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1E" w:rsidRPr="00954EAD" w:rsidRDefault="008C2D1E" w:rsidP="008C2D1E">
      <w:pPr>
        <w:tabs>
          <w:tab w:val="left" w:pos="6209"/>
        </w:tabs>
        <w:rPr>
          <w:rFonts w:ascii="Times New Roman" w:hAnsi="Times New Roman" w:cs="Times New Roman"/>
          <w:sz w:val="24"/>
          <w:szCs w:val="24"/>
        </w:rPr>
      </w:pPr>
    </w:p>
    <w:p w:rsidR="009D4F69" w:rsidRPr="00954EAD" w:rsidRDefault="009D4F69" w:rsidP="009D4F69">
      <w:pPr>
        <w:jc w:val="center"/>
        <w:rPr>
          <w:rFonts w:ascii="Times New Roman" w:hAnsi="Times New Roman" w:cs="Times New Roman"/>
          <w:b/>
          <w:sz w:val="28"/>
          <w:szCs w:val="28"/>
        </w:rPr>
      </w:pPr>
      <w:r w:rsidRPr="00954EAD">
        <w:rPr>
          <w:rFonts w:ascii="Times New Roman" w:hAnsi="Times New Roman" w:cs="Times New Roman"/>
          <w:b/>
          <w:sz w:val="28"/>
          <w:szCs w:val="28"/>
        </w:rPr>
        <w:t>Муниципальное бюджетное общеобразовательное учреждение</w:t>
      </w:r>
    </w:p>
    <w:p w:rsidR="009D4F69" w:rsidRPr="00954EAD" w:rsidRDefault="009D4F69" w:rsidP="009D4F69">
      <w:pPr>
        <w:jc w:val="center"/>
        <w:rPr>
          <w:rFonts w:ascii="Times New Roman" w:hAnsi="Times New Roman" w:cs="Times New Roman"/>
          <w:b/>
          <w:sz w:val="28"/>
          <w:szCs w:val="28"/>
        </w:rPr>
      </w:pPr>
      <w:r w:rsidRPr="00954EAD">
        <w:rPr>
          <w:rFonts w:ascii="Times New Roman" w:hAnsi="Times New Roman" w:cs="Times New Roman"/>
          <w:b/>
          <w:sz w:val="28"/>
          <w:szCs w:val="28"/>
        </w:rPr>
        <w:t>Егорлыкская средняя общеобразовательная школа №</w:t>
      </w:r>
      <w:r w:rsidR="008642B8">
        <w:rPr>
          <w:rFonts w:ascii="Times New Roman" w:hAnsi="Times New Roman" w:cs="Times New Roman"/>
          <w:b/>
          <w:sz w:val="28"/>
          <w:szCs w:val="28"/>
        </w:rPr>
        <w:t>7 им.О.Казанского</w:t>
      </w:r>
    </w:p>
    <w:p w:rsidR="005D75F5" w:rsidRPr="00954EAD"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p>
    <w:p w:rsidR="00E679CA" w:rsidRPr="00E679CA" w:rsidRDefault="00E679CA" w:rsidP="00E679CA">
      <w:pPr>
        <w:spacing w:after="0" w:line="240" w:lineRule="auto"/>
        <w:rPr>
          <w:rFonts w:ascii="Times New Roman" w:eastAsia="Calibri" w:hAnsi="Times New Roman" w:cs="Times New Roman"/>
          <w:b/>
          <w:color w:val="FF0000"/>
          <w:sz w:val="24"/>
          <w:szCs w:val="24"/>
        </w:rPr>
      </w:pPr>
    </w:p>
    <w:p w:rsidR="005D75F5" w:rsidRPr="00D16840" w:rsidRDefault="005D75F5" w:rsidP="005D75F5">
      <w:pPr>
        <w:spacing w:after="0" w:line="240" w:lineRule="auto"/>
        <w:rPr>
          <w:rFonts w:ascii="Times New Roman" w:hAnsi="Times New Roman" w:cs="Times New Roman"/>
          <w:b/>
          <w:color w:val="FF0000"/>
          <w:sz w:val="24"/>
          <w:szCs w:val="24"/>
        </w:rPr>
      </w:pPr>
    </w:p>
    <w:p w:rsidR="005D75F5" w:rsidRPr="00E679CA" w:rsidRDefault="003D3EE5" w:rsidP="003D3EE5">
      <w:pPr>
        <w:tabs>
          <w:tab w:val="left" w:pos="618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sidRPr="003D3EE5">
        <w:rPr>
          <w:rFonts w:ascii="Times New Roman" w:hAnsi="Times New Roman" w:cs="Times New Roman"/>
          <w:b/>
          <w:noProof/>
          <w:sz w:val="24"/>
          <w:szCs w:val="24"/>
          <w:lang w:eastAsia="ru-RU"/>
        </w:rPr>
        <w:drawing>
          <wp:inline distT="0" distB="0" distL="0" distR="0">
            <wp:extent cx="2539665" cy="185591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39665" cy="1855910"/>
                    </a:xfrm>
                    <a:prstGeom prst="rect">
                      <a:avLst/>
                    </a:prstGeom>
                    <a:noFill/>
                    <a:ln w="9525">
                      <a:noFill/>
                      <a:miter lim="800000"/>
                      <a:headEnd/>
                      <a:tailEnd/>
                    </a:ln>
                  </pic:spPr>
                </pic:pic>
              </a:graphicData>
            </a:graphic>
          </wp:inline>
        </w:drawing>
      </w:r>
    </w:p>
    <w:p w:rsidR="009D4F69" w:rsidRDefault="009D4F69" w:rsidP="00E679CA">
      <w:pPr>
        <w:rPr>
          <w:rFonts w:ascii="Times New Roman" w:hAnsi="Times New Roman" w:cs="Times New Roman"/>
          <w:sz w:val="24"/>
          <w:szCs w:val="24"/>
        </w:rPr>
      </w:pPr>
    </w:p>
    <w:p w:rsidR="002F701D" w:rsidRDefault="002F701D" w:rsidP="00E679CA">
      <w:pPr>
        <w:rPr>
          <w:rFonts w:ascii="Times New Roman" w:hAnsi="Times New Roman" w:cs="Times New Roman"/>
          <w:sz w:val="24"/>
          <w:szCs w:val="24"/>
        </w:rPr>
      </w:pPr>
    </w:p>
    <w:p w:rsidR="002F701D" w:rsidRDefault="002F701D" w:rsidP="00E679CA">
      <w:pPr>
        <w:rPr>
          <w:rFonts w:ascii="Times New Roman" w:hAnsi="Times New Roman" w:cs="Times New Roman"/>
          <w:sz w:val="24"/>
          <w:szCs w:val="24"/>
        </w:rPr>
      </w:pPr>
    </w:p>
    <w:p w:rsidR="002F701D" w:rsidRDefault="002F701D" w:rsidP="00E679CA">
      <w:pPr>
        <w:rPr>
          <w:rFonts w:ascii="Times New Roman" w:hAnsi="Times New Roman" w:cs="Times New Roman"/>
          <w:b/>
          <w:sz w:val="44"/>
          <w:szCs w:val="44"/>
        </w:rPr>
      </w:pPr>
    </w:p>
    <w:p w:rsidR="00E679CA" w:rsidRPr="00E679CA" w:rsidRDefault="00E679CA" w:rsidP="00E679CA">
      <w:pPr>
        <w:spacing w:after="0" w:line="240" w:lineRule="auto"/>
        <w:jc w:val="center"/>
        <w:rPr>
          <w:rFonts w:ascii="Times New Roman" w:eastAsia="Calibri" w:hAnsi="Times New Roman" w:cs="Times New Roman"/>
          <w:b/>
          <w:sz w:val="44"/>
          <w:szCs w:val="44"/>
        </w:rPr>
      </w:pPr>
      <w:r w:rsidRPr="00E679CA">
        <w:rPr>
          <w:rFonts w:ascii="Times New Roman" w:eastAsia="Calibri" w:hAnsi="Times New Roman" w:cs="Times New Roman"/>
          <w:b/>
          <w:sz w:val="44"/>
          <w:szCs w:val="44"/>
        </w:rPr>
        <w:t xml:space="preserve">АДАПТИРОВАННАЯ ОБЩЕОБРАЗОВАТЕЛЬНАЯ ПРОГРАММА </w:t>
      </w:r>
      <w:r w:rsidRPr="00E679CA">
        <w:rPr>
          <w:rFonts w:ascii="Times New Roman" w:eastAsia="Calibri" w:hAnsi="Times New Roman" w:cs="Times New Roman"/>
          <w:b/>
          <w:sz w:val="44"/>
          <w:szCs w:val="44"/>
        </w:rPr>
        <w:br/>
        <w:t xml:space="preserve">начального общего образования </w:t>
      </w:r>
      <w:r w:rsidRPr="00E679CA">
        <w:rPr>
          <w:rFonts w:ascii="Times New Roman" w:eastAsia="Calibri" w:hAnsi="Times New Roman" w:cs="Times New Roman"/>
          <w:b/>
          <w:sz w:val="44"/>
          <w:szCs w:val="44"/>
        </w:rPr>
        <w:br/>
        <w:t>обучающихся с задержкой психического развития</w:t>
      </w:r>
      <w:r w:rsidR="002F701D">
        <w:rPr>
          <w:rFonts w:ascii="Times New Roman" w:eastAsia="Calibri" w:hAnsi="Times New Roman" w:cs="Times New Roman"/>
          <w:b/>
          <w:sz w:val="44"/>
          <w:szCs w:val="44"/>
        </w:rPr>
        <w:t xml:space="preserve"> 1-4 классы </w:t>
      </w:r>
    </w:p>
    <w:p w:rsidR="00E679CA" w:rsidRDefault="00E679CA" w:rsidP="00E679CA">
      <w:pPr>
        <w:snapToGrid w:val="0"/>
        <w:spacing w:after="0" w:line="240" w:lineRule="auto"/>
        <w:jc w:val="center"/>
        <w:rPr>
          <w:rFonts w:ascii="Times New Roman" w:eastAsia="Calibri" w:hAnsi="Times New Roman" w:cs="Times New Roman"/>
          <w:b/>
          <w:sz w:val="40"/>
          <w:szCs w:val="40"/>
        </w:rPr>
      </w:pPr>
      <w:r w:rsidRPr="00E679CA">
        <w:rPr>
          <w:rFonts w:ascii="Times New Roman" w:eastAsia="Calibri" w:hAnsi="Times New Roman" w:cs="Times New Roman"/>
          <w:b/>
          <w:sz w:val="40"/>
          <w:szCs w:val="40"/>
        </w:rPr>
        <w:t>вариант 7.1</w:t>
      </w:r>
    </w:p>
    <w:p w:rsidR="00B670BE" w:rsidRPr="00B670BE" w:rsidRDefault="00B670BE" w:rsidP="00B670BE">
      <w:pPr>
        <w:snapToGrid w:val="0"/>
        <w:spacing w:after="0" w:line="240" w:lineRule="auto"/>
        <w:jc w:val="center"/>
        <w:rPr>
          <w:rFonts w:ascii="Times New Roman" w:eastAsia="Calibri" w:hAnsi="Times New Roman" w:cs="Times New Roman"/>
          <w:b/>
          <w:sz w:val="40"/>
          <w:szCs w:val="36"/>
        </w:rPr>
      </w:pPr>
      <w:r w:rsidRPr="00B670BE">
        <w:rPr>
          <w:rFonts w:ascii="Times New Roman" w:eastAsia="Calibri" w:hAnsi="Times New Roman" w:cs="Times New Roman"/>
          <w:b/>
          <w:sz w:val="40"/>
          <w:szCs w:val="36"/>
        </w:rPr>
        <w:t>МБОУ ЕСОШ№7 им.О.Казанского</w:t>
      </w:r>
    </w:p>
    <w:p w:rsidR="00B670BE" w:rsidRPr="00B670BE" w:rsidRDefault="00B670BE" w:rsidP="00E679CA">
      <w:pPr>
        <w:snapToGrid w:val="0"/>
        <w:spacing w:after="0" w:line="240" w:lineRule="auto"/>
        <w:jc w:val="center"/>
        <w:rPr>
          <w:rFonts w:ascii="Times New Roman" w:eastAsia="Calibri" w:hAnsi="Times New Roman" w:cs="Times New Roman"/>
          <w:b/>
          <w:sz w:val="44"/>
          <w:szCs w:val="40"/>
        </w:rPr>
      </w:pPr>
    </w:p>
    <w:p w:rsidR="00E679CA" w:rsidRPr="00D16840" w:rsidRDefault="00E679CA" w:rsidP="009D4F69">
      <w:pPr>
        <w:jc w:val="center"/>
        <w:rPr>
          <w:rFonts w:ascii="Times New Roman" w:hAnsi="Times New Roman" w:cs="Times New Roman"/>
          <w:b/>
          <w:color w:val="FF0000"/>
          <w:sz w:val="24"/>
          <w:szCs w:val="24"/>
        </w:rPr>
      </w:pPr>
    </w:p>
    <w:p w:rsidR="00B84571" w:rsidRPr="00D16840" w:rsidRDefault="00B84571" w:rsidP="009D4F69">
      <w:pPr>
        <w:rPr>
          <w:rFonts w:ascii="Times New Roman" w:hAnsi="Times New Roman" w:cs="Times New Roman"/>
          <w:b/>
          <w:color w:val="FF0000"/>
          <w:sz w:val="24"/>
          <w:szCs w:val="24"/>
        </w:rPr>
      </w:pPr>
    </w:p>
    <w:p w:rsidR="00F30349" w:rsidRPr="00D16840" w:rsidRDefault="00F30349" w:rsidP="009D4F69">
      <w:pPr>
        <w:rPr>
          <w:rFonts w:ascii="Times New Roman" w:hAnsi="Times New Roman" w:cs="Times New Roman"/>
          <w:b/>
          <w:color w:val="FF0000"/>
          <w:sz w:val="24"/>
          <w:szCs w:val="24"/>
        </w:rPr>
      </w:pPr>
    </w:p>
    <w:p w:rsidR="005D75F5" w:rsidRPr="00D16840" w:rsidRDefault="005D75F5" w:rsidP="009D4F69">
      <w:pPr>
        <w:rPr>
          <w:rFonts w:ascii="Times New Roman" w:hAnsi="Times New Roman" w:cs="Times New Roman"/>
          <w:b/>
          <w:color w:val="FF0000"/>
          <w:sz w:val="24"/>
          <w:szCs w:val="24"/>
        </w:rPr>
      </w:pPr>
    </w:p>
    <w:p w:rsidR="00E679CA" w:rsidRDefault="00E679CA" w:rsidP="00E679CA">
      <w:pPr>
        <w:rPr>
          <w:rFonts w:ascii="Times New Roman" w:hAnsi="Times New Roman" w:cs="Times New Roman"/>
          <w:b/>
          <w:sz w:val="24"/>
          <w:szCs w:val="24"/>
        </w:rPr>
      </w:pPr>
    </w:p>
    <w:p w:rsidR="00D16840" w:rsidRDefault="00D16840" w:rsidP="00D16840">
      <w:pPr>
        <w:pStyle w:val="Default"/>
        <w:pageBreakBefore/>
        <w:spacing w:line="360" w:lineRule="auto"/>
        <w:rPr>
          <w:color w:val="auto"/>
          <w:sz w:val="28"/>
          <w:szCs w:val="28"/>
        </w:rPr>
      </w:pPr>
      <w:r>
        <w:rPr>
          <w:b/>
          <w:bCs/>
          <w:color w:val="auto"/>
          <w:sz w:val="28"/>
          <w:szCs w:val="28"/>
        </w:rPr>
        <w:lastRenderedPageBreak/>
        <w:t xml:space="preserve">                                                              Оглавление</w:t>
      </w:r>
    </w:p>
    <w:p w:rsidR="00D16840" w:rsidRPr="00C520EA" w:rsidRDefault="00D16840" w:rsidP="00C520EA">
      <w:pPr>
        <w:pStyle w:val="Default"/>
        <w:spacing w:line="360" w:lineRule="auto"/>
        <w:rPr>
          <w:color w:val="auto"/>
          <w:sz w:val="28"/>
          <w:szCs w:val="28"/>
        </w:rPr>
      </w:pPr>
      <w:r w:rsidRPr="00C520EA">
        <w:rPr>
          <w:bCs/>
          <w:color w:val="auto"/>
          <w:sz w:val="28"/>
          <w:szCs w:val="28"/>
        </w:rPr>
        <w:t>1. Целевой раздел………………………………………………………………</w:t>
      </w:r>
      <w:r w:rsidR="00C520EA" w:rsidRPr="00C520EA">
        <w:rPr>
          <w:bCs/>
          <w:color w:val="auto"/>
          <w:sz w:val="28"/>
          <w:szCs w:val="28"/>
        </w:rPr>
        <w:t>…..</w:t>
      </w:r>
      <w:r w:rsidRPr="00C520EA">
        <w:rPr>
          <w:bCs/>
          <w:color w:val="auto"/>
          <w:sz w:val="28"/>
          <w:szCs w:val="28"/>
        </w:rPr>
        <w:t>...3</w:t>
      </w:r>
    </w:p>
    <w:p w:rsidR="00D16840" w:rsidRPr="00C520EA" w:rsidRDefault="00651A3B" w:rsidP="00C520EA">
      <w:pPr>
        <w:pStyle w:val="Default"/>
        <w:spacing w:line="360" w:lineRule="auto"/>
        <w:rPr>
          <w:color w:val="auto"/>
          <w:sz w:val="28"/>
          <w:szCs w:val="28"/>
        </w:rPr>
      </w:pPr>
      <w:r w:rsidRPr="00C520EA">
        <w:rPr>
          <w:color w:val="auto"/>
          <w:sz w:val="28"/>
          <w:szCs w:val="28"/>
        </w:rPr>
        <w:t>2</w:t>
      </w:r>
      <w:r w:rsidR="00D16840" w:rsidRPr="00C520EA">
        <w:rPr>
          <w:color w:val="auto"/>
          <w:sz w:val="28"/>
          <w:szCs w:val="28"/>
        </w:rPr>
        <w:t>. Пояснитель</w:t>
      </w:r>
      <w:r w:rsidRPr="00C520EA">
        <w:rPr>
          <w:color w:val="auto"/>
          <w:sz w:val="28"/>
          <w:szCs w:val="28"/>
        </w:rPr>
        <w:t>ная записка……………………………………………</w:t>
      </w:r>
      <w:r w:rsidR="00D16840" w:rsidRPr="00C520EA">
        <w:rPr>
          <w:color w:val="auto"/>
          <w:sz w:val="28"/>
          <w:szCs w:val="28"/>
        </w:rPr>
        <w:t>...</w:t>
      </w:r>
      <w:r w:rsidRPr="00C520EA">
        <w:rPr>
          <w:color w:val="auto"/>
          <w:sz w:val="28"/>
          <w:szCs w:val="28"/>
        </w:rPr>
        <w:t>...........</w:t>
      </w:r>
      <w:r w:rsidR="00D62BE9" w:rsidRPr="00C520EA">
        <w:rPr>
          <w:color w:val="auto"/>
          <w:sz w:val="28"/>
          <w:szCs w:val="28"/>
        </w:rPr>
        <w:t>...</w:t>
      </w:r>
      <w:r w:rsidR="00C520EA" w:rsidRPr="00C520EA">
        <w:rPr>
          <w:color w:val="auto"/>
          <w:sz w:val="28"/>
          <w:szCs w:val="28"/>
        </w:rPr>
        <w:t>.....</w:t>
      </w:r>
      <w:r w:rsidRPr="00C520EA">
        <w:rPr>
          <w:color w:val="auto"/>
          <w:sz w:val="28"/>
          <w:szCs w:val="28"/>
        </w:rPr>
        <w:t xml:space="preserve"> 4</w:t>
      </w:r>
    </w:p>
    <w:p w:rsidR="00D62BE9" w:rsidRPr="00C520EA" w:rsidRDefault="00D62BE9" w:rsidP="00C520EA">
      <w:pPr>
        <w:pStyle w:val="Default"/>
        <w:spacing w:line="360" w:lineRule="auto"/>
        <w:rPr>
          <w:rFonts w:eastAsia="Times New Roman"/>
          <w:bCs/>
          <w:sz w:val="28"/>
          <w:szCs w:val="28"/>
          <w:lang w:eastAsia="ru-RU"/>
        </w:rPr>
      </w:pPr>
      <w:r w:rsidRPr="00C520EA">
        <w:rPr>
          <w:rFonts w:eastAsia="Times New Roman"/>
          <w:bCs/>
          <w:sz w:val="28"/>
          <w:szCs w:val="28"/>
          <w:lang w:eastAsia="ru-RU"/>
        </w:rPr>
        <w:t>2.2. Общая характеристика………………………………………………………</w:t>
      </w:r>
      <w:r w:rsidR="00C520EA" w:rsidRPr="00C520EA">
        <w:rPr>
          <w:rFonts w:eastAsia="Times New Roman"/>
          <w:bCs/>
          <w:sz w:val="28"/>
          <w:szCs w:val="28"/>
          <w:lang w:eastAsia="ru-RU"/>
        </w:rPr>
        <w:t>….</w:t>
      </w:r>
      <w:r w:rsidRPr="00C520EA">
        <w:rPr>
          <w:rFonts w:eastAsia="Times New Roman"/>
          <w:bCs/>
          <w:sz w:val="28"/>
          <w:szCs w:val="28"/>
          <w:lang w:eastAsia="ru-RU"/>
        </w:rPr>
        <w:t xml:space="preserve">4 </w:t>
      </w:r>
    </w:p>
    <w:p w:rsidR="00651A3B" w:rsidRPr="00C520EA" w:rsidRDefault="00D62BE9" w:rsidP="00C520EA">
      <w:pPr>
        <w:pStyle w:val="Default"/>
        <w:spacing w:line="360" w:lineRule="auto"/>
        <w:rPr>
          <w:color w:val="auto"/>
          <w:sz w:val="28"/>
          <w:szCs w:val="28"/>
        </w:rPr>
      </w:pPr>
      <w:r w:rsidRPr="00C520EA">
        <w:rPr>
          <w:rFonts w:eastAsia="Times New Roman"/>
          <w:bCs/>
          <w:sz w:val="28"/>
          <w:szCs w:val="28"/>
          <w:lang w:eastAsia="ru-RU"/>
        </w:rPr>
        <w:t>2.3.</w:t>
      </w:r>
      <w:r w:rsidR="00651A3B" w:rsidRPr="00C520EA">
        <w:rPr>
          <w:rFonts w:eastAsia="Times New Roman"/>
          <w:bCs/>
          <w:sz w:val="28"/>
          <w:szCs w:val="28"/>
          <w:lang w:eastAsia="ru-RU"/>
        </w:rPr>
        <w:t>Особые образовательные потребности обучающихся с ЗП</w:t>
      </w:r>
      <w:r w:rsidRPr="00C520EA">
        <w:rPr>
          <w:rFonts w:eastAsia="Times New Roman"/>
          <w:bCs/>
          <w:sz w:val="28"/>
          <w:szCs w:val="28"/>
          <w:lang w:eastAsia="ru-RU"/>
        </w:rPr>
        <w:t xml:space="preserve">Р, осваивающих АОП НОО (вариант </w:t>
      </w:r>
      <w:r w:rsidR="00651A3B" w:rsidRPr="00C520EA">
        <w:rPr>
          <w:rFonts w:eastAsia="Times New Roman"/>
          <w:bCs/>
          <w:sz w:val="28"/>
          <w:szCs w:val="28"/>
          <w:lang w:eastAsia="ru-RU"/>
        </w:rPr>
        <w:t>7.1)……………………………………………</w:t>
      </w:r>
      <w:r w:rsidRPr="00C520EA">
        <w:rPr>
          <w:rFonts w:eastAsia="Times New Roman"/>
          <w:bCs/>
          <w:sz w:val="28"/>
          <w:szCs w:val="28"/>
          <w:lang w:eastAsia="ru-RU"/>
        </w:rPr>
        <w:t>...</w:t>
      </w:r>
      <w:r w:rsidR="00651A3B" w:rsidRPr="00C520EA">
        <w:rPr>
          <w:rFonts w:eastAsia="Times New Roman"/>
          <w:bCs/>
          <w:sz w:val="28"/>
          <w:szCs w:val="28"/>
          <w:lang w:eastAsia="ru-RU"/>
        </w:rPr>
        <w:t>………</w:t>
      </w:r>
      <w:r w:rsidRPr="00C520EA">
        <w:rPr>
          <w:rFonts w:eastAsia="Times New Roman"/>
          <w:bCs/>
          <w:sz w:val="28"/>
          <w:szCs w:val="28"/>
          <w:lang w:eastAsia="ru-RU"/>
        </w:rPr>
        <w:t>...</w:t>
      </w:r>
      <w:r w:rsidR="00C520EA" w:rsidRPr="00C520EA">
        <w:rPr>
          <w:rFonts w:eastAsia="Times New Roman"/>
          <w:bCs/>
          <w:sz w:val="28"/>
          <w:szCs w:val="28"/>
          <w:lang w:eastAsia="ru-RU"/>
        </w:rPr>
        <w:t>......</w:t>
      </w:r>
      <w:r w:rsidRPr="00C520EA">
        <w:rPr>
          <w:rFonts w:eastAsia="Times New Roman"/>
          <w:bCs/>
          <w:sz w:val="28"/>
          <w:szCs w:val="28"/>
          <w:lang w:eastAsia="ru-RU"/>
        </w:rPr>
        <w:t>..6</w:t>
      </w:r>
    </w:p>
    <w:p w:rsidR="00D62BE9" w:rsidRPr="00C520EA" w:rsidRDefault="00D62BE9" w:rsidP="00C520EA">
      <w:pPr>
        <w:pStyle w:val="a4"/>
        <w:spacing w:line="360" w:lineRule="auto"/>
        <w:rPr>
          <w:rFonts w:ascii="Times New Roman" w:hAnsi="Times New Roman" w:cs="Times New Roman"/>
          <w:sz w:val="28"/>
          <w:szCs w:val="28"/>
        </w:rPr>
      </w:pPr>
      <w:r w:rsidRPr="00C520EA">
        <w:rPr>
          <w:rFonts w:ascii="Times New Roman" w:hAnsi="Times New Roman" w:cs="Times New Roman"/>
          <w:sz w:val="28"/>
          <w:szCs w:val="28"/>
        </w:rPr>
        <w:t>2.4. Психолого-педагогическая характеристика обучающихся с ЗПР……</w:t>
      </w:r>
      <w:r w:rsidR="00C520EA" w:rsidRPr="00C520EA">
        <w:rPr>
          <w:rFonts w:ascii="Times New Roman" w:hAnsi="Times New Roman" w:cs="Times New Roman"/>
          <w:sz w:val="28"/>
          <w:szCs w:val="28"/>
        </w:rPr>
        <w:t>…..</w:t>
      </w:r>
      <w:r w:rsidRPr="00C520EA">
        <w:rPr>
          <w:rFonts w:ascii="Times New Roman" w:hAnsi="Times New Roman" w:cs="Times New Roman"/>
          <w:sz w:val="28"/>
          <w:szCs w:val="28"/>
        </w:rPr>
        <w:t>…</w:t>
      </w:r>
      <w:r w:rsidR="00C520EA" w:rsidRPr="00C520EA">
        <w:rPr>
          <w:rFonts w:ascii="Times New Roman" w:hAnsi="Times New Roman" w:cs="Times New Roman"/>
          <w:sz w:val="28"/>
          <w:szCs w:val="28"/>
        </w:rPr>
        <w:t>.</w:t>
      </w:r>
      <w:r w:rsidRPr="00C520EA">
        <w:rPr>
          <w:rFonts w:ascii="Times New Roman" w:hAnsi="Times New Roman" w:cs="Times New Roman"/>
          <w:sz w:val="28"/>
          <w:szCs w:val="28"/>
        </w:rPr>
        <w:t>7</w:t>
      </w:r>
    </w:p>
    <w:p w:rsidR="00D62BE9" w:rsidRPr="00C520EA" w:rsidRDefault="00D62BE9" w:rsidP="00C520EA">
      <w:pPr>
        <w:pStyle w:val="Default"/>
        <w:spacing w:line="360" w:lineRule="auto"/>
        <w:rPr>
          <w:bCs/>
          <w:sz w:val="28"/>
          <w:szCs w:val="28"/>
        </w:rPr>
      </w:pPr>
      <w:r w:rsidRPr="00C520EA">
        <w:rPr>
          <w:bCs/>
          <w:sz w:val="28"/>
          <w:szCs w:val="28"/>
        </w:rPr>
        <w:t>2.5.Планируемые результаты освоения обучающимися с ЗПР АОП НОО (вариант 7.1)……………………………………………………………………</w:t>
      </w:r>
      <w:r w:rsidR="00C520EA" w:rsidRPr="00C520EA">
        <w:rPr>
          <w:bCs/>
          <w:sz w:val="28"/>
          <w:szCs w:val="28"/>
        </w:rPr>
        <w:t>…..</w:t>
      </w:r>
      <w:r w:rsidRPr="00C520EA">
        <w:rPr>
          <w:bCs/>
          <w:sz w:val="28"/>
          <w:szCs w:val="28"/>
        </w:rPr>
        <w:t>.10</w:t>
      </w:r>
    </w:p>
    <w:p w:rsidR="00D62BE9" w:rsidRPr="00651A3B" w:rsidRDefault="00D62BE9" w:rsidP="00C520EA">
      <w:pPr>
        <w:widowControl w:val="0"/>
        <w:autoSpaceDE w:val="0"/>
        <w:autoSpaceDN w:val="0"/>
        <w:adjustRightInd w:val="0"/>
        <w:spacing w:after="0" w:line="360" w:lineRule="auto"/>
        <w:jc w:val="both"/>
        <w:outlineLvl w:val="2"/>
        <w:rPr>
          <w:rFonts w:ascii="Times New Roman" w:eastAsia="Times New Roman" w:hAnsi="Times New Roman" w:cs="Times New Roman"/>
          <w:bCs/>
          <w:sz w:val="28"/>
          <w:szCs w:val="28"/>
          <w:lang w:eastAsia="ru-RU"/>
        </w:rPr>
      </w:pPr>
      <w:r w:rsidRPr="00C520EA">
        <w:rPr>
          <w:rFonts w:ascii="Times New Roman" w:eastAsia="Times New Roman" w:hAnsi="Times New Roman" w:cs="Times New Roman"/>
          <w:bCs/>
          <w:sz w:val="28"/>
          <w:szCs w:val="28"/>
          <w:lang w:eastAsia="ru-RU"/>
        </w:rPr>
        <w:t>2.6.</w:t>
      </w:r>
      <w:r w:rsidRPr="00651A3B">
        <w:rPr>
          <w:rFonts w:ascii="Times New Roman" w:eastAsia="Times New Roman" w:hAnsi="Times New Roman" w:cs="Times New Roman"/>
          <w:bCs/>
          <w:sz w:val="28"/>
          <w:szCs w:val="28"/>
          <w:lang w:eastAsia="ru-RU"/>
        </w:rPr>
        <w:t>Система оценки достижения обучающимися с ЗПР планируемых результатов освоения АОП НОО (вариант 7.1)</w:t>
      </w:r>
      <w:r w:rsidRPr="00C520EA">
        <w:rPr>
          <w:rFonts w:ascii="Times New Roman" w:eastAsia="Times New Roman" w:hAnsi="Times New Roman" w:cs="Times New Roman"/>
          <w:bCs/>
          <w:sz w:val="28"/>
          <w:szCs w:val="28"/>
          <w:lang w:eastAsia="ru-RU"/>
        </w:rPr>
        <w:t>………………………….…</w:t>
      </w:r>
      <w:r w:rsidR="00C520EA" w:rsidRPr="00C520EA">
        <w:rPr>
          <w:rFonts w:ascii="Times New Roman" w:eastAsia="Times New Roman" w:hAnsi="Times New Roman" w:cs="Times New Roman"/>
          <w:bCs/>
          <w:sz w:val="28"/>
          <w:szCs w:val="28"/>
          <w:lang w:eastAsia="ru-RU"/>
        </w:rPr>
        <w:t>…………………...</w:t>
      </w:r>
      <w:r w:rsidRPr="00C520EA">
        <w:rPr>
          <w:rFonts w:ascii="Times New Roman" w:eastAsia="Times New Roman" w:hAnsi="Times New Roman" w:cs="Times New Roman"/>
          <w:bCs/>
          <w:sz w:val="28"/>
          <w:szCs w:val="28"/>
          <w:lang w:eastAsia="ru-RU"/>
        </w:rPr>
        <w:t>12</w:t>
      </w:r>
    </w:p>
    <w:p w:rsidR="00D62BE9" w:rsidRPr="00C520EA" w:rsidRDefault="00D62BE9" w:rsidP="00C520EA">
      <w:pPr>
        <w:widowControl w:val="0"/>
        <w:autoSpaceDE w:val="0"/>
        <w:autoSpaceDN w:val="0"/>
        <w:adjustRightInd w:val="0"/>
        <w:spacing w:after="0" w:line="360" w:lineRule="auto"/>
        <w:jc w:val="both"/>
        <w:outlineLvl w:val="3"/>
        <w:rPr>
          <w:rFonts w:ascii="Times New Roman" w:eastAsia="Times New Roman" w:hAnsi="Times New Roman" w:cs="Times New Roman"/>
          <w:bCs/>
          <w:sz w:val="28"/>
          <w:szCs w:val="28"/>
          <w:lang w:eastAsia="ru-RU"/>
        </w:rPr>
      </w:pPr>
      <w:r w:rsidRPr="00C520EA">
        <w:rPr>
          <w:rFonts w:ascii="Times New Roman" w:eastAsia="Times New Roman" w:hAnsi="Times New Roman" w:cs="Times New Roman"/>
          <w:bCs/>
          <w:sz w:val="28"/>
          <w:szCs w:val="28"/>
          <w:lang w:eastAsia="ru-RU"/>
        </w:rPr>
        <w:t>2.7.</w:t>
      </w:r>
      <w:r w:rsidRPr="00651A3B">
        <w:rPr>
          <w:rFonts w:ascii="Times New Roman" w:eastAsia="Times New Roman" w:hAnsi="Times New Roman" w:cs="Times New Roman"/>
          <w:bCs/>
          <w:sz w:val="28"/>
          <w:szCs w:val="28"/>
          <w:lang w:eastAsia="ru-RU"/>
        </w:rPr>
        <w:t>Оценка достижения обучающимися с ЗПР планируемых результатов освоения программы коррекционной работы</w:t>
      </w:r>
      <w:r w:rsidRPr="00C520EA">
        <w:rPr>
          <w:rFonts w:ascii="Times New Roman" w:eastAsia="Times New Roman" w:hAnsi="Times New Roman" w:cs="Times New Roman"/>
          <w:bCs/>
          <w:sz w:val="28"/>
          <w:szCs w:val="28"/>
          <w:lang w:eastAsia="ru-RU"/>
        </w:rPr>
        <w:t>………………........................…</w:t>
      </w:r>
      <w:r w:rsidR="00C520EA" w:rsidRPr="00C520EA">
        <w:rPr>
          <w:rFonts w:ascii="Times New Roman" w:eastAsia="Times New Roman" w:hAnsi="Times New Roman" w:cs="Times New Roman"/>
          <w:bCs/>
          <w:sz w:val="28"/>
          <w:szCs w:val="28"/>
          <w:lang w:eastAsia="ru-RU"/>
        </w:rPr>
        <w:t>….</w:t>
      </w:r>
      <w:r w:rsidRPr="00C520EA">
        <w:rPr>
          <w:rFonts w:ascii="Times New Roman" w:eastAsia="Times New Roman" w:hAnsi="Times New Roman" w:cs="Times New Roman"/>
          <w:bCs/>
          <w:sz w:val="28"/>
          <w:szCs w:val="28"/>
          <w:lang w:eastAsia="ru-RU"/>
        </w:rPr>
        <w:t>13</w:t>
      </w:r>
    </w:p>
    <w:p w:rsidR="00D62BE9" w:rsidRPr="00C520EA" w:rsidRDefault="00D62BE9" w:rsidP="00C520EA">
      <w:pPr>
        <w:widowControl w:val="0"/>
        <w:autoSpaceDE w:val="0"/>
        <w:autoSpaceDN w:val="0"/>
        <w:adjustRightInd w:val="0"/>
        <w:spacing w:after="0" w:line="360" w:lineRule="auto"/>
        <w:outlineLvl w:val="1"/>
        <w:rPr>
          <w:rFonts w:ascii="Times New Roman" w:hAnsi="Times New Roman" w:cs="Times New Roman"/>
          <w:bCs/>
          <w:sz w:val="28"/>
          <w:szCs w:val="28"/>
        </w:rPr>
      </w:pPr>
      <w:r w:rsidRPr="00C520EA">
        <w:rPr>
          <w:rFonts w:ascii="Times New Roman" w:hAnsi="Times New Roman" w:cs="Times New Roman"/>
          <w:bCs/>
          <w:sz w:val="28"/>
          <w:szCs w:val="28"/>
        </w:rPr>
        <w:t>3. Содержательный раздел АОП НОО для обучающихся с ЗПР ……………</w:t>
      </w:r>
      <w:r w:rsidR="00C520EA" w:rsidRPr="00C520EA">
        <w:rPr>
          <w:rFonts w:ascii="Times New Roman" w:hAnsi="Times New Roman" w:cs="Times New Roman"/>
          <w:bCs/>
          <w:sz w:val="28"/>
          <w:szCs w:val="28"/>
        </w:rPr>
        <w:t>…</w:t>
      </w:r>
      <w:r w:rsidRPr="00C520EA">
        <w:rPr>
          <w:rFonts w:ascii="Times New Roman" w:hAnsi="Times New Roman" w:cs="Times New Roman"/>
          <w:bCs/>
          <w:sz w:val="28"/>
          <w:szCs w:val="28"/>
        </w:rPr>
        <w:t>.15</w:t>
      </w:r>
    </w:p>
    <w:p w:rsidR="00D62BE9" w:rsidRPr="00C520EA" w:rsidRDefault="00D62BE9" w:rsidP="00C520EA">
      <w:pPr>
        <w:pStyle w:val="Default"/>
        <w:spacing w:line="360" w:lineRule="auto"/>
        <w:rPr>
          <w:color w:val="auto"/>
          <w:sz w:val="28"/>
          <w:szCs w:val="28"/>
        </w:rPr>
      </w:pPr>
      <w:r w:rsidRPr="00C520EA">
        <w:rPr>
          <w:color w:val="auto"/>
          <w:sz w:val="28"/>
          <w:szCs w:val="28"/>
        </w:rPr>
        <w:t>Рабочие программы……………………………………………………………</w:t>
      </w:r>
      <w:r w:rsidR="00C520EA" w:rsidRPr="00C520EA">
        <w:rPr>
          <w:color w:val="auto"/>
          <w:sz w:val="28"/>
          <w:szCs w:val="28"/>
        </w:rPr>
        <w:t>…...</w:t>
      </w:r>
      <w:r w:rsidRPr="00C520EA">
        <w:rPr>
          <w:color w:val="auto"/>
          <w:sz w:val="28"/>
          <w:szCs w:val="28"/>
        </w:rPr>
        <w:t>15</w:t>
      </w:r>
    </w:p>
    <w:p w:rsidR="00D62BE9" w:rsidRPr="00C520EA" w:rsidRDefault="00D62BE9" w:rsidP="00C520EA">
      <w:pPr>
        <w:pStyle w:val="Default"/>
        <w:spacing w:line="360" w:lineRule="auto"/>
        <w:rPr>
          <w:color w:val="auto"/>
          <w:sz w:val="28"/>
          <w:szCs w:val="28"/>
        </w:rPr>
      </w:pPr>
      <w:r w:rsidRPr="00C520EA">
        <w:rPr>
          <w:color w:val="auto"/>
          <w:sz w:val="28"/>
          <w:szCs w:val="28"/>
        </w:rPr>
        <w:t>4.Программа воспитания………………………………………</w:t>
      </w:r>
      <w:r w:rsidR="00C520EA" w:rsidRPr="00C520EA">
        <w:rPr>
          <w:color w:val="auto"/>
          <w:sz w:val="28"/>
          <w:szCs w:val="28"/>
        </w:rPr>
        <w:t>…………………</w:t>
      </w:r>
      <w:r w:rsidRPr="00C520EA">
        <w:rPr>
          <w:color w:val="auto"/>
          <w:sz w:val="28"/>
          <w:szCs w:val="28"/>
        </w:rPr>
        <w:t>197</w:t>
      </w:r>
    </w:p>
    <w:p w:rsidR="00D16840" w:rsidRPr="00C520EA" w:rsidRDefault="00D62BE9" w:rsidP="00C520EA">
      <w:pPr>
        <w:pStyle w:val="Default"/>
        <w:spacing w:line="360" w:lineRule="auto"/>
        <w:rPr>
          <w:color w:val="auto"/>
          <w:sz w:val="28"/>
          <w:szCs w:val="28"/>
        </w:rPr>
      </w:pPr>
      <w:r w:rsidRPr="00C520EA">
        <w:rPr>
          <w:color w:val="auto"/>
          <w:sz w:val="28"/>
          <w:szCs w:val="28"/>
        </w:rPr>
        <w:t>5</w:t>
      </w:r>
      <w:r w:rsidR="00D16840" w:rsidRPr="00C520EA">
        <w:rPr>
          <w:color w:val="auto"/>
          <w:sz w:val="28"/>
          <w:szCs w:val="28"/>
        </w:rPr>
        <w:t>.Программа коррекционной работы………………………………………</w:t>
      </w:r>
      <w:r w:rsidR="00C520EA" w:rsidRPr="00C520EA">
        <w:rPr>
          <w:color w:val="auto"/>
          <w:sz w:val="28"/>
          <w:szCs w:val="28"/>
        </w:rPr>
        <w:t>……</w:t>
      </w:r>
      <w:r w:rsidRPr="00C520EA">
        <w:rPr>
          <w:color w:val="auto"/>
          <w:sz w:val="28"/>
          <w:szCs w:val="28"/>
        </w:rPr>
        <w:t>220</w:t>
      </w:r>
    </w:p>
    <w:p w:rsidR="00D16840" w:rsidRPr="00C520EA" w:rsidRDefault="00D62BE9" w:rsidP="00C520EA">
      <w:pPr>
        <w:pStyle w:val="Default"/>
        <w:spacing w:line="360" w:lineRule="auto"/>
        <w:rPr>
          <w:color w:val="auto"/>
          <w:sz w:val="28"/>
          <w:szCs w:val="28"/>
        </w:rPr>
      </w:pPr>
      <w:r w:rsidRPr="00C520EA">
        <w:rPr>
          <w:color w:val="auto"/>
          <w:sz w:val="28"/>
          <w:szCs w:val="28"/>
        </w:rPr>
        <w:t>6</w:t>
      </w:r>
      <w:r w:rsidR="00D16840" w:rsidRPr="00C520EA">
        <w:rPr>
          <w:color w:val="auto"/>
          <w:sz w:val="28"/>
          <w:szCs w:val="28"/>
        </w:rPr>
        <w:t>. Программа внеурочной д</w:t>
      </w:r>
      <w:r w:rsidRPr="00C520EA">
        <w:rPr>
          <w:color w:val="auto"/>
          <w:sz w:val="28"/>
          <w:szCs w:val="28"/>
        </w:rPr>
        <w:t>еятельности………………………………….....</w:t>
      </w:r>
      <w:r w:rsidR="00C520EA" w:rsidRPr="00C520EA">
        <w:rPr>
          <w:color w:val="auto"/>
          <w:sz w:val="28"/>
          <w:szCs w:val="28"/>
        </w:rPr>
        <w:t>...</w:t>
      </w:r>
      <w:r w:rsidRPr="00C520EA">
        <w:rPr>
          <w:color w:val="auto"/>
          <w:sz w:val="28"/>
          <w:szCs w:val="28"/>
        </w:rPr>
        <w:t>.</w:t>
      </w:r>
      <w:r w:rsidR="00C520EA" w:rsidRPr="00C520EA">
        <w:rPr>
          <w:color w:val="auto"/>
          <w:sz w:val="28"/>
          <w:szCs w:val="28"/>
        </w:rPr>
        <w:t>..</w:t>
      </w:r>
      <w:r w:rsidRPr="00C520EA">
        <w:rPr>
          <w:color w:val="auto"/>
          <w:sz w:val="28"/>
          <w:szCs w:val="28"/>
        </w:rPr>
        <w:t>228</w:t>
      </w:r>
    </w:p>
    <w:p w:rsidR="00D16840" w:rsidRPr="00C520EA" w:rsidRDefault="00C520EA" w:rsidP="00C520EA">
      <w:pPr>
        <w:pStyle w:val="Default"/>
        <w:spacing w:line="360" w:lineRule="auto"/>
        <w:rPr>
          <w:color w:val="auto"/>
          <w:sz w:val="28"/>
          <w:szCs w:val="28"/>
        </w:rPr>
      </w:pPr>
      <w:r w:rsidRPr="00C520EA">
        <w:rPr>
          <w:bCs/>
          <w:color w:val="auto"/>
          <w:sz w:val="28"/>
          <w:szCs w:val="28"/>
        </w:rPr>
        <w:t>7</w:t>
      </w:r>
      <w:r w:rsidR="00D16840" w:rsidRPr="00C520EA">
        <w:rPr>
          <w:bCs/>
          <w:color w:val="auto"/>
          <w:sz w:val="28"/>
          <w:szCs w:val="28"/>
        </w:rPr>
        <w:t>. Организационный раздел…………………………………………………</w:t>
      </w:r>
      <w:r w:rsidR="00D62BE9" w:rsidRPr="00C520EA">
        <w:rPr>
          <w:bCs/>
          <w:color w:val="auto"/>
          <w:sz w:val="28"/>
          <w:szCs w:val="28"/>
        </w:rPr>
        <w:t>…</w:t>
      </w:r>
      <w:r w:rsidRPr="00C520EA">
        <w:rPr>
          <w:bCs/>
          <w:color w:val="auto"/>
          <w:sz w:val="28"/>
          <w:szCs w:val="28"/>
        </w:rPr>
        <w:t>…</w:t>
      </w:r>
      <w:r w:rsidR="00D62BE9" w:rsidRPr="00C520EA">
        <w:rPr>
          <w:bCs/>
          <w:color w:val="auto"/>
          <w:sz w:val="28"/>
          <w:szCs w:val="28"/>
        </w:rPr>
        <w:t>236</w:t>
      </w:r>
    </w:p>
    <w:p w:rsidR="00D16840" w:rsidRPr="00C520EA" w:rsidRDefault="00C520EA" w:rsidP="00C520EA">
      <w:pPr>
        <w:pStyle w:val="Default"/>
        <w:spacing w:line="360" w:lineRule="auto"/>
        <w:rPr>
          <w:color w:val="auto"/>
          <w:sz w:val="28"/>
          <w:szCs w:val="28"/>
        </w:rPr>
      </w:pPr>
      <w:r w:rsidRPr="00C520EA">
        <w:rPr>
          <w:color w:val="auto"/>
          <w:sz w:val="28"/>
          <w:szCs w:val="28"/>
        </w:rPr>
        <w:t>7</w:t>
      </w:r>
      <w:r w:rsidR="00D16840" w:rsidRPr="00C520EA">
        <w:rPr>
          <w:color w:val="auto"/>
          <w:sz w:val="28"/>
          <w:szCs w:val="28"/>
        </w:rPr>
        <w:t>.1. Учебный план……………………………………….…………………</w:t>
      </w:r>
      <w:r w:rsidRPr="00C520EA">
        <w:rPr>
          <w:color w:val="auto"/>
          <w:sz w:val="28"/>
          <w:szCs w:val="28"/>
        </w:rPr>
        <w:t>……...236</w:t>
      </w:r>
    </w:p>
    <w:p w:rsidR="00D16840" w:rsidRPr="00C520EA" w:rsidRDefault="00C520EA" w:rsidP="00C520EA">
      <w:pPr>
        <w:pStyle w:val="Default"/>
        <w:spacing w:line="360" w:lineRule="auto"/>
        <w:rPr>
          <w:color w:val="auto"/>
          <w:sz w:val="28"/>
          <w:szCs w:val="28"/>
        </w:rPr>
      </w:pPr>
      <w:r w:rsidRPr="00C520EA">
        <w:rPr>
          <w:color w:val="auto"/>
          <w:sz w:val="28"/>
          <w:szCs w:val="28"/>
        </w:rPr>
        <w:t>7.2</w:t>
      </w:r>
      <w:r w:rsidR="00D16840" w:rsidRPr="00C520EA">
        <w:rPr>
          <w:color w:val="auto"/>
          <w:sz w:val="28"/>
          <w:szCs w:val="28"/>
        </w:rPr>
        <w:t>.Система условий реализации адаптированной основной образовательной программы начального общего образования ……………………………</w:t>
      </w:r>
      <w:r w:rsidRPr="00C520EA">
        <w:rPr>
          <w:color w:val="auto"/>
          <w:sz w:val="28"/>
          <w:szCs w:val="28"/>
        </w:rPr>
        <w:t>...…....247</w:t>
      </w:r>
    </w:p>
    <w:p w:rsidR="00C520EA" w:rsidRDefault="00C520EA" w:rsidP="00D62BE9">
      <w:pPr>
        <w:pStyle w:val="a4"/>
        <w:spacing w:line="360" w:lineRule="auto"/>
        <w:jc w:val="center"/>
        <w:rPr>
          <w:rFonts w:ascii="Times New Roman" w:hAnsi="Times New Roman" w:cs="Times New Roman"/>
          <w:sz w:val="24"/>
          <w:szCs w:val="24"/>
        </w:rPr>
      </w:pPr>
    </w:p>
    <w:p w:rsidR="00C520EA" w:rsidRDefault="00C520EA" w:rsidP="00D62BE9">
      <w:pPr>
        <w:pStyle w:val="a4"/>
        <w:spacing w:line="360" w:lineRule="auto"/>
        <w:jc w:val="center"/>
        <w:rPr>
          <w:rFonts w:ascii="Times New Roman" w:hAnsi="Times New Roman" w:cs="Times New Roman"/>
          <w:sz w:val="24"/>
          <w:szCs w:val="24"/>
        </w:rPr>
      </w:pPr>
    </w:p>
    <w:p w:rsidR="00C520EA" w:rsidRDefault="00C520EA" w:rsidP="00D62BE9">
      <w:pPr>
        <w:pStyle w:val="a4"/>
        <w:spacing w:line="360" w:lineRule="auto"/>
        <w:jc w:val="center"/>
        <w:rPr>
          <w:rFonts w:ascii="Times New Roman" w:hAnsi="Times New Roman" w:cs="Times New Roman"/>
          <w:sz w:val="24"/>
          <w:szCs w:val="24"/>
        </w:rPr>
      </w:pPr>
    </w:p>
    <w:p w:rsidR="00C520EA" w:rsidRDefault="00C520EA" w:rsidP="00D62BE9">
      <w:pPr>
        <w:pStyle w:val="a4"/>
        <w:spacing w:line="360" w:lineRule="auto"/>
        <w:jc w:val="center"/>
        <w:rPr>
          <w:rFonts w:ascii="Times New Roman" w:hAnsi="Times New Roman" w:cs="Times New Roman"/>
          <w:sz w:val="24"/>
          <w:szCs w:val="24"/>
        </w:rPr>
      </w:pPr>
    </w:p>
    <w:p w:rsidR="00C520EA" w:rsidRDefault="00C520EA" w:rsidP="00D62BE9">
      <w:pPr>
        <w:pStyle w:val="a4"/>
        <w:spacing w:line="360" w:lineRule="auto"/>
        <w:jc w:val="center"/>
        <w:rPr>
          <w:rFonts w:ascii="Times New Roman" w:hAnsi="Times New Roman" w:cs="Times New Roman"/>
          <w:sz w:val="24"/>
          <w:szCs w:val="24"/>
        </w:rPr>
      </w:pPr>
    </w:p>
    <w:p w:rsidR="00C520EA" w:rsidRDefault="00C520EA" w:rsidP="00D62BE9">
      <w:pPr>
        <w:pStyle w:val="a4"/>
        <w:spacing w:line="360" w:lineRule="auto"/>
        <w:jc w:val="center"/>
        <w:rPr>
          <w:rFonts w:ascii="Times New Roman" w:hAnsi="Times New Roman" w:cs="Times New Roman"/>
          <w:sz w:val="24"/>
          <w:szCs w:val="24"/>
        </w:rPr>
      </w:pPr>
    </w:p>
    <w:p w:rsidR="00C520EA" w:rsidRDefault="00C520EA" w:rsidP="00D62BE9">
      <w:pPr>
        <w:pStyle w:val="a4"/>
        <w:spacing w:line="360" w:lineRule="auto"/>
        <w:jc w:val="center"/>
        <w:rPr>
          <w:rFonts w:ascii="Times New Roman" w:hAnsi="Times New Roman" w:cs="Times New Roman"/>
          <w:sz w:val="24"/>
          <w:szCs w:val="24"/>
        </w:rPr>
      </w:pPr>
    </w:p>
    <w:p w:rsidR="00C520EA" w:rsidRDefault="00C520EA" w:rsidP="00D62BE9">
      <w:pPr>
        <w:pStyle w:val="a4"/>
        <w:spacing w:line="360" w:lineRule="auto"/>
        <w:jc w:val="center"/>
        <w:rPr>
          <w:rFonts w:ascii="Times New Roman" w:hAnsi="Times New Roman" w:cs="Times New Roman"/>
          <w:sz w:val="24"/>
          <w:szCs w:val="24"/>
        </w:rPr>
      </w:pPr>
    </w:p>
    <w:p w:rsidR="00C520EA" w:rsidRDefault="00C520EA" w:rsidP="00C520EA">
      <w:pPr>
        <w:pStyle w:val="a4"/>
        <w:spacing w:line="360" w:lineRule="auto"/>
        <w:rPr>
          <w:rFonts w:ascii="Times New Roman" w:hAnsi="Times New Roman" w:cs="Times New Roman"/>
          <w:sz w:val="24"/>
          <w:szCs w:val="24"/>
        </w:rPr>
      </w:pPr>
    </w:p>
    <w:p w:rsidR="00C520EA" w:rsidRDefault="00C520EA" w:rsidP="00D62BE9">
      <w:pPr>
        <w:pStyle w:val="a4"/>
        <w:spacing w:line="360" w:lineRule="auto"/>
        <w:jc w:val="center"/>
        <w:rPr>
          <w:rFonts w:ascii="Times New Roman" w:hAnsi="Times New Roman" w:cs="Times New Roman"/>
          <w:sz w:val="24"/>
          <w:szCs w:val="24"/>
        </w:rPr>
      </w:pPr>
    </w:p>
    <w:p w:rsidR="00B17F8E" w:rsidRPr="00334AB6" w:rsidRDefault="00D62BE9" w:rsidP="00D62BE9">
      <w:pPr>
        <w:pStyle w:val="a4"/>
        <w:spacing w:line="360" w:lineRule="auto"/>
        <w:jc w:val="center"/>
        <w:rPr>
          <w:rFonts w:ascii="Times New Roman" w:hAnsi="Times New Roman" w:cs="Times New Roman"/>
          <w:b/>
          <w:sz w:val="24"/>
          <w:szCs w:val="24"/>
        </w:rPr>
      </w:pPr>
      <w:r>
        <w:rPr>
          <w:rFonts w:ascii="Times New Roman" w:hAnsi="Times New Roman" w:cs="Times New Roman"/>
          <w:sz w:val="24"/>
          <w:szCs w:val="24"/>
        </w:rPr>
        <w:t>1.</w:t>
      </w:r>
      <w:r w:rsidR="00B17F8E" w:rsidRPr="00334AB6">
        <w:rPr>
          <w:rFonts w:ascii="Times New Roman" w:hAnsi="Times New Roman" w:cs="Times New Roman"/>
          <w:b/>
          <w:sz w:val="24"/>
          <w:szCs w:val="24"/>
        </w:rPr>
        <w:t>.ЦЕЛЕВОЙ РАЗДЕЛ</w:t>
      </w:r>
    </w:p>
    <w:p w:rsidR="006E2E4F" w:rsidRPr="006E2E4F" w:rsidRDefault="00E679CA" w:rsidP="006E2E4F">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1.1.</w:t>
      </w:r>
      <w:r w:rsidR="006E2E4F" w:rsidRPr="006E2E4F">
        <w:rPr>
          <w:rFonts w:ascii="Arial" w:eastAsia="Times New Roman" w:hAnsi="Arial" w:cs="Arial"/>
          <w:b/>
          <w:bCs/>
          <w:sz w:val="24"/>
          <w:szCs w:val="24"/>
          <w:lang w:eastAsia="ru-RU"/>
        </w:rPr>
        <w:t>Определение и назначение адаптированной образовательной программы начального общего образования для обучающихся с ЗПР.</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 xml:space="preserve">АОП НОО для обучающихся с ЗПР предназначена для сопровождения деятельности образовательной организации по созданию АОП НОО и отражает вариант конкретизации требований </w:t>
      </w:r>
      <w:hyperlink r:id="rId9" w:history="1">
        <w:r w:rsidRPr="006E2E4F">
          <w:rPr>
            <w:rFonts w:ascii="Times New Roman" w:eastAsia="Times New Roman" w:hAnsi="Times New Roman" w:cs="Times New Roman"/>
            <w:color w:val="0000FF"/>
            <w:sz w:val="24"/>
            <w:szCs w:val="24"/>
            <w:lang w:eastAsia="ru-RU"/>
          </w:rPr>
          <w:t>ФГОС</w:t>
        </w:r>
      </w:hyperlink>
      <w:r w:rsidRPr="006E2E4F">
        <w:rPr>
          <w:rFonts w:ascii="Times New Roman" w:eastAsia="Times New Roman" w:hAnsi="Times New Roman" w:cs="Times New Roman"/>
          <w:sz w:val="24"/>
          <w:szCs w:val="24"/>
          <w:lang w:eastAsia="ru-RU"/>
        </w:rPr>
        <w:t xml:space="preserve"> НОО обучающихся с ОВЗ. Адаптированная образовательная программа является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МБОУ ЕСО№</w:t>
      </w:r>
      <w:r w:rsidR="008642B8">
        <w:rPr>
          <w:rFonts w:ascii="Times New Roman" w:eastAsia="Times New Roman" w:hAnsi="Times New Roman" w:cs="Times New Roman"/>
          <w:sz w:val="24"/>
          <w:szCs w:val="24"/>
          <w:lang w:eastAsia="ru-RU"/>
        </w:rPr>
        <w:t>7 им.О.Казанского</w:t>
      </w:r>
      <w:r w:rsidRPr="006E2E4F">
        <w:rPr>
          <w:rFonts w:ascii="Times New Roman" w:eastAsia="Times New Roman" w:hAnsi="Times New Roman" w:cs="Times New Roman"/>
          <w:sz w:val="24"/>
          <w:szCs w:val="24"/>
          <w:lang w:eastAsia="ru-RU"/>
        </w:rPr>
        <w:t xml:space="preserve">, осуществляющая образовательную деятельность по образовательным, в том числе адаптированным, программам начального общего образования, разрабатывают АОП НОО для обучающихся с ЗПР на основе </w:t>
      </w:r>
      <w:hyperlink r:id="rId10" w:history="1">
        <w:r w:rsidRPr="006E2E4F">
          <w:rPr>
            <w:rFonts w:ascii="Times New Roman" w:eastAsia="Times New Roman" w:hAnsi="Times New Roman" w:cs="Times New Roman"/>
            <w:color w:val="0000FF"/>
            <w:sz w:val="24"/>
            <w:szCs w:val="24"/>
            <w:lang w:eastAsia="ru-RU"/>
          </w:rPr>
          <w:t>ФГОС</w:t>
        </w:r>
      </w:hyperlink>
      <w:r w:rsidRPr="006E2E4F">
        <w:rPr>
          <w:rFonts w:ascii="Times New Roman" w:eastAsia="Times New Roman" w:hAnsi="Times New Roman" w:cs="Times New Roman"/>
          <w:sz w:val="24"/>
          <w:szCs w:val="24"/>
          <w:lang w:eastAsia="ru-RU"/>
        </w:rPr>
        <w:t xml:space="preserve"> НОО обучающихся с ОВЗ и  ФАОП НОО. Данная учебно-методическая документация позволяет образовательной организации разработать следующие варианты АООП НОО для обучающихся с ЗПР:</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АОП НОО для обучающихся с ЗПР (вариант 7.1);</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АОП НОО для обучающихся с ЗПР (вариант 7.2).</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Каждый вариант АОП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Определение одного из вариантов АОП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6E2E4F" w:rsidRPr="006E2E4F" w:rsidRDefault="00E679CA" w:rsidP="006E2E4F">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1.2.</w:t>
      </w:r>
      <w:r w:rsidR="006E2E4F" w:rsidRPr="006E2E4F">
        <w:rPr>
          <w:rFonts w:ascii="Arial" w:eastAsia="Times New Roman" w:hAnsi="Arial" w:cs="Arial"/>
          <w:b/>
          <w:bCs/>
          <w:sz w:val="24"/>
          <w:szCs w:val="24"/>
          <w:lang w:eastAsia="ru-RU"/>
        </w:rPr>
        <w:t xml:space="preserve"> Структура АОП НОО для обучающихся с ЗПР включает целевой, содержательный и организационный разделы.</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 xml:space="preserve"> Целевой раздел определяет общее назначение, цели, задачи и планируемые результаты реализации АОП НОО для обучающихся с ЗПР в МБОУ ЕСОШ№</w:t>
      </w:r>
      <w:r w:rsidR="008642B8">
        <w:rPr>
          <w:rFonts w:ascii="Times New Roman" w:eastAsia="Times New Roman" w:hAnsi="Times New Roman" w:cs="Times New Roman"/>
          <w:sz w:val="24"/>
          <w:szCs w:val="24"/>
          <w:lang w:eastAsia="ru-RU"/>
        </w:rPr>
        <w:t>7 им.О.Казанского</w:t>
      </w:r>
      <w:bookmarkStart w:id="0" w:name="_GoBack"/>
      <w:bookmarkEnd w:id="0"/>
      <w:r w:rsidRPr="006E2E4F">
        <w:rPr>
          <w:rFonts w:ascii="Times New Roman" w:eastAsia="Times New Roman" w:hAnsi="Times New Roman" w:cs="Times New Roman"/>
          <w:sz w:val="24"/>
          <w:szCs w:val="24"/>
          <w:lang w:eastAsia="ru-RU"/>
        </w:rPr>
        <w:t>, а также способы определения достижения этих целей и результатов.</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Целевой раздел включает: пояснительную записку;</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планируемые результаты освоения обучающимися с ЗПР начального общего образования;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систему оценки достижения планируемых результатов освоения программ начального общего образования.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программу формирования УУД;</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программу коррекционной работы;</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программу воспитания.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компонентов АОП НОО для обучающихся с ЗПР.</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Организационный раздел включает:</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lastRenderedPageBreak/>
        <w:t>учебные планы начального общего образования обучающихся с ЗПР;</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календарный учебный график;</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календарный план воспитательной работы.</w:t>
      </w:r>
    </w:p>
    <w:p w:rsidR="006E2E4F" w:rsidRPr="006E2E4F" w:rsidRDefault="00E679CA" w:rsidP="006E2E4F">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1.3.</w:t>
      </w:r>
      <w:r w:rsidR="006E2E4F" w:rsidRPr="006E2E4F">
        <w:rPr>
          <w:rFonts w:ascii="Arial" w:eastAsia="Times New Roman" w:hAnsi="Arial" w:cs="Arial"/>
          <w:b/>
          <w:bCs/>
          <w:sz w:val="24"/>
          <w:szCs w:val="24"/>
          <w:lang w:eastAsia="ru-RU"/>
        </w:rPr>
        <w:t>Принципы и подходы к формированию АОП НОО обучающихся с ЗПР.</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В основу реализации АОП НОО для обучающихся с ЗПР заложены дифференцированный и деятельностный подходы.</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 xml:space="preserve">Дифференцированный подход к реализации 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АОП НОО обучающихся с ЗПР, в том числе и на основе индивидуального учебного плана. Варианты АОП НОО обучающихся с ЗПР создаются и реализуются в соответствии с дифференцированно сформулированными требованиями в </w:t>
      </w:r>
      <w:hyperlink r:id="rId11" w:history="1">
        <w:r w:rsidRPr="006E2E4F">
          <w:rPr>
            <w:rFonts w:ascii="Times New Roman" w:eastAsia="Times New Roman" w:hAnsi="Times New Roman" w:cs="Times New Roman"/>
            <w:color w:val="0000FF"/>
            <w:sz w:val="24"/>
            <w:szCs w:val="24"/>
            <w:lang w:eastAsia="ru-RU"/>
          </w:rPr>
          <w:t>ФГОС</w:t>
        </w:r>
      </w:hyperlink>
      <w:r w:rsidRPr="006E2E4F">
        <w:rPr>
          <w:rFonts w:ascii="Times New Roman" w:eastAsia="Times New Roman" w:hAnsi="Times New Roman" w:cs="Times New Roman"/>
          <w:sz w:val="24"/>
          <w:szCs w:val="24"/>
          <w:lang w:eastAsia="ru-RU"/>
        </w:rPr>
        <w:t xml:space="preserve"> НОО обучающихся с ОВЗ и данной АОП НОО.</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к структуре АОП НОО;</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к результатам освоения АОП НОО.</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Применение дифференцированного подхода к созданию и реализации АОП НОО обеспечивает разнообразие содержания, предоставляя обучающимся с ЗПР возможность реализовать индивидуальный потенциал развития.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В контексте реализации АОП НОО для обучающихся с ЗПР реализация деятельностного подхода обеспечивает:</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придание результатам образования социально и личностно значимого характера;</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2E4F" w:rsidRPr="006E2E4F" w:rsidRDefault="00E679CA" w:rsidP="00651A3B">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2.</w:t>
      </w:r>
      <w:r w:rsidR="00651A3B">
        <w:rPr>
          <w:rFonts w:ascii="Arial" w:eastAsia="Times New Roman" w:hAnsi="Arial" w:cs="Arial"/>
          <w:b/>
          <w:bCs/>
          <w:sz w:val="24"/>
          <w:szCs w:val="24"/>
          <w:lang w:eastAsia="ru-RU"/>
        </w:rPr>
        <w:t>Пояснительная записка</w:t>
      </w:r>
    </w:p>
    <w:p w:rsidR="006E2E4F" w:rsidRPr="006E2E4F" w:rsidRDefault="00E679CA" w:rsidP="006E2E4F">
      <w:pPr>
        <w:widowControl w:val="0"/>
        <w:autoSpaceDE w:val="0"/>
        <w:autoSpaceDN w:val="0"/>
        <w:adjustRightInd w:val="0"/>
        <w:spacing w:after="0" w:line="240" w:lineRule="auto"/>
        <w:ind w:firstLine="709"/>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2.1. </w:t>
      </w:r>
      <w:r w:rsidR="006E2E4F" w:rsidRPr="006E2E4F">
        <w:rPr>
          <w:rFonts w:ascii="Arial" w:eastAsia="Times New Roman" w:hAnsi="Arial" w:cs="Arial"/>
          <w:b/>
          <w:bCs/>
          <w:sz w:val="24"/>
          <w:szCs w:val="24"/>
          <w:lang w:eastAsia="ru-RU"/>
        </w:rPr>
        <w:t>Цель и задачи реализации.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 xml:space="preserve">Цель реализации АОП НОО обучающихся с ЗПР: обеспечение выполнения требований </w:t>
      </w:r>
      <w:hyperlink r:id="rId12" w:history="1">
        <w:r w:rsidRPr="006E2E4F">
          <w:rPr>
            <w:rFonts w:ascii="Times New Roman" w:eastAsia="Times New Roman" w:hAnsi="Times New Roman" w:cs="Times New Roman"/>
            <w:color w:val="0000FF"/>
            <w:sz w:val="24"/>
            <w:szCs w:val="24"/>
            <w:lang w:eastAsia="ru-RU"/>
          </w:rPr>
          <w:t>ФГОС</w:t>
        </w:r>
      </w:hyperlink>
      <w:r w:rsidRPr="006E2E4F">
        <w:rPr>
          <w:rFonts w:ascii="Times New Roman" w:eastAsia="Times New Roman" w:hAnsi="Times New Roman" w:cs="Times New Roman"/>
          <w:sz w:val="24"/>
          <w:szCs w:val="24"/>
          <w:lang w:eastAsia="ru-RU"/>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Достижение поставленной цели предусматривает решение следующих основных задач:</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 xml:space="preserve">формирование общей культуры, духовно-нравственное, гражданское, социальное, </w:t>
      </w:r>
      <w:r w:rsidRPr="006E2E4F">
        <w:rPr>
          <w:rFonts w:ascii="Times New Roman" w:eastAsia="Times New Roman" w:hAnsi="Times New Roman" w:cs="Times New Roman"/>
          <w:sz w:val="24"/>
          <w:szCs w:val="24"/>
          <w:lang w:eastAsia="ru-RU"/>
        </w:rPr>
        <w:lastRenderedPageBreak/>
        <w:t>личностное и интеллектуальное развитие, развитие творческих способностей, сохранение и укрепление здоровья обучающихся с ЗПР;</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достижение планируемых результатов освоения 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создание благоприятных условий для удовлетворения особых образовательных потребностей обучающихся с ЗПР;</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использование в образовательном процессе современных образовательных технологий деятельностного типа;</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предоставление обучающимся с ЗПР возможности для эффективной самостоятельной работы;</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включение обучающихся в процессы познания и преобразования внешкольной социальной среды (населенного пункта, района, города).</w:t>
      </w:r>
    </w:p>
    <w:p w:rsidR="006E2E4F" w:rsidRPr="006E2E4F" w:rsidRDefault="00E679CA" w:rsidP="006E2E4F">
      <w:pPr>
        <w:widowControl w:val="0"/>
        <w:autoSpaceDE w:val="0"/>
        <w:autoSpaceDN w:val="0"/>
        <w:adjustRightInd w:val="0"/>
        <w:spacing w:after="0" w:line="240" w:lineRule="auto"/>
        <w:ind w:firstLine="709"/>
        <w:jc w:val="center"/>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2.2. </w:t>
      </w:r>
      <w:r w:rsidR="006E2E4F" w:rsidRPr="006E2E4F">
        <w:rPr>
          <w:rFonts w:ascii="Arial" w:eastAsia="Times New Roman" w:hAnsi="Arial" w:cs="Arial"/>
          <w:b/>
          <w:bCs/>
          <w:sz w:val="24"/>
          <w:szCs w:val="24"/>
          <w:lang w:eastAsia="ru-RU"/>
        </w:rPr>
        <w:t>Общая характеристика.</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 xml:space="preserve">АОП НОО обучающихся с ЗПР (вариант 7.1) разработана в соответствии с требованиями </w:t>
      </w:r>
      <w:hyperlink r:id="rId13" w:history="1">
        <w:r w:rsidRPr="006E2E4F">
          <w:rPr>
            <w:rFonts w:ascii="Times New Roman" w:eastAsia="Times New Roman" w:hAnsi="Times New Roman" w:cs="Times New Roman"/>
            <w:color w:val="0000FF"/>
            <w:sz w:val="24"/>
            <w:szCs w:val="24"/>
            <w:lang w:eastAsia="ru-RU"/>
          </w:rPr>
          <w:t>ФГОС</w:t>
        </w:r>
      </w:hyperlink>
      <w:r w:rsidRPr="006E2E4F">
        <w:rPr>
          <w:rFonts w:ascii="Times New Roman" w:eastAsia="Times New Roman" w:hAnsi="Times New Roman" w:cs="Times New Roman"/>
          <w:sz w:val="24"/>
          <w:szCs w:val="24"/>
          <w:lang w:eastAsia="ru-RU"/>
        </w:rPr>
        <w:t xml:space="preserve"> НОО обучающихся с ОВЗ к ее структуре, условиям реализации и результатам освоения.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НОО (вариант 7.1), требований к результатам освоения программы коррекционной работы АОП НОО для обучающихся с ЗПР. Обязательными условиями реализации 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Определение варианта 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 xml:space="preserve">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w:t>
      </w:r>
      <w:r w:rsidRPr="006E2E4F">
        <w:rPr>
          <w:rFonts w:ascii="Times New Roman" w:eastAsia="Times New Roman" w:hAnsi="Times New Roman" w:cs="Times New Roman"/>
          <w:sz w:val="24"/>
          <w:szCs w:val="24"/>
          <w:lang w:eastAsia="ru-RU"/>
        </w:rPr>
        <w:lastRenderedPageBreak/>
        <w:t>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rsidR="006E2E4F" w:rsidRPr="006E2E4F" w:rsidRDefault="00E679CA" w:rsidP="006E2E4F">
      <w:pPr>
        <w:widowControl w:val="0"/>
        <w:autoSpaceDE w:val="0"/>
        <w:autoSpaceDN w:val="0"/>
        <w:adjustRightInd w:val="0"/>
        <w:spacing w:after="0" w:line="240" w:lineRule="auto"/>
        <w:ind w:firstLine="709"/>
        <w:jc w:val="center"/>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2.3. </w:t>
      </w:r>
      <w:r w:rsidR="006E2E4F" w:rsidRPr="006E2E4F">
        <w:rPr>
          <w:rFonts w:ascii="Arial" w:eastAsia="Times New Roman" w:hAnsi="Arial" w:cs="Arial"/>
          <w:b/>
          <w:bCs/>
          <w:sz w:val="24"/>
          <w:szCs w:val="24"/>
          <w:lang w:eastAsia="ru-RU"/>
        </w:rPr>
        <w:t>Особые образовательные потребности обучающихся с ЗПР, осваивающих АОП НОО (вариант 7.1).</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К общим потребностям относятся: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получение специальной помощи средствами образования сразу же после выявления первичного нарушения развития;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психологическое сопровождение, оптимизирующее взаимодействие обучающегося с педагогическими работниками и одноклассниками;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образовательной организации;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постепенное расширение образовательного пространства, выходящего за пределы образовательной организации.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Для обучающихся с ЗПР, осваивающих АОП НОО (вариант 7.1), характерны следующие специфические образовательные потребности: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профилактика и коррекция социокультурной и школьной дезадаптации;</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 xml:space="preserve">постоянный (пошаговый) мониторинг результативности образования и сформированности социальной компетенции обучающихся, уровня и динамики </w:t>
      </w:r>
      <w:r w:rsidRPr="006E2E4F">
        <w:rPr>
          <w:rFonts w:ascii="Times New Roman" w:eastAsia="Times New Roman" w:hAnsi="Times New Roman" w:cs="Times New Roman"/>
          <w:sz w:val="24"/>
          <w:szCs w:val="24"/>
          <w:lang w:eastAsia="ru-RU"/>
        </w:rPr>
        <w:lastRenderedPageBreak/>
        <w:t>психофизического развития;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специальное обучение "переносу" сформированных знаний и умений в новые ситуации взаимодействия с действительностью;</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постоянная актуализация знаний, умений и одобряемых обществом норм поведения;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использование преимущественно позитивных средств стимуляции деятельности и поведения;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E2E4F" w:rsidRPr="00E679CA" w:rsidRDefault="006E2E4F" w:rsidP="00E679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E4F">
        <w:rPr>
          <w:rFonts w:ascii="Times New Roman" w:eastAsia="Times New Roman" w:hAnsi="Times New Roman" w:cs="Times New Roman"/>
          <w:sz w:val="24"/>
          <w:szCs w:val="24"/>
          <w:lang w:eastAsia="ru-RU"/>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B17F8E" w:rsidRPr="006E2E4F" w:rsidRDefault="00E679CA" w:rsidP="006E2E4F">
      <w:pPr>
        <w:pStyle w:val="a4"/>
        <w:jc w:val="center"/>
        <w:rPr>
          <w:rFonts w:ascii="Times New Roman" w:hAnsi="Times New Roman" w:cs="Times New Roman"/>
          <w:b/>
          <w:sz w:val="24"/>
          <w:szCs w:val="24"/>
        </w:rPr>
      </w:pPr>
      <w:r>
        <w:rPr>
          <w:rFonts w:ascii="Times New Roman" w:hAnsi="Times New Roman" w:cs="Times New Roman"/>
          <w:b/>
          <w:sz w:val="24"/>
          <w:szCs w:val="24"/>
        </w:rPr>
        <w:t xml:space="preserve">2.4. </w:t>
      </w:r>
      <w:r w:rsidR="00B17F8E" w:rsidRPr="006E2E4F">
        <w:rPr>
          <w:rFonts w:ascii="Times New Roman" w:hAnsi="Times New Roman" w:cs="Times New Roman"/>
          <w:b/>
          <w:sz w:val="24"/>
          <w:szCs w:val="24"/>
        </w:rPr>
        <w:t>Психолого-педагогическая характеристика обучающихся с ЗПР</w:t>
      </w:r>
    </w:p>
    <w:p w:rsidR="00B17F8E" w:rsidRPr="006E2E4F" w:rsidRDefault="00B17F8E" w:rsidP="00F30349">
      <w:pPr>
        <w:pStyle w:val="a4"/>
        <w:ind w:firstLine="709"/>
        <w:jc w:val="both"/>
        <w:rPr>
          <w:rFonts w:ascii="Times New Roman" w:hAnsi="Times New Roman" w:cs="Times New Roman"/>
          <w:sz w:val="24"/>
          <w:szCs w:val="24"/>
        </w:rPr>
      </w:pPr>
      <w:r w:rsidRPr="006E2E4F">
        <w:rPr>
          <w:rFonts w:ascii="Times New Roman" w:hAnsi="Times New Roman" w:cs="Times New Roman"/>
          <w:sz w:val="24"/>
          <w:szCs w:val="24"/>
        </w:rPr>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6E2E4F" w:rsidRDefault="00B17F8E" w:rsidP="00F30349">
      <w:pPr>
        <w:pStyle w:val="a4"/>
        <w:ind w:firstLine="709"/>
        <w:jc w:val="both"/>
        <w:rPr>
          <w:rFonts w:ascii="Times New Roman" w:hAnsi="Times New Roman" w:cs="Times New Roman"/>
          <w:sz w:val="24"/>
          <w:szCs w:val="24"/>
        </w:rPr>
      </w:pPr>
      <w:r w:rsidRPr="006E2E4F">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6E2E4F" w:rsidRDefault="00B17F8E" w:rsidP="00F30349">
      <w:pPr>
        <w:pStyle w:val="a4"/>
        <w:ind w:firstLine="709"/>
        <w:jc w:val="both"/>
        <w:rPr>
          <w:rFonts w:ascii="Times New Roman" w:hAnsi="Times New Roman" w:cs="Times New Roman"/>
          <w:sz w:val="24"/>
          <w:szCs w:val="24"/>
        </w:rPr>
      </w:pPr>
      <w:r w:rsidRPr="006E2E4F">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w:t>
      </w:r>
      <w:r w:rsidRPr="006E2E4F">
        <w:rPr>
          <w:rFonts w:ascii="Times New Roman" w:hAnsi="Times New Roman" w:cs="Times New Roman"/>
          <w:sz w:val="24"/>
          <w:szCs w:val="24"/>
        </w:rPr>
        <w:lastRenderedPageBreak/>
        <w:t xml:space="preserve">систематической и комплексной (психолого-медико-педагогической) коррекционной помощи. </w:t>
      </w:r>
    </w:p>
    <w:p w:rsidR="00B17F8E" w:rsidRPr="006E2E4F" w:rsidRDefault="00B17F8E" w:rsidP="00F30349">
      <w:pPr>
        <w:pStyle w:val="a4"/>
        <w:ind w:firstLine="709"/>
        <w:jc w:val="both"/>
        <w:rPr>
          <w:rFonts w:ascii="Times New Roman" w:hAnsi="Times New Roman" w:cs="Times New Roman"/>
          <w:sz w:val="24"/>
          <w:szCs w:val="24"/>
        </w:rPr>
      </w:pPr>
      <w:r w:rsidRPr="006E2E4F">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B17F8E" w:rsidRPr="006E2E4F" w:rsidRDefault="00B17F8E" w:rsidP="00F30349">
      <w:pPr>
        <w:pStyle w:val="a4"/>
        <w:ind w:firstLine="709"/>
        <w:jc w:val="both"/>
        <w:rPr>
          <w:rFonts w:ascii="Times New Roman" w:hAnsi="Times New Roman" w:cs="Times New Roman"/>
          <w:sz w:val="24"/>
          <w:szCs w:val="24"/>
        </w:rPr>
      </w:pPr>
      <w:r w:rsidRPr="006E2E4F">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6E2E4F" w:rsidRDefault="00CE5919" w:rsidP="00F30349">
      <w:pPr>
        <w:pStyle w:val="a4"/>
        <w:ind w:firstLine="709"/>
        <w:jc w:val="both"/>
        <w:rPr>
          <w:rFonts w:ascii="Times New Roman" w:hAnsi="Times New Roman" w:cs="Times New Roman"/>
          <w:sz w:val="24"/>
          <w:szCs w:val="24"/>
        </w:rPr>
      </w:pPr>
      <w:r w:rsidRPr="006E2E4F">
        <w:rPr>
          <w:rFonts w:ascii="Times New Roman" w:hAnsi="Times New Roman" w:cs="Times New Roman"/>
          <w:sz w:val="24"/>
          <w:szCs w:val="24"/>
        </w:rPr>
        <w:t>АО</w:t>
      </w:r>
      <w:r w:rsidR="00B17F8E" w:rsidRPr="006E2E4F">
        <w:rPr>
          <w:rFonts w:ascii="Times New Roman" w:hAnsi="Times New Roman" w:cs="Times New Roman"/>
          <w:sz w:val="24"/>
          <w:szCs w:val="24"/>
        </w:rPr>
        <w:t>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sidRPr="006E2E4F">
        <w:rPr>
          <w:rFonts w:ascii="Times New Roman" w:hAnsi="Times New Roman" w:cs="Times New Roman"/>
          <w:sz w:val="24"/>
          <w:szCs w:val="24"/>
        </w:rPr>
        <w:t xml:space="preserve">ым и эмоциональным нагрузкам. </w:t>
      </w:r>
    </w:p>
    <w:p w:rsidR="00B17F8E" w:rsidRPr="006E2E4F" w:rsidRDefault="00B17F8E" w:rsidP="00F30349">
      <w:pPr>
        <w:pStyle w:val="a4"/>
        <w:ind w:firstLine="709"/>
        <w:jc w:val="both"/>
        <w:rPr>
          <w:rFonts w:ascii="Times New Roman" w:hAnsi="Times New Roman" w:cs="Times New Roman"/>
          <w:sz w:val="24"/>
          <w:szCs w:val="24"/>
        </w:rPr>
      </w:pPr>
      <w:r w:rsidRPr="006E2E4F">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Самым общим результатом освоения АОП НОО обучающихся с ЗПР должно стать полноценное начальное общее образование, развитие социальных (жизненных) компетенций.</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Планируемые результаты освоения обучающимися с ЗПР АОП НОО дополняются результатами освоения программы коррекционной работы.</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обратиться к учителю при затруднениях в учебном процессе;</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овладение социально-бытовыми умениями, используемыми в повседневной жизни, проявляющееся:</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включаться в разнообразные повседневные дела, принимать посильное участие;</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lastRenderedPageBreak/>
        <w:t>в умении ориентироваться в пространстве школы, ориентироваться в расписании занятий;</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расширении знаний правил коммуникации;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корректно выразить отказ и недовольство, благодарность, сочувствие;</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получать и уточнять информацию от собеседника;</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освоении культурных форм выражения своих чувств.</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способность к осмыслению и дифференциации картины мира, ее пространственно-временной организации, проявляющаяся:</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расширении и накоплении знакомых и разнообразно освоенных мест за пределами дома и школы;</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накапливать личные впечатления, связанные с явлениями окружающего мира;</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устанавливать взаимосвязь между природным порядком и ходом собственной жизни в семье и в школе;</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развитии любознательности, наблюдательности, способности замечать новое, задавать вопросы;</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развитии активности во взаимодействии с миром, понимании собственной результативности;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накоплении опыта освоения нового при помощи экскурсий и путешествий;</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передать свои впечатления, соображения, умозаключения так, чтобы быть понятым другим человеком;</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принимать и включать в свой личный опыт жизненный опыт других людей;</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способности взаимодействовать с другими людьми, умении делиться своими воспоминаниями, впечатлениями и планами.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 xml:space="preserve">в умении корректно привлечь к себе внимание, отстраниться от нежелательного </w:t>
      </w:r>
      <w:r w:rsidRPr="006E2E4F">
        <w:rPr>
          <w:rFonts w:ascii="Times New Roman" w:hAnsi="Times New Roman"/>
          <w:sz w:val="24"/>
          <w:szCs w:val="24"/>
        </w:rPr>
        <w:lastRenderedPageBreak/>
        <w:t>контакта, выразить свои чувства, отказ, недовольство, благодарность, сочувствие, намерение, просьбу, опасение и другие.</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проявлять инициативу, корректно устанавливать и ограничивать контакт;</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в умении применять формы выражения своих чувств соответственно ситуации социального контакта.</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Результаты специальной поддержки освоения АОП НОО должны отражать:</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способность к наблюдательности, умение замечать новое;</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стремление к активности и самостоятельности в разных видах предметно-практической деятельности;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сформированные в соответствии с требованиями к результатам освоения АОП НОО (вариант 7.1) предметные, метапредметные и личностные результаты;</w:t>
      </w:r>
    </w:p>
    <w:p w:rsidR="006E2E4F" w:rsidRPr="006E2E4F" w:rsidRDefault="006E2E4F" w:rsidP="006E2E4F">
      <w:pPr>
        <w:widowControl w:val="0"/>
        <w:autoSpaceDE w:val="0"/>
        <w:autoSpaceDN w:val="0"/>
        <w:adjustRightInd w:val="0"/>
        <w:spacing w:after="0" w:line="240" w:lineRule="auto"/>
        <w:ind w:firstLine="709"/>
        <w:jc w:val="both"/>
        <w:rPr>
          <w:rFonts w:ascii="Times New Roman" w:hAnsi="Times New Roman"/>
          <w:sz w:val="24"/>
          <w:szCs w:val="24"/>
        </w:rPr>
      </w:pPr>
      <w:r w:rsidRPr="006E2E4F">
        <w:rPr>
          <w:rFonts w:ascii="Times New Roman" w:hAnsi="Times New Roman"/>
          <w:sz w:val="24"/>
          <w:szCs w:val="24"/>
        </w:rPr>
        <w:t>сформированные в соответствии АОП НОО (вариант 7.1) УУД.</w:t>
      </w:r>
    </w:p>
    <w:p w:rsidR="006E2E4F" w:rsidRPr="006E2E4F" w:rsidRDefault="006E2E4F" w:rsidP="006E2E4F">
      <w:pPr>
        <w:widowControl w:val="0"/>
        <w:autoSpaceDE w:val="0"/>
        <w:autoSpaceDN w:val="0"/>
        <w:adjustRightInd w:val="0"/>
        <w:spacing w:after="0" w:line="240" w:lineRule="auto"/>
        <w:ind w:firstLine="709"/>
        <w:jc w:val="center"/>
        <w:rPr>
          <w:rFonts w:ascii="Times New Roman" w:hAnsi="Times New Roman"/>
          <w:sz w:val="24"/>
          <w:szCs w:val="24"/>
        </w:rPr>
      </w:pPr>
      <w:r w:rsidRPr="006E2E4F">
        <w:rPr>
          <w:rFonts w:ascii="Times New Roman" w:hAnsi="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E2E4F" w:rsidRPr="006E2E4F" w:rsidRDefault="006E2E4F" w:rsidP="006E2E4F">
      <w:pPr>
        <w:widowControl w:val="0"/>
        <w:autoSpaceDE w:val="0"/>
        <w:autoSpaceDN w:val="0"/>
        <w:adjustRightInd w:val="0"/>
        <w:spacing w:after="0" w:line="240" w:lineRule="auto"/>
        <w:ind w:firstLine="709"/>
        <w:jc w:val="center"/>
        <w:rPr>
          <w:rFonts w:ascii="Times New Roman" w:hAnsi="Times New Roman"/>
          <w:sz w:val="24"/>
          <w:szCs w:val="24"/>
        </w:rPr>
      </w:pPr>
    </w:p>
    <w:p w:rsidR="00651A3B" w:rsidRPr="00651A3B" w:rsidRDefault="00651A3B" w:rsidP="00651A3B">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2.5.</w:t>
      </w:r>
      <w:r w:rsidRPr="00651A3B">
        <w:rPr>
          <w:rFonts w:ascii="Arial" w:eastAsia="Times New Roman" w:hAnsi="Arial" w:cs="Arial"/>
          <w:b/>
          <w:bCs/>
          <w:sz w:val="24"/>
          <w:szCs w:val="24"/>
          <w:lang w:eastAsia="ru-RU"/>
        </w:rPr>
        <w:t>Планируемые результаты освоения обучающимися с ЗПР АОП НОО (вариант 7.1).</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 xml:space="preserve"> Самым общим результатом освоения АОП НОО обучающихся с ЗПР должно стать полноценное начальное общее образование, развитие социальных (жизненных) компетенций.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Планируемые результаты освоения обучающимися с ЗПР АОП НОО дополняются результатами освоения программы коррекционной работы.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развитие адекватных представлений о собственных возможностях, о насущно необходимом жизнеобеспечении, проявляющееся: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обратиться к учителю при затруднениях в учебном процессе;</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овладение социально-бытовыми умениями, используемыми в повседневной жизни, проявляющееся: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lastRenderedPageBreak/>
        <w:t>в умении включаться в разнообразные повседневные дела, принимать посильное участие;</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ориентироваться в пространстве школы, ориентироваться в расписании занятий;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включаться в разнообразные повседневные школьные дела, принимать посильное участие, брать на себя ответственность;</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расширении знаний правил коммуникации;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решать актуальные школьные и житейские задачи, используя коммуникацию как средство достижения цели (вербальную, невербальную);</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начать и поддержать разговор, задать вопрос, выразить свои намерения, просьбу, пожелание, опасения, завершить разговор;</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корректно выразить отказ и недовольство, благодарность, сочувствие;</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получать и уточнять информацию от собеседника;</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освоении культурных форм выражения своих чувств.</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способность к осмыслению и дифференциации картины мира, ее пространственно-временной организации, проявляющаяся: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расширении и накоплении знакомых и разнообразно освоенных мест за пределами дома и школы;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накапливать личные впечатления, связанные с явлениями окружающего мира;</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устанавливать взаимосвязь между природным порядком и ходом собственной жизни в семье и в школе;</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устанавливать взаимосвязь общественного порядка и уклада собственной жизни в семье и в школе, соответствовать этому порядку;</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развитии любознательности, наблюдательности, способности замечать новое, задавать вопросы;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развитии активности во взаимодействии с миром, понимании собственной результативности;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накоплении опыта освоения нового при помощи экскурсий и путешествий;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передать свои впечатления, соображения, умозаключения так, чтобы быть понятым другим человеком;</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принимать и включать в свой личный опыт жизненный опыт других людей;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способности взаимодействовать с другими людьми, умении делиться своими воспоминаниями, впечатлениями и планами.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 xml:space="preserve">способность к осмыслению социального окружения, своего места в нем, принятие </w:t>
      </w:r>
      <w:r w:rsidRPr="00651A3B">
        <w:rPr>
          <w:rFonts w:ascii="Times New Roman" w:eastAsia="Times New Roman" w:hAnsi="Times New Roman" w:cs="Times New Roman"/>
          <w:sz w:val="24"/>
          <w:szCs w:val="24"/>
          <w:lang w:eastAsia="ru-RU"/>
        </w:rPr>
        <w:lastRenderedPageBreak/>
        <w:t>соответствующих возрасту ценностей и социальных ролей, проявляющаяся: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проявлять инициативу, корректно устанавливать и ограничивать контакт;</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не быть назойливым в своих просьбах и требованиях, быть благодарным за проявление внимания и оказание помощи;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 умении применять формы выражения своих чувств соответственно ситуации социального контакта.</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Результаты специальной поддержки освоения АОП НОО должны отражать:</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способность усваивать новый учебный материал, адекватно включаться в классные занятия и соответствовать общему темпу занятий;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способность к наблюдательности, умение замечать новое;</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овладение эффективными способами учебно-познавательной и предметно-практической деятельности;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стремление к активности и самостоятельности в разных видах предметно-практической деятельности;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сформированные в соответствии с требованиями к результатам освоения АОП НОО (вариант 7.1) предметные, метапредметные и личностные результаты;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сформированные в соответствии АОП НОО (вариант 7.1) УУД.</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1A3B" w:rsidRPr="00651A3B" w:rsidRDefault="00651A3B" w:rsidP="00651A3B">
      <w:pPr>
        <w:widowControl w:val="0"/>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2.6.</w:t>
      </w:r>
      <w:r w:rsidRPr="00651A3B">
        <w:rPr>
          <w:rFonts w:ascii="Arial" w:eastAsia="Times New Roman" w:hAnsi="Arial" w:cs="Arial"/>
          <w:b/>
          <w:bCs/>
          <w:sz w:val="24"/>
          <w:szCs w:val="24"/>
          <w:lang w:eastAsia="ru-RU"/>
        </w:rPr>
        <w:t>Система оценки достижения обучающимися с ЗПР планируемых результатов освоения АОП НОО (вариант 7.1).</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 xml:space="preserve"> 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 xml:space="preserve"> 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 xml:space="preserve">Оценка результатов освоения обучающимися АОП НОО (вариант 7.1) ЗПР (кроме программы коррекционной работы) осуществляется в соответствии с требованиями </w:t>
      </w:r>
      <w:hyperlink r:id="rId14" w:history="1">
        <w:r w:rsidRPr="00651A3B">
          <w:rPr>
            <w:rFonts w:ascii="Times New Roman" w:eastAsia="Times New Roman" w:hAnsi="Times New Roman" w:cs="Times New Roman"/>
            <w:color w:val="0000FF"/>
            <w:sz w:val="24"/>
            <w:szCs w:val="24"/>
            <w:lang w:eastAsia="ru-RU"/>
          </w:rPr>
          <w:t>ФГОС</w:t>
        </w:r>
      </w:hyperlink>
      <w:r w:rsidRPr="00651A3B">
        <w:rPr>
          <w:rFonts w:ascii="Times New Roman" w:eastAsia="Times New Roman" w:hAnsi="Times New Roman" w:cs="Times New Roman"/>
          <w:sz w:val="24"/>
          <w:szCs w:val="24"/>
          <w:lang w:eastAsia="ru-RU"/>
        </w:rPr>
        <w:t xml:space="preserve"> НОО.</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w:t>
      </w:r>
      <w:r w:rsidRPr="00651A3B">
        <w:rPr>
          <w:rFonts w:ascii="Times New Roman" w:eastAsia="Times New Roman" w:hAnsi="Times New Roman" w:cs="Times New Roman"/>
          <w:sz w:val="24"/>
          <w:szCs w:val="24"/>
          <w:lang w:eastAsia="ru-RU"/>
        </w:rPr>
        <w:lastRenderedPageBreak/>
        <w:t>результатов образования в более короткие промежутки времени объективно невозможна.</w:t>
      </w:r>
    </w:p>
    <w:p w:rsidR="00651A3B" w:rsidRPr="00651A3B" w:rsidRDefault="00651A3B" w:rsidP="00651A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Обучающиеся с ЗПР имеют право на прохождение текущей, промежуточной и государственной итоговой аттестации освоения АОП НОО для обучающихся с ЗПР в иных формах.</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Специальные условия проведения текущей, промежуточной и итоговой (по итогам освоения АОП НОО для обучающихся ЗПР) аттестации обучающихся с ЗПР включают:</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присутствие в начале работы этапа общей организации деятельности;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адаптирование инструкции с учетом особых образовательных потребностей и индивидуальных трудностей обучающихся с ЗПР:</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1) упрощение формулировок по грамматическому и семантическому оформлению;</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увеличение времени на выполнение заданий;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возможность организации короткого перерыва (10 - 15 минут) при нарастании в поведении обучающегося проявлений утомления, истощения;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Система оценки достижения обучающимися с ЗПР планируемых результатов освоения 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1A3B" w:rsidRPr="00651A3B" w:rsidRDefault="00651A3B" w:rsidP="00651A3B">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2.7.</w:t>
      </w:r>
      <w:r w:rsidRPr="00651A3B">
        <w:rPr>
          <w:rFonts w:ascii="Arial" w:eastAsia="Times New Roman" w:hAnsi="Arial" w:cs="Arial"/>
          <w:b/>
          <w:bCs/>
          <w:sz w:val="24"/>
          <w:szCs w:val="24"/>
          <w:lang w:eastAsia="ru-RU"/>
        </w:rPr>
        <w:t>Оценка достижения обучающимися с ЗПР планируемых результатов освоения программы коррекционной работы.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Оценка результатов освоения обучающимися с ЗПР программы коррекционной работы, составляющей неотъемлемую часть АОП НОО.</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3) единства параметров, критериев и инструментария оценки достижений в освоении содержания АОП НОО, что сможет обеспечить объективность оценки.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 xml:space="preserve">Эти принципы, отражая основные закономерности целостного процесса образования </w:t>
      </w:r>
      <w:r w:rsidRPr="00651A3B">
        <w:rPr>
          <w:rFonts w:ascii="Times New Roman" w:eastAsia="Times New Roman" w:hAnsi="Times New Roman" w:cs="Times New Roman"/>
          <w:sz w:val="24"/>
          <w:szCs w:val="24"/>
          <w:lang w:eastAsia="ru-RU"/>
        </w:rPr>
        <w:lastRenderedPageBreak/>
        <w:t>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651A3B" w:rsidRP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 xml:space="preserve">В случаях стойкого отсутствия положительной динамики в результатах освоения </w:t>
      </w:r>
      <w:r w:rsidRPr="00651A3B">
        <w:rPr>
          <w:rFonts w:ascii="Times New Roman" w:eastAsia="Times New Roman" w:hAnsi="Times New Roman" w:cs="Times New Roman"/>
          <w:sz w:val="24"/>
          <w:szCs w:val="24"/>
          <w:lang w:eastAsia="ru-RU"/>
        </w:rPr>
        <w:lastRenderedPageBreak/>
        <w:t>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51A3B" w:rsidRDefault="00651A3B"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A3B">
        <w:rPr>
          <w:rFonts w:ascii="Times New Roman" w:eastAsia="Times New Roman" w:hAnsi="Times New Roman" w:cs="Times New Roman"/>
          <w:sz w:val="24"/>
          <w:szCs w:val="24"/>
          <w:lang w:eastAsia="ru-RU"/>
        </w:rPr>
        <w:t>Результаты освоения обучающимися с ЗПР программы коррекционной работы не выносятся на итоговую оценку.</w:t>
      </w:r>
    </w:p>
    <w:p w:rsidR="00C520EA" w:rsidRDefault="00C520EA"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520EA" w:rsidRDefault="00C520EA"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520EA" w:rsidRPr="00651A3B" w:rsidRDefault="00C520EA" w:rsidP="00651A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44CD" w:rsidRPr="00D344CD" w:rsidRDefault="00D344CD" w:rsidP="00D344CD">
      <w:pPr>
        <w:widowControl w:val="0"/>
        <w:autoSpaceDE w:val="0"/>
        <w:autoSpaceDN w:val="0"/>
        <w:adjustRightInd w:val="0"/>
        <w:spacing w:after="0" w:line="240" w:lineRule="auto"/>
        <w:ind w:firstLine="709"/>
        <w:jc w:val="center"/>
        <w:outlineLvl w:val="1"/>
        <w:rPr>
          <w:rFonts w:ascii="Arial" w:hAnsi="Arial" w:cs="Arial"/>
          <w:b/>
          <w:bCs/>
          <w:sz w:val="24"/>
          <w:szCs w:val="24"/>
        </w:rPr>
      </w:pPr>
    </w:p>
    <w:p w:rsidR="006E2E4F" w:rsidRPr="00D344CD" w:rsidRDefault="00651A3B" w:rsidP="00D344CD">
      <w:pPr>
        <w:widowControl w:val="0"/>
        <w:autoSpaceDE w:val="0"/>
        <w:autoSpaceDN w:val="0"/>
        <w:adjustRightInd w:val="0"/>
        <w:spacing w:after="0" w:line="240" w:lineRule="auto"/>
        <w:ind w:firstLine="709"/>
        <w:jc w:val="center"/>
        <w:outlineLvl w:val="1"/>
        <w:rPr>
          <w:rFonts w:ascii="Arial" w:hAnsi="Arial" w:cs="Arial"/>
          <w:b/>
          <w:bCs/>
          <w:sz w:val="24"/>
          <w:szCs w:val="24"/>
        </w:rPr>
      </w:pPr>
      <w:r>
        <w:rPr>
          <w:rFonts w:ascii="Arial" w:hAnsi="Arial" w:cs="Arial"/>
          <w:b/>
          <w:bCs/>
          <w:sz w:val="24"/>
          <w:szCs w:val="24"/>
        </w:rPr>
        <w:t xml:space="preserve">3. </w:t>
      </w:r>
      <w:r w:rsidR="006E2E4F" w:rsidRPr="00D344CD">
        <w:rPr>
          <w:rFonts w:ascii="Arial" w:hAnsi="Arial" w:cs="Arial"/>
          <w:b/>
          <w:bCs/>
          <w:sz w:val="24"/>
          <w:szCs w:val="24"/>
        </w:rPr>
        <w:t>Содержательный раздел АОП НОО для обучающихся с ЗПР</w:t>
      </w:r>
    </w:p>
    <w:p w:rsidR="006E2E4F" w:rsidRPr="00D344CD" w:rsidRDefault="006E2E4F" w:rsidP="00D344CD">
      <w:pPr>
        <w:widowControl w:val="0"/>
        <w:autoSpaceDE w:val="0"/>
        <w:autoSpaceDN w:val="0"/>
        <w:adjustRightInd w:val="0"/>
        <w:spacing w:after="0" w:line="240" w:lineRule="auto"/>
        <w:ind w:firstLine="709"/>
        <w:jc w:val="center"/>
        <w:rPr>
          <w:rFonts w:ascii="Arial" w:hAnsi="Arial" w:cs="Arial"/>
          <w:b/>
          <w:bCs/>
          <w:sz w:val="24"/>
          <w:szCs w:val="24"/>
        </w:rPr>
      </w:pPr>
      <w:r w:rsidRPr="00D344CD">
        <w:rPr>
          <w:rFonts w:ascii="Arial" w:hAnsi="Arial" w:cs="Arial"/>
          <w:b/>
          <w:bCs/>
          <w:sz w:val="24"/>
          <w:szCs w:val="24"/>
        </w:rPr>
        <w:t>(вариант 7.1)</w:t>
      </w:r>
    </w:p>
    <w:p w:rsidR="00927214" w:rsidRPr="00D344CD" w:rsidRDefault="00927214" w:rsidP="00E679CA">
      <w:pPr>
        <w:autoSpaceDE w:val="0"/>
        <w:autoSpaceDN w:val="0"/>
        <w:adjustRightInd w:val="0"/>
        <w:spacing w:after="0" w:line="240" w:lineRule="auto"/>
        <w:rPr>
          <w:rFonts w:ascii="Times New Roman" w:hAnsi="Times New Roman" w:cs="Times New Roman"/>
          <w:color w:val="000000"/>
          <w:sz w:val="24"/>
          <w:szCs w:val="24"/>
        </w:rPr>
      </w:pPr>
    </w:p>
    <w:p w:rsidR="00D344CD" w:rsidRPr="00D344CD" w:rsidRDefault="00D344CD" w:rsidP="00D344CD">
      <w:pPr>
        <w:widowControl w:val="0"/>
        <w:autoSpaceDE w:val="0"/>
        <w:autoSpaceDN w:val="0"/>
        <w:adjustRightInd w:val="0"/>
        <w:spacing w:after="0" w:line="240" w:lineRule="auto"/>
        <w:ind w:firstLine="709"/>
        <w:jc w:val="both"/>
        <w:rPr>
          <w:rFonts w:ascii="Times New Roman" w:hAnsi="Times New Roman"/>
          <w:sz w:val="24"/>
          <w:szCs w:val="24"/>
        </w:rPr>
      </w:pPr>
      <w:r w:rsidRPr="00D344CD">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5" w:history="1">
        <w:r w:rsidRPr="00D344CD">
          <w:rPr>
            <w:rFonts w:ascii="Times New Roman" w:hAnsi="Times New Roman"/>
            <w:color w:val="0000FF"/>
            <w:sz w:val="24"/>
            <w:szCs w:val="24"/>
          </w:rPr>
          <w:t>ФГОС</w:t>
        </w:r>
      </w:hyperlink>
      <w:r w:rsidRPr="00D344CD">
        <w:rPr>
          <w:rFonts w:ascii="Times New Roman" w:hAnsi="Times New Roman"/>
          <w:sz w:val="24"/>
          <w:szCs w:val="24"/>
        </w:rPr>
        <w:t xml:space="preserve"> НОО и ФОП НОО.</w:t>
      </w:r>
    </w:p>
    <w:p w:rsidR="00D344CD" w:rsidRPr="00D344CD" w:rsidRDefault="00D344CD" w:rsidP="00D344CD">
      <w:pPr>
        <w:widowControl w:val="0"/>
        <w:tabs>
          <w:tab w:val="left" w:pos="1279"/>
        </w:tabs>
        <w:spacing w:after="0" w:line="240" w:lineRule="auto"/>
        <w:ind w:left="780"/>
        <w:jc w:val="both"/>
        <w:rPr>
          <w:rFonts w:ascii="Times New Roman" w:eastAsia="Times New Roman" w:hAnsi="Times New Roman" w:cs="Times New Roman"/>
          <w:color w:val="000000"/>
          <w:sz w:val="24"/>
          <w:szCs w:val="24"/>
          <w:lang w:eastAsia="ru-RU" w:bidi="ru-RU"/>
        </w:rPr>
      </w:pPr>
      <w:r w:rsidRPr="00953796">
        <w:rPr>
          <w:rFonts w:ascii="Times New Roman" w:eastAsia="Times New Roman" w:hAnsi="Times New Roman" w:cs="Times New Roman"/>
          <w:b/>
          <w:sz w:val="24"/>
          <w:szCs w:val="24"/>
          <w:lang w:eastAsia="ru-RU" w:bidi="ru-RU"/>
        </w:rPr>
        <w:t xml:space="preserve">Рабочая программа по учебному предмету «Русский язык». </w:t>
      </w:r>
      <w:r w:rsidRPr="00D344CD">
        <w:rPr>
          <w:rFonts w:ascii="Times New Roman" w:eastAsia="Times New Roman" w:hAnsi="Times New Roman" w:cs="Times New Roman"/>
          <w:color w:val="000000"/>
          <w:sz w:val="24"/>
          <w:szCs w:val="24"/>
          <w:lang w:eastAsia="ru-RU" w:bidi="ru-RU"/>
        </w:rPr>
        <w:t>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344CD" w:rsidRPr="00D344CD" w:rsidRDefault="00D344CD" w:rsidP="00D344CD">
      <w:pPr>
        <w:widowControl w:val="0"/>
        <w:tabs>
          <w:tab w:val="left" w:pos="1393"/>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344CD" w:rsidRPr="00D344CD" w:rsidRDefault="00D344CD" w:rsidP="00D344CD">
      <w:pPr>
        <w:widowControl w:val="0"/>
        <w:tabs>
          <w:tab w:val="left" w:pos="1393"/>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D344CD" w:rsidRPr="00D344CD" w:rsidRDefault="00D344CD" w:rsidP="00D344CD">
      <w:pPr>
        <w:widowControl w:val="0"/>
        <w:tabs>
          <w:tab w:val="left" w:pos="1393"/>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344CD" w:rsidRPr="00D344CD" w:rsidRDefault="00D344CD" w:rsidP="00D344CD">
      <w:pPr>
        <w:widowControl w:val="0"/>
        <w:tabs>
          <w:tab w:val="left" w:pos="1438"/>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Пояснительная записка.</w:t>
      </w:r>
    </w:p>
    <w:p w:rsidR="00D344CD" w:rsidRPr="00D344CD" w:rsidRDefault="00D344CD" w:rsidP="00D344CD">
      <w:pPr>
        <w:widowControl w:val="0"/>
        <w:tabs>
          <w:tab w:val="left" w:pos="15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D344CD" w:rsidRPr="00D344CD" w:rsidRDefault="00D344CD" w:rsidP="00D344CD">
      <w:pPr>
        <w:widowControl w:val="0"/>
        <w:tabs>
          <w:tab w:val="left" w:pos="160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D344CD" w:rsidRPr="00D344CD" w:rsidRDefault="00D344CD" w:rsidP="00D344CD">
      <w:pPr>
        <w:widowControl w:val="0"/>
        <w:tabs>
          <w:tab w:val="left" w:pos="88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D344CD" w:rsidRPr="00D344CD" w:rsidRDefault="00D344CD" w:rsidP="00D344CD">
      <w:pPr>
        <w:widowControl w:val="0"/>
        <w:tabs>
          <w:tab w:val="left" w:pos="159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D344CD" w:rsidRPr="00D344CD" w:rsidRDefault="00D344CD" w:rsidP="00D344CD">
      <w:pPr>
        <w:widowControl w:val="0"/>
        <w:tabs>
          <w:tab w:val="left" w:pos="15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Первичное знакомство с системой русского языка, богатством его выразительных </w:t>
      </w:r>
      <w:r w:rsidRPr="00D344CD">
        <w:rPr>
          <w:rFonts w:ascii="Times New Roman" w:eastAsia="Times New Roman" w:hAnsi="Times New Roman" w:cs="Times New Roman"/>
          <w:color w:val="000000"/>
          <w:sz w:val="24"/>
          <w:szCs w:val="24"/>
          <w:lang w:eastAsia="ru-RU" w:bidi="ru-RU"/>
        </w:rPr>
        <w:lastRenderedPageBreak/>
        <w:t>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D344CD" w:rsidRPr="00D344CD" w:rsidRDefault="00D344CD" w:rsidP="00D344CD">
      <w:pPr>
        <w:widowControl w:val="0"/>
        <w:tabs>
          <w:tab w:val="left" w:pos="1644"/>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русского языка обладает огромным потенциалом присвоения</w:t>
      </w:r>
    </w:p>
    <w:p w:rsidR="00D344CD" w:rsidRPr="00D344CD" w:rsidRDefault="00D344CD" w:rsidP="00D344CD">
      <w:pPr>
        <w:widowControl w:val="0"/>
        <w:tabs>
          <w:tab w:val="left" w:pos="716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D344CD">
        <w:rPr>
          <w:rFonts w:ascii="Times New Roman" w:eastAsia="Times New Roman" w:hAnsi="Times New Roman" w:cs="Times New Roman"/>
          <w:color w:val="000000"/>
          <w:sz w:val="24"/>
          <w:szCs w:val="24"/>
          <w:lang w:eastAsia="ru-RU" w:bidi="ru-RU"/>
        </w:rPr>
        <w:tab/>
        <w:t>развитие устойчивого</w:t>
      </w:r>
    </w:p>
    <w:p w:rsidR="00D344CD" w:rsidRPr="00D344CD" w:rsidRDefault="00D344CD" w:rsidP="00D344CD">
      <w:pPr>
        <w:widowControl w:val="0"/>
        <w:tabs>
          <w:tab w:val="left" w:pos="3682"/>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познавательного интереса</w:t>
      </w:r>
      <w:r w:rsidRPr="00D344CD">
        <w:rPr>
          <w:rFonts w:ascii="Times New Roman" w:eastAsia="Times New Roman" w:hAnsi="Times New Roman" w:cs="Times New Roman"/>
          <w:color w:val="000000"/>
          <w:sz w:val="24"/>
          <w:szCs w:val="24"/>
          <w:lang w:eastAsia="ru-RU" w:bidi="ru-RU"/>
        </w:rPr>
        <w:tab/>
        <w:t>к изучению русского языка, формирование</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ответственности за сохранение чистоты русского языка.</w:t>
      </w:r>
    </w:p>
    <w:p w:rsidR="00D344CD" w:rsidRPr="00D344CD" w:rsidRDefault="00D344CD" w:rsidP="00D344CD">
      <w:pPr>
        <w:widowControl w:val="0"/>
        <w:tabs>
          <w:tab w:val="left" w:pos="164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D344CD" w:rsidRPr="00D344CD" w:rsidRDefault="00D344CD" w:rsidP="00D344CD">
      <w:pPr>
        <w:widowControl w:val="0"/>
        <w:tabs>
          <w:tab w:val="left" w:pos="2848"/>
          <w:tab w:val="left" w:pos="5061"/>
          <w:tab w:val="left" w:pos="6798"/>
          <w:tab w:val="left" w:pos="8608"/>
        </w:tabs>
        <w:spacing w:after="0" w:line="240" w:lineRule="auto"/>
        <w:ind w:firstLine="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овладение</w:t>
      </w:r>
      <w:r w:rsidRPr="00D344CD">
        <w:rPr>
          <w:rFonts w:ascii="Times New Roman" w:eastAsia="Times New Roman" w:hAnsi="Times New Roman" w:cs="Times New Roman"/>
          <w:color w:val="000000"/>
          <w:sz w:val="24"/>
          <w:szCs w:val="24"/>
          <w:lang w:eastAsia="ru-RU" w:bidi="ru-RU"/>
        </w:rPr>
        <w:tab/>
        <w:t>основными</w:t>
      </w:r>
      <w:r w:rsidRPr="00D344CD">
        <w:rPr>
          <w:rFonts w:ascii="Times New Roman" w:eastAsia="Times New Roman" w:hAnsi="Times New Roman" w:cs="Times New Roman"/>
          <w:color w:val="000000"/>
          <w:sz w:val="24"/>
          <w:szCs w:val="24"/>
          <w:lang w:eastAsia="ru-RU" w:bidi="ru-RU"/>
        </w:rPr>
        <w:tab/>
        <w:t>видами</w:t>
      </w:r>
      <w:r w:rsidRPr="00D344CD">
        <w:rPr>
          <w:rFonts w:ascii="Times New Roman" w:eastAsia="Times New Roman" w:hAnsi="Times New Roman" w:cs="Times New Roman"/>
          <w:color w:val="000000"/>
          <w:sz w:val="24"/>
          <w:szCs w:val="24"/>
          <w:lang w:eastAsia="ru-RU" w:bidi="ru-RU"/>
        </w:rPr>
        <w:tab/>
        <w:t>речевой</w:t>
      </w:r>
      <w:r w:rsidRPr="00D344CD">
        <w:rPr>
          <w:rFonts w:ascii="Times New Roman" w:eastAsia="Times New Roman" w:hAnsi="Times New Roman" w:cs="Times New Roman"/>
          <w:color w:val="000000"/>
          <w:sz w:val="24"/>
          <w:szCs w:val="24"/>
          <w:lang w:eastAsia="ru-RU" w:bidi="ru-RU"/>
        </w:rPr>
        <w:tab/>
        <w:t>деятельности</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 основе первоначальных представлений о нормах современного русского литературного языка: аудирование, говорение, чтение, письмо;</w:t>
      </w:r>
    </w:p>
    <w:p w:rsidR="00D344CD" w:rsidRPr="00D344CD" w:rsidRDefault="00D344CD" w:rsidP="00D344CD">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344CD" w:rsidRPr="00D344CD" w:rsidRDefault="00D344CD" w:rsidP="00D344CD">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развитие функциональной грамотности, готовности к успешному взаимодействию с изменяющимся миром и дальнейшему успешному образованию.</w:t>
      </w:r>
    </w:p>
    <w:p w:rsidR="00D344CD" w:rsidRPr="00D344CD" w:rsidRDefault="00D344CD" w:rsidP="00D344CD">
      <w:pPr>
        <w:widowControl w:val="0"/>
        <w:tabs>
          <w:tab w:val="left" w:pos="160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344CD" w:rsidRPr="00D344CD" w:rsidRDefault="00D344CD" w:rsidP="00D344CD">
      <w:pPr>
        <w:widowControl w:val="0"/>
        <w:tabs>
          <w:tab w:val="left" w:pos="160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D344CD" w:rsidRPr="00D344CD" w:rsidRDefault="00D344CD" w:rsidP="00D344CD">
      <w:pPr>
        <w:widowControl w:val="0"/>
        <w:tabs>
          <w:tab w:val="left" w:pos="179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Программа по русскому языку позволит педагогическому работнику:</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реализовать в процессе преподавания русского языка современные подходы</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 достижению личностных, метапредметных и предметных результатов обучения, сформулированных в ФГОС НОО;</w:t>
      </w:r>
    </w:p>
    <w:p w:rsidR="00D344CD" w:rsidRPr="00D344CD" w:rsidRDefault="00D344CD" w:rsidP="00D344CD">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определить и структурировать планируемые результаты обучения и содержание русского языка по годам обучения в соответствии с ФГОС НОО;</w:t>
      </w:r>
    </w:p>
    <w:p w:rsidR="00D344CD" w:rsidRPr="00D344CD" w:rsidRDefault="00D344CD" w:rsidP="00D344CD">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разработать календарно-тематическое планирование с учётом особенностей </w:t>
      </w:r>
      <w:r w:rsidRPr="00D344CD">
        <w:rPr>
          <w:rFonts w:ascii="Times New Roman" w:eastAsia="Times New Roman" w:hAnsi="Times New Roman" w:cs="Times New Roman"/>
          <w:color w:val="000000"/>
          <w:sz w:val="24"/>
          <w:szCs w:val="24"/>
          <w:lang w:eastAsia="ru-RU" w:bidi="ru-RU"/>
        </w:rPr>
        <w:lastRenderedPageBreak/>
        <w:t>конкретного класса.</w:t>
      </w:r>
    </w:p>
    <w:p w:rsidR="00D344CD" w:rsidRPr="00D344CD" w:rsidRDefault="00D344CD" w:rsidP="00D344CD">
      <w:pPr>
        <w:widowControl w:val="0"/>
        <w:tabs>
          <w:tab w:val="left" w:pos="174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D344CD" w:rsidRPr="00D344CD" w:rsidRDefault="00D344CD" w:rsidP="00D344CD">
      <w:pPr>
        <w:widowControl w:val="0"/>
        <w:tabs>
          <w:tab w:val="left" w:pos="174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D344CD" w:rsidRPr="00D344CD" w:rsidRDefault="00D344CD" w:rsidP="00D344CD">
      <w:pPr>
        <w:widowControl w:val="0"/>
        <w:tabs>
          <w:tab w:val="left" w:pos="174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D344CD" w:rsidRPr="00D344CD" w:rsidRDefault="00D344CD" w:rsidP="00D344CD">
      <w:pPr>
        <w:widowControl w:val="0"/>
        <w:tabs>
          <w:tab w:val="left" w:pos="174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D344CD" w:rsidRPr="00D344CD" w:rsidRDefault="00D344CD" w:rsidP="00D344CD">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D344CD" w:rsidRPr="00D344CD" w:rsidRDefault="00D344CD" w:rsidP="00D344CD">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 Содержание обучения в 1 классе.</w:t>
      </w:r>
    </w:p>
    <w:p w:rsidR="00D344CD" w:rsidRPr="00D344CD" w:rsidRDefault="00D344CD" w:rsidP="00D344CD">
      <w:pPr>
        <w:widowControl w:val="0"/>
        <w:tabs>
          <w:tab w:val="left" w:pos="163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Обучение грамоте.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недель.Развитие речи.</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Понимание текста при его прослушивании и при самостоятельном чтении вслух.</w:t>
      </w:r>
    </w:p>
    <w:p w:rsidR="00D344CD" w:rsidRPr="00D344CD" w:rsidRDefault="00D344CD" w:rsidP="00D344CD">
      <w:pPr>
        <w:widowControl w:val="0"/>
        <w:tabs>
          <w:tab w:val="left" w:pos="1842"/>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Слово и предложение.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Различение слова и предложения. Работа с предложением: выделение слов, изменение их порядка.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D344CD" w:rsidRPr="00D344CD" w:rsidRDefault="00D344CD" w:rsidP="00D344CD">
      <w:pPr>
        <w:widowControl w:val="0"/>
        <w:tabs>
          <w:tab w:val="left" w:pos="1842"/>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Фонетика.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D344CD" w:rsidRPr="00D344CD" w:rsidRDefault="00D344CD" w:rsidP="00D344CD">
      <w:pPr>
        <w:widowControl w:val="0"/>
        <w:tabs>
          <w:tab w:val="left" w:pos="1842"/>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Графика.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D344CD" w:rsidRPr="00D344CD" w:rsidRDefault="00D344CD" w:rsidP="00D344CD">
      <w:pPr>
        <w:widowControl w:val="0"/>
        <w:tabs>
          <w:tab w:val="left" w:pos="184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Чтение.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344CD" w:rsidRPr="00D344CD" w:rsidRDefault="00D344CD" w:rsidP="00D344CD">
      <w:pPr>
        <w:widowControl w:val="0"/>
        <w:tabs>
          <w:tab w:val="left" w:pos="1848"/>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Письмо.</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D344CD" w:rsidRPr="00D344CD" w:rsidRDefault="00D344CD" w:rsidP="00D344CD">
      <w:pPr>
        <w:widowControl w:val="0"/>
        <w:tabs>
          <w:tab w:val="left" w:pos="1848"/>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Орфография и пунктуация.</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D344CD" w:rsidRPr="00D344CD" w:rsidRDefault="00D344CD" w:rsidP="00D344CD">
      <w:pPr>
        <w:widowControl w:val="0"/>
        <w:tabs>
          <w:tab w:val="left" w:pos="1642"/>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Систематический курс.</w:t>
      </w:r>
    </w:p>
    <w:p w:rsidR="00D344CD" w:rsidRPr="00D344CD" w:rsidRDefault="00D344CD" w:rsidP="00D344CD">
      <w:pPr>
        <w:widowControl w:val="0"/>
        <w:tabs>
          <w:tab w:val="left" w:pos="1853"/>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Общие сведения о языке.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Язык как основное средство человеческого общения. Цели и ситуации</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общения.</w:t>
      </w:r>
    </w:p>
    <w:p w:rsidR="00D344CD" w:rsidRPr="00D344CD" w:rsidRDefault="00D344CD" w:rsidP="00D344CD">
      <w:pPr>
        <w:widowControl w:val="0"/>
        <w:tabs>
          <w:tab w:val="left" w:pos="189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Фонетика.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D344CD">
        <w:rPr>
          <w:rFonts w:ascii="Times New Roman" w:eastAsia="Times New Roman" w:hAnsi="Times New Roman" w:cs="Times New Roman"/>
          <w:color w:val="000000"/>
          <w:sz w:val="24"/>
          <w:szCs w:val="24"/>
          <w:vertAlign w:val="superscript"/>
          <w:lang w:eastAsia="ru-RU" w:bidi="ru-RU"/>
        </w:rPr>
        <w:t>5</w:t>
      </w:r>
      <w:r w:rsidRPr="00D344CD">
        <w:rPr>
          <w:rFonts w:ascii="Times New Roman" w:eastAsia="Times New Roman" w:hAnsi="Times New Roman" w:cs="Times New Roman"/>
          <w:color w:val="000000"/>
          <w:sz w:val="24"/>
          <w:szCs w:val="24"/>
          <w:lang w:eastAsia="ru-RU" w:bidi="ru-RU"/>
        </w:rPr>
        <w:t>], [щ’].</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Слог. Количество слогов в слове. Ударный слог. Деление слов на слоги (простые случаи, без стечения согласных).</w:t>
      </w:r>
    </w:p>
    <w:p w:rsidR="00D344CD" w:rsidRPr="00D344CD" w:rsidRDefault="00D344CD" w:rsidP="00D344CD">
      <w:pPr>
        <w:widowControl w:val="0"/>
        <w:tabs>
          <w:tab w:val="left" w:pos="189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Графика.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Установление соотношения звукового и буквенного состава слова в словах, например, стол и конь.</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Небуквенные графические средства: пробел между словами, знак переноса.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Русский алфавит: правильное название букв, их последовательность. Использование алфавита для упорядочения списка слов.</w:t>
      </w:r>
    </w:p>
    <w:p w:rsidR="00D344CD" w:rsidRPr="00D344CD" w:rsidRDefault="00D344CD" w:rsidP="00D344CD">
      <w:pPr>
        <w:widowControl w:val="0"/>
        <w:tabs>
          <w:tab w:val="left" w:pos="189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Орфоэпия.</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D344CD">
        <w:rPr>
          <w:rFonts w:ascii="Times New Roman" w:eastAsia="Times New Roman" w:hAnsi="Times New Roman" w:cs="Times New Roman"/>
          <w:color w:val="000000"/>
          <w:sz w:val="24"/>
          <w:szCs w:val="24"/>
          <w:vertAlign w:val="superscript"/>
          <w:lang w:eastAsia="ru-RU" w:bidi="ru-RU"/>
        </w:rPr>
        <w:footnoteReference w:id="2"/>
      </w:r>
      <w:r w:rsidRPr="00D344CD">
        <w:rPr>
          <w:rFonts w:ascii="Times New Roman" w:eastAsia="Times New Roman" w:hAnsi="Times New Roman" w:cs="Times New Roman"/>
          <w:color w:val="000000"/>
          <w:sz w:val="24"/>
          <w:szCs w:val="24"/>
          <w:lang w:eastAsia="ru-RU" w:bidi="ru-RU"/>
        </w:rPr>
        <w:t xml:space="preserve"> (далее - учебник).</w:t>
      </w:r>
    </w:p>
    <w:p w:rsidR="00D344CD" w:rsidRPr="00D344CD" w:rsidRDefault="00D344CD" w:rsidP="00D344CD">
      <w:pPr>
        <w:widowControl w:val="0"/>
        <w:tabs>
          <w:tab w:val="left" w:pos="189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Лексика.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Слово как единица языка (ознакомление).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Слово как название предмета, признака предмета, действия предмета (ознакомление).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Выявление слов, значение которых требует уточнения.</w:t>
      </w:r>
    </w:p>
    <w:p w:rsidR="00D344CD" w:rsidRPr="00D344CD" w:rsidRDefault="00D344CD" w:rsidP="00D344CD">
      <w:pPr>
        <w:widowControl w:val="0"/>
        <w:tabs>
          <w:tab w:val="left" w:pos="189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Синтаксис.</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Предложение как единица языка (ознакомление).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Слово, предложение (наблюдение над сходством и различием). Установление связи слов в предложении при помощи смысловых вопросов.</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Восстановление деформированных предложений. Составление предложений из набора форм слов.</w:t>
      </w:r>
    </w:p>
    <w:p w:rsidR="00D344CD" w:rsidRPr="00D344CD" w:rsidRDefault="00D344CD" w:rsidP="00D344CD">
      <w:pPr>
        <w:widowControl w:val="0"/>
        <w:tabs>
          <w:tab w:val="left" w:pos="189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Орфография и пунктуация.</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Правила правописания и их применение: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раздельное написание слов в предложении;</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прописная буква в начале предложения и в именах собственных: в именах и фамилиях людей, кличках животных;</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перенос слов (без учёта морфемного членения слова);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гласные после шипящих в сочетаниях жи, ши (в положении под ударением), «ча», «ща», «чу», «щу»;</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сочетания «чк», «чн»;</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слова с непроверяемыми гласными и согласными (перечень слов в орфографическом словаре учебника);</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знаки препинания в конце предложения: точка, вопросительный и восклицательный знаки.</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Алгоритм списывания текста.</w:t>
      </w:r>
    </w:p>
    <w:p w:rsidR="00D344CD" w:rsidRPr="00D344CD" w:rsidRDefault="00D344CD" w:rsidP="00D344CD">
      <w:pPr>
        <w:widowControl w:val="0"/>
        <w:tabs>
          <w:tab w:val="left" w:pos="189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Развитие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Речь как основная форма общения между людьми. Текст как единица речи (ознакомление).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Нормы речевого этикета в ситуациях учебного и бытового общения (приветствие, прощание, извинение, благодарность, обращение с просьбой).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Составление небольших рассказов на основе наблюдений.</w:t>
      </w:r>
    </w:p>
    <w:p w:rsidR="00D344CD" w:rsidRPr="00D344CD" w:rsidRDefault="00D344CD" w:rsidP="00D344CD">
      <w:pPr>
        <w:widowControl w:val="0"/>
        <w:tabs>
          <w:tab w:val="left" w:pos="94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44CD" w:rsidRPr="00D344CD" w:rsidRDefault="00D344CD" w:rsidP="00D344CD">
      <w:pPr>
        <w:widowControl w:val="0"/>
        <w:tabs>
          <w:tab w:val="left" w:pos="183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основания для сравнения звукового состава слов: выделять признаки сходства и различия;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D344CD" w:rsidRPr="00D344CD" w:rsidRDefault="00D344CD" w:rsidP="00D344CD">
      <w:pPr>
        <w:widowControl w:val="0"/>
        <w:tabs>
          <w:tab w:val="left" w:pos="183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проводить изменения звуковой модели по предложенному учителем правилу, подбирать слова к модели;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выводы о соответствии звукового и буквенного состава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использовать алфавит для самостоятельного упорядочивания списка слов.</w:t>
      </w:r>
    </w:p>
    <w:p w:rsidR="00D344CD" w:rsidRPr="00D344CD" w:rsidRDefault="00D344CD" w:rsidP="00D344CD">
      <w:pPr>
        <w:widowControl w:val="0"/>
        <w:tabs>
          <w:tab w:val="left" w:pos="1843"/>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графическую информацию - модели звукового состава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самостоятельно создавать модели звукового состава слова.</w:t>
      </w:r>
    </w:p>
    <w:p w:rsidR="00D344CD" w:rsidRPr="00D344CD" w:rsidRDefault="00D344CD" w:rsidP="00D344CD">
      <w:pPr>
        <w:widowControl w:val="0"/>
        <w:tabs>
          <w:tab w:val="left" w:pos="187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Общение как часть коммуникативных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воспринимать суждения, выражать эмоции в соответствии с целями и условиями общения в знакомой среде;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уважительное отношение к собеседнику, соблюдать в процессе общения нормы речевого этикета;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соблюдать правила ведения диалога;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воспринимать разные точки зрения;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процессе учебного диалога отвечать на вопросы по изученному материалу;</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устное речевое высказывание об обозначении звуков буквами; о звуковом и буквенном составе слова.</w:t>
      </w:r>
    </w:p>
    <w:p w:rsidR="00D344CD" w:rsidRPr="00D344CD" w:rsidRDefault="00D344CD" w:rsidP="00D344CD">
      <w:pPr>
        <w:widowControl w:val="0"/>
        <w:tabs>
          <w:tab w:val="left" w:pos="187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Самоорганизация как часть регулятивных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последовательность учебных операций при проведении звукового анализа слова;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последовательность учебных операций при списывании;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344CD" w:rsidRPr="00D344CD" w:rsidRDefault="00D344CD" w:rsidP="00D344CD">
      <w:pPr>
        <w:widowControl w:val="0"/>
        <w:tabs>
          <w:tab w:val="left" w:pos="186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Самоконтроль как часть регулятивных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оценивать правильность написания букв, соединений букв, слов, предложений.</w:t>
      </w:r>
    </w:p>
    <w:p w:rsidR="00D344CD" w:rsidRPr="00D344CD" w:rsidRDefault="00D344CD" w:rsidP="00D344CD">
      <w:pPr>
        <w:widowControl w:val="0"/>
        <w:tabs>
          <w:tab w:val="left" w:pos="191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Совместная деятельность:</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ответственно выполнять свою часть работы.</w:t>
      </w:r>
    </w:p>
    <w:p w:rsidR="00D344CD" w:rsidRPr="00D344CD" w:rsidRDefault="00D344CD" w:rsidP="00D344CD">
      <w:pPr>
        <w:widowControl w:val="0"/>
        <w:tabs>
          <w:tab w:val="left" w:pos="147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Содержание обучения во 2 классе.</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Общие сведения о языке.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Фонетика и графика.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D344CD">
        <w:rPr>
          <w:rFonts w:ascii="Times New Roman" w:eastAsia="Times New Roman" w:hAnsi="Times New Roman" w:cs="Times New Roman"/>
          <w:color w:val="000000"/>
          <w:sz w:val="24"/>
          <w:szCs w:val="24"/>
          <w:vertAlign w:val="superscript"/>
          <w:lang w:eastAsia="ru-RU" w:bidi="ru-RU"/>
        </w:rPr>
        <w:t>5</w:t>
      </w:r>
      <w:r w:rsidRPr="00D344CD">
        <w:rPr>
          <w:rFonts w:ascii="Times New Roman" w:eastAsia="Times New Roman" w:hAnsi="Times New Roman" w:cs="Times New Roman"/>
          <w:color w:val="000000"/>
          <w:sz w:val="24"/>
          <w:szCs w:val="24"/>
          <w:lang w:eastAsia="ru-RU" w:bidi="ru-RU"/>
        </w:rPr>
        <w:t>], [щ’]; обозначение при письме твёрдости и мягкости согласных звуков, функции букв «е», «ё», «ю», «я» (повторение изученного в 1 классе).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Парные и непарные по твёрдости - мягкости согласные звуки.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Парные и непарные по звонкости - глухости согласные звуки.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Функции «ь»: показатель мягкости предшествующего согласного в конце и в середине слова; разделительный. Использование при письме разделительных «ъ» и </w:t>
      </w:r>
      <w:r w:rsidRPr="00D344CD">
        <w:rPr>
          <w:rFonts w:ascii="Times New Roman" w:eastAsia="Times New Roman" w:hAnsi="Times New Roman" w:cs="Times New Roman"/>
          <w:color w:val="000000"/>
          <w:sz w:val="24"/>
          <w:szCs w:val="24"/>
          <w:lang w:eastAsia="ru-RU" w:bidi="ru-RU"/>
        </w:rPr>
        <w:lastRenderedPageBreak/>
        <w:t>«ь».</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Соотношение звукового и буквенного состава в словах с буквами «е», «ё», «ю», «я» (в начале слова и после гласных).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Деление слов на слоги (в том числе при стечении согласных).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Использование знания алфавита при работе со словарями.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Орфоэпия.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344CD" w:rsidRPr="00D344CD" w:rsidRDefault="00D344CD" w:rsidP="00D344CD">
      <w:pPr>
        <w:widowControl w:val="0"/>
        <w:tabs>
          <w:tab w:val="left" w:pos="168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Лексика.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Однозначные и многозначные слова (простые случаи, наблюдение).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Наблюдение за использованием в речи синонимов, антонимов.</w:t>
      </w:r>
    </w:p>
    <w:p w:rsidR="00D344CD" w:rsidRPr="00D344CD" w:rsidRDefault="00D344CD" w:rsidP="00D344CD">
      <w:pPr>
        <w:widowControl w:val="0"/>
        <w:tabs>
          <w:tab w:val="left" w:pos="168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 слова (морфемика).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Окончание как изменяемая часть слова. Изменение формы слова с помощью окончания. Различение изменяемых и неизменяемых слов.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Суффикс как часть слова (наблюдение). Приставка как часть слова (наблюдение).</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Морфология.</w:t>
      </w:r>
    </w:p>
    <w:p w:rsidR="00D344CD" w:rsidRPr="00D344CD" w:rsidRDefault="00D344CD" w:rsidP="00D344CD">
      <w:pPr>
        <w:widowControl w:val="0"/>
        <w:tabs>
          <w:tab w:val="left" w:pos="1593"/>
          <w:tab w:val="left" w:pos="3973"/>
          <w:tab w:val="left" w:pos="6315"/>
          <w:tab w:val="left" w:pos="7491"/>
          <w:tab w:val="left" w:pos="907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Имя</w:t>
      </w:r>
      <w:r w:rsidRPr="00D344CD">
        <w:rPr>
          <w:rFonts w:ascii="Times New Roman" w:eastAsia="Times New Roman" w:hAnsi="Times New Roman" w:cs="Times New Roman"/>
          <w:color w:val="000000"/>
          <w:sz w:val="24"/>
          <w:szCs w:val="24"/>
          <w:lang w:eastAsia="ru-RU" w:bidi="ru-RU"/>
        </w:rPr>
        <w:tab/>
        <w:t>существительное</w:t>
      </w:r>
      <w:r w:rsidRPr="00D344CD">
        <w:rPr>
          <w:rFonts w:ascii="Times New Roman" w:eastAsia="Times New Roman" w:hAnsi="Times New Roman" w:cs="Times New Roman"/>
          <w:color w:val="000000"/>
          <w:sz w:val="24"/>
          <w:szCs w:val="24"/>
          <w:lang w:eastAsia="ru-RU" w:bidi="ru-RU"/>
        </w:rPr>
        <w:tab/>
        <w:t>(ознакомление):</w:t>
      </w:r>
      <w:r w:rsidRPr="00D344CD">
        <w:rPr>
          <w:rFonts w:ascii="Times New Roman" w:eastAsia="Times New Roman" w:hAnsi="Times New Roman" w:cs="Times New Roman"/>
          <w:color w:val="000000"/>
          <w:sz w:val="24"/>
          <w:szCs w:val="24"/>
          <w:lang w:eastAsia="ru-RU" w:bidi="ru-RU"/>
        </w:rPr>
        <w:tab/>
        <w:t>общее</w:t>
      </w:r>
      <w:r w:rsidRPr="00D344CD">
        <w:rPr>
          <w:rFonts w:ascii="Times New Roman" w:eastAsia="Times New Roman" w:hAnsi="Times New Roman" w:cs="Times New Roman"/>
          <w:color w:val="000000"/>
          <w:sz w:val="24"/>
          <w:szCs w:val="24"/>
          <w:lang w:eastAsia="ru-RU" w:bidi="ru-RU"/>
        </w:rPr>
        <w:tab/>
        <w:t>значение,</w:t>
      </w:r>
      <w:r w:rsidRPr="00D344CD">
        <w:rPr>
          <w:rFonts w:ascii="Times New Roman" w:eastAsia="Times New Roman" w:hAnsi="Times New Roman" w:cs="Times New Roman"/>
          <w:color w:val="000000"/>
          <w:sz w:val="24"/>
          <w:szCs w:val="24"/>
          <w:lang w:eastAsia="ru-RU" w:bidi="ru-RU"/>
        </w:rPr>
        <w:tab/>
        <w:t>вопросы</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(«кто?», «что?»), употребление в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Глагол (ознакомление): общее значение, вопросы («что делать?», «что сделать?» и другие), употребление в речи.</w:t>
      </w:r>
    </w:p>
    <w:p w:rsidR="00D344CD" w:rsidRPr="00D344CD" w:rsidRDefault="00D344CD" w:rsidP="00D344CD">
      <w:pPr>
        <w:widowControl w:val="0"/>
        <w:tabs>
          <w:tab w:val="left" w:pos="1593"/>
          <w:tab w:val="left" w:pos="3973"/>
          <w:tab w:val="left" w:pos="6315"/>
          <w:tab w:val="left" w:pos="7491"/>
          <w:tab w:val="left" w:pos="907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Имя</w:t>
      </w:r>
      <w:r w:rsidRPr="00D344CD">
        <w:rPr>
          <w:rFonts w:ascii="Times New Roman" w:eastAsia="Times New Roman" w:hAnsi="Times New Roman" w:cs="Times New Roman"/>
          <w:color w:val="000000"/>
          <w:sz w:val="24"/>
          <w:szCs w:val="24"/>
          <w:lang w:eastAsia="ru-RU" w:bidi="ru-RU"/>
        </w:rPr>
        <w:tab/>
        <w:t>прилагательное</w:t>
      </w:r>
      <w:r w:rsidRPr="00D344CD">
        <w:rPr>
          <w:rFonts w:ascii="Times New Roman" w:eastAsia="Times New Roman" w:hAnsi="Times New Roman" w:cs="Times New Roman"/>
          <w:color w:val="000000"/>
          <w:sz w:val="24"/>
          <w:szCs w:val="24"/>
          <w:lang w:eastAsia="ru-RU" w:bidi="ru-RU"/>
        </w:rPr>
        <w:tab/>
        <w:t>(ознакомление):</w:t>
      </w:r>
      <w:r w:rsidRPr="00D344CD">
        <w:rPr>
          <w:rFonts w:ascii="Times New Roman" w:eastAsia="Times New Roman" w:hAnsi="Times New Roman" w:cs="Times New Roman"/>
          <w:color w:val="000000"/>
          <w:sz w:val="24"/>
          <w:szCs w:val="24"/>
          <w:lang w:eastAsia="ru-RU" w:bidi="ru-RU"/>
        </w:rPr>
        <w:tab/>
        <w:t>общее</w:t>
      </w:r>
      <w:r w:rsidRPr="00D344CD">
        <w:rPr>
          <w:rFonts w:ascii="Times New Roman" w:eastAsia="Times New Roman" w:hAnsi="Times New Roman" w:cs="Times New Roman"/>
          <w:color w:val="000000"/>
          <w:sz w:val="24"/>
          <w:szCs w:val="24"/>
          <w:lang w:eastAsia="ru-RU" w:bidi="ru-RU"/>
        </w:rPr>
        <w:tab/>
        <w:t>значение,</w:t>
      </w:r>
      <w:r w:rsidRPr="00D344CD">
        <w:rPr>
          <w:rFonts w:ascii="Times New Roman" w:eastAsia="Times New Roman" w:hAnsi="Times New Roman" w:cs="Times New Roman"/>
          <w:color w:val="000000"/>
          <w:sz w:val="24"/>
          <w:szCs w:val="24"/>
          <w:lang w:eastAsia="ru-RU" w:bidi="ru-RU"/>
        </w:rPr>
        <w:tab/>
        <w:t>вопросы</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(«какой?», «какая?», «какое?», «какие?»), употребление в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Предлог. Отличие предлогов от приставок. Наиболее распространённые предлоги: «в», «на», «из», «без», «над», «до», «у», «о», «об» и другие.</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Синтаксис.</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Порядок слов в предложении; связь слов в предложении (повторение).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Виды предложений по цели высказывания: повествовательные, вопросительные, побудительные предложения.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Виды предложений по эмоциональной окраске (по интонации): восклицательные и невосклицательные предложения.</w:t>
      </w:r>
    </w:p>
    <w:p w:rsidR="00D344CD" w:rsidRPr="00D344CD" w:rsidRDefault="00D344CD" w:rsidP="00D344CD">
      <w:pPr>
        <w:widowControl w:val="0"/>
        <w:tabs>
          <w:tab w:val="left" w:pos="1670"/>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Орфография и пунктуация.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Орфографическая зоркость как осознание места возможного возникновения </w:t>
      </w:r>
      <w:r w:rsidRPr="00D344CD">
        <w:rPr>
          <w:rFonts w:ascii="Times New Roman" w:eastAsia="Times New Roman" w:hAnsi="Times New Roman" w:cs="Times New Roman"/>
          <w:color w:val="000000"/>
          <w:sz w:val="24"/>
          <w:szCs w:val="24"/>
          <w:lang w:eastAsia="ru-RU" w:bidi="ru-RU"/>
        </w:rPr>
        <w:lastRenderedPageBreak/>
        <w:t>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Правила правописания и их применение: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разделительный мягкий знак;</w:t>
      </w:r>
    </w:p>
    <w:p w:rsidR="00D344CD" w:rsidRPr="00D344CD" w:rsidRDefault="00D344CD" w:rsidP="00D344CD">
      <w:pPr>
        <w:widowControl w:val="0"/>
        <w:spacing w:after="0" w:line="240" w:lineRule="auto"/>
        <w:ind w:left="740"/>
        <w:jc w:val="both"/>
        <w:rPr>
          <w:rFonts w:ascii="Times New Roman" w:eastAsia="Times New Roman" w:hAnsi="Times New Roman" w:cs="Times New Roman"/>
          <w:i/>
          <w:iCs/>
          <w:color w:val="000000"/>
          <w:sz w:val="24"/>
          <w:szCs w:val="24"/>
          <w:lang w:eastAsia="ru-RU" w:bidi="ru-RU"/>
        </w:rPr>
      </w:pPr>
      <w:r w:rsidRPr="00D344CD">
        <w:rPr>
          <w:rFonts w:ascii="Times New Roman" w:eastAsia="Times New Roman" w:hAnsi="Times New Roman" w:cs="Times New Roman"/>
          <w:i/>
          <w:iCs/>
          <w:color w:val="000000"/>
          <w:sz w:val="24"/>
          <w:szCs w:val="24"/>
          <w:lang w:eastAsia="ru-RU" w:bidi="ru-RU"/>
        </w:rPr>
        <w:t>сочетания «чт», «щн», «нч»;</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проверяемые безударные гласные в корне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парные звонкие и глухие согласные в корне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непроверяемые гласные и согласные (перечень слов в орфографическом словаре учебника);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прописная буква в именах собственных: имена, фамилии, отчества людей, клички животных, географические названия;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раздельное написание предлогов с именами существительными.</w:t>
      </w:r>
    </w:p>
    <w:p w:rsidR="00D344CD" w:rsidRPr="00D344CD" w:rsidRDefault="00D344CD" w:rsidP="00D344CD">
      <w:pPr>
        <w:widowControl w:val="0"/>
        <w:tabs>
          <w:tab w:val="left" w:pos="1670"/>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Развитие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Составление устного рассказа по репродукции картины. Составление устного рассказа с использованием личных наблюдений и на вопросы.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Типы текстов: описание, повествование, рассуждение, их особенности (первичное ознакомление).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Поздравление и поздравительная открытка.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Подробное изложение повествовательного текста объёмом 30-45 слов с использованием вопросов.</w:t>
      </w:r>
    </w:p>
    <w:p w:rsidR="00D344CD" w:rsidRPr="00D344CD" w:rsidRDefault="00D344CD" w:rsidP="00D344CD">
      <w:pPr>
        <w:widowControl w:val="0"/>
        <w:tabs>
          <w:tab w:val="left" w:pos="173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44CD" w:rsidRPr="00D344CD" w:rsidRDefault="00D344CD" w:rsidP="00D344CD">
      <w:pPr>
        <w:widowControl w:val="0"/>
        <w:tabs>
          <w:tab w:val="left" w:pos="194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значение однокоренных (родственных) слов: указывать сходство и различие лексического значения;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буквенную оболочку однокоренных (родственных) слов: выявлять случаи чередования;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основания для сравнения слов: на какой вопрос отвечают, что обозначают;</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характеризовать звуки по заданным параметрам;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признак, по которому проведена классификация звуков, букв, слов, предложений;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закономерности в процессе наблюдения за языковыми единицами;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ориентироваться в изученных понятиях (корень, окончание, текст); соотносить понятие с его краткой характеристикой.</w:t>
      </w:r>
    </w:p>
    <w:p w:rsidR="00D344CD" w:rsidRPr="00D344CD" w:rsidRDefault="00D344CD" w:rsidP="00D344CD">
      <w:pPr>
        <w:widowControl w:val="0"/>
        <w:tabs>
          <w:tab w:val="left" w:pos="200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проводить по предложенному плану наблюдение за языковыми единицами (слово, предложение, текст);</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выводы и предлагать доказательства того, что слова являются (не являются) однокоренными (родственными).</w:t>
      </w:r>
    </w:p>
    <w:p w:rsidR="00D344CD" w:rsidRPr="00D344CD" w:rsidRDefault="00D344CD" w:rsidP="00D344CD">
      <w:pPr>
        <w:widowControl w:val="0"/>
        <w:tabs>
          <w:tab w:val="left" w:pos="200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D344CD" w:rsidRPr="00D344CD" w:rsidRDefault="00D344CD" w:rsidP="00D344CD">
      <w:pPr>
        <w:widowControl w:val="0"/>
        <w:tabs>
          <w:tab w:val="left" w:pos="7681"/>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источник получения информации:</w:t>
      </w:r>
      <w:r w:rsidRPr="00D344CD">
        <w:rPr>
          <w:rFonts w:ascii="Times New Roman" w:eastAsia="Times New Roman" w:hAnsi="Times New Roman" w:cs="Times New Roman"/>
          <w:color w:val="000000"/>
          <w:sz w:val="24"/>
          <w:szCs w:val="24"/>
          <w:lang w:eastAsia="ru-RU" w:bidi="ru-RU"/>
        </w:rPr>
        <w:tab/>
        <w:t>словарь учебника</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для получения информации;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с помощью словаря значения многозначных слов;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текстовую, графическую и звуковую информацию в соответствии с учебной задачей; «читать» информацию, представленную в схеме,</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таблице;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 помощью учителя на уроках русского языка создавать схемы, таблицы для представления информации.</w:t>
      </w:r>
    </w:p>
    <w:p w:rsidR="00D344CD" w:rsidRPr="00D344CD" w:rsidRDefault="00D344CD" w:rsidP="00D344CD">
      <w:pPr>
        <w:widowControl w:val="0"/>
        <w:tabs>
          <w:tab w:val="left" w:pos="200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Общение как часть коммуникативных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воспринимать и формулировать суждения о языковых единицах;</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уважительное отношение к собеседнику, соблюдать правила ведения диалога;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признавать возможность существования разных точек зрения в процессе анализа результатов наблюдения за языковыми единицами;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корректно и аргументированно высказывать своё мнение о результатах наблюдения за языковыми единицами;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устное диалогическое выказывание;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устно и письменно формулировать простые выводы на основе прочитанного или услышанного текста.</w:t>
      </w:r>
    </w:p>
    <w:p w:rsidR="00D344CD" w:rsidRPr="00D344CD" w:rsidRDefault="00D344CD" w:rsidP="00D344CD">
      <w:pPr>
        <w:widowControl w:val="0"/>
        <w:tabs>
          <w:tab w:val="left" w:pos="200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Самоорганизация как часть регулятивных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планировать с помощью учителя действия по решению орфографической задачи;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выстраивать последовательность выбранных действий.</w:t>
      </w:r>
    </w:p>
    <w:p w:rsidR="00D344CD" w:rsidRPr="00D344CD" w:rsidRDefault="00D344CD" w:rsidP="00D344CD">
      <w:pPr>
        <w:widowControl w:val="0"/>
        <w:tabs>
          <w:tab w:val="left" w:pos="200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Самоконтроль как часть регулятивных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с помощью учителя причины успеха (неудач) при выполнении заданий по русскому языку;</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D344CD" w:rsidRPr="00D344CD" w:rsidRDefault="00D344CD" w:rsidP="00D344CD">
      <w:pPr>
        <w:widowControl w:val="0"/>
        <w:tabs>
          <w:tab w:val="left" w:pos="2054"/>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Совместная деятельность:</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совместно обсуждать процесс и результат работы;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ответственно выполнять свою часть работы;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оценивать свой вклад в общий результат.</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20.8. Содержание обучения в 3 классе.</w:t>
      </w:r>
    </w:p>
    <w:p w:rsidR="00D344CD" w:rsidRPr="00D344CD" w:rsidRDefault="00D344CD" w:rsidP="00D344CD">
      <w:pPr>
        <w:widowControl w:val="0"/>
        <w:tabs>
          <w:tab w:val="left" w:pos="168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Сведения о русском языке.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Русский язык как государственный язык Российской Федерации. Методы познания языка: наблюдение, анализ, лингвистический эксперимент.</w:t>
      </w:r>
    </w:p>
    <w:p w:rsidR="00D344CD" w:rsidRPr="00D344CD" w:rsidRDefault="00D344CD" w:rsidP="00D344CD">
      <w:pPr>
        <w:widowControl w:val="0"/>
        <w:tabs>
          <w:tab w:val="left" w:pos="168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Фонетика и графика.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Соотношение звукового и буквенного состава в словах с разделительными ь и ъ, в словах с непроизносимыми согласными.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Использование алфавита при работе со словарями, справочниками, каталогами.</w:t>
      </w:r>
    </w:p>
    <w:p w:rsidR="00D344CD" w:rsidRPr="00D344CD" w:rsidRDefault="00D344CD" w:rsidP="00D344CD">
      <w:pPr>
        <w:widowControl w:val="0"/>
        <w:tabs>
          <w:tab w:val="left" w:pos="168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Орфоэпия.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Использование орфоэпического словаря для решения практических задач.</w:t>
      </w:r>
    </w:p>
    <w:p w:rsidR="00D344CD" w:rsidRPr="00D344CD" w:rsidRDefault="00D344CD" w:rsidP="00D344CD">
      <w:pPr>
        <w:widowControl w:val="0"/>
        <w:tabs>
          <w:tab w:val="left" w:pos="168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Лексика.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Повторение: лексическое значение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Прямое и переносное значение слова (ознакомление). Устаревшие слова</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(ознакомление).</w:t>
      </w:r>
    </w:p>
    <w:p w:rsidR="00D344CD" w:rsidRPr="00D344CD" w:rsidRDefault="00D344CD" w:rsidP="00D344CD">
      <w:pPr>
        <w:widowControl w:val="0"/>
        <w:tabs>
          <w:tab w:val="left" w:pos="162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 слова (морфемика).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D344CD" w:rsidRPr="00D344CD" w:rsidRDefault="00D344CD" w:rsidP="00D344CD">
      <w:pPr>
        <w:widowControl w:val="0"/>
        <w:tabs>
          <w:tab w:val="left" w:pos="162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Морфология.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Части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D344CD" w:rsidRPr="00D344CD" w:rsidRDefault="00D344CD" w:rsidP="00D344C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Частица «не», её значение.</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Синтаксис.</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w:t>
      </w:r>
      <w:r w:rsidRPr="00D344CD">
        <w:rPr>
          <w:rFonts w:ascii="Times New Roman" w:eastAsia="Times New Roman" w:hAnsi="Times New Roman" w:cs="Times New Roman"/>
          <w:color w:val="000000"/>
          <w:sz w:val="24"/>
          <w:szCs w:val="24"/>
          <w:lang w:eastAsia="ru-RU" w:bidi="ru-RU"/>
        </w:rPr>
        <w:lastRenderedPageBreak/>
        <w:t>распространённые и нераспространённые.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Наблюдение за однородными членами предложения с союзами «и», «а», «но» и без союзов.</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Орфография и пунктуация.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Использование орфографического словаря для определения (уточнения) написания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Правила правописания и их применение: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разделительный твёрдый знак;</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непроизносимые согласные в корне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мягкий знак после шипящих на конце имён существительных;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безударные гласные в падежных окончаниях имён существительных (на уровне наблюдения);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безударные гласные в падежных окончаниях имён прилагательных (на уровне наблюдения);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раздельное написание предлогов с личными местоимениями;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непроверяемые гласные и согласные (перечень слов в орфографическом словаре учебника);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раздельное написание частицы не с глаголами.</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Развитие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Особенности речевого этикета в условиях общения с людьми, плохо владеющими русским языком.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Определение типов текстов (повествование, описание, рассуждение) и создание собственных текстов заданного типа.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Жанр письма, объявления.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Изложение текста по коллективно или самостоятельно составленному плану.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Изучающее чтение. Функции ознакомительного чтения, ситуации применения.</w:t>
      </w:r>
    </w:p>
    <w:p w:rsidR="00D344CD" w:rsidRPr="00D344CD" w:rsidRDefault="00D344CD" w:rsidP="00D344CD">
      <w:pPr>
        <w:widowControl w:val="0"/>
        <w:tabs>
          <w:tab w:val="left" w:pos="181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44CD" w:rsidRPr="00D344CD" w:rsidRDefault="00D344CD" w:rsidP="00D344CD">
      <w:pPr>
        <w:widowControl w:val="0"/>
        <w:tabs>
          <w:tab w:val="left" w:pos="1982"/>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грамматические признаки разных частей речи: выделять общие и различные грамматические признаки;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тему и основную мысль текста;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сравнивать типы текстов (повествование, описание, рассуждение): выделять особенности каждого типа текста;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прямое и переносное значение слова;</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D344CD" w:rsidRPr="00D344CD" w:rsidRDefault="00D344CD" w:rsidP="00D344CD">
      <w:pPr>
        <w:widowControl w:val="0"/>
        <w:tabs>
          <w:tab w:val="left" w:pos="3026"/>
          <w:tab w:val="left" w:pos="5320"/>
        </w:tabs>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существенный признак для классификации звуков, предложений; ориентироваться</w:t>
      </w:r>
      <w:r w:rsidRPr="00D344CD">
        <w:rPr>
          <w:rFonts w:ascii="Times New Roman" w:eastAsia="Times New Roman" w:hAnsi="Times New Roman" w:cs="Times New Roman"/>
          <w:color w:val="000000"/>
          <w:sz w:val="24"/>
          <w:szCs w:val="24"/>
          <w:lang w:eastAsia="ru-RU" w:bidi="ru-RU"/>
        </w:rPr>
        <w:tab/>
        <w:t>в изученных</w:t>
      </w:r>
      <w:r w:rsidRPr="00D344CD">
        <w:rPr>
          <w:rFonts w:ascii="Times New Roman" w:eastAsia="Times New Roman" w:hAnsi="Times New Roman" w:cs="Times New Roman"/>
          <w:color w:val="000000"/>
          <w:sz w:val="24"/>
          <w:szCs w:val="24"/>
          <w:lang w:eastAsia="ru-RU" w:bidi="ru-RU"/>
        </w:rPr>
        <w:tab/>
        <w:t>понятиях (подлежащее, сказуемое,</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второстепенные члены предложения, часть речи, склонение) и соотносить понятие с его краткой характеристикой.</w:t>
      </w:r>
    </w:p>
    <w:p w:rsidR="00D344CD" w:rsidRPr="00D344CD" w:rsidRDefault="00D344CD" w:rsidP="00D344CD">
      <w:pPr>
        <w:widowControl w:val="0"/>
        <w:tabs>
          <w:tab w:val="left" w:pos="1999"/>
        </w:tabs>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разрыв между реальным и желательным качеством текста на основе предложенных учителем критериев;</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 помощью учителя формулировать цель изменения текста, планировать действия по изменению текста;</w:t>
      </w:r>
    </w:p>
    <w:p w:rsidR="00D344CD" w:rsidRPr="00D344CD" w:rsidRDefault="00D344CD" w:rsidP="00D344CD">
      <w:pPr>
        <w:widowControl w:val="0"/>
        <w:tabs>
          <w:tab w:val="left" w:pos="3026"/>
          <w:tab w:val="left" w:pos="5320"/>
        </w:tabs>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высказывать предположение в процессе наблюдения за языковым материалом; проводить по</w:t>
      </w:r>
      <w:r w:rsidRPr="00D344CD">
        <w:rPr>
          <w:rFonts w:ascii="Times New Roman" w:eastAsia="Times New Roman" w:hAnsi="Times New Roman" w:cs="Times New Roman"/>
          <w:color w:val="000000"/>
          <w:sz w:val="24"/>
          <w:szCs w:val="24"/>
          <w:lang w:eastAsia="ru-RU" w:bidi="ru-RU"/>
        </w:rPr>
        <w:tab/>
        <w:t>предложенному</w:t>
      </w:r>
      <w:r w:rsidRPr="00D344CD">
        <w:rPr>
          <w:rFonts w:ascii="Times New Roman" w:eastAsia="Times New Roman" w:hAnsi="Times New Roman" w:cs="Times New Roman"/>
          <w:color w:val="000000"/>
          <w:sz w:val="24"/>
          <w:szCs w:val="24"/>
          <w:lang w:eastAsia="ru-RU" w:bidi="ru-RU"/>
        </w:rPr>
        <w:tab/>
        <w:t>плану несложное лингвистическое</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мини-исследование, выполнять по предложенному плану проектное задание;</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наиболее подходящий для данной ситуации тип текста (на основе предложенных критериев).</w:t>
      </w:r>
    </w:p>
    <w:p w:rsidR="00D344CD" w:rsidRPr="00D344CD" w:rsidRDefault="00D344CD" w:rsidP="00D344CD">
      <w:pPr>
        <w:widowControl w:val="0"/>
        <w:tabs>
          <w:tab w:val="left" w:pos="1999"/>
        </w:tabs>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источник получения информации при выполнении мини-исследования;</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текстовую, графическую, звуковую информацию в соответствии с учебной задачей;</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самостоятельно создавать схемы, таблицы для представления информации как результата наблюдения за языковыми единицами.</w:t>
      </w:r>
    </w:p>
    <w:p w:rsidR="00D344CD" w:rsidRDefault="00D344CD" w:rsidP="00D344CD">
      <w:pPr>
        <w:widowControl w:val="0"/>
        <w:tabs>
          <w:tab w:val="left" w:pos="2043"/>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Общение как часть комму</w:t>
      </w:r>
      <w:r w:rsidR="00953796">
        <w:rPr>
          <w:rFonts w:ascii="Times New Roman" w:eastAsia="Times New Roman" w:hAnsi="Times New Roman" w:cs="Times New Roman"/>
          <w:color w:val="000000"/>
          <w:sz w:val="24"/>
          <w:szCs w:val="24"/>
          <w:lang w:eastAsia="ru-RU" w:bidi="ru-RU"/>
        </w:rPr>
        <w:t xml:space="preserve">никативных универсальных учебны </w:t>
      </w:r>
    </w:p>
    <w:p w:rsidR="00953796" w:rsidRDefault="00953796" w:rsidP="00D344CD">
      <w:pPr>
        <w:widowControl w:val="0"/>
        <w:tabs>
          <w:tab w:val="left" w:pos="2043"/>
        </w:tabs>
        <w:spacing w:after="0" w:line="240" w:lineRule="auto"/>
        <w:jc w:val="both"/>
        <w:rPr>
          <w:rFonts w:ascii="Times New Roman" w:eastAsia="Times New Roman" w:hAnsi="Times New Roman" w:cs="Times New Roman"/>
          <w:color w:val="000000"/>
          <w:sz w:val="24"/>
          <w:szCs w:val="24"/>
          <w:lang w:eastAsia="ru-RU" w:bidi="ru-RU"/>
        </w:rPr>
      </w:pPr>
    </w:p>
    <w:p w:rsidR="00953796" w:rsidRPr="00D344CD" w:rsidRDefault="00953796" w:rsidP="00953796">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действий:</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речевое высказывание в соответствии с поставленной задачей;</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создавать устные и письменные тексты (описание, рассуждение, повествование), соответствующие ситуации общения;</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подготавливать небольшие выступления о результатах групповой работы, наблюдения, выполненного мини-исследования, проектного задания;</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53796" w:rsidRPr="00D344CD" w:rsidRDefault="00953796" w:rsidP="00953796">
      <w:pPr>
        <w:widowControl w:val="0"/>
        <w:tabs>
          <w:tab w:val="left" w:pos="2238"/>
        </w:tabs>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Самоорганизация как часть регулятивных универсальных учебных действий:</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планировать действия по решению орфографической задачи;</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выстраивать последовательность выбранных действий.</w:t>
      </w:r>
    </w:p>
    <w:p w:rsidR="00953796" w:rsidRPr="00D344CD" w:rsidRDefault="00953796" w:rsidP="00953796">
      <w:pPr>
        <w:widowControl w:val="0"/>
        <w:tabs>
          <w:tab w:val="left" w:pos="2242"/>
        </w:tabs>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Самоконтроль как часть регулятивных универсальных учебных действий:</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причины успеха (неудач) при выполнении заданий по русскому языку;</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53796" w:rsidRPr="00D344CD" w:rsidRDefault="00953796" w:rsidP="00953796">
      <w:pPr>
        <w:widowControl w:val="0"/>
        <w:tabs>
          <w:tab w:val="left" w:pos="2256"/>
        </w:tabs>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Совместная деятельность:</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выполнять совместные (в группах) проектные задания с использованием предложенных образцов;</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953796" w:rsidRPr="00D344CD" w:rsidRDefault="00953796" w:rsidP="00953796">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953796" w:rsidRPr="00D344CD" w:rsidRDefault="00953796" w:rsidP="00953796">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для достижения общего успеха деятельности.</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20.9. Содержание обучения в 4 классе.</w:t>
      </w:r>
    </w:p>
    <w:p w:rsidR="00953796" w:rsidRPr="00D344CD" w:rsidRDefault="00953796" w:rsidP="00953796">
      <w:pPr>
        <w:widowControl w:val="0"/>
        <w:tabs>
          <w:tab w:val="left" w:pos="1885"/>
        </w:tabs>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Сведения о русском языке.</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53796" w:rsidRPr="00D344CD" w:rsidRDefault="00953796" w:rsidP="00953796">
      <w:pPr>
        <w:widowControl w:val="0"/>
        <w:tabs>
          <w:tab w:val="left" w:pos="1885"/>
        </w:tabs>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Фонетика и графика.</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953796" w:rsidRPr="00D344CD" w:rsidRDefault="00953796" w:rsidP="00953796">
      <w:pPr>
        <w:widowControl w:val="0"/>
        <w:tabs>
          <w:tab w:val="left" w:pos="1885"/>
        </w:tabs>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Орфоэпия.</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Использование орфоэпических словарей русского языка при определении правильного произношения слов.</w:t>
      </w:r>
    </w:p>
    <w:p w:rsidR="00953796" w:rsidRPr="00D344CD" w:rsidRDefault="00953796" w:rsidP="00953796">
      <w:pPr>
        <w:widowControl w:val="0"/>
        <w:tabs>
          <w:tab w:val="left" w:pos="1885"/>
        </w:tabs>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Лексика.</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Повторение и продолжение работы: наблюдение за использованием в речи синонимов, антонимов, устаревших слов (простые случаи).</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Наблюдение за использованием в речи фразеологизмов (простые случаи).</w:t>
      </w:r>
    </w:p>
    <w:p w:rsidR="00953796" w:rsidRPr="00D344CD" w:rsidRDefault="00953796" w:rsidP="00953796">
      <w:pPr>
        <w:widowControl w:val="0"/>
        <w:tabs>
          <w:tab w:val="left" w:pos="1885"/>
        </w:tabs>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 слова (морфемика).</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953796" w:rsidRPr="00D344CD" w:rsidRDefault="00953796" w:rsidP="00953796">
      <w:pPr>
        <w:widowControl w:val="0"/>
        <w:spacing w:after="0" w:line="240" w:lineRule="auto"/>
        <w:ind w:left="68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Основа слова.</w:t>
      </w:r>
    </w:p>
    <w:p w:rsidR="00D344CD" w:rsidRPr="00D344CD" w:rsidRDefault="00D344CD" w:rsidP="00D344CD">
      <w:pPr>
        <w:widowControl w:val="0"/>
        <w:spacing w:after="0" w:line="240" w:lineRule="auto"/>
        <w:rPr>
          <w:rFonts w:ascii="Arial Unicode MS" w:eastAsia="Arial Unicode MS" w:hAnsi="Arial Unicode MS" w:cs="Arial Unicode MS"/>
          <w:color w:val="000000"/>
          <w:sz w:val="24"/>
          <w:szCs w:val="24"/>
          <w:lang w:eastAsia="ru-RU" w:bidi="ru-RU"/>
        </w:rPr>
        <w:sectPr w:rsidR="00D344CD" w:rsidRPr="00D344CD" w:rsidSect="00E679CA">
          <w:headerReference w:type="even" r:id="rId16"/>
          <w:headerReference w:type="default" r:id="rId17"/>
          <w:footerReference w:type="even" r:id="rId18"/>
          <w:headerReference w:type="first" r:id="rId19"/>
          <w:footerReference w:type="first" r:id="rId20"/>
          <w:pgSz w:w="11900" w:h="16840"/>
          <w:pgMar w:top="1017" w:right="1410" w:bottom="1058" w:left="851" w:header="0" w:footer="3" w:gutter="0"/>
          <w:cols w:space="720"/>
          <w:noEndnote/>
          <w:docGrid w:linePitch="360"/>
        </w:sectPr>
      </w:pPr>
    </w:p>
    <w:p w:rsidR="00D344CD" w:rsidRPr="00D344CD" w:rsidRDefault="00D344CD" w:rsidP="00D344CD">
      <w:pPr>
        <w:widowControl w:val="0"/>
        <w:tabs>
          <w:tab w:val="left" w:pos="8016"/>
          <w:tab w:val="left" w:pos="9312"/>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 xml:space="preserve"> «-ий», «-ие», «-ия»; на «-ья», например, «гостья»; на «-ье», например, «ожерелье» во множественном числе; а также кроме собственных имён существительных на «-ов»,</w:t>
      </w:r>
      <w:r w:rsidRPr="00D344CD">
        <w:rPr>
          <w:rFonts w:ascii="Times New Roman" w:eastAsia="Times New Roman" w:hAnsi="Times New Roman" w:cs="Times New Roman"/>
          <w:color w:val="000000"/>
          <w:sz w:val="24"/>
          <w:szCs w:val="24"/>
          <w:lang w:eastAsia="ru-RU" w:bidi="ru-RU"/>
        </w:rPr>
        <w:tab/>
        <w:t>«-ин»,</w:t>
      </w:r>
      <w:r w:rsidRPr="00D344CD">
        <w:rPr>
          <w:rFonts w:ascii="Times New Roman" w:eastAsia="Times New Roman" w:hAnsi="Times New Roman" w:cs="Times New Roman"/>
          <w:color w:val="000000"/>
          <w:sz w:val="24"/>
          <w:szCs w:val="24"/>
          <w:lang w:eastAsia="ru-RU" w:bidi="ru-RU"/>
        </w:rPr>
        <w:tab/>
        <w:t>«-ий»);</w:t>
      </w:r>
    </w:p>
    <w:p w:rsidR="00D344CD" w:rsidRPr="00D344CD" w:rsidRDefault="00D344CD" w:rsidP="00D344CD">
      <w:pPr>
        <w:widowControl w:val="0"/>
        <w:tabs>
          <w:tab w:val="left" w:pos="397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имена существительные 1,</w:t>
      </w:r>
      <w:r w:rsidRPr="00D344CD">
        <w:rPr>
          <w:rFonts w:ascii="Times New Roman" w:eastAsia="Times New Roman" w:hAnsi="Times New Roman" w:cs="Times New Roman"/>
          <w:color w:val="000000"/>
          <w:sz w:val="24"/>
          <w:szCs w:val="24"/>
          <w:lang w:eastAsia="ru-RU" w:bidi="ru-RU"/>
        </w:rPr>
        <w:tab/>
        <w:t>2, 3-го склонения (повторение изученного).</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Несклоняемые имена существительные (ознакомление).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Местоимение. Личные местоимения (повторение). Личные местоимения </w:t>
      </w:r>
      <w:r w:rsidRPr="00D344CD">
        <w:rPr>
          <w:rFonts w:ascii="Times New Roman" w:eastAsia="Times New Roman" w:hAnsi="Times New Roman" w:cs="Times New Roman"/>
          <w:color w:val="000000"/>
          <w:sz w:val="24"/>
          <w:szCs w:val="24"/>
          <w:lang w:val="en-US" w:bidi="en-US"/>
        </w:rPr>
        <w:t>l</w:t>
      </w:r>
      <w:r w:rsidRPr="00D344CD">
        <w:rPr>
          <w:rFonts w:ascii="Times New Roman" w:eastAsia="Times New Roman" w:hAnsi="Times New Roman" w:cs="Times New Roman"/>
          <w:color w:val="000000"/>
          <w:sz w:val="24"/>
          <w:szCs w:val="24"/>
          <w:lang w:bidi="en-US"/>
        </w:rPr>
        <w:t>-</w:t>
      </w:r>
      <w:r w:rsidRPr="00D344CD">
        <w:rPr>
          <w:rFonts w:ascii="Times New Roman" w:eastAsia="Times New Roman" w:hAnsi="Times New Roman" w:cs="Times New Roman"/>
          <w:color w:val="000000"/>
          <w:sz w:val="24"/>
          <w:szCs w:val="24"/>
          <w:lang w:val="en-US" w:bidi="en-US"/>
        </w:rPr>
        <w:t>ro</w:t>
      </w:r>
      <w:r w:rsidRPr="00D344CD">
        <w:rPr>
          <w:rFonts w:ascii="Times New Roman" w:eastAsia="Times New Roman" w:hAnsi="Times New Roman" w:cs="Times New Roman"/>
          <w:color w:val="000000"/>
          <w:sz w:val="24"/>
          <w:szCs w:val="24"/>
          <w:lang w:eastAsia="ru-RU" w:bidi="ru-RU"/>
        </w:rPr>
        <w:t>и 3-го лица единственного и множественного числа; склонение личных местоимений.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Наречие (общее представление). Значение, вопросы, употребление в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Предлог. Отличие предлогов от приставок (повторение).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Союз; союзы «и», «а», «но» в простых и сложных предложениях.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Частица «не», «её» значение (повторение).</w:t>
      </w:r>
    </w:p>
    <w:p w:rsidR="00D344CD" w:rsidRPr="00D344CD" w:rsidRDefault="00D344CD" w:rsidP="00D344CD">
      <w:pPr>
        <w:widowControl w:val="0"/>
        <w:tabs>
          <w:tab w:val="left" w:pos="1673"/>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Синтаксис.</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Связь между словами в словосочетании.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Орфография и пунктуация.</w:t>
      </w:r>
    </w:p>
    <w:p w:rsidR="00D344CD" w:rsidRPr="00D344CD" w:rsidRDefault="00D344CD" w:rsidP="00D344CD">
      <w:pPr>
        <w:widowControl w:val="0"/>
        <w:tabs>
          <w:tab w:val="left" w:pos="8228"/>
          <w:tab w:val="left" w:pos="8761"/>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Повторение правил правописания, изученных в 1,</w:t>
      </w:r>
      <w:r w:rsidRPr="00D344CD">
        <w:rPr>
          <w:rFonts w:ascii="Times New Roman" w:eastAsia="Times New Roman" w:hAnsi="Times New Roman" w:cs="Times New Roman"/>
          <w:color w:val="000000"/>
          <w:sz w:val="24"/>
          <w:szCs w:val="24"/>
          <w:lang w:eastAsia="ru-RU" w:bidi="ru-RU"/>
        </w:rPr>
        <w:tab/>
        <w:t>2,</w:t>
      </w:r>
      <w:r w:rsidRPr="00D344CD">
        <w:rPr>
          <w:rFonts w:ascii="Times New Roman" w:eastAsia="Times New Roman" w:hAnsi="Times New Roman" w:cs="Times New Roman"/>
          <w:color w:val="000000"/>
          <w:sz w:val="24"/>
          <w:szCs w:val="24"/>
          <w:lang w:eastAsia="ru-RU" w:bidi="ru-RU"/>
        </w:rPr>
        <w:tab/>
        <w:t>3 классах.</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Использование орфографического словаря для определения (уточнения) написания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Правила правописания и их применение: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безударные падежные окончания имён прилагательных;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мягкий знак после шипящих на конце глаголов в форме 2-го лица единственного числа;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наличие или отсутствие мягкого знака в глаголах на «-ться» и «-тся»;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безударные личные окончания глаголов;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знаки препинания в предложениях с однородными членами, соединёнными союзами «и», «а», «но» и без союзов.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Знаки препинания в сложном предложении, состоящем из двух простых (наблюдение).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Знаки препинания в предложении с прямой речью после слов автора (наблюдение).</w:t>
      </w:r>
    </w:p>
    <w:p w:rsidR="00D344CD" w:rsidRPr="00D344CD" w:rsidRDefault="00D344CD" w:rsidP="00D344CD">
      <w:pPr>
        <w:widowControl w:val="0"/>
        <w:tabs>
          <w:tab w:val="left" w:pos="168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Развитие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Корректирование текстов (заданных и собственных) с учётом точности, правильности, богатства и выразительности письменной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Изложение (подробный устный и письменный пересказ текста; выборочный устный </w:t>
      </w:r>
      <w:r w:rsidRPr="00D344CD">
        <w:rPr>
          <w:rFonts w:ascii="Times New Roman" w:eastAsia="Times New Roman" w:hAnsi="Times New Roman" w:cs="Times New Roman"/>
          <w:color w:val="000000"/>
          <w:sz w:val="24"/>
          <w:szCs w:val="24"/>
          <w:lang w:eastAsia="ru-RU" w:bidi="ru-RU"/>
        </w:rPr>
        <w:lastRenderedPageBreak/>
        <w:t>пересказ текста).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Сочинение как вид письменной работы.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D344CD" w:rsidRPr="00D344CD" w:rsidRDefault="00D344CD" w:rsidP="00D344CD">
      <w:pPr>
        <w:widowControl w:val="0"/>
        <w:tabs>
          <w:tab w:val="left" w:pos="181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44CD" w:rsidRPr="00D344CD" w:rsidRDefault="00D344CD" w:rsidP="00D344CD">
      <w:pPr>
        <w:widowControl w:val="0"/>
        <w:tabs>
          <w:tab w:val="left" w:pos="1987"/>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группировать слова на основании того, какой частью речи они являются;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объединять глаголы в группы по определённому признаку (например, время, спряжение);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объединять предложения по определённому признаку, самостоятельно устанавливать этот признак;</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классифицировать предложенные языковые единицы;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устно характеризовать языковые единицы по заданным признакам;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ориентироваться в изученных понятиях (склонение, спряжение, неопределённая форма, однородные члены предложения, сложное предложение)</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 соотносить понятие с его краткой характеристикой.</w:t>
      </w:r>
    </w:p>
    <w:p w:rsidR="00D344CD" w:rsidRPr="00D344CD" w:rsidRDefault="00D344CD" w:rsidP="00D344CD">
      <w:pPr>
        <w:widowControl w:val="0"/>
        <w:tabs>
          <w:tab w:val="left" w:pos="1987"/>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проводить по предложенному алгоритму различные виды анализа (звуко-буквенный, морфемный, морфологический, синтаксический);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прогнозировать возможное развитие речевой ситуации.</w:t>
      </w:r>
    </w:p>
    <w:p w:rsidR="00D344CD" w:rsidRPr="00D344CD" w:rsidRDefault="00D344CD" w:rsidP="00D344CD">
      <w:pPr>
        <w:widowControl w:val="0"/>
        <w:tabs>
          <w:tab w:val="left" w:pos="1987"/>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самостоятельно создавать схемы, таблицы для представления информации.</w:t>
      </w:r>
    </w:p>
    <w:p w:rsidR="00D344CD" w:rsidRPr="00D344CD" w:rsidRDefault="00D344CD" w:rsidP="00D344CD">
      <w:pPr>
        <w:widowControl w:val="0"/>
        <w:tabs>
          <w:tab w:val="left" w:pos="1983"/>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Общение как часть коммуникативных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D344CD" w:rsidRPr="00D344CD" w:rsidRDefault="00D344CD" w:rsidP="00D344CD">
      <w:pPr>
        <w:widowControl w:val="0"/>
        <w:tabs>
          <w:tab w:val="left" w:pos="197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Самоорганизация как часть регулятивных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самостоятельно планировать действия по решению учебной задачи для получения результата;</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выстраивать последовательность выбранных действий; предвидеть трудности и возможные ошибки.</w:t>
      </w:r>
    </w:p>
    <w:p w:rsidR="00D344CD" w:rsidRPr="00D344CD" w:rsidRDefault="00D344CD" w:rsidP="00D344CD">
      <w:pPr>
        <w:widowControl w:val="0"/>
        <w:tabs>
          <w:tab w:val="left" w:pos="1983"/>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Самоконтроль как часть регулятивных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контролировать процесс и результат выполнения задания, корректировать учебные действия для преодоления ошибок;</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принимать оценку своей работы.</w:t>
      </w:r>
    </w:p>
    <w:p w:rsidR="00D344CD" w:rsidRPr="00D344CD" w:rsidRDefault="00D344CD" w:rsidP="00D344CD">
      <w:pPr>
        <w:widowControl w:val="0"/>
        <w:tabs>
          <w:tab w:val="left" w:pos="2012"/>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Совместная деятельность:</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выполнять совместные проектные задания с использованием предложенных образцов, планов, идей.</w:t>
      </w:r>
    </w:p>
    <w:p w:rsidR="00D344CD" w:rsidRPr="00D344CD" w:rsidRDefault="00D344CD" w:rsidP="00D344CD">
      <w:pPr>
        <w:widowControl w:val="0"/>
        <w:tabs>
          <w:tab w:val="left" w:pos="154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Планируемые результаты освоения программы по русскому языку на уровне начального общего образования.</w:t>
      </w:r>
    </w:p>
    <w:p w:rsidR="00D344CD" w:rsidRPr="00D344CD" w:rsidRDefault="00D344CD" w:rsidP="00D344CD">
      <w:pPr>
        <w:widowControl w:val="0"/>
        <w:tabs>
          <w:tab w:val="left" w:pos="1752"/>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результате изучения русского языка на уровне начального общего образования у обучающегося будут сформированы личностные результаты:</w:t>
      </w:r>
    </w:p>
    <w:p w:rsidR="00D344CD" w:rsidRPr="00D344CD" w:rsidRDefault="00D344CD" w:rsidP="00D344CD">
      <w:pPr>
        <w:widowControl w:val="0"/>
        <w:tabs>
          <w:tab w:val="left" w:pos="112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гражданско-патриотическое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становление ценностного отношения к своей Родине, в том числе через изучение русского языка, отражающего историю и культуру страны;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D344CD" w:rsidRPr="00D344CD" w:rsidRDefault="00D344CD" w:rsidP="00D344CD">
      <w:pPr>
        <w:widowControl w:val="0"/>
        <w:tabs>
          <w:tab w:val="left" w:pos="1144"/>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духовно-нравственное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осознание языка как одной из главных духовно-нравственных ценностей народа;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признание индивидуальности каждого человека с использованием собственного жизненного и читательского опыта;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344CD" w:rsidRPr="00D344CD" w:rsidRDefault="00D344CD" w:rsidP="00D344CD">
      <w:pPr>
        <w:widowControl w:val="0"/>
        <w:tabs>
          <w:tab w:val="left" w:pos="117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эстетическое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стремление к самовыражению в искусстве слова; осознание важности русского языка как средства общения и самовыражения;</w:t>
      </w:r>
    </w:p>
    <w:p w:rsidR="00D344CD" w:rsidRPr="00D344CD" w:rsidRDefault="00D344CD" w:rsidP="00D344CD">
      <w:pPr>
        <w:widowControl w:val="0"/>
        <w:tabs>
          <w:tab w:val="left" w:pos="112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физическое воспитание, формирование культуры здоровья и эмоционального благополучия: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соблюдение правил безопасного поиска в информационной среде дополнительной информации в процессе языкового образования;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бережное отношение к физическому и психическому здоровью, проявляющееся в выборе </w:t>
      </w:r>
      <w:r w:rsidRPr="00D344CD">
        <w:rPr>
          <w:rFonts w:ascii="Times New Roman" w:eastAsia="Times New Roman" w:hAnsi="Times New Roman" w:cs="Times New Roman"/>
          <w:color w:val="000000"/>
          <w:sz w:val="24"/>
          <w:szCs w:val="24"/>
          <w:lang w:eastAsia="ru-RU" w:bidi="ru-RU"/>
        </w:rPr>
        <w:lastRenderedPageBreak/>
        <w:t>приемлемых способов речевого самовыражения соблюдении норм речевого этикета и правил общения;</w:t>
      </w:r>
    </w:p>
    <w:p w:rsidR="00D344CD" w:rsidRPr="00D344CD" w:rsidRDefault="00D344CD" w:rsidP="00D344CD">
      <w:pPr>
        <w:widowControl w:val="0"/>
        <w:tabs>
          <w:tab w:val="left" w:pos="117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трудовое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D344CD" w:rsidRPr="00D344CD" w:rsidRDefault="00D344CD" w:rsidP="00D344CD">
      <w:pPr>
        <w:widowControl w:val="0"/>
        <w:tabs>
          <w:tab w:val="left" w:pos="117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экологическое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бережное отношение к природе, формируемое в процессе работы с текстами;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неприятие действий, приносящих вред природе;</w:t>
      </w:r>
    </w:p>
    <w:p w:rsidR="00D344CD" w:rsidRPr="00D344CD" w:rsidRDefault="00D344CD" w:rsidP="00D344CD">
      <w:pPr>
        <w:widowControl w:val="0"/>
        <w:tabs>
          <w:tab w:val="left" w:pos="117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ценность научного познания: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344CD" w:rsidRPr="00D344CD" w:rsidRDefault="00D344CD" w:rsidP="00D344CD">
      <w:pPr>
        <w:widowControl w:val="0"/>
        <w:tabs>
          <w:tab w:val="left" w:pos="177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объединять объекты (языковые единицы) по определённому признаку;</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причинно-следственные связи в ситуациях наблюдения за языковым материалом, делать выводы.</w:t>
      </w:r>
    </w:p>
    <w:p w:rsidR="00D344CD" w:rsidRPr="00D344CD" w:rsidRDefault="00D344CD" w:rsidP="00D344CD">
      <w:pPr>
        <w:widowControl w:val="0"/>
        <w:tabs>
          <w:tab w:val="left" w:pos="197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 помощью учителя формулировать цель, планировать изменения языкового объекта, речевой ситуации;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несколько вариантов выполнения задания, выбирать наиболее целесообразный (на основе предложенных критериев);</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проводить по предложенному плану несложное лингвистическое мини-исследование, выполнять по предложенному плану проектное задание;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D344CD" w:rsidRPr="00D344CD" w:rsidRDefault="00D344CD" w:rsidP="00D344CD">
      <w:pPr>
        <w:widowControl w:val="0"/>
        <w:tabs>
          <w:tab w:val="left" w:pos="207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при работе с информацией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выбирать источник получения информации: нужный словарь для получения запрашиваемой информации, для уточнения;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344CD" w:rsidRPr="00D344CD" w:rsidRDefault="00D344CD" w:rsidP="00D344CD">
      <w:pPr>
        <w:widowControl w:val="0"/>
        <w:tabs>
          <w:tab w:val="left" w:pos="207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уважительное отношение к собеседнику, соблюдать правила ведения диалоги и дискуссии;</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D344CD" w:rsidRPr="00D344CD" w:rsidRDefault="00D344CD" w:rsidP="00D344CD">
      <w:pPr>
        <w:widowControl w:val="0"/>
        <w:tabs>
          <w:tab w:val="left" w:pos="2108"/>
          <w:tab w:val="left" w:pos="2514"/>
          <w:tab w:val="left" w:pos="4483"/>
          <w:tab w:val="center" w:pos="6354"/>
          <w:tab w:val="right" w:pos="8946"/>
          <w:tab w:val="right" w:pos="1017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w:t>
      </w:r>
      <w:r w:rsidRPr="00D344CD">
        <w:rPr>
          <w:rFonts w:ascii="Times New Roman" w:eastAsia="Times New Roman" w:hAnsi="Times New Roman" w:cs="Times New Roman"/>
          <w:color w:val="000000"/>
          <w:sz w:val="24"/>
          <w:szCs w:val="24"/>
          <w:lang w:eastAsia="ru-RU" w:bidi="ru-RU"/>
        </w:rPr>
        <w:tab/>
        <w:t>обучающегося</w:t>
      </w:r>
      <w:r w:rsidRPr="00D344CD">
        <w:rPr>
          <w:rFonts w:ascii="Times New Roman" w:eastAsia="Times New Roman" w:hAnsi="Times New Roman" w:cs="Times New Roman"/>
          <w:color w:val="000000"/>
          <w:sz w:val="24"/>
          <w:szCs w:val="24"/>
          <w:lang w:eastAsia="ru-RU" w:bidi="ru-RU"/>
        </w:rPr>
        <w:tab/>
        <w:t>будут</w:t>
      </w:r>
      <w:r w:rsidRPr="00D344CD">
        <w:rPr>
          <w:rFonts w:ascii="Times New Roman" w:eastAsia="Times New Roman" w:hAnsi="Times New Roman" w:cs="Times New Roman"/>
          <w:color w:val="000000"/>
          <w:sz w:val="24"/>
          <w:szCs w:val="24"/>
          <w:lang w:eastAsia="ru-RU" w:bidi="ru-RU"/>
        </w:rPr>
        <w:tab/>
        <w:t>сформированы</w:t>
      </w:r>
      <w:r w:rsidRPr="00D344CD">
        <w:rPr>
          <w:rFonts w:ascii="Times New Roman" w:eastAsia="Times New Roman" w:hAnsi="Times New Roman" w:cs="Times New Roman"/>
          <w:color w:val="000000"/>
          <w:sz w:val="24"/>
          <w:szCs w:val="24"/>
          <w:lang w:eastAsia="ru-RU" w:bidi="ru-RU"/>
        </w:rPr>
        <w:tab/>
        <w:t>следующие</w:t>
      </w:r>
      <w:r w:rsidRPr="00D344CD">
        <w:rPr>
          <w:rFonts w:ascii="Times New Roman" w:eastAsia="Times New Roman" w:hAnsi="Times New Roman" w:cs="Times New Roman"/>
          <w:color w:val="000000"/>
          <w:sz w:val="24"/>
          <w:szCs w:val="24"/>
          <w:lang w:eastAsia="ru-RU" w:bidi="ru-RU"/>
        </w:rPr>
        <w:tab/>
        <w:t>действия</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самоорганизации как часть регулятивных универсальных учебных действий:</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D344CD" w:rsidRPr="00D344CD" w:rsidRDefault="00D344CD" w:rsidP="00D344CD">
      <w:pPr>
        <w:widowControl w:val="0"/>
        <w:tabs>
          <w:tab w:val="left" w:pos="2108"/>
          <w:tab w:val="left" w:pos="2514"/>
          <w:tab w:val="left" w:pos="4483"/>
          <w:tab w:val="center" w:pos="6354"/>
          <w:tab w:val="right" w:pos="8946"/>
          <w:tab w:val="right" w:pos="1017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w:t>
      </w:r>
      <w:r w:rsidRPr="00D344CD">
        <w:rPr>
          <w:rFonts w:ascii="Times New Roman" w:eastAsia="Times New Roman" w:hAnsi="Times New Roman" w:cs="Times New Roman"/>
          <w:color w:val="000000"/>
          <w:sz w:val="24"/>
          <w:szCs w:val="24"/>
          <w:lang w:eastAsia="ru-RU" w:bidi="ru-RU"/>
        </w:rPr>
        <w:tab/>
        <w:t>обучающегося</w:t>
      </w:r>
      <w:r w:rsidRPr="00D344CD">
        <w:rPr>
          <w:rFonts w:ascii="Times New Roman" w:eastAsia="Times New Roman" w:hAnsi="Times New Roman" w:cs="Times New Roman"/>
          <w:color w:val="000000"/>
          <w:sz w:val="24"/>
          <w:szCs w:val="24"/>
          <w:lang w:eastAsia="ru-RU" w:bidi="ru-RU"/>
        </w:rPr>
        <w:tab/>
        <w:t>будут</w:t>
      </w:r>
      <w:r w:rsidRPr="00D344CD">
        <w:rPr>
          <w:rFonts w:ascii="Times New Roman" w:eastAsia="Times New Roman" w:hAnsi="Times New Roman" w:cs="Times New Roman"/>
          <w:color w:val="000000"/>
          <w:sz w:val="24"/>
          <w:szCs w:val="24"/>
          <w:lang w:eastAsia="ru-RU" w:bidi="ru-RU"/>
        </w:rPr>
        <w:tab/>
        <w:t>сформированы</w:t>
      </w:r>
      <w:r w:rsidRPr="00D344CD">
        <w:rPr>
          <w:rFonts w:ascii="Times New Roman" w:eastAsia="Times New Roman" w:hAnsi="Times New Roman" w:cs="Times New Roman"/>
          <w:color w:val="000000"/>
          <w:sz w:val="24"/>
          <w:szCs w:val="24"/>
          <w:lang w:eastAsia="ru-RU" w:bidi="ru-RU"/>
        </w:rPr>
        <w:tab/>
        <w:t>следующие</w:t>
      </w:r>
      <w:r w:rsidRPr="00D344CD">
        <w:rPr>
          <w:rFonts w:ascii="Times New Roman" w:eastAsia="Times New Roman" w:hAnsi="Times New Roman" w:cs="Times New Roman"/>
          <w:color w:val="000000"/>
          <w:sz w:val="24"/>
          <w:szCs w:val="24"/>
          <w:lang w:eastAsia="ru-RU" w:bidi="ru-RU"/>
        </w:rPr>
        <w:tab/>
        <w:t>действия</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самоконтроля как часть регулятивных универсальных учебных действий:</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ошибку, допущенную при работе с языковым материалом, находить орфографическую и пунктуационную ошибки;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D344CD" w:rsidRPr="00D344CD" w:rsidRDefault="00D344CD" w:rsidP="00D344CD">
      <w:pPr>
        <w:widowControl w:val="0"/>
        <w:tabs>
          <w:tab w:val="left" w:pos="2108"/>
          <w:tab w:val="left" w:pos="2514"/>
          <w:tab w:val="left" w:pos="4478"/>
          <w:tab w:val="center" w:pos="6354"/>
          <w:tab w:val="right" w:pos="8946"/>
          <w:tab w:val="right" w:pos="1017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w:t>
      </w:r>
      <w:r w:rsidRPr="00D344CD">
        <w:rPr>
          <w:rFonts w:ascii="Times New Roman" w:eastAsia="Times New Roman" w:hAnsi="Times New Roman" w:cs="Times New Roman"/>
          <w:color w:val="000000"/>
          <w:sz w:val="24"/>
          <w:szCs w:val="24"/>
          <w:lang w:eastAsia="ru-RU" w:bidi="ru-RU"/>
        </w:rPr>
        <w:tab/>
        <w:t>обучающегося</w:t>
      </w:r>
      <w:r w:rsidRPr="00D344CD">
        <w:rPr>
          <w:rFonts w:ascii="Times New Roman" w:eastAsia="Times New Roman" w:hAnsi="Times New Roman" w:cs="Times New Roman"/>
          <w:color w:val="000000"/>
          <w:sz w:val="24"/>
          <w:szCs w:val="24"/>
          <w:lang w:eastAsia="ru-RU" w:bidi="ru-RU"/>
        </w:rPr>
        <w:tab/>
        <w:t>будут</w:t>
      </w:r>
      <w:r w:rsidRPr="00D344CD">
        <w:rPr>
          <w:rFonts w:ascii="Times New Roman" w:eastAsia="Times New Roman" w:hAnsi="Times New Roman" w:cs="Times New Roman"/>
          <w:color w:val="000000"/>
          <w:sz w:val="24"/>
          <w:szCs w:val="24"/>
          <w:lang w:eastAsia="ru-RU" w:bidi="ru-RU"/>
        </w:rPr>
        <w:tab/>
        <w:t>сформированы</w:t>
      </w:r>
      <w:r w:rsidRPr="00D344CD">
        <w:rPr>
          <w:rFonts w:ascii="Times New Roman" w:eastAsia="Times New Roman" w:hAnsi="Times New Roman" w:cs="Times New Roman"/>
          <w:color w:val="000000"/>
          <w:sz w:val="24"/>
          <w:szCs w:val="24"/>
          <w:lang w:eastAsia="ru-RU" w:bidi="ru-RU"/>
        </w:rPr>
        <w:tab/>
        <w:t>следующие</w:t>
      </w:r>
      <w:r w:rsidRPr="00D344CD">
        <w:rPr>
          <w:rFonts w:ascii="Times New Roman" w:eastAsia="Times New Roman" w:hAnsi="Times New Roman" w:cs="Times New Roman"/>
          <w:color w:val="000000"/>
          <w:sz w:val="24"/>
          <w:szCs w:val="24"/>
          <w:lang w:eastAsia="ru-RU" w:bidi="ru-RU"/>
        </w:rPr>
        <w:tab/>
        <w:t>действия</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 осуществлении совместной деятельности: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промежуточных шагов и сроков;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готовность руководить, выполнять поручения, подчиняться, самостоятельно разрешать конфликты;</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ответственно выполнять свою часть работы; оценивать свой вклад в общий результат;</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выполнять совместные проектные задания с использованием предложенных образцов.</w:t>
      </w:r>
    </w:p>
    <w:p w:rsidR="00D344CD" w:rsidRPr="00D344CD" w:rsidRDefault="00D344CD" w:rsidP="00D344CD">
      <w:pPr>
        <w:widowControl w:val="0"/>
        <w:tabs>
          <w:tab w:val="left" w:pos="1793"/>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Предметные результаты изучения русского языка. К концу обучения в 1 классе обучающийся научится:</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слово и предложение; выделять слова из предложений; выделять звуки из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гласные и согласные звуки (в том числе различать в словах согласный звук [й’] и гласный звук [и]);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ударные и безударные гласные звуки;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согласные звуки: мягкие и твёрдые, звонкие и глухие (вне слова и в слове);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понятия «звук» и «буква»;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обозначать при письме мягкость согласных звуков буквами «е», «ё», «ю», «я» и буквой «ь» в конце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писать аккуратным разборчивым почерком прописные и строчные буквы, соединения букв, слова;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правильно списывать (без пропусков и искажений букв) слова и предложения, тексты объёмом не более 25 слов;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и исправлять ошибки по изученным правилам;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прослушанный текст;</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в тексте слова, значение которых требует уточнения;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предложение из набора форм слов;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устно составлять текст из 3-5 предложений по сюжетным картинкам и на основе наблюдений;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использовать изученные понятия в процессе решения учебных задач.</w:t>
      </w:r>
    </w:p>
    <w:p w:rsidR="00D344CD" w:rsidRPr="00D344CD" w:rsidRDefault="00D344CD" w:rsidP="00D344CD">
      <w:pPr>
        <w:widowControl w:val="0"/>
        <w:tabs>
          <w:tab w:val="left" w:pos="1793"/>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Предметные результаты изучения русского языка. К концу обучения во 2 классе обучающийся научится: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осознавать язык как основное средство общения;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количество слогов в слове; делить слово на слоги (в том числе слова со стечением согласных);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соотношение звукового и буквенного состава слова,</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том числе с учётом функций букв «е», «ё», «ю», «я»;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обозначать при письме мягкость согласных звуков буквой мягкий знак в середине слова;</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однокоренные слова; выделять в слове корень (простые случаи); выделять в слове окончание;</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D344CD">
        <w:rPr>
          <w:rFonts w:ascii="Times New Roman" w:eastAsia="Times New Roman" w:hAnsi="Times New Roman" w:cs="Times New Roman"/>
          <w:i/>
          <w:iCs/>
          <w:color w:val="000000"/>
          <w:spacing w:val="-10"/>
          <w:sz w:val="24"/>
          <w:szCs w:val="24"/>
          <w:lang w:eastAsia="ru-RU" w:bidi="ru-RU"/>
        </w:rPr>
        <w:t>«что</w:t>
      </w:r>
      <w:r w:rsidRPr="00D344CD">
        <w:rPr>
          <w:rFonts w:ascii="Times New Roman" w:eastAsia="Times New Roman" w:hAnsi="Times New Roman" w:cs="Times New Roman"/>
          <w:color w:val="000000"/>
          <w:sz w:val="24"/>
          <w:szCs w:val="24"/>
          <w:lang w:eastAsia="ru-RU" w:bidi="ru-RU"/>
        </w:rPr>
        <w:t xml:space="preserve"> сделать?» и </w:t>
      </w:r>
      <w:r w:rsidRPr="00D344CD">
        <w:rPr>
          <w:rFonts w:ascii="Times New Roman" w:eastAsia="Times New Roman" w:hAnsi="Times New Roman" w:cs="Times New Roman"/>
          <w:color w:val="000000"/>
          <w:sz w:val="24"/>
          <w:szCs w:val="24"/>
          <w:lang w:eastAsia="ru-RU" w:bidi="ru-RU"/>
        </w:rPr>
        <w:lastRenderedPageBreak/>
        <w:t>другие;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слова, отвечающие на вопросы «какой?», «какая?», «какое?», «какие?»;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вид предложения по цели высказывания и по эмоциональной окраске;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место орфограммы в слове и между словами по изученным правилам;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правильно списывать (без пропусков и искажений букв) слова и предложения, тексты объёмом не более 50 слов;</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пользоваться толковым, орфографическим, орфоэпическим словарями</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учебника;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простые выводы на основе прочитанного (услышанного) устно и письменно (1-2 предложения);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предложения из слов, устанавливая между ними смысловую связь по вопросам;</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тему текста и озаглавливать текст, отражая его тему;</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текст из разрозненных предложений, частей текста;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писать подробное изложение повествовательного текста объёмом 30-45 слов с использованием вопросов;</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своими словами значение изученных понятий; использовать изученные понятия в процессе решения учебных задач.</w:t>
      </w:r>
    </w:p>
    <w:p w:rsidR="00D344CD" w:rsidRPr="00D344CD" w:rsidRDefault="00D344CD" w:rsidP="00D344CD">
      <w:pPr>
        <w:widowControl w:val="0"/>
        <w:tabs>
          <w:tab w:val="left" w:pos="177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Предметные результаты изучения русского языка. К концу обучения в 3 классе обучающийся научится: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значение русского языка как государственного языка Российской Федерации;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характеризовать, сравнивать, классифицировать звуки вне слова и в слове по заданным параметрам;</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производить звуко-буквенный анализ слова (в словах с орфограммами; без транскрибирования);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в словах с однозначно выделяемыми морфемами окончание, корень,</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приставку, суффикс;</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выявлять случаи употребления синонимов и антонимов; подбирать синонимы и антонимы к словам разных частей речи;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слова, употребляемые в прямом и переносном значении (простые случаи);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значение слова в тексте;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имена прилагательные; определять грамматические признаки имён прилагательных: род, число, падеж;</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изменять имена прилагательные по падежам, числам, родам (в единственном числе) в </w:t>
      </w:r>
      <w:r w:rsidRPr="00D344CD">
        <w:rPr>
          <w:rFonts w:ascii="Times New Roman" w:eastAsia="Times New Roman" w:hAnsi="Times New Roman" w:cs="Times New Roman"/>
          <w:color w:val="000000"/>
          <w:sz w:val="24"/>
          <w:szCs w:val="24"/>
          <w:lang w:eastAsia="ru-RU" w:bidi="ru-RU"/>
        </w:rPr>
        <w:lastRenderedPageBreak/>
        <w:t>соответствии с падежом, числом и родом имён существительных;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личные местоимения (в начальной форме);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использовать личные местоимения для устранения неоправданных повторов в тексте;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предлоги и приставки;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вид предложения по цели высказывания и по эмоциональной окраске;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главные и второстепенные (без деления на виды) члены предложения;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распространённые и нераспространённые предложения;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D344CD" w:rsidRPr="00D344CD" w:rsidRDefault="00D344CD" w:rsidP="00D344CD">
      <w:pPr>
        <w:widowControl w:val="0"/>
        <w:tabs>
          <w:tab w:val="left" w:pos="3222"/>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устное</w:t>
      </w:r>
      <w:r w:rsidRPr="00D344CD">
        <w:rPr>
          <w:rFonts w:ascii="Times New Roman" w:eastAsia="Times New Roman" w:hAnsi="Times New Roman" w:cs="Times New Roman"/>
          <w:color w:val="000000"/>
          <w:sz w:val="24"/>
          <w:szCs w:val="24"/>
          <w:lang w:eastAsia="ru-RU" w:bidi="ru-RU"/>
        </w:rPr>
        <w:tab/>
        <w:t>диалогическое и монологическое высказывания</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связь предложений в тексте (с помощью личных местоимений, синонимов, союзов «и», «а», «но»);</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ключевые слова в тексте; определять тему текста и основную мысль текста;</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выявлять части текста (абзацы) и отражать с помощью ключевых слов или предложений их смысловое содержание;</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своими словами значение изученных понятий, использовать изученные понятия в процессе решения учебных задач;</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уточнять значение слова с помощью толкового словаря.</w:t>
      </w:r>
    </w:p>
    <w:p w:rsidR="00D344CD" w:rsidRPr="00D344CD" w:rsidRDefault="00D344CD" w:rsidP="00D344CD">
      <w:pPr>
        <w:widowControl w:val="0"/>
        <w:tabs>
          <w:tab w:val="left" w:pos="1745"/>
        </w:tabs>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Предметные результаты изучения русского языка. К концу обучения в 4 классе обучающийся научится:</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роль языка как основного средства общения;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роль русского языка как государственного языка Российской Федерации и языка межнационального общения;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осознавать правильную устную и письменную речь как показатель общей культуры человека;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проводить звуко-буквенный разбор слов (в соответствии с предложенным в учебнике алгоритмом);</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подбирать к предложенным словам синонимы; подбирать к предложенным словам антонимы;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выявлять в речи слова, значение которых требует уточнения, определять значение слова по контексту;</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устанавливать принадлежность слова к определённой части речи (в объёме изученного) по </w:t>
      </w:r>
      <w:r w:rsidRPr="00D344CD">
        <w:rPr>
          <w:rFonts w:ascii="Times New Roman" w:eastAsia="Times New Roman" w:hAnsi="Times New Roman" w:cs="Times New Roman"/>
          <w:color w:val="000000"/>
          <w:sz w:val="24"/>
          <w:szCs w:val="24"/>
          <w:lang w:eastAsia="ru-RU" w:bidi="ru-RU"/>
        </w:rPr>
        <w:lastRenderedPageBreak/>
        <w:t>комплексу освоенных грамматических признаков;</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предложение, словосочетание и слово;</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классифицировать предложения по цели высказывания и по эмоциональной окраске;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распространённые и нераспространённые предложения;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производить синтаксический разбор простого предложения;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место орфограммы в слове и между словами по изученным правилам;</w:t>
      </w:r>
    </w:p>
    <w:p w:rsidR="00D344CD" w:rsidRPr="00D344CD" w:rsidRDefault="00D344CD" w:rsidP="00D344CD">
      <w:pPr>
        <w:widowControl w:val="0"/>
        <w:tabs>
          <w:tab w:val="left" w:pos="4546"/>
          <w:tab w:val="left" w:pos="6226"/>
          <w:tab w:val="left" w:pos="741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D344CD">
        <w:rPr>
          <w:rFonts w:ascii="Times New Roman" w:eastAsia="Times New Roman" w:hAnsi="Times New Roman" w:cs="Times New Roman"/>
          <w:color w:val="000000"/>
          <w:sz w:val="24"/>
          <w:szCs w:val="24"/>
          <w:lang w:eastAsia="ru-RU" w:bidi="ru-RU"/>
        </w:rPr>
        <w:tab/>
        <w:t>числе, а</w:t>
      </w:r>
      <w:r w:rsidRPr="00D344CD">
        <w:rPr>
          <w:rFonts w:ascii="Times New Roman" w:eastAsia="Times New Roman" w:hAnsi="Times New Roman" w:cs="Times New Roman"/>
          <w:color w:val="000000"/>
          <w:sz w:val="24"/>
          <w:szCs w:val="24"/>
          <w:lang w:eastAsia="ru-RU" w:bidi="ru-RU"/>
        </w:rPr>
        <w:tab/>
        <w:t>также</w:t>
      </w:r>
      <w:r w:rsidRPr="00D344CD">
        <w:rPr>
          <w:rFonts w:ascii="Times New Roman" w:eastAsia="Times New Roman" w:hAnsi="Times New Roman" w:cs="Times New Roman"/>
          <w:color w:val="000000"/>
          <w:sz w:val="24"/>
          <w:szCs w:val="24"/>
          <w:lang w:eastAsia="ru-RU" w:bidi="ru-RU"/>
        </w:rPr>
        <w:tab/>
        <w:t>кроме собственных</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правильно списывать тексты объёмом не более 85 слов;</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писать под диктовку тексты объёмом не более 80 слов с учётом изученных правил правописания;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и исправлять орфографические и пунктуационные ошибки по изученным правилам;</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осознавать ситуацию общения (с какой целью, с кем, где происходит общение); выбирать языковые средства в ситуации общения;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тему и основную мысль текста; самостоятельно озаглавливать текст с использованием темы или основной мысли;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корректировать порядок предложений и частей текста;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план к заданным текстам;</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осуществлять подробный пересказ текста (устно и письменно);</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осуществлять выборочный пересказ текста (устно);</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писать (после предварительной подготовки) сочинения по заданным темам;</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w:t>
      </w:r>
      <w:r w:rsidRPr="00D344CD">
        <w:rPr>
          <w:rFonts w:ascii="Times New Roman" w:eastAsia="Times New Roman" w:hAnsi="Times New Roman" w:cs="Times New Roman"/>
          <w:color w:val="000000"/>
          <w:sz w:val="24"/>
          <w:szCs w:val="24"/>
          <w:lang w:eastAsia="ru-RU" w:bidi="ru-RU"/>
        </w:rPr>
        <w:lastRenderedPageBreak/>
        <w:t>интерпретировать и обобщать содержащуюся в тексте информацию; использовать ознакомительное чтение в соответствии с поставленной задачей;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своими словами значение изученных понятий; использовать изученные понятия;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D344CD" w:rsidRPr="00953796" w:rsidRDefault="00953796" w:rsidP="00D344CD">
      <w:pPr>
        <w:widowControl w:val="0"/>
        <w:tabs>
          <w:tab w:val="left" w:pos="1302"/>
        </w:tabs>
        <w:spacing w:after="0" w:line="240" w:lineRule="auto"/>
        <w:ind w:left="760"/>
        <w:jc w:val="both"/>
        <w:rPr>
          <w:rFonts w:ascii="Times New Roman" w:eastAsia="Times New Roman" w:hAnsi="Times New Roman" w:cs="Times New Roman"/>
          <w:b/>
          <w:color w:val="000000"/>
          <w:sz w:val="24"/>
          <w:szCs w:val="24"/>
          <w:lang w:eastAsia="ru-RU" w:bidi="ru-RU"/>
        </w:rPr>
      </w:pPr>
      <w:r w:rsidRPr="00953796">
        <w:rPr>
          <w:rFonts w:ascii="Times New Roman" w:eastAsia="Times New Roman" w:hAnsi="Times New Roman" w:cs="Times New Roman"/>
          <w:b/>
          <w:sz w:val="24"/>
          <w:szCs w:val="24"/>
          <w:lang w:eastAsia="ru-RU" w:bidi="ru-RU"/>
        </w:rPr>
        <w:t>Р</w:t>
      </w:r>
      <w:r w:rsidR="00D344CD" w:rsidRPr="00953796">
        <w:rPr>
          <w:rFonts w:ascii="Times New Roman" w:eastAsia="Times New Roman" w:hAnsi="Times New Roman" w:cs="Times New Roman"/>
          <w:b/>
          <w:sz w:val="24"/>
          <w:szCs w:val="24"/>
          <w:lang w:eastAsia="ru-RU" w:bidi="ru-RU"/>
        </w:rPr>
        <w:t>абочая программа по учебному предмету «Литературное чтение».</w:t>
      </w:r>
    </w:p>
    <w:p w:rsidR="00D344CD" w:rsidRPr="00D344CD" w:rsidRDefault="00953796" w:rsidP="00D344CD">
      <w:pPr>
        <w:widowControl w:val="0"/>
        <w:tabs>
          <w:tab w:val="left" w:pos="723"/>
        </w:tabs>
        <w:spacing w:after="0" w:line="240" w:lineRule="auto"/>
        <w:ind w:left="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D344CD" w:rsidRPr="00D344CD">
        <w:rPr>
          <w:rFonts w:ascii="Times New Roman" w:eastAsia="Times New Roman" w:hAnsi="Times New Roman" w:cs="Times New Roman"/>
          <w:color w:val="000000"/>
          <w:sz w:val="24"/>
          <w:szCs w:val="24"/>
          <w:lang w:eastAsia="ru-RU" w:bidi="ru-RU"/>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D344CD" w:rsidRPr="00D344CD" w:rsidRDefault="00D344CD" w:rsidP="00D344CD">
      <w:pPr>
        <w:widowControl w:val="0"/>
        <w:tabs>
          <w:tab w:val="left" w:pos="138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344CD" w:rsidRPr="00D344CD" w:rsidRDefault="00D344CD" w:rsidP="00D344CD">
      <w:pPr>
        <w:widowControl w:val="0"/>
        <w:tabs>
          <w:tab w:val="left" w:pos="139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344CD" w:rsidRPr="00D344CD" w:rsidRDefault="00D344CD" w:rsidP="00D344CD">
      <w:pPr>
        <w:widowControl w:val="0"/>
        <w:tabs>
          <w:tab w:val="left" w:pos="138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344CD" w:rsidRPr="00D344CD" w:rsidRDefault="00D344CD" w:rsidP="00D344CD">
      <w:pPr>
        <w:widowControl w:val="0"/>
        <w:tabs>
          <w:tab w:val="left" w:pos="141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Пояснительная записка.</w:t>
      </w:r>
    </w:p>
    <w:p w:rsidR="00D344CD" w:rsidRPr="00D344CD" w:rsidRDefault="00D344CD" w:rsidP="00D344CD">
      <w:pPr>
        <w:widowControl w:val="0"/>
        <w:tabs>
          <w:tab w:val="left" w:pos="159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344CD" w:rsidRPr="00D344CD" w:rsidRDefault="00D344CD" w:rsidP="00D344CD">
      <w:pPr>
        <w:widowControl w:val="0"/>
        <w:tabs>
          <w:tab w:val="left" w:pos="159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344CD" w:rsidRPr="00D344CD" w:rsidRDefault="00D344CD" w:rsidP="00D344CD">
      <w:pPr>
        <w:widowControl w:val="0"/>
        <w:tabs>
          <w:tab w:val="left" w:pos="88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344CD" w:rsidRPr="00D344CD" w:rsidRDefault="00D344CD" w:rsidP="00D344CD">
      <w:pPr>
        <w:widowControl w:val="0"/>
        <w:tabs>
          <w:tab w:val="left" w:pos="159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344CD" w:rsidRPr="00D344CD" w:rsidRDefault="00D344CD" w:rsidP="00D344CD">
      <w:pPr>
        <w:widowControl w:val="0"/>
        <w:tabs>
          <w:tab w:val="left" w:pos="159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344CD" w:rsidRPr="00D344CD" w:rsidRDefault="00D344CD" w:rsidP="00D344CD">
      <w:pPr>
        <w:widowControl w:val="0"/>
        <w:tabs>
          <w:tab w:val="left" w:pos="159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Достижение цели изучения литературного чтения определяется решением следующих задач:</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формирование у обучающихся положительной мотивации к систематическому чтению и </w:t>
      </w:r>
      <w:r w:rsidRPr="00D344CD">
        <w:rPr>
          <w:rFonts w:ascii="Times New Roman" w:eastAsia="Times New Roman" w:hAnsi="Times New Roman" w:cs="Times New Roman"/>
          <w:color w:val="000000"/>
          <w:sz w:val="24"/>
          <w:szCs w:val="24"/>
          <w:lang w:eastAsia="ru-RU" w:bidi="ru-RU"/>
        </w:rPr>
        <w:lastRenderedPageBreak/>
        <w:t>слушанию художественной литературы и произведений устного народного творчества;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достижение необходимого для продолжения образования уровня общего речевого развития;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первоначальное представление о многообразии жанров художественных произведений и произведений устного народного творчества;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овладение техникой смыслового чтения вслух, обеспечивающей понимание</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 использование информации для решения учебных задач.</w:t>
      </w:r>
    </w:p>
    <w:p w:rsidR="00D344CD" w:rsidRPr="00D344CD" w:rsidRDefault="00D344CD" w:rsidP="00D344CD">
      <w:pPr>
        <w:widowControl w:val="0"/>
        <w:tabs>
          <w:tab w:val="left" w:pos="1621"/>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344CD" w:rsidRPr="00D344CD" w:rsidRDefault="00D344CD" w:rsidP="00D344CD">
      <w:pPr>
        <w:widowControl w:val="0"/>
        <w:tabs>
          <w:tab w:val="left" w:pos="1621"/>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D344CD">
        <w:rPr>
          <w:rFonts w:ascii="Times New Roman" w:eastAsia="Times New Roman" w:hAnsi="Times New Roman" w:cs="Times New Roman"/>
          <w:color w:val="000000"/>
          <w:sz w:val="24"/>
          <w:szCs w:val="24"/>
          <w:lang w:eastAsia="ru-RU" w:bidi="ru-RU"/>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D344CD" w:rsidRPr="00D344CD" w:rsidRDefault="00D344CD" w:rsidP="00D344CD">
      <w:pPr>
        <w:widowControl w:val="0"/>
        <w:tabs>
          <w:tab w:val="left" w:pos="1621"/>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344CD" w:rsidRPr="00D344CD" w:rsidRDefault="00D344CD" w:rsidP="00D344CD">
      <w:pPr>
        <w:widowControl w:val="0"/>
        <w:tabs>
          <w:tab w:val="left" w:pos="1734"/>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344CD" w:rsidRPr="00D344CD" w:rsidRDefault="00D344CD" w:rsidP="00D344CD">
      <w:pPr>
        <w:widowControl w:val="0"/>
        <w:tabs>
          <w:tab w:val="left" w:pos="1734"/>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D344CD" w:rsidRPr="00D344CD" w:rsidRDefault="00D344CD" w:rsidP="00D344CD">
      <w:pPr>
        <w:widowControl w:val="0"/>
        <w:tabs>
          <w:tab w:val="left" w:pos="1743"/>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D344CD">
        <w:rPr>
          <w:rFonts w:ascii="Times New Roman" w:eastAsia="Times New Roman" w:hAnsi="Times New Roman" w:cs="Times New Roman"/>
          <w:i/>
          <w:iCs/>
          <w:color w:val="000000"/>
          <w:spacing w:val="-10"/>
          <w:sz w:val="24"/>
          <w:szCs w:val="24"/>
          <w:lang w:eastAsia="ru-RU" w:bidi="ru-RU"/>
        </w:rPr>
        <w:t>2-4</w:t>
      </w:r>
      <w:r w:rsidRPr="00D344CD">
        <w:rPr>
          <w:rFonts w:ascii="Times New Roman" w:eastAsia="Times New Roman" w:hAnsi="Times New Roman" w:cs="Times New Roman"/>
          <w:color w:val="000000"/>
          <w:sz w:val="24"/>
          <w:szCs w:val="24"/>
          <w:lang w:eastAsia="ru-RU" w:bidi="ru-RU"/>
        </w:rPr>
        <w:t xml:space="preserve"> классах рекомендуется отводить по 136 часов (4 часа в неделю в каждом классе).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21.6. Содержание обучения в 1 классе.</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344CD" w:rsidRPr="00D344CD" w:rsidRDefault="00D344CD" w:rsidP="00D344CD">
      <w:pPr>
        <w:widowControl w:val="0"/>
        <w:tabs>
          <w:tab w:val="left" w:pos="1801"/>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w:t>
      </w:r>
      <w:r w:rsidRPr="00D344CD">
        <w:rPr>
          <w:rFonts w:ascii="Times New Roman" w:eastAsia="Times New Roman" w:hAnsi="Times New Roman" w:cs="Times New Roman"/>
          <w:color w:val="000000"/>
          <w:sz w:val="24"/>
          <w:szCs w:val="24"/>
          <w:lang w:eastAsia="ru-RU" w:bidi="ru-RU"/>
        </w:rPr>
        <w:lastRenderedPageBreak/>
        <w:t>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D344CD">
        <w:rPr>
          <w:rFonts w:ascii="Times New Roman" w:eastAsia="Times New Roman" w:hAnsi="Times New Roman" w:cs="Times New Roman"/>
          <w:color w:val="000000"/>
          <w:sz w:val="24"/>
          <w:szCs w:val="24"/>
          <w:lang w:eastAsia="ru-RU" w:bidi="ru-RU"/>
        </w:rPr>
        <w:softHyphen/>
        <w:t>этических понятий: друг, дружба, забота, труд, взаимопомощь.</w:t>
      </w:r>
    </w:p>
    <w:p w:rsidR="00D344CD" w:rsidRPr="00D344CD" w:rsidRDefault="00D344CD" w:rsidP="00D344CD">
      <w:pPr>
        <w:widowControl w:val="0"/>
        <w:tabs>
          <w:tab w:val="left" w:pos="180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D344CD" w:rsidRPr="00D344CD" w:rsidRDefault="00D344CD" w:rsidP="00D344CD">
      <w:pPr>
        <w:widowControl w:val="0"/>
        <w:tabs>
          <w:tab w:val="left" w:pos="160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D344CD" w:rsidRPr="00D344CD" w:rsidRDefault="00D344CD" w:rsidP="00D344CD">
      <w:pPr>
        <w:widowControl w:val="0"/>
        <w:tabs>
          <w:tab w:val="left" w:pos="160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344CD" w:rsidRPr="00D344CD" w:rsidRDefault="00D344CD" w:rsidP="00D344CD">
      <w:pPr>
        <w:widowControl w:val="0"/>
        <w:tabs>
          <w:tab w:val="left" w:pos="183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потешки, загадки, пословицы.</w:t>
      </w:r>
    </w:p>
    <w:p w:rsidR="00D344CD" w:rsidRPr="00D344CD" w:rsidRDefault="00D344CD" w:rsidP="00D344CD">
      <w:pPr>
        <w:widowControl w:val="0"/>
        <w:tabs>
          <w:tab w:val="left" w:pos="160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D344CD" w:rsidRPr="00D344CD" w:rsidRDefault="00D344CD" w:rsidP="00D344CD">
      <w:pPr>
        <w:widowControl w:val="0"/>
        <w:tabs>
          <w:tab w:val="left" w:pos="1810"/>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В.В. Бианки «Лис и Мышонок», Е.И. Чарушин «Про Томку», М.М. Пришвин «Ёж», Н.И. Сладков «Лисица и Ёж» и другие.</w:t>
      </w:r>
    </w:p>
    <w:p w:rsidR="00D344CD" w:rsidRPr="00D344CD" w:rsidRDefault="00D344CD" w:rsidP="00D344CD">
      <w:pPr>
        <w:widowControl w:val="0"/>
        <w:tabs>
          <w:tab w:val="left" w:pos="159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о маме. Восприятие и самостоятельное чтение произведений о маме (не менее одного автора по выбору, на примере произведений</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Е.А. Благининой, А.Л. Барто, А.В. Митяева и других). Осознание нравственно</w:t>
      </w:r>
      <w:r w:rsidRPr="00D344CD">
        <w:rPr>
          <w:rFonts w:ascii="Times New Roman" w:eastAsia="Times New Roman" w:hAnsi="Times New Roman" w:cs="Times New Roman"/>
          <w:color w:val="000000"/>
          <w:sz w:val="24"/>
          <w:szCs w:val="24"/>
          <w:lang w:eastAsia="ru-RU" w:bidi="ru-RU"/>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344CD" w:rsidRPr="00D344CD" w:rsidRDefault="00D344CD" w:rsidP="00D344CD">
      <w:pPr>
        <w:widowControl w:val="0"/>
        <w:tabs>
          <w:tab w:val="left" w:pos="180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Е.А. Благинина «Посидим в тишине», А.Л. Барто «Мама», А.В. Митяев «За что я люблю маму» и другие (по выбору).</w:t>
      </w:r>
    </w:p>
    <w:p w:rsidR="00D344CD" w:rsidRPr="00D344CD" w:rsidRDefault="00D344CD" w:rsidP="00D344CD">
      <w:pPr>
        <w:widowControl w:val="0"/>
        <w:tabs>
          <w:tab w:val="left" w:pos="159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344CD" w:rsidRPr="00D344CD" w:rsidRDefault="00D344CD" w:rsidP="00D344CD">
      <w:pPr>
        <w:widowControl w:val="0"/>
        <w:tabs>
          <w:tab w:val="left" w:pos="180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Р.С. Сеф «Чудо», В.В. Лунин «Я видел чудо», Б.В. Заходер «Моя Вообразилия», Ю.П. Мориц «Сто фантазий» и другие (по выбору).</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44CD" w:rsidRPr="00D344CD" w:rsidRDefault="00D344CD" w:rsidP="00D344CD">
      <w:pPr>
        <w:widowControl w:val="0"/>
        <w:tabs>
          <w:tab w:val="left" w:pos="180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Базовые логические действия как часть познавательных универсальных учебных действий </w:t>
      </w:r>
      <w:r w:rsidRPr="00D344CD">
        <w:rPr>
          <w:rFonts w:ascii="Times New Roman" w:eastAsia="Times New Roman" w:hAnsi="Times New Roman" w:cs="Times New Roman"/>
          <w:color w:val="000000"/>
          <w:sz w:val="24"/>
          <w:szCs w:val="24"/>
          <w:lang w:eastAsia="ru-RU" w:bidi="ru-RU"/>
        </w:rPr>
        <w:lastRenderedPageBreak/>
        <w:t>способствуют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фактическое содержание прочитанного или прослушанного текста;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и группировать произведения по жанрам (загадки, пословицы, сказки (фольклорная и литературная), стихотворение, рассказ);</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произведения по теме, настроению, которое оно вызывает.</w:t>
      </w:r>
    </w:p>
    <w:p w:rsidR="00D344CD" w:rsidRPr="00D344CD" w:rsidRDefault="00D344CD" w:rsidP="00D344CD">
      <w:pPr>
        <w:widowControl w:val="0"/>
        <w:tabs>
          <w:tab w:val="left" w:pos="184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соотносить иллюстрацию с текстом произведения, читать отрывки из текста, которые соответствуют иллюстрации.</w:t>
      </w:r>
    </w:p>
    <w:p w:rsidR="00D344CD" w:rsidRPr="00D344CD" w:rsidRDefault="00D344CD" w:rsidP="00D344CD">
      <w:pPr>
        <w:widowControl w:val="0"/>
        <w:tabs>
          <w:tab w:val="left" w:pos="184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Коммуникативные универсальные учебные действия (далее - УУД) способствуют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наизусть стихотворения, соблюдать орфоэпические и пунктуационные нормы;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пересказывать (устно) содержание произведения с использованием вопросов, рисунков, предложенного плана;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своими словами значение изученных понятий;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описывать своё настроение после слушания (чтения) стихотворений, сказок, рассказов.</w:t>
      </w:r>
    </w:p>
    <w:p w:rsidR="00D344CD" w:rsidRPr="00D344CD" w:rsidRDefault="00D344CD" w:rsidP="00D344CD">
      <w:pPr>
        <w:widowControl w:val="0"/>
        <w:tabs>
          <w:tab w:val="left" w:pos="184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и удерживать поставленную учебную задачу, в случае</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необходимости обращаться за помощью к педагогическому работнику;</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желание самостоятельно читать, совершенствовать свой навык чтения;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 помощью учителя оценивать свои успехи (трудности) в освоении читательской деятельности.</w:t>
      </w:r>
    </w:p>
    <w:p w:rsidR="00D344CD" w:rsidRPr="00D344CD" w:rsidRDefault="00D344CD" w:rsidP="00D344CD">
      <w:pPr>
        <w:widowControl w:val="0"/>
        <w:tabs>
          <w:tab w:val="left" w:pos="1806"/>
        </w:tabs>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21.7. Содержание обучения во 2 классе.</w:t>
      </w:r>
    </w:p>
    <w:p w:rsidR="00D344CD" w:rsidRPr="00D344CD" w:rsidRDefault="00D344CD" w:rsidP="00D344CD">
      <w:pPr>
        <w:widowControl w:val="0"/>
        <w:tabs>
          <w:tab w:val="left" w:pos="1887"/>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D344CD" w:rsidRPr="00D344CD" w:rsidRDefault="00D344CD" w:rsidP="00D344CD">
      <w:pPr>
        <w:widowControl w:val="0"/>
        <w:tabs>
          <w:tab w:val="left" w:pos="1802"/>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И.С. Никитин «Русь», Ф.П. Савинов «Родина», А.А. Прокофьев «Родина» и другие (по выбору).</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w:t>
      </w:r>
      <w:r w:rsidRPr="00D344CD">
        <w:rPr>
          <w:rFonts w:ascii="Times New Roman" w:eastAsia="Times New Roman" w:hAnsi="Times New Roman" w:cs="Times New Roman"/>
          <w:color w:val="000000"/>
          <w:sz w:val="24"/>
          <w:szCs w:val="24"/>
          <w:lang w:eastAsia="ru-RU" w:bidi="ru-RU"/>
        </w:rPr>
        <w:lastRenderedPageBreak/>
        <w:t>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D344CD" w:rsidRPr="00D344CD" w:rsidRDefault="00D344CD" w:rsidP="00D344CD">
      <w:pPr>
        <w:widowControl w:val="0"/>
        <w:tabs>
          <w:tab w:val="left" w:pos="159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D344CD" w:rsidRPr="00D344CD" w:rsidRDefault="00D344CD" w:rsidP="00D344CD">
      <w:pPr>
        <w:widowControl w:val="0"/>
        <w:tabs>
          <w:tab w:val="left" w:pos="1806"/>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D344CD" w:rsidRPr="00D344CD" w:rsidRDefault="00D344CD" w:rsidP="00D344CD">
      <w:pPr>
        <w:widowControl w:val="0"/>
        <w:tabs>
          <w:tab w:val="left" w:pos="192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D344CD" w:rsidRPr="00D344CD" w:rsidRDefault="00D344CD" w:rsidP="00D344CD">
      <w:pPr>
        <w:widowControl w:val="0"/>
        <w:tabs>
          <w:tab w:val="left" w:pos="1801"/>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Л.Н. Толстой «Филиппок», Е.А. Пермяк «Две пословицы», Ю.И. Ермолаев «Два пирожных», В.А. Осеева «Синие листья»,</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Н.Н. Носов «На горке», «Заплатка», А.Л. Барто «Катя», В.В. Лунин «Я и Вовка», В.Ю. Драгунский «Тайное становится явным» и другие (по выбору).</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344CD" w:rsidRPr="00D344CD" w:rsidRDefault="00D344CD" w:rsidP="00D344CD">
      <w:pPr>
        <w:widowControl w:val="0"/>
        <w:tabs>
          <w:tab w:val="left" w:pos="185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народная сказка «Золотая рыбка»,</w:t>
      </w:r>
    </w:p>
    <w:p w:rsidR="00D344CD" w:rsidRPr="00D344CD" w:rsidRDefault="00D344CD" w:rsidP="00D344CD">
      <w:pPr>
        <w:widowControl w:val="0"/>
        <w:tabs>
          <w:tab w:val="left" w:pos="39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 Пушкин «Сказка о рыбаке и рыбке», народная сказка «Морозко»,</w:t>
      </w:r>
    </w:p>
    <w:p w:rsidR="00D344CD" w:rsidRPr="00D344CD" w:rsidRDefault="00D344CD" w:rsidP="00D344CD">
      <w:pPr>
        <w:widowControl w:val="0"/>
        <w:tabs>
          <w:tab w:val="left" w:pos="39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 Одоевский «Мороз Иванович», В.И. Даль «Девочка Снегурочка» и другие.</w:t>
      </w:r>
    </w:p>
    <w:p w:rsidR="00D344CD" w:rsidRPr="00D344CD" w:rsidRDefault="00D344CD" w:rsidP="00D344CD">
      <w:pPr>
        <w:widowControl w:val="0"/>
        <w:tabs>
          <w:tab w:val="left" w:pos="1887"/>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D344CD">
        <w:rPr>
          <w:rFonts w:ascii="Times New Roman" w:eastAsia="Times New Roman" w:hAnsi="Times New Roman" w:cs="Times New Roman"/>
          <w:color w:val="000000"/>
          <w:sz w:val="24"/>
          <w:szCs w:val="24"/>
          <w:lang w:eastAsia="ru-RU" w:bidi="ru-RU"/>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D344CD" w:rsidRPr="00D344CD" w:rsidRDefault="00D344CD" w:rsidP="00D344CD">
      <w:pPr>
        <w:widowControl w:val="0"/>
        <w:tabs>
          <w:tab w:val="left" w:pos="1847"/>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w:t>
      </w:r>
      <w:r w:rsidRPr="00D344CD">
        <w:rPr>
          <w:rFonts w:ascii="Times New Roman" w:eastAsia="Times New Roman" w:hAnsi="Times New Roman" w:cs="Times New Roman"/>
          <w:color w:val="000000"/>
          <w:sz w:val="24"/>
          <w:szCs w:val="24"/>
          <w:lang w:eastAsia="ru-RU" w:bidi="ru-RU"/>
        </w:rPr>
        <w:lastRenderedPageBreak/>
        <w:t>«Мой щенок» и другие (по выбору).</w:t>
      </w:r>
    </w:p>
    <w:p w:rsidR="00D344CD" w:rsidRPr="00D344CD" w:rsidRDefault="00D344CD" w:rsidP="00D344CD">
      <w:pPr>
        <w:widowControl w:val="0"/>
        <w:tabs>
          <w:tab w:val="left" w:pos="1868"/>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344CD" w:rsidRPr="00D344CD" w:rsidRDefault="00D344CD" w:rsidP="00D344CD">
      <w:pPr>
        <w:widowControl w:val="0"/>
        <w:tabs>
          <w:tab w:val="left" w:pos="1801"/>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D344CD" w:rsidRPr="00D344CD" w:rsidRDefault="00D344CD" w:rsidP="00D344CD">
      <w:pPr>
        <w:widowControl w:val="0"/>
        <w:tabs>
          <w:tab w:val="left" w:pos="1594"/>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344CD" w:rsidRPr="00D344CD" w:rsidRDefault="00D344CD" w:rsidP="00D344CD">
      <w:pPr>
        <w:widowControl w:val="0"/>
        <w:tabs>
          <w:tab w:val="left" w:pos="179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Ш. Перро «Кот в сапогах», Х.-К. Андерсен «Пятеро из одного стручка» и другие (по выбору).</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344CD" w:rsidRPr="00D344CD" w:rsidRDefault="00D344CD" w:rsidP="00D344CD">
      <w:pPr>
        <w:widowControl w:val="0"/>
        <w:tabs>
          <w:tab w:val="left" w:pos="1743"/>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44CD" w:rsidRPr="00D344CD" w:rsidRDefault="00D344CD" w:rsidP="00D344CD">
      <w:pPr>
        <w:widowControl w:val="0"/>
        <w:tabs>
          <w:tab w:val="left" w:pos="195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(без отметочного оценивания);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D344CD" w:rsidRPr="00D344CD" w:rsidRDefault="00D344CD" w:rsidP="00D344CD">
      <w:pPr>
        <w:widowControl w:val="0"/>
        <w:tabs>
          <w:tab w:val="left" w:pos="1982"/>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соотносить иллюстрации с текстом произведения;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ориентироваться в содержании книги, каталоге, выбирать книгу по автору, каталогу на основе рекомендованного списка;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 информации, представленной в оглавлении, в иллюстрациях предполагать тему и содержание книги;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пользоваться словарями для уточнения значения незнакомого слова.</w:t>
      </w:r>
    </w:p>
    <w:p w:rsidR="00D344CD" w:rsidRPr="00D344CD" w:rsidRDefault="00D344CD" w:rsidP="00D344CD">
      <w:pPr>
        <w:widowControl w:val="0"/>
        <w:tabs>
          <w:tab w:val="left" w:pos="1972"/>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пересказывать подробно и выборочно прочитанное произведение;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обсуждать (в парах, группах) содержание текста, формулировать (устно) простые выводы на </w:t>
      </w:r>
      <w:r w:rsidRPr="00D344CD">
        <w:rPr>
          <w:rFonts w:ascii="Times New Roman" w:eastAsia="Times New Roman" w:hAnsi="Times New Roman" w:cs="Times New Roman"/>
          <w:color w:val="000000"/>
          <w:sz w:val="24"/>
          <w:szCs w:val="24"/>
          <w:lang w:eastAsia="ru-RU" w:bidi="ru-RU"/>
        </w:rPr>
        <w:lastRenderedPageBreak/>
        <w:t>основе прочитанного (прослушанного) произведения;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описывать (устно) картины природы;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сочинять по аналогии с прочитанным загадки, рассказы, небольшие сказки;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участвовать в инсценировках и драматизации отрывков из художественных произведений.</w:t>
      </w:r>
    </w:p>
    <w:p w:rsidR="00D344CD" w:rsidRPr="00D344CD" w:rsidRDefault="00D344CD" w:rsidP="00D344CD">
      <w:pPr>
        <w:widowControl w:val="0"/>
        <w:tabs>
          <w:tab w:val="left" w:pos="1980"/>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оценивать своё эмоциональное состояние, возникшее при прочтении (слушании) произведения;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удерживать в памяти последовательность событий прослушанного (прочитанного) текста;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контролировать выполнение поставленной учебной задачи при чтении (слушании) произведения;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проверять (по образцу) выполнение поставленной учебной задачи.</w:t>
      </w:r>
    </w:p>
    <w:p w:rsidR="00D344CD" w:rsidRPr="00D344CD" w:rsidRDefault="00D344CD" w:rsidP="00D344CD">
      <w:pPr>
        <w:widowControl w:val="0"/>
        <w:tabs>
          <w:tab w:val="left" w:pos="203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себе партнёров по совместной деятельности;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распределять работу, договариваться, приходить к общему решению, отвечать за общий результат работы.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21.8. Содержание обучения в 3 классе.</w:t>
      </w:r>
    </w:p>
    <w:p w:rsidR="00D344CD" w:rsidRPr="00D344CD" w:rsidRDefault="00D344CD" w:rsidP="00D344CD">
      <w:pPr>
        <w:widowControl w:val="0"/>
        <w:tabs>
          <w:tab w:val="left" w:pos="1644"/>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344CD" w:rsidRPr="00D344CD" w:rsidRDefault="00D344CD" w:rsidP="00D344CD">
      <w:pPr>
        <w:widowControl w:val="0"/>
        <w:tabs>
          <w:tab w:val="left" w:pos="1861"/>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D344CD" w:rsidRPr="00D344CD" w:rsidRDefault="00D344CD" w:rsidP="00D344CD">
      <w:pPr>
        <w:widowControl w:val="0"/>
        <w:tabs>
          <w:tab w:val="left" w:pos="159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344CD" w:rsidRPr="00D344CD" w:rsidRDefault="00D344CD" w:rsidP="00D344CD">
      <w:pPr>
        <w:widowControl w:val="0"/>
        <w:tabs>
          <w:tab w:val="left" w:pos="160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D344CD" w:rsidRPr="00D344CD" w:rsidRDefault="00D344CD" w:rsidP="00D344CD">
      <w:pPr>
        <w:widowControl w:val="0"/>
        <w:tabs>
          <w:tab w:val="left" w:pos="1599"/>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344CD" w:rsidRPr="00D344CD" w:rsidRDefault="00D344CD" w:rsidP="00D344CD">
      <w:pPr>
        <w:widowControl w:val="0"/>
        <w:tabs>
          <w:tab w:val="left" w:pos="1796"/>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D344CD" w:rsidRPr="00D344CD" w:rsidRDefault="00D344CD" w:rsidP="00D344CD">
      <w:pPr>
        <w:widowControl w:val="0"/>
        <w:tabs>
          <w:tab w:val="left" w:pos="162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Творчество А.С. Пушкина. А.С. Пушкин - великий русский поэт.</w:t>
      </w:r>
    </w:p>
    <w:p w:rsidR="00D344CD" w:rsidRPr="00D344CD" w:rsidRDefault="00D344CD" w:rsidP="00D344CD">
      <w:pPr>
        <w:widowControl w:val="0"/>
        <w:tabs>
          <w:tab w:val="left" w:pos="2006"/>
          <w:tab w:val="left" w:pos="4776"/>
          <w:tab w:val="left" w:pos="6643"/>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Лирические</w:t>
      </w:r>
      <w:r w:rsidRPr="00D344CD">
        <w:rPr>
          <w:rFonts w:ascii="Times New Roman" w:eastAsia="Times New Roman" w:hAnsi="Times New Roman" w:cs="Times New Roman"/>
          <w:color w:val="000000"/>
          <w:sz w:val="24"/>
          <w:szCs w:val="24"/>
          <w:lang w:eastAsia="ru-RU" w:bidi="ru-RU"/>
        </w:rPr>
        <w:tab/>
        <w:t>произведения А.С.</w:t>
      </w:r>
      <w:r w:rsidRPr="00D344CD">
        <w:rPr>
          <w:rFonts w:ascii="Times New Roman" w:eastAsia="Times New Roman" w:hAnsi="Times New Roman" w:cs="Times New Roman"/>
          <w:color w:val="000000"/>
          <w:sz w:val="24"/>
          <w:szCs w:val="24"/>
          <w:lang w:eastAsia="ru-RU" w:bidi="ru-RU"/>
        </w:rPr>
        <w:tab/>
        <w:t>Пушкина:</w:t>
      </w:r>
      <w:r w:rsidRPr="00D344CD">
        <w:rPr>
          <w:rFonts w:ascii="Times New Roman" w:eastAsia="Times New Roman" w:hAnsi="Times New Roman" w:cs="Times New Roman"/>
          <w:color w:val="000000"/>
          <w:sz w:val="24"/>
          <w:szCs w:val="24"/>
          <w:lang w:eastAsia="ru-RU" w:bidi="ru-RU"/>
        </w:rPr>
        <w:tab/>
        <w:t>средства художественной</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выразительности (сравнение, эпитет); рифма, ритм. Литературные сказки</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А.С. Пушкина в стихах (по выбору, например, «Сказка о царе Салтане, о сыне его славном и </w:t>
      </w:r>
      <w:r w:rsidRPr="00D344CD">
        <w:rPr>
          <w:rFonts w:ascii="Times New Roman" w:eastAsia="Times New Roman" w:hAnsi="Times New Roman" w:cs="Times New Roman"/>
          <w:color w:val="000000"/>
          <w:sz w:val="24"/>
          <w:szCs w:val="24"/>
          <w:lang w:eastAsia="ru-RU" w:bidi="ru-RU"/>
        </w:rPr>
        <w:lastRenderedPageBreak/>
        <w:t>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D344CD" w:rsidRPr="00D344CD" w:rsidRDefault="00D344CD" w:rsidP="00D344CD">
      <w:pPr>
        <w:widowControl w:val="0"/>
        <w:tabs>
          <w:tab w:val="left" w:pos="1801"/>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D344CD" w:rsidRPr="00D344CD" w:rsidRDefault="00D344CD" w:rsidP="00D344CD">
      <w:pPr>
        <w:widowControl w:val="0"/>
        <w:tabs>
          <w:tab w:val="left" w:pos="1796"/>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И.А. Крылов «Ворона и Лисица», «Лисица и виноград», «Мартышка и очки» и другие (по выбору).</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Картины природы в произведениях поэтов и писателей </w:t>
      </w:r>
      <w:r w:rsidRPr="00D344CD">
        <w:rPr>
          <w:rFonts w:ascii="Times New Roman" w:eastAsia="Times New Roman" w:hAnsi="Times New Roman" w:cs="Times New Roman"/>
          <w:color w:val="000000"/>
          <w:sz w:val="24"/>
          <w:szCs w:val="24"/>
          <w:lang w:val="en-US" w:bidi="en-US"/>
        </w:rPr>
        <w:t>XIX</w:t>
      </w:r>
      <w:r w:rsidRPr="00D344CD">
        <w:rPr>
          <w:rFonts w:ascii="Times New Roman" w:eastAsia="Times New Roman" w:hAnsi="Times New Roman" w:cs="Times New Roman"/>
          <w:color w:val="000000"/>
          <w:sz w:val="24"/>
          <w:szCs w:val="24"/>
          <w:lang w:bidi="en-US"/>
        </w:rPr>
        <w:t>-</w:t>
      </w:r>
      <w:r w:rsidRPr="00D344CD">
        <w:rPr>
          <w:rFonts w:ascii="Times New Roman" w:eastAsia="Times New Roman" w:hAnsi="Times New Roman" w:cs="Times New Roman"/>
          <w:color w:val="000000"/>
          <w:sz w:val="24"/>
          <w:szCs w:val="24"/>
          <w:lang w:val="en-US" w:bidi="en-US"/>
        </w:rPr>
        <w:t>XX</w:t>
      </w:r>
      <w:r w:rsidRPr="00D344CD">
        <w:rPr>
          <w:rFonts w:ascii="Times New Roman" w:eastAsia="Times New Roman" w:hAnsi="Times New Roman" w:cs="Times New Roman"/>
          <w:color w:val="000000"/>
          <w:sz w:val="24"/>
          <w:szCs w:val="24"/>
          <w:lang w:eastAsia="ru-RU" w:bidi="ru-RU"/>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D344CD" w:rsidRPr="00D344CD" w:rsidRDefault="00D344CD" w:rsidP="00D344CD">
      <w:pPr>
        <w:widowControl w:val="0"/>
        <w:tabs>
          <w:tab w:val="left" w:pos="1599"/>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D344CD" w:rsidRPr="00D344CD" w:rsidRDefault="00D344CD" w:rsidP="00D344CD">
      <w:pPr>
        <w:widowControl w:val="0"/>
        <w:tabs>
          <w:tab w:val="left" w:pos="181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Л.Н. Толстой «Лебеди», «Зайцы», «Прыжок», «Акула» и другие.</w:t>
      </w:r>
    </w:p>
    <w:p w:rsidR="00D344CD" w:rsidRPr="00D344CD" w:rsidRDefault="00D344CD" w:rsidP="00D344CD">
      <w:pPr>
        <w:widowControl w:val="0"/>
        <w:tabs>
          <w:tab w:val="left" w:pos="159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D344CD" w:rsidRPr="00D344CD" w:rsidRDefault="00D344CD" w:rsidP="00D344CD">
      <w:pPr>
        <w:widowControl w:val="0"/>
        <w:tabs>
          <w:tab w:val="left" w:pos="1850"/>
          <w:tab w:val="left" w:pos="6357"/>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w:t>
      </w:r>
      <w:r w:rsidRPr="00D344CD">
        <w:rPr>
          <w:rFonts w:ascii="Times New Roman" w:eastAsia="Times New Roman" w:hAnsi="Times New Roman" w:cs="Times New Roman"/>
          <w:color w:val="000000"/>
          <w:sz w:val="24"/>
          <w:szCs w:val="24"/>
          <w:lang w:eastAsia="ru-RU" w:bidi="ru-RU"/>
        </w:rPr>
        <w:tab/>
        <w:t>В.М. Гаршин «Лягушка-</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путешественница», И.С. Соколов-Микитов «Листопадничек», М. Горький «Случай с Евсейкой» и другие (по выбору).</w:t>
      </w:r>
    </w:p>
    <w:p w:rsidR="00D344CD" w:rsidRPr="00D344CD" w:rsidRDefault="00D344CD" w:rsidP="00D344CD">
      <w:pPr>
        <w:widowControl w:val="0"/>
        <w:tabs>
          <w:tab w:val="left" w:pos="1734"/>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D344CD" w:rsidRPr="00D344CD" w:rsidRDefault="00D344CD" w:rsidP="00D344CD">
      <w:pPr>
        <w:widowControl w:val="0"/>
        <w:tabs>
          <w:tab w:val="left" w:pos="1945"/>
        </w:tabs>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Б.С. Житков «Про обезьянку», К.Г. Паустовский «Барсучий нос», «Кот-ворюга», Д.Н. Мамин-Сибиряк «Приёмыш» и другие (по выбору).</w:t>
      </w:r>
    </w:p>
    <w:p w:rsidR="00D344CD" w:rsidRPr="00D344CD" w:rsidRDefault="00D344CD" w:rsidP="00D344CD">
      <w:pPr>
        <w:widowControl w:val="0"/>
        <w:tabs>
          <w:tab w:val="left" w:pos="173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w:t>
      </w:r>
      <w:r w:rsidRPr="00D344CD">
        <w:rPr>
          <w:rFonts w:ascii="Times New Roman" w:eastAsia="Times New Roman" w:hAnsi="Times New Roman" w:cs="Times New Roman"/>
          <w:color w:val="000000"/>
          <w:sz w:val="24"/>
          <w:szCs w:val="24"/>
          <w:lang w:eastAsia="ru-RU" w:bidi="ru-RU"/>
        </w:rPr>
        <w:lastRenderedPageBreak/>
        <w:t>отношение к ним героев произведения. Оценка нравственных качеств, проявляющихся в военное время.</w:t>
      </w:r>
    </w:p>
    <w:p w:rsidR="00D344CD" w:rsidRPr="00D344CD" w:rsidRDefault="00D344CD" w:rsidP="00D344CD">
      <w:pPr>
        <w:widowControl w:val="0"/>
        <w:tabs>
          <w:tab w:val="left" w:pos="1940"/>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Л. Пантелеев «На ялике», А. Гайдар «Тимур и его команда» (отрывки), Л. Кассиль и другие (по выбору).</w:t>
      </w:r>
    </w:p>
    <w:p w:rsidR="00D344CD" w:rsidRPr="00D344CD" w:rsidRDefault="00D344CD" w:rsidP="00D344CD">
      <w:pPr>
        <w:widowControl w:val="0"/>
        <w:tabs>
          <w:tab w:val="left" w:pos="173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D344CD" w:rsidRPr="00D344CD" w:rsidRDefault="00D344CD" w:rsidP="00D344CD">
      <w:pPr>
        <w:widowControl w:val="0"/>
        <w:tabs>
          <w:tab w:val="left" w:pos="193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В.Ю. Драгунский «Денискины рассказы» (1-2 произведения), Н.Н. Носов «Весёлая семейка» и другие (по выбору).</w:t>
      </w:r>
    </w:p>
    <w:p w:rsidR="00D344CD" w:rsidRPr="00D344CD" w:rsidRDefault="00D344CD" w:rsidP="00D344CD">
      <w:pPr>
        <w:widowControl w:val="0"/>
        <w:tabs>
          <w:tab w:val="left" w:pos="173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D344CD" w:rsidRPr="00D344CD" w:rsidRDefault="00D344CD" w:rsidP="00D344CD">
      <w:pPr>
        <w:widowControl w:val="0"/>
        <w:tabs>
          <w:tab w:val="left" w:pos="1945"/>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Х.-К. Андерсен «Гадкий утёнок», Ш. Перро «Подарок феи» и другие (по выбору).</w:t>
      </w:r>
    </w:p>
    <w:p w:rsidR="00D344CD" w:rsidRPr="00D344CD" w:rsidRDefault="00D344CD" w:rsidP="00D344CD">
      <w:pPr>
        <w:widowControl w:val="0"/>
        <w:tabs>
          <w:tab w:val="left" w:pos="1734"/>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344CD" w:rsidRPr="00D344CD" w:rsidRDefault="00D344CD" w:rsidP="00D344CD">
      <w:pPr>
        <w:widowControl w:val="0"/>
        <w:tabs>
          <w:tab w:val="left" w:pos="1023"/>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44CD" w:rsidRPr="00D344CD" w:rsidRDefault="00D344CD" w:rsidP="00D344CD">
      <w:pPr>
        <w:widowControl w:val="0"/>
        <w:tabs>
          <w:tab w:val="left" w:pos="197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доступные по восприятию и небольшие по объёму прозаические и стихотворные произведения;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сказочные и реалистические, лирические и эпические, народные и авторские произведения;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конструировать план текста, дополнять и восстанавливать нарушенную последовательность;</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произведения, относящиеся к одной теме, но разным жанрам; произведения одного жанра, но разной тематики;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исследовать текст: находить описания в произведениях разных жанров (портрет, пейзаж, интерьер).</w:t>
      </w:r>
    </w:p>
    <w:p w:rsidR="00D344CD" w:rsidRPr="00D344CD" w:rsidRDefault="00D344CD" w:rsidP="00D344CD">
      <w:pPr>
        <w:widowControl w:val="0"/>
        <w:tabs>
          <w:tab w:val="left" w:pos="197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способствуют формированию умений: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информацию словесную (текст), графическую или изобразительную (иллюстрация), звуковую (музыкальное произведение);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книгу в библиотеке в соответствии с учебной задачей; составлять аннотацию.</w:t>
      </w:r>
    </w:p>
    <w:p w:rsidR="00D344CD" w:rsidRPr="00D344CD" w:rsidRDefault="00D344CD" w:rsidP="00D344CD">
      <w:pPr>
        <w:widowControl w:val="0"/>
        <w:tabs>
          <w:tab w:val="left" w:pos="196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текст с разными интонациями, передавая своё отношение к событиям, героям произведения;</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сочинять простые истории (сказки, рассказы) по аналогии.</w:t>
      </w:r>
    </w:p>
    <w:p w:rsidR="00D344CD" w:rsidRPr="00D344CD" w:rsidRDefault="00D344CD" w:rsidP="00D344CD">
      <w:pPr>
        <w:widowControl w:val="0"/>
        <w:tabs>
          <w:tab w:val="left" w:pos="196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Регулятивные универсальные учебные способствуют формированию умений: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оценивать качество своего восприятия текста на слух;</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344CD" w:rsidRPr="00D344CD" w:rsidRDefault="00D344CD" w:rsidP="00D344CD">
      <w:pPr>
        <w:widowControl w:val="0"/>
        <w:tabs>
          <w:tab w:val="left" w:pos="2020"/>
        </w:tabs>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 участвовать в совместной деятельности: выполнять роли лидера,</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подчинённого, соблюдать равноправие и дружелюбие;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осуществлять взаимопомощь, проявлять ответственность при выполнении своей части работы, оценивать свой вклад в общее дело.</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21.9. Содержание обучения в 4 классе.</w:t>
      </w:r>
    </w:p>
    <w:p w:rsidR="00D344CD" w:rsidRPr="00D344CD" w:rsidRDefault="00D344CD" w:rsidP="00D344CD">
      <w:pPr>
        <w:widowControl w:val="0"/>
        <w:tabs>
          <w:tab w:val="left" w:pos="162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D344CD" w:rsidRPr="00D344CD" w:rsidRDefault="00D344CD" w:rsidP="00D344CD">
      <w:pPr>
        <w:widowControl w:val="0"/>
        <w:tabs>
          <w:tab w:val="left" w:pos="180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D344CD" w:rsidRPr="00D344CD" w:rsidRDefault="00D344CD" w:rsidP="00D344CD">
      <w:pPr>
        <w:widowControl w:val="0"/>
        <w:tabs>
          <w:tab w:val="left" w:pos="180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D344CD">
        <w:rPr>
          <w:rFonts w:ascii="Times New Roman" w:eastAsia="Times New Roman" w:hAnsi="Times New Roman" w:cs="Times New Roman"/>
          <w:color w:val="000000"/>
          <w:sz w:val="24"/>
          <w:szCs w:val="24"/>
          <w:lang w:eastAsia="ru-RU" w:bidi="ru-RU"/>
        </w:rPr>
        <w:softHyphen/>
        <w:t>исторической тематики) и другие (по выбору).</w:t>
      </w:r>
    </w:p>
    <w:p w:rsidR="00D344CD" w:rsidRPr="00D344CD" w:rsidRDefault="00D344CD" w:rsidP="00D344CD">
      <w:pPr>
        <w:widowControl w:val="0"/>
        <w:tabs>
          <w:tab w:val="left" w:pos="181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D344CD" w:rsidRPr="00D344CD" w:rsidRDefault="00D344CD" w:rsidP="00D344CD">
      <w:pPr>
        <w:widowControl w:val="0"/>
        <w:tabs>
          <w:tab w:val="left" w:pos="181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D344CD" w:rsidRPr="00D344CD" w:rsidRDefault="00D344CD" w:rsidP="00D344CD">
      <w:pPr>
        <w:widowControl w:val="0"/>
        <w:tabs>
          <w:tab w:val="left" w:pos="180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D344CD" w:rsidRPr="00D344CD" w:rsidRDefault="00D344CD" w:rsidP="00D344CD">
      <w:pPr>
        <w:widowControl w:val="0"/>
        <w:tabs>
          <w:tab w:val="left" w:pos="15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344CD" w:rsidRPr="00D344CD" w:rsidRDefault="00D344CD" w:rsidP="00D344CD">
      <w:pPr>
        <w:widowControl w:val="0"/>
        <w:tabs>
          <w:tab w:val="left" w:pos="180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А.С. Пушкин «Сказка о мёртвой царевне и о семи богатырях», «Няне», «Осень» (отрывки), «Зимняя дорога» и другие.</w:t>
      </w:r>
    </w:p>
    <w:p w:rsidR="00D344CD" w:rsidRPr="00D344CD" w:rsidRDefault="00D344CD" w:rsidP="00D344CD">
      <w:pPr>
        <w:widowControl w:val="0"/>
        <w:tabs>
          <w:tab w:val="left" w:pos="15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Творчество И.А. Крылова. Представление о басне как лиро-эпическом жанре. Круг чтения: басни </w:t>
      </w:r>
      <w:r w:rsidRPr="00D344CD">
        <w:rPr>
          <w:rFonts w:ascii="Times New Roman" w:eastAsia="Times New Roman" w:hAnsi="Times New Roman" w:cs="Times New Roman"/>
          <w:color w:val="000000"/>
          <w:sz w:val="24"/>
          <w:szCs w:val="24"/>
          <w:lang w:eastAsia="ru-RU" w:bidi="ru-RU"/>
        </w:rPr>
        <w:lastRenderedPageBreak/>
        <w:t>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 Произведения для чтения: Крылов И.А. «Стрекоза и муравей», «Квартет», И.И. Хемницер «Стрекоза», Л.Н. Толстой «Стрекоза и муравьи» и другие.</w:t>
      </w:r>
    </w:p>
    <w:p w:rsidR="00D344CD" w:rsidRPr="00D344CD" w:rsidRDefault="00D344CD" w:rsidP="00D344CD">
      <w:pPr>
        <w:widowControl w:val="0"/>
        <w:tabs>
          <w:tab w:val="left" w:pos="15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D344CD" w:rsidRPr="00D344CD" w:rsidRDefault="00D344CD" w:rsidP="00D344CD">
      <w:pPr>
        <w:widowControl w:val="0"/>
        <w:tabs>
          <w:tab w:val="left" w:pos="179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М.Ю. Лермонтов «Утёс», «Парус», «Москва, Москва! .. .Люблю тебя как сын...» и другие.</w:t>
      </w:r>
    </w:p>
    <w:p w:rsidR="00D344CD" w:rsidRPr="00D344CD" w:rsidRDefault="00D344CD" w:rsidP="00D344CD">
      <w:pPr>
        <w:widowControl w:val="0"/>
        <w:tabs>
          <w:tab w:val="left" w:pos="88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D344CD" w:rsidRPr="00D344CD" w:rsidRDefault="00D344CD" w:rsidP="00D344CD">
      <w:pPr>
        <w:widowControl w:val="0"/>
        <w:tabs>
          <w:tab w:val="left" w:pos="180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П.П. Бажов «Серебряное копытце», П.П. Ершов «Конёк-Горбунок», С.Т. Аксаков «Аленький цветочек» и другие.</w:t>
      </w:r>
    </w:p>
    <w:p w:rsidR="00D344CD" w:rsidRPr="00D344CD" w:rsidRDefault="00D344CD" w:rsidP="00D344CD">
      <w:pPr>
        <w:widowControl w:val="0"/>
        <w:tabs>
          <w:tab w:val="left" w:pos="15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Картины природы в творчестве поэтов и писателей </w:t>
      </w:r>
      <w:r w:rsidRPr="00D344CD">
        <w:rPr>
          <w:rFonts w:ascii="Times New Roman" w:eastAsia="Times New Roman" w:hAnsi="Times New Roman" w:cs="Times New Roman"/>
          <w:color w:val="000000"/>
          <w:sz w:val="24"/>
          <w:szCs w:val="24"/>
          <w:lang w:val="en-US" w:bidi="en-US"/>
        </w:rPr>
        <w:t>XIX</w:t>
      </w:r>
      <w:r w:rsidRPr="00D344CD">
        <w:rPr>
          <w:rFonts w:ascii="Times New Roman" w:eastAsia="Times New Roman" w:hAnsi="Times New Roman" w:cs="Times New Roman"/>
          <w:color w:val="000000"/>
          <w:sz w:val="24"/>
          <w:szCs w:val="24"/>
          <w:lang w:bidi="en-US"/>
        </w:rPr>
        <w:t>-</w:t>
      </w:r>
      <w:r w:rsidRPr="00D344CD">
        <w:rPr>
          <w:rFonts w:ascii="Times New Roman" w:eastAsia="Times New Roman" w:hAnsi="Times New Roman" w:cs="Times New Roman"/>
          <w:color w:val="000000"/>
          <w:sz w:val="24"/>
          <w:szCs w:val="24"/>
          <w:lang w:val="en-US" w:bidi="en-US"/>
        </w:rPr>
        <w:t>XX</w:t>
      </w:r>
      <w:r w:rsidRPr="00D344CD">
        <w:rPr>
          <w:rFonts w:ascii="Times New Roman" w:eastAsia="Times New Roman" w:hAnsi="Times New Roman" w:cs="Times New Roman"/>
          <w:color w:val="000000"/>
          <w:sz w:val="24"/>
          <w:szCs w:val="24"/>
          <w:lang w:eastAsia="ru-RU" w:bidi="ru-RU"/>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344CD" w:rsidRPr="00D344CD" w:rsidRDefault="00D344CD" w:rsidP="00D344CD">
      <w:pPr>
        <w:widowControl w:val="0"/>
        <w:tabs>
          <w:tab w:val="left" w:pos="180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D344CD" w:rsidRPr="00D344CD" w:rsidRDefault="00D344CD" w:rsidP="00D344CD">
      <w:pPr>
        <w:widowControl w:val="0"/>
        <w:tabs>
          <w:tab w:val="left" w:pos="15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D344CD" w:rsidRPr="00D344CD" w:rsidRDefault="00D344CD" w:rsidP="00D344CD">
      <w:pPr>
        <w:widowControl w:val="0"/>
        <w:tabs>
          <w:tab w:val="left" w:pos="180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Л.Н. Толстой «Детство» (отдельные главы), «Русак», «Черепаха» и другие (по выбору).</w:t>
      </w:r>
    </w:p>
    <w:p w:rsidR="00D344CD" w:rsidRPr="00D344CD" w:rsidRDefault="00D344CD" w:rsidP="00D344CD">
      <w:pPr>
        <w:widowControl w:val="0"/>
        <w:tabs>
          <w:tab w:val="left" w:pos="15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о животных и родной природе. Взаимоотношения человека и животных, защита и охрана природы как тема произведений литературы.</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Круг чтения (не менее трёх авторов): на примере произведений А.И. Куприна, В.П. Астафьева, К.Г. Паустовского, М.М. Пришвина, Ю.И. Коваля и другие.</w:t>
      </w:r>
    </w:p>
    <w:p w:rsidR="00D344CD" w:rsidRPr="00D344CD" w:rsidRDefault="00D344CD" w:rsidP="00D344CD">
      <w:pPr>
        <w:widowControl w:val="0"/>
        <w:tabs>
          <w:tab w:val="left" w:pos="1798"/>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В.П. Астафьев «Капалуха», М.М. Пришвин «Выскочка» и другие (по выбору).</w:t>
      </w:r>
    </w:p>
    <w:p w:rsidR="00D344CD" w:rsidRPr="00D344CD" w:rsidRDefault="00D344CD" w:rsidP="00D344CD">
      <w:pPr>
        <w:widowControl w:val="0"/>
        <w:tabs>
          <w:tab w:val="left" w:pos="173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D344CD" w:rsidRPr="00D344CD" w:rsidRDefault="00D344CD" w:rsidP="00D344CD">
      <w:pPr>
        <w:widowControl w:val="0"/>
        <w:tabs>
          <w:tab w:val="left" w:pos="1972"/>
          <w:tab w:val="left" w:pos="637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w:t>
      </w:r>
      <w:r w:rsidRPr="00D344CD">
        <w:rPr>
          <w:rFonts w:ascii="Times New Roman" w:eastAsia="Times New Roman" w:hAnsi="Times New Roman" w:cs="Times New Roman"/>
          <w:color w:val="000000"/>
          <w:sz w:val="24"/>
          <w:szCs w:val="24"/>
          <w:lang w:eastAsia="ru-RU" w:bidi="ru-RU"/>
        </w:rPr>
        <w:tab/>
        <w:t>А.П. Чехов «Мальчики»,</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D344CD" w:rsidRPr="00D344CD" w:rsidRDefault="00D344CD" w:rsidP="00D344CD">
      <w:pPr>
        <w:widowControl w:val="0"/>
        <w:tabs>
          <w:tab w:val="left" w:pos="173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D344CD" w:rsidRPr="00D344CD" w:rsidRDefault="00D344CD" w:rsidP="00D344CD">
      <w:pPr>
        <w:widowControl w:val="0"/>
        <w:tabs>
          <w:tab w:val="left" w:pos="1942"/>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Пьеса и сказка: драматическое и эпическое произведения. Авторские ремарки: назначение, </w:t>
      </w:r>
      <w:r w:rsidRPr="00D344CD">
        <w:rPr>
          <w:rFonts w:ascii="Times New Roman" w:eastAsia="Times New Roman" w:hAnsi="Times New Roman" w:cs="Times New Roman"/>
          <w:color w:val="000000"/>
          <w:sz w:val="24"/>
          <w:szCs w:val="24"/>
          <w:lang w:eastAsia="ru-RU" w:bidi="ru-RU"/>
        </w:rPr>
        <w:lastRenderedPageBreak/>
        <w:t>содержание.</w:t>
      </w:r>
    </w:p>
    <w:p w:rsidR="00D344CD" w:rsidRPr="00D344CD" w:rsidRDefault="00D344CD" w:rsidP="00D344CD">
      <w:pPr>
        <w:widowControl w:val="0"/>
        <w:tabs>
          <w:tab w:val="left" w:pos="1947"/>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С.Я. Маршак «Двенадцать месяцев» и другие.</w:t>
      </w:r>
    </w:p>
    <w:p w:rsidR="00D344CD" w:rsidRPr="00D344CD" w:rsidRDefault="00D344CD" w:rsidP="00D344CD">
      <w:pPr>
        <w:widowControl w:val="0"/>
        <w:tabs>
          <w:tab w:val="left" w:pos="173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344CD" w:rsidRPr="00D344CD" w:rsidRDefault="00D344CD" w:rsidP="00D344CD">
      <w:pPr>
        <w:widowControl w:val="0"/>
        <w:tabs>
          <w:tab w:val="left" w:pos="1942"/>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D344CD" w:rsidRPr="00D344CD" w:rsidRDefault="00D344CD" w:rsidP="00D344CD">
      <w:pPr>
        <w:widowControl w:val="0"/>
        <w:tabs>
          <w:tab w:val="left" w:pos="102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D344CD" w:rsidRPr="00D344CD" w:rsidRDefault="00D344CD" w:rsidP="00D344CD">
      <w:pPr>
        <w:widowControl w:val="0"/>
        <w:tabs>
          <w:tab w:val="left" w:pos="194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D344CD" w:rsidRPr="00D344CD" w:rsidRDefault="00D344CD" w:rsidP="00D344CD">
      <w:pPr>
        <w:widowControl w:val="0"/>
        <w:tabs>
          <w:tab w:val="left" w:pos="1738"/>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344CD" w:rsidRPr="00D344CD" w:rsidRDefault="00D344CD" w:rsidP="00D344CD">
      <w:pPr>
        <w:widowControl w:val="0"/>
        <w:tabs>
          <w:tab w:val="left" w:pos="1738"/>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44CD" w:rsidRPr="00D344CD" w:rsidRDefault="00D344CD" w:rsidP="00D344CD">
      <w:pPr>
        <w:widowControl w:val="0"/>
        <w:tabs>
          <w:tab w:val="left" w:pos="1950"/>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про себя (молча), оценивать своё чтение с точки зрения понимания и запоминания текста;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характеризовать героя и давать оценку его поступкам;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план (вопросный, номинативный, цитатный) текста, дополнять и восстанавливать нарушенную последовательность;</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344CD" w:rsidRPr="00D344CD" w:rsidRDefault="00D344CD" w:rsidP="00D344CD">
      <w:pPr>
        <w:widowControl w:val="0"/>
        <w:tabs>
          <w:tab w:val="left" w:pos="200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способствуют формированию умений: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использовать справочную информацию для получения дополнительной информации в соответствии с учебной задачей;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характеризовать книгу по её элементам (обложка, оглавление, аннотация, предисловие, иллюстрации, примечания и другие);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книгу в библиотеке в соответствии с учебной задачей; составлять аннотацию.</w:t>
      </w:r>
    </w:p>
    <w:p w:rsidR="00D344CD" w:rsidRPr="00D344CD" w:rsidRDefault="00D344CD" w:rsidP="00D344CD">
      <w:pPr>
        <w:widowControl w:val="0"/>
        <w:tabs>
          <w:tab w:val="left" w:pos="199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соблюдать правила речевого этикета в учебном диалоге, отвечать и задавать вопросы к учебным и художественным текстам;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пересказывать текст в соответствии с учебной задачей;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рассказывать о тематике детской литературы, о любимом писателе и его произведениях;</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оценивать мнение авторов о героях и своё отношение к ним;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использовать элементы импровизации при исполнении фольклорных произведений;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сочинять небольшие тексты повествовательного и описательного характера по наблюдениям, на заданную тему.</w:t>
      </w:r>
    </w:p>
    <w:p w:rsidR="00D344CD" w:rsidRPr="00D344CD" w:rsidRDefault="00D344CD" w:rsidP="00D344CD">
      <w:pPr>
        <w:widowControl w:val="0"/>
        <w:tabs>
          <w:tab w:val="left" w:pos="199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344CD" w:rsidRPr="00D344CD" w:rsidRDefault="00D344CD" w:rsidP="00D344CD">
      <w:pPr>
        <w:widowControl w:val="0"/>
        <w:tabs>
          <w:tab w:val="left" w:pos="1979"/>
          <w:tab w:val="left" w:pos="8209"/>
        </w:tabs>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 участвовать в театрализованной деятельности:</w:t>
      </w:r>
      <w:r w:rsidRPr="00D344CD">
        <w:rPr>
          <w:rFonts w:ascii="Times New Roman" w:eastAsia="Times New Roman" w:hAnsi="Times New Roman" w:cs="Times New Roman"/>
          <w:color w:val="000000"/>
          <w:sz w:val="24"/>
          <w:szCs w:val="24"/>
          <w:lang w:eastAsia="ru-RU" w:bidi="ru-RU"/>
        </w:rPr>
        <w:tab/>
        <w:t>инсценировании</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по ролям, разыгрывать сценки); соблюдать правила взаимодействия;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ответственно относиться к своим обязанностям в процессе совместной деятельности, оценивать свой вклад в общее дело.</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21.10. Планируемые результаты освоения программы по литературному чтению на уровне начального общего образования.</w:t>
      </w:r>
    </w:p>
    <w:p w:rsidR="00D344CD" w:rsidRPr="00D344CD" w:rsidRDefault="00D344CD" w:rsidP="00D344CD">
      <w:pPr>
        <w:widowControl w:val="0"/>
        <w:tabs>
          <w:tab w:val="left" w:pos="187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D344CD" w:rsidRPr="00D344CD" w:rsidRDefault="00D344CD" w:rsidP="00D344CD">
      <w:pPr>
        <w:widowControl w:val="0"/>
        <w:tabs>
          <w:tab w:val="left" w:pos="1077"/>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гражданско-патриотическое воспитание: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Федерации, понимание естественной связи прошлого и настоящего в культуре общества;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344CD" w:rsidRPr="00D344CD" w:rsidRDefault="00D344CD" w:rsidP="00D344CD">
      <w:pPr>
        <w:widowControl w:val="0"/>
        <w:tabs>
          <w:tab w:val="left" w:pos="113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духовно-нравственное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осознание этических понятий, оценка поведения и поступков персонажей художественных произведений в ситуации нравственного выбора;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w:t>
      </w:r>
    </w:p>
    <w:p w:rsidR="00D344CD" w:rsidRPr="00D344CD" w:rsidRDefault="00D344CD" w:rsidP="00D344CD">
      <w:pPr>
        <w:widowControl w:val="0"/>
        <w:tabs>
          <w:tab w:val="left" w:pos="113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эстетическое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приобретение эстетического опыта слушания, чтения и эмоционально</w:t>
      </w:r>
      <w:r w:rsidRPr="00D344CD">
        <w:rPr>
          <w:rFonts w:ascii="Times New Roman" w:eastAsia="Times New Roman" w:hAnsi="Times New Roman" w:cs="Times New Roman"/>
          <w:color w:val="000000"/>
          <w:sz w:val="24"/>
          <w:szCs w:val="24"/>
          <w:lang w:eastAsia="ru-RU" w:bidi="ru-RU"/>
        </w:rPr>
        <w:softHyphen/>
        <w:t xml:space="preserve">эстетической оценки </w:t>
      </w:r>
      <w:r w:rsidRPr="00D344CD">
        <w:rPr>
          <w:rFonts w:ascii="Times New Roman" w:eastAsia="Times New Roman" w:hAnsi="Times New Roman" w:cs="Times New Roman"/>
          <w:color w:val="000000"/>
          <w:sz w:val="24"/>
          <w:szCs w:val="24"/>
          <w:lang w:eastAsia="ru-RU" w:bidi="ru-RU"/>
        </w:rPr>
        <w:lastRenderedPageBreak/>
        <w:t>произведений фольклора и художественной литературы;</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понимание образного языка художественных произведений, выразительных</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средств, создающих художественный образ.</w:t>
      </w:r>
    </w:p>
    <w:p w:rsidR="00D344CD" w:rsidRPr="00D344CD" w:rsidRDefault="00D344CD" w:rsidP="00D344CD">
      <w:pPr>
        <w:widowControl w:val="0"/>
        <w:tabs>
          <w:tab w:val="left" w:pos="117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трудовое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344CD" w:rsidRPr="00D344CD" w:rsidRDefault="00D344CD" w:rsidP="00D344CD">
      <w:pPr>
        <w:widowControl w:val="0"/>
        <w:tabs>
          <w:tab w:val="left" w:pos="117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экологическое воспитание: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бережное отношение к природе, осознание проблем взаимоотношений человека и животных, отражённых в литературных произведениях;</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неприятие действий, приносящих вред окружающей среде.</w:t>
      </w:r>
    </w:p>
    <w:p w:rsidR="00D344CD" w:rsidRPr="00D344CD" w:rsidRDefault="00D344CD" w:rsidP="00D344CD">
      <w:pPr>
        <w:widowControl w:val="0"/>
        <w:tabs>
          <w:tab w:val="left" w:pos="117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ценности научного познания: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D344CD">
        <w:rPr>
          <w:rFonts w:ascii="Times New Roman" w:eastAsia="Times New Roman" w:hAnsi="Times New Roman" w:cs="Times New Roman"/>
          <w:color w:val="000000"/>
          <w:sz w:val="24"/>
          <w:szCs w:val="24"/>
          <w:lang w:eastAsia="ru-RU" w:bidi="ru-RU"/>
        </w:rPr>
        <w:softHyphen/>
        <w:t>художественного образа, способа выражения мыслей, чувств, идей автора;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овладение смысловым чтением для решения различного уровня учебных и жизненных задач;</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344CD" w:rsidRPr="00D344CD" w:rsidRDefault="00D344CD" w:rsidP="00D344CD">
      <w:pPr>
        <w:widowControl w:val="0"/>
        <w:tabs>
          <w:tab w:val="left" w:pos="1788"/>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объединять произведения по жанру, авторской принадлежности;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существенный признак для классификации, классифицировать</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по темам, жанрам;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344CD" w:rsidRPr="00D344CD" w:rsidRDefault="00D344CD" w:rsidP="00D344CD">
      <w:pPr>
        <w:widowControl w:val="0"/>
        <w:tabs>
          <w:tab w:val="left" w:pos="197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с помощью учителя цель, планировать изменения объекта, ситуации;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D344CD" w:rsidRPr="00D344CD" w:rsidRDefault="00D344CD" w:rsidP="00D344CD">
      <w:pPr>
        <w:widowControl w:val="0"/>
        <w:tabs>
          <w:tab w:val="left" w:pos="1969"/>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источник получения информации;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находить в предложенном источнике информацию, представленную в явном виде, согласно </w:t>
      </w:r>
      <w:r w:rsidRPr="00D344CD">
        <w:rPr>
          <w:rFonts w:ascii="Times New Roman" w:eastAsia="Times New Roman" w:hAnsi="Times New Roman" w:cs="Times New Roman"/>
          <w:color w:val="000000"/>
          <w:sz w:val="24"/>
          <w:szCs w:val="24"/>
          <w:lang w:eastAsia="ru-RU" w:bidi="ru-RU"/>
        </w:rPr>
        <w:lastRenderedPageBreak/>
        <w:t>заданному алгоритму;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самостоятельно создавать схемы, таблицы для представления информации.</w:t>
      </w:r>
    </w:p>
    <w:p w:rsidR="00D344CD" w:rsidRPr="00D344CD" w:rsidRDefault="00D344CD" w:rsidP="00D344CD">
      <w:pPr>
        <w:widowControl w:val="0"/>
        <w:tabs>
          <w:tab w:val="left" w:pos="198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подготавливать небольшие публичные выступления;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D344CD" w:rsidRPr="00D344CD" w:rsidRDefault="00D344CD" w:rsidP="00D344CD">
      <w:pPr>
        <w:widowControl w:val="0"/>
        <w:tabs>
          <w:tab w:val="left" w:pos="199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D344CD" w:rsidRPr="00D344CD" w:rsidRDefault="00D344CD" w:rsidP="00D344CD">
      <w:pPr>
        <w:widowControl w:val="0"/>
        <w:tabs>
          <w:tab w:val="left" w:pos="1991"/>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ошибок.</w:t>
      </w:r>
    </w:p>
    <w:p w:rsidR="00D344CD" w:rsidRPr="00D344CD" w:rsidRDefault="00D344CD" w:rsidP="00D344CD">
      <w:pPr>
        <w:widowControl w:val="0"/>
        <w:tabs>
          <w:tab w:val="left" w:pos="1986"/>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 обучающегося будут сформированы умения совместной деятельности: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выполнять совместные проектные задания с использованием предложенных образцов;</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 Предметные результаты изучения литературного чтения. К концу обучения в 1 классе обучающийся научится: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и литературные), рассказы, стихотворения);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содержание прослушанного (прочитанного) произведения: отвечать на вопросы по фактическому содержанию произведения;</w:t>
      </w:r>
    </w:p>
    <w:p w:rsidR="00D344CD" w:rsidRPr="00D344CD" w:rsidRDefault="00D344CD" w:rsidP="00D344CD">
      <w:pPr>
        <w:widowControl w:val="0"/>
        <w:tabs>
          <w:tab w:val="left" w:pos="4488"/>
        </w:tabs>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владеть элементарными умениями анализа текста прослушанного (прочитанного) произведения:</w:t>
      </w:r>
      <w:r w:rsidRPr="00D344CD">
        <w:rPr>
          <w:rFonts w:ascii="Times New Roman" w:eastAsia="Times New Roman" w:hAnsi="Times New Roman" w:cs="Times New Roman"/>
          <w:color w:val="000000"/>
          <w:sz w:val="24"/>
          <w:szCs w:val="24"/>
          <w:lang w:eastAsia="ru-RU" w:bidi="ru-RU"/>
        </w:rPr>
        <w:tab/>
        <w:t>определять последовательность событий</w:t>
      </w:r>
    </w:p>
    <w:p w:rsidR="00D344CD" w:rsidRPr="00D344CD" w:rsidRDefault="00D344CD" w:rsidP="00D344CD">
      <w:pPr>
        <w:widowControl w:val="0"/>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сочинять небольшие тексты по предложенному началу (не менее 3 предложений);</w:t>
      </w:r>
    </w:p>
    <w:p w:rsidR="00D344CD" w:rsidRPr="00D344CD" w:rsidRDefault="00D344CD" w:rsidP="00D344CD">
      <w:pPr>
        <w:widowControl w:val="0"/>
        <w:spacing w:after="0" w:line="240" w:lineRule="auto"/>
        <w:ind w:left="74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обращаться к справочной литературе для получения дополнительной информации в соответствии с учебной задачей.</w:t>
      </w:r>
    </w:p>
    <w:p w:rsidR="00D344CD" w:rsidRPr="00D344CD" w:rsidRDefault="00D344CD" w:rsidP="00D344CD">
      <w:pPr>
        <w:widowControl w:val="0"/>
        <w:tabs>
          <w:tab w:val="left" w:pos="174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Предметные результаты изучения литературного чтения. К концу обучения во 2 классе обучающийся научится: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D344CD">
        <w:rPr>
          <w:rFonts w:ascii="Times New Roman" w:eastAsia="Times New Roman" w:hAnsi="Times New Roman" w:cs="Times New Roman"/>
          <w:color w:val="000000"/>
          <w:sz w:val="24"/>
          <w:szCs w:val="24"/>
          <w:lang w:eastAsia="ru-RU" w:bidi="ru-RU"/>
        </w:rPr>
        <w:softHyphen/>
        <w:t>этических понятиях в контексте изученных произведений;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осознанно применять для анализа текста изученные понятия (автор, литературный герой, </w:t>
      </w:r>
      <w:r w:rsidRPr="00D344CD">
        <w:rPr>
          <w:rFonts w:ascii="Times New Roman" w:eastAsia="Times New Roman" w:hAnsi="Times New Roman" w:cs="Times New Roman"/>
          <w:color w:val="000000"/>
          <w:sz w:val="24"/>
          <w:szCs w:val="24"/>
          <w:lang w:eastAsia="ru-RU" w:bidi="ru-RU"/>
        </w:rPr>
        <w:lastRenderedPageBreak/>
        <w:t>тема, идея, заголовок, содержание произведения, сравнение, эпитет);</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пересказывать (устно) содержание произведения подробно, выборочно, от лица героя, от третьего лица;</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высказывания на заданную тему по содержанию произведения (не менее 5 предложений);</w:t>
      </w:r>
    </w:p>
    <w:p w:rsidR="00D344CD" w:rsidRPr="00D344CD" w:rsidRDefault="00D344CD" w:rsidP="00D344CD">
      <w:pPr>
        <w:widowControl w:val="0"/>
        <w:spacing w:after="0" w:line="240" w:lineRule="auto"/>
        <w:ind w:left="760"/>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использовать справочную литературу для получения дополнительной информации в соответствии с учебной задачей.</w:t>
      </w:r>
    </w:p>
    <w:p w:rsidR="00D344CD" w:rsidRPr="00D344CD" w:rsidRDefault="00D344CD" w:rsidP="00D344CD">
      <w:pPr>
        <w:widowControl w:val="0"/>
        <w:tabs>
          <w:tab w:val="left" w:pos="1745"/>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Предметные результаты изучения литературного чтения. К концу обучения в 3 классе обучающийся научится:</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в темпе не менее 60 слов в минуту (без отметочного оценивания);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наизусть не менее 4 стихотворений в соответствии с изученной тематикой произведений;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художественные произведения и познавательные тексты;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(сравнение, эпитет, олицетворение);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пересказывать произведение (устно) подробно, выборочно, сжато (кратко), от лица героя, с изменением лица рассказчика, от третьего лица;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по ролям с соблюдением норм произношения, инсценировать небольшие эпизоды из произведения;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краткий отзыв о прочитанном произведении по заданному алгоритму;</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сочинять тексты, используя аналогии, иллюстрации, придумывать продолжение прочитанного произведения;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D344CD" w:rsidRPr="00D344CD" w:rsidRDefault="00D344CD" w:rsidP="00D344CD">
      <w:pPr>
        <w:widowControl w:val="0"/>
        <w:tabs>
          <w:tab w:val="left" w:pos="1734"/>
        </w:tabs>
        <w:spacing w:after="0" w:line="240" w:lineRule="auto"/>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Предметные результаты изучения литературного чтения. К концу обучения в 4 классе обучающийся научится: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наизусть не менее 5 стихотворений в соответствии с изученной тематикой произведений;</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художественные произведения и познавательные тексты;</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понимать жанровую принадлежность, содержание, смысл прослушанного (прочитанного) произведения;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 последовательность событий в тексте</w:t>
      </w:r>
    </w:p>
    <w:p w:rsidR="00D344CD" w:rsidRPr="00D344CD" w:rsidRDefault="00D344CD" w:rsidP="00D344CD">
      <w:pPr>
        <w:widowControl w:val="0"/>
        <w:spacing w:after="0" w:line="240" w:lineRule="auto"/>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произведения, выявлять связь событий, эпизодов текста;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w:t>
      </w:r>
      <w:r w:rsidRPr="00D344CD">
        <w:rPr>
          <w:rFonts w:ascii="Times New Roman" w:eastAsia="Times New Roman" w:hAnsi="Times New Roman" w:cs="Times New Roman"/>
          <w:color w:val="000000"/>
          <w:sz w:val="24"/>
          <w:szCs w:val="24"/>
          <w:lang w:eastAsia="ru-RU" w:bidi="ru-RU"/>
        </w:rPr>
        <w:lastRenderedPageBreak/>
        <w:t>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объяснять значение незнакомого слова с использованием контекста и словаря;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D344CD" w:rsidRPr="00D344CD" w:rsidRDefault="00D344CD" w:rsidP="00D344CD">
      <w:pPr>
        <w:widowControl w:val="0"/>
        <w:spacing w:after="0" w:line="240" w:lineRule="auto"/>
        <w:ind w:left="74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составлять краткий отзыв о прочитанном произведении по заданному алгоритму;</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D344CD" w:rsidRPr="00D344CD" w:rsidRDefault="00D344CD" w:rsidP="00D344CD">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D344CD">
        <w:rPr>
          <w:rFonts w:ascii="Times New Roman" w:eastAsia="Times New Roman" w:hAnsi="Times New Roman" w:cs="Times New Roman"/>
          <w:color w:val="000000"/>
          <w:sz w:val="24"/>
          <w:szCs w:val="24"/>
          <w:lang w:eastAsia="ru-RU" w:bidi="ru-RU"/>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B00096" w:rsidRPr="004F5EAD" w:rsidRDefault="00953796" w:rsidP="004F5EAD">
      <w:pPr>
        <w:widowControl w:val="0"/>
        <w:tabs>
          <w:tab w:val="left" w:pos="1311"/>
        </w:tabs>
        <w:spacing w:after="0" w:line="240" w:lineRule="auto"/>
        <w:ind w:left="36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 Р</w:t>
      </w:r>
      <w:r w:rsidR="00B00096" w:rsidRPr="004F5EAD">
        <w:rPr>
          <w:rFonts w:ascii="Times New Roman" w:eastAsia="Times New Roman" w:hAnsi="Times New Roman" w:cs="Times New Roman"/>
          <w:b/>
          <w:sz w:val="24"/>
          <w:szCs w:val="24"/>
          <w:lang w:eastAsia="ru-RU" w:bidi="ru-RU"/>
        </w:rPr>
        <w:t>абочая программа по учебному предмету «Иностранный (английский) язык».</w:t>
      </w:r>
    </w:p>
    <w:p w:rsidR="00B00096" w:rsidRPr="004F5EAD" w:rsidRDefault="00953796" w:rsidP="004F5EAD">
      <w:pPr>
        <w:widowControl w:val="0"/>
        <w:tabs>
          <w:tab w:val="left" w:pos="1537"/>
        </w:tabs>
        <w:spacing w:after="0" w:line="240" w:lineRule="auto"/>
        <w:ind w:left="10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B00096" w:rsidRPr="004F5EAD">
        <w:rPr>
          <w:rFonts w:ascii="Times New Roman" w:eastAsia="Times New Roman" w:hAnsi="Times New Roman" w:cs="Times New Roman"/>
          <w:color w:val="000000"/>
          <w:sz w:val="24"/>
          <w:szCs w:val="24"/>
          <w:lang w:eastAsia="ru-RU" w:bidi="ru-RU"/>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00096" w:rsidRPr="004F5EAD" w:rsidRDefault="00B00096" w:rsidP="004F5EAD">
      <w:pPr>
        <w:widowControl w:val="0"/>
        <w:tabs>
          <w:tab w:val="left" w:pos="152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00096" w:rsidRPr="004F5EAD" w:rsidRDefault="00B00096" w:rsidP="004F5EAD">
      <w:pPr>
        <w:widowControl w:val="0"/>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00096" w:rsidRPr="004F5EAD" w:rsidRDefault="00B00096" w:rsidP="004F5EAD">
      <w:pPr>
        <w:widowControl w:val="0"/>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00096" w:rsidRPr="004F5EAD" w:rsidRDefault="00B00096" w:rsidP="004F5EAD">
      <w:pPr>
        <w:widowControl w:val="0"/>
        <w:tabs>
          <w:tab w:val="left" w:pos="157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w:t>
      </w:r>
    </w:p>
    <w:p w:rsidR="00B00096" w:rsidRPr="004F5EAD" w:rsidRDefault="00B00096" w:rsidP="004F5EAD">
      <w:pPr>
        <w:widowControl w:val="0"/>
        <w:tabs>
          <w:tab w:val="left" w:pos="173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w:t>
      </w:r>
      <w:r w:rsidRPr="004F5EAD">
        <w:rPr>
          <w:rFonts w:ascii="Times New Roman" w:eastAsia="Times New Roman" w:hAnsi="Times New Roman" w:cs="Times New Roman"/>
          <w:color w:val="000000"/>
          <w:sz w:val="24"/>
          <w:szCs w:val="24"/>
          <w:lang w:eastAsia="ru-RU" w:bidi="ru-RU"/>
        </w:rPr>
        <w:lastRenderedPageBreak/>
        <w:t>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B00096" w:rsidRPr="004F5EAD" w:rsidRDefault="00B00096" w:rsidP="004F5EAD">
      <w:pPr>
        <w:widowControl w:val="0"/>
        <w:tabs>
          <w:tab w:val="left" w:pos="173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00096" w:rsidRPr="004F5EAD" w:rsidRDefault="00B00096" w:rsidP="004F5EAD">
      <w:pPr>
        <w:widowControl w:val="0"/>
        <w:tabs>
          <w:tab w:val="left" w:pos="173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741"/>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4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Образовательные цели программы по иностранному (английскому) языку на уровне начального общего образования включают:</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знаний о языковых явлениях изучаемого иностранного языка, о разных способах выражения мысли на родном и иностранном языках;</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для решения учебных задач интеллектуальных операций (сравнение, анализ, обобщение);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4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Развивающие цели программы по иностранному (английскому) языку на уровне начального общего образования включают:</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становление коммуникативной культуры обучающихся и их общего речевого развития;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формирование регулятивных действий: планирование последовательных шагов для </w:t>
      </w:r>
      <w:r w:rsidRPr="004F5EAD">
        <w:rPr>
          <w:rFonts w:ascii="Times New Roman" w:eastAsia="Times New Roman" w:hAnsi="Times New Roman" w:cs="Times New Roman"/>
          <w:color w:val="000000"/>
          <w:sz w:val="24"/>
          <w:szCs w:val="24"/>
          <w:lang w:eastAsia="ru-RU" w:bidi="ru-RU"/>
        </w:rPr>
        <w:lastRenderedPageBreak/>
        <w:t>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00096" w:rsidRPr="004F5EAD" w:rsidRDefault="00B00096" w:rsidP="004F5EAD">
      <w:pPr>
        <w:widowControl w:val="0"/>
        <w:tabs>
          <w:tab w:val="left" w:pos="19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необходимости овладения иностранным языком как средством общения в условиях взаимодействия разных стран и народов;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воспитание эмоционального и познавательного интереса к художественной культуре других народов;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положительной мотивации и устойчивого учебно</w:t>
      </w:r>
      <w:r w:rsidRPr="004F5EAD">
        <w:rPr>
          <w:rFonts w:ascii="Times New Roman" w:eastAsia="Times New Roman" w:hAnsi="Times New Roman" w:cs="Times New Roman"/>
          <w:color w:val="000000"/>
          <w:sz w:val="24"/>
          <w:szCs w:val="24"/>
          <w:lang w:eastAsia="ru-RU" w:bidi="ru-RU"/>
        </w:rPr>
        <w:softHyphen/>
        <w:t>познавательного интереса к предмету «Иностранный язык».</w:t>
      </w:r>
    </w:p>
    <w:p w:rsidR="00B00096" w:rsidRPr="004F5EAD" w:rsidRDefault="00B00096" w:rsidP="004F5EAD">
      <w:pPr>
        <w:widowControl w:val="0"/>
        <w:tabs>
          <w:tab w:val="left" w:pos="178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Общее число часов, рекомендованных для изучения иностранного (английского) языка - 204 часа: во 2 классе - </w:t>
      </w:r>
      <w:r w:rsidRPr="004F5EAD">
        <w:rPr>
          <w:rFonts w:ascii="Georgia" w:eastAsia="Georgia" w:hAnsi="Georgia" w:cs="Georgia"/>
          <w:color w:val="000000"/>
          <w:sz w:val="24"/>
          <w:szCs w:val="24"/>
          <w:lang w:eastAsia="ru-RU" w:bidi="ru-RU"/>
        </w:rPr>
        <w:t>68</w:t>
      </w:r>
      <w:r w:rsidRPr="004F5EAD">
        <w:rPr>
          <w:rFonts w:ascii="Times New Roman" w:eastAsia="Times New Roman" w:hAnsi="Times New Roman" w:cs="Times New Roman"/>
          <w:color w:val="000000"/>
          <w:sz w:val="24"/>
          <w:szCs w:val="24"/>
          <w:lang w:eastAsia="ru-RU" w:bidi="ru-RU"/>
        </w:rPr>
        <w:t xml:space="preserve"> часов (2 часа в неделю), в 3 классе - </w:t>
      </w:r>
      <w:r w:rsidRPr="004F5EAD">
        <w:rPr>
          <w:rFonts w:ascii="Georgia" w:eastAsia="Georgia" w:hAnsi="Georgia" w:cs="Georgia"/>
          <w:color w:val="000000"/>
          <w:sz w:val="24"/>
          <w:szCs w:val="24"/>
          <w:lang w:eastAsia="ru-RU" w:bidi="ru-RU"/>
        </w:rPr>
        <w:t>68</w:t>
      </w:r>
      <w:r w:rsidRPr="004F5EAD">
        <w:rPr>
          <w:rFonts w:ascii="Times New Roman" w:eastAsia="Times New Roman" w:hAnsi="Times New Roman" w:cs="Times New Roman"/>
          <w:color w:val="000000"/>
          <w:sz w:val="24"/>
          <w:szCs w:val="24"/>
          <w:lang w:eastAsia="ru-RU" w:bidi="ru-RU"/>
        </w:rPr>
        <w:t xml:space="preserve"> часов (2 часа в неделю), в 4 классе - </w:t>
      </w:r>
      <w:r w:rsidRPr="004F5EAD">
        <w:rPr>
          <w:rFonts w:ascii="Georgia" w:eastAsia="Georgia" w:hAnsi="Georgia" w:cs="Georgia"/>
          <w:color w:val="000000"/>
          <w:sz w:val="24"/>
          <w:szCs w:val="24"/>
          <w:lang w:eastAsia="ru-RU" w:bidi="ru-RU"/>
        </w:rPr>
        <w:t>68</w:t>
      </w:r>
      <w:r w:rsidRPr="004F5EAD">
        <w:rPr>
          <w:rFonts w:ascii="Times New Roman" w:eastAsia="Times New Roman" w:hAnsi="Times New Roman" w:cs="Times New Roman"/>
          <w:color w:val="000000"/>
          <w:sz w:val="24"/>
          <w:szCs w:val="24"/>
          <w:lang w:eastAsia="ru-RU" w:bidi="ru-RU"/>
        </w:rPr>
        <w:t xml:space="preserve"> часов (2 часа в неделю).</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157.6. Содержание обучения во 2 классе.</w:t>
      </w:r>
    </w:p>
    <w:p w:rsidR="00B00096" w:rsidRPr="004F5EAD" w:rsidRDefault="00B00096" w:rsidP="004F5EAD">
      <w:pPr>
        <w:widowControl w:val="0"/>
        <w:tabs>
          <w:tab w:val="left" w:pos="183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Тематическое содержание речи.</w:t>
      </w:r>
    </w:p>
    <w:p w:rsidR="00B00096" w:rsidRPr="004F5EAD" w:rsidRDefault="00B00096" w:rsidP="004F5EAD">
      <w:pPr>
        <w:widowControl w:val="0"/>
        <w:tabs>
          <w:tab w:val="left" w:pos="204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моего «я».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Приветствие. Знакомство. Моя семья. Мой день рождения. Моя любимая еда.</w:t>
      </w:r>
    </w:p>
    <w:p w:rsidR="00B00096" w:rsidRPr="004F5EAD" w:rsidRDefault="00B00096" w:rsidP="004F5EAD">
      <w:pPr>
        <w:widowControl w:val="0"/>
        <w:tabs>
          <w:tab w:val="left" w:pos="183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моих увлечений.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Любимый цвет, игрушка. Любимые занятия. Мой питомец. Выходной день.</w:t>
      </w:r>
    </w:p>
    <w:p w:rsidR="00B00096" w:rsidRPr="004F5EAD" w:rsidRDefault="00B00096" w:rsidP="004F5EAD">
      <w:pPr>
        <w:widowControl w:val="0"/>
        <w:tabs>
          <w:tab w:val="left" w:pos="204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вокруг меня.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Моя школа. Мои друзья. Моя малая родина (город, село).</w:t>
      </w:r>
    </w:p>
    <w:p w:rsidR="00B00096" w:rsidRPr="004F5EAD" w:rsidRDefault="00B00096" w:rsidP="004F5EAD">
      <w:pPr>
        <w:widowControl w:val="0"/>
        <w:tabs>
          <w:tab w:val="left" w:pos="20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Родная страна и страны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00096" w:rsidRPr="004F5EAD" w:rsidRDefault="00B00096" w:rsidP="004F5EAD">
      <w:pPr>
        <w:widowControl w:val="0"/>
        <w:tabs>
          <w:tab w:val="left" w:pos="183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w:t>
      </w:r>
    </w:p>
    <w:p w:rsidR="00B00096" w:rsidRPr="004F5EAD" w:rsidRDefault="00B00096" w:rsidP="004F5EAD">
      <w:pPr>
        <w:widowControl w:val="0"/>
        <w:tabs>
          <w:tab w:val="left" w:pos="204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Говорение.</w:t>
      </w:r>
    </w:p>
    <w:p w:rsidR="00B00096" w:rsidRPr="004F5EAD" w:rsidRDefault="00B00096" w:rsidP="004F5EAD">
      <w:pPr>
        <w:widowControl w:val="0"/>
        <w:tabs>
          <w:tab w:val="left" w:pos="225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 диалогической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B00096" w:rsidRPr="004F5EAD" w:rsidRDefault="00B00096" w:rsidP="004F5EAD">
      <w:pPr>
        <w:widowControl w:val="0"/>
        <w:tabs>
          <w:tab w:val="left" w:pos="225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 монологической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Создание с использованием ключевых слов, вопросов и (или) иллюстраций устных </w:t>
      </w:r>
      <w:r w:rsidRPr="004F5EAD">
        <w:rPr>
          <w:rFonts w:ascii="Times New Roman" w:eastAsia="Times New Roman" w:hAnsi="Times New Roman" w:cs="Times New Roman"/>
          <w:color w:val="000000"/>
          <w:sz w:val="24"/>
          <w:szCs w:val="24"/>
          <w:lang w:eastAsia="ru-RU" w:bidi="ru-RU"/>
        </w:rPr>
        <w:lastRenderedPageBreak/>
        <w:t>монологических высказываний: описание предмета, реального человека или литературного персонажа; рассказ о себе, члене семьи, друге.</w:t>
      </w:r>
    </w:p>
    <w:p w:rsidR="00B00096" w:rsidRPr="004F5EAD" w:rsidRDefault="00B00096" w:rsidP="004F5EAD">
      <w:pPr>
        <w:widowControl w:val="0"/>
        <w:tabs>
          <w:tab w:val="left" w:pos="194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B00096" w:rsidRPr="004F5EAD" w:rsidRDefault="00B00096" w:rsidP="004F5EAD">
      <w:pPr>
        <w:widowControl w:val="0"/>
        <w:tabs>
          <w:tab w:val="left" w:pos="194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Смысловое чтение.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чтения вслух: диалог, рассказ, сказка.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чтения про себя: диалог, рассказ, сказка, электронное сообщение личного характера.</w:t>
      </w:r>
    </w:p>
    <w:p w:rsidR="00B00096" w:rsidRPr="004F5EAD" w:rsidRDefault="00B00096" w:rsidP="004F5EAD">
      <w:pPr>
        <w:widowControl w:val="0"/>
        <w:tabs>
          <w:tab w:val="left" w:pos="201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письма (полупечатное написание букв, буквосочетаний,</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Написание с использованием образца коротких поздравлений с праздниками (с днём рождения, Новым годом).</w:t>
      </w:r>
    </w:p>
    <w:p w:rsidR="00B00096" w:rsidRPr="004F5EAD" w:rsidRDefault="00B00096" w:rsidP="004F5EAD">
      <w:pPr>
        <w:widowControl w:val="0"/>
        <w:tabs>
          <w:tab w:val="left" w:pos="179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Языковые знания и навыки.</w:t>
      </w:r>
    </w:p>
    <w:p w:rsidR="00B00096" w:rsidRPr="004F5EAD" w:rsidRDefault="00B00096" w:rsidP="004F5EAD">
      <w:pPr>
        <w:widowControl w:val="0"/>
        <w:tabs>
          <w:tab w:val="left" w:pos="201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Фонетическая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Буквы английского алфавита. Корректное называние букв английского алфавита.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thereis</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there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w:t>
      </w:r>
      <w:r w:rsidRPr="004F5EAD">
        <w:rPr>
          <w:rFonts w:ascii="Times New Roman" w:eastAsia="Times New Roman" w:hAnsi="Times New Roman" w:cs="Times New Roman"/>
          <w:color w:val="000000"/>
          <w:sz w:val="24"/>
          <w:szCs w:val="24"/>
          <w:lang w:eastAsia="ru-RU" w:bidi="ru-RU"/>
        </w:rPr>
        <w:lastRenderedPageBreak/>
        <w:t>ритмико-интонационных особенностей.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новых слов согласно основным правилам чтения английского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B00096" w:rsidRPr="004F5EAD" w:rsidRDefault="00B00096" w:rsidP="004F5EAD">
      <w:pPr>
        <w:widowControl w:val="0"/>
        <w:tabs>
          <w:tab w:val="left" w:pos="202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Графика, орфография и пунктуация.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4F5EAD">
        <w:rPr>
          <w:rFonts w:ascii="Times New Roman" w:eastAsia="Times New Roman" w:hAnsi="Times New Roman" w:cs="Times New Roman"/>
          <w:color w:val="000000"/>
          <w:sz w:val="24"/>
          <w:szCs w:val="24"/>
          <w:lang w:val="en-US" w:bidi="en-US"/>
        </w:rPr>
        <w:t>I</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m</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isn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don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doesn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can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существительных в притяжательном падеже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Ann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s</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tabs>
          <w:tab w:val="left" w:pos="202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Лексическая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Распознавание в устной и письменной речи интернациональных слов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doctor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film</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с помощью языковой догадки.</w:t>
      </w:r>
    </w:p>
    <w:p w:rsidR="00B00096" w:rsidRPr="004F5EAD" w:rsidRDefault="00B00096" w:rsidP="004F5EAD">
      <w:pPr>
        <w:widowControl w:val="0"/>
        <w:tabs>
          <w:tab w:val="left" w:pos="202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Грамматическая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Нераспространённые и распространённые простые предложения.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Предложения с начальным </w:t>
      </w:r>
      <w:r w:rsidRPr="004F5EAD">
        <w:rPr>
          <w:rFonts w:ascii="Times New Roman" w:eastAsia="Times New Roman" w:hAnsi="Times New Roman" w:cs="Times New Roman"/>
          <w:color w:val="000000"/>
          <w:sz w:val="24"/>
          <w:szCs w:val="24"/>
          <w:lang w:val="en-US" w:bidi="en-US"/>
        </w:rPr>
        <w:t>It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It</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saredball</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Предложениясначальным</w:t>
      </w:r>
      <w:r w:rsidRPr="004F5EAD">
        <w:rPr>
          <w:rFonts w:ascii="Times New Roman" w:eastAsia="Times New Roman" w:hAnsi="Times New Roman" w:cs="Times New Roman"/>
          <w:color w:val="000000"/>
          <w:sz w:val="24"/>
          <w:szCs w:val="24"/>
          <w:lang w:val="en-US" w:bidi="en-US"/>
        </w:rPr>
        <w:t xml:space="preserve">There </w:t>
      </w:r>
      <w:r w:rsidRPr="004F5EAD">
        <w:rPr>
          <w:rFonts w:ascii="Times New Roman" w:eastAsia="Times New Roman" w:hAnsi="Times New Roman" w:cs="Times New Roman"/>
          <w:color w:val="000000"/>
          <w:sz w:val="24"/>
          <w:szCs w:val="24"/>
          <w:lang w:val="en-US" w:eastAsia="ru-RU" w:bidi="ru-RU"/>
        </w:rPr>
        <w:t xml:space="preserve">+ </w:t>
      </w:r>
      <w:r w:rsidRPr="004F5EAD">
        <w:rPr>
          <w:rFonts w:ascii="Times New Roman" w:eastAsia="Times New Roman" w:hAnsi="Times New Roman" w:cs="Times New Roman"/>
          <w:color w:val="000000"/>
          <w:sz w:val="24"/>
          <w:szCs w:val="24"/>
          <w:lang w:val="en-US" w:bidi="en-US"/>
        </w:rPr>
        <w:t xml:space="preserve">to be </w:t>
      </w:r>
      <w:r w:rsidRPr="004F5EAD">
        <w:rPr>
          <w:rFonts w:ascii="Times New Roman" w:eastAsia="Times New Roman" w:hAnsi="Times New Roman" w:cs="Times New Roman"/>
          <w:color w:val="000000"/>
          <w:sz w:val="24"/>
          <w:szCs w:val="24"/>
          <w:lang w:eastAsia="ru-RU" w:bidi="ru-RU"/>
        </w:rPr>
        <w:t>в</w:t>
      </w:r>
      <w:r w:rsidRPr="004F5EAD">
        <w:rPr>
          <w:rFonts w:ascii="Times New Roman" w:eastAsia="Times New Roman" w:hAnsi="Times New Roman" w:cs="Times New Roman"/>
          <w:color w:val="000000"/>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Предложенияспростымглагольнымсказуемым</w:t>
      </w:r>
      <w:r w:rsidRPr="004F5EAD">
        <w:rPr>
          <w:rFonts w:ascii="Times New Roman" w:eastAsia="Times New Roman" w:hAnsi="Times New Roman" w:cs="Times New Roman"/>
          <w:color w:val="000000"/>
          <w:sz w:val="24"/>
          <w:szCs w:val="24"/>
          <w:lang w:val="en-US" w:bidi="en-US"/>
        </w:rPr>
        <w:t xml:space="preserve">(They live in the country.), </w:t>
      </w:r>
      <w:r w:rsidRPr="004F5EAD">
        <w:rPr>
          <w:rFonts w:ascii="Times New Roman" w:eastAsia="Times New Roman" w:hAnsi="Times New Roman" w:cs="Times New Roman"/>
          <w:color w:val="000000"/>
          <w:sz w:val="24"/>
          <w:szCs w:val="24"/>
          <w:lang w:eastAsia="ru-RU" w:bidi="ru-RU"/>
        </w:rPr>
        <w:t>составнымименнымсказуемым</w:t>
      </w:r>
      <w:r w:rsidRPr="004F5EAD">
        <w:rPr>
          <w:rFonts w:ascii="Times New Roman" w:eastAsia="Times New Roman" w:hAnsi="Times New Roman" w:cs="Times New Roman"/>
          <w:color w:val="000000"/>
          <w:sz w:val="24"/>
          <w:szCs w:val="24"/>
          <w:lang w:val="en-US" w:bidi="en-US"/>
        </w:rPr>
        <w:t xml:space="preserve">(The box is small.) </w:t>
      </w:r>
      <w:r w:rsidRPr="004F5EAD">
        <w:rPr>
          <w:rFonts w:ascii="Times New Roman" w:eastAsia="Times New Roman" w:hAnsi="Times New Roman" w:cs="Times New Roman"/>
          <w:color w:val="000000"/>
          <w:sz w:val="24"/>
          <w:szCs w:val="24"/>
          <w:lang w:eastAsia="ru-RU" w:bidi="ru-RU"/>
        </w:rPr>
        <w:t>исоставнымглагольнымсказуемым</w:t>
      </w:r>
      <w:r w:rsidRPr="004F5EAD">
        <w:rPr>
          <w:rFonts w:ascii="Times New Roman" w:eastAsia="Times New Roman" w:hAnsi="Times New Roman" w:cs="Times New Roman"/>
          <w:color w:val="000000"/>
          <w:sz w:val="24"/>
          <w:szCs w:val="24"/>
          <w:lang w:val="en-US" w:bidi="en-US"/>
        </w:rPr>
        <w:t>(I like to play with my cat. She can play the piano.).</w:t>
      </w:r>
    </w:p>
    <w:p w:rsidR="00B00096" w:rsidRPr="004F5EAD" w:rsidRDefault="00B00096" w:rsidP="004F5EAD">
      <w:pPr>
        <w:widowControl w:val="0"/>
        <w:tabs>
          <w:tab w:val="left" w:pos="2626"/>
          <w:tab w:val="left" w:pos="3096"/>
          <w:tab w:val="left" w:pos="5462"/>
          <w:tab w:val="left" w:pos="6648"/>
          <w:tab w:val="left" w:pos="7119"/>
        </w:tabs>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Предложения</w:t>
      </w:r>
      <w:r w:rsidRPr="004F5EAD">
        <w:rPr>
          <w:rFonts w:ascii="Times New Roman" w:eastAsia="Times New Roman" w:hAnsi="Times New Roman" w:cs="Times New Roman"/>
          <w:color w:val="000000"/>
          <w:sz w:val="24"/>
          <w:szCs w:val="24"/>
          <w:lang w:val="en-US" w:eastAsia="ru-RU" w:bidi="ru-RU"/>
        </w:rPr>
        <w:tab/>
      </w:r>
      <w:r w:rsidRPr="004F5EAD">
        <w:rPr>
          <w:rFonts w:ascii="Times New Roman" w:eastAsia="Times New Roman" w:hAnsi="Times New Roman" w:cs="Times New Roman"/>
          <w:color w:val="000000"/>
          <w:sz w:val="24"/>
          <w:szCs w:val="24"/>
          <w:lang w:eastAsia="ru-RU" w:bidi="ru-RU"/>
        </w:rPr>
        <w:t>с</w:t>
      </w:r>
      <w:r w:rsidRPr="004F5EAD">
        <w:rPr>
          <w:rFonts w:ascii="Times New Roman" w:eastAsia="Times New Roman" w:hAnsi="Times New Roman" w:cs="Times New Roman"/>
          <w:color w:val="000000"/>
          <w:sz w:val="24"/>
          <w:szCs w:val="24"/>
          <w:lang w:val="en-US" w:eastAsia="ru-RU" w:bidi="ru-RU"/>
        </w:rPr>
        <w:tab/>
      </w:r>
      <w:r w:rsidRPr="004F5EAD">
        <w:rPr>
          <w:rFonts w:ascii="Times New Roman" w:eastAsia="Times New Roman" w:hAnsi="Times New Roman" w:cs="Times New Roman"/>
          <w:color w:val="000000"/>
          <w:sz w:val="24"/>
          <w:szCs w:val="24"/>
          <w:lang w:eastAsia="ru-RU" w:bidi="ru-RU"/>
        </w:rPr>
        <w:t>глаголом</w:t>
      </w:r>
      <w:r w:rsidRPr="004F5EAD">
        <w:rPr>
          <w:rFonts w:ascii="Times New Roman" w:eastAsia="Times New Roman" w:hAnsi="Times New Roman" w:cs="Times New Roman"/>
          <w:color w:val="000000"/>
          <w:sz w:val="24"/>
          <w:szCs w:val="24"/>
          <w:lang w:val="en-US" w:eastAsia="ru-RU" w:bidi="ru-RU"/>
        </w:rPr>
        <w:t>-</w:t>
      </w:r>
      <w:r w:rsidRPr="004F5EAD">
        <w:rPr>
          <w:rFonts w:ascii="Times New Roman" w:eastAsia="Times New Roman" w:hAnsi="Times New Roman" w:cs="Times New Roman"/>
          <w:color w:val="000000"/>
          <w:sz w:val="24"/>
          <w:szCs w:val="24"/>
          <w:lang w:eastAsia="ru-RU" w:bidi="ru-RU"/>
        </w:rPr>
        <w:t>связкой</w:t>
      </w:r>
      <w:r w:rsidRPr="004F5EAD">
        <w:rPr>
          <w:rFonts w:ascii="Times New Roman" w:eastAsia="Times New Roman" w:hAnsi="Times New Roman" w:cs="Times New Roman"/>
          <w:color w:val="000000"/>
          <w:sz w:val="24"/>
          <w:szCs w:val="24"/>
          <w:lang w:val="en-US" w:eastAsia="ru-RU" w:bidi="ru-RU"/>
        </w:rPr>
        <w:tab/>
      </w:r>
      <w:r w:rsidRPr="004F5EAD">
        <w:rPr>
          <w:rFonts w:ascii="Times New Roman" w:eastAsia="Times New Roman" w:hAnsi="Times New Roman" w:cs="Times New Roman"/>
          <w:color w:val="000000"/>
          <w:sz w:val="24"/>
          <w:szCs w:val="24"/>
          <w:lang w:val="en-US" w:bidi="en-US"/>
        </w:rPr>
        <w:t>to be</w:t>
      </w:r>
      <w:r w:rsidRPr="004F5EAD">
        <w:rPr>
          <w:rFonts w:ascii="Times New Roman" w:eastAsia="Times New Roman" w:hAnsi="Times New Roman" w:cs="Times New Roman"/>
          <w:color w:val="000000"/>
          <w:sz w:val="24"/>
          <w:szCs w:val="24"/>
          <w:lang w:val="en-US" w:bidi="en-US"/>
        </w:rPr>
        <w:tab/>
      </w:r>
      <w:r w:rsidRPr="004F5EAD">
        <w:rPr>
          <w:rFonts w:ascii="Times New Roman" w:eastAsia="Times New Roman" w:hAnsi="Times New Roman" w:cs="Times New Roman"/>
          <w:color w:val="000000"/>
          <w:sz w:val="24"/>
          <w:szCs w:val="24"/>
          <w:lang w:eastAsia="ru-RU" w:bidi="ru-RU"/>
        </w:rPr>
        <w:t>в</w:t>
      </w:r>
      <w:r w:rsidRPr="004F5EAD">
        <w:rPr>
          <w:rFonts w:ascii="Times New Roman" w:eastAsia="Times New Roman" w:hAnsi="Times New Roman" w:cs="Times New Roman"/>
          <w:color w:val="000000"/>
          <w:sz w:val="24"/>
          <w:szCs w:val="24"/>
          <w:lang w:val="en-US" w:eastAsia="ru-RU" w:bidi="ru-RU"/>
        </w:rPr>
        <w:tab/>
      </w:r>
      <w:r w:rsidRPr="004F5EAD">
        <w:rPr>
          <w:rFonts w:ascii="Times New Roman" w:eastAsia="Times New Roman" w:hAnsi="Times New Roman" w:cs="Times New Roman"/>
          <w:color w:val="000000"/>
          <w:sz w:val="24"/>
          <w:szCs w:val="24"/>
          <w:lang w:val="en-US" w:bidi="en-US"/>
        </w:rPr>
        <w:t>Present Simple Tense</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val="en-US" w:bidi="en-US"/>
        </w:rPr>
        <w:t>(My father is a doctor. Is it a red ball? - Yes, it is./No, it isn’t.).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Предложения с краткими глагольными формами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Shecan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tswim</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Idon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tlikeporridge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Побудительные предложения в утвердительной форме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Comein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please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tabs>
          <w:tab w:val="left" w:pos="2626"/>
          <w:tab w:val="left" w:pos="3096"/>
          <w:tab w:val="left" w:pos="5444"/>
          <w:tab w:val="left" w:pos="6648"/>
          <w:tab w:val="left" w:pos="7119"/>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Глаголы в </w:t>
      </w:r>
      <w:r w:rsidRPr="004F5EAD">
        <w:rPr>
          <w:rFonts w:ascii="Times New Roman" w:eastAsia="Times New Roman" w:hAnsi="Times New Roman" w:cs="Times New Roman"/>
          <w:color w:val="000000"/>
          <w:sz w:val="24"/>
          <w:szCs w:val="24"/>
          <w:lang w:val="en-US" w:bidi="en-US"/>
        </w:rPr>
        <w:t>PresentSimpleTense</w:t>
      </w:r>
      <w:r w:rsidRPr="004F5EAD">
        <w:rPr>
          <w:rFonts w:ascii="Times New Roman" w:eastAsia="Times New Roman" w:hAnsi="Times New Roman" w:cs="Times New Roman"/>
          <w:color w:val="000000"/>
          <w:sz w:val="24"/>
          <w:szCs w:val="24"/>
          <w:lang w:eastAsia="ru-RU" w:bidi="ru-RU"/>
        </w:rPr>
        <w:t>в повествовательных (утвердительных и отрицательных)</w:t>
      </w:r>
      <w:r w:rsidRPr="004F5EAD">
        <w:rPr>
          <w:rFonts w:ascii="Times New Roman" w:eastAsia="Times New Roman" w:hAnsi="Times New Roman" w:cs="Times New Roman"/>
          <w:color w:val="000000"/>
          <w:sz w:val="24"/>
          <w:szCs w:val="24"/>
          <w:lang w:eastAsia="ru-RU" w:bidi="ru-RU"/>
        </w:rPr>
        <w:tab/>
        <w:t>и</w:t>
      </w:r>
      <w:r w:rsidRPr="004F5EAD">
        <w:rPr>
          <w:rFonts w:ascii="Times New Roman" w:eastAsia="Times New Roman" w:hAnsi="Times New Roman" w:cs="Times New Roman"/>
          <w:color w:val="000000"/>
          <w:sz w:val="24"/>
          <w:szCs w:val="24"/>
          <w:lang w:eastAsia="ru-RU" w:bidi="ru-RU"/>
        </w:rPr>
        <w:tab/>
        <w:t>вопросительных</w:t>
      </w:r>
      <w:r w:rsidRPr="004F5EAD">
        <w:rPr>
          <w:rFonts w:ascii="Times New Roman" w:eastAsia="Times New Roman" w:hAnsi="Times New Roman" w:cs="Times New Roman"/>
          <w:color w:val="000000"/>
          <w:sz w:val="24"/>
          <w:szCs w:val="24"/>
          <w:lang w:eastAsia="ru-RU" w:bidi="ru-RU"/>
        </w:rPr>
        <w:tab/>
        <w:t>(общий</w:t>
      </w:r>
      <w:r w:rsidRPr="004F5EAD">
        <w:rPr>
          <w:rFonts w:ascii="Times New Roman" w:eastAsia="Times New Roman" w:hAnsi="Times New Roman" w:cs="Times New Roman"/>
          <w:color w:val="000000"/>
          <w:sz w:val="24"/>
          <w:szCs w:val="24"/>
          <w:lang w:eastAsia="ru-RU" w:bidi="ru-RU"/>
        </w:rPr>
        <w:tab/>
        <w:t>и</w:t>
      </w:r>
      <w:r w:rsidRPr="004F5EAD">
        <w:rPr>
          <w:rFonts w:ascii="Times New Roman" w:eastAsia="Times New Roman" w:hAnsi="Times New Roman" w:cs="Times New Roman"/>
          <w:color w:val="000000"/>
          <w:sz w:val="24"/>
          <w:szCs w:val="24"/>
          <w:lang w:eastAsia="ru-RU" w:bidi="ru-RU"/>
        </w:rPr>
        <w:tab/>
        <w:t>специальный вопросы)</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предложениях.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Глагольнаяконструкция</w:t>
      </w:r>
      <w:r w:rsidRPr="004F5EAD">
        <w:rPr>
          <w:rFonts w:ascii="Times New Roman" w:eastAsia="Times New Roman" w:hAnsi="Times New Roman" w:cs="Times New Roman"/>
          <w:color w:val="000000"/>
          <w:sz w:val="24"/>
          <w:szCs w:val="24"/>
          <w:lang w:val="en-US" w:bidi="en-US"/>
        </w:rPr>
        <w:t>havegot</w:t>
      </w:r>
      <w:r w:rsidRPr="00CC1206">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w:t>
      </w:r>
      <w:r w:rsidRPr="00CC1206">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vegotacat</w:t>
      </w:r>
      <w:r w:rsidRPr="00CC1206">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He’s/She’s got a cat. Have you got a cat? - Yes, I have./No, I haven’t. What have you got?).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Модальный глагол </w:t>
      </w:r>
      <w:r w:rsidRPr="004F5EAD">
        <w:rPr>
          <w:rFonts w:ascii="Times New Roman" w:eastAsia="Times New Roman" w:hAnsi="Times New Roman" w:cs="Times New Roman"/>
          <w:color w:val="000000"/>
          <w:sz w:val="24"/>
          <w:szCs w:val="24"/>
          <w:lang w:val="en-US" w:bidi="en-US"/>
        </w:rPr>
        <w:t>can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для выражения умения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Icanplaytennis</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и отсутствия умения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Ican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tplaychess</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для получения разрешения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CanIgoout</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Определённый, неопределённый и нулевой артикли с именами существительными (наиболее распространённые случаи).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Существительные во множественном числе, образованные по правилу и исключения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abook</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books</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aman</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men</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Личныеместоимения</w:t>
      </w:r>
      <w:r w:rsidRPr="004F5EAD">
        <w:rPr>
          <w:rFonts w:ascii="Times New Roman" w:eastAsia="Times New Roman" w:hAnsi="Times New Roman" w:cs="Times New Roman"/>
          <w:color w:val="000000"/>
          <w:sz w:val="24"/>
          <w:szCs w:val="24"/>
          <w:lang w:val="en-US" w:bidi="en-US"/>
        </w:rPr>
        <w:t xml:space="preserve">(I, you, he/she/it, we, they). </w:t>
      </w:r>
      <w:r w:rsidRPr="004F5EAD">
        <w:rPr>
          <w:rFonts w:ascii="Times New Roman" w:eastAsia="Times New Roman" w:hAnsi="Times New Roman" w:cs="Times New Roman"/>
          <w:color w:val="000000"/>
          <w:sz w:val="24"/>
          <w:szCs w:val="24"/>
          <w:lang w:eastAsia="ru-RU" w:bidi="ru-RU"/>
        </w:rPr>
        <w:t>Притяжательныеместоимения</w:t>
      </w:r>
      <w:r w:rsidRPr="004F5EAD">
        <w:rPr>
          <w:rFonts w:ascii="Times New Roman" w:eastAsia="Times New Roman" w:hAnsi="Times New Roman" w:cs="Times New Roman"/>
          <w:color w:val="000000"/>
          <w:sz w:val="24"/>
          <w:szCs w:val="24"/>
          <w:lang w:val="en-US" w:bidi="en-US"/>
        </w:rPr>
        <w:t xml:space="preserve">(my, your, his/her/its, our, their). </w:t>
      </w:r>
      <w:r w:rsidRPr="004F5EAD">
        <w:rPr>
          <w:rFonts w:ascii="Times New Roman" w:eastAsia="Times New Roman" w:hAnsi="Times New Roman" w:cs="Times New Roman"/>
          <w:color w:val="000000"/>
          <w:sz w:val="24"/>
          <w:szCs w:val="24"/>
          <w:lang w:eastAsia="ru-RU" w:bidi="ru-RU"/>
        </w:rPr>
        <w:t xml:space="preserve">Указательные местоимения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this</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these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Количественные числительные </w:t>
      </w:r>
      <w:r w:rsidRPr="004F5EAD">
        <w:rPr>
          <w:rFonts w:ascii="Times New Roman" w:eastAsia="Times New Roman" w:hAnsi="Times New Roman" w:cs="Times New Roman"/>
          <w:color w:val="000000"/>
          <w:sz w:val="24"/>
          <w:szCs w:val="24"/>
          <w:lang w:bidi="en-US"/>
        </w:rPr>
        <w:t>(1-12).</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 xml:space="preserve">Вопросительные слова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who</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what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how</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where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howmany</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Предлогиместа</w:t>
      </w:r>
      <w:r w:rsidRPr="004F5EAD">
        <w:rPr>
          <w:rFonts w:ascii="Times New Roman" w:eastAsia="Times New Roman" w:hAnsi="Times New Roman" w:cs="Times New Roman"/>
          <w:color w:val="000000"/>
          <w:sz w:val="24"/>
          <w:szCs w:val="24"/>
          <w:lang w:val="en-US" w:bidi="en-US"/>
        </w:rPr>
        <w:t>(in, on, near, under).</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Союзы </w:t>
      </w:r>
      <w:r w:rsidRPr="004F5EAD">
        <w:rPr>
          <w:rFonts w:ascii="Times New Roman" w:eastAsia="Times New Roman" w:hAnsi="Times New Roman" w:cs="Times New Roman"/>
          <w:color w:val="000000"/>
          <w:sz w:val="24"/>
          <w:szCs w:val="24"/>
          <w:lang w:val="en-US" w:bidi="en-US"/>
        </w:rPr>
        <w:t>and</w:t>
      </w:r>
      <w:r w:rsidRPr="004F5EAD">
        <w:rPr>
          <w:rFonts w:ascii="Times New Roman" w:eastAsia="Times New Roman" w:hAnsi="Times New Roman" w:cs="Times New Roman"/>
          <w:color w:val="000000"/>
          <w:sz w:val="24"/>
          <w:szCs w:val="24"/>
          <w:lang w:eastAsia="ru-RU" w:bidi="ru-RU"/>
        </w:rPr>
        <w:t xml:space="preserve">и </w:t>
      </w:r>
      <w:r w:rsidRPr="004F5EAD">
        <w:rPr>
          <w:rFonts w:ascii="Times New Roman" w:eastAsia="Times New Roman" w:hAnsi="Times New Roman" w:cs="Times New Roman"/>
          <w:color w:val="000000"/>
          <w:sz w:val="24"/>
          <w:szCs w:val="24"/>
          <w:lang w:val="en-US" w:bidi="en-US"/>
        </w:rPr>
        <w:t>but</w:t>
      </w:r>
      <w:r w:rsidRPr="004F5EAD">
        <w:rPr>
          <w:rFonts w:ascii="Times New Roman" w:eastAsia="Times New Roman" w:hAnsi="Times New Roman" w:cs="Times New Roman"/>
          <w:color w:val="000000"/>
          <w:sz w:val="24"/>
          <w:szCs w:val="24"/>
          <w:lang w:eastAsia="ru-RU" w:bidi="ru-RU"/>
        </w:rPr>
        <w:t>(с однородными членами).</w:t>
      </w:r>
    </w:p>
    <w:p w:rsidR="00B00096" w:rsidRPr="004F5EAD" w:rsidRDefault="00B00096" w:rsidP="004F5EAD">
      <w:pPr>
        <w:widowControl w:val="0"/>
        <w:tabs>
          <w:tab w:val="left" w:pos="179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Социокультурные знания и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небольших произведений детского фольклора страны/стран изучаемого языка (рифмовки, стихи, песенки); персонажей детских книг.</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названий родной страны и страны/стран изучаемого языка и их столиц.</w:t>
      </w:r>
    </w:p>
    <w:p w:rsidR="00B00096" w:rsidRPr="004F5EAD" w:rsidRDefault="00B00096" w:rsidP="004F5EAD">
      <w:pPr>
        <w:widowControl w:val="0"/>
        <w:tabs>
          <w:tab w:val="left" w:pos="18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Компенсаторные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при формулировании собственных высказываний ключевых слов, вопросов; иллюстраций.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157.7. Содержание обучения в 3 классе.</w:t>
      </w:r>
    </w:p>
    <w:p w:rsidR="00B00096" w:rsidRPr="004F5EAD" w:rsidRDefault="00B00096" w:rsidP="004F5EAD">
      <w:pPr>
        <w:widowControl w:val="0"/>
        <w:tabs>
          <w:tab w:val="left" w:pos="18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Тематическое содержание речи.</w:t>
      </w:r>
    </w:p>
    <w:p w:rsidR="00B00096" w:rsidRPr="004F5EAD" w:rsidRDefault="00B00096" w:rsidP="004F5EAD">
      <w:pPr>
        <w:widowControl w:val="0"/>
        <w:tabs>
          <w:tab w:val="left" w:pos="202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моего «я».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Моя семья. Мой день рождения. Моя любимая еда. Мой день (распорядок</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дня).</w:t>
      </w:r>
    </w:p>
    <w:p w:rsidR="00B00096" w:rsidRPr="004F5EAD" w:rsidRDefault="00B00096" w:rsidP="004F5EAD">
      <w:pPr>
        <w:widowControl w:val="0"/>
        <w:tabs>
          <w:tab w:val="left" w:pos="202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моих увлечений.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Любимая игрушка, игра. Мой питомец. Любимые занятия. Любимая сказка. Выходной день. Каникулы.</w:t>
      </w:r>
    </w:p>
    <w:p w:rsidR="00B00096" w:rsidRPr="004F5EAD" w:rsidRDefault="00B00096" w:rsidP="004F5EAD">
      <w:pPr>
        <w:widowControl w:val="0"/>
        <w:tabs>
          <w:tab w:val="left" w:pos="202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вокруг меня.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Моя комната (квартира, дом). Моя школа. Мои друзья. Моя малая родина (город, село). Дикие и домашние животные. Погода. Времена года (месяцы).</w:t>
      </w:r>
    </w:p>
    <w:p w:rsidR="00B00096" w:rsidRPr="004F5EAD" w:rsidRDefault="00B00096" w:rsidP="004F5EAD">
      <w:pPr>
        <w:widowControl w:val="0"/>
        <w:tabs>
          <w:tab w:val="left" w:pos="202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Родная страна и страны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00096" w:rsidRPr="004F5EAD" w:rsidRDefault="00B00096" w:rsidP="004F5EAD">
      <w:pPr>
        <w:widowControl w:val="0"/>
        <w:tabs>
          <w:tab w:val="left" w:pos="18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w:t>
      </w:r>
    </w:p>
    <w:p w:rsidR="00B00096" w:rsidRPr="004F5EAD" w:rsidRDefault="00B00096" w:rsidP="004F5EAD">
      <w:pPr>
        <w:widowControl w:val="0"/>
        <w:tabs>
          <w:tab w:val="left" w:pos="202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Говорение.</w:t>
      </w:r>
    </w:p>
    <w:p w:rsidR="00B00096" w:rsidRPr="004F5EAD" w:rsidRDefault="00B00096" w:rsidP="004F5EAD">
      <w:pPr>
        <w:widowControl w:val="0"/>
        <w:tabs>
          <w:tab w:val="left" w:pos="22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 диалогической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B00096" w:rsidRPr="004F5EAD" w:rsidRDefault="00B00096" w:rsidP="004F5EAD">
      <w:pPr>
        <w:widowControl w:val="0"/>
        <w:tabs>
          <w:tab w:val="left" w:pos="22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 монологической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Пересказ с использованием ключевых слов, вопросов и (или) иллюстраций основного содержания прочитанного текста.</w:t>
      </w:r>
    </w:p>
    <w:p w:rsidR="00B00096" w:rsidRPr="004F5EAD" w:rsidRDefault="00B00096" w:rsidP="004F5EAD">
      <w:pPr>
        <w:widowControl w:val="0"/>
        <w:tabs>
          <w:tab w:val="left" w:pos="22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w:t>
      </w:r>
      <w:r w:rsidRPr="004F5EAD">
        <w:rPr>
          <w:rFonts w:ascii="Times New Roman" w:eastAsia="Times New Roman" w:hAnsi="Times New Roman" w:cs="Times New Roman"/>
          <w:color w:val="000000"/>
          <w:sz w:val="24"/>
          <w:szCs w:val="24"/>
          <w:lang w:eastAsia="ru-RU" w:bidi="ru-RU"/>
        </w:rPr>
        <w:lastRenderedPageBreak/>
        <w:t>основного содержания, с пониманием запрашиваемой информации (при опосредованном общении).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B00096" w:rsidRPr="004F5EAD" w:rsidRDefault="00B00096" w:rsidP="004F5EAD">
      <w:pPr>
        <w:widowControl w:val="0"/>
        <w:tabs>
          <w:tab w:val="left" w:pos="195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Смысловое чтение.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чтения вслух: диалог, рассказ, сказка.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чтения: диалог, рассказ, сказка, электронное сообщение личного характера.</w:t>
      </w:r>
    </w:p>
    <w:p w:rsidR="00B00096" w:rsidRPr="004F5EAD" w:rsidRDefault="00B00096" w:rsidP="004F5EAD">
      <w:pPr>
        <w:widowControl w:val="0"/>
        <w:tabs>
          <w:tab w:val="left" w:pos="196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подписей к картинкам, фотографиям с пояснением, что на них изображено.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Написание с использованием образца поздравлений с праздниками (с днём рождения, Новым годом, Рождеством) с выражением пожеланий.</w:t>
      </w:r>
    </w:p>
    <w:p w:rsidR="00B00096" w:rsidRPr="004F5EAD" w:rsidRDefault="00B00096" w:rsidP="004F5EAD">
      <w:pPr>
        <w:widowControl w:val="0"/>
        <w:tabs>
          <w:tab w:val="left" w:pos="18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Языковые знания и навыки.</w:t>
      </w:r>
    </w:p>
    <w:p w:rsidR="00B00096" w:rsidRPr="004F5EAD" w:rsidRDefault="00B00096" w:rsidP="004F5EAD">
      <w:pPr>
        <w:widowControl w:val="0"/>
        <w:tabs>
          <w:tab w:val="left" w:pos="203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Фонетическая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Буквы английского алфавита. Фонетически корректное озвучивание букв английского алфавита.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thereis</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thereare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Ритмико-интонационные особенности повествовательного, побудительного и вопросительного (общий и специальный вопрос) предложений.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4F5EAD">
        <w:rPr>
          <w:rFonts w:ascii="Times New Roman" w:eastAsia="Times New Roman" w:hAnsi="Times New Roman" w:cs="Times New Roman"/>
          <w:color w:val="000000"/>
          <w:sz w:val="24"/>
          <w:szCs w:val="24"/>
          <w:lang w:val="en-US" w:bidi="en-US"/>
        </w:rPr>
        <w:t>tion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ight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в односложных, двусложных и многосложных словах.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ВыДеление некоторых звукобуквенных сочетаний при анализе изученных</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новых слов согласно основным правилам чтения с использованием полной или частичной транскрипции.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B00096" w:rsidRPr="004F5EAD" w:rsidRDefault="00B00096" w:rsidP="004F5EAD">
      <w:pPr>
        <w:widowControl w:val="0"/>
        <w:tabs>
          <w:tab w:val="left" w:pos="203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Графика, орфография и пунктуация.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Правильное написание изученных слов.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00096" w:rsidRPr="004F5EAD" w:rsidRDefault="00B00096" w:rsidP="004F5EAD">
      <w:pPr>
        <w:widowControl w:val="0"/>
        <w:tabs>
          <w:tab w:val="left" w:pos="19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Лексическая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teen</w:t>
      </w:r>
      <w:r w:rsidRPr="004F5EAD">
        <w:rPr>
          <w:rFonts w:ascii="Times New Roman" w:eastAsia="Times New Roman" w:hAnsi="Times New Roman" w:cs="Times New Roman"/>
          <w:color w:val="000000"/>
          <w:sz w:val="24"/>
          <w:szCs w:val="24"/>
          <w:lang w:bidi="en-US"/>
        </w:rPr>
        <w:t>, -</w:t>
      </w:r>
      <w:r w:rsidRPr="004F5EAD">
        <w:rPr>
          <w:rFonts w:ascii="Times New Roman" w:eastAsia="Times New Roman" w:hAnsi="Times New Roman" w:cs="Times New Roman"/>
          <w:color w:val="000000"/>
          <w:sz w:val="24"/>
          <w:szCs w:val="24"/>
          <w:lang w:val="en-US" w:bidi="en-US"/>
        </w:rPr>
        <w:t>ty</w:t>
      </w:r>
      <w:r w:rsidRPr="004F5EAD">
        <w:rPr>
          <w:rFonts w:ascii="Times New Roman" w:eastAsia="Times New Roman" w:hAnsi="Times New Roman" w:cs="Times New Roman"/>
          <w:color w:val="000000"/>
          <w:sz w:val="24"/>
          <w:szCs w:val="24"/>
          <w:lang w:bidi="en-US"/>
        </w:rPr>
        <w:t>, -</w:t>
      </w:r>
      <w:r w:rsidRPr="004F5EAD">
        <w:rPr>
          <w:rFonts w:ascii="Times New Roman" w:eastAsia="Times New Roman" w:hAnsi="Times New Roman" w:cs="Times New Roman"/>
          <w:color w:val="000000"/>
          <w:sz w:val="24"/>
          <w:szCs w:val="24"/>
          <w:lang w:val="en-US" w:bidi="en-US"/>
        </w:rPr>
        <w:t>th</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и словосложения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sportsman</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Распознавание в устной и письменной речи интернациональных слов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doctor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film</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с помощью языковой догадки.</w:t>
      </w:r>
    </w:p>
    <w:p w:rsidR="00B00096" w:rsidRPr="004F5EAD" w:rsidRDefault="00B00096" w:rsidP="004F5EAD">
      <w:pPr>
        <w:widowControl w:val="0"/>
        <w:tabs>
          <w:tab w:val="left" w:pos="19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Грамматическая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teen</w:t>
      </w:r>
      <w:r w:rsidRPr="004F5EAD">
        <w:rPr>
          <w:rFonts w:ascii="Times New Roman" w:eastAsia="Times New Roman" w:hAnsi="Times New Roman" w:cs="Times New Roman"/>
          <w:color w:val="000000"/>
          <w:sz w:val="24"/>
          <w:szCs w:val="24"/>
          <w:lang w:bidi="en-US"/>
        </w:rPr>
        <w:t>, -</w:t>
      </w:r>
      <w:r w:rsidRPr="004F5EAD">
        <w:rPr>
          <w:rFonts w:ascii="Times New Roman" w:eastAsia="Times New Roman" w:hAnsi="Times New Roman" w:cs="Times New Roman"/>
          <w:color w:val="000000"/>
          <w:sz w:val="24"/>
          <w:szCs w:val="24"/>
          <w:lang w:val="en-US" w:bidi="en-US"/>
        </w:rPr>
        <w:t>ty</w:t>
      </w:r>
      <w:r w:rsidRPr="004F5EAD">
        <w:rPr>
          <w:rFonts w:ascii="Times New Roman" w:eastAsia="Times New Roman" w:hAnsi="Times New Roman" w:cs="Times New Roman"/>
          <w:color w:val="000000"/>
          <w:sz w:val="24"/>
          <w:szCs w:val="24"/>
          <w:lang w:bidi="en-US"/>
        </w:rPr>
        <w:t>, -</w:t>
      </w:r>
      <w:r w:rsidRPr="004F5EAD">
        <w:rPr>
          <w:rFonts w:ascii="Times New Roman" w:eastAsia="Times New Roman" w:hAnsi="Times New Roman" w:cs="Times New Roman"/>
          <w:color w:val="000000"/>
          <w:sz w:val="24"/>
          <w:szCs w:val="24"/>
          <w:lang w:val="en-US" w:bidi="en-US"/>
        </w:rPr>
        <w:t>th</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и словосложения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football</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snowman</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Предложениясначальным</w:t>
      </w:r>
      <w:r w:rsidRPr="004F5EAD">
        <w:rPr>
          <w:rFonts w:ascii="Times New Roman" w:eastAsia="Times New Roman" w:hAnsi="Times New Roman" w:cs="Times New Roman"/>
          <w:color w:val="000000"/>
          <w:sz w:val="24"/>
          <w:szCs w:val="24"/>
          <w:lang w:val="en-US" w:bidi="en-US"/>
        </w:rPr>
        <w:t xml:space="preserve">There </w:t>
      </w:r>
      <w:r w:rsidRPr="004F5EAD">
        <w:rPr>
          <w:rFonts w:ascii="Times New Roman" w:eastAsia="Times New Roman" w:hAnsi="Times New Roman" w:cs="Times New Roman"/>
          <w:color w:val="000000"/>
          <w:sz w:val="24"/>
          <w:szCs w:val="24"/>
          <w:lang w:val="en-US" w:eastAsia="ru-RU" w:bidi="ru-RU"/>
        </w:rPr>
        <w:t xml:space="preserve">+ </w:t>
      </w:r>
      <w:r w:rsidRPr="004F5EAD">
        <w:rPr>
          <w:rFonts w:ascii="Times New Roman" w:eastAsia="Times New Roman" w:hAnsi="Times New Roman" w:cs="Times New Roman"/>
          <w:color w:val="000000"/>
          <w:sz w:val="24"/>
          <w:szCs w:val="24"/>
          <w:lang w:val="en-US" w:bidi="en-US"/>
        </w:rPr>
        <w:t xml:space="preserve">to be </w:t>
      </w:r>
      <w:r w:rsidRPr="004F5EAD">
        <w:rPr>
          <w:rFonts w:ascii="Times New Roman" w:eastAsia="Times New Roman" w:hAnsi="Times New Roman" w:cs="Times New Roman"/>
          <w:color w:val="000000"/>
          <w:sz w:val="24"/>
          <w:szCs w:val="24"/>
          <w:lang w:eastAsia="ru-RU" w:bidi="ru-RU"/>
        </w:rPr>
        <w:t>в</w:t>
      </w:r>
      <w:r w:rsidRPr="004F5EAD">
        <w:rPr>
          <w:rFonts w:ascii="Times New Roman" w:eastAsia="Times New Roman" w:hAnsi="Times New Roman" w:cs="Times New Roman"/>
          <w:color w:val="000000"/>
          <w:sz w:val="24"/>
          <w:szCs w:val="24"/>
          <w:lang w:val="en-US" w:bidi="en-US"/>
        </w:rPr>
        <w:t>Past Simple Tense (There was an old house near the river.).</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Побудительные предложения в отрицательной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Don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ttalk</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please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форме.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Правильные и неправильные глаголы в </w:t>
      </w:r>
      <w:r w:rsidRPr="004F5EAD">
        <w:rPr>
          <w:rFonts w:ascii="Times New Roman" w:eastAsia="Times New Roman" w:hAnsi="Times New Roman" w:cs="Times New Roman"/>
          <w:color w:val="000000"/>
          <w:sz w:val="24"/>
          <w:szCs w:val="24"/>
          <w:lang w:val="en-US" w:bidi="en-US"/>
        </w:rPr>
        <w:t>PastSimpleTense</w:t>
      </w:r>
      <w:r w:rsidRPr="004F5EAD">
        <w:rPr>
          <w:rFonts w:ascii="Times New Roman" w:eastAsia="Times New Roman" w:hAnsi="Times New Roman" w:cs="Times New Roman"/>
          <w:color w:val="000000"/>
          <w:sz w:val="24"/>
          <w:szCs w:val="24"/>
          <w:lang w:eastAsia="ru-RU" w:bidi="ru-RU"/>
        </w:rPr>
        <w:t>в повествовательных (утвердительных и отрицательных) и вопросительных (общий и специальный вопросы) предложениях.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Конструкция</w:t>
      </w:r>
      <w:r w:rsidRPr="004F5EAD">
        <w:rPr>
          <w:rFonts w:ascii="Times New Roman" w:eastAsia="Times New Roman" w:hAnsi="Times New Roman" w:cs="Times New Roman"/>
          <w:color w:val="000000"/>
          <w:sz w:val="24"/>
          <w:szCs w:val="24"/>
          <w:lang w:val="en-US" w:bidi="en-US"/>
        </w:rPr>
        <w:t xml:space="preserve">I’d like to </w:t>
      </w:r>
      <w:r w:rsidRPr="004F5EAD">
        <w:rPr>
          <w:rFonts w:ascii="Times New Roman" w:eastAsia="Times New Roman" w:hAnsi="Times New Roman" w:cs="Times New Roman"/>
          <w:color w:val="000000"/>
          <w:sz w:val="24"/>
          <w:szCs w:val="24"/>
          <w:lang w:val="en-US" w:eastAsia="ru-RU" w:bidi="ru-RU"/>
        </w:rPr>
        <w:t xml:space="preserve">... </w:t>
      </w:r>
      <w:r w:rsidRPr="004F5EAD">
        <w:rPr>
          <w:rFonts w:ascii="Times New Roman" w:eastAsia="Times New Roman" w:hAnsi="Times New Roman" w:cs="Times New Roman"/>
          <w:color w:val="000000"/>
          <w:sz w:val="24"/>
          <w:szCs w:val="24"/>
          <w:lang w:val="en-US" w:bidi="en-US"/>
        </w:rPr>
        <w:t>(I’d like to read this book.).</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Конструкциисглаголамина</w:t>
      </w:r>
      <w:r w:rsidRPr="004F5EAD">
        <w:rPr>
          <w:rFonts w:ascii="Times New Roman" w:eastAsia="Times New Roman" w:hAnsi="Times New Roman" w:cs="Times New Roman"/>
          <w:color w:val="000000"/>
          <w:sz w:val="24"/>
          <w:szCs w:val="24"/>
          <w:lang w:val="en-US" w:bidi="en-US"/>
        </w:rPr>
        <w:t>-ing: to like/enjoy doing smth (I like riding my</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val="en-US" w:bidi="en-US"/>
        </w:rPr>
        <w:t>bike.).</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Существительныевпритяжательномпадеже</w:t>
      </w:r>
      <w:r w:rsidRPr="004F5EAD">
        <w:rPr>
          <w:rFonts w:ascii="Times New Roman" w:eastAsia="Times New Roman" w:hAnsi="Times New Roman" w:cs="Times New Roman"/>
          <w:color w:val="000000"/>
          <w:sz w:val="24"/>
          <w:szCs w:val="24"/>
          <w:lang w:val="en-US" w:bidi="en-US"/>
        </w:rPr>
        <w:t>(Possessive Case; Ann’s dress, children’s toys, boys’ books).</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Слова, выражающие количество с исчисляемыми и неисчисляемыми существительными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much</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many</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alotof</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Личные местоимения в объектном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me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you</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him</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her</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it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us</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them</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падеже. Указательные местоимения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this</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these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that</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those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Неопределённые местоимения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some</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any</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в повествовательных и вопросительных предложениях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Haveyougotanyfriends</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Yes</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vegotsome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Наречия частотности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usually</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often</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Количественные числительные </w:t>
      </w:r>
      <w:r w:rsidRPr="004F5EAD">
        <w:rPr>
          <w:rFonts w:ascii="Times New Roman" w:eastAsia="Times New Roman" w:hAnsi="Times New Roman" w:cs="Times New Roman"/>
          <w:color w:val="000000"/>
          <w:sz w:val="24"/>
          <w:szCs w:val="24"/>
          <w:lang w:bidi="en-US"/>
        </w:rPr>
        <w:t xml:space="preserve">(13-100). </w:t>
      </w:r>
      <w:r w:rsidRPr="004F5EAD">
        <w:rPr>
          <w:rFonts w:ascii="Times New Roman" w:eastAsia="Times New Roman" w:hAnsi="Times New Roman" w:cs="Times New Roman"/>
          <w:color w:val="000000"/>
          <w:sz w:val="24"/>
          <w:szCs w:val="24"/>
          <w:lang w:eastAsia="ru-RU" w:bidi="ru-RU"/>
        </w:rPr>
        <w:t>Порядковые числительные (1-30).</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Вопросительные слова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when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whose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why</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val="en-US" w:eastAsia="ru-RU" w:bidi="ru-RU"/>
        </w:rPr>
      </w:pPr>
      <w:r w:rsidRPr="004F5EAD">
        <w:rPr>
          <w:rFonts w:ascii="Times New Roman" w:eastAsia="Times New Roman" w:hAnsi="Times New Roman" w:cs="Times New Roman"/>
          <w:color w:val="000000"/>
          <w:sz w:val="24"/>
          <w:szCs w:val="24"/>
          <w:lang w:eastAsia="ru-RU" w:bidi="ru-RU"/>
        </w:rPr>
        <w:t>Предлогиместа</w:t>
      </w:r>
      <w:r w:rsidRPr="004F5EAD">
        <w:rPr>
          <w:rFonts w:ascii="Times New Roman" w:eastAsia="Times New Roman" w:hAnsi="Times New Roman" w:cs="Times New Roman"/>
          <w:color w:val="000000"/>
          <w:sz w:val="24"/>
          <w:szCs w:val="24"/>
          <w:lang w:val="en-US" w:bidi="en-US"/>
        </w:rPr>
        <w:t xml:space="preserve">(next to, in front of, behind), </w:t>
      </w:r>
      <w:r w:rsidRPr="004F5EAD">
        <w:rPr>
          <w:rFonts w:ascii="Times New Roman" w:eastAsia="Times New Roman" w:hAnsi="Times New Roman" w:cs="Times New Roman"/>
          <w:color w:val="000000"/>
          <w:sz w:val="24"/>
          <w:szCs w:val="24"/>
          <w:lang w:eastAsia="ru-RU" w:bidi="ru-RU"/>
        </w:rPr>
        <w:t>направления</w:t>
      </w:r>
      <w:r w:rsidRPr="004F5EAD">
        <w:rPr>
          <w:rFonts w:ascii="Times New Roman" w:eastAsia="Times New Roman" w:hAnsi="Times New Roman" w:cs="Times New Roman"/>
          <w:color w:val="000000"/>
          <w:sz w:val="24"/>
          <w:szCs w:val="24"/>
          <w:lang w:val="en-US" w:bidi="en-US"/>
        </w:rPr>
        <w:t xml:space="preserve">(to), </w:t>
      </w:r>
      <w:r w:rsidRPr="004F5EAD">
        <w:rPr>
          <w:rFonts w:ascii="Times New Roman" w:eastAsia="Times New Roman" w:hAnsi="Times New Roman" w:cs="Times New Roman"/>
          <w:color w:val="000000"/>
          <w:sz w:val="24"/>
          <w:szCs w:val="24"/>
          <w:lang w:eastAsia="ru-RU" w:bidi="ru-RU"/>
        </w:rPr>
        <w:t>времени</w:t>
      </w:r>
      <w:r w:rsidRPr="004F5EAD">
        <w:rPr>
          <w:rFonts w:ascii="Times New Roman" w:eastAsia="Times New Roman" w:hAnsi="Times New Roman" w:cs="Times New Roman"/>
          <w:color w:val="000000"/>
          <w:sz w:val="24"/>
          <w:szCs w:val="24"/>
          <w:lang w:val="en-US" w:bidi="en-US"/>
        </w:rPr>
        <w:t xml:space="preserve">(at, in, on </w:t>
      </w:r>
      <w:r w:rsidRPr="004F5EAD">
        <w:rPr>
          <w:rFonts w:ascii="Times New Roman" w:eastAsia="Times New Roman" w:hAnsi="Times New Roman" w:cs="Times New Roman"/>
          <w:color w:val="000000"/>
          <w:sz w:val="24"/>
          <w:szCs w:val="24"/>
          <w:lang w:eastAsia="ru-RU" w:bidi="ru-RU"/>
        </w:rPr>
        <w:t>ввыражениях</w:t>
      </w:r>
      <w:r w:rsidRPr="004F5EAD">
        <w:rPr>
          <w:rFonts w:ascii="Times New Roman" w:eastAsia="Times New Roman" w:hAnsi="Times New Roman" w:cs="Times New Roman"/>
          <w:color w:val="000000"/>
          <w:sz w:val="24"/>
          <w:szCs w:val="24"/>
          <w:lang w:val="en-US" w:bidi="en-US"/>
        </w:rPr>
        <w:t>at 5 o’clock, in the morning, on Monday).</w:t>
      </w:r>
    </w:p>
    <w:p w:rsidR="00B00096" w:rsidRPr="004F5EAD" w:rsidRDefault="00B00096" w:rsidP="004F5EAD">
      <w:pPr>
        <w:widowControl w:val="0"/>
        <w:tabs>
          <w:tab w:val="left" w:pos="18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Социокультурные знания и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произведений детского фольклора (рифмовок, стихов, песенок), персонажей детских книг.</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00096" w:rsidRPr="004F5EAD" w:rsidRDefault="00B00096" w:rsidP="004F5EAD">
      <w:pPr>
        <w:widowControl w:val="0"/>
        <w:tabs>
          <w:tab w:val="left" w:pos="18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Компенсаторные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при чтении и аудировании языковой, в том числе контекстуальной,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при формулировании собственных высказываний ключевых слов, вопросов; иллюстраций.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157.8. Содержание обучения в 4 классе.</w:t>
      </w:r>
    </w:p>
    <w:p w:rsidR="00B00096" w:rsidRPr="004F5EAD" w:rsidRDefault="00B00096" w:rsidP="004F5EAD">
      <w:pPr>
        <w:widowControl w:val="0"/>
        <w:tabs>
          <w:tab w:val="left" w:pos="180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Тематическое содержание речи.</w:t>
      </w:r>
    </w:p>
    <w:p w:rsidR="00B00096" w:rsidRPr="004F5EAD" w:rsidRDefault="00B00096" w:rsidP="004F5EAD">
      <w:pPr>
        <w:widowControl w:val="0"/>
        <w:tabs>
          <w:tab w:val="left" w:pos="201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моего «я».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Моя семья. Мой день рождения, подарки. Моя любимая еда. Мой день (распорядок дня, домашние обязанности).</w:t>
      </w:r>
    </w:p>
    <w:p w:rsidR="00B00096" w:rsidRPr="004F5EAD" w:rsidRDefault="00B00096" w:rsidP="004F5EAD">
      <w:pPr>
        <w:widowControl w:val="0"/>
        <w:tabs>
          <w:tab w:val="left" w:pos="20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моих увлечений.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Любимая игрушка, игра. Мой питомец. Любимые занятия. Занятия спортом. Любимая сказка/история/рассказ. Выходной день. Каникулы.</w:t>
      </w:r>
    </w:p>
    <w:p w:rsidR="00B00096" w:rsidRPr="004F5EAD" w:rsidRDefault="00B00096" w:rsidP="004F5EAD">
      <w:pPr>
        <w:widowControl w:val="0"/>
        <w:tabs>
          <w:tab w:val="left" w:pos="20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вокруг меня.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00096" w:rsidRPr="004F5EAD" w:rsidRDefault="00B00096" w:rsidP="004F5EAD">
      <w:pPr>
        <w:widowControl w:val="0"/>
        <w:tabs>
          <w:tab w:val="left" w:pos="20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Родная страна и страны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00096" w:rsidRPr="004F5EAD" w:rsidRDefault="00B00096" w:rsidP="004F5EAD">
      <w:pPr>
        <w:widowControl w:val="0"/>
        <w:tabs>
          <w:tab w:val="left" w:pos="180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w:t>
      </w:r>
    </w:p>
    <w:p w:rsidR="00B00096" w:rsidRPr="004F5EAD" w:rsidRDefault="00B00096" w:rsidP="004F5EAD">
      <w:pPr>
        <w:widowControl w:val="0"/>
        <w:tabs>
          <w:tab w:val="left" w:pos="201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Говорение.</w:t>
      </w:r>
    </w:p>
    <w:p w:rsidR="00B00096" w:rsidRPr="004F5EAD" w:rsidRDefault="00B00096" w:rsidP="004F5EAD">
      <w:pPr>
        <w:widowControl w:val="0"/>
        <w:tabs>
          <w:tab w:val="left" w:pos="222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 диалогической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B00096" w:rsidRPr="004F5EAD" w:rsidRDefault="00B00096" w:rsidP="004F5EAD">
      <w:pPr>
        <w:widowControl w:val="0"/>
        <w:tabs>
          <w:tab w:val="left" w:pos="220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 монологической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Пересказ основного содержания прочитанного текста с использованием ключевых слов, вопросов, плана и (или) иллюстраций.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Краткое устное изложение результатов выполненного несложного проектного задания.</w:t>
      </w:r>
    </w:p>
    <w:p w:rsidR="00B00096" w:rsidRPr="004F5EAD" w:rsidRDefault="00B00096" w:rsidP="004F5EAD">
      <w:pPr>
        <w:widowControl w:val="0"/>
        <w:tabs>
          <w:tab w:val="left" w:pos="220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w:t>
      </w:r>
    </w:p>
    <w:p w:rsidR="00B00096" w:rsidRPr="004F5EAD" w:rsidRDefault="00B00096" w:rsidP="004F5EAD">
      <w:pPr>
        <w:widowControl w:val="0"/>
        <w:tabs>
          <w:tab w:val="left" w:pos="220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 аудирования.</w:t>
      </w:r>
    </w:p>
    <w:p w:rsidR="00B00096" w:rsidRPr="004F5EAD" w:rsidRDefault="00B00096" w:rsidP="004F5EAD">
      <w:pPr>
        <w:widowControl w:val="0"/>
        <w:tabs>
          <w:tab w:val="left" w:pos="3174"/>
          <w:tab w:val="left" w:pos="5128"/>
          <w:tab w:val="left" w:pos="6592"/>
          <w:tab w:val="left" w:pos="8474"/>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на</w:t>
      </w:r>
      <w:r w:rsidRPr="004F5EAD">
        <w:rPr>
          <w:rFonts w:ascii="Times New Roman" w:eastAsia="Times New Roman" w:hAnsi="Times New Roman" w:cs="Times New Roman"/>
          <w:color w:val="000000"/>
          <w:sz w:val="24"/>
          <w:szCs w:val="24"/>
          <w:lang w:eastAsia="ru-RU" w:bidi="ru-RU"/>
        </w:rPr>
        <w:tab/>
        <w:t>слух речи</w:t>
      </w:r>
      <w:r w:rsidRPr="004F5EAD">
        <w:rPr>
          <w:rFonts w:ascii="Times New Roman" w:eastAsia="Times New Roman" w:hAnsi="Times New Roman" w:cs="Times New Roman"/>
          <w:color w:val="000000"/>
          <w:sz w:val="24"/>
          <w:szCs w:val="24"/>
          <w:lang w:eastAsia="ru-RU" w:bidi="ru-RU"/>
        </w:rPr>
        <w:tab/>
        <w:t>учителя</w:t>
      </w:r>
      <w:r w:rsidRPr="004F5EAD">
        <w:rPr>
          <w:rFonts w:ascii="Times New Roman" w:eastAsia="Times New Roman" w:hAnsi="Times New Roman" w:cs="Times New Roman"/>
          <w:color w:val="000000"/>
          <w:sz w:val="24"/>
          <w:szCs w:val="24"/>
          <w:lang w:eastAsia="ru-RU" w:bidi="ru-RU"/>
        </w:rPr>
        <w:tab/>
        <w:t>и других</w:t>
      </w:r>
      <w:r w:rsidRPr="004F5EAD">
        <w:rPr>
          <w:rFonts w:ascii="Times New Roman" w:eastAsia="Times New Roman" w:hAnsi="Times New Roman" w:cs="Times New Roman"/>
          <w:color w:val="000000"/>
          <w:sz w:val="24"/>
          <w:szCs w:val="24"/>
          <w:lang w:eastAsia="ru-RU" w:bidi="ru-RU"/>
        </w:rPr>
        <w:tab/>
        <w:t>обучающихся</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вербальная/невербальная реакция на услышанное (при непосредственном общении).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Восприятие и понимание на слух учебных и адаптированных аутентичных текстов, </w:t>
      </w:r>
      <w:r w:rsidRPr="004F5EAD">
        <w:rPr>
          <w:rFonts w:ascii="Times New Roman" w:eastAsia="Times New Roman" w:hAnsi="Times New Roman" w:cs="Times New Roman"/>
          <w:color w:val="000000"/>
          <w:sz w:val="24"/>
          <w:szCs w:val="24"/>
          <w:lang w:eastAsia="ru-RU" w:bidi="ru-RU"/>
        </w:rPr>
        <w:lastRenderedPageBreak/>
        <w:t>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20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Смысловое чтение.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вслух учебных текстов с соблюдением правил чтения и соответствующей интонацией, понимание прочитанного.</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чтения вслух: диалог, рассказ, сказка.</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Прогнозирование содержания текста на основе заголовка</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не сплошных текстов (таблиц, диаграмм) и понимание представленной в них информации.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Тексты для чтения: диалог, рассказ, сказка, электронное сообщение личного характера, текст научно-популярного характера, стихотворение.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20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Письмо.</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Написание с использованием образца поздравления с праздниками (с днём рождения, Новым годом, Рождеством) с выражением пожеланий.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Написание электронного сообщения личного характера с использованием образца.</w:t>
      </w:r>
    </w:p>
    <w:p w:rsidR="00B00096" w:rsidRPr="004F5EAD" w:rsidRDefault="00B00096" w:rsidP="004F5EAD">
      <w:pPr>
        <w:widowControl w:val="0"/>
        <w:tabs>
          <w:tab w:val="left" w:pos="180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Языковые знания и навыки.</w:t>
      </w:r>
    </w:p>
    <w:p w:rsidR="00B00096" w:rsidRPr="004F5EAD" w:rsidRDefault="00B00096" w:rsidP="004F5EAD">
      <w:pPr>
        <w:widowControl w:val="0"/>
        <w:tabs>
          <w:tab w:val="left" w:pos="200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Фонетическая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thereis</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thereare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Ритмико-интонационные особенности повествовательного, побудительного и вопросительного (общий и специальный вопрос) предложений.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w:t>
      </w:r>
      <w:r w:rsidRPr="004F5EAD">
        <w:rPr>
          <w:rFonts w:ascii="Times New Roman" w:eastAsia="Times New Roman" w:hAnsi="Times New Roman" w:cs="Times New Roman"/>
          <w:color w:val="000000"/>
          <w:sz w:val="24"/>
          <w:szCs w:val="24"/>
          <w:lang w:eastAsia="ru-RU" w:bidi="ru-RU"/>
        </w:rPr>
        <w:lastRenderedPageBreak/>
        <w:t>особенностей, в том числе соблюдение правила отсутствия ударения на служебных словах; интонации перечисления.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4F5EAD">
        <w:rPr>
          <w:rFonts w:ascii="Times New Roman" w:eastAsia="Times New Roman" w:hAnsi="Times New Roman" w:cs="Times New Roman"/>
          <w:color w:val="000000"/>
          <w:sz w:val="24"/>
          <w:szCs w:val="24"/>
          <w:lang w:val="en-US" w:bidi="en-US"/>
        </w:rPr>
        <w:t>tion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ight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в односложных, двусложных и многосложных словах.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ВыДеление некоторых звукобуквенных сочетаний при анализе изученных</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новых слов согласно основным правилам чтения с использованием полной или частичной транскрипции, по аналогии.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B00096" w:rsidRPr="004F5EAD" w:rsidRDefault="00B00096" w:rsidP="004F5EAD">
      <w:pPr>
        <w:widowControl w:val="0"/>
        <w:tabs>
          <w:tab w:val="left" w:pos="200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Графика, орфография и пунктуация.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PossessiveCase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Лексическая сторона речи.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er</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or</w:t>
      </w:r>
      <w:r w:rsidRPr="004F5EAD">
        <w:rPr>
          <w:rFonts w:ascii="Times New Roman" w:eastAsia="Times New Roman" w:hAnsi="Times New Roman" w:cs="Times New Roman"/>
          <w:color w:val="000000"/>
          <w:sz w:val="24"/>
          <w:szCs w:val="24"/>
          <w:lang w:bidi="en-US"/>
        </w:rPr>
        <w:t>, -</w:t>
      </w:r>
      <w:r w:rsidRPr="004F5EAD">
        <w:rPr>
          <w:rFonts w:ascii="Times New Roman" w:eastAsia="Times New Roman" w:hAnsi="Times New Roman" w:cs="Times New Roman"/>
          <w:color w:val="000000"/>
          <w:sz w:val="24"/>
          <w:szCs w:val="24"/>
          <w:lang w:val="en-US" w:bidi="en-US"/>
        </w:rPr>
        <w:t>ist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worker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actor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artist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и конверсии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toplay</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aplay</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Использование языковой догадки для распознавания интернациональных слов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pilot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film</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8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Грамматическая сторона речи.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Глаголы в </w:t>
      </w:r>
      <w:r w:rsidRPr="004F5EAD">
        <w:rPr>
          <w:rFonts w:ascii="Times New Roman" w:eastAsia="Times New Roman" w:hAnsi="Times New Roman" w:cs="Times New Roman"/>
          <w:color w:val="000000"/>
          <w:sz w:val="24"/>
          <w:szCs w:val="24"/>
          <w:lang w:val="en-US" w:bidi="en-US"/>
        </w:rPr>
        <w:t>Present</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PastSimpleTense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PresentContinuousTense</w:t>
      </w:r>
      <w:r w:rsidRPr="004F5EAD">
        <w:rPr>
          <w:rFonts w:ascii="Times New Roman" w:eastAsia="Times New Roman" w:hAnsi="Times New Roman" w:cs="Times New Roman"/>
          <w:color w:val="000000"/>
          <w:sz w:val="24"/>
          <w:szCs w:val="24"/>
          <w:lang w:eastAsia="ru-RU" w:bidi="ru-RU"/>
        </w:rPr>
        <w:t>в повествовательных (утвердительных и отрицательных) и вопросительных (общий и специальный вопросы) предложениях.</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Модальные глаголы </w:t>
      </w:r>
      <w:r w:rsidRPr="004F5EAD">
        <w:rPr>
          <w:rFonts w:ascii="Times New Roman" w:eastAsia="Times New Roman" w:hAnsi="Times New Roman" w:cs="Times New Roman"/>
          <w:color w:val="000000"/>
          <w:sz w:val="24"/>
          <w:szCs w:val="24"/>
          <w:lang w:val="en-US" w:bidi="en-US"/>
        </w:rPr>
        <w:t>must</w:t>
      </w:r>
      <w:r w:rsidRPr="004F5EAD">
        <w:rPr>
          <w:rFonts w:ascii="Times New Roman" w:eastAsia="Times New Roman" w:hAnsi="Times New Roman" w:cs="Times New Roman"/>
          <w:color w:val="000000"/>
          <w:sz w:val="24"/>
          <w:szCs w:val="24"/>
          <w:lang w:eastAsia="ru-RU" w:bidi="ru-RU"/>
        </w:rPr>
        <w:t xml:space="preserve">и </w:t>
      </w:r>
      <w:r w:rsidRPr="004F5EAD">
        <w:rPr>
          <w:rFonts w:ascii="Times New Roman" w:eastAsia="Times New Roman" w:hAnsi="Times New Roman" w:cs="Times New Roman"/>
          <w:color w:val="000000"/>
          <w:sz w:val="24"/>
          <w:szCs w:val="24"/>
          <w:lang w:val="en-US" w:bidi="en-US"/>
        </w:rPr>
        <w:t>haveto</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Конструкция</w:t>
      </w:r>
      <w:r w:rsidRPr="004F5EAD">
        <w:rPr>
          <w:rFonts w:ascii="Times New Roman" w:eastAsia="Times New Roman" w:hAnsi="Times New Roman" w:cs="Times New Roman"/>
          <w:color w:val="000000"/>
          <w:sz w:val="24"/>
          <w:szCs w:val="24"/>
          <w:lang w:val="en-US" w:bidi="en-US"/>
        </w:rPr>
        <w:t xml:space="preserve">to be going to </w:t>
      </w:r>
      <w:r w:rsidRPr="004F5EAD">
        <w:rPr>
          <w:rFonts w:ascii="Times New Roman" w:eastAsia="Times New Roman" w:hAnsi="Times New Roman" w:cs="Times New Roman"/>
          <w:color w:val="000000"/>
          <w:sz w:val="24"/>
          <w:szCs w:val="24"/>
          <w:lang w:eastAsia="ru-RU" w:bidi="ru-RU"/>
        </w:rPr>
        <w:t>и</w:t>
      </w:r>
      <w:r w:rsidRPr="004F5EAD">
        <w:rPr>
          <w:rFonts w:ascii="Times New Roman" w:eastAsia="Times New Roman" w:hAnsi="Times New Roman" w:cs="Times New Roman"/>
          <w:color w:val="000000"/>
          <w:sz w:val="24"/>
          <w:szCs w:val="24"/>
          <w:lang w:val="en-US" w:bidi="en-US"/>
        </w:rPr>
        <w:t xml:space="preserve">Future Simple Tense </w:t>
      </w:r>
      <w:r w:rsidRPr="004F5EAD">
        <w:rPr>
          <w:rFonts w:ascii="Times New Roman" w:eastAsia="Times New Roman" w:hAnsi="Times New Roman" w:cs="Times New Roman"/>
          <w:color w:val="000000"/>
          <w:sz w:val="24"/>
          <w:szCs w:val="24"/>
          <w:lang w:eastAsia="ru-RU" w:bidi="ru-RU"/>
        </w:rPr>
        <w:t>длявыражениябудущегодействия</w:t>
      </w:r>
      <w:r w:rsidRPr="004F5EAD">
        <w:rPr>
          <w:rFonts w:ascii="Times New Roman" w:eastAsia="Times New Roman" w:hAnsi="Times New Roman" w:cs="Times New Roman"/>
          <w:color w:val="000000"/>
          <w:sz w:val="24"/>
          <w:szCs w:val="24"/>
          <w:lang w:val="en-US" w:bidi="en-US"/>
        </w:rPr>
        <w:t>(I am going to have my birthday party on Saturday. Wait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llhelpyou</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Отрицательное местоимение </w:t>
      </w:r>
      <w:r w:rsidRPr="004F5EAD">
        <w:rPr>
          <w:rFonts w:ascii="Times New Roman" w:eastAsia="Times New Roman" w:hAnsi="Times New Roman" w:cs="Times New Roman"/>
          <w:color w:val="000000"/>
          <w:sz w:val="24"/>
          <w:szCs w:val="24"/>
          <w:lang w:val="en-US" w:bidi="en-US"/>
        </w:rPr>
        <w:t>no</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Степени сравнения прилагательных (формы, образованные по правилу и исключения: </w:t>
      </w:r>
      <w:r w:rsidRPr="004F5EAD">
        <w:rPr>
          <w:rFonts w:ascii="Times New Roman" w:eastAsia="Times New Roman" w:hAnsi="Times New Roman" w:cs="Times New Roman"/>
          <w:color w:val="000000"/>
          <w:sz w:val="24"/>
          <w:szCs w:val="24"/>
          <w:lang w:val="en-US" w:bidi="en-US"/>
        </w:rPr>
        <w:t>good</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better</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best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bad</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worse</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the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worst</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Наречия времени.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Обозначение даты и года. Обозначение времени (5 </w:t>
      </w:r>
      <w:r w:rsidRPr="004F5EAD">
        <w:rPr>
          <w:rFonts w:ascii="Times New Roman" w:eastAsia="Times New Roman" w:hAnsi="Times New Roman" w:cs="Times New Roman"/>
          <w:color w:val="000000"/>
          <w:sz w:val="24"/>
          <w:szCs w:val="24"/>
          <w:lang w:val="en-US" w:bidi="en-US"/>
        </w:rPr>
        <w:t>o</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clock</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3 </w:t>
      </w:r>
      <w:r w:rsidRPr="004F5EAD">
        <w:rPr>
          <w:rFonts w:ascii="Times New Roman" w:eastAsia="Times New Roman" w:hAnsi="Times New Roman" w:cs="Times New Roman"/>
          <w:color w:val="000000"/>
          <w:sz w:val="24"/>
          <w:szCs w:val="24"/>
          <w:lang w:val="en-US" w:bidi="en-US"/>
        </w:rPr>
        <w:t>am</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2 </w:t>
      </w:r>
      <w:r w:rsidRPr="004F5EAD">
        <w:rPr>
          <w:rFonts w:ascii="Times New Roman" w:eastAsia="Times New Roman" w:hAnsi="Times New Roman" w:cs="Times New Roman"/>
          <w:color w:val="000000"/>
          <w:sz w:val="24"/>
          <w:szCs w:val="24"/>
          <w:lang w:val="en-US" w:bidi="en-US"/>
        </w:rPr>
        <w:t>pm</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tabs>
          <w:tab w:val="left" w:pos="17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Социокультурные знания и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произведений детского фольклора (рифмовок, стихов, песенок), персонажей детских книг.</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w:t>
      </w:r>
      <w:r w:rsidRPr="004F5EAD">
        <w:rPr>
          <w:rFonts w:ascii="Times New Roman" w:eastAsia="Times New Roman" w:hAnsi="Times New Roman" w:cs="Times New Roman"/>
          <w:color w:val="000000"/>
          <w:sz w:val="24"/>
          <w:szCs w:val="24"/>
          <w:lang w:eastAsia="ru-RU" w:bidi="ru-RU"/>
        </w:rPr>
        <w:lastRenderedPageBreak/>
        <w:t>достопримечательности).</w:t>
      </w:r>
    </w:p>
    <w:p w:rsidR="00B00096" w:rsidRPr="004F5EAD" w:rsidRDefault="00B00096" w:rsidP="004F5EAD">
      <w:pPr>
        <w:widowControl w:val="0"/>
        <w:tabs>
          <w:tab w:val="left" w:pos="179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Компенсаторные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при формулировании собственных высказываний ключевых слов, вопросов; картинок, фотографий.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Прогнозирование содержание текста для чтения на основе заголовка.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157.9. Планируемые результаты освоения программы по иностранному (английскому) языку на уровне начального общего образования.</w:t>
      </w:r>
    </w:p>
    <w:p w:rsidR="00B00096" w:rsidRPr="004F5EAD" w:rsidRDefault="00B00096"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гражданско-патриотическое воспитание: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становление ценностного отношения к своей Родине - России;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осознание своей этнокультурной и российской гражданской идентичности;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сопричастность к прошлому, настоящему и будущему своей страны и родного</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уважение к своему и другим народам;</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w:t>
      </w:r>
    </w:p>
    <w:p w:rsidR="00B00096" w:rsidRPr="004F5EAD" w:rsidRDefault="00B00096" w:rsidP="004F5EAD">
      <w:pPr>
        <w:widowControl w:val="0"/>
        <w:spacing w:after="0" w:line="240" w:lineRule="auto"/>
        <w:ind w:left="1080" w:right="190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бережное отношение к физическому и психическому здоровью; трудовое воспитание:</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00096" w:rsidRPr="004F5EAD" w:rsidRDefault="00B00096" w:rsidP="004F5EAD">
      <w:pPr>
        <w:widowControl w:val="0"/>
        <w:tabs>
          <w:tab w:val="left" w:pos="173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0096" w:rsidRPr="004F5EAD" w:rsidRDefault="00B00096" w:rsidP="004F5EAD">
      <w:pPr>
        <w:widowControl w:val="0"/>
        <w:tabs>
          <w:tab w:val="left" w:pos="1945"/>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B00096" w:rsidRPr="004F5EAD" w:rsidRDefault="00B00096" w:rsidP="004F5EAD">
      <w:pPr>
        <w:widowControl w:val="0"/>
        <w:tabs>
          <w:tab w:val="left" w:pos="199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 помощью педагогического работника формулировать цель, планировать изменения объекта, ситуации;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B00096" w:rsidRPr="004F5EAD" w:rsidRDefault="00B00096" w:rsidP="004F5EAD">
      <w:pPr>
        <w:widowControl w:val="0"/>
        <w:tabs>
          <w:tab w:val="left" w:pos="198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источник получения информации;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создавать схемы, таблицы для представления информации.</w:t>
      </w:r>
    </w:p>
    <w:p w:rsidR="00B00096" w:rsidRPr="004F5EAD" w:rsidRDefault="00B00096" w:rsidP="004F5EAD">
      <w:pPr>
        <w:widowControl w:val="0"/>
        <w:tabs>
          <w:tab w:val="left" w:pos="20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признавать возможность существования разных точек зрения;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корректно и аргументированно высказывать своё мнение;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речевое высказывание в соответствии с поставленной задачей;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устные и письменные тексты (описание, рассуждение, повествование);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подготавливать небольшие публичные выступления;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B00096" w:rsidRPr="004F5EAD" w:rsidRDefault="00B00096" w:rsidP="004F5EAD">
      <w:pPr>
        <w:widowControl w:val="0"/>
        <w:tabs>
          <w:tab w:val="left" w:pos="20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планировать действия по решению учебной задачи для получения результата;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выстраивать последовательность выбранных действий.</w:t>
      </w:r>
    </w:p>
    <w:p w:rsidR="00B00096" w:rsidRPr="004F5EAD" w:rsidRDefault="00B00096" w:rsidP="004F5EAD">
      <w:pPr>
        <w:widowControl w:val="0"/>
        <w:tabs>
          <w:tab w:val="left" w:pos="20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устанавливать причины успеха/неудач учебной деятельности;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корректировать свои учебные действия для преодоления ошибок.</w:t>
      </w:r>
    </w:p>
    <w:p w:rsidR="00B00096" w:rsidRPr="004F5EAD" w:rsidRDefault="00B00096" w:rsidP="004F5EAD">
      <w:pPr>
        <w:widowControl w:val="0"/>
        <w:tabs>
          <w:tab w:val="left" w:pos="201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совместной деятельности: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готовность руководить, выполнять поручения, подчиняться;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ответственно выполнять свою часть работы;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свой вклад в общий результат;</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157.9.3.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00096" w:rsidRPr="004F5EAD" w:rsidRDefault="00B00096" w:rsidP="004F5EAD">
      <w:pPr>
        <w:widowControl w:val="0"/>
        <w:tabs>
          <w:tab w:val="left" w:pos="199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w:t>
      </w:r>
    </w:p>
    <w:p w:rsidR="00B00096" w:rsidRPr="004F5EAD" w:rsidRDefault="00B00096" w:rsidP="004F5EAD">
      <w:pPr>
        <w:widowControl w:val="0"/>
        <w:tabs>
          <w:tab w:val="left" w:pos="219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Говорение: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00096" w:rsidRPr="004F5EAD" w:rsidRDefault="00B00096" w:rsidP="004F5EAD">
      <w:pPr>
        <w:widowControl w:val="0"/>
        <w:tabs>
          <w:tab w:val="left" w:pos="220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на слух и понимать речь учителя и других обучающихся;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00096" w:rsidRPr="004F5EAD" w:rsidRDefault="00B00096" w:rsidP="004F5EAD">
      <w:pPr>
        <w:widowControl w:val="0"/>
        <w:tabs>
          <w:tab w:val="left" w:pos="219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Смысловое чтение: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00096" w:rsidRPr="004F5EAD" w:rsidRDefault="00B00096" w:rsidP="004F5EAD">
      <w:pPr>
        <w:widowControl w:val="0"/>
        <w:tabs>
          <w:tab w:val="left" w:pos="219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заполнять простые формуляры, сообщая о себе основные сведения, в соответствии с нормами, принятыми в стране/странах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писать с использованием образца короткие поздравления с праздниками (с днём рождения, Новым годом).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157.9.3.2. Языковые знания и навыки.</w:t>
      </w:r>
    </w:p>
    <w:p w:rsidR="00B00096" w:rsidRPr="004F5EAD" w:rsidRDefault="00B00096" w:rsidP="004F5EAD">
      <w:pPr>
        <w:widowControl w:val="0"/>
        <w:tabs>
          <w:tab w:val="left" w:pos="21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Фонетическая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новые слова согласно основным правилам чтения;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B00096" w:rsidRPr="004F5EAD" w:rsidRDefault="00B00096" w:rsidP="004F5EAD">
      <w:pPr>
        <w:widowControl w:val="0"/>
        <w:tabs>
          <w:tab w:val="left" w:pos="221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Графика, орфография и пунктуация: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правильно писать изученные слова;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заполнять пропуски словами; дописывать предложения;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00096" w:rsidRPr="004F5EAD" w:rsidRDefault="00B00096" w:rsidP="004F5EAD">
      <w:pPr>
        <w:widowControl w:val="0"/>
        <w:tabs>
          <w:tab w:val="left" w:pos="221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Лексическая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языковую догадку в распознавании интернациональных слов.</w:t>
      </w:r>
    </w:p>
    <w:p w:rsidR="00B00096" w:rsidRPr="004F5EAD" w:rsidRDefault="00B00096" w:rsidP="004F5EAD">
      <w:pPr>
        <w:widowControl w:val="0"/>
        <w:tabs>
          <w:tab w:val="left" w:pos="221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Грамматическая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нераспространённые и распространённые простые предложения;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предложения с начальным </w:t>
      </w:r>
      <w:r w:rsidRPr="004F5EAD">
        <w:rPr>
          <w:rFonts w:ascii="Times New Roman" w:eastAsia="Times New Roman" w:hAnsi="Times New Roman" w:cs="Times New Roman"/>
          <w:color w:val="000000"/>
          <w:sz w:val="24"/>
          <w:szCs w:val="24"/>
          <w:lang w:val="en-US" w:bidi="en-US"/>
        </w:rPr>
        <w:t>It</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предложения, с начальным </w:t>
      </w:r>
      <w:r w:rsidRPr="004F5EAD">
        <w:rPr>
          <w:rFonts w:ascii="Times New Roman" w:eastAsia="Times New Roman" w:hAnsi="Times New Roman" w:cs="Times New Roman"/>
          <w:color w:val="000000"/>
          <w:sz w:val="24"/>
          <w:szCs w:val="24"/>
          <w:lang w:val="en-US" w:bidi="en-US"/>
        </w:rPr>
        <w:t>There</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tobe</w:t>
      </w:r>
      <w:r w:rsidRPr="004F5EAD">
        <w:rPr>
          <w:rFonts w:ascii="Times New Roman" w:eastAsia="Times New Roman" w:hAnsi="Times New Roman" w:cs="Times New Roman"/>
          <w:color w:val="000000"/>
          <w:sz w:val="24"/>
          <w:szCs w:val="24"/>
          <w:lang w:eastAsia="ru-RU" w:bidi="ru-RU"/>
        </w:rPr>
        <w:t xml:space="preserve">в </w:t>
      </w:r>
      <w:r w:rsidRPr="004F5EAD">
        <w:rPr>
          <w:rFonts w:ascii="Times New Roman" w:eastAsia="Times New Roman" w:hAnsi="Times New Roman" w:cs="Times New Roman"/>
          <w:color w:val="000000"/>
          <w:sz w:val="24"/>
          <w:szCs w:val="24"/>
          <w:lang w:val="en-US" w:bidi="en-US"/>
        </w:rPr>
        <w:t>PresentSimpleTense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простые предложения с простым глагольным сказуемым (Не </w:t>
      </w:r>
      <w:r w:rsidRPr="004F5EAD">
        <w:rPr>
          <w:rFonts w:ascii="Times New Roman" w:eastAsia="Times New Roman" w:hAnsi="Times New Roman" w:cs="Times New Roman"/>
          <w:color w:val="000000"/>
          <w:sz w:val="24"/>
          <w:szCs w:val="24"/>
          <w:lang w:val="en-US" w:bidi="en-US"/>
        </w:rPr>
        <w:t>speaksEnglish</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предложения с составным глагольным сказуемым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Iwanttodance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Shecanskatewell</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предложения с глаголом-связкой </w:t>
      </w:r>
      <w:r w:rsidRPr="004F5EAD">
        <w:rPr>
          <w:rFonts w:ascii="Times New Roman" w:eastAsia="Times New Roman" w:hAnsi="Times New Roman" w:cs="Times New Roman"/>
          <w:color w:val="000000"/>
          <w:sz w:val="24"/>
          <w:szCs w:val="24"/>
          <w:lang w:val="en-US" w:bidi="en-US"/>
        </w:rPr>
        <w:t>tobe</w:t>
      </w:r>
      <w:r w:rsidRPr="004F5EAD">
        <w:rPr>
          <w:rFonts w:ascii="Times New Roman" w:eastAsia="Times New Roman" w:hAnsi="Times New Roman" w:cs="Times New Roman"/>
          <w:color w:val="000000"/>
          <w:sz w:val="24"/>
          <w:szCs w:val="24"/>
          <w:lang w:eastAsia="ru-RU" w:bidi="ru-RU"/>
        </w:rPr>
        <w:t xml:space="preserve">в </w:t>
      </w:r>
      <w:r w:rsidRPr="004F5EAD">
        <w:rPr>
          <w:rFonts w:ascii="Times New Roman" w:eastAsia="Times New Roman" w:hAnsi="Times New Roman" w:cs="Times New Roman"/>
          <w:color w:val="000000"/>
          <w:sz w:val="24"/>
          <w:szCs w:val="24"/>
          <w:lang w:val="en-US" w:bidi="en-US"/>
        </w:rPr>
        <w:t>PresentSimpleTense</w:t>
      </w:r>
      <w:r w:rsidRPr="004F5EAD">
        <w:rPr>
          <w:rFonts w:ascii="Times New Roman" w:eastAsia="Times New Roman" w:hAnsi="Times New Roman" w:cs="Times New Roman"/>
          <w:color w:val="000000"/>
          <w:sz w:val="24"/>
          <w:szCs w:val="24"/>
          <w:lang w:eastAsia="ru-RU" w:bidi="ru-RU"/>
        </w:rPr>
        <w:t xml:space="preserve">в составе таких фраз, как Гш </w:t>
      </w:r>
      <w:r w:rsidRPr="004F5EAD">
        <w:rPr>
          <w:rFonts w:ascii="Times New Roman" w:eastAsia="Times New Roman" w:hAnsi="Times New Roman" w:cs="Times New Roman"/>
          <w:color w:val="000000"/>
          <w:sz w:val="24"/>
          <w:szCs w:val="24"/>
          <w:lang w:val="en-US" w:bidi="en-US"/>
        </w:rPr>
        <w:t>Dima</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meight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Гт </w:t>
      </w:r>
      <w:r w:rsidRPr="004F5EAD">
        <w:rPr>
          <w:rFonts w:ascii="Times New Roman" w:eastAsia="Times New Roman" w:hAnsi="Times New Roman" w:cs="Times New Roman"/>
          <w:color w:val="000000"/>
          <w:sz w:val="24"/>
          <w:szCs w:val="24"/>
          <w:lang w:val="en-US" w:bidi="en-US"/>
        </w:rPr>
        <w:t>fine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Гт </w:t>
      </w:r>
      <w:r w:rsidRPr="004F5EAD">
        <w:rPr>
          <w:rFonts w:ascii="Times New Roman" w:eastAsia="Times New Roman" w:hAnsi="Times New Roman" w:cs="Times New Roman"/>
          <w:color w:val="000000"/>
          <w:sz w:val="24"/>
          <w:szCs w:val="24"/>
          <w:lang w:val="en-US" w:bidi="en-US"/>
        </w:rPr>
        <w:t>sorry</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It</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s</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Isit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What</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s</w:t>
      </w:r>
      <w:r w:rsidRPr="004F5EAD">
        <w:rPr>
          <w:rFonts w:ascii="Times New Roman" w:eastAsia="Times New Roman" w:hAnsi="Times New Roman" w:cs="Times New Roman"/>
          <w:color w:val="000000"/>
          <w:sz w:val="24"/>
          <w:szCs w:val="24"/>
          <w:lang w:bidi="en-US"/>
        </w:rPr>
        <w:t xml:space="preserve"> ...?;</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предложения с краткими глагольными формами;</w:t>
      </w:r>
    </w:p>
    <w:p w:rsidR="00B00096" w:rsidRPr="004F5EAD" w:rsidRDefault="00B00096" w:rsidP="004F5EAD">
      <w:pPr>
        <w:widowControl w:val="0"/>
        <w:tabs>
          <w:tab w:val="left" w:pos="1958"/>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повелительное наклонение:</w:t>
      </w:r>
      <w:r w:rsidRPr="004F5EAD">
        <w:rPr>
          <w:rFonts w:ascii="Times New Roman" w:eastAsia="Times New Roman" w:hAnsi="Times New Roman" w:cs="Times New Roman"/>
          <w:color w:val="000000"/>
          <w:sz w:val="24"/>
          <w:szCs w:val="24"/>
          <w:lang w:eastAsia="ru-RU" w:bidi="ru-RU"/>
        </w:rPr>
        <w:tab/>
        <w:t>побудительные предложения в утвердительной форме</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Comein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please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настоящее простое время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PresentSimpleTense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в повествовательных (утвердительных и отрицательных) и вопросительных (общий и специальный вопрос) предложениях;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глагольную конструкцию </w:t>
      </w:r>
      <w:r w:rsidRPr="004F5EAD">
        <w:rPr>
          <w:rFonts w:ascii="Times New Roman" w:eastAsia="Times New Roman" w:hAnsi="Times New Roman" w:cs="Times New Roman"/>
          <w:color w:val="000000"/>
          <w:sz w:val="24"/>
          <w:szCs w:val="24"/>
          <w:lang w:val="en-US" w:bidi="en-US"/>
        </w:rPr>
        <w:t>havegot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vegot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Haveyougot</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модальный глагол </w:t>
      </w:r>
      <w:r w:rsidRPr="004F5EAD">
        <w:rPr>
          <w:rFonts w:ascii="Times New Roman" w:eastAsia="Times New Roman" w:hAnsi="Times New Roman" w:cs="Times New Roman"/>
          <w:color w:val="000000"/>
          <w:sz w:val="24"/>
          <w:szCs w:val="24"/>
          <w:lang w:val="en-US" w:bidi="en-US"/>
        </w:rPr>
        <w:t>can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can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w:t>
      </w:r>
      <w:r w:rsidRPr="004F5EAD">
        <w:rPr>
          <w:rFonts w:ascii="Times New Roman" w:eastAsia="Times New Roman" w:hAnsi="Times New Roman" w:cs="Times New Roman"/>
          <w:color w:val="000000"/>
          <w:sz w:val="24"/>
          <w:szCs w:val="24"/>
          <w:lang w:eastAsia="ru-RU" w:bidi="ru-RU"/>
        </w:rPr>
        <w:t xml:space="preserve">для выражения умения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Icanrideabike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и отсутствия умения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Ican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tride</w:t>
      </w:r>
      <w:r w:rsidRPr="004F5EAD">
        <w:rPr>
          <w:rFonts w:ascii="Times New Roman" w:eastAsia="Times New Roman" w:hAnsi="Times New Roman" w:cs="Times New Roman"/>
          <w:color w:val="000000"/>
          <w:sz w:val="24"/>
          <w:szCs w:val="24"/>
          <w:lang w:eastAsia="ru-RU" w:bidi="ru-RU"/>
        </w:rPr>
        <w:t xml:space="preserve">а </w:t>
      </w:r>
      <w:r w:rsidRPr="004F5EAD">
        <w:rPr>
          <w:rFonts w:ascii="Times New Roman" w:eastAsia="Times New Roman" w:hAnsi="Times New Roman" w:cs="Times New Roman"/>
          <w:color w:val="000000"/>
          <w:sz w:val="24"/>
          <w:szCs w:val="24"/>
          <w:lang w:val="en-US" w:bidi="en-US"/>
        </w:rPr>
        <w:t>bike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сап для получения разрешения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CanIgoout</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r w:rsidRPr="004F5EAD">
        <w:rPr>
          <w:rFonts w:ascii="Times New Roman" w:eastAsia="Times New Roman" w:hAnsi="Times New Roman" w:cs="Times New Roman"/>
          <w:color w:val="000000"/>
          <w:sz w:val="24"/>
          <w:szCs w:val="24"/>
          <w:lang w:val="en-US" w:bidi="en-US"/>
        </w:rPr>
        <w:t>apen</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pens</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aman</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men</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личные и притяжательные местоимения;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указательные местоимения </w:t>
      </w:r>
      <w:r w:rsidRPr="004F5EAD">
        <w:rPr>
          <w:rFonts w:ascii="Times New Roman" w:eastAsia="Times New Roman" w:hAnsi="Times New Roman" w:cs="Times New Roman"/>
          <w:color w:val="000000"/>
          <w:sz w:val="24"/>
          <w:szCs w:val="24"/>
          <w:lang w:val="en-US" w:bidi="en-US"/>
        </w:rPr>
        <w:t>this</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these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количественные числительные (1-12);</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вопросительные слова </w:t>
      </w:r>
      <w:r w:rsidRPr="004F5EAD">
        <w:rPr>
          <w:rFonts w:ascii="Times New Roman" w:eastAsia="Times New Roman" w:hAnsi="Times New Roman" w:cs="Times New Roman"/>
          <w:color w:val="000000"/>
          <w:sz w:val="24"/>
          <w:szCs w:val="24"/>
          <w:lang w:val="en-US" w:bidi="en-US"/>
        </w:rPr>
        <w:t>who</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what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how</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where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howmany</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предлоги места </w:t>
      </w:r>
      <w:r w:rsidRPr="004F5EAD">
        <w:rPr>
          <w:rFonts w:ascii="Times New Roman" w:eastAsia="Times New Roman" w:hAnsi="Times New Roman" w:cs="Times New Roman"/>
          <w:color w:val="000000"/>
          <w:sz w:val="24"/>
          <w:szCs w:val="24"/>
          <w:lang w:val="en-US" w:bidi="en-US"/>
        </w:rPr>
        <w:t>on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near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under</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союзы </w:t>
      </w:r>
      <w:r w:rsidRPr="004F5EAD">
        <w:rPr>
          <w:rFonts w:ascii="Times New Roman" w:eastAsia="Times New Roman" w:hAnsi="Times New Roman" w:cs="Times New Roman"/>
          <w:color w:val="000000"/>
          <w:sz w:val="24"/>
          <w:szCs w:val="24"/>
          <w:lang w:val="en-US" w:bidi="en-US"/>
        </w:rPr>
        <w:t>and</w:t>
      </w:r>
      <w:r w:rsidRPr="004F5EAD">
        <w:rPr>
          <w:rFonts w:ascii="Times New Roman" w:eastAsia="Times New Roman" w:hAnsi="Times New Roman" w:cs="Times New Roman"/>
          <w:color w:val="000000"/>
          <w:sz w:val="24"/>
          <w:szCs w:val="24"/>
          <w:lang w:eastAsia="ru-RU" w:bidi="ru-RU"/>
        </w:rPr>
        <w:t xml:space="preserve">и </w:t>
      </w:r>
      <w:r w:rsidRPr="004F5EAD">
        <w:rPr>
          <w:rFonts w:ascii="Times New Roman" w:eastAsia="Times New Roman" w:hAnsi="Times New Roman" w:cs="Times New Roman"/>
          <w:color w:val="000000"/>
          <w:sz w:val="24"/>
          <w:szCs w:val="24"/>
          <w:lang w:val="en-US" w:bidi="en-US"/>
        </w:rPr>
        <w:t>but</w:t>
      </w:r>
      <w:r w:rsidRPr="004F5EAD">
        <w:rPr>
          <w:rFonts w:ascii="Times New Roman" w:eastAsia="Times New Roman" w:hAnsi="Times New Roman" w:cs="Times New Roman"/>
          <w:color w:val="000000"/>
          <w:sz w:val="24"/>
          <w:szCs w:val="24"/>
          <w:lang w:eastAsia="ru-RU" w:bidi="ru-RU"/>
        </w:rPr>
        <w:t>(при однородных членах).</w:t>
      </w:r>
    </w:p>
    <w:p w:rsidR="00B00096" w:rsidRPr="004F5EAD" w:rsidRDefault="00B00096" w:rsidP="004F5EAD">
      <w:pPr>
        <w:widowControl w:val="0"/>
        <w:tabs>
          <w:tab w:val="left" w:pos="200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Социокультурные знания и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названия родной страны и страны/стран изучаемого языка и их столиц.</w:t>
      </w:r>
    </w:p>
    <w:p w:rsidR="00B00096" w:rsidRPr="004F5EAD" w:rsidRDefault="00B00096" w:rsidP="004F5EAD">
      <w:pPr>
        <w:widowControl w:val="0"/>
        <w:tabs>
          <w:tab w:val="left" w:pos="176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00096" w:rsidRPr="004F5EAD" w:rsidRDefault="00B00096" w:rsidP="004F5EAD">
      <w:pPr>
        <w:widowControl w:val="0"/>
        <w:tabs>
          <w:tab w:val="left" w:pos="200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w:t>
      </w:r>
    </w:p>
    <w:p w:rsidR="00B00096" w:rsidRPr="004F5EAD" w:rsidRDefault="00B00096" w:rsidP="004F5EAD">
      <w:pPr>
        <w:widowControl w:val="0"/>
        <w:tabs>
          <w:tab w:val="left" w:pos="221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Говорение: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00096" w:rsidRPr="004F5EAD" w:rsidRDefault="00B00096" w:rsidP="004F5EAD">
      <w:pPr>
        <w:widowControl w:val="0"/>
        <w:tabs>
          <w:tab w:val="left" w:pos="221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на слух и понимать речь учителя и других обучающихся вербально/невербально реагировать на услышанное;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00096" w:rsidRPr="004F5EAD" w:rsidRDefault="00B00096" w:rsidP="004F5EAD">
      <w:pPr>
        <w:widowControl w:val="0"/>
        <w:tabs>
          <w:tab w:val="left" w:pos="22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Смысловое чтение: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00096" w:rsidRPr="004F5EAD" w:rsidRDefault="00B00096" w:rsidP="004F5EAD">
      <w:pPr>
        <w:widowControl w:val="0"/>
        <w:tabs>
          <w:tab w:val="left" w:pos="22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заполнять анкеты и формуляры с указанием личной информации: имя, фамилия, возраст, страна проживания, любимые занятия и другие;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писать с использованием образца поздравления с днем рождения, Новым годом, Рождеством с выражением пожеланий;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подписи к иллюстрациям с пояснением, что на них изображено.</w:t>
      </w:r>
    </w:p>
    <w:p w:rsidR="00B00096" w:rsidRPr="004F5EAD" w:rsidRDefault="00B00096" w:rsidP="004F5EAD">
      <w:pPr>
        <w:widowControl w:val="0"/>
        <w:tabs>
          <w:tab w:val="left" w:pos="200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Языковые знания и навыки.</w:t>
      </w:r>
    </w:p>
    <w:p w:rsidR="00B00096" w:rsidRPr="004F5EAD" w:rsidRDefault="00B00096" w:rsidP="004F5EAD">
      <w:pPr>
        <w:widowControl w:val="0"/>
        <w:tabs>
          <w:tab w:val="left" w:pos="22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Фонетическая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правила чтения гласных в третьем типе слога (гласная + г);</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применять правила чтения сложных сочетаний букв (например,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tion</w:t>
      </w:r>
      <w:r w:rsidRPr="004F5EAD">
        <w:rPr>
          <w:rFonts w:ascii="Times New Roman" w:eastAsia="Times New Roman" w:hAnsi="Times New Roman" w:cs="Times New Roman"/>
          <w:color w:val="000000"/>
          <w:sz w:val="24"/>
          <w:szCs w:val="24"/>
          <w:lang w:bidi="en-US"/>
        </w:rPr>
        <w:t>, -</w:t>
      </w:r>
      <w:r w:rsidRPr="004F5EAD">
        <w:rPr>
          <w:rFonts w:ascii="Times New Roman" w:eastAsia="Times New Roman" w:hAnsi="Times New Roman" w:cs="Times New Roman"/>
          <w:color w:val="000000"/>
          <w:sz w:val="24"/>
          <w:szCs w:val="24"/>
          <w:lang w:val="en-US" w:bidi="en-US"/>
        </w:rPr>
        <w:t>ight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в односложных, двусложных и многосложных словах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international</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night</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новые слова согласно основным правилам чтения;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B00096" w:rsidRPr="004F5EAD" w:rsidRDefault="00B00096" w:rsidP="004F5EAD">
      <w:pPr>
        <w:widowControl w:val="0"/>
        <w:tabs>
          <w:tab w:val="left" w:pos="2232"/>
        </w:tabs>
        <w:spacing w:after="0" w:line="240" w:lineRule="auto"/>
        <w:ind w:left="360" w:right="37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Графика, орфография и пунктуация: правильно писать изученные слова;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апостроф).</w:t>
      </w:r>
    </w:p>
    <w:p w:rsidR="00B00096" w:rsidRPr="004F5EAD" w:rsidRDefault="00B00096" w:rsidP="004F5EAD">
      <w:pPr>
        <w:widowControl w:val="0"/>
        <w:tabs>
          <w:tab w:val="left" w:pos="220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Лексическая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teen</w:t>
      </w:r>
      <w:r w:rsidRPr="004F5EAD">
        <w:rPr>
          <w:rFonts w:ascii="Times New Roman" w:eastAsia="Times New Roman" w:hAnsi="Times New Roman" w:cs="Times New Roman"/>
          <w:color w:val="000000"/>
          <w:sz w:val="24"/>
          <w:szCs w:val="24"/>
          <w:lang w:bidi="en-US"/>
        </w:rPr>
        <w:t>, -</w:t>
      </w:r>
      <w:r w:rsidRPr="004F5EAD">
        <w:rPr>
          <w:rFonts w:ascii="Times New Roman" w:eastAsia="Times New Roman" w:hAnsi="Times New Roman" w:cs="Times New Roman"/>
          <w:color w:val="000000"/>
          <w:sz w:val="24"/>
          <w:szCs w:val="24"/>
          <w:lang w:val="en-US" w:bidi="en-US"/>
        </w:rPr>
        <w:t>ty</w:t>
      </w:r>
      <w:r w:rsidRPr="004F5EAD">
        <w:rPr>
          <w:rFonts w:ascii="Times New Roman" w:eastAsia="Times New Roman" w:hAnsi="Times New Roman" w:cs="Times New Roman"/>
          <w:color w:val="000000"/>
          <w:sz w:val="24"/>
          <w:szCs w:val="24"/>
          <w:lang w:bidi="en-US"/>
        </w:rPr>
        <w:t>, -</w:t>
      </w:r>
      <w:r w:rsidRPr="004F5EAD">
        <w:rPr>
          <w:rFonts w:ascii="Times New Roman" w:eastAsia="Times New Roman" w:hAnsi="Times New Roman" w:cs="Times New Roman"/>
          <w:color w:val="000000"/>
          <w:sz w:val="24"/>
          <w:szCs w:val="24"/>
          <w:lang w:val="en-US" w:bidi="en-US"/>
        </w:rPr>
        <w:t>th</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и словосложения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football</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snowman</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tabs>
          <w:tab w:val="left" w:pos="220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Грамматическая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побудительные предложения в отрицательной форме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Don</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ttalk</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please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предложения с начальным </w:t>
      </w:r>
      <w:r w:rsidRPr="004F5EAD">
        <w:rPr>
          <w:rFonts w:ascii="Times New Roman" w:eastAsia="Times New Roman" w:hAnsi="Times New Roman" w:cs="Times New Roman"/>
          <w:color w:val="000000"/>
          <w:sz w:val="24"/>
          <w:szCs w:val="24"/>
          <w:lang w:val="en-US" w:bidi="en-US"/>
        </w:rPr>
        <w:t>There</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tobe</w:t>
      </w:r>
      <w:r w:rsidRPr="004F5EAD">
        <w:rPr>
          <w:rFonts w:ascii="Times New Roman" w:eastAsia="Times New Roman" w:hAnsi="Times New Roman" w:cs="Times New Roman"/>
          <w:color w:val="000000"/>
          <w:sz w:val="24"/>
          <w:szCs w:val="24"/>
          <w:lang w:eastAsia="ru-RU" w:bidi="ru-RU"/>
        </w:rPr>
        <w:t xml:space="preserve">в </w:t>
      </w:r>
      <w:r w:rsidRPr="004F5EAD">
        <w:rPr>
          <w:rFonts w:ascii="Times New Roman" w:eastAsia="Times New Roman" w:hAnsi="Times New Roman" w:cs="Times New Roman"/>
          <w:color w:val="000000"/>
          <w:sz w:val="24"/>
          <w:szCs w:val="24"/>
          <w:lang w:val="en-US" w:bidi="en-US"/>
        </w:rPr>
        <w:t>PastSimpleTense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Therewasabridgeacrosstheriver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Thereweremountainsinthesouth</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конструкции с глаголами на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ing</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tolike</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enjoydoingsomething</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конструкцию </w:t>
      </w:r>
      <w:r w:rsidRPr="004F5EAD">
        <w:rPr>
          <w:rFonts w:ascii="Times New Roman" w:eastAsia="Times New Roman" w:hAnsi="Times New Roman" w:cs="Times New Roman"/>
          <w:color w:val="000000"/>
          <w:sz w:val="24"/>
          <w:szCs w:val="24"/>
          <w:lang w:val="en-US" w:bidi="en-US"/>
        </w:rPr>
        <w:t>I</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dlike</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val="en-US" w:bidi="en-US"/>
        </w:rPr>
        <w:t>to</w:t>
      </w:r>
      <w:r w:rsidRPr="004F5EAD">
        <w:rPr>
          <w:rFonts w:ascii="Times New Roman" w:eastAsia="Times New Roman" w:hAnsi="Times New Roman" w:cs="Times New Roman"/>
          <w:color w:val="000000"/>
          <w:sz w:val="24"/>
          <w:szCs w:val="24"/>
          <w:lang w:eastAsia="ru-RU" w:bidi="ru-RU"/>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правильные и неправильные глаголы в </w:t>
      </w:r>
      <w:r w:rsidRPr="004F5EAD">
        <w:rPr>
          <w:rFonts w:ascii="Times New Roman" w:eastAsia="Times New Roman" w:hAnsi="Times New Roman" w:cs="Times New Roman"/>
          <w:color w:val="000000"/>
          <w:sz w:val="24"/>
          <w:szCs w:val="24"/>
          <w:lang w:val="en-US" w:bidi="en-US"/>
        </w:rPr>
        <w:t>PastSimpleTense</w:t>
      </w:r>
      <w:r w:rsidRPr="004F5EAD">
        <w:rPr>
          <w:rFonts w:ascii="Times New Roman" w:eastAsia="Times New Roman" w:hAnsi="Times New Roman" w:cs="Times New Roman"/>
          <w:color w:val="000000"/>
          <w:sz w:val="24"/>
          <w:szCs w:val="24"/>
          <w:lang w:eastAsia="ru-RU" w:bidi="ru-RU"/>
        </w:rPr>
        <w:t>в повествовательных (утвердительных и отрицательных) и вопросительных (общий и специальный вопрос) предложениях;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существительные в притяжательном падеже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PossessiveCase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much</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many</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alotof</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наречия частотности </w:t>
      </w:r>
      <w:r w:rsidRPr="004F5EAD">
        <w:rPr>
          <w:rFonts w:ascii="Times New Roman" w:eastAsia="Times New Roman" w:hAnsi="Times New Roman" w:cs="Times New Roman"/>
          <w:color w:val="000000"/>
          <w:sz w:val="24"/>
          <w:szCs w:val="24"/>
          <w:lang w:val="en-US" w:bidi="en-US"/>
        </w:rPr>
        <w:t>usually</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often</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личные местоимения в объектном падеже;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указательные местоимения </w:t>
      </w:r>
      <w:r w:rsidRPr="004F5EAD">
        <w:rPr>
          <w:rFonts w:ascii="Times New Roman" w:eastAsia="Times New Roman" w:hAnsi="Times New Roman" w:cs="Times New Roman"/>
          <w:color w:val="000000"/>
          <w:sz w:val="24"/>
          <w:szCs w:val="24"/>
          <w:lang w:val="en-US" w:bidi="en-US"/>
        </w:rPr>
        <w:t>that</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those</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неопределённые местоимения </w:t>
      </w:r>
      <w:r w:rsidRPr="004F5EAD">
        <w:rPr>
          <w:rFonts w:ascii="Times New Roman" w:eastAsia="Times New Roman" w:hAnsi="Times New Roman" w:cs="Times New Roman"/>
          <w:color w:val="000000"/>
          <w:sz w:val="24"/>
          <w:szCs w:val="24"/>
          <w:lang w:val="en-US" w:bidi="en-US"/>
        </w:rPr>
        <w:t>some</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any</w:t>
      </w:r>
      <w:r w:rsidRPr="004F5EAD">
        <w:rPr>
          <w:rFonts w:ascii="Times New Roman" w:eastAsia="Times New Roman" w:hAnsi="Times New Roman" w:cs="Times New Roman"/>
          <w:color w:val="000000"/>
          <w:sz w:val="24"/>
          <w:szCs w:val="24"/>
          <w:lang w:eastAsia="ru-RU" w:bidi="ru-RU"/>
        </w:rPr>
        <w:t>в повествовательных и вопросительных предложениях;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вопросительные слова </w:t>
      </w:r>
      <w:r w:rsidRPr="004F5EAD">
        <w:rPr>
          <w:rFonts w:ascii="Times New Roman" w:eastAsia="Times New Roman" w:hAnsi="Times New Roman" w:cs="Times New Roman"/>
          <w:color w:val="000000"/>
          <w:sz w:val="24"/>
          <w:szCs w:val="24"/>
          <w:lang w:val="en-US" w:bidi="en-US"/>
        </w:rPr>
        <w:t>when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whose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why</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количественные числительные (13-100);</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порядковые числительные (1-</w:t>
      </w:r>
      <w:r w:rsidRPr="004F5EAD">
        <w:rPr>
          <w:rFonts w:ascii="Times New Roman" w:eastAsia="Times New Roman" w:hAnsi="Times New Roman" w:cs="Times New Roman"/>
          <w:color w:val="000000"/>
          <w:sz w:val="24"/>
          <w:szCs w:val="24"/>
          <w:lang w:eastAsia="ru-RU" w:bidi="ru-RU"/>
        </w:rPr>
        <w:lastRenderedPageBreak/>
        <w:t>30);</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предлог направления движения </w:t>
      </w:r>
      <w:r w:rsidRPr="004F5EAD">
        <w:rPr>
          <w:rFonts w:ascii="Times New Roman" w:eastAsia="Times New Roman" w:hAnsi="Times New Roman" w:cs="Times New Roman"/>
          <w:color w:val="000000"/>
          <w:sz w:val="24"/>
          <w:szCs w:val="24"/>
          <w:lang w:val="en-US" w:bidi="en-US"/>
        </w:rPr>
        <w:t>to</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WewenttoMoscowlastyear</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предлоги места </w:t>
      </w:r>
      <w:r w:rsidRPr="004F5EAD">
        <w:rPr>
          <w:rFonts w:ascii="Times New Roman" w:eastAsia="Times New Roman" w:hAnsi="Times New Roman" w:cs="Times New Roman"/>
          <w:color w:val="000000"/>
          <w:sz w:val="24"/>
          <w:szCs w:val="24"/>
          <w:lang w:val="en-US" w:bidi="en-US"/>
        </w:rPr>
        <w:t>nextto</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infrontof</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behind</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предлоги времени: </w:t>
      </w:r>
      <w:r w:rsidRPr="004F5EAD">
        <w:rPr>
          <w:rFonts w:ascii="Times New Roman" w:eastAsia="Times New Roman" w:hAnsi="Times New Roman" w:cs="Times New Roman"/>
          <w:color w:val="000000"/>
          <w:sz w:val="24"/>
          <w:szCs w:val="24"/>
          <w:lang w:val="en-US" w:bidi="en-US"/>
        </w:rPr>
        <w:t>at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in</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on</w:t>
      </w:r>
      <w:r w:rsidRPr="004F5EAD">
        <w:rPr>
          <w:rFonts w:ascii="Times New Roman" w:eastAsia="Times New Roman" w:hAnsi="Times New Roman" w:cs="Times New Roman"/>
          <w:color w:val="000000"/>
          <w:sz w:val="24"/>
          <w:szCs w:val="24"/>
          <w:lang w:eastAsia="ru-RU" w:bidi="ru-RU"/>
        </w:rPr>
        <w:t xml:space="preserve">в выражениях </w:t>
      </w:r>
      <w:r w:rsidRPr="004F5EAD">
        <w:rPr>
          <w:rFonts w:ascii="Times New Roman" w:eastAsia="Times New Roman" w:hAnsi="Times New Roman" w:cs="Times New Roman"/>
          <w:color w:val="000000"/>
          <w:sz w:val="24"/>
          <w:szCs w:val="24"/>
          <w:lang w:val="en-US" w:bidi="en-US"/>
        </w:rPr>
        <w:t>at</w:t>
      </w:r>
      <w:r w:rsidRPr="004F5EAD">
        <w:rPr>
          <w:rFonts w:ascii="Times New Roman" w:eastAsia="Times New Roman" w:hAnsi="Times New Roman" w:cs="Times New Roman"/>
          <w:color w:val="000000"/>
          <w:sz w:val="24"/>
          <w:szCs w:val="24"/>
          <w:lang w:eastAsia="ru-RU" w:bidi="ru-RU"/>
        </w:rPr>
        <w:t xml:space="preserve">4 </w:t>
      </w:r>
      <w:r w:rsidRPr="004F5EAD">
        <w:rPr>
          <w:rFonts w:ascii="Times New Roman" w:eastAsia="Times New Roman" w:hAnsi="Times New Roman" w:cs="Times New Roman"/>
          <w:color w:val="000000"/>
          <w:sz w:val="24"/>
          <w:szCs w:val="24"/>
          <w:lang w:val="en-US" w:bidi="en-US"/>
        </w:rPr>
        <w:t>o</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clock</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inthemorning</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onMonday</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tabs>
          <w:tab w:val="left" w:pos="199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Социокультурные знания и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кратко представлять свою страну и страну/страны изучаемого языка на английском языке.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157.9.5.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00096" w:rsidRPr="004F5EAD" w:rsidRDefault="00B00096" w:rsidP="004F5EAD">
      <w:pPr>
        <w:widowControl w:val="0"/>
        <w:tabs>
          <w:tab w:val="left" w:pos="197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умения.</w:t>
      </w:r>
    </w:p>
    <w:p w:rsidR="00B00096" w:rsidRPr="004F5EAD" w:rsidRDefault="00B00096" w:rsidP="004F5EAD">
      <w:pPr>
        <w:widowControl w:val="0"/>
        <w:tabs>
          <w:tab w:val="left" w:pos="218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Говорение: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устные связные монологические высказывания по образцу; выражать своё отношение к предмету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передавать основное содержание прочитанного текста с вербальными и (или) зрительными опорами в объёме не менее 4-5 фраз.</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00096" w:rsidRPr="004F5EAD" w:rsidRDefault="00B00096" w:rsidP="004F5EAD">
      <w:pPr>
        <w:widowControl w:val="0"/>
        <w:tabs>
          <w:tab w:val="left" w:pos="21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Аудирование: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на слух и понимать речь учителя и других обучающихся, вербально/невербально реагировать на услышанное;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00096" w:rsidRPr="004F5EAD" w:rsidRDefault="00B00096" w:rsidP="004F5EAD">
      <w:pPr>
        <w:widowControl w:val="0"/>
        <w:tabs>
          <w:tab w:val="left" w:pos="223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Смысловое чтение: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w:t>
      </w:r>
      <w:r w:rsidRPr="004F5EAD">
        <w:rPr>
          <w:rFonts w:ascii="Times New Roman" w:eastAsia="Times New Roman" w:hAnsi="Times New Roman" w:cs="Times New Roman"/>
          <w:color w:val="000000"/>
          <w:sz w:val="24"/>
          <w:szCs w:val="24"/>
          <w:lang w:eastAsia="ru-RU" w:bidi="ru-RU"/>
        </w:rPr>
        <w:lastRenderedPageBreak/>
        <w:t>числе контекстуальной, догадки (объём текста/текстов для чтения - до 160 слов;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прогнозировать содержание текста на основе заголовка;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про себя несплошные тексты (таблицы, диаграммы и другие) и понимать представленную в них информацию.</w:t>
      </w:r>
    </w:p>
    <w:p w:rsidR="00B00096" w:rsidRPr="004F5EAD" w:rsidRDefault="00B00096" w:rsidP="004F5EAD">
      <w:pPr>
        <w:widowControl w:val="0"/>
        <w:tabs>
          <w:tab w:val="left" w:pos="223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писать с использованием образца поздравления с днем рождения, Новым годом, Рождеством с выражением пожеланий;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писать с использованием образца электронное сообщение личного характера (объём сообщения - до 50 слов).</w:t>
      </w:r>
    </w:p>
    <w:p w:rsidR="00B00096" w:rsidRPr="004F5EAD" w:rsidRDefault="00B00096" w:rsidP="004F5EAD">
      <w:pPr>
        <w:widowControl w:val="0"/>
        <w:tabs>
          <w:tab w:val="left" w:pos="202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Языковые знания и навыки.</w:t>
      </w:r>
    </w:p>
    <w:p w:rsidR="00B00096" w:rsidRPr="004F5EAD" w:rsidRDefault="00B00096" w:rsidP="004F5EAD">
      <w:pPr>
        <w:widowControl w:val="0"/>
        <w:tabs>
          <w:tab w:val="left" w:pos="223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Фонетическая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новые слова согласно основным правилам чтения;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B00096" w:rsidRPr="004F5EAD" w:rsidRDefault="00B00096" w:rsidP="004F5EAD">
      <w:pPr>
        <w:widowControl w:val="0"/>
        <w:tabs>
          <w:tab w:val="left" w:pos="223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Графика, орфография и пунктуация: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правильно писать изученные слова;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00096" w:rsidRPr="004F5EAD" w:rsidRDefault="00B00096" w:rsidP="004F5EAD">
      <w:pPr>
        <w:widowControl w:val="0"/>
        <w:tabs>
          <w:tab w:val="left" w:pos="220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Лексическая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образовывать родственные слова с использованием основных способов словообразования: аффиксации (суффиксы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er</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or</w:t>
      </w:r>
      <w:r w:rsidRPr="004F5EAD">
        <w:rPr>
          <w:rFonts w:ascii="Times New Roman" w:eastAsia="Times New Roman" w:hAnsi="Times New Roman" w:cs="Times New Roman"/>
          <w:color w:val="000000"/>
          <w:sz w:val="24"/>
          <w:szCs w:val="24"/>
          <w:lang w:bidi="en-US"/>
        </w:rPr>
        <w:t>, -1</w:t>
      </w:r>
      <w:r w:rsidRPr="004F5EAD">
        <w:rPr>
          <w:rFonts w:ascii="Times New Roman" w:eastAsia="Times New Roman" w:hAnsi="Times New Roman" w:cs="Times New Roman"/>
          <w:color w:val="000000"/>
          <w:sz w:val="24"/>
          <w:szCs w:val="24"/>
          <w:lang w:val="en-US" w:bidi="en-US"/>
        </w:rPr>
        <w:t>st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teacher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actor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artist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словосложения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blackboard</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конверсии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toplay</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aplay</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tabs>
          <w:tab w:val="left" w:pos="221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Грамматическая сторона речи: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w:t>
      </w:r>
      <w:r w:rsidRPr="004F5EAD">
        <w:rPr>
          <w:rFonts w:ascii="Times New Roman" w:eastAsia="Times New Roman" w:hAnsi="Times New Roman" w:cs="Times New Roman"/>
          <w:color w:val="000000"/>
          <w:sz w:val="24"/>
          <w:szCs w:val="24"/>
          <w:lang w:val="en-US" w:bidi="en-US"/>
        </w:rPr>
        <w:t>PresentContinuousTense</w:t>
      </w:r>
      <w:r w:rsidRPr="004F5EAD">
        <w:rPr>
          <w:rFonts w:ascii="Times New Roman" w:eastAsia="Times New Roman" w:hAnsi="Times New Roman" w:cs="Times New Roman"/>
          <w:color w:val="000000"/>
          <w:sz w:val="24"/>
          <w:szCs w:val="24"/>
          <w:lang w:eastAsia="ru-RU" w:bidi="ru-RU"/>
        </w:rPr>
        <w:t>в повествовательных (утвердительных и отрицательных), вопросительных (общий и специальный вопрос) предложениях;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конструкцию </w:t>
      </w:r>
      <w:r w:rsidRPr="004F5EAD">
        <w:rPr>
          <w:rFonts w:ascii="Times New Roman" w:eastAsia="Times New Roman" w:hAnsi="Times New Roman" w:cs="Times New Roman"/>
          <w:color w:val="000000"/>
          <w:sz w:val="24"/>
          <w:szCs w:val="24"/>
          <w:lang w:val="en-US" w:bidi="en-US"/>
        </w:rPr>
        <w:t>tobegoingto</w:t>
      </w:r>
      <w:r w:rsidRPr="004F5EAD">
        <w:rPr>
          <w:rFonts w:ascii="Times New Roman" w:eastAsia="Times New Roman" w:hAnsi="Times New Roman" w:cs="Times New Roman"/>
          <w:color w:val="000000"/>
          <w:sz w:val="24"/>
          <w:szCs w:val="24"/>
          <w:lang w:eastAsia="ru-RU" w:bidi="ru-RU"/>
        </w:rPr>
        <w:t xml:space="preserve">и </w:t>
      </w:r>
      <w:r w:rsidRPr="004F5EAD">
        <w:rPr>
          <w:rFonts w:ascii="Times New Roman" w:eastAsia="Times New Roman" w:hAnsi="Times New Roman" w:cs="Times New Roman"/>
          <w:color w:val="000000"/>
          <w:sz w:val="24"/>
          <w:szCs w:val="24"/>
          <w:lang w:val="en-US" w:bidi="en-US"/>
        </w:rPr>
        <w:t>FutureSimpleTense</w:t>
      </w:r>
      <w:r w:rsidRPr="004F5EAD">
        <w:rPr>
          <w:rFonts w:ascii="Times New Roman" w:eastAsia="Times New Roman" w:hAnsi="Times New Roman" w:cs="Times New Roman"/>
          <w:color w:val="000000"/>
          <w:sz w:val="24"/>
          <w:szCs w:val="24"/>
          <w:lang w:eastAsia="ru-RU" w:bidi="ru-RU"/>
        </w:rPr>
        <w:t>для выражения будущего действия;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модальные глаголы долженствования </w:t>
      </w:r>
      <w:r w:rsidRPr="004F5EAD">
        <w:rPr>
          <w:rFonts w:ascii="Times New Roman" w:eastAsia="Times New Roman" w:hAnsi="Times New Roman" w:cs="Times New Roman"/>
          <w:color w:val="000000"/>
          <w:sz w:val="24"/>
          <w:szCs w:val="24"/>
          <w:lang w:val="en-US" w:bidi="en-US"/>
        </w:rPr>
        <w:t>must</w:t>
      </w:r>
      <w:r w:rsidRPr="004F5EAD">
        <w:rPr>
          <w:rFonts w:ascii="Times New Roman" w:eastAsia="Times New Roman" w:hAnsi="Times New Roman" w:cs="Times New Roman"/>
          <w:color w:val="000000"/>
          <w:sz w:val="24"/>
          <w:szCs w:val="24"/>
          <w:lang w:eastAsia="ru-RU" w:bidi="ru-RU"/>
        </w:rPr>
        <w:t xml:space="preserve">и </w:t>
      </w:r>
      <w:r w:rsidRPr="004F5EAD">
        <w:rPr>
          <w:rFonts w:ascii="Times New Roman" w:eastAsia="Times New Roman" w:hAnsi="Times New Roman" w:cs="Times New Roman"/>
          <w:color w:val="000000"/>
          <w:sz w:val="24"/>
          <w:szCs w:val="24"/>
          <w:lang w:val="en-US" w:bidi="en-US"/>
        </w:rPr>
        <w:t>haveto</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отрицательное местоимение по;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4F5EAD">
        <w:rPr>
          <w:rFonts w:ascii="Times New Roman" w:eastAsia="Times New Roman" w:hAnsi="Times New Roman" w:cs="Times New Roman"/>
          <w:color w:val="000000"/>
          <w:sz w:val="24"/>
          <w:szCs w:val="24"/>
          <w:lang w:val="en-US" w:bidi="en-US"/>
        </w:rPr>
        <w:t>good</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val="en-US" w:bidi="en-US"/>
        </w:rPr>
        <w:t>better</w:t>
      </w:r>
      <w:r w:rsidRPr="004F5EAD">
        <w:rPr>
          <w:rFonts w:ascii="Times New Roman" w:eastAsia="Times New Roman" w:hAnsi="Times New Roman" w:cs="Times New Roman"/>
          <w:color w:val="000000"/>
          <w:sz w:val="24"/>
          <w:szCs w:val="24"/>
          <w:lang w:eastAsia="ru-RU" w:bidi="ru-RU"/>
        </w:rPr>
        <w:t xml:space="preserve">- </w:t>
      </w:r>
      <w:r w:rsidRPr="004F5EAD">
        <w:rPr>
          <w:rFonts w:ascii="Times New Roman" w:eastAsia="Times New Roman" w:hAnsi="Times New Roman" w:cs="Times New Roman"/>
          <w:color w:val="000000"/>
          <w:sz w:val="24"/>
          <w:szCs w:val="24"/>
          <w:lang w:bidi="en-US"/>
        </w:rPr>
        <w:t>(</w:t>
      </w:r>
      <w:r w:rsidRPr="004F5EAD">
        <w:rPr>
          <w:rFonts w:ascii="Times New Roman" w:eastAsia="Times New Roman" w:hAnsi="Times New Roman" w:cs="Times New Roman"/>
          <w:color w:val="000000"/>
          <w:sz w:val="24"/>
          <w:szCs w:val="24"/>
          <w:lang w:val="en-US" w:bidi="en-US"/>
        </w:rPr>
        <w:t>the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best</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bad</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worse</w:t>
      </w:r>
      <w:r w:rsidRPr="004F5EAD">
        <w:rPr>
          <w:rFonts w:ascii="Times New Roman" w:eastAsia="Times New Roman" w:hAnsi="Times New Roman" w:cs="Times New Roman"/>
          <w:color w:val="000000"/>
          <w:sz w:val="24"/>
          <w:szCs w:val="24"/>
          <w:lang w:bidi="en-US"/>
        </w:rPr>
        <w:t xml:space="preserve"> - (</w:t>
      </w:r>
      <w:r w:rsidRPr="004F5EAD">
        <w:rPr>
          <w:rFonts w:ascii="Times New Roman" w:eastAsia="Times New Roman" w:hAnsi="Times New Roman" w:cs="Times New Roman"/>
          <w:color w:val="000000"/>
          <w:sz w:val="24"/>
          <w:szCs w:val="24"/>
          <w:lang w:val="en-US" w:bidi="en-US"/>
        </w:rPr>
        <w:t>the</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worst</w:t>
      </w:r>
      <w:r w:rsidRPr="004F5EAD">
        <w:rPr>
          <w:rFonts w:ascii="Times New Roman" w:eastAsia="Times New Roman" w:hAnsi="Times New Roman" w:cs="Times New Roman"/>
          <w:color w:val="000000"/>
          <w:sz w:val="24"/>
          <w:szCs w:val="24"/>
          <w:lang w:bidi="en-US"/>
        </w:rPr>
        <w:t>);</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наречия времени;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обозначение даты и года;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 употреблять в устной и письменной речи обозначение времени.</w:t>
      </w:r>
    </w:p>
    <w:p w:rsidR="00B00096" w:rsidRPr="004F5EAD" w:rsidRDefault="00B00096" w:rsidP="004F5EAD">
      <w:pPr>
        <w:widowControl w:val="0"/>
        <w:tabs>
          <w:tab w:val="left" w:pos="20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Социокультурные знания и умения: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названия родной страны и страны/стран изучаемого языка;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 некоторых литературных персонажей;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 небольших произведениях детского фольклора (рифмовки, песни);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кратко представлять свою страну на иностранном языке в рамках изучаемой тематики.</w:t>
      </w:r>
    </w:p>
    <w:p w:rsidR="00B00096" w:rsidRPr="004F5EAD" w:rsidRDefault="00953796" w:rsidP="004F5EAD">
      <w:pPr>
        <w:widowControl w:val="0"/>
        <w:pBdr>
          <w:top w:val="single" w:sz="4" w:space="1" w:color="auto"/>
          <w:left w:val="single" w:sz="4" w:space="4" w:color="auto"/>
          <w:bottom w:val="single" w:sz="4" w:space="1" w:color="auto"/>
          <w:right w:val="single" w:sz="4" w:space="4" w:color="auto"/>
        </w:pBdr>
        <w:tabs>
          <w:tab w:val="left" w:pos="1357"/>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B00096" w:rsidRPr="004F5EAD">
        <w:rPr>
          <w:rFonts w:ascii="Times New Roman" w:eastAsia="Times New Roman" w:hAnsi="Times New Roman" w:cs="Times New Roman"/>
          <w:color w:val="000000"/>
          <w:sz w:val="24"/>
          <w:szCs w:val="24"/>
          <w:lang w:eastAsia="ru-RU" w:bidi="ru-RU"/>
        </w:rPr>
        <w:t>абочая программа по учебному предмету «Математика».</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рабочая программа по учебному предмету «Математика» (предметная область </w:t>
      </w:r>
      <w:r w:rsidRPr="004F5EAD">
        <w:rPr>
          <w:rFonts w:ascii="Times New Roman" w:eastAsia="Times New Roman" w:hAnsi="Times New Roman" w:cs="Times New Roman"/>
          <w:color w:val="000000"/>
          <w:sz w:val="24"/>
          <w:szCs w:val="24"/>
          <w:lang w:eastAsia="ru-RU" w:bidi="ru-RU"/>
        </w:rPr>
        <w:lastRenderedPageBreak/>
        <w:t>«Математика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53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54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54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57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73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00096" w:rsidRPr="004F5EAD" w:rsidRDefault="00B00096" w:rsidP="004F5EAD">
      <w:pPr>
        <w:widowControl w:val="0"/>
        <w:tabs>
          <w:tab w:val="left" w:pos="173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00096" w:rsidRPr="004F5EAD" w:rsidRDefault="00B00096" w:rsidP="004F5EAD">
      <w:pPr>
        <w:widowControl w:val="0"/>
        <w:tabs>
          <w:tab w:val="left" w:pos="173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00096" w:rsidRPr="004F5EAD" w:rsidRDefault="00B00096" w:rsidP="004F5EAD">
      <w:pPr>
        <w:widowControl w:val="0"/>
        <w:tabs>
          <w:tab w:val="left" w:pos="175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B00096" w:rsidRPr="004F5EAD" w:rsidRDefault="00B00096" w:rsidP="004F5EAD">
      <w:pPr>
        <w:widowControl w:val="0"/>
        <w:tabs>
          <w:tab w:val="left" w:pos="173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00096" w:rsidRPr="004F5EAD" w:rsidRDefault="00B00096" w:rsidP="004F5EAD">
      <w:pPr>
        <w:widowControl w:val="0"/>
        <w:tabs>
          <w:tab w:val="left" w:pos="180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B00096" w:rsidRPr="004F5EAD" w:rsidRDefault="00B00096" w:rsidP="004F5EAD">
      <w:pPr>
        <w:widowControl w:val="0"/>
        <w:tabs>
          <w:tab w:val="left" w:pos="180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162.6. Содержание обучения в 1 классе.</w:t>
      </w:r>
    </w:p>
    <w:p w:rsidR="00B00096" w:rsidRPr="004F5EAD" w:rsidRDefault="00B00096" w:rsidP="004F5EAD">
      <w:pPr>
        <w:widowControl w:val="0"/>
        <w:tabs>
          <w:tab w:val="left" w:pos="183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и величины.</w:t>
      </w:r>
    </w:p>
    <w:p w:rsidR="00B00096" w:rsidRPr="004F5EAD" w:rsidRDefault="00B00096" w:rsidP="004F5EAD">
      <w:pPr>
        <w:widowControl w:val="0"/>
        <w:tabs>
          <w:tab w:val="left" w:pos="19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00096" w:rsidRPr="004F5EAD" w:rsidRDefault="00B00096" w:rsidP="004F5EAD">
      <w:pPr>
        <w:widowControl w:val="0"/>
        <w:tabs>
          <w:tab w:val="left" w:pos="19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в пределах 20: чтение, запись, сравнение. Однозначные и двузначные числа. Увеличение (уменьшение) числа на несколько единиц.</w:t>
      </w:r>
    </w:p>
    <w:p w:rsidR="00B00096" w:rsidRPr="004F5EAD" w:rsidRDefault="00B00096" w:rsidP="004F5EAD">
      <w:pPr>
        <w:widowControl w:val="0"/>
        <w:tabs>
          <w:tab w:val="left" w:pos="19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Длина и её измерение. Единицы длины и установление соотношения между ними: сантиметр, дециметр.</w:t>
      </w:r>
    </w:p>
    <w:p w:rsidR="00B00096" w:rsidRPr="004F5EAD" w:rsidRDefault="00B00096" w:rsidP="004F5EAD">
      <w:pPr>
        <w:widowControl w:val="0"/>
        <w:tabs>
          <w:tab w:val="left" w:pos="184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Арифметические действия.</w:t>
      </w:r>
    </w:p>
    <w:p w:rsidR="00B00096" w:rsidRPr="004F5EAD" w:rsidRDefault="00B00096" w:rsidP="004F5EAD">
      <w:pPr>
        <w:widowControl w:val="0"/>
        <w:tabs>
          <w:tab w:val="left" w:pos="199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00096" w:rsidRPr="004F5EAD" w:rsidRDefault="00B00096" w:rsidP="004F5EAD">
      <w:pPr>
        <w:widowControl w:val="0"/>
        <w:tabs>
          <w:tab w:val="left" w:pos="184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Текстовые задачи.</w:t>
      </w:r>
    </w:p>
    <w:p w:rsidR="00B00096" w:rsidRPr="004F5EAD" w:rsidRDefault="00B00096" w:rsidP="004F5EAD">
      <w:pPr>
        <w:widowControl w:val="0"/>
        <w:tabs>
          <w:tab w:val="left" w:pos="199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00096" w:rsidRPr="004F5EAD" w:rsidRDefault="00B00096" w:rsidP="004F5EAD">
      <w:pPr>
        <w:widowControl w:val="0"/>
        <w:tabs>
          <w:tab w:val="left" w:pos="184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Пространственные отношения и геометрические фигуры.</w:t>
      </w:r>
    </w:p>
    <w:p w:rsidR="00B00096" w:rsidRPr="004F5EAD" w:rsidRDefault="00B00096" w:rsidP="004F5EAD">
      <w:pPr>
        <w:widowControl w:val="0"/>
        <w:tabs>
          <w:tab w:val="left" w:pos="197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Расположение предметов и объектов на плоскости, в пространстве, установление пространственных отношений: «слева-справа», «сверху-снизу», «между».</w:t>
      </w:r>
    </w:p>
    <w:p w:rsidR="00B00096" w:rsidRPr="004F5EAD" w:rsidRDefault="00B00096" w:rsidP="004F5EAD">
      <w:pPr>
        <w:widowControl w:val="0"/>
        <w:tabs>
          <w:tab w:val="left" w:pos="19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00096" w:rsidRPr="004F5EAD" w:rsidRDefault="00B00096" w:rsidP="004F5EAD">
      <w:pPr>
        <w:widowControl w:val="0"/>
        <w:tabs>
          <w:tab w:val="left" w:pos="18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Математическая информация.</w:t>
      </w:r>
    </w:p>
    <w:p w:rsidR="00B00096" w:rsidRPr="004F5EAD" w:rsidRDefault="00B00096" w:rsidP="004F5EAD">
      <w:pPr>
        <w:widowControl w:val="0"/>
        <w:tabs>
          <w:tab w:val="left" w:pos="197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00096" w:rsidRPr="004F5EAD" w:rsidRDefault="00B00096" w:rsidP="004F5EAD">
      <w:pPr>
        <w:widowControl w:val="0"/>
        <w:tabs>
          <w:tab w:val="left" w:pos="19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Закономерность в ряду заданных объектов: её обнаружение, продолжение ряда.</w:t>
      </w:r>
    </w:p>
    <w:p w:rsidR="00B00096" w:rsidRPr="004F5EAD" w:rsidRDefault="00B00096" w:rsidP="004F5EAD">
      <w:pPr>
        <w:widowControl w:val="0"/>
        <w:tabs>
          <w:tab w:val="left" w:pos="197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Верные (истинные) и неверные (ложные) предложения, составленные относительно заданного набора математических объектов.</w:t>
      </w:r>
    </w:p>
    <w:p w:rsidR="00B00096" w:rsidRPr="004F5EAD" w:rsidRDefault="00B00096" w:rsidP="004F5EAD">
      <w:pPr>
        <w:widowControl w:val="0"/>
        <w:tabs>
          <w:tab w:val="left" w:pos="198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B00096" w:rsidRPr="004F5EAD" w:rsidRDefault="00B00096" w:rsidP="004F5EAD">
      <w:pPr>
        <w:widowControl w:val="0"/>
        <w:tabs>
          <w:tab w:val="left" w:pos="197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Двух-трёхшаговые инструкции, связанные с вычислением, измерением длины, изображением геометрической фигуры.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0096" w:rsidRPr="004F5EAD" w:rsidRDefault="00B00096" w:rsidP="004F5EAD">
      <w:pPr>
        <w:widowControl w:val="0"/>
        <w:tabs>
          <w:tab w:val="left" w:pos="19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наблюдать математические объекты (числа, величины) в окружающем мире;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общее и различное в записи арифметических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наблюдать действие измерительных приборов;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два объекта, два числа;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распределять объекты на группы по заданному основанию;</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копировать изученные фигуры, рисовать от руки по собственному замыслу;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чисел, геометрических фигур;</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последовательность при количественном и порядковом счете.</w:t>
      </w:r>
    </w:p>
    <w:p w:rsidR="00B00096" w:rsidRPr="004F5EAD" w:rsidRDefault="00B00096" w:rsidP="004F5EAD">
      <w:pPr>
        <w:widowControl w:val="0"/>
        <w:tabs>
          <w:tab w:val="left" w:pos="2005"/>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что математические явления могут быть представлены с помощью различных средств: текст, числовая запись, таблица, рисунок, схема;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таблицу, извлекать информацию, представленную в табличной форме.</w:t>
      </w:r>
    </w:p>
    <w:p w:rsidR="00B00096" w:rsidRPr="004F5EAD" w:rsidRDefault="00B00096" w:rsidP="004F5EAD">
      <w:pPr>
        <w:widowControl w:val="0"/>
        <w:tabs>
          <w:tab w:val="left" w:pos="2030"/>
          <w:tab w:val="left" w:pos="2440"/>
          <w:tab w:val="left" w:pos="4374"/>
          <w:tab w:val="left" w:pos="5344"/>
          <w:tab w:val="left" w:pos="7418"/>
          <w:tab w:val="left" w:pos="901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w:t>
      </w:r>
      <w:r w:rsidRPr="004F5EAD">
        <w:rPr>
          <w:rFonts w:ascii="Times New Roman" w:eastAsia="Times New Roman" w:hAnsi="Times New Roman" w:cs="Times New Roman"/>
          <w:color w:val="000000"/>
          <w:sz w:val="24"/>
          <w:szCs w:val="24"/>
          <w:lang w:eastAsia="ru-RU" w:bidi="ru-RU"/>
        </w:rPr>
        <w:tab/>
        <w:t>обучающегося</w:t>
      </w:r>
      <w:r w:rsidRPr="004F5EAD">
        <w:rPr>
          <w:rFonts w:ascii="Times New Roman" w:eastAsia="Times New Roman" w:hAnsi="Times New Roman" w:cs="Times New Roman"/>
          <w:color w:val="000000"/>
          <w:sz w:val="24"/>
          <w:szCs w:val="24"/>
          <w:lang w:eastAsia="ru-RU" w:bidi="ru-RU"/>
        </w:rPr>
        <w:tab/>
        <w:t>будут</w:t>
      </w:r>
      <w:r w:rsidRPr="004F5EAD">
        <w:rPr>
          <w:rFonts w:ascii="Times New Roman" w:eastAsia="Times New Roman" w:hAnsi="Times New Roman" w:cs="Times New Roman"/>
          <w:color w:val="000000"/>
          <w:sz w:val="24"/>
          <w:szCs w:val="24"/>
          <w:lang w:eastAsia="ru-RU" w:bidi="ru-RU"/>
        </w:rPr>
        <w:tab/>
        <w:t>сформированы</w:t>
      </w:r>
      <w:r w:rsidRPr="004F5EAD">
        <w:rPr>
          <w:rFonts w:ascii="Times New Roman" w:eastAsia="Times New Roman" w:hAnsi="Times New Roman" w:cs="Times New Roman"/>
          <w:color w:val="000000"/>
          <w:sz w:val="24"/>
          <w:szCs w:val="24"/>
          <w:lang w:eastAsia="ru-RU" w:bidi="ru-RU"/>
        </w:rPr>
        <w:tab/>
        <w:t>следующие</w:t>
      </w:r>
      <w:r w:rsidRPr="004F5EAD">
        <w:rPr>
          <w:rFonts w:ascii="Times New Roman" w:eastAsia="Times New Roman" w:hAnsi="Times New Roman" w:cs="Times New Roman"/>
          <w:color w:val="000000"/>
          <w:sz w:val="24"/>
          <w:szCs w:val="24"/>
          <w:lang w:eastAsia="ru-RU" w:bidi="ru-RU"/>
        </w:rPr>
        <w:tab/>
        <w:t>действия</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общения как часть коммуникативных универсальных учебных действий:</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B00096" w:rsidRPr="004F5EAD" w:rsidRDefault="00B00096" w:rsidP="004F5EAD">
      <w:pPr>
        <w:widowControl w:val="0"/>
        <w:tabs>
          <w:tab w:val="left" w:pos="2030"/>
          <w:tab w:val="left" w:pos="2440"/>
          <w:tab w:val="left" w:pos="4374"/>
          <w:tab w:val="left" w:pos="5344"/>
          <w:tab w:val="left" w:pos="7418"/>
          <w:tab w:val="left" w:pos="901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w:t>
      </w:r>
      <w:r w:rsidRPr="004F5EAD">
        <w:rPr>
          <w:rFonts w:ascii="Times New Roman" w:eastAsia="Times New Roman" w:hAnsi="Times New Roman" w:cs="Times New Roman"/>
          <w:color w:val="000000"/>
          <w:sz w:val="24"/>
          <w:szCs w:val="24"/>
          <w:lang w:eastAsia="ru-RU" w:bidi="ru-RU"/>
        </w:rPr>
        <w:tab/>
        <w:t>обучающегося</w:t>
      </w:r>
      <w:r w:rsidRPr="004F5EAD">
        <w:rPr>
          <w:rFonts w:ascii="Times New Roman" w:eastAsia="Times New Roman" w:hAnsi="Times New Roman" w:cs="Times New Roman"/>
          <w:color w:val="000000"/>
          <w:sz w:val="24"/>
          <w:szCs w:val="24"/>
          <w:lang w:eastAsia="ru-RU" w:bidi="ru-RU"/>
        </w:rPr>
        <w:tab/>
        <w:t>будут</w:t>
      </w:r>
      <w:r w:rsidRPr="004F5EAD">
        <w:rPr>
          <w:rFonts w:ascii="Times New Roman" w:eastAsia="Times New Roman" w:hAnsi="Times New Roman" w:cs="Times New Roman"/>
          <w:color w:val="000000"/>
          <w:sz w:val="24"/>
          <w:szCs w:val="24"/>
          <w:lang w:eastAsia="ru-RU" w:bidi="ru-RU"/>
        </w:rPr>
        <w:tab/>
        <w:t>сформированы</w:t>
      </w:r>
      <w:r w:rsidRPr="004F5EAD">
        <w:rPr>
          <w:rFonts w:ascii="Times New Roman" w:eastAsia="Times New Roman" w:hAnsi="Times New Roman" w:cs="Times New Roman"/>
          <w:color w:val="000000"/>
          <w:sz w:val="24"/>
          <w:szCs w:val="24"/>
          <w:lang w:eastAsia="ru-RU" w:bidi="ru-RU"/>
        </w:rPr>
        <w:tab/>
        <w:t>следующие</w:t>
      </w:r>
      <w:r w:rsidRPr="004F5EAD">
        <w:rPr>
          <w:rFonts w:ascii="Times New Roman" w:eastAsia="Times New Roman" w:hAnsi="Times New Roman" w:cs="Times New Roman"/>
          <w:color w:val="000000"/>
          <w:sz w:val="24"/>
          <w:szCs w:val="24"/>
          <w:lang w:eastAsia="ru-RU" w:bidi="ru-RU"/>
        </w:rPr>
        <w:tab/>
        <w:t>действия</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самоорганизации и самоконтроля как часть регулятивных универсальных учебных действий:</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проверять правильность вычисления с помощью другого приёма выполнения действия.</w:t>
      </w:r>
    </w:p>
    <w:p w:rsidR="00B00096" w:rsidRPr="004F5EAD" w:rsidRDefault="00B00096" w:rsidP="004F5EAD">
      <w:pPr>
        <w:widowControl w:val="0"/>
        <w:tabs>
          <w:tab w:val="left" w:pos="203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59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во 2 классе.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8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и величины.</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5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5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w:t>
      </w:r>
      <w:r w:rsidRPr="004F5EAD">
        <w:rPr>
          <w:rFonts w:ascii="Times New Roman" w:eastAsia="Times New Roman" w:hAnsi="Times New Roman" w:cs="Times New Roman"/>
          <w:color w:val="000000"/>
          <w:sz w:val="24"/>
          <w:szCs w:val="24"/>
          <w:lang w:eastAsia="ru-RU" w:bidi="ru-RU"/>
        </w:rPr>
        <w:lastRenderedPageBreak/>
        <w:t>практических задач.</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202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Арифметические действия.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5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Действия умножения и деления чисел в практических и учебных ситуациях. Названия компонентов действий умножения, деления.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6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5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Неизвестный компонент действия сложения, действия вычитания. Нахождение неизвестного компонента сложения, вычитания.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96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Нахождение значения числового выражения. Рациональные приемы вычислений: использование переместительного свойства.</w:t>
      </w:r>
    </w:p>
    <w:p w:rsidR="00B00096" w:rsidRPr="004F5EAD" w:rsidRDefault="00B00096" w:rsidP="004F5EAD">
      <w:pPr>
        <w:widowControl w:val="0"/>
        <w:tabs>
          <w:tab w:val="left" w:pos="17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Текстовые задачи.</w:t>
      </w:r>
    </w:p>
    <w:p w:rsidR="00B00096" w:rsidRPr="004F5EAD" w:rsidRDefault="00B00096"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B00096" w:rsidRPr="004F5EAD" w:rsidRDefault="00B00096" w:rsidP="004F5EAD">
      <w:pPr>
        <w:widowControl w:val="0"/>
        <w:tabs>
          <w:tab w:val="left" w:pos="17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Пространственные отношения и геометрические фигуры.</w:t>
      </w:r>
    </w:p>
    <w:p w:rsidR="00B00096" w:rsidRPr="004F5EAD" w:rsidRDefault="00B00096" w:rsidP="004F5EAD">
      <w:pPr>
        <w:widowControl w:val="0"/>
        <w:tabs>
          <w:tab w:val="left" w:pos="195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B00096" w:rsidRPr="004F5EAD" w:rsidRDefault="00B00096" w:rsidP="004F5EAD">
      <w:pPr>
        <w:widowControl w:val="0"/>
        <w:tabs>
          <w:tab w:val="left" w:pos="17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Математическая информация.</w:t>
      </w:r>
    </w:p>
    <w:p w:rsidR="00B00096" w:rsidRPr="004F5EAD" w:rsidRDefault="00B00096" w:rsidP="004F5EAD">
      <w:pPr>
        <w:widowControl w:val="0"/>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B00096" w:rsidRPr="004F5EAD" w:rsidRDefault="00B00096"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B00096" w:rsidRPr="004F5EAD" w:rsidRDefault="00B00096" w:rsidP="004F5EAD">
      <w:pPr>
        <w:widowControl w:val="0"/>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B00096" w:rsidRPr="004F5EAD" w:rsidRDefault="00B00096" w:rsidP="004F5EAD">
      <w:pPr>
        <w:widowControl w:val="0"/>
        <w:tabs>
          <w:tab w:val="left" w:pos="198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Внесение данных в таблицу, дополнение моделей (схем, изображений) готовыми числовыми данными.</w:t>
      </w:r>
    </w:p>
    <w:p w:rsidR="00B00096" w:rsidRPr="004F5EAD" w:rsidRDefault="00B00096" w:rsidP="004F5EAD">
      <w:pPr>
        <w:widowControl w:val="0"/>
        <w:tabs>
          <w:tab w:val="left" w:pos="198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Алгоритмы (приёмы, правила) устных и письменных вычислений, измерений и построения геометрических фигур.</w:t>
      </w:r>
    </w:p>
    <w:p w:rsidR="00B00096" w:rsidRPr="004F5EAD" w:rsidRDefault="00B00096" w:rsidP="004F5EAD">
      <w:pPr>
        <w:widowControl w:val="0"/>
        <w:tabs>
          <w:tab w:val="left" w:pos="19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работы с электронными средствами обучения (электронной формой учебника, компьютерными тренажёрами).</w:t>
      </w:r>
    </w:p>
    <w:p w:rsidR="00B00096" w:rsidRPr="004F5EAD" w:rsidRDefault="00B00096" w:rsidP="004F5EAD">
      <w:pPr>
        <w:widowControl w:val="0"/>
        <w:tabs>
          <w:tab w:val="left" w:pos="199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0096" w:rsidRPr="004F5EAD" w:rsidRDefault="00B00096" w:rsidP="004F5EAD">
      <w:pPr>
        <w:widowControl w:val="0"/>
        <w:tabs>
          <w:tab w:val="left" w:pos="199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У обучающегося будут сформированы следующие базовые логические и исследовательские </w:t>
      </w:r>
      <w:r w:rsidRPr="004F5EAD">
        <w:rPr>
          <w:rFonts w:ascii="Times New Roman" w:eastAsia="Times New Roman" w:hAnsi="Times New Roman" w:cs="Times New Roman"/>
          <w:color w:val="000000"/>
          <w:sz w:val="24"/>
          <w:szCs w:val="24"/>
          <w:lang w:eastAsia="ru-RU" w:bidi="ru-RU"/>
        </w:rPr>
        <w:lastRenderedPageBreak/>
        <w:t>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наблюдать математические отношения (часть-целое, больше-меньше) в окружающем мире;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характеризовать назначение и использовать простейшие измерительные приборы (сантиметровая лента, весы);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группы объектов (чисел, величин, геометрических фигур) по самостоятельно выбранному основанию;</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распределять (классифицировать) объекты (числа, величины, геометрические фигуры, текстовые задачи в одно действие) на группы;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модели геометрических фигур в окружающем мире;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вести поиск различных решений задачи (расчётной, с геометрическим содержанием);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воспроизводить порядок выполнения действий в числовом выражении, содержащем действия сложения и вычитания (со скобками или без скобок);</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соответствие между математическим выражением и его текстовым описанием;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подбирать примеры, подтверждающие суждение, вывод, ответ.</w:t>
      </w:r>
    </w:p>
    <w:p w:rsidR="00B00096" w:rsidRPr="004F5EAD" w:rsidRDefault="00B00096" w:rsidP="004F5EAD">
      <w:pPr>
        <w:widowControl w:val="0"/>
        <w:tabs>
          <w:tab w:val="left" w:pos="20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извлекать и использовать информацию, представленную в текстовой, графической (рисунок, схема, таблица) форме;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логику перебора вариантов для решения простейших комбинаторных задач;</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дополнять модели (схемы, изображения) готовыми числовыми данными.</w:t>
      </w:r>
    </w:p>
    <w:p w:rsidR="00B00096" w:rsidRPr="004F5EAD" w:rsidRDefault="00B00096" w:rsidP="004F5EAD">
      <w:pPr>
        <w:widowControl w:val="0"/>
        <w:tabs>
          <w:tab w:val="left" w:pos="20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комментировать ход вычислений;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объяснять выбор величины, соответствующей ситуации измерения;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текстовую задачу с заданным отношением (готовым решением) по образцу;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числа, величины, геометрические фигуры, обладающие заданным свойством;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записывать, читать число, числовое выражение;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иллюстрирующие арифметическое действие, взаимное расположение геометрических фигур;</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утверждения с использованием слов «каждый», «все».</w:t>
      </w:r>
    </w:p>
    <w:p w:rsidR="00B00096" w:rsidRPr="004F5EAD" w:rsidRDefault="00B00096" w:rsidP="004F5EAD">
      <w:pPr>
        <w:widowControl w:val="0"/>
        <w:tabs>
          <w:tab w:val="left" w:pos="201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следовать установленному правилу, по которому составлен ряд чисел, величин, геометрических фигур;</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организовывать, участвовать, контролировать ход и результат парной работы с математическим материалом;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проверять правильность вычисления с помощью другого приёма выполнения действия, обратного действия;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с помощью учителя причину возникшей ошибки или затруднения.</w:t>
      </w:r>
    </w:p>
    <w:p w:rsidR="00B00096" w:rsidRPr="004F5EAD" w:rsidRDefault="00B00096" w:rsidP="004F5EAD">
      <w:pPr>
        <w:widowControl w:val="0"/>
        <w:tabs>
          <w:tab w:val="left" w:pos="197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правила совместной деятельности при работе в парах, группах, составленных учителем или самостоятельно;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совместно с учителем оценивать результаты выполнения общей работы.</w:t>
      </w:r>
    </w:p>
    <w:p w:rsidR="00B00096" w:rsidRPr="004F5EAD" w:rsidRDefault="00B00096" w:rsidP="004F5EAD">
      <w:pPr>
        <w:widowControl w:val="0"/>
        <w:tabs>
          <w:tab w:val="left" w:pos="15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3 классе.</w:t>
      </w:r>
    </w:p>
    <w:p w:rsidR="00B00096" w:rsidRPr="004F5EAD" w:rsidRDefault="00B00096" w:rsidP="004F5EAD">
      <w:pPr>
        <w:widowControl w:val="0"/>
        <w:tabs>
          <w:tab w:val="left" w:pos="178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и величины.</w:t>
      </w:r>
    </w:p>
    <w:p w:rsidR="00B00096" w:rsidRPr="004F5EAD" w:rsidRDefault="00B00096" w:rsidP="004F5EAD">
      <w:pPr>
        <w:widowControl w:val="0"/>
        <w:tabs>
          <w:tab w:val="left" w:pos="197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00096" w:rsidRPr="004F5EAD" w:rsidRDefault="00B00096" w:rsidP="004F5EAD">
      <w:pPr>
        <w:widowControl w:val="0"/>
        <w:tabs>
          <w:tab w:val="left" w:pos="197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Масса (единица массы - грамм), соотношение между килограммом и граммом, отношения «тяжелее-легче на...», «тяжелее-легче в...».</w:t>
      </w:r>
    </w:p>
    <w:p w:rsidR="00B00096" w:rsidRPr="004F5EAD" w:rsidRDefault="00B00096" w:rsidP="004F5EAD">
      <w:pPr>
        <w:widowControl w:val="0"/>
        <w:tabs>
          <w:tab w:val="left" w:pos="197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B00096" w:rsidRPr="004F5EAD" w:rsidRDefault="00B00096" w:rsidP="004F5EAD">
      <w:pPr>
        <w:widowControl w:val="0"/>
        <w:tabs>
          <w:tab w:val="left" w:pos="197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00096" w:rsidRPr="004F5EAD" w:rsidRDefault="00B00096" w:rsidP="004F5EAD">
      <w:pPr>
        <w:widowControl w:val="0"/>
        <w:tabs>
          <w:tab w:val="left" w:pos="196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Длина (единицы длины - миллиметр, километр), соотношение между величинами в пределах тысячи. Сравнение объектов по длине.</w:t>
      </w:r>
    </w:p>
    <w:p w:rsidR="00B00096" w:rsidRPr="004F5EAD" w:rsidRDefault="00B00096" w:rsidP="004F5EAD">
      <w:pPr>
        <w:widowControl w:val="0"/>
        <w:tabs>
          <w:tab w:val="left" w:pos="195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Площадь (единицы площади - квадратный метр, квадратный сантиметр, квадратный дециметр, квадратный метр). Сравнение объектов по площади.</w:t>
      </w:r>
    </w:p>
    <w:p w:rsidR="00B00096" w:rsidRPr="004F5EAD" w:rsidRDefault="00B00096" w:rsidP="004F5EAD">
      <w:pPr>
        <w:widowControl w:val="0"/>
        <w:tabs>
          <w:tab w:val="left" w:pos="18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Арифметические действия.</w:t>
      </w:r>
    </w:p>
    <w:p w:rsidR="00B00096" w:rsidRPr="004F5EAD" w:rsidRDefault="00B00096" w:rsidP="004F5EAD">
      <w:pPr>
        <w:widowControl w:val="0"/>
        <w:tabs>
          <w:tab w:val="left" w:pos="193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Устные вычисления, сводимые к действиям в пределах 100 (табличное и внетабличное умножение, деление, действия с круглыми числами).</w:t>
      </w:r>
    </w:p>
    <w:p w:rsidR="00B00096" w:rsidRPr="004F5EAD" w:rsidRDefault="00B00096" w:rsidP="004F5EAD">
      <w:pPr>
        <w:widowControl w:val="0"/>
        <w:tabs>
          <w:tab w:val="left" w:pos="195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Письменное сложение, вычитание чисел в пределах 1000. Действия с числами 0 и 1.</w:t>
      </w:r>
    </w:p>
    <w:p w:rsidR="00B00096" w:rsidRPr="004F5EAD" w:rsidRDefault="00B00096" w:rsidP="004F5EAD">
      <w:pPr>
        <w:widowControl w:val="0"/>
        <w:tabs>
          <w:tab w:val="left" w:pos="197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00096" w:rsidRPr="004F5EAD" w:rsidRDefault="00B00096" w:rsidP="004F5EAD">
      <w:pPr>
        <w:widowControl w:val="0"/>
        <w:tabs>
          <w:tab w:val="left" w:pos="195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Переместительное, сочетательное свойства сложения, умножения при вычислениях.</w:t>
      </w:r>
    </w:p>
    <w:p w:rsidR="00B00096" w:rsidRPr="004F5EAD" w:rsidRDefault="00B00096" w:rsidP="004F5EAD">
      <w:pPr>
        <w:widowControl w:val="0"/>
        <w:tabs>
          <w:tab w:val="left" w:pos="202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Нахождение неизвестного компонента арифметического действия.</w:t>
      </w:r>
    </w:p>
    <w:p w:rsidR="00B00096" w:rsidRPr="004F5EAD" w:rsidRDefault="00B00096" w:rsidP="004F5EAD">
      <w:pPr>
        <w:widowControl w:val="0"/>
        <w:tabs>
          <w:tab w:val="left" w:pos="196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00096" w:rsidRPr="004F5EAD" w:rsidRDefault="00B00096" w:rsidP="004F5EAD">
      <w:pPr>
        <w:widowControl w:val="0"/>
        <w:tabs>
          <w:tab w:val="left" w:pos="202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Однородные величины: сложение и вычитание.</w:t>
      </w:r>
    </w:p>
    <w:p w:rsidR="00B00096" w:rsidRPr="004F5EAD" w:rsidRDefault="00B00096" w:rsidP="004F5EAD">
      <w:pPr>
        <w:widowControl w:val="0"/>
        <w:tabs>
          <w:tab w:val="left" w:pos="18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Текстовые задачи.</w:t>
      </w:r>
    </w:p>
    <w:p w:rsidR="00B00096" w:rsidRPr="004F5EAD" w:rsidRDefault="00B00096" w:rsidP="004F5EAD">
      <w:pPr>
        <w:widowControl w:val="0"/>
        <w:tabs>
          <w:tab w:val="left" w:pos="197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4F5EAD">
        <w:rPr>
          <w:rFonts w:ascii="Times New Roman" w:eastAsia="Times New Roman" w:hAnsi="Times New Roman" w:cs="Times New Roman"/>
          <w:color w:val="000000"/>
          <w:sz w:val="24"/>
          <w:szCs w:val="24"/>
          <w:lang w:eastAsia="ru-RU" w:bidi="ru-RU"/>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00096" w:rsidRPr="004F5EAD" w:rsidRDefault="00B00096" w:rsidP="004F5EAD">
      <w:pPr>
        <w:widowControl w:val="0"/>
        <w:tabs>
          <w:tab w:val="left" w:pos="197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00096" w:rsidRPr="004F5EAD" w:rsidRDefault="00B00096" w:rsidP="004F5EAD">
      <w:pPr>
        <w:widowControl w:val="0"/>
        <w:tabs>
          <w:tab w:val="left" w:pos="187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Пространственные отношения и геометрические фигуры.</w:t>
      </w:r>
    </w:p>
    <w:p w:rsidR="00B00096" w:rsidRPr="004F5EAD" w:rsidRDefault="00B00096" w:rsidP="004F5EAD">
      <w:pPr>
        <w:widowControl w:val="0"/>
        <w:tabs>
          <w:tab w:val="left" w:pos="19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геометрических фигур (разбиение фигуры на части, составление фигуры из частей).</w:t>
      </w:r>
    </w:p>
    <w:p w:rsidR="00B00096" w:rsidRPr="004F5EAD" w:rsidRDefault="00B00096" w:rsidP="004F5EAD">
      <w:pPr>
        <w:widowControl w:val="0"/>
        <w:tabs>
          <w:tab w:val="left" w:pos="197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Периметр многоугольника: измерение, вычисление, запись равенства.</w:t>
      </w:r>
    </w:p>
    <w:p w:rsidR="00B00096" w:rsidRPr="004F5EAD" w:rsidRDefault="00B00096" w:rsidP="004F5EAD">
      <w:pPr>
        <w:widowControl w:val="0"/>
        <w:tabs>
          <w:tab w:val="left" w:pos="19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00096" w:rsidRPr="004F5EAD" w:rsidRDefault="00B00096" w:rsidP="004F5EAD">
      <w:pPr>
        <w:widowControl w:val="0"/>
        <w:tabs>
          <w:tab w:val="left" w:pos="187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Математическая информация.</w:t>
      </w:r>
    </w:p>
    <w:p w:rsidR="00B00096" w:rsidRPr="004F5EAD" w:rsidRDefault="00B00096" w:rsidP="004F5EAD">
      <w:pPr>
        <w:widowControl w:val="0"/>
        <w:tabs>
          <w:tab w:val="left" w:pos="203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Классификация объектов по двум признакам.</w:t>
      </w:r>
    </w:p>
    <w:p w:rsidR="00B00096" w:rsidRPr="004F5EAD" w:rsidRDefault="00B00096" w:rsidP="004F5EAD">
      <w:pPr>
        <w:widowControl w:val="0"/>
        <w:tabs>
          <w:tab w:val="left" w:pos="19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Верные (истинные) и неверные (ложные) утверждения: конструирование, проверка. Логические рассуждения со связками «если ..., то ...», «поэтому», «значит».</w:t>
      </w:r>
    </w:p>
    <w:p w:rsidR="00B00096" w:rsidRPr="004F5EAD" w:rsidRDefault="00B00096" w:rsidP="004F5EAD">
      <w:pPr>
        <w:widowControl w:val="0"/>
        <w:tabs>
          <w:tab w:val="left" w:pos="197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B00096" w:rsidRPr="004F5EAD" w:rsidRDefault="00B00096" w:rsidP="004F5EAD">
      <w:pPr>
        <w:widowControl w:val="0"/>
        <w:tabs>
          <w:tab w:val="left" w:pos="19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Формализованное описание последовательности действий (инструкция, план, схема, алгоритм).</w:t>
      </w:r>
    </w:p>
    <w:p w:rsidR="00B00096" w:rsidRPr="004F5EAD" w:rsidRDefault="00B00096" w:rsidP="004F5EAD">
      <w:pPr>
        <w:widowControl w:val="0"/>
        <w:tabs>
          <w:tab w:val="left" w:pos="197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Столбчатая диаграмма: чтение, использование данных для решения учебных и практических </w:t>
      </w:r>
      <w:r w:rsidRPr="004F5EAD">
        <w:rPr>
          <w:rFonts w:ascii="Times New Roman" w:eastAsia="Times New Roman" w:hAnsi="Times New Roman" w:cs="Times New Roman"/>
          <w:color w:val="000000"/>
          <w:sz w:val="24"/>
          <w:szCs w:val="24"/>
          <w:lang w:eastAsia="ru-RU" w:bidi="ru-RU"/>
        </w:rPr>
        <w:lastRenderedPageBreak/>
        <w:t>задач.</w:t>
      </w:r>
    </w:p>
    <w:p w:rsidR="00B00096" w:rsidRPr="004F5EAD" w:rsidRDefault="00B00096" w:rsidP="004F5EAD">
      <w:pPr>
        <w:widowControl w:val="0"/>
        <w:tabs>
          <w:tab w:val="left" w:pos="197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00096" w:rsidRPr="004F5EAD" w:rsidRDefault="00B00096" w:rsidP="004F5EAD">
      <w:pPr>
        <w:widowControl w:val="0"/>
        <w:tabs>
          <w:tab w:val="left" w:pos="19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0096" w:rsidRPr="004F5EAD" w:rsidRDefault="00B00096" w:rsidP="004F5EAD">
      <w:pPr>
        <w:widowControl w:val="0"/>
        <w:tabs>
          <w:tab w:val="left" w:pos="20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математические объекты (числа, величины, геометрические фигуры);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приём вычисления, выполнения действия;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геометрические фигуры;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объекты (числа, величины, геометрические фигуры, текстовые задачи в одно действие) по выбранному признаку;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прикидывать размеры фигуры, её элементов;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смысл зависимостей и математических отношений, описанных в задаче;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и использовать разные приёмы и алгоритмы вычисления;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метод решения (моделирование ситуации, перебор вариантов, использование алгоритма);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начало, окончание, продолжительность события в практической ситуации;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ряд чисел (величин, геометрических фигур) по самостоятельно выбранному правилу;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 предложенную практическую ситуацию;</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последовательность событий, действий сюжета текстовой задачи.</w:t>
      </w:r>
    </w:p>
    <w:p w:rsidR="00B00096" w:rsidRPr="004F5EAD" w:rsidRDefault="00B00096" w:rsidP="004F5EAD">
      <w:pPr>
        <w:widowControl w:val="0"/>
        <w:tabs>
          <w:tab w:val="left" w:pos="20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информацию, представленную в разных формах;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извлекать и интерпретировать числовые данные, представленные в таблице, на диаграмме;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заполнять таблицы сложения и умножения, дополнять данными чертеж;</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соответствие между различными записями решения задачи;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дополнительную литературу (справочники, словари) для установления и проверки значения математического термина (понятия).</w:t>
      </w:r>
    </w:p>
    <w:p w:rsidR="00B00096" w:rsidRPr="004F5EAD" w:rsidRDefault="00B00096" w:rsidP="004F5EAD">
      <w:pPr>
        <w:widowControl w:val="0"/>
        <w:tabs>
          <w:tab w:val="left" w:pos="199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математическую терминологию для описания отношений и зависимостей;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речевые высказывания для решения задач, составлять текстовую задачу;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объяснять на примерах отношения «больше-меньше на...», «больше-меньше в...», «равно»;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математическую символику для составления числовых выражений;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осуществлять переход от одних единиц измерения величины к другим в соответствии с практической ситуацией;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обсуждении ошибок в ходе и результате выполнения вычисления.</w:t>
      </w:r>
    </w:p>
    <w:p w:rsidR="00B00096" w:rsidRPr="004F5EAD" w:rsidRDefault="00B00096" w:rsidP="004F5EAD">
      <w:pPr>
        <w:widowControl w:val="0"/>
        <w:tabs>
          <w:tab w:val="left" w:pos="199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проверять ход и результат выполнения действия;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вести поиск ошибок, характеризовать их и исправлять;</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ответ (вывод), подтверждать его объяснением, расчётами;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00096" w:rsidRPr="004F5EAD" w:rsidRDefault="00B00096" w:rsidP="004F5EAD">
      <w:pPr>
        <w:widowControl w:val="0"/>
        <w:tabs>
          <w:tab w:val="left" w:pos="199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совместно прикидку и оценку результата выполнения общей работы.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162.9. Содержание обучения в 4 классе.</w:t>
      </w:r>
    </w:p>
    <w:p w:rsidR="00B00096" w:rsidRPr="004F5EAD" w:rsidRDefault="00B00096" w:rsidP="004F5EAD">
      <w:pPr>
        <w:widowControl w:val="0"/>
        <w:tabs>
          <w:tab w:val="left" w:pos="187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и величины.</w:t>
      </w:r>
    </w:p>
    <w:p w:rsidR="00B00096" w:rsidRPr="004F5EAD" w:rsidRDefault="00B00096" w:rsidP="004F5EAD">
      <w:pPr>
        <w:widowControl w:val="0"/>
        <w:tabs>
          <w:tab w:val="left" w:pos="19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00096" w:rsidRPr="004F5EAD" w:rsidRDefault="00B00096" w:rsidP="004F5EAD">
      <w:pPr>
        <w:widowControl w:val="0"/>
        <w:tabs>
          <w:tab w:val="left" w:pos="19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Величины: сравнение объектов по массе, длине, площади, вместимости.</w:t>
      </w:r>
    </w:p>
    <w:p w:rsidR="00B00096" w:rsidRPr="004F5EAD" w:rsidRDefault="00B00096" w:rsidP="004F5EAD">
      <w:pPr>
        <w:widowControl w:val="0"/>
        <w:tabs>
          <w:tab w:val="left" w:pos="202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Единицы массы и соотношения между ними: - центнер, тонна.</w:t>
      </w:r>
    </w:p>
    <w:p w:rsidR="00B00096" w:rsidRPr="004F5EAD" w:rsidRDefault="00B00096" w:rsidP="004F5EAD">
      <w:pPr>
        <w:widowControl w:val="0"/>
        <w:tabs>
          <w:tab w:val="left" w:pos="19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Единицы времени (сутки, неделя, месяц, год, век), соотношения между ними.</w:t>
      </w:r>
    </w:p>
    <w:p w:rsidR="00B00096" w:rsidRPr="004F5EAD" w:rsidRDefault="00B00096" w:rsidP="004F5EAD">
      <w:pPr>
        <w:widowControl w:val="0"/>
        <w:tabs>
          <w:tab w:val="left" w:pos="19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00096" w:rsidRPr="004F5EAD" w:rsidRDefault="00B00096" w:rsidP="004F5EAD">
      <w:pPr>
        <w:widowControl w:val="0"/>
        <w:tabs>
          <w:tab w:val="left" w:pos="202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Доля величины времени, массы, длины.</w:t>
      </w:r>
    </w:p>
    <w:p w:rsidR="00B00096" w:rsidRPr="004F5EAD" w:rsidRDefault="00B00096" w:rsidP="004F5EAD">
      <w:pPr>
        <w:widowControl w:val="0"/>
        <w:tabs>
          <w:tab w:val="left" w:pos="187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Арифметические действия.</w:t>
      </w:r>
    </w:p>
    <w:p w:rsidR="00B00096" w:rsidRPr="004F5EAD" w:rsidRDefault="00B00096" w:rsidP="004F5EAD">
      <w:pPr>
        <w:widowControl w:val="0"/>
        <w:tabs>
          <w:tab w:val="left" w:pos="19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00096" w:rsidRPr="004F5EAD" w:rsidRDefault="00B00096" w:rsidP="004F5EAD">
      <w:pPr>
        <w:widowControl w:val="0"/>
        <w:tabs>
          <w:tab w:val="left" w:pos="19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00096" w:rsidRPr="004F5EAD" w:rsidRDefault="00B00096" w:rsidP="004F5EAD">
      <w:pPr>
        <w:widowControl w:val="0"/>
        <w:tabs>
          <w:tab w:val="left" w:pos="198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Равенство, содержащее неизвестный компонент арифметического действия: запись, нахождение неизвестного компонента.</w:t>
      </w:r>
    </w:p>
    <w:p w:rsidR="00B00096" w:rsidRPr="004F5EAD" w:rsidRDefault="00B00096" w:rsidP="004F5EAD">
      <w:pPr>
        <w:widowControl w:val="0"/>
        <w:tabs>
          <w:tab w:val="left" w:pos="202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Умножение и деление величины на однозначное число.</w:t>
      </w:r>
    </w:p>
    <w:p w:rsidR="00B00096" w:rsidRPr="004F5EAD" w:rsidRDefault="00B00096" w:rsidP="004F5EAD">
      <w:pPr>
        <w:widowControl w:val="0"/>
        <w:tabs>
          <w:tab w:val="left" w:pos="181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Текстовые задачи.</w:t>
      </w:r>
    </w:p>
    <w:p w:rsidR="00B00096" w:rsidRPr="004F5EAD" w:rsidRDefault="00B00096" w:rsidP="004F5EAD">
      <w:pPr>
        <w:widowControl w:val="0"/>
        <w:tabs>
          <w:tab w:val="left" w:pos="3619"/>
          <w:tab w:val="left" w:pos="4920"/>
          <w:tab w:val="left" w:pos="76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4F5EAD">
        <w:rPr>
          <w:rFonts w:ascii="Times New Roman" w:eastAsia="Times New Roman" w:hAnsi="Times New Roman" w:cs="Times New Roman"/>
          <w:color w:val="000000"/>
          <w:sz w:val="24"/>
          <w:szCs w:val="24"/>
          <w:lang w:eastAsia="ru-RU" w:bidi="ru-RU"/>
        </w:rPr>
        <w:tab/>
        <w:t>Задачи</w:t>
      </w:r>
      <w:r w:rsidRPr="004F5EAD">
        <w:rPr>
          <w:rFonts w:ascii="Times New Roman" w:eastAsia="Times New Roman" w:hAnsi="Times New Roman" w:cs="Times New Roman"/>
          <w:color w:val="000000"/>
          <w:sz w:val="24"/>
          <w:szCs w:val="24"/>
          <w:lang w:eastAsia="ru-RU" w:bidi="ru-RU"/>
        </w:rPr>
        <w:tab/>
        <w:t>на установление</w:t>
      </w:r>
      <w:r w:rsidRPr="004F5EAD">
        <w:rPr>
          <w:rFonts w:ascii="Times New Roman" w:eastAsia="Times New Roman" w:hAnsi="Times New Roman" w:cs="Times New Roman"/>
          <w:color w:val="000000"/>
          <w:sz w:val="24"/>
          <w:szCs w:val="24"/>
          <w:lang w:eastAsia="ru-RU" w:bidi="ru-RU"/>
        </w:rPr>
        <w:tab/>
        <w:t>времени (начало,</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00096" w:rsidRPr="004F5EAD" w:rsidRDefault="00B00096" w:rsidP="004F5EAD">
      <w:pPr>
        <w:widowControl w:val="0"/>
        <w:tabs>
          <w:tab w:val="left" w:pos="181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Пространственные отношения и геометрические фигуры.</w:t>
      </w:r>
    </w:p>
    <w:p w:rsidR="00B00096" w:rsidRPr="004F5EAD" w:rsidRDefault="00B00096" w:rsidP="004F5EAD">
      <w:pPr>
        <w:widowControl w:val="0"/>
        <w:tabs>
          <w:tab w:val="left" w:pos="202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Наглядные представления о симметрии.</w:t>
      </w:r>
    </w:p>
    <w:p w:rsidR="00B00096" w:rsidRPr="004F5EAD" w:rsidRDefault="00B00096" w:rsidP="004F5EAD">
      <w:pPr>
        <w:widowControl w:val="0"/>
        <w:tabs>
          <w:tab w:val="left" w:pos="19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B00096" w:rsidRPr="004F5EAD" w:rsidRDefault="00B00096" w:rsidP="004F5EAD">
      <w:pPr>
        <w:widowControl w:val="0"/>
        <w:tabs>
          <w:tab w:val="left" w:pos="19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разбиение фигуры на прямоугольники (квадраты), составление фигур из прямоугольников или квадратов.</w:t>
      </w:r>
    </w:p>
    <w:p w:rsidR="00B00096" w:rsidRPr="004F5EAD" w:rsidRDefault="00B00096" w:rsidP="004F5EAD">
      <w:pPr>
        <w:widowControl w:val="0"/>
        <w:tabs>
          <w:tab w:val="left" w:pos="197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Периметр, площадь фигуры, составленной из двух-трёх прямоугольников (квадратов).</w:t>
      </w:r>
    </w:p>
    <w:p w:rsidR="00B00096" w:rsidRPr="004F5EAD" w:rsidRDefault="00B00096" w:rsidP="004F5EAD">
      <w:pPr>
        <w:widowControl w:val="0"/>
        <w:tabs>
          <w:tab w:val="left" w:pos="181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Математическая информация.</w:t>
      </w:r>
    </w:p>
    <w:p w:rsidR="00B00096" w:rsidRPr="004F5EAD" w:rsidRDefault="00B00096" w:rsidP="004F5EAD">
      <w:pPr>
        <w:widowControl w:val="0"/>
        <w:tabs>
          <w:tab w:val="left" w:pos="19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 с утверждениями: конструирование, проверка истинности. Составление и проверка логических рассуждений при решении задач.</w:t>
      </w:r>
    </w:p>
    <w:p w:rsidR="00B00096" w:rsidRPr="004F5EAD" w:rsidRDefault="00B00096" w:rsidP="004F5EAD">
      <w:pPr>
        <w:widowControl w:val="0"/>
        <w:tabs>
          <w:tab w:val="left" w:pos="197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00096" w:rsidRPr="004F5EAD" w:rsidRDefault="00B00096" w:rsidP="004F5EAD">
      <w:pPr>
        <w:widowControl w:val="0"/>
        <w:tabs>
          <w:tab w:val="left" w:pos="197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w:t>
      </w:r>
      <w:r w:rsidRPr="004F5EAD">
        <w:rPr>
          <w:rFonts w:ascii="Times New Roman" w:eastAsia="Times New Roman" w:hAnsi="Times New Roman" w:cs="Times New Roman"/>
          <w:color w:val="000000"/>
          <w:sz w:val="24"/>
          <w:szCs w:val="24"/>
          <w:lang w:eastAsia="ru-RU" w:bidi="ru-RU"/>
        </w:rPr>
        <w:lastRenderedPageBreak/>
        <w:t>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00096" w:rsidRPr="004F5EAD" w:rsidRDefault="00B00096" w:rsidP="004F5EAD">
      <w:pPr>
        <w:widowControl w:val="0"/>
        <w:tabs>
          <w:tab w:val="left" w:pos="199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Алгоритмы решения изученных учебных и практических задач.</w:t>
      </w:r>
    </w:p>
    <w:p w:rsidR="00B00096" w:rsidRPr="004F5EAD" w:rsidRDefault="00B00096" w:rsidP="004F5EAD">
      <w:pPr>
        <w:widowControl w:val="0"/>
        <w:tabs>
          <w:tab w:val="left" w:pos="178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математики в 4 классе способствует освоению ряда</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0096" w:rsidRPr="004F5EAD" w:rsidRDefault="00B00096" w:rsidP="004F5EAD">
      <w:pPr>
        <w:widowControl w:val="0"/>
        <w:tabs>
          <w:tab w:val="left" w:pos="197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изученной математической терминологии, использовать её в высказываниях и рассуждениях;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математические объекты (числа, величины, геометрические фигуры), записывать признак сравнения;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модели изученных геометрических фигур в окружающем мире;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объекты по 1-2 выбранным признакам;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модель математической задачи, проверять её соответствие условиям задачи;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00096" w:rsidRPr="004F5EAD" w:rsidRDefault="00B00096" w:rsidP="004F5EAD">
      <w:pPr>
        <w:widowControl w:val="0"/>
        <w:tabs>
          <w:tab w:val="left" w:pos="198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представлять информацию в разных формах;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извлекать и интерпретировать информацию, представленную в таблице, на диаграмме;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справочную литературу для поиска информации, в том числе Интернет (в условиях контролируемого выхода).</w:t>
      </w:r>
    </w:p>
    <w:p w:rsidR="00B00096" w:rsidRPr="004F5EAD" w:rsidRDefault="00B00096" w:rsidP="004F5EAD">
      <w:pPr>
        <w:widowControl w:val="0"/>
        <w:tabs>
          <w:tab w:val="left" w:pos="198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математическую терминологию для записи решения предметной или практической задачи;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и контрпримеры для подтверждения или опровержения вывода, гипотезы;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читать числовое выражение;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практическую ситуацию с использованием изученной терминологии;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характеризовать математические объекты, явления и события с помощью изученных величин;</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инструкцию, записывать рассуждение;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инициировать обсуждение разных способов выполнения задания, поиск ошибок в решении.</w:t>
      </w:r>
    </w:p>
    <w:p w:rsidR="00B00096" w:rsidRPr="004F5EAD" w:rsidRDefault="00B00096" w:rsidP="004F5EAD">
      <w:pPr>
        <w:widowControl w:val="0"/>
        <w:tabs>
          <w:tab w:val="left" w:pos="199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B00096" w:rsidRPr="004F5EAD" w:rsidRDefault="00B00096" w:rsidP="004F5EAD">
      <w:pPr>
        <w:widowControl w:val="0"/>
        <w:tabs>
          <w:tab w:val="left" w:pos="194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договариваться с одноклассниками в ходе организации проектной работы с величинами </w:t>
      </w:r>
      <w:r w:rsidRPr="004F5EAD">
        <w:rPr>
          <w:rFonts w:ascii="Times New Roman" w:eastAsia="Times New Roman" w:hAnsi="Times New Roman" w:cs="Times New Roman"/>
          <w:color w:val="000000"/>
          <w:sz w:val="24"/>
          <w:szCs w:val="24"/>
          <w:lang w:eastAsia="ru-RU" w:bidi="ru-RU"/>
        </w:rPr>
        <w:lastRenderedPageBreak/>
        <w:t>(составление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00096" w:rsidRPr="004F5EAD" w:rsidRDefault="00B00096" w:rsidP="004F5EAD">
      <w:pPr>
        <w:widowControl w:val="0"/>
        <w:tabs>
          <w:tab w:val="left" w:pos="3686"/>
          <w:tab w:val="left" w:pos="5136"/>
          <w:tab w:val="left" w:pos="6523"/>
          <w:tab w:val="left" w:pos="8179"/>
          <w:tab w:val="left" w:pos="8736"/>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162.10. Планируемые</w:t>
      </w:r>
      <w:r w:rsidRPr="004F5EAD">
        <w:rPr>
          <w:rFonts w:ascii="Times New Roman" w:eastAsia="Times New Roman" w:hAnsi="Times New Roman" w:cs="Times New Roman"/>
          <w:color w:val="000000"/>
          <w:sz w:val="24"/>
          <w:szCs w:val="24"/>
          <w:lang w:eastAsia="ru-RU" w:bidi="ru-RU"/>
        </w:rPr>
        <w:tab/>
        <w:t>результаты</w:t>
      </w:r>
      <w:r w:rsidRPr="004F5EAD">
        <w:rPr>
          <w:rFonts w:ascii="Times New Roman" w:eastAsia="Times New Roman" w:hAnsi="Times New Roman" w:cs="Times New Roman"/>
          <w:color w:val="000000"/>
          <w:sz w:val="24"/>
          <w:szCs w:val="24"/>
          <w:lang w:eastAsia="ru-RU" w:bidi="ru-RU"/>
        </w:rPr>
        <w:tab/>
        <w:t>освоения</w:t>
      </w:r>
      <w:r w:rsidRPr="004F5EAD">
        <w:rPr>
          <w:rFonts w:ascii="Times New Roman" w:eastAsia="Times New Roman" w:hAnsi="Times New Roman" w:cs="Times New Roman"/>
          <w:color w:val="000000"/>
          <w:sz w:val="24"/>
          <w:szCs w:val="24"/>
          <w:lang w:eastAsia="ru-RU" w:bidi="ru-RU"/>
        </w:rPr>
        <w:tab/>
        <w:t>программы</w:t>
      </w:r>
      <w:r w:rsidRPr="004F5EAD">
        <w:rPr>
          <w:rFonts w:ascii="Times New Roman" w:eastAsia="Times New Roman" w:hAnsi="Times New Roman" w:cs="Times New Roman"/>
          <w:color w:val="000000"/>
          <w:sz w:val="24"/>
          <w:szCs w:val="24"/>
          <w:lang w:eastAsia="ru-RU" w:bidi="ru-RU"/>
        </w:rPr>
        <w:tab/>
        <w:t>по</w:t>
      </w:r>
      <w:r w:rsidRPr="004F5EAD">
        <w:rPr>
          <w:rFonts w:ascii="Times New Roman" w:eastAsia="Times New Roman" w:hAnsi="Times New Roman" w:cs="Times New Roman"/>
          <w:color w:val="000000"/>
          <w:sz w:val="24"/>
          <w:szCs w:val="24"/>
          <w:lang w:eastAsia="ru-RU" w:bidi="ru-RU"/>
        </w:rPr>
        <w:tab/>
        <w:t>математике</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уровне начального общего образования.</w:t>
      </w:r>
    </w:p>
    <w:p w:rsidR="00B00096" w:rsidRPr="004F5EAD" w:rsidRDefault="00B00096" w:rsidP="004F5EAD">
      <w:pPr>
        <w:widowControl w:val="0"/>
        <w:tabs>
          <w:tab w:val="left" w:pos="1917"/>
          <w:tab w:val="left" w:pos="3686"/>
          <w:tab w:val="left" w:pos="5136"/>
          <w:tab w:val="left" w:pos="6523"/>
          <w:tab w:val="left" w:pos="8179"/>
          <w:tab w:val="left" w:pos="873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Личностные</w:t>
      </w:r>
      <w:r w:rsidRPr="004F5EAD">
        <w:rPr>
          <w:rFonts w:ascii="Times New Roman" w:eastAsia="Times New Roman" w:hAnsi="Times New Roman" w:cs="Times New Roman"/>
          <w:color w:val="000000"/>
          <w:sz w:val="24"/>
          <w:szCs w:val="24"/>
          <w:lang w:eastAsia="ru-RU" w:bidi="ru-RU"/>
        </w:rPr>
        <w:tab/>
        <w:t>результаты</w:t>
      </w:r>
      <w:r w:rsidRPr="004F5EAD">
        <w:rPr>
          <w:rFonts w:ascii="Times New Roman" w:eastAsia="Times New Roman" w:hAnsi="Times New Roman" w:cs="Times New Roman"/>
          <w:color w:val="000000"/>
          <w:sz w:val="24"/>
          <w:szCs w:val="24"/>
          <w:lang w:eastAsia="ru-RU" w:bidi="ru-RU"/>
        </w:rPr>
        <w:tab/>
        <w:t>освоения</w:t>
      </w:r>
      <w:r w:rsidRPr="004F5EAD">
        <w:rPr>
          <w:rFonts w:ascii="Times New Roman" w:eastAsia="Times New Roman" w:hAnsi="Times New Roman" w:cs="Times New Roman"/>
          <w:color w:val="000000"/>
          <w:sz w:val="24"/>
          <w:szCs w:val="24"/>
          <w:lang w:eastAsia="ru-RU" w:bidi="ru-RU"/>
        </w:rPr>
        <w:tab/>
        <w:t>программы</w:t>
      </w:r>
      <w:r w:rsidRPr="004F5EAD">
        <w:rPr>
          <w:rFonts w:ascii="Times New Roman" w:eastAsia="Times New Roman" w:hAnsi="Times New Roman" w:cs="Times New Roman"/>
          <w:color w:val="000000"/>
          <w:sz w:val="24"/>
          <w:szCs w:val="24"/>
          <w:lang w:eastAsia="ru-RU" w:bidi="ru-RU"/>
        </w:rPr>
        <w:tab/>
        <w:t>по</w:t>
      </w:r>
      <w:r w:rsidRPr="004F5EAD">
        <w:rPr>
          <w:rFonts w:ascii="Times New Roman" w:eastAsia="Times New Roman" w:hAnsi="Times New Roman" w:cs="Times New Roman"/>
          <w:color w:val="000000"/>
          <w:sz w:val="24"/>
          <w:szCs w:val="24"/>
          <w:lang w:eastAsia="ru-RU" w:bidi="ru-RU"/>
        </w:rPr>
        <w:tab/>
        <w:t>математике</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навыки организации безопасного поведения в информационной</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среде;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пользоваться разнообразными информационными средствами для решения предложенных и самостоятельно выбранных учебных проблем, задач.</w:t>
      </w:r>
    </w:p>
    <w:p w:rsidR="00B00096" w:rsidRPr="004F5EAD" w:rsidRDefault="00B00096" w:rsidP="004F5EAD">
      <w:pPr>
        <w:widowControl w:val="0"/>
        <w:tabs>
          <w:tab w:val="left" w:pos="18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0096" w:rsidRPr="004F5EAD" w:rsidRDefault="00B00096" w:rsidP="004F5EAD">
      <w:pPr>
        <w:widowControl w:val="0"/>
        <w:tabs>
          <w:tab w:val="left" w:pos="2087"/>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базовые логические универсальные действия: сравнение, анализ, классификация (группировка), обобщение;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практические графические и измерительные навыки для успешного решения учебных и житейских задач;</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00096" w:rsidRPr="004F5EAD" w:rsidRDefault="00B00096" w:rsidP="004F5EAD">
      <w:pPr>
        <w:widowControl w:val="0"/>
        <w:tabs>
          <w:tab w:val="left" w:pos="212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способность ориентироваться в учебном материале разных разделов курса математики;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изученные методы познания (измерение, моделирование, перебор вариантов).</w:t>
      </w:r>
    </w:p>
    <w:p w:rsidR="00B00096" w:rsidRPr="004F5EAD" w:rsidRDefault="00B00096" w:rsidP="004F5EAD">
      <w:pPr>
        <w:widowControl w:val="0"/>
        <w:tabs>
          <w:tab w:val="left" w:pos="212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и использовать для решения учебных задач текстовую, графическую информацию в разных источниках информационной среды;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интерпретировать графически представленную информацию (схему, таблицу, диаграмму, другую модель);</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правила, безопасно использовать предлагаемые электронные средства и источники информации.</w:t>
      </w:r>
    </w:p>
    <w:p w:rsidR="00B00096" w:rsidRPr="004F5EAD" w:rsidRDefault="00B00096" w:rsidP="004F5EAD">
      <w:pPr>
        <w:widowControl w:val="0"/>
        <w:tabs>
          <w:tab w:val="left" w:pos="211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утверждения, проверять их истинность;</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текст задания для объяснения способа и хода решения математической задачи;</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алгоритмах: воспроизводить, дополнять, исправлять деформированные;</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составлять тексты заданий, аналогичные типовым изученным.</w:t>
      </w:r>
    </w:p>
    <w:p w:rsidR="00B00096" w:rsidRPr="004F5EAD" w:rsidRDefault="00B00096" w:rsidP="004F5EAD">
      <w:pPr>
        <w:widowControl w:val="0"/>
        <w:tabs>
          <w:tab w:val="left" w:pos="2154"/>
          <w:tab w:val="left" w:pos="2633"/>
          <w:tab w:val="left" w:pos="4495"/>
          <w:tab w:val="left" w:pos="5388"/>
          <w:tab w:val="left" w:pos="7457"/>
          <w:tab w:val="left" w:pos="904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w:t>
      </w:r>
      <w:r w:rsidRPr="004F5EAD">
        <w:rPr>
          <w:rFonts w:ascii="Times New Roman" w:eastAsia="Times New Roman" w:hAnsi="Times New Roman" w:cs="Times New Roman"/>
          <w:color w:val="000000"/>
          <w:sz w:val="24"/>
          <w:szCs w:val="24"/>
          <w:lang w:eastAsia="ru-RU" w:bidi="ru-RU"/>
        </w:rPr>
        <w:tab/>
        <w:t>обучающегося</w:t>
      </w:r>
      <w:r w:rsidRPr="004F5EAD">
        <w:rPr>
          <w:rFonts w:ascii="Times New Roman" w:eastAsia="Times New Roman" w:hAnsi="Times New Roman" w:cs="Times New Roman"/>
          <w:color w:val="000000"/>
          <w:sz w:val="24"/>
          <w:szCs w:val="24"/>
          <w:lang w:eastAsia="ru-RU" w:bidi="ru-RU"/>
        </w:rPr>
        <w:tab/>
        <w:t>будут</w:t>
      </w:r>
      <w:r w:rsidRPr="004F5EAD">
        <w:rPr>
          <w:rFonts w:ascii="Times New Roman" w:eastAsia="Times New Roman" w:hAnsi="Times New Roman" w:cs="Times New Roman"/>
          <w:color w:val="000000"/>
          <w:sz w:val="24"/>
          <w:szCs w:val="24"/>
          <w:lang w:eastAsia="ru-RU" w:bidi="ru-RU"/>
        </w:rPr>
        <w:tab/>
        <w:t>сформированы</w:t>
      </w:r>
      <w:r w:rsidRPr="004F5EAD">
        <w:rPr>
          <w:rFonts w:ascii="Times New Roman" w:eastAsia="Times New Roman" w:hAnsi="Times New Roman" w:cs="Times New Roman"/>
          <w:color w:val="000000"/>
          <w:sz w:val="24"/>
          <w:szCs w:val="24"/>
          <w:lang w:eastAsia="ru-RU" w:bidi="ru-RU"/>
        </w:rPr>
        <w:tab/>
        <w:t>следующие</w:t>
      </w:r>
      <w:r w:rsidRPr="004F5EAD">
        <w:rPr>
          <w:rFonts w:ascii="Times New Roman" w:eastAsia="Times New Roman" w:hAnsi="Times New Roman" w:cs="Times New Roman"/>
          <w:color w:val="000000"/>
          <w:sz w:val="24"/>
          <w:szCs w:val="24"/>
          <w:lang w:eastAsia="ru-RU" w:bidi="ru-RU"/>
        </w:rPr>
        <w:tab/>
        <w:t>действия</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самоорганизации как часть регулятивных универсальных учебных действий:</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правила безопасного использования электронных средств, предлагаемых в процессе обучения.</w:t>
      </w:r>
    </w:p>
    <w:p w:rsidR="00B00096" w:rsidRPr="004F5EAD" w:rsidRDefault="00B00096" w:rsidP="004F5EAD">
      <w:pPr>
        <w:widowControl w:val="0"/>
        <w:tabs>
          <w:tab w:val="left" w:pos="2154"/>
          <w:tab w:val="left" w:pos="2633"/>
          <w:tab w:val="left" w:pos="4495"/>
          <w:tab w:val="left" w:pos="5388"/>
          <w:tab w:val="left" w:pos="7457"/>
          <w:tab w:val="left" w:pos="904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w:t>
      </w:r>
      <w:r w:rsidRPr="004F5EAD">
        <w:rPr>
          <w:rFonts w:ascii="Times New Roman" w:eastAsia="Times New Roman" w:hAnsi="Times New Roman" w:cs="Times New Roman"/>
          <w:color w:val="000000"/>
          <w:sz w:val="24"/>
          <w:szCs w:val="24"/>
          <w:lang w:eastAsia="ru-RU" w:bidi="ru-RU"/>
        </w:rPr>
        <w:tab/>
        <w:t>обучающегося</w:t>
      </w:r>
      <w:r w:rsidRPr="004F5EAD">
        <w:rPr>
          <w:rFonts w:ascii="Times New Roman" w:eastAsia="Times New Roman" w:hAnsi="Times New Roman" w:cs="Times New Roman"/>
          <w:color w:val="000000"/>
          <w:sz w:val="24"/>
          <w:szCs w:val="24"/>
          <w:lang w:eastAsia="ru-RU" w:bidi="ru-RU"/>
        </w:rPr>
        <w:tab/>
        <w:t>будут</w:t>
      </w:r>
      <w:r w:rsidRPr="004F5EAD">
        <w:rPr>
          <w:rFonts w:ascii="Times New Roman" w:eastAsia="Times New Roman" w:hAnsi="Times New Roman" w:cs="Times New Roman"/>
          <w:color w:val="000000"/>
          <w:sz w:val="24"/>
          <w:szCs w:val="24"/>
          <w:lang w:eastAsia="ru-RU" w:bidi="ru-RU"/>
        </w:rPr>
        <w:tab/>
        <w:t>сформированы</w:t>
      </w:r>
      <w:r w:rsidRPr="004F5EAD">
        <w:rPr>
          <w:rFonts w:ascii="Times New Roman" w:eastAsia="Times New Roman" w:hAnsi="Times New Roman" w:cs="Times New Roman"/>
          <w:color w:val="000000"/>
          <w:sz w:val="24"/>
          <w:szCs w:val="24"/>
          <w:lang w:eastAsia="ru-RU" w:bidi="ru-RU"/>
        </w:rPr>
        <w:tab/>
        <w:t>следующие</w:t>
      </w:r>
      <w:r w:rsidRPr="004F5EAD">
        <w:rPr>
          <w:rFonts w:ascii="Times New Roman" w:eastAsia="Times New Roman" w:hAnsi="Times New Roman" w:cs="Times New Roman"/>
          <w:color w:val="000000"/>
          <w:sz w:val="24"/>
          <w:szCs w:val="24"/>
          <w:lang w:eastAsia="ru-RU" w:bidi="ru-RU"/>
        </w:rPr>
        <w:tab/>
        <w:t>действия</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самоконтроля как часть регулятивных универсальных учебных действий:</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рациональность своих действий, давать им качественную характеристику.</w:t>
      </w:r>
    </w:p>
    <w:p w:rsidR="00B00096" w:rsidRPr="004F5EAD" w:rsidRDefault="00B00096" w:rsidP="004F5EAD">
      <w:pPr>
        <w:widowControl w:val="0"/>
        <w:tabs>
          <w:tab w:val="left" w:pos="20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совместной деятельности: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00096" w:rsidRPr="004F5EAD" w:rsidRDefault="00B00096" w:rsidP="004F5EAD">
      <w:pPr>
        <w:widowControl w:val="0"/>
        <w:tabs>
          <w:tab w:val="left" w:pos="1878"/>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w:t>
      </w:r>
      <w:r w:rsidRPr="004F5EAD">
        <w:rPr>
          <w:rFonts w:ascii="Times New Roman" w:eastAsia="Times New Roman" w:hAnsi="Times New Roman" w:cs="Times New Roman"/>
          <w:color w:val="000000"/>
          <w:sz w:val="24"/>
          <w:szCs w:val="24"/>
          <w:lang w:eastAsia="ru-RU" w:bidi="ru-RU"/>
        </w:rPr>
        <w:lastRenderedPageBreak/>
        <w:t>арифметические действия сложения и вычитания в пределах 20 (устно и письменно) без перехода через десяток;</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и различать компоненты действий сложения (слагаемые, сумма) и вычитания (уменьшаемое, вычитаемое, разность);</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текстовые задачи в одно действие на сложение и вычитание: выделять условие и требование (вопрос);</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объекты по длине, устанавливая между ними соотношение «длиннее-короче», «выше-ниже», «шире-уже»;</w:t>
      </w:r>
    </w:p>
    <w:p w:rsidR="00B00096" w:rsidRPr="004F5EAD" w:rsidRDefault="00B00096" w:rsidP="004F5EAD">
      <w:pPr>
        <w:widowControl w:val="0"/>
        <w:spacing w:after="0" w:line="240" w:lineRule="auto"/>
        <w:ind w:left="1080" w:right="182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измерять длину отрезка (в см), чертить отрезок заданной длины; различать число и цифру;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геометрические фигуры: круг, треугольник, прямоугольник (квадрат), отрезок;</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между объектами соотношения: «слева-справа», «спереди- сзади», между;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верные (истинные) и неверные (ложные) утверждения относительно заданного набора объектов/предметов;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группировать объекты по заданному признаку, находить и называть закономерности в ряду объектов повседневной жизни;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строки и столбцы таблицы, вносить данное в таблицу, извлекать данное или данные из таблицы;</w:t>
      </w:r>
    </w:p>
    <w:p w:rsidR="00B00096" w:rsidRPr="004F5EAD" w:rsidRDefault="00B00096" w:rsidP="004F5EAD">
      <w:pPr>
        <w:widowControl w:val="0"/>
        <w:spacing w:after="0" w:line="240" w:lineRule="auto"/>
        <w:ind w:left="1080" w:right="19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два объекта (числа, геометрические фигуры); распределять объекты на две группы по заданному основанию.</w:t>
      </w:r>
    </w:p>
    <w:p w:rsidR="00B00096" w:rsidRPr="004F5EAD" w:rsidRDefault="00B00096" w:rsidP="004F5EAD">
      <w:pPr>
        <w:widowControl w:val="0"/>
        <w:tabs>
          <w:tab w:val="left" w:pos="19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математике:</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и различать компоненты действий умножения (множители, произведение), деления (делимое, делитель, частное);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неизвестный компонент сложения, вычитания;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с помощью измерительных инструментов длину, определять время с помощью часов;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величины длины, массы, времени, стоимости, устанавливая между ними соотношение «больше или меньше на»;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верные (истинные) и неверные (ложные) утверждения со словами «все», «каждый»;</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00096" w:rsidRPr="004F5EAD" w:rsidRDefault="00B00096" w:rsidP="004F5EAD">
      <w:pPr>
        <w:widowControl w:val="0"/>
        <w:spacing w:after="0" w:line="240" w:lineRule="auto"/>
        <w:ind w:left="1080" w:right="212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B00096" w:rsidRPr="004F5EAD" w:rsidRDefault="00B00096" w:rsidP="004F5EAD">
      <w:pPr>
        <w:widowControl w:val="0"/>
        <w:tabs>
          <w:tab w:val="left" w:pos="18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математике:</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при вычислениях переместительное и сочетательное свойства сложения;</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 решении задач выполнять сложение и вычитание однородных величин, умножение и деление величины на однозначное число;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прямоугольник из данных фигур (квадратов), делить прямоугольник, многоугольник на заданные части;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фигуры по площади (наложение, сопоставление числовых значений);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периметр прямоугольника (квадрата), площадь прямоугольника (квадрата);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верные (истинные) и неверные (ложные) утверждения со словами: «все», «некоторые», «и», «каждый», «если..., то...»;</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утверждение (вывод), строить логические рассуждения (одно</w:t>
      </w:r>
      <w:r w:rsidRPr="004F5EAD">
        <w:rPr>
          <w:rFonts w:ascii="Times New Roman" w:eastAsia="Times New Roman" w:hAnsi="Times New Roman" w:cs="Times New Roman"/>
          <w:color w:val="000000"/>
          <w:sz w:val="24"/>
          <w:szCs w:val="24"/>
          <w:lang w:eastAsia="ru-RU" w:bidi="ru-RU"/>
        </w:rPr>
        <w:softHyphen/>
        <w:t>двухшаговые), в том числе с использованием изученных связок; классифицировать объекты по одному-двум признакам;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план выполнения учебного задания и следовать ему, выполнять действия по алгоритму;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математические объекты (находить общее, различное, уникальное);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верное решение математической задачи.</w:t>
      </w:r>
    </w:p>
    <w:p w:rsidR="00B00096" w:rsidRPr="004F5EAD" w:rsidRDefault="00B00096" w:rsidP="004F5EAD">
      <w:pPr>
        <w:widowControl w:val="0"/>
        <w:tabs>
          <w:tab w:val="left" w:pos="1889"/>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B00096" w:rsidRPr="004F5EAD" w:rsidRDefault="00B00096" w:rsidP="004F5EAD">
      <w:pPr>
        <w:widowControl w:val="0"/>
        <w:tabs>
          <w:tab w:val="left" w:pos="2608"/>
          <w:tab w:val="left" w:pos="6635"/>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w:t>
      </w:r>
      <w:r w:rsidRPr="004F5EAD">
        <w:rPr>
          <w:rFonts w:ascii="Times New Roman" w:eastAsia="Times New Roman" w:hAnsi="Times New Roman" w:cs="Times New Roman"/>
          <w:color w:val="000000"/>
          <w:sz w:val="24"/>
          <w:szCs w:val="24"/>
          <w:lang w:eastAsia="ru-RU" w:bidi="ru-RU"/>
        </w:rPr>
        <w:tab/>
        <w:t>арифметические действия:</w:t>
      </w:r>
      <w:r w:rsidRPr="004F5EAD">
        <w:rPr>
          <w:rFonts w:ascii="Times New Roman" w:eastAsia="Times New Roman" w:hAnsi="Times New Roman" w:cs="Times New Roman"/>
          <w:color w:val="000000"/>
          <w:sz w:val="24"/>
          <w:szCs w:val="24"/>
          <w:lang w:eastAsia="ru-RU" w:bidi="ru-RU"/>
        </w:rPr>
        <w:tab/>
        <w:t>сложение и вычитание</w:t>
      </w:r>
    </w:p>
    <w:p w:rsidR="00B00096" w:rsidRPr="004F5EAD" w:rsidRDefault="00B00096"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окружность и круг, изображать с помощью циркуля и линейки окружность заданного радиуса;</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верные (истинные) и неверные (ложные) утверждения, приводить пример, контрпример;</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утверждение (вывод), строить логические рассуждения (двух</w:t>
      </w:r>
      <w:r w:rsidRPr="004F5EAD">
        <w:rPr>
          <w:rFonts w:ascii="Times New Roman" w:eastAsia="Times New Roman" w:hAnsi="Times New Roman" w:cs="Times New Roman"/>
          <w:color w:val="000000"/>
          <w:sz w:val="24"/>
          <w:szCs w:val="24"/>
          <w:lang w:eastAsia="ru-RU" w:bidi="ru-RU"/>
        </w:rPr>
        <w:softHyphen/>
        <w:t>трехшаговые);</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объекты по заданным или самостоятельно установленным одному-двум признакам;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00096" w:rsidRPr="004F5EAD" w:rsidRDefault="00B00096"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B00096" w:rsidRPr="00953796" w:rsidRDefault="00953796" w:rsidP="00953796">
      <w:pPr>
        <w:widowControl w:val="0"/>
        <w:tabs>
          <w:tab w:val="left" w:pos="1342"/>
        </w:tabs>
        <w:spacing w:after="0" w:line="240" w:lineRule="auto"/>
        <w:ind w:left="360"/>
        <w:jc w:val="both"/>
        <w:rPr>
          <w:rFonts w:ascii="Times New Roman" w:eastAsia="Times New Roman" w:hAnsi="Times New Roman" w:cs="Times New Roman"/>
          <w:b/>
          <w:sz w:val="24"/>
          <w:szCs w:val="24"/>
          <w:lang w:eastAsia="ru-RU" w:bidi="ru-RU"/>
        </w:rPr>
      </w:pPr>
      <w:r w:rsidRPr="00953796">
        <w:rPr>
          <w:rFonts w:ascii="Times New Roman" w:eastAsia="Times New Roman" w:hAnsi="Times New Roman" w:cs="Times New Roman"/>
          <w:b/>
          <w:sz w:val="24"/>
          <w:szCs w:val="24"/>
          <w:lang w:eastAsia="ru-RU" w:bidi="ru-RU"/>
        </w:rPr>
        <w:t>Р</w:t>
      </w:r>
      <w:r w:rsidR="00B00096" w:rsidRPr="00953796">
        <w:rPr>
          <w:rFonts w:ascii="Times New Roman" w:eastAsia="Times New Roman" w:hAnsi="Times New Roman" w:cs="Times New Roman"/>
          <w:b/>
          <w:sz w:val="24"/>
          <w:szCs w:val="24"/>
          <w:lang w:eastAsia="ru-RU" w:bidi="ru-RU"/>
        </w:rPr>
        <w:t>абочая программа по учеб</w:t>
      </w:r>
      <w:r w:rsidRPr="00953796">
        <w:rPr>
          <w:rFonts w:ascii="Times New Roman" w:eastAsia="Times New Roman" w:hAnsi="Times New Roman" w:cs="Times New Roman"/>
          <w:b/>
          <w:sz w:val="24"/>
          <w:szCs w:val="24"/>
          <w:lang w:eastAsia="ru-RU" w:bidi="ru-RU"/>
        </w:rPr>
        <w:t xml:space="preserve">ному предмету «Окружающий </w:t>
      </w:r>
      <w:r w:rsidR="00B00096" w:rsidRPr="00953796">
        <w:rPr>
          <w:rFonts w:ascii="Times New Roman" w:eastAsia="Times New Roman" w:hAnsi="Times New Roman" w:cs="Times New Roman"/>
          <w:b/>
          <w:sz w:val="24"/>
          <w:szCs w:val="24"/>
          <w:lang w:eastAsia="ru-RU" w:bidi="ru-RU"/>
        </w:rPr>
        <w:t>мир».</w:t>
      </w:r>
    </w:p>
    <w:p w:rsidR="00B00096" w:rsidRPr="004F5EAD" w:rsidRDefault="00953796" w:rsidP="004F5EAD">
      <w:pPr>
        <w:widowControl w:val="0"/>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B00096" w:rsidRPr="004F5EAD">
        <w:rPr>
          <w:rFonts w:ascii="Times New Roman" w:eastAsia="Times New Roman" w:hAnsi="Times New Roman" w:cs="Times New Roman"/>
          <w:color w:val="000000"/>
          <w:sz w:val="24"/>
          <w:szCs w:val="24"/>
          <w:lang w:eastAsia="ru-RU" w:bidi="ru-RU"/>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результаты освоения программы по окружающему миру.</w:t>
      </w:r>
    </w:p>
    <w:p w:rsidR="00B00096" w:rsidRPr="004F5EAD" w:rsidRDefault="00B00096" w:rsidP="004F5EAD">
      <w:pPr>
        <w:widowControl w:val="0"/>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B00096" w:rsidRPr="004F5EAD" w:rsidRDefault="00B00096" w:rsidP="004F5EAD">
      <w:pPr>
        <w:widowControl w:val="0"/>
        <w:tabs>
          <w:tab w:val="left" w:pos="153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B00096" w:rsidRPr="004F5EAD" w:rsidRDefault="00B00096" w:rsidP="004F5EAD">
      <w:pPr>
        <w:widowControl w:val="0"/>
        <w:tabs>
          <w:tab w:val="left" w:pos="153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00096" w:rsidRPr="004F5EAD" w:rsidRDefault="00B00096" w:rsidP="004F5EAD">
      <w:pPr>
        <w:widowControl w:val="0"/>
        <w:tabs>
          <w:tab w:val="left" w:pos="157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w:t>
      </w:r>
    </w:p>
    <w:p w:rsidR="00B00096" w:rsidRPr="004F5EAD" w:rsidRDefault="00B00096" w:rsidP="004F5EAD">
      <w:pPr>
        <w:widowControl w:val="0"/>
        <w:tabs>
          <w:tab w:val="left" w:pos="172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B00096" w:rsidRPr="004F5EAD" w:rsidRDefault="00B00096" w:rsidP="004F5EAD">
      <w:pPr>
        <w:widowControl w:val="0"/>
        <w:tabs>
          <w:tab w:val="left" w:pos="173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4F5EAD">
        <w:rPr>
          <w:rFonts w:ascii="Times New Roman" w:eastAsia="Times New Roman" w:hAnsi="Times New Roman" w:cs="Times New Roman"/>
          <w:color w:val="000000"/>
          <w:sz w:val="24"/>
          <w:szCs w:val="24"/>
          <w:lang w:eastAsia="ru-RU" w:bidi="ru-RU"/>
        </w:rPr>
        <w:softHyphen/>
        <w:t>этических понятий, представленных в содержании программы по окружающему миру;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ценности здоровья человека, его сохранения и укрепления, приверженности здоровому образу жизни;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проявление уважения к истории, культуре, традициям народов Российской Федерации;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75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w:t>
      </w:r>
      <w:r w:rsidRPr="004F5EAD">
        <w:rPr>
          <w:rFonts w:ascii="Times New Roman" w:eastAsia="Times New Roman" w:hAnsi="Times New Roman" w:cs="Times New Roman"/>
          <w:color w:val="000000"/>
          <w:sz w:val="24"/>
          <w:szCs w:val="24"/>
          <w:lang w:eastAsia="ru-RU" w:bidi="ru-RU"/>
        </w:rPr>
        <w:lastRenderedPageBreak/>
        <w:t>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tabs>
          <w:tab w:val="left" w:pos="173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Отбор содержания программы по окружающему миру осуществлён на основе следующих ведущих идей:</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раскрытие роли человека в природе и обществе;</w:t>
      </w:r>
    </w:p>
    <w:p w:rsidR="00B00096" w:rsidRPr="004F5EAD" w:rsidRDefault="00B00096"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00096" w:rsidRPr="004F5EAD" w:rsidRDefault="00B00096" w:rsidP="004F5EAD">
      <w:pPr>
        <w:widowControl w:val="0"/>
        <w:tabs>
          <w:tab w:val="left" w:pos="176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00096" w:rsidRPr="004F5EAD" w:rsidRDefault="00B00096" w:rsidP="004F5EAD">
      <w:pPr>
        <w:widowControl w:val="0"/>
        <w:tabs>
          <w:tab w:val="left" w:pos="1665"/>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1 классе.</w:t>
      </w:r>
    </w:p>
    <w:p w:rsidR="00B00096" w:rsidRPr="004F5EAD" w:rsidRDefault="00B00096" w:rsidP="004F5EAD">
      <w:pPr>
        <w:widowControl w:val="0"/>
        <w:tabs>
          <w:tab w:val="left" w:pos="1805"/>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и общество.</w:t>
      </w:r>
    </w:p>
    <w:p w:rsidR="00B00096" w:rsidRPr="004F5EAD" w:rsidRDefault="00B00096" w:rsidP="004F5EAD">
      <w:pPr>
        <w:widowControl w:val="0"/>
        <w:tabs>
          <w:tab w:val="left" w:pos="197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00096" w:rsidRPr="004F5EAD" w:rsidRDefault="00B00096" w:rsidP="004F5EAD">
      <w:pPr>
        <w:widowControl w:val="0"/>
        <w:tabs>
          <w:tab w:val="left" w:pos="197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00096" w:rsidRPr="004F5EAD" w:rsidRDefault="00B00096" w:rsidP="004F5EAD">
      <w:pPr>
        <w:widowControl w:val="0"/>
        <w:tabs>
          <w:tab w:val="left" w:pos="201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Режим труда и отдыха.</w:t>
      </w:r>
    </w:p>
    <w:p w:rsidR="00B00096" w:rsidRPr="004F5EAD" w:rsidRDefault="00B00096" w:rsidP="004F5EAD">
      <w:pPr>
        <w:widowControl w:val="0"/>
        <w:tabs>
          <w:tab w:val="left" w:pos="197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00096" w:rsidRPr="004F5EAD" w:rsidRDefault="00B00096" w:rsidP="004F5EAD">
      <w:pPr>
        <w:widowControl w:val="0"/>
        <w:tabs>
          <w:tab w:val="left" w:pos="198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00096" w:rsidRPr="004F5EAD" w:rsidRDefault="00B00096" w:rsidP="004F5EAD">
      <w:pPr>
        <w:widowControl w:val="0"/>
        <w:tabs>
          <w:tab w:val="left" w:pos="197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Ценность и красота рукотворного мира. Правила поведения в социуме.</w:t>
      </w:r>
    </w:p>
    <w:p w:rsidR="00B00096" w:rsidRPr="004F5EAD" w:rsidRDefault="00B00096" w:rsidP="004F5EAD">
      <w:pPr>
        <w:widowControl w:val="0"/>
        <w:tabs>
          <w:tab w:val="left" w:pos="1805"/>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и природа.</w:t>
      </w:r>
    </w:p>
    <w:p w:rsidR="00B00096" w:rsidRPr="004F5EAD" w:rsidRDefault="00B00096" w:rsidP="004F5EAD">
      <w:pPr>
        <w:widowControl w:val="0"/>
        <w:tabs>
          <w:tab w:val="left" w:pos="197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00096" w:rsidRPr="004F5EAD" w:rsidRDefault="00B00096" w:rsidP="004F5EAD">
      <w:pPr>
        <w:widowControl w:val="0"/>
        <w:tabs>
          <w:tab w:val="left" w:pos="197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Сезонные изменения в природе. Взаимосвязи между человеком и природой. Правила нравственного и безопасного поведения в природе.</w:t>
      </w:r>
    </w:p>
    <w:p w:rsidR="00B00096" w:rsidRPr="004F5EAD" w:rsidRDefault="00B00096" w:rsidP="004F5EAD">
      <w:pPr>
        <w:widowControl w:val="0"/>
        <w:tabs>
          <w:tab w:val="left" w:pos="1241"/>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00096" w:rsidRPr="004F5EAD" w:rsidRDefault="00B00096" w:rsidP="004F5EAD">
      <w:pPr>
        <w:widowControl w:val="0"/>
        <w:tabs>
          <w:tab w:val="left" w:pos="194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00096" w:rsidRPr="004F5EAD" w:rsidRDefault="00B00096" w:rsidP="004F5EAD">
      <w:pPr>
        <w:widowControl w:val="0"/>
        <w:tabs>
          <w:tab w:val="left" w:pos="175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безопасной жизнедеятельности.</w:t>
      </w:r>
    </w:p>
    <w:p w:rsidR="00B00096" w:rsidRPr="004F5EAD" w:rsidRDefault="00B00096" w:rsidP="004F5EAD">
      <w:pPr>
        <w:widowControl w:val="0"/>
        <w:tabs>
          <w:tab w:val="left" w:pos="194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00096" w:rsidRPr="004F5EAD" w:rsidRDefault="00B00096" w:rsidP="004F5EAD">
      <w:pPr>
        <w:widowControl w:val="0"/>
        <w:tabs>
          <w:tab w:val="left" w:pos="194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Дорога от дома до школы. Правила безопасного поведения пешехода </w:t>
      </w:r>
      <w:r w:rsidRPr="004F5EAD">
        <w:rPr>
          <w:rFonts w:ascii="Times New Roman" w:eastAsia="Times New Roman" w:hAnsi="Times New Roman" w:cs="Times New Roman"/>
          <w:color w:val="000000"/>
          <w:sz w:val="24"/>
          <w:szCs w:val="24"/>
          <w:lang w:eastAsia="ru-RU" w:bidi="ru-RU"/>
        </w:rPr>
        <w:lastRenderedPageBreak/>
        <w:t>(дорожные знаки, дорожная разметка, дорожные сигналы).</w:t>
      </w:r>
    </w:p>
    <w:p w:rsidR="00B00096" w:rsidRPr="004F5EAD" w:rsidRDefault="00B00096" w:rsidP="004F5EAD">
      <w:pPr>
        <w:widowControl w:val="0"/>
        <w:tabs>
          <w:tab w:val="left" w:pos="194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B00096" w:rsidRPr="004F5EAD" w:rsidRDefault="00B00096" w:rsidP="004F5EAD">
      <w:pPr>
        <w:widowControl w:val="0"/>
        <w:tabs>
          <w:tab w:val="left" w:pos="1737"/>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0096" w:rsidRPr="004F5EAD" w:rsidRDefault="00B00096" w:rsidP="004F5EAD">
      <w:pPr>
        <w:widowControl w:val="0"/>
        <w:tabs>
          <w:tab w:val="left" w:pos="194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происходящие в природе изменения, наблюдать зависимость изменений в живой природе от состояния неживой природы;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лиственных и хвойных растений, сравнивать их, устанавливать различия во внешнем виде.</w:t>
      </w:r>
    </w:p>
    <w:p w:rsidR="00B00096" w:rsidRPr="004F5EAD" w:rsidRDefault="00B00096" w:rsidP="004F5EAD">
      <w:pPr>
        <w:widowControl w:val="0"/>
        <w:tabs>
          <w:tab w:val="left" w:pos="199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что информация может быть представлена в разной форме: текста, иллюстраций, видео, таблицы;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иллюстрацию явления (объекта, предмета) с его названием.</w:t>
      </w:r>
    </w:p>
    <w:p w:rsidR="00B00096" w:rsidRPr="004F5EAD" w:rsidRDefault="00B00096" w:rsidP="004F5EAD">
      <w:pPr>
        <w:widowControl w:val="0"/>
        <w:tabs>
          <w:tab w:val="left" w:pos="199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воспроизводить названия своего населенного пункта, название страны, её столицы;</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воспроизводить наизусть слова гимна России;</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по предложенному плану время года, передавать в рассказе своё отношение к природным явлениям;</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домашних и диких животных, объяснять, чем они различаются.</w:t>
      </w:r>
    </w:p>
    <w:p w:rsidR="00B00096" w:rsidRPr="004F5EAD" w:rsidRDefault="00B00096" w:rsidP="004F5EAD">
      <w:pPr>
        <w:widowControl w:val="0"/>
        <w:tabs>
          <w:tab w:val="left" w:pos="199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выполнение правил безопасного поведения на дорогах и улицах другими детьми, выполнять самооценку;</w:t>
      </w:r>
    </w:p>
    <w:p w:rsidR="00B00096" w:rsidRPr="004F5EAD" w:rsidRDefault="00B00096"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00096" w:rsidRPr="004F5EAD" w:rsidRDefault="00B00096" w:rsidP="004F5EAD">
      <w:pPr>
        <w:widowControl w:val="0"/>
        <w:tabs>
          <w:tab w:val="left" w:pos="199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 участии учителя устранять возникающие конфликты.</w:t>
      </w:r>
    </w:p>
    <w:p w:rsidR="00B00096" w:rsidRPr="004F5EAD" w:rsidRDefault="00B00096" w:rsidP="004F5EAD">
      <w:pPr>
        <w:widowControl w:val="0"/>
        <w:tabs>
          <w:tab w:val="left" w:pos="158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во 2 классе.</w:t>
      </w:r>
    </w:p>
    <w:p w:rsidR="00B00096" w:rsidRPr="004F5EAD" w:rsidRDefault="00B00096" w:rsidP="004F5EAD">
      <w:pPr>
        <w:widowControl w:val="0"/>
        <w:tabs>
          <w:tab w:val="left" w:pos="179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и общество.</w:t>
      </w:r>
    </w:p>
    <w:p w:rsidR="00B00096" w:rsidRPr="004F5EAD" w:rsidRDefault="00B00096" w:rsidP="004F5EAD">
      <w:pPr>
        <w:widowControl w:val="0"/>
        <w:tabs>
          <w:tab w:val="left" w:pos="197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w:t>
      </w:r>
      <w:r w:rsidRPr="004F5EAD">
        <w:rPr>
          <w:rFonts w:ascii="Times New Roman" w:eastAsia="Times New Roman" w:hAnsi="Times New Roman" w:cs="Times New Roman"/>
          <w:color w:val="000000"/>
          <w:sz w:val="24"/>
          <w:szCs w:val="24"/>
          <w:lang w:eastAsia="ru-RU" w:bidi="ru-RU"/>
        </w:rPr>
        <w:lastRenderedPageBreak/>
        <w:t>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00096" w:rsidRPr="004F5EAD" w:rsidRDefault="00B00096" w:rsidP="004F5EAD">
      <w:pPr>
        <w:widowControl w:val="0"/>
        <w:tabs>
          <w:tab w:val="left" w:pos="196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00096" w:rsidRPr="004F5EAD" w:rsidRDefault="00B00096" w:rsidP="004F5EAD">
      <w:pPr>
        <w:widowControl w:val="0"/>
        <w:tabs>
          <w:tab w:val="left" w:pos="196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Семья. Семейные ценности и традиции. Родословная. Составление схемы родословного древа, истории семьи.</w:t>
      </w:r>
    </w:p>
    <w:p w:rsidR="00B00096" w:rsidRPr="004F5EAD" w:rsidRDefault="00B00096" w:rsidP="004F5EAD">
      <w:pPr>
        <w:widowControl w:val="0"/>
        <w:tabs>
          <w:tab w:val="left" w:pos="197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00096" w:rsidRPr="004F5EAD" w:rsidRDefault="00B00096" w:rsidP="004F5EAD">
      <w:pPr>
        <w:widowControl w:val="0"/>
        <w:tabs>
          <w:tab w:val="left" w:pos="179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и природа.</w:t>
      </w:r>
    </w:p>
    <w:p w:rsidR="00B00096" w:rsidRPr="004F5EAD" w:rsidRDefault="00B00096" w:rsidP="004F5EAD">
      <w:pPr>
        <w:widowControl w:val="0"/>
        <w:tabs>
          <w:tab w:val="left" w:pos="200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Методы познания природы: наблюдения, опыты, измерения.</w:t>
      </w:r>
    </w:p>
    <w:p w:rsidR="00B00096" w:rsidRPr="004F5EAD" w:rsidRDefault="00B00096" w:rsidP="004F5EAD">
      <w:pPr>
        <w:widowControl w:val="0"/>
        <w:tabs>
          <w:tab w:val="left" w:pos="196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00096" w:rsidRPr="004F5EAD" w:rsidRDefault="00B00096" w:rsidP="004F5EAD">
      <w:pPr>
        <w:widowControl w:val="0"/>
        <w:tabs>
          <w:tab w:val="left" w:pos="1959"/>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B00096" w:rsidRPr="004F5EAD" w:rsidRDefault="00B00096" w:rsidP="004F5EAD">
      <w:pPr>
        <w:widowControl w:val="0"/>
        <w:tabs>
          <w:tab w:val="left" w:pos="210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Многообразие животных. Насекомые, рыбы, птицы, звери, земноводные, пресмыкающиеся: общая характеристика внешних признаков. Связи в</w:t>
      </w:r>
    </w:p>
    <w:p w:rsidR="00B00096" w:rsidRPr="004F5EAD" w:rsidRDefault="00B00096"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природе. Годовой ход изменений в жизни животных.</w:t>
      </w:r>
    </w:p>
    <w:p w:rsidR="00B00096" w:rsidRPr="004F5EAD" w:rsidRDefault="00B00096" w:rsidP="004F5EAD">
      <w:pPr>
        <w:widowControl w:val="0"/>
        <w:tabs>
          <w:tab w:val="left" w:pos="195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00096" w:rsidRPr="004F5EAD" w:rsidRDefault="00B00096" w:rsidP="004F5EAD">
      <w:pPr>
        <w:widowControl w:val="0"/>
        <w:tabs>
          <w:tab w:val="left" w:pos="177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безопасной жизнедеятельности.</w:t>
      </w:r>
    </w:p>
    <w:p w:rsidR="00B00096" w:rsidRPr="004F5EAD" w:rsidRDefault="00B00096" w:rsidP="004F5EAD">
      <w:pPr>
        <w:widowControl w:val="0"/>
        <w:tabs>
          <w:tab w:val="left" w:pos="194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00096" w:rsidRPr="004F5EAD" w:rsidRDefault="00B00096" w:rsidP="004F5EAD">
      <w:pPr>
        <w:widowControl w:val="0"/>
        <w:tabs>
          <w:tab w:val="left" w:pos="195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00096" w:rsidRPr="004F5EAD" w:rsidRDefault="00B00096" w:rsidP="004F5EAD">
      <w:pPr>
        <w:widowControl w:val="0"/>
        <w:tabs>
          <w:tab w:val="left" w:pos="19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F5EAD" w:rsidRPr="004F5EAD" w:rsidRDefault="004F5EAD" w:rsidP="004F5EAD">
      <w:pPr>
        <w:widowControl w:val="0"/>
        <w:tabs>
          <w:tab w:val="left" w:pos="19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4F5EAD" w:rsidRPr="004F5EAD" w:rsidRDefault="004F5EAD" w:rsidP="004F5EAD">
      <w:pPr>
        <w:widowControl w:val="0"/>
        <w:tabs>
          <w:tab w:val="left" w:pos="1945"/>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5EAD" w:rsidRPr="004F5EAD" w:rsidRDefault="004F5EAD" w:rsidP="004F5EAD">
      <w:pPr>
        <w:widowControl w:val="0"/>
        <w:tabs>
          <w:tab w:val="left" w:pos="19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ориентироваться в методах познания природы (наблюдение, опыт, сравнение, </w:t>
      </w:r>
      <w:r w:rsidRPr="004F5EAD">
        <w:rPr>
          <w:rFonts w:ascii="Times New Roman" w:eastAsia="Times New Roman" w:hAnsi="Times New Roman" w:cs="Times New Roman"/>
          <w:color w:val="000000"/>
          <w:sz w:val="24"/>
          <w:szCs w:val="24"/>
          <w:lang w:eastAsia="ru-RU" w:bidi="ru-RU"/>
        </w:rPr>
        <w:lastRenderedPageBreak/>
        <w:t>измерение);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на основе наблюдения состояние вещества (жидкое, твёрдое, газообразное);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символы Российской Федерации;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деревья, кустарники, травы; приводить примеры (в пределах изученного);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группировать растения: дикорастущие и культурные; лекарственные и ядовитые (в пределах изученного);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прошлое, настоящее, будущее.</w:t>
      </w:r>
    </w:p>
    <w:p w:rsidR="004F5EAD" w:rsidRPr="004F5EAD" w:rsidRDefault="004F5EAD" w:rsidP="004F5EAD">
      <w:pPr>
        <w:widowControl w:val="0"/>
        <w:tabs>
          <w:tab w:val="left" w:pos="200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информацию, представленную в тексте, графически, аудиовизуально;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информацию, представленную в схеме, таблице;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используя текстовую информацию, заполнять таблицы; дополнять схемы;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пример (рисунок, предложенную ситуацию) со временем протекания.</w:t>
      </w:r>
    </w:p>
    <w:p w:rsidR="004F5EAD" w:rsidRPr="004F5EAD" w:rsidRDefault="004F5EAD" w:rsidP="004F5EAD">
      <w:pPr>
        <w:widowControl w:val="0"/>
        <w:tabs>
          <w:tab w:val="left" w:pos="200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терминах (понятиях), соотносить их с краткой характеристикой: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понятия и термины, связанные с миром природы (среда обитания, тело, явление, вещество; заповедник);</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условия жизни на Земле, отличие нашей планеты от других планет Солнечной системы;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растений и животных, занесённых в Красную книгу России (на примере своей местности);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современные события от имени их участника.</w:t>
      </w:r>
    </w:p>
    <w:p w:rsidR="004F5EAD" w:rsidRPr="004F5EAD" w:rsidRDefault="004F5EAD" w:rsidP="004F5EAD">
      <w:pPr>
        <w:widowControl w:val="0"/>
        <w:tabs>
          <w:tab w:val="left" w:pos="199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следовать образцу, предложенному плану и инструкции при решении учебной задачи;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контролировать с небольшой помощью учителя последовательность действий по решению учебной задачи;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результаты своей работы, анализировать оценку учителя и других обучающихся, спокойно, без обид принимать советы и замечания.</w:t>
      </w:r>
    </w:p>
    <w:p w:rsidR="004F5EAD" w:rsidRPr="004F5EAD" w:rsidRDefault="004F5EAD" w:rsidP="004F5EAD">
      <w:pPr>
        <w:widowControl w:val="0"/>
        <w:tabs>
          <w:tab w:val="left" w:pos="2059"/>
        </w:tabs>
        <w:spacing w:after="0" w:line="240" w:lineRule="auto"/>
        <w:ind w:left="252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 строить свою учебную и игровую деятельность, житейские ситуации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соответствии с правилами поведения, принятыми в обществе;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жизненные ситуации с точки зрения правил поведения, культуры общения, проявления терпения и уважения к собеседнику;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причины возможных конфликтов, выбирать (из предложенных) способы их разрешения.</w:t>
      </w:r>
    </w:p>
    <w:p w:rsidR="004F5EAD" w:rsidRPr="004F5EAD" w:rsidRDefault="004F5EAD" w:rsidP="004F5EAD">
      <w:pPr>
        <w:widowControl w:val="0"/>
        <w:tabs>
          <w:tab w:val="left" w:pos="161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3 классе.</w:t>
      </w:r>
    </w:p>
    <w:p w:rsidR="004F5EAD" w:rsidRPr="004F5EAD" w:rsidRDefault="004F5EAD" w:rsidP="004F5EAD">
      <w:pPr>
        <w:widowControl w:val="0"/>
        <w:tabs>
          <w:tab w:val="left" w:pos="181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и общество.</w:t>
      </w:r>
    </w:p>
    <w:p w:rsidR="004F5EAD" w:rsidRPr="004F5EAD" w:rsidRDefault="004F5EAD" w:rsidP="004F5EAD">
      <w:pPr>
        <w:widowControl w:val="0"/>
        <w:tabs>
          <w:tab w:val="left" w:pos="126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sidRPr="004F5EAD">
        <w:rPr>
          <w:rFonts w:ascii="Times New Roman" w:eastAsia="Times New Roman" w:hAnsi="Times New Roman" w:cs="Times New Roman"/>
          <w:color w:val="000000"/>
          <w:sz w:val="24"/>
          <w:szCs w:val="24"/>
          <w:lang w:eastAsia="ru-RU" w:bidi="ru-RU"/>
        </w:rPr>
        <w:lastRenderedPageBreak/>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F5EAD" w:rsidRPr="004F5EAD" w:rsidRDefault="004F5EAD" w:rsidP="004F5EAD">
      <w:pPr>
        <w:widowControl w:val="0"/>
        <w:tabs>
          <w:tab w:val="left" w:pos="194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Семья - коллектив близких, родных людей. Семейный бюджет, доходы и расходы семьи. Уважение к семейным ценностям.</w:t>
      </w:r>
    </w:p>
    <w:p w:rsidR="004F5EAD" w:rsidRPr="004F5EAD" w:rsidRDefault="004F5EAD" w:rsidP="004F5EAD">
      <w:pPr>
        <w:widowControl w:val="0"/>
        <w:tabs>
          <w:tab w:val="left" w:pos="7402"/>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 Правила нравственного поведения в</w:t>
      </w:r>
      <w:r w:rsidRPr="004F5EAD">
        <w:rPr>
          <w:rFonts w:ascii="Times New Roman" w:eastAsia="Times New Roman" w:hAnsi="Times New Roman" w:cs="Times New Roman"/>
          <w:color w:val="000000"/>
          <w:sz w:val="24"/>
          <w:szCs w:val="24"/>
          <w:lang w:eastAsia="ru-RU" w:bidi="ru-RU"/>
        </w:rPr>
        <w:tab/>
        <w:t>социуме. Внимание, уважительное отношение к людям с ограниченными возможностями здоровья, забота о них.</w:t>
      </w:r>
    </w:p>
    <w:p w:rsidR="004F5EAD" w:rsidRPr="004F5EAD" w:rsidRDefault="004F5EAD" w:rsidP="004F5EAD">
      <w:pPr>
        <w:widowControl w:val="0"/>
        <w:tabs>
          <w:tab w:val="left" w:pos="194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F5EAD" w:rsidRPr="004F5EAD" w:rsidRDefault="004F5EAD" w:rsidP="004F5EAD">
      <w:pPr>
        <w:widowControl w:val="0"/>
        <w:tabs>
          <w:tab w:val="left" w:pos="194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Страны и народы мира. Памятники природы и культуры - символы стран, в которых они находятся.</w:t>
      </w:r>
    </w:p>
    <w:p w:rsidR="004F5EAD" w:rsidRPr="004F5EAD" w:rsidRDefault="004F5EAD" w:rsidP="004F5EAD">
      <w:pPr>
        <w:widowControl w:val="0"/>
        <w:tabs>
          <w:tab w:val="left" w:pos="1772"/>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и природа.</w:t>
      </w:r>
    </w:p>
    <w:p w:rsidR="004F5EAD" w:rsidRPr="004F5EAD" w:rsidRDefault="004F5EAD" w:rsidP="004F5EAD">
      <w:pPr>
        <w:widowControl w:val="0"/>
        <w:tabs>
          <w:tab w:val="left" w:pos="198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Методы изучения природы. Карта мира. Материки и части света.</w:t>
      </w:r>
    </w:p>
    <w:p w:rsidR="004F5EAD" w:rsidRPr="004F5EAD" w:rsidRDefault="004F5EAD" w:rsidP="004F5EAD">
      <w:pPr>
        <w:widowControl w:val="0"/>
        <w:tabs>
          <w:tab w:val="left" w:pos="1952"/>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F5EAD" w:rsidRPr="004F5EAD" w:rsidRDefault="004F5EAD" w:rsidP="004F5EAD">
      <w:pPr>
        <w:widowControl w:val="0"/>
        <w:tabs>
          <w:tab w:val="left" w:pos="194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F5EAD" w:rsidRPr="004F5EAD" w:rsidRDefault="004F5EAD" w:rsidP="004F5EAD">
      <w:pPr>
        <w:widowControl w:val="0"/>
        <w:tabs>
          <w:tab w:val="left" w:pos="198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Первоначальные представления о бактериях.</w:t>
      </w:r>
    </w:p>
    <w:p w:rsidR="004F5EAD" w:rsidRPr="004F5EAD" w:rsidRDefault="004F5EAD" w:rsidP="004F5EAD">
      <w:pPr>
        <w:widowControl w:val="0"/>
        <w:tabs>
          <w:tab w:val="left" w:pos="199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Грибы: строение шляпочных грибов. Грибы съедобные</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несъедобные.</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196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196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196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Человек - часть природы. Общее представление о строении тела человека. Системы органов (опорно-двигательная, пищеварительная, дыхательная, </w:t>
      </w:r>
      <w:r w:rsidRPr="004F5EAD">
        <w:rPr>
          <w:rFonts w:ascii="Times New Roman" w:eastAsia="Times New Roman" w:hAnsi="Times New Roman" w:cs="Times New Roman"/>
          <w:color w:val="000000"/>
          <w:sz w:val="24"/>
          <w:szCs w:val="24"/>
          <w:lang w:eastAsia="ru-RU" w:bidi="ru-RU"/>
        </w:rPr>
        <w:lastRenderedPageBreak/>
        <w:t>кровеносная, нервная, органы чувств), их роль в жизнедеятельности организма. Измерение температуры тела человека, частоты пульса.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179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безопасной жизнедеятельности.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195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195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4F5EAD" w:rsidRPr="004F5EAD" w:rsidRDefault="004F5EAD" w:rsidP="004F5EAD">
      <w:pPr>
        <w:widowControl w:val="0"/>
        <w:tabs>
          <w:tab w:val="left" w:pos="199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F5EAD" w:rsidRPr="004F5EAD" w:rsidRDefault="004F5EAD" w:rsidP="004F5EAD">
      <w:pPr>
        <w:widowControl w:val="0"/>
        <w:tabs>
          <w:tab w:val="left" w:pos="201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Безопасность в Интернете (ориентирование в признаках</w:t>
      </w:r>
    </w:p>
    <w:p w:rsidR="004F5EAD" w:rsidRPr="004F5EAD" w:rsidRDefault="004F5EAD" w:rsidP="004F5EAD">
      <w:pPr>
        <w:widowControl w:val="0"/>
        <w:tabs>
          <w:tab w:val="left" w:pos="3859"/>
          <w:tab w:val="left" w:pos="905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мошеннических действий,</w:t>
      </w:r>
      <w:r w:rsidRPr="004F5EAD">
        <w:rPr>
          <w:rFonts w:ascii="Times New Roman" w:eastAsia="Times New Roman" w:hAnsi="Times New Roman" w:cs="Times New Roman"/>
          <w:color w:val="000000"/>
          <w:sz w:val="24"/>
          <w:szCs w:val="24"/>
          <w:lang w:eastAsia="ru-RU" w:bidi="ru-RU"/>
        </w:rPr>
        <w:tab/>
        <w:t>защита персональной информации,</w:t>
      </w:r>
      <w:r w:rsidRPr="004F5EAD">
        <w:rPr>
          <w:rFonts w:ascii="Times New Roman" w:eastAsia="Times New Roman" w:hAnsi="Times New Roman" w:cs="Times New Roman"/>
          <w:color w:val="000000"/>
          <w:sz w:val="24"/>
          <w:szCs w:val="24"/>
          <w:lang w:eastAsia="ru-RU" w:bidi="ru-RU"/>
        </w:rPr>
        <w:tab/>
        <w:t>правила</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4F5EAD" w:rsidRPr="004F5EAD" w:rsidRDefault="004F5EAD" w:rsidP="004F5EAD">
      <w:pPr>
        <w:widowControl w:val="0"/>
        <w:tabs>
          <w:tab w:val="left" w:pos="2002"/>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5EAD" w:rsidRPr="004F5EAD" w:rsidRDefault="004F5EAD" w:rsidP="004F5EAD">
      <w:pPr>
        <w:widowControl w:val="0"/>
        <w:tabs>
          <w:tab w:val="left" w:pos="199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зависимость между внешним видом, особенностями поведения и условиями жизни животного;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(в процессе рассматривания объектов и явлений) существенные признаки и отношения между объектами и явлениями;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 цепи питания в природном сообществе;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понятия «век», «столетие», «историческое время»;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историческое событие с датой (историческим периодом).</w:t>
      </w:r>
    </w:p>
    <w:p w:rsidR="004F5EAD" w:rsidRPr="004F5EAD" w:rsidRDefault="004F5EAD" w:rsidP="004F5EAD">
      <w:pPr>
        <w:widowControl w:val="0"/>
        <w:tabs>
          <w:tab w:val="left" w:pos="199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несложные планы, соотносить условные обозначения с изображёнными объектами;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безопасности при работе в информационной среде.</w:t>
      </w:r>
    </w:p>
    <w:p w:rsidR="004F5EAD" w:rsidRPr="004F5EAD" w:rsidRDefault="004F5EAD" w:rsidP="004F5EAD">
      <w:pPr>
        <w:widowControl w:val="0"/>
        <w:tabs>
          <w:tab w:val="left" w:pos="198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понятиях, соотносить понятия и термины с их краткой характеристикой: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понятия и термины, связанные с социальным миром (безопасность, семейный бюджет, памятник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знать понятия и термины, связанные с миром природы (планета, материк, океан, модель </w:t>
      </w:r>
      <w:r w:rsidRPr="004F5EAD">
        <w:rPr>
          <w:rFonts w:ascii="Times New Roman" w:eastAsia="Times New Roman" w:hAnsi="Times New Roman" w:cs="Times New Roman"/>
          <w:color w:val="000000"/>
          <w:sz w:val="24"/>
          <w:szCs w:val="24"/>
          <w:lang w:eastAsia="ru-RU" w:bidi="ru-RU"/>
        </w:rPr>
        <w:lastRenderedPageBreak/>
        <w:t>Земли, царство природы, природное сообщество, цепь питания, Красная книга);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(характеризовать) условия жизни на Земле;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схожие, различные, индивидуальные признаки на основе сравнения объектов природы;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кратко характеризовать представителей разных царств природы;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признаки (характеризовать) животного (растения) как живого организма;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(характеризовать) отдельные страницы истории нашей страны (в пределах изученного).</w:t>
      </w:r>
    </w:p>
    <w:p w:rsidR="004F5EAD" w:rsidRPr="004F5EAD" w:rsidRDefault="004F5EAD" w:rsidP="004F5EAD">
      <w:pPr>
        <w:widowControl w:val="0"/>
        <w:tabs>
          <w:tab w:val="left" w:pos="197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планировать шаги по решению учебной задачи, контролировать свои действия (при небольшой помощи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причину возникающей трудности или ошибки, корректировать свои действия.</w:t>
      </w:r>
    </w:p>
    <w:p w:rsidR="004F5EAD" w:rsidRPr="004F5EAD" w:rsidRDefault="004F5EAD" w:rsidP="004F5EAD">
      <w:pPr>
        <w:widowControl w:val="0"/>
        <w:tabs>
          <w:tab w:val="left" w:pos="204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совместной деятельности, выполнять роли руководителя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(лидера), подчинённого;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результаты деятельности участников, положительно реагировать на советы и замечания в свой адрес;</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F5EAD" w:rsidRPr="004F5EAD" w:rsidRDefault="004F5EAD" w:rsidP="004F5EAD">
      <w:pPr>
        <w:widowControl w:val="0"/>
        <w:tabs>
          <w:tab w:val="left" w:pos="1631"/>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4 классе.</w:t>
      </w:r>
    </w:p>
    <w:p w:rsidR="004F5EAD" w:rsidRPr="004F5EAD" w:rsidRDefault="004F5EAD" w:rsidP="004F5EAD">
      <w:pPr>
        <w:widowControl w:val="0"/>
        <w:tabs>
          <w:tab w:val="left" w:pos="1837"/>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и общество.</w:t>
      </w:r>
    </w:p>
    <w:p w:rsidR="004F5EAD" w:rsidRPr="004F5EAD" w:rsidRDefault="004F5EAD" w:rsidP="004F5EAD">
      <w:pPr>
        <w:widowControl w:val="0"/>
        <w:tabs>
          <w:tab w:val="left" w:pos="198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4F5EAD" w:rsidRPr="004F5EAD" w:rsidRDefault="004F5EAD" w:rsidP="004F5EAD">
      <w:pPr>
        <w:widowControl w:val="0"/>
        <w:tabs>
          <w:tab w:val="left" w:pos="198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Общая характеристика родного края, важнейшие достопримечательности, знаменитые соотечественники.</w:t>
      </w:r>
    </w:p>
    <w:p w:rsidR="004F5EAD" w:rsidRPr="004F5EAD" w:rsidRDefault="004F5EAD" w:rsidP="004F5EAD">
      <w:pPr>
        <w:widowControl w:val="0"/>
        <w:tabs>
          <w:tab w:val="left" w:pos="198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F5EAD" w:rsidRPr="004F5EAD" w:rsidRDefault="004F5EAD" w:rsidP="004F5EAD">
      <w:pPr>
        <w:widowControl w:val="0"/>
        <w:tabs>
          <w:tab w:val="left" w:pos="2002"/>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F5EAD" w:rsidRPr="004F5EAD" w:rsidRDefault="004F5EAD" w:rsidP="004F5EAD">
      <w:pPr>
        <w:widowControl w:val="0"/>
        <w:tabs>
          <w:tab w:val="left" w:pos="201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История Отечества. «Лента времени» и историческая карта.</w:t>
      </w:r>
    </w:p>
    <w:p w:rsidR="004F5EAD" w:rsidRPr="004F5EAD" w:rsidRDefault="004F5EAD" w:rsidP="004F5EAD">
      <w:pPr>
        <w:widowControl w:val="0"/>
        <w:tabs>
          <w:tab w:val="left" w:pos="1959"/>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4F5EAD" w:rsidRPr="004F5EAD" w:rsidRDefault="004F5EAD" w:rsidP="004F5EAD">
      <w:pPr>
        <w:widowControl w:val="0"/>
        <w:tabs>
          <w:tab w:val="left" w:pos="195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4F5EAD" w:rsidRPr="004F5EAD" w:rsidRDefault="004F5EAD" w:rsidP="004F5EAD">
      <w:pPr>
        <w:widowControl w:val="0"/>
        <w:tabs>
          <w:tab w:val="left" w:pos="195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Личная ответственность каждого человека за сохранность историко- культурного наследия своего края.</w:t>
      </w:r>
    </w:p>
    <w:p w:rsidR="004F5EAD" w:rsidRPr="004F5EAD" w:rsidRDefault="004F5EAD" w:rsidP="004F5EAD">
      <w:pPr>
        <w:widowControl w:val="0"/>
        <w:tabs>
          <w:tab w:val="left" w:pos="19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Правила нравственного поведения в социуме, отношение к людям </w:t>
      </w:r>
      <w:r w:rsidRPr="004F5EAD">
        <w:rPr>
          <w:rFonts w:ascii="Times New Roman" w:eastAsia="Times New Roman" w:hAnsi="Times New Roman" w:cs="Times New Roman"/>
          <w:color w:val="000000"/>
          <w:sz w:val="24"/>
          <w:szCs w:val="24"/>
          <w:lang w:eastAsia="ru-RU" w:bidi="ru-RU"/>
        </w:rPr>
        <w:lastRenderedPageBreak/>
        <w:t>независимо от их национальности, социального статуса, религиозной принадлежности.</w:t>
      </w:r>
    </w:p>
    <w:p w:rsidR="004F5EAD" w:rsidRPr="004F5EAD" w:rsidRDefault="004F5EAD" w:rsidP="004F5EAD">
      <w:pPr>
        <w:widowControl w:val="0"/>
        <w:tabs>
          <w:tab w:val="left" w:pos="179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и природа.</w:t>
      </w:r>
    </w:p>
    <w:p w:rsidR="004F5EAD" w:rsidRPr="004F5EAD" w:rsidRDefault="004F5EAD" w:rsidP="004F5EAD">
      <w:pPr>
        <w:widowControl w:val="0"/>
        <w:tabs>
          <w:tab w:val="left" w:pos="194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Методы познания окружающей природы: наблюдения, сравнения, измерения, опыты по исследованию природных объектов и явлений.</w:t>
      </w:r>
    </w:p>
    <w:p w:rsidR="004F5EAD" w:rsidRPr="004F5EAD" w:rsidRDefault="004F5EAD" w:rsidP="004F5EAD">
      <w:pPr>
        <w:widowControl w:val="0"/>
        <w:tabs>
          <w:tab w:val="left" w:pos="195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4F5EAD" w:rsidRPr="004F5EAD" w:rsidRDefault="004F5EAD" w:rsidP="004F5EAD">
      <w:pPr>
        <w:widowControl w:val="0"/>
        <w:tabs>
          <w:tab w:val="left" w:pos="195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4F5EAD" w:rsidRPr="004F5EAD" w:rsidRDefault="004F5EAD" w:rsidP="004F5EAD">
      <w:pPr>
        <w:widowControl w:val="0"/>
        <w:tabs>
          <w:tab w:val="left" w:pos="19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F5EAD" w:rsidRPr="004F5EAD" w:rsidRDefault="004F5EAD" w:rsidP="004F5EAD">
      <w:pPr>
        <w:widowControl w:val="0"/>
        <w:tabs>
          <w:tab w:val="left" w:pos="1952"/>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Наиболее значимые природные объекты списка Всемирного наследия в России и за рубежом (2-3 объекта).</w:t>
      </w:r>
    </w:p>
    <w:p w:rsidR="004F5EAD" w:rsidRPr="004F5EAD" w:rsidRDefault="004F5EAD" w:rsidP="004F5EAD">
      <w:pPr>
        <w:widowControl w:val="0"/>
        <w:tabs>
          <w:tab w:val="left" w:pos="1961"/>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F5EAD" w:rsidRPr="004F5EAD" w:rsidRDefault="004F5EAD" w:rsidP="004F5EAD">
      <w:pPr>
        <w:widowControl w:val="0"/>
        <w:tabs>
          <w:tab w:val="left" w:pos="1952"/>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F5EAD" w:rsidRPr="004F5EAD" w:rsidRDefault="004F5EAD" w:rsidP="004F5EAD">
      <w:pPr>
        <w:widowControl w:val="0"/>
        <w:tabs>
          <w:tab w:val="left" w:pos="1781"/>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безопасной жизнедеятельности.</w:t>
      </w:r>
    </w:p>
    <w:p w:rsidR="004F5EAD" w:rsidRPr="004F5EAD" w:rsidRDefault="004F5EAD" w:rsidP="004F5EAD">
      <w:pPr>
        <w:widowControl w:val="0"/>
        <w:tabs>
          <w:tab w:val="left" w:pos="1992"/>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Здоровый образ жизни: профилактика вредных привычек.</w:t>
      </w:r>
    </w:p>
    <w:p w:rsidR="004F5EAD" w:rsidRPr="004F5EAD" w:rsidRDefault="004F5EAD" w:rsidP="004F5EAD">
      <w:pPr>
        <w:widowControl w:val="0"/>
        <w:tabs>
          <w:tab w:val="left" w:pos="195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4F5EAD" w:rsidRPr="004F5EAD" w:rsidRDefault="004F5EAD" w:rsidP="004F5EAD">
      <w:pPr>
        <w:widowControl w:val="0"/>
        <w:tabs>
          <w:tab w:val="left" w:pos="1952"/>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4F5EAD" w:rsidRPr="004F5EAD" w:rsidRDefault="004F5EAD" w:rsidP="004F5EAD">
      <w:pPr>
        <w:widowControl w:val="0"/>
        <w:tabs>
          <w:tab w:val="left" w:pos="1947"/>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F5EAD" w:rsidRPr="004F5EAD" w:rsidRDefault="004F5EAD" w:rsidP="004F5EAD">
      <w:pPr>
        <w:widowControl w:val="0"/>
        <w:tabs>
          <w:tab w:val="left" w:pos="1956"/>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5EAD" w:rsidRPr="004F5EAD" w:rsidRDefault="004F5EAD" w:rsidP="004F5EAD">
      <w:pPr>
        <w:widowControl w:val="0"/>
        <w:tabs>
          <w:tab w:val="left" w:pos="1961"/>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последовательность этапов возрастного развития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в учебных и игровых ситуациях правила безопасного поведения в среде обитания;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 схемы природных объектов (строение почвы; движение реки, форма поверхности);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объекты природы с принадлежностью к определённой природной</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зоне;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классифицировать природные объекты по принадлежности к природной зоне;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4F5EAD" w:rsidRPr="004F5EAD" w:rsidRDefault="004F5EAD" w:rsidP="004F5EAD">
      <w:pPr>
        <w:widowControl w:val="0"/>
        <w:tabs>
          <w:tab w:val="left" w:pos="198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4F5EAD" w:rsidRPr="004F5EAD" w:rsidRDefault="004F5EAD" w:rsidP="004F5EAD">
      <w:pPr>
        <w:widowControl w:val="0"/>
        <w:tabs>
          <w:tab w:val="left" w:pos="197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текст-рассуждение: объяснять вред для здоровья и самочувствия организма вредных привычек;</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ситуации проявления нравственных качеств: отзывчивости, доброты, справедливости и других;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небольшие тексты «Права и обязанности гражданина Российской Федерации»;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небольшие тексты о знаменательных страницах истории нашей страны (в рамках изученного).</w:t>
      </w:r>
    </w:p>
    <w:p w:rsidR="004F5EAD" w:rsidRPr="004F5EAD" w:rsidRDefault="004F5EAD" w:rsidP="004F5EAD">
      <w:pPr>
        <w:widowControl w:val="0"/>
        <w:tabs>
          <w:tab w:val="left" w:pos="199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4F5EAD" w:rsidRPr="004F5EAD" w:rsidRDefault="004F5EAD" w:rsidP="004F5EAD">
      <w:pPr>
        <w:widowControl w:val="0"/>
        <w:spacing w:after="0" w:line="240" w:lineRule="auto"/>
        <w:ind w:left="1080" w:right="184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планировать алгоритм решения учебной задачи; предвидеть трудности и возможные ошибки;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контролировать процесс и результат выполнения задания, корректировать учебные действия при необходимости;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оценку своей работы; планировать работу над ошибками;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ошибки в своей и чужих работах, устанавливать их причины.</w:t>
      </w:r>
    </w:p>
    <w:p w:rsidR="004F5EAD" w:rsidRPr="004F5EAD" w:rsidRDefault="004F5EAD" w:rsidP="004F5EAD">
      <w:pPr>
        <w:widowControl w:val="0"/>
        <w:tabs>
          <w:tab w:val="left" w:pos="2053"/>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 выполнять правила совместной деятельности при выполнении разных ролей:</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руководителя, подчинённого, напарника, члена большого коллектива;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ответственно относиться к своим обязанностям в процессе совместной деятельности, объективно оценивать свой вклад в общее дело;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163.10. Планируемые результаты освоения программы по окружающему миру на уровне начального общего образования.</w:t>
      </w:r>
    </w:p>
    <w:p w:rsidR="004F5EAD" w:rsidRPr="004F5EAD" w:rsidRDefault="004F5EAD" w:rsidP="004F5EAD">
      <w:pPr>
        <w:widowControl w:val="0"/>
        <w:tabs>
          <w:tab w:val="left" w:pos="193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F5EAD" w:rsidRPr="004F5EAD" w:rsidRDefault="004F5EAD" w:rsidP="004F5EAD">
      <w:pPr>
        <w:widowControl w:val="0"/>
        <w:tabs>
          <w:tab w:val="left" w:pos="115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гражданско-патриотического воспитания: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становление ценностного отношения к своей Родине - России; понимание особой роли многонациональной России в современном мире;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осознание своей этнокультурной и российской гражданской идентичности, </w:t>
      </w:r>
      <w:r w:rsidRPr="004F5EAD">
        <w:rPr>
          <w:rFonts w:ascii="Times New Roman" w:eastAsia="Times New Roman" w:hAnsi="Times New Roman" w:cs="Times New Roman"/>
          <w:color w:val="000000"/>
          <w:sz w:val="24"/>
          <w:szCs w:val="24"/>
          <w:lang w:eastAsia="ru-RU" w:bidi="ru-RU"/>
        </w:rPr>
        <w:lastRenderedPageBreak/>
        <w:t>принадлежности к российскому народу, к своей национальной общности;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сопричастность к прошлому, настоящему и будущему своей страны и родного</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проявление интереса к истории и многонациональной культуре своей страны, уважения к своему и другим народам;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первоначальные представления о человеке как члене общества, осознание прав и ответственности человека как члена общества;</w:t>
      </w:r>
    </w:p>
    <w:p w:rsidR="004F5EAD" w:rsidRPr="004F5EAD" w:rsidRDefault="004F5EAD" w:rsidP="004F5EAD">
      <w:pPr>
        <w:widowControl w:val="0"/>
        <w:tabs>
          <w:tab w:val="left" w:pos="11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духовно-нравственного воспитания: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проявление культуры общения, уважительного отношения к людям, их взглядам, признанию их индивидуальности;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F5EAD" w:rsidRPr="004F5EAD" w:rsidRDefault="004F5EAD" w:rsidP="004F5EAD">
      <w:pPr>
        <w:widowControl w:val="0"/>
        <w:tabs>
          <w:tab w:val="left" w:pos="11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эстетического воспитания: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полученных знаний в продуктивной и преобразующей деятельности, в разных видах художественной деятельности.</w:t>
      </w:r>
    </w:p>
    <w:p w:rsidR="004F5EAD" w:rsidRPr="004F5EAD" w:rsidRDefault="004F5EAD" w:rsidP="004F5EAD">
      <w:pPr>
        <w:widowControl w:val="0"/>
        <w:tabs>
          <w:tab w:val="left" w:pos="112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приобретение опыта эмоционального отношения к среде обитания, бережное отношение к физическому и психическому здоровью;</w:t>
      </w:r>
    </w:p>
    <w:p w:rsidR="004F5EAD" w:rsidRPr="004F5EAD" w:rsidRDefault="004F5EAD" w:rsidP="004F5EAD">
      <w:pPr>
        <w:widowControl w:val="0"/>
        <w:tabs>
          <w:tab w:val="left" w:pos="115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трудового воспитания: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F5EAD" w:rsidRPr="004F5EAD" w:rsidRDefault="004F5EAD" w:rsidP="004F5EAD">
      <w:pPr>
        <w:widowControl w:val="0"/>
        <w:tabs>
          <w:tab w:val="left" w:pos="115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экологического воспитания: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4F5EAD" w:rsidRPr="004F5EAD" w:rsidRDefault="004F5EAD" w:rsidP="004F5EAD">
      <w:pPr>
        <w:widowControl w:val="0"/>
        <w:tabs>
          <w:tab w:val="left" w:pos="115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ценности научного познания: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осознание ценности познания для развития человека, необходимости самообразования и саморазвития;</w:t>
      </w:r>
    </w:p>
    <w:p w:rsidR="004F5EAD" w:rsidRPr="004F5EAD" w:rsidRDefault="004F5EAD" w:rsidP="004F5EAD">
      <w:pPr>
        <w:widowControl w:val="0"/>
        <w:tabs>
          <w:tab w:val="left" w:pos="4806"/>
          <w:tab w:val="left" w:pos="6328"/>
          <w:tab w:val="left" w:pos="8128"/>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проявление познавательного</w:t>
      </w:r>
      <w:r w:rsidRPr="004F5EAD">
        <w:rPr>
          <w:rFonts w:ascii="Times New Roman" w:eastAsia="Times New Roman" w:hAnsi="Times New Roman" w:cs="Times New Roman"/>
          <w:color w:val="000000"/>
          <w:sz w:val="24"/>
          <w:szCs w:val="24"/>
          <w:lang w:eastAsia="ru-RU" w:bidi="ru-RU"/>
        </w:rPr>
        <w:tab/>
        <w:t>интереса,</w:t>
      </w:r>
      <w:r w:rsidRPr="004F5EAD">
        <w:rPr>
          <w:rFonts w:ascii="Times New Roman" w:eastAsia="Times New Roman" w:hAnsi="Times New Roman" w:cs="Times New Roman"/>
          <w:color w:val="000000"/>
          <w:sz w:val="24"/>
          <w:szCs w:val="24"/>
          <w:lang w:eastAsia="ru-RU" w:bidi="ru-RU"/>
        </w:rPr>
        <w:tab/>
        <w:t>активности,</w:t>
      </w:r>
      <w:r w:rsidRPr="004F5EAD">
        <w:rPr>
          <w:rFonts w:ascii="Times New Roman" w:eastAsia="Times New Roman" w:hAnsi="Times New Roman" w:cs="Times New Roman"/>
          <w:color w:val="000000"/>
          <w:sz w:val="24"/>
          <w:szCs w:val="24"/>
          <w:lang w:eastAsia="ru-RU" w:bidi="ru-RU"/>
        </w:rPr>
        <w:tab/>
        <w:t>инициативности,</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любознательности и самостоятельности в расширении своих знаний, в том числе с использованием различных информационных средств.</w:t>
      </w:r>
    </w:p>
    <w:p w:rsidR="004F5EAD" w:rsidRPr="004F5EAD" w:rsidRDefault="004F5EAD" w:rsidP="004F5EAD">
      <w:pPr>
        <w:widowControl w:val="0"/>
        <w:tabs>
          <w:tab w:val="left" w:pos="191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163.10.2.1. У обучающегося будут сформированы следующие базовые логические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сравнивать объекты окружающего мира, устанавливать основания для сравнения, </w:t>
      </w:r>
      <w:r w:rsidRPr="004F5EAD">
        <w:rPr>
          <w:rFonts w:ascii="Times New Roman" w:eastAsia="Times New Roman" w:hAnsi="Times New Roman" w:cs="Times New Roman"/>
          <w:color w:val="000000"/>
          <w:sz w:val="24"/>
          <w:szCs w:val="24"/>
          <w:lang w:eastAsia="ru-RU" w:bidi="ru-RU"/>
        </w:rPr>
        <w:lastRenderedPageBreak/>
        <w:t>устанавливать аналогии;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алгоритма;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4F5EAD" w:rsidRPr="004F5EAD" w:rsidRDefault="004F5EAD" w:rsidP="004F5EAD">
      <w:pPr>
        <w:widowControl w:val="0"/>
        <w:tabs>
          <w:tab w:val="left" w:pos="20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(по предложенному и самостоятельно составленному плану или выдвинутому предположению) наблюдения, несложные опыты;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измерения, исследования).</w:t>
      </w:r>
    </w:p>
    <w:p w:rsidR="004F5EAD" w:rsidRPr="004F5EAD" w:rsidRDefault="004F5EAD" w:rsidP="004F5EAD">
      <w:pPr>
        <w:widowControl w:val="0"/>
        <w:tabs>
          <w:tab w:val="left" w:pos="213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различные источники для поиска информации, выбирать источник получения информации с учётом учебной задачи;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в предложенном источнике информацию, представленную в явном виде, согласно заданному алгоритму;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достоверную и недостоверную информацию самостоятельно или на основе предложенного учителем способа её проверки;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и использовать для решения учебных задач текстовую, графическую, аудиовизуальную информацию;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и интерпретировать графически представленную информацию: схему, таблицу, иллюстрацию;</w:t>
      </w:r>
    </w:p>
    <w:p w:rsidR="004F5EAD" w:rsidRPr="004F5EAD" w:rsidRDefault="004F5EAD" w:rsidP="004F5EAD">
      <w:pPr>
        <w:widowControl w:val="0"/>
        <w:tabs>
          <w:tab w:val="left" w:pos="2377"/>
          <w:tab w:val="left" w:pos="3769"/>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w:t>
      </w:r>
      <w:r w:rsidRPr="004F5EAD">
        <w:rPr>
          <w:rFonts w:ascii="Times New Roman" w:eastAsia="Times New Roman" w:hAnsi="Times New Roman" w:cs="Times New Roman"/>
          <w:color w:val="000000"/>
          <w:sz w:val="24"/>
          <w:szCs w:val="24"/>
          <w:lang w:eastAsia="ru-RU" w:bidi="ru-RU"/>
        </w:rPr>
        <w:tab/>
        <w:t>правила</w:t>
      </w:r>
      <w:r w:rsidRPr="004F5EAD">
        <w:rPr>
          <w:rFonts w:ascii="Times New Roman" w:eastAsia="Times New Roman" w:hAnsi="Times New Roman" w:cs="Times New Roman"/>
          <w:color w:val="000000"/>
          <w:sz w:val="24"/>
          <w:szCs w:val="24"/>
          <w:lang w:eastAsia="ru-RU" w:bidi="ru-RU"/>
        </w:rPr>
        <w:tab/>
        <w:t>информационной безопасности в условиях</w:t>
      </w:r>
    </w:p>
    <w:p w:rsidR="004F5EAD" w:rsidRPr="004F5EAD" w:rsidRDefault="004F5EAD" w:rsidP="004F5EAD">
      <w:pPr>
        <w:widowControl w:val="0"/>
        <w:tabs>
          <w:tab w:val="left" w:pos="2377"/>
          <w:tab w:val="left" w:pos="376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контролируемого</w:t>
      </w:r>
      <w:r w:rsidRPr="004F5EAD">
        <w:rPr>
          <w:rFonts w:ascii="Times New Roman" w:eastAsia="Times New Roman" w:hAnsi="Times New Roman" w:cs="Times New Roman"/>
          <w:color w:val="000000"/>
          <w:sz w:val="24"/>
          <w:szCs w:val="24"/>
          <w:lang w:eastAsia="ru-RU" w:bidi="ru-RU"/>
        </w:rPr>
        <w:tab/>
        <w:t>доступа</w:t>
      </w:r>
      <w:r w:rsidRPr="004F5EAD">
        <w:rPr>
          <w:rFonts w:ascii="Times New Roman" w:eastAsia="Times New Roman" w:hAnsi="Times New Roman" w:cs="Times New Roman"/>
          <w:color w:val="000000"/>
          <w:sz w:val="24"/>
          <w:szCs w:val="24"/>
          <w:lang w:eastAsia="ru-RU" w:bidi="ru-RU"/>
        </w:rPr>
        <w:tab/>
        <w:t>в информационно-телекоммуникационную сеть</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«Интернет» (с помощью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фиксировать полученные результаты в текстовой форме (отчёт, выступление, высказывание) и графическом виде (рисунок, схема, диаграмма).</w:t>
      </w:r>
    </w:p>
    <w:p w:rsidR="004F5EAD" w:rsidRPr="004F5EAD" w:rsidRDefault="004F5EAD" w:rsidP="004F5EAD">
      <w:pPr>
        <w:widowControl w:val="0"/>
        <w:tabs>
          <w:tab w:val="left" w:pos="213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процессе диалогов задавать вопросы, высказывать суждения, оценивать выступления участников;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ведения диалога и дискуссии; проявлять уважительное отношение к собеседнику;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создавать устные и письменные тексты (описание, рассуждение, повествование);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обобщения и выводы на основе полученных результатов наблюдений и опытной работы, подкреплять их доказательствами;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ошибки и восстанавливать деформированный текст об изученных объектах и явлениях природы, событиях социальной жизни;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подготавливать небольшие публичные выступления с возможной презентацией (текст, рисунки, фото, плакаты и другие) к тексту выступления.</w:t>
      </w:r>
    </w:p>
    <w:p w:rsidR="004F5EAD" w:rsidRPr="004F5EAD" w:rsidRDefault="004F5EAD" w:rsidP="004F5EAD">
      <w:pPr>
        <w:widowControl w:val="0"/>
        <w:tabs>
          <w:tab w:val="left" w:pos="214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планировать самостоятельно или с помощью учителя действия по решению учебной задачи;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выстраивать последовательность выбранных действий и операций.</w:t>
      </w:r>
    </w:p>
    <w:p w:rsidR="004F5EAD" w:rsidRPr="004F5EAD" w:rsidRDefault="004F5EAD" w:rsidP="004F5EAD">
      <w:pPr>
        <w:widowControl w:val="0"/>
        <w:tabs>
          <w:tab w:val="left" w:pos="214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самоконтроля и самооценки как части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контроль процесса и результата своей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ошибки в своей работе и устанавливать их причины;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корректировать свои действия при необходимости (с небольшой помощью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объективно оценивать результаты своей деятельности, соотносить свою оценку с оценкой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целесообразность выбранных способов действия, при необходимости корректировать их.</w:t>
      </w:r>
    </w:p>
    <w:p w:rsidR="004F5EAD" w:rsidRPr="004F5EAD" w:rsidRDefault="004F5EAD" w:rsidP="004F5EAD">
      <w:pPr>
        <w:widowControl w:val="0"/>
        <w:tabs>
          <w:tab w:val="left" w:pos="21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совместной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ответственно выполнять свою часть работы.</w:t>
      </w:r>
    </w:p>
    <w:p w:rsidR="004F5EAD" w:rsidRPr="004F5EAD" w:rsidRDefault="004F5EAD" w:rsidP="004F5EAD">
      <w:pPr>
        <w:widowControl w:val="0"/>
        <w:tabs>
          <w:tab w:val="left" w:pos="18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изучения окружающего мира. К концу обучения в 1 классе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правила ухода за комнатными растениями и домашними животными;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w:t>
      </w:r>
      <w:r w:rsidRPr="004F5EAD">
        <w:rPr>
          <w:rFonts w:ascii="Times New Roman" w:eastAsia="Times New Roman" w:hAnsi="Times New Roman" w:cs="Times New Roman"/>
          <w:color w:val="000000"/>
          <w:sz w:val="24"/>
          <w:szCs w:val="24"/>
          <w:lang w:eastAsia="ru-RU" w:bidi="ru-RU"/>
        </w:rPr>
        <w:lastRenderedPageBreak/>
        <w:t>местности), измерения (в том числе вести счёт времени, измерять температуру воздуха) и опыты под руководством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для ответов на вопросы небольшие тексты о природе и обществе;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ситуации, раскрывающие положительное и негативное отношение к природе; правила поведения в быту, в общественных местах;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использования электронных средств, оснащенных экраном;</w:t>
      </w:r>
    </w:p>
    <w:p w:rsidR="004F5EAD" w:rsidRPr="004F5EAD" w:rsidRDefault="004F5EAD" w:rsidP="004F5EAD">
      <w:pPr>
        <w:widowControl w:val="0"/>
        <w:spacing w:after="0" w:line="240" w:lineRule="auto"/>
        <w:ind w:left="1080" w:right="262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4F5EAD" w:rsidRPr="004F5EAD" w:rsidRDefault="004F5EAD" w:rsidP="004F5EAD">
      <w:pPr>
        <w:widowControl w:val="0"/>
        <w:tabs>
          <w:tab w:val="left" w:pos="188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изучения окружающего мира. К концу обучения во 2 классе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Россию на карте мира, на карте России - Москву, свой регион и его главный город;</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государственную символику Российской Федерации (гимн, герб, флаг) и своего региона;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изученные объекты окружающего мира по их описанию, рисункам и фотографиям, различать их в окружающем мире;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изученных традиций, обычаев и праздников народов родного края;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изученных взаимосвязей в природе, примеры, иллюстрирующие значение природы в жизни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на основе предложенного плана или опорных слов изученные природные объекты и явления, в том числе звёзды, созвездия, планеты;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группировать изученные объекты живой и неживой природы по предложенным признакам;</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по заданному плану развёрнутые высказывания о природе и обществе;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для ответов на вопросы небольшие тексты о природе и обществе;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безопасно использовать мессенджеры в условиях контролируемого доступа в информационно-коммуникационную сеть «Интернет»;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безопасно осуществлять коммуникацию в школьных сообществах с помощью учителя (при необходимости).</w:t>
      </w:r>
    </w:p>
    <w:p w:rsidR="004F5EAD" w:rsidRPr="004F5EAD" w:rsidRDefault="004F5EAD" w:rsidP="004F5EAD">
      <w:pPr>
        <w:widowControl w:val="0"/>
        <w:tabs>
          <w:tab w:val="left" w:pos="188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изучения окружающего мира. К концу обучения в 3 классе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государственную символику Российской Федерации (гимн, герб, флаг);</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w:t>
      </w:r>
      <w:r w:rsidRPr="004F5EAD">
        <w:rPr>
          <w:rFonts w:ascii="Times New Roman" w:eastAsia="Times New Roman" w:hAnsi="Times New Roman" w:cs="Times New Roman"/>
          <w:color w:val="000000"/>
          <w:sz w:val="24"/>
          <w:szCs w:val="24"/>
          <w:lang w:eastAsia="ru-RU" w:bidi="ru-RU"/>
        </w:rPr>
        <w:lastRenderedPageBreak/>
        <w:t>народов; соблюдать правила нравственного поведения в социуме;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4F5EAD">
        <w:rPr>
          <w:rFonts w:ascii="Times New Roman" w:eastAsia="Times New Roman" w:hAnsi="Times New Roman" w:cs="Times New Roman"/>
          <w:color w:val="000000"/>
          <w:sz w:val="24"/>
          <w:szCs w:val="24"/>
          <w:lang w:eastAsia="ru-RU" w:bidi="ru-RU"/>
        </w:rPr>
        <w:softHyphen/>
        <w:t>прикладного искусства; проявлять интерес и уважение к истории и культуре народов России;</w:t>
      </w:r>
    </w:p>
    <w:p w:rsidR="004F5EAD" w:rsidRPr="004F5EAD" w:rsidRDefault="004F5EAD" w:rsidP="004F5EAD">
      <w:pPr>
        <w:widowControl w:val="0"/>
        <w:spacing w:after="0" w:line="240" w:lineRule="auto"/>
        <w:ind w:left="1080" w:right="220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показывать на карте мира материки, изученные страны мира; различать расходы и доходы семейного бюджета;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изученные объекты природы по их описанию, рисункам и фотографиям, различать их в окружающем мире;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группировать изученные объекты живой и неживой природы, проводить простейшую классификацию;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по заданному количеству признаков объекты живой и неживой природы;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на основе предложенного плана изученные объекты и явления природы, выделяя их существенные признаки и характерные свойства;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различные источники информации о природе и обществе для поиска и извлечения информации, ответов на вопросы;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безопасного поведения пассажира железнодорожного, водного и авиатранспорта;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возможных мошеннических действиях при общении в мессенджерах.</w:t>
      </w:r>
    </w:p>
    <w:p w:rsidR="004F5EAD" w:rsidRPr="004F5EAD" w:rsidRDefault="004F5EAD" w:rsidP="004F5EAD">
      <w:pPr>
        <w:widowControl w:val="0"/>
        <w:tabs>
          <w:tab w:val="left" w:pos="186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изучения окружающего мира. К концу обучения в 4 классе обучающийся научится: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w:t>
      </w:r>
      <w:r w:rsidRPr="004F5EAD">
        <w:rPr>
          <w:rFonts w:ascii="Times New Roman" w:eastAsia="Times New Roman" w:hAnsi="Times New Roman" w:cs="Times New Roman"/>
          <w:color w:val="000000"/>
          <w:sz w:val="24"/>
          <w:szCs w:val="24"/>
          <w:lang w:eastAsia="ru-RU" w:bidi="ru-RU"/>
        </w:rPr>
        <w:lastRenderedPageBreak/>
        <w:t>безопасного труда;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изученные объекты и явления живой и неживой природы по их описанию, рисункам и фотографиям, различать их в окружающем мире;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объекты живой и неживой природы на основе их внешних признаков и известных характерных свойств;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наиболее значимые природные объекты Всемирного наследия в России и за рубежом (в пределах изученного);</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различные источники информации для поиска и извлечения информации, ответов на вопросы;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нравственного поведения на природе; осознавать возможные последствия вредных привычек для здоровья и жизни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безопасного поведения при езде на велосипеде, самокате и других средствах индивидуальной мобильности;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безопасный поиск образовательных ресурсов и верифицированной информации в Интернете;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безопасного для здоровья использования электронных образовательных и информационных ресурсов.</w:t>
      </w:r>
    </w:p>
    <w:p w:rsidR="004F5EAD" w:rsidRPr="004F5EAD" w:rsidRDefault="004F5EAD" w:rsidP="004F5EAD">
      <w:pPr>
        <w:widowControl w:val="0"/>
        <w:tabs>
          <w:tab w:val="left" w:pos="132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Федеральная рабочая программа по учебному предмету «Основы религиозных культур и светской этики».</w:t>
      </w:r>
    </w:p>
    <w:p w:rsidR="004F5EAD" w:rsidRPr="004F5EAD" w:rsidRDefault="004F5EAD" w:rsidP="004F5EAD">
      <w:pPr>
        <w:widowControl w:val="0"/>
        <w:tabs>
          <w:tab w:val="left" w:pos="154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4F5EAD" w:rsidRPr="004F5EAD" w:rsidRDefault="004F5EAD" w:rsidP="004F5EAD">
      <w:pPr>
        <w:widowControl w:val="0"/>
        <w:tabs>
          <w:tab w:val="left" w:pos="153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4F5EAD" w:rsidRPr="004F5EAD" w:rsidRDefault="004F5EAD" w:rsidP="004F5EAD">
      <w:pPr>
        <w:widowControl w:val="0"/>
        <w:tabs>
          <w:tab w:val="left" w:pos="153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4F5EAD" w:rsidRPr="004F5EAD" w:rsidRDefault="004F5EAD" w:rsidP="004F5EAD">
      <w:pPr>
        <w:widowControl w:val="0"/>
        <w:tabs>
          <w:tab w:val="left" w:pos="154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4F5EAD" w:rsidRPr="004F5EAD" w:rsidRDefault="004F5EAD" w:rsidP="004F5EAD">
      <w:pPr>
        <w:widowControl w:val="0"/>
        <w:tabs>
          <w:tab w:val="left" w:pos="1558"/>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w:t>
      </w:r>
    </w:p>
    <w:p w:rsidR="004F5EAD" w:rsidRPr="004F5EAD" w:rsidRDefault="004F5EAD" w:rsidP="004F5EAD">
      <w:pPr>
        <w:widowControl w:val="0"/>
        <w:tabs>
          <w:tab w:val="left" w:pos="173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F5EAD" w:rsidRPr="004F5EAD" w:rsidRDefault="004F5EAD" w:rsidP="004F5EAD">
      <w:pPr>
        <w:widowControl w:val="0"/>
        <w:tabs>
          <w:tab w:val="left" w:pos="173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w:t>
      </w:r>
      <w:r w:rsidRPr="004F5EAD">
        <w:rPr>
          <w:rFonts w:ascii="Times New Roman" w:eastAsia="Times New Roman" w:hAnsi="Times New Roman" w:cs="Times New Roman"/>
          <w:color w:val="000000"/>
          <w:sz w:val="24"/>
          <w:szCs w:val="24"/>
          <w:lang w:eastAsia="ru-RU" w:bidi="ru-RU"/>
        </w:rPr>
        <w:lastRenderedPageBreak/>
        <w:t>обучающихся.</w:t>
      </w:r>
    </w:p>
    <w:p w:rsidR="004F5EAD" w:rsidRPr="004F5EAD" w:rsidRDefault="004F5EAD" w:rsidP="004F5EAD">
      <w:pPr>
        <w:widowControl w:val="0"/>
        <w:tabs>
          <w:tab w:val="left" w:pos="174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4F5EAD" w:rsidRPr="004F5EAD" w:rsidRDefault="004F5EAD" w:rsidP="004F5EAD">
      <w:pPr>
        <w:widowControl w:val="0"/>
        <w:tabs>
          <w:tab w:val="left" w:pos="1788"/>
        </w:tabs>
        <w:spacing w:after="0" w:line="240" w:lineRule="auto"/>
        <w:ind w:left="19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Основными задачами программы по ОРКСЭ являются: знакомство обучающихся с основами православной, мусульманской,</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буддийской, иудейской культур, основами мировых религиозных культур и светской этики по выбору родителей (законных представителей);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представлений обучающихся о значении нравственных норм и ценностей в жизни личности, семьи, общества;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F5EAD" w:rsidRPr="004F5EAD" w:rsidRDefault="004F5EAD" w:rsidP="004F5EAD">
      <w:pPr>
        <w:widowControl w:val="0"/>
        <w:tabs>
          <w:tab w:val="left" w:pos="174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4F5EAD" w:rsidRPr="004F5EAD" w:rsidRDefault="004F5EAD" w:rsidP="004F5EAD">
      <w:pPr>
        <w:widowControl w:val="0"/>
        <w:tabs>
          <w:tab w:val="left" w:pos="174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w:t>
      </w:r>
      <w:r w:rsidRPr="004F5EAD">
        <w:rPr>
          <w:rFonts w:ascii="Times New Roman" w:eastAsia="Times New Roman" w:hAnsi="Times New Roman" w:cs="Times New Roman"/>
          <w:color w:val="000000"/>
          <w:sz w:val="24"/>
          <w:szCs w:val="24"/>
          <w:lang w:eastAsia="ru-RU" w:bidi="ru-RU"/>
        </w:rPr>
        <w:lastRenderedPageBreak/>
        <w:t>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F5EAD" w:rsidRPr="004F5EAD" w:rsidRDefault="004F5EAD" w:rsidP="004F5EAD">
      <w:pPr>
        <w:widowControl w:val="0"/>
        <w:tabs>
          <w:tab w:val="left" w:pos="173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4F5EAD" w:rsidRPr="004F5EAD" w:rsidRDefault="004F5EAD" w:rsidP="004F5EAD">
      <w:pPr>
        <w:widowControl w:val="0"/>
        <w:tabs>
          <w:tab w:val="left" w:pos="173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Общее число часов, рекомендованных для изучения ОРКСЭ, - 34 часа (один час в неделю в 4 классе).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164.6. Содержание обучения в 4 классе.</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православной культуры».</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4F5EAD" w:rsidRPr="004F5EAD" w:rsidRDefault="004F5EAD" w:rsidP="004F5EAD">
      <w:pPr>
        <w:widowControl w:val="0"/>
        <w:tabs>
          <w:tab w:val="left" w:pos="198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исламской культуры».</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буддийской культуры».</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иудейской культуры».</w:t>
      </w:r>
    </w:p>
    <w:p w:rsidR="004F5EAD" w:rsidRPr="004F5EAD" w:rsidRDefault="004F5EAD" w:rsidP="004F5EAD">
      <w:pPr>
        <w:widowControl w:val="0"/>
        <w:tabs>
          <w:tab w:val="left" w:pos="195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религиозных культур народов России».</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Россия - наша Родина. Культура и религия. Религиозная культура народов России. Мировые </w:t>
      </w:r>
      <w:r w:rsidRPr="004F5EAD">
        <w:rPr>
          <w:rFonts w:ascii="Times New Roman" w:eastAsia="Times New Roman" w:hAnsi="Times New Roman" w:cs="Times New Roman"/>
          <w:color w:val="000000"/>
          <w:sz w:val="24"/>
          <w:szCs w:val="24"/>
          <w:lang w:eastAsia="ru-RU" w:bidi="ru-RU"/>
        </w:rPr>
        <w:lastRenderedPageBreak/>
        <w:t>религии и иудаизм. Их основатели. Священные книги христианства, ислама, иудаизма, буддизма. Хранители предания в религиях.</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4F5EAD" w:rsidRPr="004F5EAD" w:rsidRDefault="004F5EAD" w:rsidP="004F5EAD">
      <w:pPr>
        <w:widowControl w:val="0"/>
        <w:tabs>
          <w:tab w:val="left" w:pos="17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светской этики».</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F5EAD" w:rsidRPr="004F5EAD" w:rsidRDefault="004F5EAD" w:rsidP="004F5EAD">
      <w:pPr>
        <w:widowControl w:val="0"/>
        <w:tabs>
          <w:tab w:val="left" w:pos="193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164.7. Планируемые результаты освоения программы по ОРКСЭ на уровне начального общего образования.</w:t>
      </w:r>
    </w:p>
    <w:p w:rsidR="004F5EAD" w:rsidRPr="004F5EAD" w:rsidRDefault="004F5EAD" w:rsidP="004F5EAD">
      <w:pPr>
        <w:widowControl w:val="0"/>
        <w:tabs>
          <w:tab w:val="left" w:pos="173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ОРКСЭ на уровне начального общего образования у обучающегося будут сформированы следующие личностные результаты: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основы российской гражданской идентичности, испытывать чувство гордости за свою Родину;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формировать национальную и гражданскую самоидентичность, осознавать свою этническую и национальную принадлежность;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значения гуманистических и демократических ценностных ориентаций, осознавать ценность человеческой жизни;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значения нравственных норм и ценностей как условия жизни личности, семьи, общества;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осознавать право гражданина Российской Федерации исповедовать любую традиционную религию или не исповедовать никакой религии;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необходимость бережного отношения к материальным и духовным ценностям.</w:t>
      </w:r>
    </w:p>
    <w:p w:rsidR="004F5EAD" w:rsidRPr="004F5EAD" w:rsidRDefault="004F5EAD" w:rsidP="004F5EAD">
      <w:pPr>
        <w:widowControl w:val="0"/>
        <w:tabs>
          <w:tab w:val="left" w:pos="174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w:t>
      </w:r>
      <w:r w:rsidRPr="004F5EAD">
        <w:rPr>
          <w:rFonts w:ascii="Times New Roman" w:eastAsia="Times New Roman" w:hAnsi="Times New Roman" w:cs="Times New Roman"/>
          <w:color w:val="000000"/>
          <w:sz w:val="24"/>
          <w:szCs w:val="24"/>
          <w:lang w:eastAsia="ru-RU" w:bidi="ru-RU"/>
        </w:rPr>
        <w:lastRenderedPageBreak/>
        <w:t>универсальные учебные действия, регулятивные универсальные учебные действия, совместная деятельность.</w:t>
      </w:r>
    </w:p>
    <w:p w:rsidR="004F5EAD" w:rsidRPr="004F5EAD" w:rsidRDefault="004F5EAD" w:rsidP="004F5EAD">
      <w:pPr>
        <w:widowControl w:val="0"/>
        <w:tabs>
          <w:tab w:val="left" w:pos="198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Метапредметные результаты: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овладевать способностью понимания и сохранения целей и задач учебной деятельности, поиска оптимальных средств их достижения;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совершенствовать умения в области работы с информацией, осуществления информационного поиска для выполнения учебных заданий;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4F5EAD" w:rsidRPr="004F5EAD" w:rsidRDefault="004F5EAD" w:rsidP="004F5EAD">
      <w:pPr>
        <w:widowControl w:val="0"/>
        <w:tabs>
          <w:tab w:val="left" w:pos="198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разные методы получения знаний о традиционных религиях и светской этике (наблюдение, чтение, сравнение, вычисление);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признавать возможность существования разных точек зрения, обосновывать свои суждения, приводить убедительные доказательства;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4F5EAD" w:rsidRPr="004F5EAD" w:rsidRDefault="004F5EAD" w:rsidP="004F5EAD">
      <w:pPr>
        <w:widowControl w:val="0"/>
        <w:tabs>
          <w:tab w:val="left" w:pos="197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воспроизводить прослушанную (прочитанную) информацию, подчёркивать её принадлежность к определённой религии и (или) к гражданской этике;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разные средства для получения информации в соответствии с поставленной учебной задачей (текстовую, графическую, видео);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сравнивать информацию, представленную в разных источниках, с помощью учителя, оценивать её объективность и правильность.</w:t>
      </w:r>
    </w:p>
    <w:p w:rsidR="004F5EAD" w:rsidRPr="004F5EAD" w:rsidRDefault="004F5EAD" w:rsidP="004F5EAD">
      <w:pPr>
        <w:widowControl w:val="0"/>
        <w:tabs>
          <w:tab w:val="left" w:pos="197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У обучающегося будут сформированы умения общения как часть коммуникативных </w:t>
      </w:r>
      <w:r w:rsidRPr="004F5EAD">
        <w:rPr>
          <w:rFonts w:ascii="Times New Roman" w:eastAsia="Times New Roman" w:hAnsi="Times New Roman" w:cs="Times New Roman"/>
          <w:color w:val="000000"/>
          <w:sz w:val="24"/>
          <w:szCs w:val="24"/>
          <w:lang w:eastAsia="ru-RU" w:bidi="ru-RU"/>
        </w:rPr>
        <w:lastRenderedPageBreak/>
        <w:t>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совместной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4F5EAD" w:rsidRPr="004F5EAD" w:rsidRDefault="004F5EAD" w:rsidP="004F5EAD">
      <w:pPr>
        <w:widowControl w:val="0"/>
        <w:tabs>
          <w:tab w:val="left" w:pos="172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ОРКСЭ:</w:t>
      </w:r>
    </w:p>
    <w:p w:rsidR="004F5EAD" w:rsidRPr="004F5EAD" w:rsidRDefault="004F5EAD" w:rsidP="004F5EAD">
      <w:pPr>
        <w:widowControl w:val="0"/>
        <w:tabs>
          <w:tab w:val="left" w:pos="197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православной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w:t>
      </w:r>
      <w:r w:rsidRPr="004F5EAD">
        <w:rPr>
          <w:rFonts w:ascii="Times New Roman" w:eastAsia="Times New Roman" w:hAnsi="Times New Roman" w:cs="Times New Roman"/>
          <w:color w:val="000000"/>
          <w:sz w:val="24"/>
          <w:szCs w:val="24"/>
          <w:lang w:eastAsia="ru-RU" w:bidi="ru-RU"/>
        </w:rPr>
        <w:lastRenderedPageBreak/>
        <w:t>нравственности» в православной христианской традиции;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православной этики;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христианскую символику, объяснять своими словами её смысл (православный крест) и значение в православной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F5EAD" w:rsidRPr="004F5EAD" w:rsidRDefault="004F5EAD" w:rsidP="004F5EAD">
      <w:pPr>
        <w:widowControl w:val="0"/>
        <w:tabs>
          <w:tab w:val="left" w:pos="19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исламской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освоения образовательной программы модуля «Основы исламской культуры» должны отражать сформированность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исламской этики;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назначении и устройстве мечети (минбар, михраб), нормах поведения в мечети, общения с верующими и служителями ислама;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исламскую символику, объяснять своими словами её смысл и охарактеризовать назначение исламского орнамента;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F5EAD" w:rsidRPr="004F5EAD" w:rsidRDefault="004F5EAD" w:rsidP="004F5EAD">
      <w:pPr>
        <w:widowControl w:val="0"/>
        <w:tabs>
          <w:tab w:val="left" w:pos="19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буддийской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w:t>
      </w:r>
      <w:r w:rsidRPr="004F5EAD">
        <w:rPr>
          <w:rFonts w:ascii="Times New Roman" w:eastAsia="Times New Roman" w:hAnsi="Times New Roman" w:cs="Times New Roman"/>
          <w:color w:val="000000"/>
          <w:sz w:val="24"/>
          <w:szCs w:val="24"/>
          <w:lang w:eastAsia="ru-RU" w:bidi="ru-RU"/>
        </w:rPr>
        <w:lastRenderedPageBreak/>
        <w:t>совершенствования;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буддийской этики;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буддийских писаниях, ламах, службах, смысле принятия, восьмеричном пути и карме;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буддийскую символику, объяснять своими словами её смысл и значение в буддийской культуре;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буддизма в становлении культуры народов России, российской культуры и государственности;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F5EAD" w:rsidRPr="004F5EAD" w:rsidRDefault="004F5EAD" w:rsidP="004F5EAD">
      <w:pPr>
        <w:widowControl w:val="0"/>
        <w:tabs>
          <w:tab w:val="left" w:pos="19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иудейской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освоения образовательной программы модуля «Основы иудейской культуры» должны отражать сформированность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России, российского общества как источника и основы духовного развития, нравственного совершенствования;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иудейской этики;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назначении и устройстве синагоги, о раввинах, нормах поведения в синагоге, общения с мирянами и раввинами;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об иудейских праздниках (не менее четырёх, включая Рош-а-Шана, Йом-Киппур, Суккот, Песах), постах, назначении поста;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иудейскую символику, объяснять своими словами её смысл (магендовид) и значение в еврейской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F5EAD" w:rsidRPr="004F5EAD" w:rsidRDefault="004F5EAD" w:rsidP="004F5EAD">
      <w:pPr>
        <w:widowControl w:val="0"/>
        <w:tabs>
          <w:tab w:val="left" w:pos="19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религиозных культур народов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w:t>
      </w:r>
      <w:r w:rsidRPr="004F5EAD">
        <w:rPr>
          <w:rFonts w:ascii="Times New Roman" w:eastAsia="Times New Roman" w:hAnsi="Times New Roman" w:cs="Times New Roman"/>
          <w:color w:val="000000"/>
          <w:sz w:val="24"/>
          <w:szCs w:val="24"/>
          <w:lang w:eastAsia="ru-RU" w:bidi="ru-RU"/>
        </w:rPr>
        <w:lastRenderedPageBreak/>
        <w:t>окружающей действительности;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нравственные формы поведения с нравственными нормами, заповедями в традиционных религиях народов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традиционных религиях народов России.</w:t>
      </w:r>
    </w:p>
    <w:p w:rsidR="004F5EAD" w:rsidRPr="004F5EAD" w:rsidRDefault="004F5EAD" w:rsidP="004F5EAD">
      <w:pPr>
        <w:widowControl w:val="0"/>
        <w:tabs>
          <w:tab w:val="left" w:pos="19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«Основы светской этики».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освоения образовательной программы модуля «Основы светской этики» должны отражать сформированность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рассказывать о российских культурных и природных памятниках, о культурных и природных достопримечательностях своего региона;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объяснять своими словами роль светской (гражданской) этики в становлении российской государственности;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российской светской (гражданской) этике.</w:t>
      </w:r>
    </w:p>
    <w:p w:rsidR="00137364" w:rsidRDefault="00137364" w:rsidP="00137364">
      <w:pPr>
        <w:widowControl w:val="0"/>
        <w:tabs>
          <w:tab w:val="left" w:pos="1311"/>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4F5EAD" w:rsidRPr="004F5EAD">
        <w:rPr>
          <w:rFonts w:ascii="Times New Roman" w:eastAsia="Times New Roman" w:hAnsi="Times New Roman" w:cs="Times New Roman"/>
          <w:color w:val="000000"/>
          <w:sz w:val="24"/>
          <w:szCs w:val="24"/>
          <w:lang w:eastAsia="ru-RU" w:bidi="ru-RU"/>
        </w:rPr>
        <w:t>абочая программа по учебному предме</w:t>
      </w:r>
      <w:r>
        <w:rPr>
          <w:rFonts w:ascii="Times New Roman" w:eastAsia="Times New Roman" w:hAnsi="Times New Roman" w:cs="Times New Roman"/>
          <w:color w:val="000000"/>
          <w:sz w:val="24"/>
          <w:szCs w:val="24"/>
          <w:lang w:eastAsia="ru-RU" w:bidi="ru-RU"/>
        </w:rPr>
        <w:t>ту «Изобразительное искусство».</w:t>
      </w:r>
    </w:p>
    <w:p w:rsidR="004F5EAD" w:rsidRPr="004F5EAD" w:rsidRDefault="00137364" w:rsidP="004F5EAD">
      <w:pPr>
        <w:widowControl w:val="0"/>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4F5EAD" w:rsidRPr="004F5EAD">
        <w:rPr>
          <w:rFonts w:ascii="Times New Roman" w:eastAsia="Times New Roman" w:hAnsi="Times New Roman" w:cs="Times New Roman"/>
          <w:color w:val="000000"/>
          <w:sz w:val="24"/>
          <w:szCs w:val="24"/>
          <w:lang w:eastAsia="ru-RU" w:bidi="ru-RU"/>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программы по изобразительному искусству.</w:t>
      </w:r>
    </w:p>
    <w:p w:rsidR="004F5EAD" w:rsidRPr="004F5EAD" w:rsidRDefault="004F5EAD" w:rsidP="004F5EAD">
      <w:pPr>
        <w:widowControl w:val="0"/>
        <w:tabs>
          <w:tab w:val="left" w:pos="152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4F5EAD" w:rsidRPr="004F5EAD" w:rsidRDefault="004F5EAD" w:rsidP="004F5EAD">
      <w:pPr>
        <w:widowControl w:val="0"/>
        <w:tabs>
          <w:tab w:val="left" w:pos="153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4F5EAD" w:rsidRPr="004F5EAD" w:rsidRDefault="004F5EAD" w:rsidP="004F5EAD">
      <w:pPr>
        <w:widowControl w:val="0"/>
        <w:tabs>
          <w:tab w:val="left" w:pos="153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F5EAD" w:rsidRPr="004F5EAD" w:rsidRDefault="004F5EAD" w:rsidP="004F5EAD">
      <w:pPr>
        <w:widowControl w:val="0"/>
        <w:tabs>
          <w:tab w:val="left" w:pos="157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w:t>
      </w:r>
    </w:p>
    <w:p w:rsidR="004F5EAD" w:rsidRPr="004F5EAD" w:rsidRDefault="004F5EAD" w:rsidP="004F5EAD">
      <w:pPr>
        <w:widowControl w:val="0"/>
        <w:tabs>
          <w:tab w:val="left" w:pos="174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F5EAD" w:rsidRPr="004F5EAD" w:rsidRDefault="004F5EAD" w:rsidP="004F5EAD">
      <w:pPr>
        <w:widowControl w:val="0"/>
        <w:tabs>
          <w:tab w:val="left" w:pos="173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Цель программы по изобразительному искусству состоит в формировании художественной культуры обучающихся, развитии художественно</w:t>
      </w:r>
      <w:r w:rsidRPr="004F5EAD">
        <w:rPr>
          <w:rFonts w:ascii="Times New Roman" w:eastAsia="Times New Roman" w:hAnsi="Times New Roman" w:cs="Times New Roman"/>
          <w:color w:val="000000"/>
          <w:sz w:val="24"/>
          <w:szCs w:val="24"/>
          <w:lang w:eastAsia="ru-RU" w:bidi="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4F5EAD" w:rsidRPr="004F5EAD" w:rsidRDefault="004F5EAD" w:rsidP="004F5EAD">
      <w:pPr>
        <w:widowControl w:val="0"/>
        <w:tabs>
          <w:tab w:val="left" w:pos="174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4F5EAD" w:rsidRPr="004F5EAD" w:rsidRDefault="004F5EAD" w:rsidP="004F5EAD">
      <w:pPr>
        <w:widowControl w:val="0"/>
        <w:tabs>
          <w:tab w:val="left" w:pos="174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4F5EAD" w:rsidRPr="004F5EAD" w:rsidRDefault="004F5EAD" w:rsidP="004F5EAD">
      <w:pPr>
        <w:widowControl w:val="0"/>
        <w:tabs>
          <w:tab w:val="left" w:pos="173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F5EAD" w:rsidRPr="004F5EAD" w:rsidRDefault="004F5EAD" w:rsidP="004F5EAD">
      <w:pPr>
        <w:widowControl w:val="0"/>
        <w:tabs>
          <w:tab w:val="left" w:pos="174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4F5EAD" w:rsidRPr="004F5EAD" w:rsidRDefault="004F5EAD" w:rsidP="004F5EAD">
      <w:pPr>
        <w:widowControl w:val="0"/>
        <w:tabs>
          <w:tab w:val="left" w:pos="174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4F5EAD">
        <w:rPr>
          <w:rFonts w:ascii="Times New Roman" w:eastAsia="Times New Roman" w:hAnsi="Times New Roman" w:cs="Times New Roman"/>
          <w:color w:val="000000"/>
          <w:sz w:val="24"/>
          <w:szCs w:val="24"/>
          <w:lang w:eastAsia="ru-RU" w:bidi="ru-RU"/>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4F5EAD" w:rsidRPr="004F5EAD" w:rsidRDefault="004F5EAD" w:rsidP="004F5EAD">
      <w:pPr>
        <w:widowControl w:val="0"/>
        <w:tabs>
          <w:tab w:val="left" w:pos="174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4F5EAD" w:rsidRPr="004F5EAD" w:rsidRDefault="004F5EAD" w:rsidP="004F5EAD">
      <w:pPr>
        <w:widowControl w:val="0"/>
        <w:tabs>
          <w:tab w:val="left" w:pos="177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Общее число часов, рекомендованных для изучения изобразительного</w:t>
      </w:r>
    </w:p>
    <w:p w:rsidR="004F5EAD" w:rsidRPr="004F5EAD" w:rsidRDefault="004F5EAD" w:rsidP="004F5EAD">
      <w:pPr>
        <w:widowControl w:val="0"/>
        <w:tabs>
          <w:tab w:val="left" w:pos="1949"/>
          <w:tab w:val="left" w:pos="606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искусства -</w:t>
      </w:r>
      <w:r w:rsidRPr="004F5EAD">
        <w:rPr>
          <w:rFonts w:ascii="Times New Roman" w:eastAsia="Times New Roman" w:hAnsi="Times New Roman" w:cs="Times New Roman"/>
          <w:color w:val="000000"/>
          <w:sz w:val="24"/>
          <w:szCs w:val="24"/>
          <w:lang w:eastAsia="ru-RU" w:bidi="ru-RU"/>
        </w:rPr>
        <w:tab/>
        <w:t>135 часов: в 1 классе -</w:t>
      </w:r>
      <w:r w:rsidRPr="004F5EAD">
        <w:rPr>
          <w:rFonts w:ascii="Times New Roman" w:eastAsia="Times New Roman" w:hAnsi="Times New Roman" w:cs="Times New Roman"/>
          <w:color w:val="000000"/>
          <w:sz w:val="24"/>
          <w:szCs w:val="24"/>
          <w:lang w:eastAsia="ru-RU" w:bidi="ru-RU"/>
        </w:rPr>
        <w:tab/>
        <w:t>33 часа (1 час в неделю), во 2 классе - 34 часа (1 час в неделю), в 3 классе - 34 часа (1 час в неделю), в 4 классе - 34 часа (1 час в неделю).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165.6. Содержание обучения в 1 классе.</w:t>
      </w:r>
    </w:p>
    <w:p w:rsidR="004F5EAD" w:rsidRPr="004F5EAD" w:rsidRDefault="004F5EAD" w:rsidP="004F5EAD">
      <w:pPr>
        <w:widowControl w:val="0"/>
        <w:tabs>
          <w:tab w:val="left" w:pos="18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«Графика».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Расположение изображения на листе. Выбор вертикального или горизонтального формата листа в зависимости от содержания изображения.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Разные виды линий. Линейный рисунок. Графические материалы для линейного рисунка и их особенности. Приёмы рисования линией.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Рисование с натуры: разные листья и их форма.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Представление о пропорциях: короткое - длинное. Развитие - навыка видения соотношения частей целого (на основе рисунков животных).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Графическое пятно (ахроматическое) и представление о силуэте. Формирование навыка видения целостности. Цельная форма и её части.</w:t>
      </w:r>
    </w:p>
    <w:p w:rsidR="004F5EAD" w:rsidRPr="004F5EAD" w:rsidRDefault="004F5EAD" w:rsidP="004F5EAD">
      <w:pPr>
        <w:widowControl w:val="0"/>
        <w:tabs>
          <w:tab w:val="left" w:pos="18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«Живопись».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Три основных цвета. Ассоциативные представления, связанные с каждым цветом. Навыки смешения красок и получение нового цвета.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Эмоциональная выразительность цвета, способы выражение настроения в изображаемом сюжете.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Тематическая композиция «Времена года». Контрастные цветовые состояния времён года. Живопись (гуашь), аппликация или смешанная техника.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Техника монотипии. Представления о симметрии. Развитие воображения.</w:t>
      </w:r>
    </w:p>
    <w:p w:rsidR="004F5EAD" w:rsidRPr="004F5EAD" w:rsidRDefault="004F5EAD" w:rsidP="004F5EAD">
      <w:pPr>
        <w:widowControl w:val="0"/>
        <w:tabs>
          <w:tab w:val="left" w:pos="18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«Скульптура».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Изображение в объёме. Приёмы работы с пластилином; дощечка, стек, тряпочка.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Лепка зверушек из цельной формы (например, черепашки, ёжика, зайчика).</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Приёмы вытягивания, вдавливания, сгибания, скручивания.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Бумажная пластика. Овладение первичными приёмами надрезания, закручивания, складывания.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Объёмная аппликация из бумаги и картона.</w:t>
      </w:r>
    </w:p>
    <w:p w:rsidR="004F5EAD" w:rsidRPr="004F5EAD" w:rsidRDefault="004F5EAD" w:rsidP="004F5EAD">
      <w:pPr>
        <w:widowControl w:val="0"/>
        <w:tabs>
          <w:tab w:val="left" w:pos="179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«Декоративно-прикладное искусство».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Дизайн предмета: изготовление нарядной упаковки путём складывания бумаги и аппликации.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Оригами - создание игрушки для новогодней ёлки. Приёмы складывания бумаги.</w:t>
      </w:r>
    </w:p>
    <w:p w:rsidR="004F5EAD" w:rsidRPr="004F5EAD" w:rsidRDefault="004F5EAD" w:rsidP="004F5EAD">
      <w:pPr>
        <w:widowControl w:val="0"/>
        <w:tabs>
          <w:tab w:val="left" w:pos="179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«Архитектура».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разнообразных архитектурных зданий в окружающем мире (по фотографиям), обсуждение особенностей и составных частей зданий.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вырезания деталей; использование приёма симметрии.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Макетирование (или аппликация) пространственной среды сказочного города из бумаги, картона или пластилина.</w:t>
      </w:r>
    </w:p>
    <w:p w:rsidR="004F5EAD" w:rsidRPr="004F5EAD" w:rsidRDefault="004F5EAD" w:rsidP="004F5EAD">
      <w:pPr>
        <w:widowControl w:val="0"/>
        <w:tabs>
          <w:tab w:val="left" w:pos="18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«Восприятие произведений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Рассматривание иллюстраций детской книги на основе содержательных установок учителя в соответствии с изучаемой темой.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4F5EAD" w:rsidRPr="004F5EAD" w:rsidRDefault="004F5EAD" w:rsidP="004F5EAD">
      <w:pPr>
        <w:widowControl w:val="0"/>
        <w:tabs>
          <w:tab w:val="left" w:pos="18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«Азбука цифровой графики».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Фотографирование мелких деталей природы, выражение ярких зрительных впечатлений.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Обсуждение в условиях урока ученических фотографий, соответствующих изучаемой </w:t>
      </w:r>
      <w:r w:rsidRPr="004F5EAD">
        <w:rPr>
          <w:rFonts w:ascii="Times New Roman" w:eastAsia="Times New Roman" w:hAnsi="Times New Roman" w:cs="Times New Roman"/>
          <w:color w:val="000000"/>
          <w:sz w:val="24"/>
          <w:szCs w:val="24"/>
          <w:lang w:eastAsia="ru-RU" w:bidi="ru-RU"/>
        </w:rPr>
        <w:lastRenderedPageBreak/>
        <w:t>теме.</w:t>
      </w:r>
    </w:p>
    <w:p w:rsidR="004F5EAD" w:rsidRPr="004F5EAD" w:rsidRDefault="004F5EAD" w:rsidP="004F5EAD">
      <w:pPr>
        <w:widowControl w:val="0"/>
        <w:tabs>
          <w:tab w:val="left" w:pos="18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во 2 классе.</w:t>
      </w:r>
    </w:p>
    <w:p w:rsidR="004F5EAD" w:rsidRPr="004F5EAD" w:rsidRDefault="004F5EAD" w:rsidP="004F5EAD">
      <w:pPr>
        <w:widowControl w:val="0"/>
        <w:tabs>
          <w:tab w:val="left" w:pos="18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«Графика».</w:t>
      </w:r>
    </w:p>
    <w:p w:rsidR="004F5EAD" w:rsidRPr="004F5EAD" w:rsidRDefault="004F5EAD" w:rsidP="004F5EAD">
      <w:pPr>
        <w:widowControl w:val="0"/>
        <w:tabs>
          <w:tab w:val="left" w:pos="6453"/>
          <w:tab w:val="left" w:pos="8755"/>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 линий. Выразительность линии.</w:t>
      </w:r>
      <w:r w:rsidRPr="004F5EAD">
        <w:rPr>
          <w:rFonts w:ascii="Times New Roman" w:eastAsia="Times New Roman" w:hAnsi="Times New Roman" w:cs="Times New Roman"/>
          <w:color w:val="000000"/>
          <w:sz w:val="24"/>
          <w:szCs w:val="24"/>
          <w:lang w:eastAsia="ru-RU" w:bidi="ru-RU"/>
        </w:rPr>
        <w:tab/>
        <w:t>Художественные</w:t>
      </w:r>
      <w:r w:rsidRPr="004F5EAD">
        <w:rPr>
          <w:rFonts w:ascii="Times New Roman" w:eastAsia="Times New Roman" w:hAnsi="Times New Roman" w:cs="Times New Roman"/>
          <w:color w:val="000000"/>
          <w:sz w:val="24"/>
          <w:szCs w:val="24"/>
          <w:lang w:eastAsia="ru-RU" w:bidi="ru-RU"/>
        </w:rPr>
        <w:tab/>
        <w:t>материалы</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для линейного рисунка и их свойства. Развитие навыков линейного рисунка.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Пастель и мелки - особенности и выразительные свойства графических материалов, приёмы работы.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 пятен: освоение основ композиции. Расположение пятна на плоскости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листа: сгущение, разброс, доминанта, равновесие, спокойствие и движение.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4F5EAD" w:rsidRPr="004F5EAD" w:rsidRDefault="004F5EAD" w:rsidP="004F5EAD">
      <w:pPr>
        <w:widowControl w:val="0"/>
        <w:tabs>
          <w:tab w:val="left" w:pos="180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«Живопись».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Акварель и её свойства. Акварельные кисти. Приёмы работы акварелью.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Цвет тёплый и холодный - цветовой контраст.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Цвет открытый - звонкий и приглушённый, тихий. Эмоциональная выразительность цвета.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Изображение сказочного персонажа с ярко выраженным характером (образ мужской или женский).</w:t>
      </w:r>
    </w:p>
    <w:p w:rsidR="004F5EAD" w:rsidRPr="004F5EAD" w:rsidRDefault="004F5EAD" w:rsidP="004F5EAD">
      <w:pPr>
        <w:widowControl w:val="0"/>
        <w:tabs>
          <w:tab w:val="left" w:pos="180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«Скульптура».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местных промыслов). Способ лепки в соответствии с традициями промысла.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Изображение движения и статики в скульптуре: лепка из пластилина тяжёлой, неповоротливой и лёгкой, стремительной формы.</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«Декоративно-прикладное искусство».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Рисунок геометрического орнамента кружева или вышивки. Декоративная композиция. Ритм пятен в декоративной аппликации.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«Архитектура».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«Восприятие произведений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Восприятие орнаментальных произведений прикладного искусства (например, кружево, шитьё, резьба и роспись).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Восприятие произведений живописи с активным выражением цветового состояния в природе. Произведения И.И. Левитана, Н.П. Крымова.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4F5EAD" w:rsidRPr="004F5EAD" w:rsidRDefault="004F5EAD" w:rsidP="004F5EAD">
      <w:pPr>
        <w:widowControl w:val="0"/>
        <w:tabs>
          <w:tab w:val="left" w:pos="17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«Азбука цифровой графики».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Компьютерные средства изображения. Виды линий (в программе </w:t>
      </w:r>
      <w:r w:rsidRPr="004F5EAD">
        <w:rPr>
          <w:rFonts w:ascii="Times New Roman" w:eastAsia="Times New Roman" w:hAnsi="Times New Roman" w:cs="Times New Roman"/>
          <w:color w:val="000000"/>
          <w:sz w:val="24"/>
          <w:szCs w:val="24"/>
          <w:lang w:val="en-US" w:bidi="en-US"/>
        </w:rPr>
        <w:t>Paint</w:t>
      </w:r>
      <w:r w:rsidRPr="004F5EAD">
        <w:rPr>
          <w:rFonts w:ascii="Times New Roman" w:eastAsia="Times New Roman" w:hAnsi="Times New Roman" w:cs="Times New Roman"/>
          <w:color w:val="000000"/>
          <w:sz w:val="24"/>
          <w:szCs w:val="24"/>
          <w:lang w:eastAsia="ru-RU" w:bidi="ru-RU"/>
        </w:rPr>
        <w:t>или другом графическом редакторе).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4F5EAD">
        <w:rPr>
          <w:rFonts w:ascii="Times New Roman" w:eastAsia="Times New Roman" w:hAnsi="Times New Roman" w:cs="Times New Roman"/>
          <w:color w:val="000000"/>
          <w:sz w:val="24"/>
          <w:szCs w:val="24"/>
          <w:lang w:val="en-US" w:bidi="en-US"/>
        </w:rPr>
        <w:t>Paint</w:t>
      </w:r>
      <w:r w:rsidRPr="004F5EAD">
        <w:rPr>
          <w:rFonts w:ascii="Times New Roman" w:eastAsia="Times New Roman" w:hAnsi="Times New Roman" w:cs="Times New Roman"/>
          <w:color w:val="000000"/>
          <w:sz w:val="24"/>
          <w:szCs w:val="24"/>
          <w:lang w:bidi="en-US"/>
        </w:rPr>
        <w:t>.</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Освоение инструментов традиционного рисования (карандаш, кисточка, ластик, заливка и другие) в программе </w:t>
      </w:r>
      <w:r w:rsidRPr="004F5EAD">
        <w:rPr>
          <w:rFonts w:ascii="Times New Roman" w:eastAsia="Times New Roman" w:hAnsi="Times New Roman" w:cs="Times New Roman"/>
          <w:color w:val="000000"/>
          <w:sz w:val="24"/>
          <w:szCs w:val="24"/>
          <w:lang w:val="en-US" w:bidi="en-US"/>
        </w:rPr>
        <w:t>Paint</w:t>
      </w:r>
      <w:r w:rsidRPr="004F5EAD">
        <w:rPr>
          <w:rFonts w:ascii="Times New Roman" w:eastAsia="Times New Roman" w:hAnsi="Times New Roman" w:cs="Times New Roman"/>
          <w:color w:val="000000"/>
          <w:sz w:val="24"/>
          <w:szCs w:val="24"/>
          <w:lang w:eastAsia="ru-RU" w:bidi="ru-RU"/>
        </w:rPr>
        <w:t>на основе простых сюжетов (например, образ дерева).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Освоение инструментов традиционного рисования в программе </w:t>
      </w:r>
      <w:r w:rsidRPr="004F5EAD">
        <w:rPr>
          <w:rFonts w:ascii="Times New Roman" w:eastAsia="Times New Roman" w:hAnsi="Times New Roman" w:cs="Times New Roman"/>
          <w:color w:val="000000"/>
          <w:sz w:val="24"/>
          <w:szCs w:val="24"/>
          <w:lang w:val="en-US" w:bidi="en-US"/>
        </w:rPr>
        <w:t>Paint</w:t>
      </w:r>
      <w:r w:rsidRPr="004F5EAD">
        <w:rPr>
          <w:rFonts w:ascii="Times New Roman" w:eastAsia="Times New Roman" w:hAnsi="Times New Roman" w:cs="Times New Roman"/>
          <w:color w:val="000000"/>
          <w:sz w:val="24"/>
          <w:szCs w:val="24"/>
          <w:lang w:eastAsia="ru-RU" w:bidi="ru-RU"/>
        </w:rPr>
        <w:t>на основе темы «Тёплый и холодный цвета» (например, «Горящий костёр в синей ночи», «Перо жар-птицы»).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4F5EAD" w:rsidRPr="004F5EAD" w:rsidRDefault="004F5EAD" w:rsidP="004F5EAD">
      <w:pPr>
        <w:widowControl w:val="0"/>
        <w:tabs>
          <w:tab w:val="left" w:pos="158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3 классе.</w:t>
      </w:r>
    </w:p>
    <w:p w:rsidR="004F5EAD" w:rsidRPr="004F5EAD" w:rsidRDefault="004F5EAD" w:rsidP="004F5EAD">
      <w:pPr>
        <w:widowControl w:val="0"/>
        <w:tabs>
          <w:tab w:val="left" w:pos="17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«Графика».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Эскизы обложки и иллюстраций к детской книге сказок (сказка по выбору).</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Рисунок буквицы. Макет книги-игрушки. Совмещение изображения и текста. Расположение иллюстраций и текста на развороте книги.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Эскиз плаката или афиши. Совмещение шрифта и изображения. Особенности композиции плаката.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Транспорт в городе. Рисунки реальных или фантастических машин.</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Изображение лица человека. Строение, пропорции, взаиморасположение частей лица.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Эскиз маски для маскарада: изображение лица - маски персонажа с ярко выраженным характером. Аппликация из цветной бумаги.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178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«Живопись».</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Тематическая композиция «Праздник в городе». Гуашь по цветной бумаге, возможно совмещение с наклейками в виде коллажа или аппликации.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4F5EAD" w:rsidRPr="004F5EAD" w:rsidRDefault="004F5EAD" w:rsidP="004F5EAD">
      <w:pPr>
        <w:widowControl w:val="0"/>
        <w:tabs>
          <w:tab w:val="left" w:pos="178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«Скульптура».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Лепка сказочного персонажа на основе сюжета известной сказки или создание этого персонажа путём бумагопластики.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знаний о видах скульптуры (по назначению) и жанрах скульптуры (по сюжету изображения).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Лепка эскиза парковой скульптуры. Выражение пластики движения в скульптуре. Работа с пластилином или глиной.</w:t>
      </w:r>
    </w:p>
    <w:p w:rsidR="004F5EAD" w:rsidRPr="004F5EAD" w:rsidRDefault="004F5EAD" w:rsidP="004F5EAD">
      <w:pPr>
        <w:widowControl w:val="0"/>
        <w:tabs>
          <w:tab w:val="left" w:pos="178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«Декоративно-прикладное искусство».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Эскизы орнаментов для росписи тканей. Раппорт. Трафарет и создание орнамента при помощи печаток или штампов.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4F5EAD" w:rsidRPr="004F5EAD" w:rsidRDefault="004F5EAD" w:rsidP="004F5EAD">
      <w:pPr>
        <w:widowControl w:val="0"/>
        <w:tabs>
          <w:tab w:val="left" w:pos="178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«Архитектура».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4F5EAD" w:rsidRPr="004F5EAD" w:rsidRDefault="004F5EAD" w:rsidP="004F5EAD">
      <w:pPr>
        <w:widowControl w:val="0"/>
        <w:tabs>
          <w:tab w:val="left" w:pos="17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«Восприятие произведений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Виртуальное путешествие: памятники архитектуры в Москве и Санкт- Петербурге (обзор памятников по выбору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Знания о видах пространственных искусств: виды определяются по назначению произведений в жизни людей.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Представления о произведениях крупнейших отечественных портретистов: В.И. Сурикова, И.Е. Репина, В.А. Серова и других.</w:t>
      </w:r>
    </w:p>
    <w:p w:rsidR="004F5EAD" w:rsidRPr="004F5EAD" w:rsidRDefault="004F5EAD" w:rsidP="004F5EAD">
      <w:pPr>
        <w:widowControl w:val="0"/>
        <w:tabs>
          <w:tab w:val="left" w:pos="178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«Азбука цифровой графики».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Изображение и изучение мимики лица в программе </w:t>
      </w:r>
      <w:r w:rsidRPr="004F5EAD">
        <w:rPr>
          <w:rFonts w:ascii="Times New Roman" w:eastAsia="Times New Roman" w:hAnsi="Times New Roman" w:cs="Times New Roman"/>
          <w:color w:val="000000"/>
          <w:sz w:val="24"/>
          <w:szCs w:val="24"/>
          <w:lang w:val="en-US" w:bidi="en-US"/>
        </w:rPr>
        <w:t>Paint</w:t>
      </w:r>
      <w:r w:rsidRPr="004F5EAD">
        <w:rPr>
          <w:rFonts w:ascii="Times New Roman" w:eastAsia="Times New Roman" w:hAnsi="Times New Roman" w:cs="Times New Roman"/>
          <w:color w:val="000000"/>
          <w:sz w:val="24"/>
          <w:szCs w:val="24"/>
          <w:lang w:eastAsia="ru-RU" w:bidi="ru-RU"/>
        </w:rPr>
        <w:t>(или другом графическом редакторе).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Редактирование фотографий в программе </w:t>
      </w:r>
      <w:r w:rsidRPr="004F5EAD">
        <w:rPr>
          <w:rFonts w:ascii="Times New Roman" w:eastAsia="Times New Roman" w:hAnsi="Times New Roman" w:cs="Times New Roman"/>
          <w:color w:val="000000"/>
          <w:sz w:val="24"/>
          <w:szCs w:val="24"/>
          <w:lang w:val="en-US" w:bidi="en-US"/>
        </w:rPr>
        <w:t>PictureManager</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изменение яркости, контраста, насыщенности цвета; обрезка, поворот, отражение.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Виртуальные путешествия в главные художественные музеи и музеи местные (по выбору учителя).</w:t>
      </w:r>
    </w:p>
    <w:p w:rsidR="004F5EAD" w:rsidRPr="004F5EAD" w:rsidRDefault="004F5EAD" w:rsidP="004F5EAD">
      <w:pPr>
        <w:widowControl w:val="0"/>
        <w:tabs>
          <w:tab w:val="left" w:pos="15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4 классе.</w:t>
      </w:r>
    </w:p>
    <w:p w:rsidR="004F5EAD" w:rsidRPr="004F5EAD" w:rsidRDefault="004F5EAD" w:rsidP="004F5EAD">
      <w:pPr>
        <w:widowControl w:val="0"/>
        <w:tabs>
          <w:tab w:val="left" w:pos="178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«Графика».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Графическое изображение героев былин, древних легенд, сказок и сказаний разных народов.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Изображение города - тематическая графическая композиция; использование карандаша, мелков, фломастеров (смешанная техника).</w:t>
      </w:r>
    </w:p>
    <w:p w:rsidR="004F5EAD" w:rsidRPr="004F5EAD" w:rsidRDefault="004F5EAD" w:rsidP="004F5EAD">
      <w:pPr>
        <w:widowControl w:val="0"/>
        <w:tabs>
          <w:tab w:val="left" w:pos="17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«Живопись».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Красота природы разных климатических зон, создание пейзажных композиций (горный, степной, среднерусский ландшафт).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4F5EAD" w:rsidRPr="004F5EAD" w:rsidRDefault="004F5EAD" w:rsidP="004F5EAD">
      <w:pPr>
        <w:widowControl w:val="0"/>
        <w:tabs>
          <w:tab w:val="left" w:pos="17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Модуль «Скульптура».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со скульптурными памятниками героям и мемориальными комплексами.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эскиза памятника народному герою. Работа с пластилином или глиной. Выражение значительности, трагизма и победительной силы.</w:t>
      </w:r>
    </w:p>
    <w:p w:rsidR="004F5EAD" w:rsidRPr="004F5EAD" w:rsidRDefault="004F5EAD" w:rsidP="004F5EAD">
      <w:pPr>
        <w:widowControl w:val="0"/>
        <w:tabs>
          <w:tab w:val="left" w:pos="17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«Декоративно-прикладное искусство».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Орнаментальное украшение каменной архитектуры в памятниках русской культуры, каменная резьба, росписи стен, изразцы.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Женский и мужской костюмы в традициях разных народов.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Своеобразие одежды разных эпох и культур.</w:t>
      </w:r>
    </w:p>
    <w:p w:rsidR="004F5EAD" w:rsidRPr="004F5EAD" w:rsidRDefault="004F5EAD" w:rsidP="004F5EAD">
      <w:pPr>
        <w:widowControl w:val="0"/>
        <w:tabs>
          <w:tab w:val="left" w:pos="18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«Архитектура».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значения для современных людей сохранения культурного наследия.</w:t>
      </w:r>
    </w:p>
    <w:p w:rsidR="004F5EAD" w:rsidRPr="004F5EAD" w:rsidRDefault="004F5EAD" w:rsidP="004F5EAD">
      <w:pPr>
        <w:widowControl w:val="0"/>
        <w:tabs>
          <w:tab w:val="left" w:pos="18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«Восприятие произведений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Примеры произведений великих европейских художников: Леонардо да Винчи, Рафаэля, Рембрандта, Пикассо (и других по выбору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4F5EAD" w:rsidRPr="004F5EAD" w:rsidRDefault="004F5EAD" w:rsidP="004F5EAD">
      <w:pPr>
        <w:widowControl w:val="0"/>
        <w:tabs>
          <w:tab w:val="left" w:pos="3025"/>
          <w:tab w:val="right" w:pos="6834"/>
          <w:tab w:val="left" w:pos="7024"/>
          <w:tab w:val="right" w:pos="10206"/>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Художественная</w:t>
      </w:r>
      <w:r w:rsidRPr="004F5EAD">
        <w:rPr>
          <w:rFonts w:ascii="Times New Roman" w:eastAsia="Times New Roman" w:hAnsi="Times New Roman" w:cs="Times New Roman"/>
          <w:color w:val="000000"/>
          <w:sz w:val="24"/>
          <w:szCs w:val="24"/>
          <w:lang w:eastAsia="ru-RU" w:bidi="ru-RU"/>
        </w:rPr>
        <w:tab/>
        <w:t>культура разных эпох</w:t>
      </w:r>
      <w:r w:rsidRPr="004F5EAD">
        <w:rPr>
          <w:rFonts w:ascii="Times New Roman" w:eastAsia="Times New Roman" w:hAnsi="Times New Roman" w:cs="Times New Roman"/>
          <w:color w:val="000000"/>
          <w:sz w:val="24"/>
          <w:szCs w:val="24"/>
          <w:lang w:eastAsia="ru-RU" w:bidi="ru-RU"/>
        </w:rPr>
        <w:tab/>
        <w:t>и</w:t>
      </w:r>
      <w:r w:rsidRPr="004F5EAD">
        <w:rPr>
          <w:rFonts w:ascii="Times New Roman" w:eastAsia="Times New Roman" w:hAnsi="Times New Roman" w:cs="Times New Roman"/>
          <w:color w:val="000000"/>
          <w:sz w:val="24"/>
          <w:szCs w:val="24"/>
          <w:lang w:eastAsia="ru-RU" w:bidi="ru-RU"/>
        </w:rPr>
        <w:tab/>
        <w:t>народов.</w:t>
      </w:r>
      <w:r w:rsidRPr="004F5EAD">
        <w:rPr>
          <w:rFonts w:ascii="Times New Roman" w:eastAsia="Times New Roman" w:hAnsi="Times New Roman" w:cs="Times New Roman"/>
          <w:color w:val="000000"/>
          <w:sz w:val="24"/>
          <w:szCs w:val="24"/>
          <w:lang w:eastAsia="ru-RU" w:bidi="ru-RU"/>
        </w:rPr>
        <w:tab/>
        <w:t>Представления</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4F5EAD">
        <w:rPr>
          <w:rFonts w:ascii="Times New Roman" w:eastAsia="Times New Roman" w:hAnsi="Times New Roman" w:cs="Times New Roman"/>
          <w:color w:val="000000"/>
          <w:sz w:val="24"/>
          <w:szCs w:val="24"/>
          <w:lang w:eastAsia="ru-RU" w:bidi="ru-RU"/>
        </w:rPr>
        <w:softHyphen/>
        <w:t>пространственной культуры, составляющие истоки, основания национальных культур в современном мире.</w:t>
      </w:r>
    </w:p>
    <w:p w:rsidR="004F5EAD" w:rsidRPr="004F5EAD" w:rsidRDefault="004F5EAD" w:rsidP="004F5EAD">
      <w:pPr>
        <w:widowControl w:val="0"/>
        <w:tabs>
          <w:tab w:val="left" w:pos="3025"/>
          <w:tab w:val="left" w:pos="7024"/>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Памятники национальным героям. Памятник К. Минину и Д. Пожарскому скульптора </w:t>
      </w:r>
      <w:r w:rsidRPr="004F5EAD">
        <w:rPr>
          <w:rFonts w:ascii="Times New Roman" w:eastAsia="Times New Roman" w:hAnsi="Times New Roman" w:cs="Times New Roman"/>
          <w:color w:val="000000"/>
          <w:sz w:val="24"/>
          <w:szCs w:val="24"/>
          <w:lang w:eastAsia="ru-RU" w:bidi="ru-RU"/>
        </w:rPr>
        <w:lastRenderedPageBreak/>
        <w:t>И.П. Мартоса в Москве. Мемориальные ансамбли: Могила Неизвестного Солдата в Москве;</w:t>
      </w:r>
      <w:r w:rsidRPr="004F5EAD">
        <w:rPr>
          <w:rFonts w:ascii="Times New Roman" w:eastAsia="Times New Roman" w:hAnsi="Times New Roman" w:cs="Times New Roman"/>
          <w:color w:val="000000"/>
          <w:sz w:val="24"/>
          <w:szCs w:val="24"/>
          <w:lang w:eastAsia="ru-RU" w:bidi="ru-RU"/>
        </w:rPr>
        <w:tab/>
        <w:t>памятник-ансамбль «Героям</w:t>
      </w:r>
      <w:r w:rsidRPr="004F5EAD">
        <w:rPr>
          <w:rFonts w:ascii="Times New Roman" w:eastAsia="Times New Roman" w:hAnsi="Times New Roman" w:cs="Times New Roman"/>
          <w:color w:val="000000"/>
          <w:sz w:val="24"/>
          <w:szCs w:val="24"/>
          <w:lang w:eastAsia="ru-RU" w:bidi="ru-RU"/>
        </w:rPr>
        <w:tab/>
        <w:t>Сталинградской битвы»</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Мамаевом кургане (и другие по выбору учителя).</w:t>
      </w:r>
    </w:p>
    <w:p w:rsidR="004F5EAD" w:rsidRPr="004F5EAD" w:rsidRDefault="004F5EAD" w:rsidP="004F5EAD">
      <w:pPr>
        <w:widowControl w:val="0"/>
        <w:tabs>
          <w:tab w:val="left" w:pos="17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«Азбука цифровой графики».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Изображение и освоение в программе </w:t>
      </w:r>
      <w:r w:rsidRPr="004F5EAD">
        <w:rPr>
          <w:rFonts w:ascii="Times New Roman" w:eastAsia="Times New Roman" w:hAnsi="Times New Roman" w:cs="Times New Roman"/>
          <w:color w:val="000000"/>
          <w:sz w:val="24"/>
          <w:szCs w:val="24"/>
          <w:lang w:val="en-US" w:bidi="en-US"/>
        </w:rPr>
        <w:t>Paint</w:t>
      </w:r>
      <w:r w:rsidRPr="004F5EAD">
        <w:rPr>
          <w:rFonts w:ascii="Times New Roman" w:eastAsia="Times New Roman" w:hAnsi="Times New Roman" w:cs="Times New Roman"/>
          <w:color w:val="000000"/>
          <w:sz w:val="24"/>
          <w:szCs w:val="24"/>
          <w:lang w:eastAsia="ru-RU" w:bidi="ru-RU"/>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4F5EAD" w:rsidRPr="004F5EAD" w:rsidRDefault="004F5EAD" w:rsidP="004F5EAD">
      <w:pPr>
        <w:widowControl w:val="0"/>
        <w:tabs>
          <w:tab w:val="left" w:pos="3025"/>
          <w:tab w:val="right" w:pos="6834"/>
          <w:tab w:val="left" w:pos="7024"/>
          <w:tab w:val="right" w:pos="10206"/>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Моделирование</w:t>
      </w:r>
      <w:r w:rsidRPr="004F5EAD">
        <w:rPr>
          <w:rFonts w:ascii="Times New Roman" w:eastAsia="Times New Roman" w:hAnsi="Times New Roman" w:cs="Times New Roman"/>
          <w:color w:val="000000"/>
          <w:sz w:val="24"/>
          <w:szCs w:val="24"/>
          <w:lang w:eastAsia="ru-RU" w:bidi="ru-RU"/>
        </w:rPr>
        <w:tab/>
        <w:t>в графическом редакторе</w:t>
      </w:r>
      <w:r w:rsidRPr="004F5EAD">
        <w:rPr>
          <w:rFonts w:ascii="Times New Roman" w:eastAsia="Times New Roman" w:hAnsi="Times New Roman" w:cs="Times New Roman"/>
          <w:color w:val="000000"/>
          <w:sz w:val="24"/>
          <w:szCs w:val="24"/>
          <w:lang w:eastAsia="ru-RU" w:bidi="ru-RU"/>
        </w:rPr>
        <w:tab/>
        <w:t>с</w:t>
      </w:r>
      <w:r w:rsidRPr="004F5EAD">
        <w:rPr>
          <w:rFonts w:ascii="Times New Roman" w:eastAsia="Times New Roman" w:hAnsi="Times New Roman" w:cs="Times New Roman"/>
          <w:color w:val="000000"/>
          <w:sz w:val="24"/>
          <w:szCs w:val="24"/>
          <w:lang w:eastAsia="ru-RU" w:bidi="ru-RU"/>
        </w:rPr>
        <w:tab/>
        <w:t>помощью</w:t>
      </w:r>
      <w:r w:rsidRPr="004F5EAD">
        <w:rPr>
          <w:rFonts w:ascii="Times New Roman" w:eastAsia="Times New Roman" w:hAnsi="Times New Roman" w:cs="Times New Roman"/>
          <w:color w:val="000000"/>
          <w:sz w:val="24"/>
          <w:szCs w:val="24"/>
          <w:lang w:eastAsia="ru-RU" w:bidi="ru-RU"/>
        </w:rPr>
        <w:tab/>
        <w:t>инструментов</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4F5EAD" w:rsidRPr="004F5EAD" w:rsidRDefault="004F5EAD" w:rsidP="004F5EAD">
      <w:pPr>
        <w:widowControl w:val="0"/>
        <w:tabs>
          <w:tab w:val="left" w:pos="3025"/>
          <w:tab w:val="right" w:pos="6834"/>
          <w:tab w:val="left" w:pos="7026"/>
          <w:tab w:val="right" w:pos="10206"/>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Моделирование</w:t>
      </w:r>
      <w:r w:rsidRPr="004F5EAD">
        <w:rPr>
          <w:rFonts w:ascii="Times New Roman" w:eastAsia="Times New Roman" w:hAnsi="Times New Roman" w:cs="Times New Roman"/>
          <w:color w:val="000000"/>
          <w:sz w:val="24"/>
          <w:szCs w:val="24"/>
          <w:lang w:eastAsia="ru-RU" w:bidi="ru-RU"/>
        </w:rPr>
        <w:tab/>
        <w:t>в графическом редакторе</w:t>
      </w:r>
      <w:r w:rsidRPr="004F5EAD">
        <w:rPr>
          <w:rFonts w:ascii="Times New Roman" w:eastAsia="Times New Roman" w:hAnsi="Times New Roman" w:cs="Times New Roman"/>
          <w:color w:val="000000"/>
          <w:sz w:val="24"/>
          <w:szCs w:val="24"/>
          <w:lang w:eastAsia="ru-RU" w:bidi="ru-RU"/>
        </w:rPr>
        <w:tab/>
        <w:t>с</w:t>
      </w:r>
      <w:r w:rsidRPr="004F5EAD">
        <w:rPr>
          <w:rFonts w:ascii="Times New Roman" w:eastAsia="Times New Roman" w:hAnsi="Times New Roman" w:cs="Times New Roman"/>
          <w:color w:val="000000"/>
          <w:sz w:val="24"/>
          <w:szCs w:val="24"/>
          <w:lang w:eastAsia="ru-RU" w:bidi="ru-RU"/>
        </w:rPr>
        <w:tab/>
        <w:t>помощью</w:t>
      </w:r>
      <w:r w:rsidRPr="004F5EAD">
        <w:rPr>
          <w:rFonts w:ascii="Times New Roman" w:eastAsia="Times New Roman" w:hAnsi="Times New Roman" w:cs="Times New Roman"/>
          <w:color w:val="000000"/>
          <w:sz w:val="24"/>
          <w:szCs w:val="24"/>
          <w:lang w:eastAsia="ru-RU" w:bidi="ru-RU"/>
        </w:rPr>
        <w:tab/>
        <w:t>инструментов</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Анимация простого движения нарисованной фигурки: загрузить две фазы движения фигурки в виртуальный редактор </w:t>
      </w:r>
      <w:r w:rsidRPr="004F5EAD">
        <w:rPr>
          <w:rFonts w:ascii="Times New Roman" w:eastAsia="Times New Roman" w:hAnsi="Times New Roman" w:cs="Times New Roman"/>
          <w:color w:val="000000"/>
          <w:sz w:val="24"/>
          <w:szCs w:val="24"/>
          <w:lang w:val="en-US" w:bidi="en-US"/>
        </w:rPr>
        <w:t>GIF</w:t>
      </w:r>
      <w:r w:rsidRPr="004F5EAD">
        <w:rPr>
          <w:rFonts w:ascii="Times New Roman" w:eastAsia="Times New Roman" w:hAnsi="Times New Roman" w:cs="Times New Roman"/>
          <w:color w:val="000000"/>
          <w:sz w:val="24"/>
          <w:szCs w:val="24"/>
          <w:lang w:eastAsia="ru-RU" w:bidi="ru-RU"/>
        </w:rPr>
        <w:t>-анимации и сохранить простое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повторяющееся движение своего рисунка.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Создание компьютерной презентации в программе </w:t>
      </w:r>
      <w:r w:rsidRPr="004F5EAD">
        <w:rPr>
          <w:rFonts w:ascii="Times New Roman" w:eastAsia="Times New Roman" w:hAnsi="Times New Roman" w:cs="Times New Roman"/>
          <w:color w:val="000000"/>
          <w:sz w:val="24"/>
          <w:szCs w:val="24"/>
          <w:lang w:val="en-US" w:bidi="en-US"/>
        </w:rPr>
        <w:t>PowerPoint</w:t>
      </w:r>
      <w:r w:rsidRPr="004F5EAD">
        <w:rPr>
          <w:rFonts w:ascii="Times New Roman" w:eastAsia="Times New Roman" w:hAnsi="Times New Roman" w:cs="Times New Roman"/>
          <w:color w:val="000000"/>
          <w:sz w:val="24"/>
          <w:szCs w:val="24"/>
          <w:lang w:eastAsia="ru-RU" w:bidi="ru-RU"/>
        </w:rPr>
        <w:t>на тему архитектуры, декоративного и изобразительного искусства выбранной эпохи или этнокультурных традиций народов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Виртуальные тематические путешествия по художественным музеям мира.</w:t>
      </w:r>
    </w:p>
    <w:p w:rsidR="004F5EAD" w:rsidRPr="004F5EAD" w:rsidRDefault="004F5EAD" w:rsidP="004F5EAD">
      <w:pPr>
        <w:widowControl w:val="0"/>
        <w:tabs>
          <w:tab w:val="left" w:pos="166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освоения программы по изобразительному искусству на уровне начального общего образования.</w:t>
      </w:r>
    </w:p>
    <w:p w:rsidR="004F5EAD" w:rsidRPr="004F5EAD" w:rsidRDefault="004F5EAD" w:rsidP="004F5EAD">
      <w:pPr>
        <w:widowControl w:val="0"/>
        <w:tabs>
          <w:tab w:val="left" w:pos="188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уважение и ценностное отношение к своей Родине -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ценностно-смысловые ориентации и установки, отражающие индивидуально- личностные позиции и социально значимые личностные качества;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духовно-нравственное развитие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мотивация к познанию и обучению, готовность к саморазвитию и активному участию в социально-значимой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w:t>
      </w:r>
      <w:r w:rsidRPr="004F5EAD">
        <w:rPr>
          <w:rFonts w:ascii="Times New Roman" w:eastAsia="Times New Roman" w:hAnsi="Times New Roman" w:cs="Times New Roman"/>
          <w:color w:val="000000"/>
          <w:sz w:val="24"/>
          <w:szCs w:val="24"/>
          <w:lang w:eastAsia="ru-RU" w:bidi="ru-RU"/>
        </w:rPr>
        <w:lastRenderedPageBreak/>
        <w:t>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Экологическое воспитание происходит в процессе художественно</w:t>
      </w:r>
      <w:r w:rsidRPr="004F5EAD">
        <w:rPr>
          <w:rFonts w:ascii="Times New Roman" w:eastAsia="Times New Roman" w:hAnsi="Times New Roman" w:cs="Times New Roman"/>
          <w:color w:val="000000"/>
          <w:sz w:val="24"/>
          <w:szCs w:val="24"/>
          <w:lang w:eastAsia="ru-RU" w:bidi="ru-RU"/>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Трудовое воспитание осуществляется в процессе личной художественно</w:t>
      </w:r>
      <w:r w:rsidRPr="004F5EAD">
        <w:rPr>
          <w:rFonts w:ascii="Times New Roman" w:eastAsia="Times New Roman" w:hAnsi="Times New Roman" w:cs="Times New Roman"/>
          <w:color w:val="000000"/>
          <w:sz w:val="24"/>
          <w:szCs w:val="24"/>
          <w:lang w:eastAsia="ru-RU" w:bidi="ru-RU"/>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4F5EAD" w:rsidRPr="004F5EAD" w:rsidRDefault="004F5EAD" w:rsidP="004F5EAD">
      <w:pPr>
        <w:widowControl w:val="0"/>
        <w:tabs>
          <w:tab w:val="left" w:pos="190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Пространственные представления и сенсорные способности: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характеризовать форму предмета, конструкции;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выявлять доминантные черты (характерные особенности) в визуальном образе;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плоскостные и пространственные объекты по заданным основаниям;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ассоциативные связи между визуальными образами разных форм и предметов;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сопоставлять части и целое в видимом образе, предмете, конструкции;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пропорциональные отношения частей внутри целого и предметов между собой;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обобщать форму составной конструкции;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выявлять и анализировать ритмические отношения в пространстве и в изображении (визуальном образе) на установленных основаниях;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передавать обобщенный образ реальности при построении плоской</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композиции;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тональные отношения (тёмное - светлое) в пространственных и плоскостных объектах;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выявлять и анализировать эмоциональное воздействие цветовых отношений в </w:t>
      </w:r>
      <w:r w:rsidRPr="004F5EAD">
        <w:rPr>
          <w:rFonts w:ascii="Times New Roman" w:eastAsia="Times New Roman" w:hAnsi="Times New Roman" w:cs="Times New Roman"/>
          <w:color w:val="000000"/>
          <w:sz w:val="24"/>
          <w:szCs w:val="24"/>
          <w:lang w:eastAsia="ru-RU" w:bidi="ru-RU"/>
        </w:rPr>
        <w:lastRenderedPageBreak/>
        <w:t>пространственной среде и плоскостном изображении.</w:t>
      </w:r>
    </w:p>
    <w:p w:rsidR="004F5EAD" w:rsidRPr="004F5EAD" w:rsidRDefault="004F5EAD" w:rsidP="004F5EAD">
      <w:pPr>
        <w:widowControl w:val="0"/>
        <w:tabs>
          <w:tab w:val="left" w:pos="212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и оценивать с позиций эстетических категорий явления природы и предметно-пространственную среду жизни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знаково-символические средства для составления орнаментов и декоративных композиций;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произведения искусства по видам и, соответственно, по назначению в жизни людей;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произведения изобразительного искусства по жанрам в качестве инструмента анализа содержания произведений;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ставить и использовать вопросы как исследовательский инструмент познания.</w:t>
      </w:r>
    </w:p>
    <w:p w:rsidR="004F5EAD" w:rsidRPr="004F5EAD" w:rsidRDefault="004F5EAD" w:rsidP="004F5EAD">
      <w:pPr>
        <w:widowControl w:val="0"/>
        <w:tabs>
          <w:tab w:val="left" w:pos="211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подготавливать информацию на заданную или выбранную</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тему</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представлять её в различных видах: рисунках и эскизах, электронных презентациях;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информационной безопасности при работе в Интернете.</w:t>
      </w:r>
    </w:p>
    <w:p w:rsidR="004F5EAD" w:rsidRPr="004F5EAD" w:rsidRDefault="004F5EAD" w:rsidP="004F5EAD">
      <w:pPr>
        <w:widowControl w:val="0"/>
        <w:tabs>
          <w:tab w:val="left" w:pos="2099"/>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искусство в качестве особого языка общения - межличностного (автор - зритель), между поколениями, между народами;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демонстрировать и объяснять результаты своего творческого, художественного или исследовательского опыта;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признавать своё и чужое право на ошибку, развивать свои способности сопереживать, понимать намерения и переживания свои и других людей;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взаимодействовать, сотрудничать в процессе коллективной работы, принимать цель </w:t>
      </w:r>
      <w:r w:rsidRPr="004F5EAD">
        <w:rPr>
          <w:rFonts w:ascii="Times New Roman" w:eastAsia="Times New Roman" w:hAnsi="Times New Roman" w:cs="Times New Roman"/>
          <w:color w:val="000000"/>
          <w:sz w:val="24"/>
          <w:szCs w:val="24"/>
          <w:lang w:eastAsia="ru-RU" w:bidi="ru-RU"/>
        </w:rPr>
        <w:lastRenderedPageBreak/>
        <w:t>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4F5EAD" w:rsidRPr="004F5EAD" w:rsidRDefault="004F5EAD" w:rsidP="004F5EAD">
      <w:pPr>
        <w:widowControl w:val="0"/>
        <w:tabs>
          <w:tab w:val="left" w:pos="213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внимательно относиться и выполнять учебные задачи, поставленные учителем;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последовательность учебных действий при выполнении задания;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 порядок в окружающем пространстве и бережно относясь к используемым материалам;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свои действия с планируемыми результатами, осуществлять контроль своей деятельности в процессе достижения результата.</w:t>
      </w:r>
    </w:p>
    <w:p w:rsidR="004F5EAD" w:rsidRPr="004F5EAD" w:rsidRDefault="004F5EAD" w:rsidP="004F5EAD">
      <w:pPr>
        <w:widowControl w:val="0"/>
        <w:tabs>
          <w:tab w:val="left" w:pos="192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4F5EAD" w:rsidRPr="004F5EAD" w:rsidRDefault="004F5EAD" w:rsidP="004F5EAD">
      <w:pPr>
        <w:widowControl w:val="0"/>
        <w:tabs>
          <w:tab w:val="left" w:pos="216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«Графика».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навыки применения свойств простых графических материалов в самостоятельной творческой работе в условиях урока.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первичный опыт в создании графического рисунка на основе знакомства со средствами изобразительного языка.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создания рисунка простого (плоского) предмета с натуры.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Учиться анализировать соотношения пропорций, визуально сравнивать пространственные величины.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первичные знания и навыки композиционного расположения изображения на листе.</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вертикальный или горизонтальный формат листа для выполнения соответствующих задач рисунка.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учебную задачу, поставленную учителем, и решать её в своей практической художественной деятельности.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218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«Живопись».</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навыки работы красками «гуашь» в условиях урока.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 трех основных цветах; обсуждать и называть ассоциативные представления, которые рождает каждый цвет.</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Осознавать эмоциональное звучание цвета и формулировать своё мнение с использованием опыта жизненных ассоциаций.</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экспериментирования, исследования результатов смешения красок и получения нового цвета.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Вести творческую работу на заданную тему с использованием зрительных впечатлений, организованную педагогом.</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218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«Скульптура».</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первичные приёмы лепки из пластилина, приобретать представления о целостной форме в объёмном изображении.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Овладевать первичными навыками бумагопластики - создания объёмных форм из бумаги путём её складывания, надрезания, закручивания.</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218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«Декоративно-прикладное искусство».</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и эстетически характеризовать различные примеры узоров</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4F5EAD">
        <w:rPr>
          <w:rFonts w:ascii="Times New Roman" w:eastAsia="Times New Roman" w:hAnsi="Times New Roman" w:cs="Times New Roman"/>
          <w:color w:val="000000"/>
          <w:sz w:val="24"/>
          <w:szCs w:val="24"/>
          <w:lang w:eastAsia="ru-RU" w:bidi="ru-RU"/>
        </w:rPr>
        <w:softHyphen/>
        <w:t>прикладного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Различать виды орнаментов по изобразительным мотивам: растительные, </w:t>
      </w:r>
      <w:r w:rsidRPr="004F5EAD">
        <w:rPr>
          <w:rFonts w:ascii="Times New Roman" w:eastAsia="Times New Roman" w:hAnsi="Times New Roman" w:cs="Times New Roman"/>
          <w:color w:val="000000"/>
          <w:sz w:val="24"/>
          <w:szCs w:val="24"/>
          <w:lang w:eastAsia="ru-RU" w:bidi="ru-RU"/>
        </w:rPr>
        <w:lastRenderedPageBreak/>
        <w:t>геометрические, анималистические.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Учиться использовать правила симметрии в своей художественной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создания орнаментальной декоративной композиции (стилизованной: декоративный цветок или птица).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знания о значении и назначении украшений в жизни людей.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опыт и соответствующие возрасту навыки подготовки и оформления общего праздника.</w:t>
      </w:r>
    </w:p>
    <w:p w:rsidR="004F5EAD" w:rsidRPr="004F5EAD" w:rsidRDefault="004F5EAD" w:rsidP="004F5EAD">
      <w:pPr>
        <w:widowControl w:val="0"/>
        <w:tabs>
          <w:tab w:val="left" w:pos="21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«Архитектура».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приёмы конструирования из бумаги, складывания объёмных простых геометрических тел.</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пространственного макетирования (сказочный город) в форме коллективной игровой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представления о конструктивной основе любого предмета и первичные навыки анализа его строения.</w:t>
      </w:r>
    </w:p>
    <w:p w:rsidR="004F5EAD" w:rsidRPr="004F5EAD" w:rsidRDefault="004F5EAD" w:rsidP="004F5EAD">
      <w:pPr>
        <w:widowControl w:val="0"/>
        <w:tabs>
          <w:tab w:val="left" w:pos="21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«Восприятие произведений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опыт эстетического восприятия и аналитического наблюдения архитектурных построек.</w:t>
      </w:r>
    </w:p>
    <w:p w:rsidR="004F5EAD" w:rsidRPr="004F5EAD" w:rsidRDefault="004F5EAD" w:rsidP="004F5EAD">
      <w:pPr>
        <w:widowControl w:val="0"/>
        <w:tabs>
          <w:tab w:val="left" w:pos="8376"/>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4F5EAD">
        <w:rPr>
          <w:rFonts w:ascii="Times New Roman" w:eastAsia="Times New Roman" w:hAnsi="Times New Roman" w:cs="Times New Roman"/>
          <w:color w:val="000000"/>
          <w:sz w:val="24"/>
          <w:szCs w:val="24"/>
          <w:lang w:eastAsia="ru-RU" w:bidi="ru-RU"/>
        </w:rPr>
        <w:tab/>
        <w:t>произведений</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 ярко выраженным эмоциональным настроением (например, натюрморты В. Ван Гога или А. Матисса).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новый опыт восприятия художественных иллюстраций в детских книгах и отношения к ним в соответствии с учебной установкой.</w:t>
      </w:r>
    </w:p>
    <w:p w:rsidR="004F5EAD" w:rsidRPr="004F5EAD" w:rsidRDefault="004F5EAD" w:rsidP="004F5EAD">
      <w:pPr>
        <w:widowControl w:val="0"/>
        <w:tabs>
          <w:tab w:val="left" w:pos="215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«Азбука цифровой графики».</w:t>
      </w:r>
    </w:p>
    <w:p w:rsidR="004F5EAD" w:rsidRPr="004F5EAD" w:rsidRDefault="004F5EAD" w:rsidP="004F5EAD">
      <w:pPr>
        <w:widowControl w:val="0"/>
        <w:tabs>
          <w:tab w:val="left" w:pos="3539"/>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w:t>
      </w:r>
      <w:r w:rsidRPr="004F5EAD">
        <w:rPr>
          <w:rFonts w:ascii="Times New Roman" w:eastAsia="Times New Roman" w:hAnsi="Times New Roman" w:cs="Times New Roman"/>
          <w:color w:val="000000"/>
          <w:sz w:val="24"/>
          <w:szCs w:val="24"/>
          <w:lang w:eastAsia="ru-RU" w:bidi="ru-RU"/>
        </w:rPr>
        <w:tab/>
        <w:t>создания фотографий с целью эстетического</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целенаправленного наблюдения природы.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4F5EAD" w:rsidRPr="004F5EAD" w:rsidRDefault="004F5EAD" w:rsidP="004F5EAD">
      <w:pPr>
        <w:widowControl w:val="0"/>
        <w:tabs>
          <w:tab w:val="left" w:pos="192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4F5EAD" w:rsidRPr="004F5EAD" w:rsidRDefault="004F5EAD" w:rsidP="004F5EAD">
      <w:pPr>
        <w:widowControl w:val="0"/>
        <w:tabs>
          <w:tab w:val="left" w:pos="215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«Графика».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навыки изображения на основе разной по характеру и способу наложения линии.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Овладевать понятием «ритм» и навыками ритмической организации изображения как необходимой композиционной основы выражения содержания.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4F5EAD" w:rsidRPr="004F5EAD" w:rsidRDefault="004F5EAD" w:rsidP="004F5EAD">
      <w:pPr>
        <w:widowControl w:val="0"/>
        <w:tabs>
          <w:tab w:val="left" w:pos="213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«Живопись».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работы акварельной краской и понимать особенности работы прозрачной краской.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названия основных и составных цветов и способы получения разных оттенков составного цвета.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и сравнивать тёмные и светлые оттенки цвета; осваивать смешение цветных красок с белой и чёрной (для изменения их тона).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 делении цветов на тёплые и холодные; различать и сравнивать тёплые и холодные оттенки цвета.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эмоциональную выразительность цвета: цвет звонкий и яркий, радостный; цвет мягкий, «глухой» и мрачный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4F5EAD" w:rsidRPr="004F5EAD" w:rsidRDefault="004F5EAD" w:rsidP="004F5EAD">
      <w:pPr>
        <w:widowControl w:val="0"/>
        <w:tabs>
          <w:tab w:val="left" w:pos="213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«Скульптура».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об изменениях скульптурного образа при осмотре произведения с разных сторон.</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4F5EAD" w:rsidRPr="004F5EAD" w:rsidRDefault="004F5EAD" w:rsidP="004F5EAD">
      <w:pPr>
        <w:widowControl w:val="0"/>
        <w:tabs>
          <w:tab w:val="left" w:pos="211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«Декоративно-прикладное искусство».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анализировать и эстетически оценивать разнообразие форм в природе, воспринимаемых как узоры.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выполнения эскиза геометрического орнамента кружева или вышивки на основе природных мотивов.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преобразования бытовых подручных нехудожественных материалов в художественные изображения и поделки.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w:t>
      </w:r>
      <w:r w:rsidRPr="004F5EAD">
        <w:rPr>
          <w:rFonts w:ascii="Times New Roman" w:eastAsia="Times New Roman" w:hAnsi="Times New Roman" w:cs="Times New Roman"/>
          <w:color w:val="000000"/>
          <w:sz w:val="24"/>
          <w:szCs w:val="24"/>
          <w:lang w:eastAsia="ru-RU" w:bidi="ru-RU"/>
        </w:rPr>
        <w:lastRenderedPageBreak/>
        <w:t>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выполнения красками рисунков украшений народных былинных персонажей.</w:t>
      </w:r>
    </w:p>
    <w:p w:rsidR="004F5EAD" w:rsidRPr="004F5EAD" w:rsidRDefault="004F5EAD" w:rsidP="004F5EAD">
      <w:pPr>
        <w:widowControl w:val="0"/>
        <w:tabs>
          <w:tab w:val="left" w:pos="218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«Архитектура».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приёмы создания объёмных предметов из бумаги и объёмного декорирования предметов из бумаги.</w:t>
      </w:r>
    </w:p>
    <w:p w:rsidR="004F5EAD" w:rsidRPr="004F5EAD" w:rsidRDefault="004F5EAD" w:rsidP="004F5EAD">
      <w:pPr>
        <w:widowControl w:val="0"/>
        <w:tabs>
          <w:tab w:val="left" w:pos="4988"/>
          <w:tab w:val="left" w:pos="9324"/>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коллективной</w:t>
      </w:r>
      <w:r w:rsidRPr="004F5EAD">
        <w:rPr>
          <w:rFonts w:ascii="Times New Roman" w:eastAsia="Times New Roman" w:hAnsi="Times New Roman" w:cs="Times New Roman"/>
          <w:color w:val="000000"/>
          <w:sz w:val="24"/>
          <w:szCs w:val="24"/>
          <w:lang w:eastAsia="ru-RU" w:bidi="ru-RU"/>
        </w:rPr>
        <w:tab/>
        <w:t>работе по построению из</w:t>
      </w:r>
      <w:r w:rsidRPr="004F5EAD">
        <w:rPr>
          <w:rFonts w:ascii="Times New Roman" w:eastAsia="Times New Roman" w:hAnsi="Times New Roman" w:cs="Times New Roman"/>
          <w:color w:val="000000"/>
          <w:sz w:val="24"/>
          <w:szCs w:val="24"/>
          <w:lang w:eastAsia="ru-RU" w:bidi="ru-RU"/>
        </w:rPr>
        <w:tab/>
        <w:t>бумаги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пространственного макета сказочного города или детской площадки.</w:t>
      </w:r>
    </w:p>
    <w:p w:rsidR="004F5EAD" w:rsidRPr="004F5EAD" w:rsidRDefault="004F5EAD" w:rsidP="004F5EAD">
      <w:pPr>
        <w:widowControl w:val="0"/>
        <w:tabs>
          <w:tab w:val="left" w:pos="2664"/>
          <w:tab w:val="left" w:pos="4988"/>
          <w:tab w:val="left" w:pos="6134"/>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характеризовать конструкцию архитектурных строений (по фотографиям</w:t>
      </w:r>
      <w:r w:rsidRPr="004F5EAD">
        <w:rPr>
          <w:rFonts w:ascii="Times New Roman" w:eastAsia="Times New Roman" w:hAnsi="Times New Roman" w:cs="Times New Roman"/>
          <w:color w:val="000000"/>
          <w:sz w:val="24"/>
          <w:szCs w:val="24"/>
          <w:lang w:eastAsia="ru-RU" w:bidi="ru-RU"/>
        </w:rPr>
        <w:tab/>
        <w:t>в условиях</w:t>
      </w:r>
      <w:r w:rsidRPr="004F5EAD">
        <w:rPr>
          <w:rFonts w:ascii="Times New Roman" w:eastAsia="Times New Roman" w:hAnsi="Times New Roman" w:cs="Times New Roman"/>
          <w:color w:val="000000"/>
          <w:sz w:val="24"/>
          <w:szCs w:val="24"/>
          <w:lang w:eastAsia="ru-RU" w:bidi="ru-RU"/>
        </w:rPr>
        <w:tab/>
        <w:t>урока),</w:t>
      </w:r>
      <w:r w:rsidRPr="004F5EAD">
        <w:rPr>
          <w:rFonts w:ascii="Times New Roman" w:eastAsia="Times New Roman" w:hAnsi="Times New Roman" w:cs="Times New Roman"/>
          <w:color w:val="000000"/>
          <w:sz w:val="24"/>
          <w:szCs w:val="24"/>
          <w:lang w:eastAsia="ru-RU" w:bidi="ru-RU"/>
        </w:rPr>
        <w:tab/>
        <w:t>указывая составные части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их пропорциональные соотношения.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понимание образа здания, то есть его эмоционального воздействия.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сочинения и изображения жилья для разных по своему характеру героев литературных и народных сказок.</w:t>
      </w:r>
    </w:p>
    <w:p w:rsidR="004F5EAD" w:rsidRPr="004F5EAD" w:rsidRDefault="004F5EAD" w:rsidP="004F5EAD">
      <w:pPr>
        <w:widowControl w:val="0"/>
        <w:tabs>
          <w:tab w:val="left" w:pos="218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«Восприятие произведений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и развивать умения вести эстетическое наблюдение явлений природы, а также потребность в таком наблюдении.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 выбору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4F5EAD" w:rsidRPr="004F5EAD" w:rsidRDefault="004F5EAD" w:rsidP="004F5EAD">
      <w:pPr>
        <w:widowControl w:val="0"/>
        <w:tabs>
          <w:tab w:val="left" w:pos="215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«Азбука цифровой графики».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Осваивать возможности изображения с помощью разных видов линий в программе </w:t>
      </w:r>
      <w:r w:rsidRPr="004F5EAD">
        <w:rPr>
          <w:rFonts w:ascii="Times New Roman" w:eastAsia="Times New Roman" w:hAnsi="Times New Roman" w:cs="Times New Roman"/>
          <w:color w:val="000000"/>
          <w:sz w:val="24"/>
          <w:szCs w:val="24"/>
          <w:lang w:val="en-US" w:bidi="en-US"/>
        </w:rPr>
        <w:t>Paint</w:t>
      </w:r>
      <w:r w:rsidRPr="004F5EAD">
        <w:rPr>
          <w:rFonts w:ascii="Times New Roman" w:eastAsia="Times New Roman" w:hAnsi="Times New Roman" w:cs="Times New Roman"/>
          <w:color w:val="000000"/>
          <w:sz w:val="24"/>
          <w:szCs w:val="24"/>
          <w:lang w:eastAsia="ru-RU" w:bidi="ru-RU"/>
        </w:rPr>
        <w:t>(или другом графическом редакторе).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Осваивать приёмы трансформации и копирования геометрических фигур в программе </w:t>
      </w:r>
      <w:r w:rsidRPr="004F5EAD">
        <w:rPr>
          <w:rFonts w:ascii="Times New Roman" w:eastAsia="Times New Roman" w:hAnsi="Times New Roman" w:cs="Times New Roman"/>
          <w:color w:val="000000"/>
          <w:sz w:val="24"/>
          <w:szCs w:val="24"/>
          <w:lang w:val="en-US" w:bidi="en-US"/>
        </w:rPr>
        <w:t>Paint</w:t>
      </w:r>
      <w:r w:rsidRPr="00953796">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а также построения из них простых рисунков или орнаментов.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Осваивать в компьютерном редакторе (например, </w:t>
      </w:r>
      <w:r w:rsidRPr="004F5EAD">
        <w:rPr>
          <w:rFonts w:ascii="Times New Roman" w:eastAsia="Times New Roman" w:hAnsi="Times New Roman" w:cs="Times New Roman"/>
          <w:color w:val="000000"/>
          <w:sz w:val="24"/>
          <w:szCs w:val="24"/>
          <w:lang w:val="en-US" w:bidi="en-US"/>
        </w:rPr>
        <w:t>Paint</w:t>
      </w:r>
      <w:r w:rsidRPr="00953796">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инструменты и техники - карандаш, кисточка, ластик, заливка и другие - и создавать простые рисунки или композиции (например, образ дерева).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4F5EAD" w:rsidRPr="004F5EAD" w:rsidRDefault="004F5EAD" w:rsidP="004F5EAD">
      <w:pPr>
        <w:widowControl w:val="0"/>
        <w:tabs>
          <w:tab w:val="left" w:pos="190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4F5EAD" w:rsidRPr="004F5EAD" w:rsidRDefault="004F5EAD" w:rsidP="004F5EAD">
      <w:pPr>
        <w:widowControl w:val="0"/>
        <w:tabs>
          <w:tab w:val="left" w:pos="215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«Графика».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об искусстве шрифта и образных (изобразительных) возможностях надписи, о работе художника над шрифтовой композицией.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практическую творческую работу - поздравительную открытку, совмещая в ней шрифт и изображение.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о работе художников над плакатами и афишами. Выполнять творческую композицию - эскиз афиши к выбранному спектаклю или фильму.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основные пропорции лица человека, взаимное расположение частей</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лица.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рисования портрета (лица)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маску сказочного персонажа с ярко выраженным характером лица (для карнавала или спектакля).</w:t>
      </w:r>
    </w:p>
    <w:p w:rsidR="004F5EAD" w:rsidRPr="004F5EAD" w:rsidRDefault="004F5EAD" w:rsidP="004F5EAD">
      <w:pPr>
        <w:widowControl w:val="0"/>
        <w:tabs>
          <w:tab w:val="left" w:pos="216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«Живопись».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приёмы создания живописной композиции (натюрморта) по наблюдению натуры или по представлению.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создания творческой живописной работы - натюрморта с ярко выраженным настроением или «натюрморта-автопортрета».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Изображать красками портрет человека с использованием натуры или представлению.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пейзаж, передавая в нём активное состояние природы.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Приобрести представление о деятельности художника в театре.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Создать красками эскиз занавеса или эскиз декораций к выбранному сюжету.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Познакомиться с работой художников по оформлению праздников.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Выполнить тематическую композицию «Праздник в городе» на основе наблюдений, по памяти и по представлению.</w:t>
      </w:r>
    </w:p>
    <w:p w:rsidR="004F5EAD" w:rsidRPr="004F5EAD" w:rsidRDefault="004F5EAD" w:rsidP="004F5EAD">
      <w:pPr>
        <w:widowControl w:val="0"/>
        <w:tabs>
          <w:tab w:val="left" w:pos="216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«Скульптура».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о видах скульптуры: скульптурные памятники, парковая скульптура, мелкая пластика, рельеф (виды рельефа).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лепки эскиза парковой скульптуры.</w:t>
      </w:r>
    </w:p>
    <w:p w:rsidR="004F5EAD" w:rsidRPr="004F5EAD" w:rsidRDefault="004F5EAD" w:rsidP="004F5EAD">
      <w:pPr>
        <w:widowControl w:val="0"/>
        <w:tabs>
          <w:tab w:val="left" w:pos="216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«Декоративно-прикладное искусство».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о создании глиняной и деревянной посуды: народные художественные промыслы Гжель и Хохлома.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навыки создания орнаментов при помощи штампов и трафаретов.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Получить опыт создания композиции орнамента в квадрате (в качестве эскиза росписи женского платка).</w:t>
      </w:r>
    </w:p>
    <w:p w:rsidR="004F5EAD" w:rsidRPr="004F5EAD" w:rsidRDefault="004F5EAD" w:rsidP="004F5EAD">
      <w:pPr>
        <w:widowControl w:val="0"/>
        <w:tabs>
          <w:tab w:val="left" w:pos="216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«Архитектура».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Создать эскиз макета паркового пространства или участвовать в коллективной работе по </w:t>
      </w:r>
      <w:r w:rsidRPr="004F5EAD">
        <w:rPr>
          <w:rFonts w:ascii="Times New Roman" w:eastAsia="Times New Roman" w:hAnsi="Times New Roman" w:cs="Times New Roman"/>
          <w:color w:val="000000"/>
          <w:sz w:val="24"/>
          <w:szCs w:val="24"/>
          <w:lang w:eastAsia="ru-RU" w:bidi="ru-RU"/>
        </w:rPr>
        <w:lastRenderedPageBreak/>
        <w:t>созданию такого макета.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Придумать и нарисовать (или выполнить в технике бумагопластики) транспортное средство.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4F5EAD" w:rsidRPr="004F5EAD" w:rsidRDefault="004F5EAD" w:rsidP="004F5EAD">
      <w:pPr>
        <w:widowControl w:val="0"/>
        <w:tabs>
          <w:tab w:val="left" w:pos="216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«Восприятие произведений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основные жанры живописи, графики и скульптуры, определяемые предметом изображения.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4F5EAD" w:rsidRPr="004F5EAD" w:rsidRDefault="004F5EAD" w:rsidP="004F5EAD">
      <w:pPr>
        <w:widowControl w:val="0"/>
        <w:tabs>
          <w:tab w:val="left" w:pos="4450"/>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значения музеев и называть, указывать, где находятся и чему посвящены их коллекции:</w:t>
      </w:r>
      <w:r w:rsidRPr="004F5EAD">
        <w:rPr>
          <w:rFonts w:ascii="Times New Roman" w:eastAsia="Times New Roman" w:hAnsi="Times New Roman" w:cs="Times New Roman"/>
          <w:color w:val="000000"/>
          <w:sz w:val="24"/>
          <w:szCs w:val="24"/>
          <w:lang w:eastAsia="ru-RU" w:bidi="ru-RU"/>
        </w:rPr>
        <w:tab/>
        <w:t>Государственная Третьяковская галерея,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Государственный Эрмитаж, Государственный Русский музей, Государственный музей изобразительных искусств имени А.С. Пушкина.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 замечательных художественных музеях России, о коллекциях своих региональных музеев.</w:t>
      </w:r>
    </w:p>
    <w:p w:rsidR="004F5EAD" w:rsidRPr="004F5EAD" w:rsidRDefault="004F5EAD" w:rsidP="004F5EAD">
      <w:pPr>
        <w:widowControl w:val="0"/>
        <w:tabs>
          <w:tab w:val="left" w:pos="214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«Азбука цифровой графики».</w:t>
      </w:r>
    </w:p>
    <w:p w:rsidR="004F5EAD" w:rsidRPr="004F5EAD" w:rsidRDefault="004F5EAD" w:rsidP="004F5EAD">
      <w:pPr>
        <w:widowControl w:val="0"/>
        <w:tabs>
          <w:tab w:val="left" w:pos="2267"/>
          <w:tab w:val="left" w:pos="3525"/>
          <w:tab w:val="left" w:pos="5205"/>
          <w:tab w:val="left" w:pos="6954"/>
          <w:tab w:val="left" w:pos="8560"/>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w:t>
      </w:r>
      <w:r w:rsidRPr="004F5EAD">
        <w:rPr>
          <w:rFonts w:ascii="Times New Roman" w:eastAsia="Times New Roman" w:hAnsi="Times New Roman" w:cs="Times New Roman"/>
          <w:color w:val="000000"/>
          <w:sz w:val="24"/>
          <w:szCs w:val="24"/>
          <w:lang w:eastAsia="ru-RU" w:bidi="ru-RU"/>
        </w:rPr>
        <w:tab/>
        <w:t>приёмы</w:t>
      </w:r>
      <w:r w:rsidRPr="004F5EAD">
        <w:rPr>
          <w:rFonts w:ascii="Times New Roman" w:eastAsia="Times New Roman" w:hAnsi="Times New Roman" w:cs="Times New Roman"/>
          <w:color w:val="000000"/>
          <w:sz w:val="24"/>
          <w:szCs w:val="24"/>
          <w:lang w:eastAsia="ru-RU" w:bidi="ru-RU"/>
        </w:rPr>
        <w:tab/>
        <w:t>работы в</w:t>
      </w:r>
      <w:r w:rsidRPr="004F5EAD">
        <w:rPr>
          <w:rFonts w:ascii="Times New Roman" w:eastAsia="Times New Roman" w:hAnsi="Times New Roman" w:cs="Times New Roman"/>
          <w:color w:val="000000"/>
          <w:sz w:val="24"/>
          <w:szCs w:val="24"/>
          <w:lang w:eastAsia="ru-RU" w:bidi="ru-RU"/>
        </w:rPr>
        <w:tab/>
        <w:t>графическом</w:t>
      </w:r>
      <w:r w:rsidRPr="004F5EAD">
        <w:rPr>
          <w:rFonts w:ascii="Times New Roman" w:eastAsia="Times New Roman" w:hAnsi="Times New Roman" w:cs="Times New Roman"/>
          <w:color w:val="000000"/>
          <w:sz w:val="24"/>
          <w:szCs w:val="24"/>
          <w:lang w:eastAsia="ru-RU" w:bidi="ru-RU"/>
        </w:rPr>
        <w:tab/>
        <w:t>редакторе</w:t>
      </w:r>
      <w:r w:rsidRPr="004F5EAD">
        <w:rPr>
          <w:rFonts w:ascii="Times New Roman" w:eastAsia="Times New Roman" w:hAnsi="Times New Roman" w:cs="Times New Roman"/>
          <w:color w:val="000000"/>
          <w:sz w:val="24"/>
          <w:szCs w:val="24"/>
          <w:lang w:eastAsia="ru-RU" w:bidi="ru-RU"/>
        </w:rPr>
        <w:tab/>
        <w:t>с линиями,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геометрическими фигурами, инструментами традиционного рисования.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4F5EAD" w:rsidRPr="004F5EAD" w:rsidRDefault="004F5EAD" w:rsidP="004F5EAD">
      <w:pPr>
        <w:widowControl w:val="0"/>
        <w:tabs>
          <w:tab w:val="left" w:pos="2267"/>
          <w:tab w:val="left" w:pos="3525"/>
          <w:tab w:val="left" w:pos="5205"/>
          <w:tab w:val="left" w:pos="6952"/>
          <w:tab w:val="left" w:pos="8560"/>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w:t>
      </w:r>
      <w:r w:rsidRPr="004F5EAD">
        <w:rPr>
          <w:rFonts w:ascii="Times New Roman" w:eastAsia="Times New Roman" w:hAnsi="Times New Roman" w:cs="Times New Roman"/>
          <w:color w:val="000000"/>
          <w:sz w:val="24"/>
          <w:szCs w:val="24"/>
          <w:lang w:eastAsia="ru-RU" w:bidi="ru-RU"/>
        </w:rPr>
        <w:tab/>
        <w:t>приёмы</w:t>
      </w:r>
      <w:r w:rsidRPr="004F5EAD">
        <w:rPr>
          <w:rFonts w:ascii="Times New Roman" w:eastAsia="Times New Roman" w:hAnsi="Times New Roman" w:cs="Times New Roman"/>
          <w:color w:val="000000"/>
          <w:sz w:val="24"/>
          <w:szCs w:val="24"/>
          <w:lang w:eastAsia="ru-RU" w:bidi="ru-RU"/>
        </w:rPr>
        <w:tab/>
        <w:t>соединения</w:t>
      </w:r>
      <w:r w:rsidRPr="004F5EAD">
        <w:rPr>
          <w:rFonts w:ascii="Times New Roman" w:eastAsia="Times New Roman" w:hAnsi="Times New Roman" w:cs="Times New Roman"/>
          <w:color w:val="000000"/>
          <w:sz w:val="24"/>
          <w:szCs w:val="24"/>
          <w:lang w:eastAsia="ru-RU" w:bidi="ru-RU"/>
        </w:rPr>
        <w:tab/>
        <w:t>шрифта и</w:t>
      </w:r>
      <w:r w:rsidRPr="004F5EAD">
        <w:rPr>
          <w:rFonts w:ascii="Times New Roman" w:eastAsia="Times New Roman" w:hAnsi="Times New Roman" w:cs="Times New Roman"/>
          <w:color w:val="000000"/>
          <w:sz w:val="24"/>
          <w:szCs w:val="24"/>
          <w:lang w:eastAsia="ru-RU" w:bidi="ru-RU"/>
        </w:rPr>
        <w:tab/>
        <w:t>векторного</w:t>
      </w:r>
      <w:r w:rsidRPr="004F5EAD">
        <w:rPr>
          <w:rFonts w:ascii="Times New Roman" w:eastAsia="Times New Roman" w:hAnsi="Times New Roman" w:cs="Times New Roman"/>
          <w:color w:val="000000"/>
          <w:sz w:val="24"/>
          <w:szCs w:val="24"/>
          <w:lang w:eastAsia="ru-RU" w:bidi="ru-RU"/>
        </w:rPr>
        <w:tab/>
        <w:t>изображения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 создании, например, поздравительных открыток, афиши.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Осваивать приёмы редактирования цифровых фотографий с помощью компьютерной программы </w:t>
      </w:r>
      <w:r w:rsidRPr="004F5EAD">
        <w:rPr>
          <w:rFonts w:ascii="Times New Roman" w:eastAsia="Times New Roman" w:hAnsi="Times New Roman" w:cs="Times New Roman"/>
          <w:color w:val="000000"/>
          <w:sz w:val="24"/>
          <w:szCs w:val="24"/>
          <w:lang w:val="en-US" w:bidi="en-US"/>
        </w:rPr>
        <w:t>PictureManager</w:t>
      </w:r>
      <w:r w:rsidRPr="004F5EAD">
        <w:rPr>
          <w:rFonts w:ascii="Times New Roman" w:eastAsia="Times New Roman" w:hAnsi="Times New Roman" w:cs="Times New Roman"/>
          <w:color w:val="000000"/>
          <w:sz w:val="24"/>
          <w:szCs w:val="24"/>
          <w:lang w:eastAsia="ru-RU" w:bidi="ru-RU"/>
        </w:rPr>
        <w:t>(или другой): изменение яркости, контраста и насыщенности цвета, обрезка изображения, поворот, отражение.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Осуществлять виртуальные путешествия в отечественные художественные музеи и, </w:t>
      </w:r>
      <w:r w:rsidRPr="004F5EAD">
        <w:rPr>
          <w:rFonts w:ascii="Times New Roman" w:eastAsia="Times New Roman" w:hAnsi="Times New Roman" w:cs="Times New Roman"/>
          <w:color w:val="000000"/>
          <w:sz w:val="24"/>
          <w:szCs w:val="24"/>
          <w:lang w:eastAsia="ru-RU" w:bidi="ru-RU"/>
        </w:rPr>
        <w:lastRenderedPageBreak/>
        <w:t>возможно, знаменитые зарубежные художественные музеи на основе установок и квестов, предложенных учителем.</w:t>
      </w:r>
    </w:p>
    <w:p w:rsidR="004F5EAD" w:rsidRPr="004F5EAD" w:rsidRDefault="004F5EAD" w:rsidP="004F5EAD">
      <w:pPr>
        <w:widowControl w:val="0"/>
        <w:tabs>
          <w:tab w:val="left" w:pos="190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4F5EAD" w:rsidRPr="004F5EAD" w:rsidRDefault="004F5EAD" w:rsidP="004F5EAD">
      <w:pPr>
        <w:widowControl w:val="0"/>
        <w:tabs>
          <w:tab w:val="left" w:pos="214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«Графика».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зарисовки памятников отечественной и мировой архитектуры.</w:t>
      </w:r>
    </w:p>
    <w:p w:rsidR="004F5EAD" w:rsidRPr="004F5EAD" w:rsidRDefault="004F5EAD" w:rsidP="004F5EAD">
      <w:pPr>
        <w:widowControl w:val="0"/>
        <w:tabs>
          <w:tab w:val="left" w:pos="213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«Живопись».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двойной портрет (например, портрет матери и ребёнка).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Приобретать опыт создания композиции на тему «Древнерусский город».</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4F5EAD" w:rsidRPr="004F5EAD" w:rsidRDefault="004F5EAD" w:rsidP="004F5EAD">
      <w:pPr>
        <w:widowControl w:val="0"/>
        <w:tabs>
          <w:tab w:val="left" w:pos="213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«Скульптура».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4F5EAD" w:rsidRPr="004F5EAD" w:rsidRDefault="004F5EAD" w:rsidP="004F5EAD">
      <w:pPr>
        <w:widowControl w:val="0"/>
        <w:tabs>
          <w:tab w:val="left" w:pos="213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«Декоративно-прикладное искусство».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Познакомиться с женским и мужским костюмами в традициях разных народов, со своеобразием одежды в разных культурах и в разные эпохи.</w:t>
      </w:r>
    </w:p>
    <w:p w:rsidR="004F5EAD" w:rsidRPr="004F5EAD" w:rsidRDefault="004F5EAD" w:rsidP="004F5EAD">
      <w:pPr>
        <w:widowControl w:val="0"/>
        <w:tabs>
          <w:tab w:val="left" w:pos="211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«Архитектура».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Получить представление о конструкции традиционных жилищ у разных народов, об их связи с окружающей природой.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4F5EAD" w:rsidRPr="004F5EAD" w:rsidRDefault="004F5EAD" w:rsidP="004F5EAD">
      <w:pPr>
        <w:widowControl w:val="0"/>
        <w:tabs>
          <w:tab w:val="left" w:pos="21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«Восприятие произведений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соборы Московского Кремля, Софийский собор в Великом Новгороде, храм Покрова на Нерли.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и объяснять содержание памятника К. Минину и Д. Пожарскому скульптора И.П. Мартоса в Москве.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sectPr w:rsidR="004F5EAD" w:rsidRPr="004F5EAD">
          <w:headerReference w:type="even" r:id="rId21"/>
          <w:headerReference w:type="default" r:id="rId22"/>
          <w:footerReference w:type="even" r:id="rId23"/>
          <w:footerReference w:type="default" r:id="rId24"/>
          <w:headerReference w:type="first" r:id="rId25"/>
          <w:footerReference w:type="first" r:id="rId26"/>
          <w:pgSz w:w="11900" w:h="16840"/>
          <w:pgMar w:top="869" w:right="473" w:bottom="809" w:left="1131" w:header="0" w:footer="3" w:gutter="0"/>
          <w:cols w:space="720"/>
          <w:noEndnote/>
          <w:titlePg/>
          <w:docGrid w:linePitch="360"/>
        </w:sectPr>
      </w:pPr>
      <w:r w:rsidRPr="004F5EAD">
        <w:rPr>
          <w:rFonts w:ascii="Times New Roman" w:eastAsia="Times New Roman" w:hAnsi="Times New Roman" w:cs="Times New Roman"/>
          <w:color w:val="000000"/>
          <w:sz w:val="24"/>
          <w:szCs w:val="24"/>
          <w:lang w:eastAsia="ru-RU" w:bidi="ru-RU"/>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rsidR="004F5EAD" w:rsidRPr="004F5EAD" w:rsidRDefault="004F5EAD" w:rsidP="004F5EAD">
      <w:pPr>
        <w:widowControl w:val="0"/>
        <w:tabs>
          <w:tab w:val="left" w:pos="212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«Азбука цифровой графики».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4F5EAD">
        <w:rPr>
          <w:rFonts w:ascii="Times New Roman" w:eastAsia="Times New Roman" w:hAnsi="Times New Roman" w:cs="Times New Roman"/>
          <w:color w:val="000000"/>
          <w:sz w:val="24"/>
          <w:szCs w:val="24"/>
          <w:lang w:val="en-US" w:bidi="en-US"/>
        </w:rPr>
        <w:t>Paint</w:t>
      </w:r>
      <w:r w:rsidRPr="00953796">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изображение линии горизонта и точки схода, перспективных сокращений, цветовых и тональных изменений.</w:t>
      </w:r>
    </w:p>
    <w:p w:rsidR="004F5EAD" w:rsidRPr="004F5EAD" w:rsidRDefault="004F5EAD" w:rsidP="004F5EAD">
      <w:pPr>
        <w:widowControl w:val="0"/>
        <w:tabs>
          <w:tab w:val="left" w:pos="2848"/>
          <w:tab w:val="left" w:pos="3198"/>
          <w:tab w:val="left" w:pos="5022"/>
          <w:tab w:val="left" w:pos="6568"/>
          <w:tab w:val="left" w:pos="6986"/>
          <w:tab w:val="left" w:pos="8459"/>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w:t>
      </w:r>
      <w:r w:rsidRPr="004F5EAD">
        <w:rPr>
          <w:rFonts w:ascii="Times New Roman" w:eastAsia="Times New Roman" w:hAnsi="Times New Roman" w:cs="Times New Roman"/>
          <w:color w:val="000000"/>
          <w:sz w:val="24"/>
          <w:szCs w:val="24"/>
          <w:lang w:eastAsia="ru-RU" w:bidi="ru-RU"/>
        </w:rPr>
        <w:tab/>
        <w:t>в</w:t>
      </w:r>
      <w:r w:rsidRPr="004F5EAD">
        <w:rPr>
          <w:rFonts w:ascii="Times New Roman" w:eastAsia="Times New Roman" w:hAnsi="Times New Roman" w:cs="Times New Roman"/>
          <w:color w:val="000000"/>
          <w:sz w:val="24"/>
          <w:szCs w:val="24"/>
          <w:lang w:eastAsia="ru-RU" w:bidi="ru-RU"/>
        </w:rPr>
        <w:tab/>
        <w:t>графическом</w:t>
      </w:r>
      <w:r w:rsidRPr="004F5EAD">
        <w:rPr>
          <w:rFonts w:ascii="Times New Roman" w:eastAsia="Times New Roman" w:hAnsi="Times New Roman" w:cs="Times New Roman"/>
          <w:color w:val="000000"/>
          <w:sz w:val="24"/>
          <w:szCs w:val="24"/>
          <w:lang w:eastAsia="ru-RU" w:bidi="ru-RU"/>
        </w:rPr>
        <w:tab/>
        <w:t>редакторе</w:t>
      </w:r>
      <w:r w:rsidRPr="004F5EAD">
        <w:rPr>
          <w:rFonts w:ascii="Times New Roman" w:eastAsia="Times New Roman" w:hAnsi="Times New Roman" w:cs="Times New Roman"/>
          <w:color w:val="000000"/>
          <w:sz w:val="24"/>
          <w:szCs w:val="24"/>
          <w:lang w:eastAsia="ru-RU" w:bidi="ru-RU"/>
        </w:rPr>
        <w:tab/>
        <w:t>с</w:t>
      </w:r>
      <w:r w:rsidRPr="004F5EAD">
        <w:rPr>
          <w:rFonts w:ascii="Times New Roman" w:eastAsia="Times New Roman" w:hAnsi="Times New Roman" w:cs="Times New Roman"/>
          <w:color w:val="000000"/>
          <w:sz w:val="24"/>
          <w:szCs w:val="24"/>
          <w:lang w:eastAsia="ru-RU" w:bidi="ru-RU"/>
        </w:rPr>
        <w:tab/>
        <w:t>помощью</w:t>
      </w:r>
      <w:r w:rsidRPr="004F5EAD">
        <w:rPr>
          <w:rFonts w:ascii="Times New Roman" w:eastAsia="Times New Roman" w:hAnsi="Times New Roman" w:cs="Times New Roman"/>
          <w:color w:val="000000"/>
          <w:sz w:val="24"/>
          <w:szCs w:val="24"/>
          <w:lang w:eastAsia="ru-RU" w:bidi="ru-RU"/>
        </w:rPr>
        <w:tab/>
        <w:t>инструментов</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геометрических фигур конструкцию традиционного крестьянского деревянного дома (избы) и различные варианты его устройства.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поисковую систему для знакомства с разными видами деревянного дома на основе избы и традициями и её украшений.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4F5EAD" w:rsidRPr="004F5EAD" w:rsidRDefault="004F5EAD" w:rsidP="004F5EAD">
      <w:pPr>
        <w:widowControl w:val="0"/>
        <w:tabs>
          <w:tab w:val="left" w:pos="2848"/>
          <w:tab w:val="left" w:pos="3198"/>
          <w:tab w:val="left" w:pos="5022"/>
          <w:tab w:val="left" w:pos="6568"/>
          <w:tab w:val="left" w:pos="6986"/>
          <w:tab w:val="left" w:pos="8459"/>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w:t>
      </w:r>
      <w:r w:rsidRPr="004F5EAD">
        <w:rPr>
          <w:rFonts w:ascii="Times New Roman" w:eastAsia="Times New Roman" w:hAnsi="Times New Roman" w:cs="Times New Roman"/>
          <w:color w:val="000000"/>
          <w:sz w:val="24"/>
          <w:szCs w:val="24"/>
          <w:lang w:eastAsia="ru-RU" w:bidi="ru-RU"/>
        </w:rPr>
        <w:tab/>
        <w:t>в</w:t>
      </w:r>
      <w:r w:rsidRPr="004F5EAD">
        <w:rPr>
          <w:rFonts w:ascii="Times New Roman" w:eastAsia="Times New Roman" w:hAnsi="Times New Roman" w:cs="Times New Roman"/>
          <w:color w:val="000000"/>
          <w:sz w:val="24"/>
          <w:szCs w:val="24"/>
          <w:lang w:eastAsia="ru-RU" w:bidi="ru-RU"/>
        </w:rPr>
        <w:tab/>
        <w:t>графическом</w:t>
      </w:r>
      <w:r w:rsidRPr="004F5EAD">
        <w:rPr>
          <w:rFonts w:ascii="Times New Roman" w:eastAsia="Times New Roman" w:hAnsi="Times New Roman" w:cs="Times New Roman"/>
          <w:color w:val="000000"/>
          <w:sz w:val="24"/>
          <w:szCs w:val="24"/>
          <w:lang w:eastAsia="ru-RU" w:bidi="ru-RU"/>
        </w:rPr>
        <w:tab/>
        <w:t>редакторе</w:t>
      </w:r>
      <w:r w:rsidRPr="004F5EAD">
        <w:rPr>
          <w:rFonts w:ascii="Times New Roman" w:eastAsia="Times New Roman" w:hAnsi="Times New Roman" w:cs="Times New Roman"/>
          <w:color w:val="000000"/>
          <w:sz w:val="24"/>
          <w:szCs w:val="24"/>
          <w:lang w:eastAsia="ru-RU" w:bidi="ru-RU"/>
        </w:rPr>
        <w:tab/>
        <w:t>с</w:t>
      </w:r>
      <w:r w:rsidRPr="004F5EAD">
        <w:rPr>
          <w:rFonts w:ascii="Times New Roman" w:eastAsia="Times New Roman" w:hAnsi="Times New Roman" w:cs="Times New Roman"/>
          <w:color w:val="000000"/>
          <w:sz w:val="24"/>
          <w:szCs w:val="24"/>
          <w:lang w:eastAsia="ru-RU" w:bidi="ru-RU"/>
        </w:rPr>
        <w:tab/>
        <w:t>помощью</w:t>
      </w:r>
      <w:r w:rsidRPr="004F5EAD">
        <w:rPr>
          <w:rFonts w:ascii="Times New Roman" w:eastAsia="Times New Roman" w:hAnsi="Times New Roman" w:cs="Times New Roman"/>
          <w:color w:val="000000"/>
          <w:sz w:val="24"/>
          <w:szCs w:val="24"/>
          <w:lang w:eastAsia="ru-RU" w:bidi="ru-RU"/>
        </w:rPr>
        <w:tab/>
        <w:t>инструментов</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Освоить анимацию простого повторяющегося движения изображения в виртуальном редакторе </w:t>
      </w:r>
      <w:r w:rsidRPr="004F5EAD">
        <w:rPr>
          <w:rFonts w:ascii="Times New Roman" w:eastAsia="Times New Roman" w:hAnsi="Times New Roman" w:cs="Times New Roman"/>
          <w:color w:val="000000"/>
          <w:sz w:val="24"/>
          <w:szCs w:val="24"/>
          <w:lang w:val="en-US" w:bidi="en-US"/>
        </w:rPr>
        <w:t>GIF</w:t>
      </w:r>
      <w:r w:rsidRPr="004F5EAD">
        <w:rPr>
          <w:rFonts w:ascii="Times New Roman" w:eastAsia="Times New Roman" w:hAnsi="Times New Roman" w:cs="Times New Roman"/>
          <w:color w:val="000000"/>
          <w:sz w:val="24"/>
          <w:szCs w:val="24"/>
          <w:lang w:eastAsia="ru-RU" w:bidi="ru-RU"/>
        </w:rPr>
        <w:t>-анимации.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Освоить и проводить компьютерные презентации в программе </w:t>
      </w:r>
      <w:r w:rsidRPr="004F5EAD">
        <w:rPr>
          <w:rFonts w:ascii="Times New Roman" w:eastAsia="Times New Roman" w:hAnsi="Times New Roman" w:cs="Times New Roman"/>
          <w:color w:val="000000"/>
          <w:sz w:val="24"/>
          <w:szCs w:val="24"/>
          <w:lang w:val="en-US" w:bidi="en-US"/>
        </w:rPr>
        <w:t>PowerPoint</w:t>
      </w:r>
      <w:r w:rsidRPr="004F5EAD">
        <w:rPr>
          <w:rFonts w:ascii="Times New Roman" w:eastAsia="Times New Roman" w:hAnsi="Times New Roman" w:cs="Times New Roman"/>
          <w:color w:val="000000"/>
          <w:sz w:val="24"/>
          <w:szCs w:val="24"/>
          <w:lang w:eastAsia="ru-RU" w:bidi="ru-RU"/>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надо помнить и знать.</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Совершать виртуальные тематические путешествия по художественным музеям мира.</w:t>
      </w:r>
    </w:p>
    <w:p w:rsidR="004F5EAD" w:rsidRPr="00137364" w:rsidRDefault="00137364" w:rsidP="004F5EAD">
      <w:pPr>
        <w:widowControl w:val="0"/>
        <w:tabs>
          <w:tab w:val="left" w:pos="1362"/>
        </w:tabs>
        <w:spacing w:after="0" w:line="240" w:lineRule="auto"/>
        <w:ind w:left="360"/>
        <w:jc w:val="both"/>
        <w:rPr>
          <w:rFonts w:ascii="Times New Roman" w:eastAsia="Times New Roman" w:hAnsi="Times New Roman" w:cs="Times New Roman"/>
          <w:b/>
          <w:color w:val="000000"/>
          <w:sz w:val="24"/>
          <w:szCs w:val="24"/>
          <w:lang w:eastAsia="ru-RU" w:bidi="ru-RU"/>
        </w:rPr>
      </w:pPr>
      <w:r w:rsidRPr="00137364">
        <w:rPr>
          <w:rFonts w:ascii="Times New Roman" w:eastAsia="Times New Roman" w:hAnsi="Times New Roman" w:cs="Times New Roman"/>
          <w:b/>
          <w:color w:val="000000"/>
          <w:sz w:val="24"/>
          <w:szCs w:val="24"/>
          <w:lang w:eastAsia="ru-RU" w:bidi="ru-RU"/>
        </w:rPr>
        <w:t>Р</w:t>
      </w:r>
      <w:r w:rsidR="004F5EAD" w:rsidRPr="00137364">
        <w:rPr>
          <w:rFonts w:ascii="Times New Roman" w:eastAsia="Times New Roman" w:hAnsi="Times New Roman" w:cs="Times New Roman"/>
          <w:b/>
          <w:color w:val="000000"/>
          <w:sz w:val="24"/>
          <w:szCs w:val="24"/>
          <w:lang w:eastAsia="ru-RU" w:bidi="ru-RU"/>
        </w:rPr>
        <w:t>абочая программа по учебному предмету «Музыка».</w:t>
      </w:r>
    </w:p>
    <w:p w:rsidR="004F5EAD" w:rsidRPr="004F5EAD" w:rsidRDefault="00137364" w:rsidP="004F5EAD">
      <w:pPr>
        <w:widowControl w:val="0"/>
        <w:tabs>
          <w:tab w:val="left" w:pos="1676"/>
        </w:tabs>
        <w:spacing w:after="0" w:line="240" w:lineRule="auto"/>
        <w:ind w:left="10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4F5EAD" w:rsidRPr="004F5EAD">
        <w:rPr>
          <w:rFonts w:ascii="Times New Roman" w:eastAsia="Times New Roman" w:hAnsi="Times New Roman" w:cs="Times New Roman"/>
          <w:color w:val="000000"/>
          <w:sz w:val="24"/>
          <w:szCs w:val="24"/>
          <w:lang w:eastAsia="ru-RU" w:bidi="ru-RU"/>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4F5EAD" w:rsidRPr="004F5EAD" w:rsidRDefault="004F5EAD" w:rsidP="004F5EAD">
      <w:pPr>
        <w:widowControl w:val="0"/>
        <w:tabs>
          <w:tab w:val="left" w:pos="1671"/>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4F5EAD" w:rsidRPr="004F5EAD" w:rsidRDefault="004F5EAD" w:rsidP="004F5EAD">
      <w:pPr>
        <w:widowControl w:val="0"/>
        <w:tabs>
          <w:tab w:val="left" w:pos="1671"/>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4F5EAD" w:rsidRPr="004F5EAD" w:rsidRDefault="004F5EAD" w:rsidP="004F5EAD">
      <w:pPr>
        <w:widowControl w:val="0"/>
        <w:tabs>
          <w:tab w:val="left" w:pos="1681"/>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4F5EAD" w:rsidRPr="004F5EAD" w:rsidRDefault="004F5EAD" w:rsidP="004F5EAD">
      <w:pPr>
        <w:widowControl w:val="0"/>
        <w:tabs>
          <w:tab w:val="left" w:pos="171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w:t>
      </w:r>
    </w:p>
    <w:p w:rsidR="004F5EAD" w:rsidRPr="004F5EAD" w:rsidRDefault="004F5EAD" w:rsidP="004F5EAD">
      <w:pPr>
        <w:widowControl w:val="0"/>
        <w:tabs>
          <w:tab w:val="left" w:pos="187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4F5EAD" w:rsidRPr="004F5EAD" w:rsidRDefault="004F5EAD" w:rsidP="004F5EAD">
      <w:pPr>
        <w:widowControl w:val="0"/>
        <w:tabs>
          <w:tab w:val="left" w:pos="191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музыке позволит учителю: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w:t>
      </w:r>
      <w:r w:rsidRPr="004F5EAD">
        <w:rPr>
          <w:rFonts w:ascii="Times New Roman" w:eastAsia="Times New Roman" w:hAnsi="Times New Roman" w:cs="Times New Roman"/>
          <w:color w:val="000000"/>
          <w:sz w:val="24"/>
          <w:szCs w:val="24"/>
          <w:lang w:eastAsia="ru-RU" w:bidi="ru-RU"/>
        </w:rPr>
        <w:lastRenderedPageBreak/>
        <w:t>содержание учебного предмета по годам обучения в соответствии с ФГОС НОО, а также на основе планируемых результатов духовно</w:t>
      </w:r>
      <w:r w:rsidRPr="004F5EAD">
        <w:rPr>
          <w:rFonts w:ascii="Times New Roman" w:eastAsia="Times New Roman" w:hAnsi="Times New Roman" w:cs="Times New Roman"/>
          <w:color w:val="000000"/>
          <w:sz w:val="24"/>
          <w:szCs w:val="24"/>
          <w:lang w:eastAsia="ru-RU" w:bidi="ru-RU"/>
        </w:rPr>
        <w:softHyphen/>
        <w:t>нравственного развития, воспитания и социализации обучающихся, представленных в федеральной рабочей программе воспитания;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разработать календарно-тематическое планирование с учётом особенностей конкретного региона, образовательной организации, класса.</w:t>
      </w:r>
    </w:p>
    <w:p w:rsidR="004F5EAD" w:rsidRPr="004F5EAD" w:rsidRDefault="004F5EAD" w:rsidP="004F5EAD">
      <w:pPr>
        <w:widowControl w:val="0"/>
        <w:tabs>
          <w:tab w:val="left" w:pos="1882"/>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4F5EAD" w:rsidRPr="004F5EAD" w:rsidRDefault="004F5EAD" w:rsidP="004F5EAD">
      <w:pPr>
        <w:widowControl w:val="0"/>
        <w:tabs>
          <w:tab w:val="left" w:pos="1887"/>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4F5EAD">
        <w:rPr>
          <w:rFonts w:ascii="Times New Roman" w:eastAsia="Times New Roman" w:hAnsi="Times New Roman" w:cs="Times New Roman"/>
          <w:color w:val="000000"/>
          <w:sz w:val="24"/>
          <w:szCs w:val="24"/>
          <w:lang w:eastAsia="ru-RU" w:bidi="ru-RU"/>
        </w:rPr>
        <w:softHyphen/>
        <w:t>нравственное становление, воспитание чуткости к внутреннему миру другого человека через опыт сотворчества и сопереживания).</w:t>
      </w:r>
    </w:p>
    <w:p w:rsidR="004F5EAD" w:rsidRPr="004F5EAD" w:rsidRDefault="004F5EAD" w:rsidP="004F5EAD">
      <w:pPr>
        <w:widowControl w:val="0"/>
        <w:tabs>
          <w:tab w:val="left" w:pos="187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процессе конкретизации учебных целей их реализация осуществляется по следующим направлениям: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становление системы ценностей, обучающихся в единстве эмоциональной и </w:t>
      </w:r>
      <w:r w:rsidRPr="004F5EAD">
        <w:rPr>
          <w:rFonts w:ascii="Times New Roman" w:eastAsia="Times New Roman" w:hAnsi="Times New Roman" w:cs="Times New Roman"/>
          <w:color w:val="000000"/>
          <w:sz w:val="24"/>
          <w:szCs w:val="24"/>
          <w:lang w:eastAsia="ru-RU" w:bidi="ru-RU"/>
        </w:rPr>
        <w:lastRenderedPageBreak/>
        <w:t>познавательной сферы;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творческих способностей ребёнка, развитие внутренней мотивации к музицированию.</w:t>
      </w:r>
    </w:p>
    <w:p w:rsidR="004F5EAD" w:rsidRPr="004F5EAD" w:rsidRDefault="004F5EAD" w:rsidP="004F5EAD">
      <w:pPr>
        <w:widowControl w:val="0"/>
        <w:tabs>
          <w:tab w:val="left" w:pos="1873"/>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Важнейшие задачи обучения музыке на уровне начального общего образования: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эмоционально-ценностной отзывчивости на прекрасное в жизни и в искусстве;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воспитание уважения к культурному наследию России, присвоение интонационно-образного строя отечественной музыкальной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4F5EAD" w:rsidRPr="004F5EAD" w:rsidRDefault="004F5EAD" w:rsidP="004F5EAD">
      <w:pPr>
        <w:widowControl w:val="0"/>
        <w:tabs>
          <w:tab w:val="left" w:pos="187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учебного предмета структурно представлено восемью модулями (тематическими линиями): инвариантные: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1 «Народная музыка России»; модуль № 2 «Классическая музыка»; модуль № 3 «Музыка в жизни человека» вариативные: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4 «Музыка народов мира»;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5 «Духовная музыка»;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6 «Музыка театра и кино»;</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7 «Современная музыкальная культура»;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8 «Музыкальная грамота»</w:t>
      </w:r>
    </w:p>
    <w:p w:rsidR="004F5EAD" w:rsidRPr="004F5EAD" w:rsidRDefault="004F5EAD" w:rsidP="004F5EAD">
      <w:pPr>
        <w:widowControl w:val="0"/>
        <w:tabs>
          <w:tab w:val="left" w:pos="1886"/>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4F5EAD" w:rsidRPr="004F5EAD" w:rsidRDefault="004F5EAD" w:rsidP="004F5EAD">
      <w:pPr>
        <w:widowControl w:val="0"/>
        <w:tabs>
          <w:tab w:val="left" w:pos="1891"/>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4F5EAD" w:rsidRPr="004F5EAD" w:rsidRDefault="004F5EAD" w:rsidP="004F5EAD">
      <w:pPr>
        <w:widowControl w:val="0"/>
        <w:tabs>
          <w:tab w:val="left" w:pos="2020"/>
        </w:tabs>
        <w:spacing w:after="0" w:line="240" w:lineRule="auto"/>
        <w:ind w:left="19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 разработке рабочей программы по музыке образовательная организация вправе использовать возможности сетевого взаимодействия,</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4F5EAD" w:rsidRPr="004F5EAD" w:rsidRDefault="004F5EAD" w:rsidP="004F5EAD">
      <w:pPr>
        <w:widowControl w:val="0"/>
        <w:tabs>
          <w:tab w:val="left" w:pos="1666"/>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музыке на уровне начального общего образования.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Инвариантные модули:</w:t>
      </w:r>
    </w:p>
    <w:p w:rsidR="004F5EAD" w:rsidRPr="004F5EAD" w:rsidRDefault="004F5EAD" w:rsidP="004F5EAD">
      <w:pPr>
        <w:widowControl w:val="0"/>
        <w:tabs>
          <w:tab w:val="left" w:pos="189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1 «Народная музыка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4F5EAD" w:rsidRPr="004F5EAD" w:rsidRDefault="004F5EAD" w:rsidP="004F5EAD">
      <w:pPr>
        <w:widowControl w:val="0"/>
        <w:tabs>
          <w:tab w:val="left" w:pos="210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Край, в котором ты живёшь.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музыкальные традиции малой Родины. Песни, обряды, музыкальные инструменты.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с учителем о музыкальных традициях своего родного края;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4F5EAD" w:rsidRPr="004F5EAD" w:rsidRDefault="004F5EAD" w:rsidP="004F5EAD">
      <w:pPr>
        <w:widowControl w:val="0"/>
        <w:tabs>
          <w:tab w:val="left" w:pos="213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Русский фольклор.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русские народные песни (трудовые, хороводные). Детский фольклор (игровые, заклички, потешки, считалки, прибаутки).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сочинение мелодий, вокальная импровизация на основе текстов игрового детского фольклора;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4F5EAD" w:rsidRPr="004F5EAD" w:rsidRDefault="004F5EAD" w:rsidP="004F5EAD">
      <w:pPr>
        <w:widowControl w:val="0"/>
        <w:tabs>
          <w:tab w:val="left" w:pos="213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Русские народные музыкальные инструменты.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внешним видом, особенностями исполнения и звучания русских народных инструментов;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w:t>
      </w:r>
      <w:r w:rsidRPr="004F5EAD">
        <w:rPr>
          <w:rFonts w:ascii="Times New Roman" w:eastAsia="Times New Roman" w:hAnsi="Times New Roman" w:cs="Times New Roman"/>
          <w:color w:val="000000"/>
          <w:sz w:val="24"/>
          <w:szCs w:val="24"/>
          <w:lang w:eastAsia="ru-RU" w:bidi="ru-RU"/>
        </w:rPr>
        <w:lastRenderedPageBreak/>
        <w:t>двигательная игра - импровизация-подражание игре на музыкальных инструментах;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игры на свирели, ложках.</w:t>
      </w:r>
    </w:p>
    <w:p w:rsidR="004F5EAD" w:rsidRPr="004F5EAD" w:rsidRDefault="004F5EAD" w:rsidP="004F5EAD">
      <w:pPr>
        <w:widowControl w:val="0"/>
        <w:tabs>
          <w:tab w:val="left" w:pos="216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Сказки, мифы и легенды.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народные сказители. Русские народные сказания, былины. Сказки и легенды о музыке и музыкантах.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манерой оказывания нараспев;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сказок, былин, эпических сказаний, рассказываемых нараспев;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инструментальной музыке определение на слух музыкальных интонаций речитативного характера;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иллюстраций к прослушанным музыкальным и литературным произведениям;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4F5EAD" w:rsidRPr="004F5EAD" w:rsidRDefault="004F5EAD" w:rsidP="004F5EAD">
      <w:pPr>
        <w:widowControl w:val="0"/>
        <w:tabs>
          <w:tab w:val="left" w:pos="216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Жанры музыкального фольклора.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различение на слух контрастных по характеру фольклорных жанров: колыбельная, трудовая, лирическая, плясовая;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характеристика типичных элементов музыкального языка (темп, ритм, мелодия, динамика), состава исполнителей;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тембра музыкальных инструментов, отнесение к одной из групп (духовые, ударные, струнные);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песен разных жанров, относящихся к фольклору разных народов Российской Федерации;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импровизации, сочинение к ним ритмических аккомпанементов (звучащими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жестами, на ударных инструментах);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4F5EAD" w:rsidRPr="004F5EAD" w:rsidRDefault="004F5EAD" w:rsidP="004F5EAD">
      <w:pPr>
        <w:widowControl w:val="0"/>
        <w:tabs>
          <w:tab w:val="left" w:pos="214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Народные праздники.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просмотр фильма (мультфильма), рассказывающего о символике фольклорного праздника;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посещение театра, театрализованного представления;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участие в народных гуляньях на улицах родного города, посёлка.</w:t>
      </w:r>
    </w:p>
    <w:p w:rsidR="004F5EAD" w:rsidRPr="004F5EAD" w:rsidRDefault="004F5EAD" w:rsidP="004F5EAD">
      <w:pPr>
        <w:widowControl w:val="0"/>
        <w:tabs>
          <w:tab w:val="left" w:pos="214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Первые артисты, народный театр.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скоморохи. Ярмарочный балаган. Вертеп.</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учебных, справочных текстов по теме;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с учителем;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скоморошин;</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просмотр фильма (мультфильма), фрагмента музыкального спектакля; творческий проект - театрализованная постановка.</w:t>
      </w:r>
    </w:p>
    <w:p w:rsidR="004F5EAD" w:rsidRPr="004F5EAD" w:rsidRDefault="004F5EAD" w:rsidP="004F5EAD">
      <w:pPr>
        <w:widowControl w:val="0"/>
        <w:tabs>
          <w:tab w:val="left" w:pos="215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Фольклор народов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sectPr w:rsidR="004F5EAD" w:rsidRPr="004F5EAD">
          <w:headerReference w:type="even" r:id="rId27"/>
          <w:headerReference w:type="default" r:id="rId28"/>
          <w:footerReference w:type="even" r:id="rId29"/>
          <w:footerReference w:type="default" r:id="rId30"/>
          <w:headerReference w:type="first" r:id="rId31"/>
          <w:footerReference w:type="first" r:id="rId32"/>
          <w:pgSz w:w="11900" w:h="16840"/>
          <w:pgMar w:top="869" w:right="473" w:bottom="809" w:left="1131" w:header="0" w:footer="3" w:gutter="0"/>
          <w:cols w:space="720"/>
          <w:noEndnote/>
          <w:titlePg/>
          <w:docGrid w:linePitch="360"/>
        </w:sectPr>
      </w:pPr>
      <w:r w:rsidRPr="004F5EAD">
        <w:rPr>
          <w:rFonts w:ascii="Times New Roman" w:eastAsia="Times New Roman" w:hAnsi="Times New Roman" w:cs="Times New Roman"/>
          <w:color w:val="000000"/>
          <w:sz w:val="24"/>
          <w:szCs w:val="24"/>
          <w:lang w:eastAsia="ru-RU" w:bidi="ru-RU"/>
        </w:rPr>
        <w:t xml:space="preserve">Содержание: музыкальные традиции, особенности народной музыки </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особенностями музыкального фольклора различных народностей Российской Федерации;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характерных черт, характеристика типичных элементов музыкального языка (ритм, лад, интонации);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песен, танцев, импровизация ритмических аккомпанементов на ударных инструментах;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творческие, исследовательские проекты, школьные фестивали, посвящённые музыкальному творчеству народов России.</w:t>
      </w:r>
    </w:p>
    <w:p w:rsidR="004F5EAD" w:rsidRPr="004F5EAD" w:rsidRDefault="004F5EAD" w:rsidP="004F5EAD">
      <w:pPr>
        <w:widowControl w:val="0"/>
        <w:tabs>
          <w:tab w:val="left" w:pos="2098"/>
        </w:tabs>
        <w:spacing w:after="0" w:line="240" w:lineRule="auto"/>
        <w:ind w:left="252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варианте;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4F5EAD" w:rsidRPr="004F5EAD" w:rsidRDefault="004F5EAD" w:rsidP="004F5EAD">
      <w:pPr>
        <w:widowControl w:val="0"/>
        <w:tabs>
          <w:tab w:val="left" w:pos="192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2 «Классическая музыка».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4F5EAD" w:rsidRPr="004F5EAD" w:rsidRDefault="004F5EAD" w:rsidP="004F5EAD">
      <w:pPr>
        <w:widowControl w:val="0"/>
        <w:tabs>
          <w:tab w:val="left" w:pos="214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Композитор - исполнитель - слушатель.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4F5EAD" w:rsidRPr="004F5EAD" w:rsidRDefault="004F5EAD" w:rsidP="004F5EAD">
      <w:pPr>
        <w:widowControl w:val="0"/>
        <w:spacing w:after="0" w:line="240" w:lineRule="auto"/>
        <w:ind w:left="1080" w:right="34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«Я - исполнитель» (игра - имитация исполнительских движений);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игра «Я - композитор» (сочинение небольших попевок, мелодических фраз);</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правил поведения на концерте;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4F5EAD" w:rsidRPr="004F5EAD" w:rsidRDefault="004F5EAD" w:rsidP="004F5EAD">
      <w:pPr>
        <w:widowControl w:val="0"/>
        <w:tabs>
          <w:tab w:val="left" w:pos="214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Композиторы - детям.</w:t>
      </w:r>
    </w:p>
    <w:p w:rsidR="004F5EAD" w:rsidRPr="004F5EAD" w:rsidRDefault="004F5EAD" w:rsidP="004F5EAD">
      <w:pPr>
        <w:widowControl w:val="0"/>
        <w:tabs>
          <w:tab w:val="left" w:pos="286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Содержание:</w:t>
      </w:r>
      <w:r w:rsidRPr="004F5EAD">
        <w:rPr>
          <w:rFonts w:ascii="Times New Roman" w:eastAsia="Times New Roman" w:hAnsi="Times New Roman" w:cs="Times New Roman"/>
          <w:color w:val="000000"/>
          <w:sz w:val="24"/>
          <w:szCs w:val="24"/>
          <w:lang w:eastAsia="ru-RU" w:bidi="ru-RU"/>
        </w:rPr>
        <w:tab/>
        <w:t>детская музыка П.И. Чайковского, С.С. Прокофьева,</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Д.Б. Кабалевского и других композиторов. Понятие жанра. Песня, танец, марш.</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музыки, определение основного характера, музыкально</w:t>
      </w:r>
      <w:r w:rsidRPr="004F5EAD">
        <w:rPr>
          <w:rFonts w:ascii="Times New Roman" w:eastAsia="Times New Roman" w:hAnsi="Times New Roman" w:cs="Times New Roman"/>
          <w:color w:val="000000"/>
          <w:sz w:val="24"/>
          <w:szCs w:val="24"/>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4F5EAD" w:rsidRPr="004F5EAD" w:rsidRDefault="004F5EAD" w:rsidP="004F5EAD">
      <w:pPr>
        <w:widowControl w:val="0"/>
        <w:tabs>
          <w:tab w:val="left" w:pos="214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Оркестр.</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слушание музыки в исполнении оркестра; просмотр видеозаписи; диалог с учителем о роли дирижёра;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«Я - дирижёр» - игра-имитация дирижёрских жестов во время звучания музыки;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4F5EAD" w:rsidRPr="004F5EAD" w:rsidRDefault="004F5EAD" w:rsidP="004F5EAD">
      <w:pPr>
        <w:widowControl w:val="0"/>
        <w:tabs>
          <w:tab w:val="left" w:pos="214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Музыкальные инструменты. Фортепиано.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многообразием красок фортепиано;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фортепианных пьес в исполнении известных пианистов;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«Я - пианист» - игра-имитация исполнительских движений во время</w:t>
      </w:r>
    </w:p>
    <w:p w:rsidR="004F5EAD" w:rsidRPr="004F5EAD" w:rsidRDefault="004F5EAD" w:rsidP="004F5EAD">
      <w:pPr>
        <w:widowControl w:val="0"/>
        <w:spacing w:after="0" w:line="240" w:lineRule="auto"/>
        <w:ind w:left="360"/>
        <w:jc w:val="right"/>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звучания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детских пьес на фортепиано в исполнении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демонстрация возможностей инструмента (исполнение одной и той же пьесы тихо и громко, в разных регистрах, разными штрихами);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4F5EAD" w:rsidRPr="004F5EAD" w:rsidRDefault="004F5EAD" w:rsidP="004F5EAD">
      <w:pPr>
        <w:widowControl w:val="0"/>
        <w:tabs>
          <w:tab w:val="left" w:pos="216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Музыкальные инструменты. Флейта.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внешним видом, устройством и тембрами классических музыкальных инструментов;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музыкальных фрагментов в исполнении известных музыкантов- инструменталистов;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учебных текстов, сказок и легенд, рассказывающих о музыкальных инструментах, истории их появления.</w:t>
      </w:r>
    </w:p>
    <w:p w:rsidR="004F5EAD" w:rsidRPr="004F5EAD" w:rsidRDefault="004F5EAD" w:rsidP="004F5EAD">
      <w:pPr>
        <w:widowControl w:val="0"/>
        <w:tabs>
          <w:tab w:val="left" w:pos="216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Музыкальные инструменты. Скрипка, виолончель.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певучесть тембров струнных смычковых инструментов,</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композиторы, сочинявшие скрипичную музыку, знаменитые исполнители, мастера, изготавливавшие инструменты.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игра-имитация исполнительских движений во время звучания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музыкальная викторина на знание конкретных произведений и их авторов, определения тембров звучащих инструментов;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разучивание, исполнение песен, посвящённых музыкальным инструментам;</w:t>
      </w:r>
    </w:p>
    <w:p w:rsidR="004F5EAD" w:rsidRPr="004F5EAD" w:rsidRDefault="004F5EAD" w:rsidP="004F5EAD">
      <w:pPr>
        <w:widowControl w:val="0"/>
        <w:spacing w:after="0" w:line="240" w:lineRule="auto"/>
        <w:ind w:left="360"/>
        <w:jc w:val="right"/>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концерта инструментальной музыки; «Паспорт</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4F5EAD" w:rsidRPr="004F5EAD" w:rsidRDefault="004F5EAD" w:rsidP="004F5EAD">
      <w:pPr>
        <w:widowControl w:val="0"/>
        <w:tabs>
          <w:tab w:val="left" w:pos="2118"/>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Вокальная музыка.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проблемная ситуация: что значит красивое пение;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музыкальная викторина на знание вокальных музыкальных произведений и их авторов;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4F5EAD" w:rsidRPr="004F5EAD" w:rsidRDefault="004F5EAD" w:rsidP="004F5EAD">
      <w:pPr>
        <w:widowControl w:val="0"/>
        <w:tabs>
          <w:tab w:val="left" w:pos="2123"/>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Инструментальная музыка.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жанры камерной инструментальной музыки: этюд, пьеса. Альбом. Цикл. Сюита. Соната. Квартет.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ight="21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концерта инструментальной музыки; составление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словаря музыкальных жанров.</w:t>
      </w:r>
    </w:p>
    <w:p w:rsidR="004F5EAD" w:rsidRPr="004F5EAD" w:rsidRDefault="004F5EAD" w:rsidP="004F5EAD">
      <w:pPr>
        <w:widowControl w:val="0"/>
        <w:tabs>
          <w:tab w:val="left" w:pos="216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Программная музыка.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программное название, известный сюжет, литературный эпиграф.</w:t>
      </w:r>
    </w:p>
    <w:p w:rsidR="004F5EAD" w:rsidRPr="004F5EAD" w:rsidRDefault="004F5EAD" w:rsidP="004F5EAD">
      <w:pPr>
        <w:widowControl w:val="0"/>
        <w:spacing w:after="0" w:line="240" w:lineRule="auto"/>
        <w:ind w:left="1080" w:right="37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слушание произведений программной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обсуждение музыкального образа, музыкальных средств, использованных композитором;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4F5EAD" w:rsidRPr="004F5EAD" w:rsidRDefault="004F5EAD" w:rsidP="004F5EAD">
      <w:pPr>
        <w:widowControl w:val="0"/>
        <w:tabs>
          <w:tab w:val="left" w:pos="230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Симфоническая музыка.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симфонический оркестр, тембры, группы инструментов, симфония, симфоническая картина.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4F5EAD" w:rsidRPr="004F5EAD" w:rsidRDefault="004F5EAD" w:rsidP="004F5EAD">
      <w:pPr>
        <w:widowControl w:val="0"/>
        <w:spacing w:after="0" w:line="240" w:lineRule="auto"/>
        <w:ind w:left="1080" w:right="582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«дирижирование» оркестром; музыкальная викторина;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концерта симфонической музыки; просмотр фильма об устройстве оркестра.</w:t>
      </w:r>
    </w:p>
    <w:p w:rsidR="004F5EAD" w:rsidRPr="004F5EAD" w:rsidRDefault="004F5EAD" w:rsidP="004F5EAD">
      <w:pPr>
        <w:widowControl w:val="0"/>
        <w:tabs>
          <w:tab w:val="left" w:pos="230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Русские композиторы-классики.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творчество выдающихся отечественных композиторов.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творчеством выдающихся композиторов, отдельными фактами из их биографии;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музыки;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фрагменты вокальных, инструментальных, симфонических сочинений; круг характерных </w:t>
      </w:r>
      <w:r w:rsidRPr="004F5EAD">
        <w:rPr>
          <w:rFonts w:ascii="Times New Roman" w:eastAsia="Times New Roman" w:hAnsi="Times New Roman" w:cs="Times New Roman"/>
          <w:color w:val="000000"/>
          <w:sz w:val="24"/>
          <w:szCs w:val="24"/>
          <w:lang w:eastAsia="ru-RU" w:bidi="ru-RU"/>
        </w:rPr>
        <w:lastRenderedPageBreak/>
        <w:t>образов (картины природы, народной жизни, истории);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характеристика музыкальных образов, музыкально-выразительных средств; наблюдение за развитием музыки; определение жанра, формы;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учебных текстов и художественной литературы биографического характера;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4F5EAD" w:rsidRPr="004F5EAD" w:rsidRDefault="004F5EAD" w:rsidP="004F5EAD">
      <w:pPr>
        <w:widowControl w:val="0"/>
        <w:tabs>
          <w:tab w:val="left" w:pos="231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Европейские композиторы-классики.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творчество выдающихся зарубежных композиторов.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творчеством выдающихся композиторов, отдельными фактами из их биографии;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музыки;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учебных текстов и художественной литературы биографического характера;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4F5EAD" w:rsidRPr="004F5EAD" w:rsidRDefault="004F5EAD" w:rsidP="004F5EAD">
      <w:pPr>
        <w:widowControl w:val="0"/>
        <w:tabs>
          <w:tab w:val="left" w:pos="231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Мастерство исполнителя.</w:t>
      </w:r>
    </w:p>
    <w:p w:rsidR="004F5EAD" w:rsidRPr="004F5EAD" w:rsidRDefault="004F5EAD" w:rsidP="004F5EAD">
      <w:pPr>
        <w:widowControl w:val="0"/>
        <w:tabs>
          <w:tab w:val="left" w:pos="3190"/>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w:t>
      </w:r>
      <w:r w:rsidRPr="004F5EAD">
        <w:rPr>
          <w:rFonts w:ascii="Times New Roman" w:eastAsia="Times New Roman" w:hAnsi="Times New Roman" w:cs="Times New Roman"/>
          <w:color w:val="000000"/>
          <w:sz w:val="24"/>
          <w:szCs w:val="24"/>
          <w:lang w:eastAsia="ru-RU" w:bidi="ru-RU"/>
        </w:rPr>
        <w:tab/>
        <w:t>творчество выдающихся исполнителей-певцов,</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инструменталистов, дирижёров. Консерватория, филармония, Конкурс имени П.И. Чайковского.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творчеством выдающихся исполнителей классической музыки;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4F5EAD" w:rsidRPr="004F5EAD" w:rsidRDefault="004F5EAD" w:rsidP="004F5EAD">
      <w:pPr>
        <w:widowControl w:val="0"/>
        <w:spacing w:after="0" w:line="240" w:lineRule="auto"/>
        <w:ind w:left="1080" w:right="240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4F5EAD" w:rsidRPr="004F5EAD" w:rsidRDefault="004F5EAD" w:rsidP="004F5EAD">
      <w:pPr>
        <w:widowControl w:val="0"/>
        <w:tabs>
          <w:tab w:val="left" w:pos="189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3 «Музыка в жизни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4F5EAD" w:rsidRPr="004F5EAD" w:rsidRDefault="004F5EAD" w:rsidP="004F5EAD">
      <w:pPr>
        <w:widowControl w:val="0"/>
        <w:tabs>
          <w:tab w:val="left" w:pos="210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Красота и вдохновение.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двигательная импровизация под музыку лирического характера «Цветы распускаются под музыку»;</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выстраивание хорового унисона - вокального и психологического; одновременное взятие и снятие звука, навыки певческого дыхания по руке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дирижёра;</w:t>
      </w:r>
    </w:p>
    <w:p w:rsidR="004F5EAD" w:rsidRPr="004F5EAD" w:rsidRDefault="004F5EAD" w:rsidP="004F5EAD">
      <w:pPr>
        <w:widowControl w:val="0"/>
        <w:spacing w:after="0" w:line="240" w:lineRule="auto"/>
        <w:ind w:left="1080" w:right="432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красивой песни; вариативно: разучивание хоровода</w:t>
      </w:r>
    </w:p>
    <w:p w:rsidR="004F5EAD" w:rsidRPr="004F5EAD" w:rsidRDefault="004F5EAD" w:rsidP="004F5EAD">
      <w:pPr>
        <w:widowControl w:val="0"/>
        <w:tabs>
          <w:tab w:val="left" w:pos="211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Музыкальные пейзажи.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произведений программной музыки, посвящённой образам природы;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4F5EAD" w:rsidRPr="004F5EAD" w:rsidRDefault="004F5EAD" w:rsidP="004F5EAD">
      <w:pPr>
        <w:widowControl w:val="0"/>
        <w:tabs>
          <w:tab w:val="left" w:pos="211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Музыкальные портреты.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музыка, передающая образ человека, его походку, движения, характер, манеру речи. «Портреты», выраженные в музыкальных интонациях.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произведений вокальной, программной инструментальной музыки, посвящённой образам людей, сказочных персонажей;</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4F5EAD" w:rsidRPr="004F5EAD" w:rsidRDefault="004F5EAD" w:rsidP="004F5EAD">
      <w:pPr>
        <w:widowControl w:val="0"/>
        <w:tabs>
          <w:tab w:val="left" w:pos="216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Какой же праздник без музыки?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музыка, создающая настроение праздника. Музыка в цирке, на уличном шествии, спортивном празднике.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с учителем о значении музыки на празднике;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произведений торжественного, праздничного характера;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«дирижирование» фрагментами произведений;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конкурс на лучшего «дирижёра»;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4F5EAD" w:rsidRPr="004F5EAD" w:rsidRDefault="004F5EAD" w:rsidP="004F5EAD">
      <w:pPr>
        <w:widowControl w:val="0"/>
        <w:tabs>
          <w:tab w:val="left" w:pos="216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Танцы, игры и веселье.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музыка - игра звуками. Танец - искусство и радость движения. Примеры популярных танцев.</w:t>
      </w:r>
    </w:p>
    <w:p w:rsidR="004F5EAD" w:rsidRPr="004F5EAD" w:rsidRDefault="004F5EAD" w:rsidP="004F5EAD">
      <w:pPr>
        <w:widowControl w:val="0"/>
        <w:spacing w:after="0" w:line="240" w:lineRule="auto"/>
        <w:ind w:left="1080" w:right="284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рефлексия собственного эмоционального состояния после участия в танцевальных композициях и импровизациях;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проблемная ситуация: зачем люди танцуют;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ритмическая импровизация в стиле определённого танцевального жанра;</w:t>
      </w:r>
    </w:p>
    <w:p w:rsidR="004F5EAD" w:rsidRPr="004F5EAD" w:rsidRDefault="004F5EAD" w:rsidP="004F5EAD">
      <w:pPr>
        <w:widowControl w:val="0"/>
        <w:tabs>
          <w:tab w:val="left" w:pos="217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 на войне, музыка о войне.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чтение учебных и художественных текстов, посвящённых песням Великой Отечественной войны;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исполнение песен Великой Отечественной войны, знакомство с историей их сочинения и исполнения;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4F5EAD" w:rsidRPr="004F5EAD" w:rsidRDefault="004F5EAD" w:rsidP="004F5EAD">
      <w:pPr>
        <w:widowControl w:val="0"/>
        <w:tabs>
          <w:tab w:val="left" w:pos="21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Главный музыкальный символ.</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гимн России - главный музыкальный символ нашей страны. Традиции исполнения Гимна России. Другие гимны.</w:t>
      </w:r>
    </w:p>
    <w:p w:rsidR="004F5EAD" w:rsidRPr="004F5EAD" w:rsidRDefault="004F5EAD" w:rsidP="004F5EAD">
      <w:pPr>
        <w:widowControl w:val="0"/>
        <w:spacing w:after="0" w:line="240" w:lineRule="auto"/>
        <w:ind w:left="1080" w:right="9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обсуждение этических вопросов, связанных с государственными символами страны;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Гимна своей республики, города, школы.</w:t>
      </w:r>
    </w:p>
    <w:p w:rsidR="004F5EAD" w:rsidRPr="004F5EAD" w:rsidRDefault="004F5EAD" w:rsidP="004F5EAD">
      <w:pPr>
        <w:widowControl w:val="0"/>
        <w:tabs>
          <w:tab w:val="left" w:pos="21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Искусство времени.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исполнение музыкальных произведений, передающих образ непрерывного движения;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за своими телесными реакциями (дыхание, пульс, мышечный тонус) при восприятии музыки;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4F5EAD" w:rsidRPr="004F5EAD" w:rsidRDefault="004F5EAD" w:rsidP="004F5EAD">
      <w:pPr>
        <w:widowControl w:val="0"/>
        <w:tabs>
          <w:tab w:val="left" w:pos="192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4 «Музыка народов мира».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4F5EAD" w:rsidRPr="004F5EAD" w:rsidRDefault="004F5EAD" w:rsidP="004F5EAD">
      <w:pPr>
        <w:widowControl w:val="0"/>
        <w:tabs>
          <w:tab w:val="left" w:pos="212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Певец своего народа.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4F5EAD" w:rsidRPr="004F5EAD" w:rsidRDefault="004F5EAD" w:rsidP="004F5EAD">
      <w:pPr>
        <w:widowControl w:val="0"/>
        <w:spacing w:after="0" w:line="240" w:lineRule="auto"/>
        <w:ind w:left="1080" w:right="38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формы, принципа развития фольклорного музыкального материала;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4F5EAD" w:rsidRPr="004F5EAD" w:rsidRDefault="004F5EAD" w:rsidP="004F5EAD">
      <w:pPr>
        <w:widowControl w:val="0"/>
        <w:tabs>
          <w:tab w:val="left" w:pos="6545"/>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творческие, исследовательские проекты,</w:t>
      </w:r>
      <w:r w:rsidRPr="004F5EAD">
        <w:rPr>
          <w:rFonts w:ascii="Times New Roman" w:eastAsia="Times New Roman" w:hAnsi="Times New Roman" w:cs="Times New Roman"/>
          <w:color w:val="000000"/>
          <w:sz w:val="24"/>
          <w:szCs w:val="24"/>
          <w:lang w:eastAsia="ru-RU" w:bidi="ru-RU"/>
        </w:rPr>
        <w:tab/>
        <w:t>посвящённые выдающимся</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композиторам.</w:t>
      </w:r>
    </w:p>
    <w:p w:rsidR="004F5EAD" w:rsidRPr="004F5EAD" w:rsidRDefault="004F5EAD" w:rsidP="004F5EAD">
      <w:pPr>
        <w:widowControl w:val="0"/>
        <w:tabs>
          <w:tab w:val="left" w:pos="2126"/>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 стран ближнего зарубежья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знакомство с особенностями музыкального фольклора народов других стран; определение характерных черт, типичных элементов музыкального языка (ритм, лад, </w:t>
      </w:r>
      <w:r w:rsidRPr="004F5EAD">
        <w:rPr>
          <w:rFonts w:ascii="Times New Roman" w:eastAsia="Times New Roman" w:hAnsi="Times New Roman" w:cs="Times New Roman"/>
          <w:color w:val="000000"/>
          <w:sz w:val="24"/>
          <w:szCs w:val="24"/>
          <w:lang w:eastAsia="ru-RU" w:bidi="ru-RU"/>
        </w:rPr>
        <w:lastRenderedPageBreak/>
        <w:t>интонации);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sectPr w:rsidR="004F5EAD" w:rsidRPr="004F5EAD">
          <w:headerReference w:type="even" r:id="rId33"/>
          <w:headerReference w:type="default" r:id="rId34"/>
          <w:footerReference w:type="even" r:id="rId35"/>
          <w:footerReference w:type="default" r:id="rId36"/>
          <w:headerReference w:type="first" r:id="rId37"/>
          <w:footerReference w:type="first" r:id="rId38"/>
          <w:pgSz w:w="11900" w:h="16840"/>
          <w:pgMar w:top="869" w:right="473" w:bottom="809" w:left="1131" w:header="0" w:footer="3" w:gutter="0"/>
          <w:cols w:space="720"/>
          <w:noEndnote/>
          <w:titlePg/>
          <w:docGrid w:linePitch="360"/>
        </w:sectPr>
      </w:pPr>
      <w:r w:rsidRPr="004F5EAD">
        <w:rPr>
          <w:rFonts w:ascii="Times New Roman" w:eastAsia="Times New Roman" w:hAnsi="Times New Roman" w:cs="Times New Roman"/>
          <w:color w:val="000000"/>
          <w:sz w:val="24"/>
          <w:szCs w:val="24"/>
          <w:lang w:eastAsia="ru-RU" w:bidi="ru-RU"/>
        </w:rPr>
        <w:t>знакомство с внешним видом, особенностями исполнения и звучания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народных инструментов;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4F5EAD" w:rsidRPr="004F5EAD" w:rsidRDefault="004F5EAD" w:rsidP="004F5EAD">
      <w:pPr>
        <w:widowControl w:val="0"/>
        <w:tabs>
          <w:tab w:val="left" w:pos="211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 стран дальнего зарубежья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Смешение традиций и культур в музыке Северной Америки.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внешним видом, особенностями исполнения и звучания народных инструментов;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4F5EAD" w:rsidRPr="004F5EAD" w:rsidRDefault="004F5EAD" w:rsidP="004F5EAD">
      <w:pPr>
        <w:widowControl w:val="0"/>
        <w:tabs>
          <w:tab w:val="left" w:pos="2111"/>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культур.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4F5EAD" w:rsidRPr="004F5EAD" w:rsidRDefault="004F5EAD" w:rsidP="004F5EAD">
      <w:pPr>
        <w:widowControl w:val="0"/>
        <w:spacing w:after="0" w:line="240" w:lineRule="auto"/>
        <w:ind w:left="1080" w:right="390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формы, принципа развития фольклорного музыкального материала;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вокализация наиболее ярких тем инструментальных сочинений;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доступных вокальных сочинений;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на клавишных или духовых инструментах композиторских мелодий, прослеживание их по нотной записи;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творческие, исследовательские проекты, посвящённые выдающимся композиторам.</w:t>
      </w:r>
    </w:p>
    <w:p w:rsidR="004F5EAD" w:rsidRPr="004F5EAD" w:rsidRDefault="004F5EAD" w:rsidP="004F5EAD">
      <w:pPr>
        <w:widowControl w:val="0"/>
        <w:tabs>
          <w:tab w:val="left" w:pos="193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5 «Духовная музыка»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4F5EAD" w:rsidRPr="004F5EAD" w:rsidRDefault="004F5EAD" w:rsidP="004F5EAD">
      <w:pPr>
        <w:widowControl w:val="0"/>
        <w:tabs>
          <w:tab w:val="left" w:pos="214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Звучание храма.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колокола, колокольные звоны (благовест, трезвон и другие), звонарские приговорки. Колокольность в музыке русских композиторов.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обобщение жизненного опыта, связанного со звучанием колоколов;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с учителем о традициях изготовления колоколов, значении колокольного звона;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видами колокольных звонов;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выявление, обсуждение характера, выразительных средств, использованных композитором;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двигательная импровизация - имитация движений звонаря на колокольне;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ритмические и артикуляционные упражнения на основе звонарских</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приговорок;</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4F5EAD" w:rsidRPr="004F5EAD" w:rsidRDefault="004F5EAD" w:rsidP="004F5EAD">
      <w:pPr>
        <w:widowControl w:val="0"/>
        <w:tabs>
          <w:tab w:val="left" w:pos="21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Песни верующих.</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молитва, хорал, песнопение, духовный стих. Образы духовной музыки в творчестве композиторов-классиков.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разучивание, исполнение вокальных произведений религиозного содержания;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с учителем о характере музыки, манере исполнения, выразительных средствах;</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произведениями светской музыки, в которых воплощены молитвенные интонации, используется хоральный склад звучания;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просмотр документального фильма о значении молитвы; рисование по мотивам прослушанных музыкальных произведений.</w:t>
      </w:r>
    </w:p>
    <w:p w:rsidR="004F5EAD" w:rsidRPr="004F5EAD" w:rsidRDefault="004F5EAD" w:rsidP="004F5EAD">
      <w:pPr>
        <w:widowControl w:val="0"/>
        <w:tabs>
          <w:tab w:val="left" w:pos="21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Инструментальная музыка в церкви.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орган и его роль в богослужении. Творчество И.С. Баха.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описание впечатления от восприятия, характеристика музыкально</w:t>
      </w:r>
      <w:r w:rsidRPr="004F5EAD">
        <w:rPr>
          <w:rFonts w:ascii="Times New Roman" w:eastAsia="Times New Roman" w:hAnsi="Times New Roman" w:cs="Times New Roman"/>
          <w:color w:val="000000"/>
          <w:sz w:val="24"/>
          <w:szCs w:val="24"/>
          <w:lang w:eastAsia="ru-RU" w:bidi="ru-RU"/>
        </w:rPr>
        <w:softHyphen/>
        <w:t>выразительных средств;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за трансформацией музыкального образа;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концерта органной музыки; рассматривание</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w:t>
      </w:r>
      <w:r w:rsidRPr="004F5EAD">
        <w:rPr>
          <w:rFonts w:ascii="Times New Roman" w:eastAsia="Times New Roman" w:hAnsi="Times New Roman" w:cs="Times New Roman"/>
          <w:color w:val="000000"/>
          <w:sz w:val="24"/>
          <w:szCs w:val="24"/>
          <w:lang w:eastAsia="ru-RU" w:bidi="ru-RU"/>
        </w:rPr>
        <w:lastRenderedPageBreak/>
        <w:t>органной музыки.</w:t>
      </w:r>
    </w:p>
    <w:p w:rsidR="004F5EAD" w:rsidRPr="004F5EAD" w:rsidRDefault="004F5EAD" w:rsidP="004F5EAD">
      <w:pPr>
        <w:widowControl w:val="0"/>
        <w:tabs>
          <w:tab w:val="left" w:pos="215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Искусство Русской православной церкви.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прослеживание исполняемых мелодий по нотной записи;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 типа мелодического движения, особенностей ритма, темпа, динамики;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сопоставление произведений музыки и живописи, посвящённых святым, Христу, Богородице;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храма; поиск в Интернете информации о Крещении Руси, святых, об иконах.</w:t>
      </w:r>
    </w:p>
    <w:p w:rsidR="004F5EAD" w:rsidRPr="004F5EAD" w:rsidRDefault="004F5EAD" w:rsidP="004F5EAD">
      <w:pPr>
        <w:widowControl w:val="0"/>
        <w:tabs>
          <w:tab w:val="left" w:pos="215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Религиозные праздники.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музыкальных фрагментов праздничных богослужений, определение характера музыки, её религиозного содержания;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(с использованием нотного текста), исполнение доступных</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вокальных произведений духовной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4F5EAD" w:rsidRPr="004F5EAD" w:rsidRDefault="004F5EAD" w:rsidP="004F5EAD">
      <w:pPr>
        <w:widowControl w:val="0"/>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6 «Музыка театра и кино».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4F5EAD" w:rsidRPr="004F5EAD" w:rsidRDefault="004F5EAD" w:rsidP="004F5EAD">
      <w:pPr>
        <w:widowControl w:val="0"/>
        <w:tabs>
          <w:tab w:val="left" w:pos="21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Музыкальная сказка на сцене, на экране.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характеры персонажей, отражённые в музыке. Тембр голоса. Соло. Хор, ансамбль.</w:t>
      </w:r>
    </w:p>
    <w:p w:rsidR="004F5EAD" w:rsidRPr="004F5EAD" w:rsidRDefault="004F5EAD" w:rsidP="004F5EAD">
      <w:pPr>
        <w:widowControl w:val="0"/>
        <w:spacing w:after="0" w:line="240" w:lineRule="auto"/>
        <w:ind w:left="1080" w:right="49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видеопросмотр музыкальной сказки;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обсуждение музыкально-выразительных средств, передающих повороты сюжета, характеры героев;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игра-викторина «Угадай по голосу»;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отдельных номеров из детской оперы, музыкальной</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сказки;</w:t>
      </w:r>
    </w:p>
    <w:p w:rsidR="004F5EAD" w:rsidRPr="004F5EAD" w:rsidRDefault="004F5EAD" w:rsidP="004F5EAD">
      <w:pPr>
        <w:widowControl w:val="0"/>
        <w:tabs>
          <w:tab w:val="left" w:pos="2729"/>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w:t>
      </w:r>
      <w:r w:rsidRPr="004F5EAD">
        <w:rPr>
          <w:rFonts w:ascii="Times New Roman" w:eastAsia="Times New Roman" w:hAnsi="Times New Roman" w:cs="Times New Roman"/>
          <w:color w:val="000000"/>
          <w:sz w:val="24"/>
          <w:szCs w:val="24"/>
          <w:lang w:eastAsia="ru-RU" w:bidi="ru-RU"/>
        </w:rPr>
        <w:tab/>
        <w:t>постановка детской музыкальной сказки, спектакль</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для родителей; творческий проект «Озвучиваем мультфильм».</w:t>
      </w:r>
    </w:p>
    <w:p w:rsidR="004F5EAD" w:rsidRPr="004F5EAD" w:rsidRDefault="004F5EAD" w:rsidP="004F5EAD">
      <w:pPr>
        <w:widowControl w:val="0"/>
        <w:tabs>
          <w:tab w:val="left" w:pos="21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Театр оперы и балета.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особенности музыкальных спектаклей. Балет. Опера. Солисты, хор, оркестр, дирижёр в музыкальном спектакле.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со знаменитыми музыкальными театрами;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просмотр фрагментов музыкальных спектаклей с комментариями учителя;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«игра в дирижёра» - двигательная импровизация во время слушания оркестрового фрагмента музыкального спектакля;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4F5EAD" w:rsidRPr="004F5EAD" w:rsidRDefault="004F5EAD" w:rsidP="004F5EAD">
      <w:pPr>
        <w:widowControl w:val="0"/>
        <w:tabs>
          <w:tab w:val="left" w:pos="21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Балет. Хореография - искусство танца.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4F5EAD" w:rsidRPr="004F5EAD" w:rsidRDefault="004F5EAD" w:rsidP="004F5EAD">
      <w:pPr>
        <w:widowControl w:val="0"/>
        <w:tabs>
          <w:tab w:val="left" w:pos="21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Опера. Главные герои и номера оперного спектакля.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ария, хор, сцена, увертюра - оркестровое вступление.</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4F5EAD" w:rsidRPr="004F5EAD" w:rsidRDefault="004F5EAD" w:rsidP="004F5EAD">
      <w:pPr>
        <w:widowControl w:val="0"/>
        <w:spacing w:after="0" w:line="240" w:lineRule="auto"/>
        <w:ind w:left="1080" w:right="52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слушание фрагментов опер;</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характера музыки сольной партии, роли и выразительных средств оркестрового сопровождения;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тембрами голосов оперных певцов; освоение терминологии;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звучащие тесты и кроссворды на проверку знаний; разучивание, исполнение песни, хора из оперы; рисование героев, сцен из опер;</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просмотр фильма-оперы; постановка детской оперы.</w:t>
      </w:r>
    </w:p>
    <w:p w:rsidR="004F5EAD" w:rsidRPr="004F5EAD" w:rsidRDefault="004F5EAD" w:rsidP="004F5EAD">
      <w:pPr>
        <w:widowControl w:val="0"/>
        <w:tabs>
          <w:tab w:val="left" w:pos="21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Сюжет музыкального спектакля.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либретто, развитие музыки в соответствии с сюжетом. Действия и сцены в опере и балете. Контрастные образы, лейтмотивы.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либретто, структурой музыкального спектакля; рисунок обложки для либретто опер и балетов;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 выразительных средств, создающих образы главных героев, противоборствующих сторон;</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за музыкальным развитием, характеристика приёмов, использованных композитором;</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вокализация, пропевание музыкальных тем, пластическое интонирование оркестровых фрагментов;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музыкальная викторина на знание музыки; звучащие и терминологические тесты;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создание любительского видеофильма на основе выбранного либретто; просмотр фильма-оперы или фильма-балета.</w:t>
      </w:r>
    </w:p>
    <w:p w:rsidR="004F5EAD" w:rsidRPr="004F5EAD" w:rsidRDefault="004F5EAD" w:rsidP="004F5EAD">
      <w:pPr>
        <w:widowControl w:val="0"/>
        <w:tabs>
          <w:tab w:val="left" w:pos="21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Оперетта, мюзикл.</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история возникновения и особенности жанра. Отдельные номера из оперетт И. Штрауса, И. Кальмана и другие.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знакомство с жанрами оперетты, мюзикла;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слушание фрагментов из оперетт, анализ характерных особенностей жанра;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отдельных номеров из популярных музыкальных спектаклей;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сравнение разных постановок одного и того же мюзикла;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4F5EAD" w:rsidRPr="004F5EAD" w:rsidRDefault="004F5EAD" w:rsidP="004F5EAD">
      <w:pPr>
        <w:widowControl w:val="0"/>
        <w:tabs>
          <w:tab w:val="left" w:pos="21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Кто создаёт музыкальный спектакль?</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профессии музыкального театра: дирижёр, режиссёр, оперные певцы, балерины и танцовщики, художники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с учителем по поводу синкретичного характера музыкального спектакля;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миром театральных профессий, творчеством театральных режиссёров, художников;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просмотр фрагментов одного и того же спектакля в разных постановках;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обсуждение различий в оформлении, режиссуре;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эскизов костюмов и декораций к одному из изученных музыкальных спектаклей;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виртуальный квест по музыкальному театру.</w:t>
      </w:r>
    </w:p>
    <w:p w:rsidR="004F5EAD" w:rsidRPr="004F5EAD" w:rsidRDefault="004F5EAD" w:rsidP="004F5EAD">
      <w:pPr>
        <w:widowControl w:val="0"/>
        <w:tabs>
          <w:tab w:val="left" w:pos="216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Патриотическая и народная тема в театре и кино.</w:t>
      </w:r>
    </w:p>
    <w:p w:rsidR="004F5EAD" w:rsidRPr="004F5EAD" w:rsidRDefault="004F5EAD" w:rsidP="004F5EAD">
      <w:pPr>
        <w:widowControl w:val="0"/>
        <w:tabs>
          <w:tab w:val="left" w:pos="2839"/>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w:t>
      </w:r>
      <w:r w:rsidRPr="004F5EAD">
        <w:rPr>
          <w:rFonts w:ascii="Times New Roman" w:eastAsia="Times New Roman" w:hAnsi="Times New Roman" w:cs="Times New Roman"/>
          <w:color w:val="000000"/>
          <w:sz w:val="24"/>
          <w:szCs w:val="24"/>
          <w:lang w:eastAsia="ru-RU" w:bidi="ru-RU"/>
        </w:rPr>
        <w:tab/>
        <w:t>история создания, значение музыкально-сценических</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диалог с учителем;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просмотр фрагментов крупных сценических произведений, фильмов;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обсуждение характера героев и событий;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проблемная ситуация: зачем нужна серьёзная музыка;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песен о Родине, нашей стране, исторических событиях и подвигах героев;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4F5EAD" w:rsidRPr="004F5EAD" w:rsidRDefault="004F5EAD" w:rsidP="004F5EAD">
      <w:pPr>
        <w:widowControl w:val="0"/>
        <w:tabs>
          <w:tab w:val="left" w:pos="18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7 «Современная музыкальная культура».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4F5EAD" w:rsidRPr="004F5EAD" w:rsidRDefault="004F5EAD" w:rsidP="004F5EAD">
      <w:pPr>
        <w:widowControl w:val="0"/>
        <w:tabs>
          <w:tab w:val="left" w:pos="210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Современные обработки классической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w:t>
      </w:r>
      <w:r w:rsidRPr="004F5EAD">
        <w:rPr>
          <w:rFonts w:ascii="Times New Roman" w:eastAsia="Times New Roman" w:hAnsi="Times New Roman" w:cs="Times New Roman"/>
          <w:color w:val="000000"/>
          <w:sz w:val="24"/>
          <w:szCs w:val="24"/>
          <w:lang w:eastAsia="ru-RU" w:bidi="ru-RU"/>
        </w:rPr>
        <w:lastRenderedPageBreak/>
        <w:t>обработки классики?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различение музыки классической и её современной обработки;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обработок классической музыки, сравнение их с оригиналом;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обсуждение комплекса выразительных средств, наблюдение за изменением характера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вокальное исполнение классических тем в сопровождении современного ритмизованного аккомпанемента;</w:t>
      </w:r>
    </w:p>
    <w:p w:rsidR="004F5EAD" w:rsidRPr="004F5EAD" w:rsidRDefault="004F5EAD" w:rsidP="004F5EAD">
      <w:pPr>
        <w:widowControl w:val="0"/>
        <w:tabs>
          <w:tab w:val="left" w:pos="21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Джаз.</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творчеством джазовых музыкантов;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узнавание, различение на слух джазовых композиций в отличие от других музыкальных стилей и направлений;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тембров музыкальных инструментов, исполняющих джазовую композицию;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4F5EAD" w:rsidRPr="004F5EAD" w:rsidRDefault="004F5EAD" w:rsidP="004F5EAD">
      <w:pPr>
        <w:widowControl w:val="0"/>
        <w:tabs>
          <w:tab w:val="left" w:pos="21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Исполнители современной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творчество одного или нескольких исполнителей современной музыки, популярных у молодёжи.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просмотр видеоклипов современных исполнителей;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сравнение их композиций с другими направлениями и стилями (классикой, духовной, народной музыкой);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4F5EAD" w:rsidRPr="004F5EAD" w:rsidRDefault="004F5EAD" w:rsidP="004F5EAD">
      <w:pPr>
        <w:widowControl w:val="0"/>
        <w:tabs>
          <w:tab w:val="left" w:pos="213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Электронные музыкальные инструменты.</w:t>
      </w:r>
    </w:p>
    <w:p w:rsidR="004F5EAD" w:rsidRPr="004F5EAD" w:rsidRDefault="004F5EAD" w:rsidP="004F5EAD">
      <w:pPr>
        <w:widowControl w:val="0"/>
        <w:tabs>
          <w:tab w:val="left" w:pos="2839"/>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w:t>
      </w:r>
      <w:r w:rsidRPr="004F5EAD">
        <w:rPr>
          <w:rFonts w:ascii="Times New Roman" w:eastAsia="Times New Roman" w:hAnsi="Times New Roman" w:cs="Times New Roman"/>
          <w:color w:val="000000"/>
          <w:sz w:val="24"/>
          <w:szCs w:val="24"/>
          <w:lang w:eastAsia="ru-RU" w:bidi="ru-RU"/>
        </w:rPr>
        <w:tab/>
        <w:t>современные «двойники» классических музыкальных</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инструментов: синтезатор, электронная скрипка, гитара, барабаны. Виртуальные музыкальные инструменты в компьютерных программах.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музыкальных композиций в исполнении на электронных музыкальных инструментах;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сравнение их звучания с акустическими инструментами, обсуждение результатов сравнения;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подбор электронных тембров для создания музыки к фантастическому фильму;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4F5EAD">
        <w:rPr>
          <w:rFonts w:ascii="Times New Roman" w:eastAsia="Times New Roman" w:hAnsi="Times New Roman" w:cs="Times New Roman"/>
          <w:color w:val="000000"/>
          <w:sz w:val="24"/>
          <w:szCs w:val="24"/>
          <w:lang w:val="en-US" w:bidi="en-US"/>
        </w:rPr>
        <w:t>GarageBand</w:t>
      </w:r>
      <w:r w:rsidRPr="004F5EAD">
        <w:rPr>
          <w:rFonts w:ascii="Times New Roman" w:eastAsia="Times New Roman" w:hAnsi="Times New Roman" w:cs="Times New Roman"/>
          <w:color w:val="000000"/>
          <w:sz w:val="24"/>
          <w:szCs w:val="24"/>
          <w:lang w:bidi="en-US"/>
        </w:rPr>
        <w:t>).</w:t>
      </w:r>
    </w:p>
    <w:p w:rsidR="004F5EAD" w:rsidRPr="004F5EAD" w:rsidRDefault="004F5EAD" w:rsidP="004F5EAD">
      <w:pPr>
        <w:widowControl w:val="0"/>
        <w:tabs>
          <w:tab w:val="left" w:pos="192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Модуль № 8 «Музыкальная грамота».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w:t>
      </w:r>
      <w:r w:rsidRPr="004F5EAD">
        <w:rPr>
          <w:rFonts w:ascii="Times New Roman" w:eastAsia="Times New Roman" w:hAnsi="Times New Roman" w:cs="Times New Roman"/>
          <w:color w:val="000000"/>
          <w:sz w:val="24"/>
          <w:szCs w:val="24"/>
          <w:lang w:eastAsia="ru-RU" w:bidi="ru-RU"/>
        </w:rPr>
        <w:lastRenderedPageBreak/>
        <w:t>актуального знания, практического багажа при организации работы над следующим музыкальным материалом.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 Весь мир звучит.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звуки музыкальные и шумовые. Свойства звука: высота, громкость, длительность, тембр.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артикуляционные упражнения, разучивание и исполнение попевок и песен с использованием звукоподражательных элементов, шумовых звуков.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166.6.8.2. Звукоряд.</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нотный стан, скрипичный ключ. Ноты первой октавы.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знакомство с элементами нотной записи;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различение по нотной записи, определение на слух звукоряда в отличие от других последовательностей звуков;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4F5EAD" w:rsidRPr="004F5EAD" w:rsidRDefault="004F5EAD" w:rsidP="004F5EAD">
      <w:pPr>
        <w:widowControl w:val="0"/>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3. Интонация.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выразительные и изобразительные интонации.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попевок, вокальных упражнений, песен, вокальные и инструментальные импровизации на основе данных интонаций;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фрагментов музыкальных произведений, включающих примеры изобразительных интонаций.</w:t>
      </w:r>
    </w:p>
    <w:p w:rsidR="004F5EAD" w:rsidRPr="004F5EAD" w:rsidRDefault="004F5EAD" w:rsidP="004F5EAD">
      <w:pPr>
        <w:widowControl w:val="0"/>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4. Ритм.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звуки длинные и короткие (восьмые и четвертные длительности), такт, тактовая черта.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 простых ритмов;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4F5EAD" w:rsidRPr="004F5EAD" w:rsidRDefault="004F5EAD" w:rsidP="004F5EAD">
      <w:pPr>
        <w:widowControl w:val="0"/>
        <w:tabs>
          <w:tab w:val="left" w:pos="217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Ритмический рисунок.</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длительности половинная, целая, шестнадцатые. Паузы. Ритмические рисунки. Ритмическая партитура.</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 простых ритмов;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4F5EAD" w:rsidRPr="004F5EAD" w:rsidRDefault="004F5EAD" w:rsidP="004F5EAD">
      <w:pPr>
        <w:widowControl w:val="0"/>
        <w:tabs>
          <w:tab w:val="left" w:pos="217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Размер.</w:t>
      </w:r>
    </w:p>
    <w:p w:rsidR="004F5EAD" w:rsidRPr="004F5EAD" w:rsidRDefault="004F5EAD" w:rsidP="004F5EAD">
      <w:pPr>
        <w:widowControl w:val="0"/>
        <w:tabs>
          <w:tab w:val="left" w:pos="281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w:t>
      </w:r>
      <w:r w:rsidRPr="004F5EAD">
        <w:rPr>
          <w:rFonts w:ascii="Times New Roman" w:eastAsia="Times New Roman" w:hAnsi="Times New Roman" w:cs="Times New Roman"/>
          <w:color w:val="000000"/>
          <w:sz w:val="24"/>
          <w:szCs w:val="24"/>
          <w:lang w:eastAsia="ru-RU" w:bidi="ru-RU"/>
        </w:rPr>
        <w:tab/>
        <w:t>равномерная пульсация. Сильные и слабые доли.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Размеры 2/4, 3/4, 4/4.</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музыкальных произведений с ярко выраженным музыкальным размером, танцевальные, двигательные импровизации под музыку;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4F5EAD" w:rsidRPr="004F5EAD" w:rsidRDefault="004F5EAD" w:rsidP="004F5EAD">
      <w:pPr>
        <w:widowControl w:val="0"/>
        <w:tabs>
          <w:tab w:val="left" w:pos="215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Музыкальный язык.</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темп, тембр. Динамика (форте, пиано, крещендо, диминуэндо). Штрихи (стаккато, легато, акцент).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элементами музыкального языка, специальными терминами, их обозначением в нотной записи;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изученных элементов на слух при восприятии музыкальных произведений;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исполнение вокальных и ритмических упражнений, песен с ярко выраженными динамическими, темповыми, штриховыми красками;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4F5EAD" w:rsidRPr="004F5EAD" w:rsidRDefault="004F5EAD" w:rsidP="004F5EAD">
      <w:pPr>
        <w:widowControl w:val="0"/>
        <w:tabs>
          <w:tab w:val="left" w:pos="215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Высота звуков.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регистры. Ноты певческого диапазона. Расположение нот на клавиатуре. Знаки альтерации (диезы, бемоли, бекары).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понятий «выше-ниже»;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4F5EAD" w:rsidRPr="004F5EAD" w:rsidRDefault="004F5EAD" w:rsidP="004F5EAD">
      <w:pPr>
        <w:widowControl w:val="0"/>
        <w:tabs>
          <w:tab w:val="left" w:pos="21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Мелодия.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мотив, музыкальная фраза. Поступенное, плавное движение мелодии, скачки. Мелодический рисунок.</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прослеживание по нотной записи мелодических рисунков с поступенным, плавным движением, скачками, остановками;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исполнение, импровизация (вокальная или на звуковысотных музыкальных инструментах) различных мелодических рисунков;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4F5EAD" w:rsidRPr="004F5EAD" w:rsidRDefault="004F5EAD" w:rsidP="004F5EAD">
      <w:pPr>
        <w:widowControl w:val="0"/>
        <w:tabs>
          <w:tab w:val="left" w:pos="229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Сопровождение.</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аккомпанемент. Остинато. Вступление, заключение, проигрыш. 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прослеживание по нотной записи главного голоса и сопровождения;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различение, характеристика мелодических и ритмических особенностей главного голоса и сопровождения;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составление наглядной графической схемы;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импровизация ритмического аккомпанемента к знакомой песне (звучащими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жестами или на ударных инструментах);</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простейшего сопровождения к знакомой мелодии на клавишных или духовых инструментах.</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Песня.</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куплетная форма. Запев, припев.</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знакомство со строением куплетной формы;</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составление наглядной буквенной или графической схемы куплетной формы; исполнение песен, написанных в куплетной форме;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различение куплетной формы при слушании незнакомых музыкальных произведений;</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импровизация, сочинение новых куплетов к знакомой песне.</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Лад.</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понятие лада. Семиступенные лады мажор и минор. Краска звучания. Ступеневый состав.</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определение на слух ладового наклонения музыки; игра «Солнышко - туча»;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Пентатоника.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пентатоника - пятиступенный лад, распространённый у многих народов.</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инструментальных произведений, исполнение песен, написанных в пентатонике</w:t>
      </w:r>
    </w:p>
    <w:p w:rsidR="004F5EAD" w:rsidRPr="004F5EAD" w:rsidRDefault="004F5EAD" w:rsidP="004F5EAD">
      <w:pPr>
        <w:widowControl w:val="0"/>
        <w:tabs>
          <w:tab w:val="left" w:pos="23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Ноты в разных октавах.</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ноты второй и малой октавы. Басовый ключ.</w:t>
      </w:r>
    </w:p>
    <w:p w:rsidR="004F5EAD" w:rsidRPr="004F5EAD" w:rsidRDefault="004F5EAD" w:rsidP="004F5EAD">
      <w:pPr>
        <w:widowControl w:val="0"/>
        <w:tabs>
          <w:tab w:val="left" w:pos="2748"/>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4F5EAD">
        <w:rPr>
          <w:rFonts w:ascii="Times New Roman" w:eastAsia="Times New Roman" w:hAnsi="Times New Roman" w:cs="Times New Roman"/>
          <w:color w:val="000000"/>
          <w:sz w:val="24"/>
          <w:szCs w:val="24"/>
          <w:lang w:eastAsia="ru-RU" w:bidi="ru-RU"/>
        </w:rPr>
        <w:tab/>
        <w:t>исполнение на духовых, клавишных инструментах</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или виртуальной клавиатуре попевок, кратких мелодий по нотам.</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Дополнительные обозначения в нотах.</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реприза, фермата, вольта, украшения (трели, форшлаги).</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 дополнительными элементами нотной записи; исполнение песен, попевок, в которых присутствуют данные элементы.</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Ритмические рисунки в размере 6/8.</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размер 6/8. Нота с точкой. Шестнадцатые. Пунктирный ритм. Виды деятельности обучающихся: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прослеживание по нотной записи ритмических рисунков в размере 6/8;</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игра «Ритмическое эхо», прохлопывание ритма по ритмическим карточкам, проговаривание ритмослогами;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исполнение на клавишных или духовых инструментах попевок, мелодий и аккомпанементов в размере 6/8.</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Тональность. Гамма.</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sectPr w:rsidR="004F5EAD" w:rsidRPr="004F5EAD">
          <w:headerReference w:type="even" r:id="rId39"/>
          <w:headerReference w:type="default" r:id="rId40"/>
          <w:footerReference w:type="even" r:id="rId41"/>
          <w:footerReference w:type="default" r:id="rId42"/>
          <w:headerReference w:type="first" r:id="rId43"/>
          <w:footerReference w:type="first" r:id="rId44"/>
          <w:pgSz w:w="11900" w:h="16840"/>
          <w:pgMar w:top="869" w:right="473" w:bottom="809" w:left="1131" w:header="0" w:footer="3" w:gutter="0"/>
          <w:cols w:space="720"/>
          <w:noEndnote/>
          <w:titlePg/>
          <w:docGrid w:linePitch="360"/>
        </w:sectPr>
      </w:pPr>
      <w:r w:rsidRPr="004F5EAD">
        <w:rPr>
          <w:rFonts w:ascii="Times New Roman" w:eastAsia="Times New Roman" w:hAnsi="Times New Roman" w:cs="Times New Roman"/>
          <w:color w:val="000000"/>
          <w:sz w:val="24"/>
          <w:szCs w:val="24"/>
          <w:lang w:eastAsia="ru-RU" w:bidi="ru-RU"/>
        </w:rPr>
        <w:t>Содержание: тоника, тональность. Знаки при ключе. Мажорные и минорные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тональности (до 2-3 знаков при ключе).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определение на слух устойчивых звуков; игра «устой - неустой»;</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пение упражнений - гамм с названием нот, прослеживание по нотам; освоение понятия «тоника»;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упражнение на допевание неполной музыкальной фразы до тоники «Закончи музыкальную фразу»;</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импровизация в заданной тональности.</w:t>
      </w:r>
    </w:p>
    <w:p w:rsidR="004F5EAD" w:rsidRPr="004F5EAD" w:rsidRDefault="004F5EAD" w:rsidP="004F5EAD">
      <w:pPr>
        <w:widowControl w:val="0"/>
        <w:tabs>
          <w:tab w:val="left" w:pos="227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Интервалы.</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понятие музыкального интервала. Тон, полутон. Консонансы: терция, кварта, квинта, секста, октава. Диссонансы: секунда, септима.</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освоение понятия «интервал»;</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4F5EAD" w:rsidRPr="004F5EAD" w:rsidRDefault="004F5EAD" w:rsidP="004F5EAD">
      <w:pPr>
        <w:widowControl w:val="0"/>
        <w:tabs>
          <w:tab w:val="left" w:pos="227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Гармония.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аккорд. Трезвучие мажорное и минорное. Понятие фактуры. Фактуры аккомпанемента бас-аккорд, аккордовая, арпеджио.</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 различение на слух интервалов и аккордов; различение на слух мажорных и минорных аккордов;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разучивание, исполнение попевок и песен с мелодическим движением по звукам аккордов;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вокальные упражнения с элементами трёхголосия;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определение на слух типа фактуры аккомпанемента исполняемых песен, прослушанных инструментальных произведений;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сочинение аккордового аккомпанемента к мелодии песни.</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Музыкальная форма.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знакомство со строением музыкального произведения, понятиями двухчастной и трёхчастной формы, рондо;</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варьирование как принцип развития. Тема. Вариации.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деятельности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слушание произведений, сочинённых в форме вариаций;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наблюдение за развитием, изменением основной темы;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составление наглядной буквенной или графической схемы;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исполнение ритмической партитуры, построенной по принципу вариаций;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вариативно: коллективная импровизация в форме вариаций.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166.9. Планируемые результаты освоения программы по музыке на уровне начального общего образования.</w:t>
      </w:r>
    </w:p>
    <w:p w:rsidR="004F5EAD" w:rsidRPr="004F5EAD" w:rsidRDefault="004F5EAD" w:rsidP="004F5EAD">
      <w:pPr>
        <w:widowControl w:val="0"/>
        <w:tabs>
          <w:tab w:val="left" w:pos="10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 результате изучения музыки на уровне начального общего образования у обучающегося </w:t>
      </w:r>
      <w:r w:rsidRPr="004F5EAD">
        <w:rPr>
          <w:rFonts w:ascii="Times New Roman" w:eastAsia="Times New Roman" w:hAnsi="Times New Roman" w:cs="Times New Roman"/>
          <w:color w:val="000000"/>
          <w:sz w:val="24"/>
          <w:szCs w:val="24"/>
          <w:lang w:eastAsia="ru-RU" w:bidi="ru-RU"/>
        </w:rPr>
        <w:lastRenderedPageBreak/>
        <w:t>будут сформированы следующие личностные результаты:</w:t>
      </w:r>
    </w:p>
    <w:p w:rsidR="004F5EAD" w:rsidRPr="004F5EAD" w:rsidRDefault="004F5EAD" w:rsidP="004F5EAD">
      <w:pPr>
        <w:widowControl w:val="0"/>
        <w:tabs>
          <w:tab w:val="left" w:pos="1306"/>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области гражданско-патриотического воспитания: осознание российской гражданской идентичности;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Гимна России и традиций его исполнения, уважение музыкальных символов и традиций республик Российской Федерации;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проявление интереса к освоению музыкальных традиций своего края, музыкальной культуры народов России;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уважение к достижениям отечественных мастеров культуры; стремление участвовать в творческой жизни своей школы, города, республики;</w:t>
      </w:r>
    </w:p>
    <w:p w:rsidR="004F5EAD" w:rsidRPr="004F5EAD" w:rsidRDefault="004F5EAD" w:rsidP="004F5EAD">
      <w:pPr>
        <w:widowControl w:val="0"/>
        <w:tabs>
          <w:tab w:val="left" w:pos="1306"/>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сотрудничества в процессе непосредственной музыкальной и учебной деятельности;</w:t>
      </w:r>
    </w:p>
    <w:p w:rsidR="004F5EAD" w:rsidRPr="004F5EAD" w:rsidRDefault="004F5EAD" w:rsidP="004F5EAD">
      <w:pPr>
        <w:widowControl w:val="0"/>
        <w:tabs>
          <w:tab w:val="left" w:pos="130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области эстетического воспитания: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восприимчивость к различным видам искусства, музыкальным традициям и творчеству своего и других народов;</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умение видеть прекрасное в жизни, наслаждаться красотой; стремление к самовыражению в разных видах искусства;</w:t>
      </w:r>
    </w:p>
    <w:p w:rsidR="004F5EAD" w:rsidRPr="004F5EAD" w:rsidRDefault="004F5EAD" w:rsidP="004F5EAD">
      <w:pPr>
        <w:widowControl w:val="0"/>
        <w:tabs>
          <w:tab w:val="left" w:pos="131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области научного познания: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первоначальные представления о единстве и особенностях художественной и научной картины мира;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w:t>
      </w:r>
    </w:p>
    <w:p w:rsidR="004F5EAD" w:rsidRPr="004F5EAD" w:rsidRDefault="004F5EAD" w:rsidP="004F5EAD">
      <w:pPr>
        <w:widowControl w:val="0"/>
        <w:tabs>
          <w:tab w:val="left" w:pos="1270"/>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области физического воспитания, формирования культуры здоровья и эмоционального благополучия: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правил здорового и безопасного (для себя и других людей) образа жизни в окружающей среде и готовность к их выполнению;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профилактика умственного и физического утомления с использованием возможностей музыкотерапии;</w:t>
      </w:r>
    </w:p>
    <w:p w:rsidR="004F5EAD" w:rsidRPr="004F5EAD" w:rsidRDefault="004F5EAD" w:rsidP="004F5EAD">
      <w:pPr>
        <w:widowControl w:val="0"/>
        <w:tabs>
          <w:tab w:val="left" w:pos="12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области трудового воспитания: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F5EAD" w:rsidRPr="004F5EAD" w:rsidRDefault="004F5EAD" w:rsidP="004F5EAD">
      <w:pPr>
        <w:widowControl w:val="0"/>
        <w:tabs>
          <w:tab w:val="left" w:pos="128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области экологического воспитания: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бережное отношение к природе; неприятие действий, приносящих ей вред.</w:t>
      </w:r>
    </w:p>
    <w:p w:rsidR="004F5EAD" w:rsidRPr="004F5EAD" w:rsidRDefault="004F5EAD" w:rsidP="004F5EAD">
      <w:pPr>
        <w:widowControl w:val="0"/>
        <w:tabs>
          <w:tab w:val="left" w:pos="19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F5EAD" w:rsidRPr="004F5EAD" w:rsidRDefault="004F5EAD" w:rsidP="004F5EAD">
      <w:pPr>
        <w:widowControl w:val="0"/>
        <w:tabs>
          <w:tab w:val="left" w:pos="211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действия как часть универсальных познавательных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выявлять недостаток информации, в том числе слуховой, акустической для решения </w:t>
      </w:r>
      <w:r w:rsidRPr="004F5EAD">
        <w:rPr>
          <w:rFonts w:ascii="Times New Roman" w:eastAsia="Times New Roman" w:hAnsi="Times New Roman" w:cs="Times New Roman"/>
          <w:color w:val="000000"/>
          <w:sz w:val="24"/>
          <w:szCs w:val="24"/>
          <w:lang w:eastAsia="ru-RU" w:bidi="ru-RU"/>
        </w:rPr>
        <w:lastRenderedPageBreak/>
        <w:t>учебной (практической) задачи на основе предложенного алгоритма;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причинно-следственные связи в ситуациях музыкального</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восприятия и исполнения, делать выводы.</w:t>
      </w:r>
    </w:p>
    <w:p w:rsidR="004F5EAD" w:rsidRPr="004F5EAD" w:rsidRDefault="004F5EAD" w:rsidP="004F5EAD">
      <w:pPr>
        <w:widowControl w:val="0"/>
        <w:tabs>
          <w:tab w:val="left" w:pos="211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прогнозировать возможное развитие музыкального процесса, эволюции культурных явлений в различных условиях.</w:t>
      </w:r>
    </w:p>
    <w:p w:rsidR="004F5EAD" w:rsidRPr="004F5EAD" w:rsidRDefault="004F5EAD" w:rsidP="004F5EAD">
      <w:pPr>
        <w:widowControl w:val="0"/>
        <w:tabs>
          <w:tab w:val="left" w:pos="211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работать с информацией как часть универсальных познавательных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источник получения информации;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текстовую, видео-, графическую, звуковую, информацию в соответствии с учебной задачей;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музыкальные тексты (акустические и нотные) по предложенному учителем алгоритму;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создавать схемы, таблицы для представления информации.</w:t>
      </w:r>
    </w:p>
    <w:p w:rsidR="004F5EAD" w:rsidRPr="004F5EAD" w:rsidRDefault="004F5EAD" w:rsidP="004F5EAD">
      <w:pPr>
        <w:widowControl w:val="0"/>
        <w:tabs>
          <w:tab w:val="left" w:pos="21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как часть универсальных коммуникативных учебных действий:</w:t>
      </w:r>
    </w:p>
    <w:p w:rsidR="004F5EAD" w:rsidRPr="004F5EAD" w:rsidRDefault="004F5EAD" w:rsidP="004F5EAD">
      <w:pPr>
        <w:widowControl w:val="0"/>
        <w:tabs>
          <w:tab w:val="left" w:pos="128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невербальная коммуникация: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выступать перед публикой в качестве исполнителя музыки (соло или в коллективе);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F5EAD" w:rsidRPr="004F5EAD" w:rsidRDefault="004F5EAD" w:rsidP="004F5EAD">
      <w:pPr>
        <w:widowControl w:val="0"/>
        <w:tabs>
          <w:tab w:val="left" w:pos="131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вербальная коммуникация: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w:t>
      </w:r>
      <w:r w:rsidRPr="004F5EAD">
        <w:rPr>
          <w:rFonts w:ascii="Times New Roman" w:eastAsia="Times New Roman" w:hAnsi="Times New Roman" w:cs="Times New Roman"/>
          <w:color w:val="000000"/>
          <w:sz w:val="24"/>
          <w:szCs w:val="24"/>
          <w:lang w:eastAsia="ru-RU" w:bidi="ru-RU"/>
        </w:rPr>
        <w:lastRenderedPageBreak/>
        <w:t>(описание, рассуждение, повествование);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подготавливать небольшие публичные выступления;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подбирать иллюстративный материал (рисунки, фото, плакаты) к тексту выступлении;</w:t>
      </w:r>
    </w:p>
    <w:p w:rsidR="004F5EAD" w:rsidRPr="004F5EAD" w:rsidRDefault="004F5EAD" w:rsidP="004F5EAD">
      <w:pPr>
        <w:widowControl w:val="0"/>
        <w:tabs>
          <w:tab w:val="left" w:pos="130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совместная деятельность (сотрудничество):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стремиться к объединению усилий, эмоциональной эмпатии в ситуациях совместного восприятия, исполнения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ответственно выполнять свою часть работы; оценивать свой вклад в общий результат;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совместные проектные, творческие задания с использованием предложенных образцов.</w:t>
      </w:r>
    </w:p>
    <w:p w:rsidR="004F5EAD" w:rsidRPr="004F5EAD" w:rsidRDefault="004F5EAD" w:rsidP="004F5EAD">
      <w:pPr>
        <w:widowControl w:val="0"/>
        <w:tabs>
          <w:tab w:val="left" w:pos="212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самоорганизации как части универсальных регулятивных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планировать действия по решению учебной задачи для получения результата;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выстраивать последовательность выбранных действий.</w:t>
      </w:r>
    </w:p>
    <w:p w:rsidR="004F5EAD" w:rsidRPr="004F5EAD" w:rsidRDefault="004F5EAD" w:rsidP="004F5EAD">
      <w:pPr>
        <w:widowControl w:val="0"/>
        <w:tabs>
          <w:tab w:val="left" w:pos="212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самоконтроля как части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причины успеха (неудач) учебной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корректировать свои учебные действия для преодоления ошибок.</w:t>
      </w:r>
    </w:p>
    <w:p w:rsidR="004F5EAD" w:rsidRPr="004F5EAD" w:rsidRDefault="004F5EAD" w:rsidP="004F5EAD">
      <w:pPr>
        <w:widowControl w:val="0"/>
        <w:tabs>
          <w:tab w:val="left" w:pos="212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т.д.).</w:t>
      </w:r>
    </w:p>
    <w:p w:rsidR="004F5EAD" w:rsidRPr="004F5EAD" w:rsidRDefault="004F5EAD" w:rsidP="004F5EAD">
      <w:pPr>
        <w:widowControl w:val="0"/>
        <w:tabs>
          <w:tab w:val="left" w:pos="189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изучения музыки.</w:t>
      </w:r>
    </w:p>
    <w:p w:rsidR="004F5EAD" w:rsidRPr="004F5EAD" w:rsidRDefault="004F5EAD" w:rsidP="004F5EAD">
      <w:pPr>
        <w:widowControl w:val="0"/>
        <w:tabs>
          <w:tab w:val="left" w:pos="209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стремятся к расширению своего музыкального кругозора.</w:t>
      </w:r>
    </w:p>
    <w:p w:rsidR="004F5EAD" w:rsidRPr="004F5EAD" w:rsidRDefault="004F5EAD" w:rsidP="004F5EAD">
      <w:pPr>
        <w:widowControl w:val="0"/>
        <w:tabs>
          <w:tab w:val="left" w:pos="208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изучения модуля №1 «Народная музыка России»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определять на слух и называть знакомые народные музыкальные инструменты;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группировать народные музыкальные инструменты по принципу звукоизвлечения: духовые, ударные, струнные;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принадлежность музыкальных произведений и их фрагментов к композиторскому или народному творчеству;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манеру пения, инструментального исполнения, типы солистов и коллективов - народных и академических;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ритмический аккомпанемент на ударных инструментах при исполнении народной песни;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исполнять народные произведения различных жанров с сопровождением и без сопровождения;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коллективной игре (импровизации) (вокальной, инструментальной, танцевальной) на основе освоенных фольклорных жанров.</w:t>
      </w:r>
    </w:p>
    <w:p w:rsidR="004F5EAD" w:rsidRPr="004F5EAD" w:rsidRDefault="004F5EAD" w:rsidP="004F5EAD">
      <w:pPr>
        <w:widowControl w:val="0"/>
        <w:tabs>
          <w:tab w:val="left" w:pos="2146"/>
          <w:tab w:val="left" w:pos="666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изучения модуля №</w:t>
      </w:r>
      <w:r w:rsidRPr="004F5EAD">
        <w:rPr>
          <w:rFonts w:ascii="Times New Roman" w:eastAsia="Times New Roman" w:hAnsi="Times New Roman" w:cs="Times New Roman"/>
          <w:color w:val="000000"/>
          <w:sz w:val="24"/>
          <w:szCs w:val="24"/>
          <w:lang w:eastAsia="ru-RU" w:bidi="ru-RU"/>
        </w:rPr>
        <w:tab/>
        <w:t>2 «Классическая музыка»</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на слух произведения классической музыки, называть автора и произведение, исполнительский состав;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концертные жанры по особенностям исполнения (камерные и симфонические, вокальные и инструментальные), приводить примеры;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исполнять (в том числе фрагментарно, отдельными темами) сочинения композиторов-классиков;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характеризовать выразительные средства, использованные композитором для создания музыкального образа;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4F5EAD" w:rsidRPr="004F5EAD" w:rsidRDefault="004F5EAD" w:rsidP="004F5EAD">
      <w:pPr>
        <w:widowControl w:val="0"/>
        <w:tabs>
          <w:tab w:val="left" w:pos="212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изучения модуля №3 «Музыка в жизни человека»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4F5EAD" w:rsidRPr="004F5EAD" w:rsidRDefault="004F5EAD" w:rsidP="004F5EAD">
      <w:pPr>
        <w:widowControl w:val="0"/>
        <w:tabs>
          <w:tab w:val="left" w:pos="2102"/>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изучения модуля № 4 «Музыка народов мира»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на слух и исполнять произведения народной и композиторской музыки других стран;</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на слух принадлежность народных музыкальных инструментов к группам духовых, струнных, ударно-шумовых инструментов;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и характеризовать фольклорные жанры музыки (песенные, танцевальные), выделять и называть типичные жанровые признаки.</w:t>
      </w:r>
    </w:p>
    <w:p w:rsidR="004F5EAD" w:rsidRPr="004F5EAD" w:rsidRDefault="004F5EAD" w:rsidP="004F5EAD">
      <w:pPr>
        <w:widowControl w:val="0"/>
        <w:tabs>
          <w:tab w:val="left" w:pos="210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изучения модуля №5 «Духовная музыка»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определять характер, настроение музыкальных произведений духовной музыки, </w:t>
      </w:r>
      <w:r w:rsidRPr="004F5EAD">
        <w:rPr>
          <w:rFonts w:ascii="Times New Roman" w:eastAsia="Times New Roman" w:hAnsi="Times New Roman" w:cs="Times New Roman"/>
          <w:color w:val="000000"/>
          <w:sz w:val="24"/>
          <w:szCs w:val="24"/>
          <w:lang w:eastAsia="ru-RU" w:bidi="ru-RU"/>
        </w:rPr>
        <w:lastRenderedPageBreak/>
        <w:t>характеризовать её жизненное предназначение;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исполнять доступные образцы духовной музыки;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4F5EAD" w:rsidRPr="004F5EAD" w:rsidRDefault="004F5EAD" w:rsidP="004F5EAD">
      <w:pPr>
        <w:widowControl w:val="0"/>
        <w:tabs>
          <w:tab w:val="left" w:pos="210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изучения модуля № 6 «Музыка театра и кино»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и называть особенности музыкально-сценических жанров (опера, балет, оперетта, мюзикл);</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4F5EAD" w:rsidRPr="004F5EAD" w:rsidRDefault="004F5EAD" w:rsidP="004F5EAD">
      <w:pPr>
        <w:widowControl w:val="0"/>
        <w:tabs>
          <w:tab w:val="left" w:pos="210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изучения модуля № 7 «Современная музыкальная культура»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разнообразные виды и жанры современной музыкальной культуры, стремиться к расширению музыкального кругозора;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исполнять современные музыкальные произведения, соблюдая певческую культуру звука.</w:t>
      </w:r>
    </w:p>
    <w:p w:rsidR="004F5EAD" w:rsidRPr="004F5EAD" w:rsidRDefault="004F5EAD" w:rsidP="004F5EAD">
      <w:pPr>
        <w:widowControl w:val="0"/>
        <w:tabs>
          <w:tab w:val="left" w:pos="210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изучения модуля № 8 «Музыкальная грамота» обучающийся научится: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звуки: шумовые и музыкальные, длинные, короткие, тихие, громкие, низкие, высокие;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изобразительные и выразительные интонации, находить признаки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сходства и различия музыкальных и речевых интонаций;</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4F5EAD" w:rsidRPr="004F5EAD" w:rsidRDefault="00137364" w:rsidP="004F5EAD">
      <w:pPr>
        <w:widowControl w:val="0"/>
        <w:tabs>
          <w:tab w:val="left" w:pos="1357"/>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4F5EAD" w:rsidRPr="004F5EAD">
        <w:rPr>
          <w:rFonts w:ascii="Times New Roman" w:eastAsia="Times New Roman" w:hAnsi="Times New Roman" w:cs="Times New Roman"/>
          <w:color w:val="000000"/>
          <w:sz w:val="24"/>
          <w:szCs w:val="24"/>
          <w:lang w:eastAsia="ru-RU" w:bidi="ru-RU"/>
        </w:rPr>
        <w:t>абочая программа по учебному предмету «Технология».</w:t>
      </w:r>
    </w:p>
    <w:p w:rsidR="004F5EAD" w:rsidRPr="00137364" w:rsidRDefault="00137364" w:rsidP="004F5EAD">
      <w:pPr>
        <w:widowControl w:val="0"/>
        <w:tabs>
          <w:tab w:val="left" w:pos="1527"/>
        </w:tabs>
        <w:spacing w:after="0" w:line="240" w:lineRule="auto"/>
        <w:ind w:left="1080"/>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Р</w:t>
      </w:r>
      <w:r w:rsidR="004F5EAD" w:rsidRPr="00137364">
        <w:rPr>
          <w:rFonts w:ascii="Times New Roman" w:eastAsia="Times New Roman" w:hAnsi="Times New Roman" w:cs="Times New Roman"/>
          <w:b/>
          <w:color w:val="000000"/>
          <w:sz w:val="24"/>
          <w:szCs w:val="24"/>
          <w:lang w:eastAsia="ru-RU" w:bidi="ru-RU"/>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4F5EAD" w:rsidRPr="004F5EAD" w:rsidRDefault="004F5EAD" w:rsidP="004F5EAD">
      <w:pPr>
        <w:widowControl w:val="0"/>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4F5EAD" w:rsidRPr="004F5EAD" w:rsidRDefault="004F5EAD" w:rsidP="004F5EAD">
      <w:pPr>
        <w:widowControl w:val="0"/>
        <w:tabs>
          <w:tab w:val="left" w:pos="1532"/>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4F5EAD" w:rsidRPr="004F5EAD" w:rsidRDefault="004F5EAD" w:rsidP="004F5EAD">
      <w:pPr>
        <w:widowControl w:val="0"/>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F5EAD" w:rsidRPr="004F5EAD" w:rsidRDefault="004F5EAD" w:rsidP="004F5EAD">
      <w:pPr>
        <w:widowControl w:val="0"/>
        <w:tabs>
          <w:tab w:val="left" w:pos="1573"/>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w:t>
      </w:r>
    </w:p>
    <w:p w:rsidR="004F5EAD" w:rsidRPr="004F5EAD" w:rsidRDefault="004F5EAD" w:rsidP="004F5EAD">
      <w:pPr>
        <w:widowControl w:val="0"/>
        <w:tabs>
          <w:tab w:val="left" w:pos="172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F5EAD" w:rsidRPr="004F5EAD" w:rsidRDefault="004F5EAD" w:rsidP="004F5EAD">
      <w:pPr>
        <w:widowControl w:val="0"/>
        <w:tabs>
          <w:tab w:val="left" w:pos="1751"/>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4F5EAD" w:rsidRPr="004F5EAD" w:rsidRDefault="004F5EAD" w:rsidP="004F5EAD">
      <w:pPr>
        <w:widowControl w:val="0"/>
        <w:tabs>
          <w:tab w:val="left" w:pos="1791"/>
        </w:tabs>
        <w:spacing w:after="0" w:line="240" w:lineRule="auto"/>
        <w:ind w:left="19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технологии направлена на решение системы задач: формирование общих представлений о культуре и организации трудовой</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деятельности как важной части общей культуры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элементарных знаний и представлений о различных материалах, технологиях их обработки и соответствующих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сенсомоторных процессов, психомоторной координации, глазомера через формирование практических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гибкости и вариативности мышления, способностей к изобретательской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4F5EAD" w:rsidRPr="004F5EAD" w:rsidRDefault="004F5EAD" w:rsidP="004F5EAD">
      <w:pPr>
        <w:widowControl w:val="0"/>
        <w:tabs>
          <w:tab w:val="left" w:pos="172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профессии и производства.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Технологии ручной обработки материалов: технологии работы с бумагой и картоном, </w:t>
      </w:r>
      <w:r w:rsidRPr="004F5EAD">
        <w:rPr>
          <w:rFonts w:ascii="Times New Roman" w:eastAsia="Times New Roman" w:hAnsi="Times New Roman" w:cs="Times New Roman"/>
          <w:color w:val="000000"/>
          <w:sz w:val="24"/>
          <w:szCs w:val="24"/>
          <w:lang w:eastAsia="ru-RU" w:bidi="ru-RU"/>
        </w:rPr>
        <w:lastRenderedPageBreak/>
        <w:t>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Информационно-коммуникативные технологии (далее - ИКТ) (с учётом возможностей материально-технической базы образовательной организации).</w:t>
      </w:r>
    </w:p>
    <w:p w:rsidR="004F5EAD" w:rsidRPr="004F5EAD" w:rsidRDefault="004F5EAD" w:rsidP="004F5EAD">
      <w:pPr>
        <w:widowControl w:val="0"/>
        <w:tabs>
          <w:tab w:val="left" w:pos="173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4F5EAD" w:rsidRPr="004F5EAD" w:rsidRDefault="004F5EAD" w:rsidP="004F5EAD">
      <w:pPr>
        <w:widowControl w:val="0"/>
        <w:tabs>
          <w:tab w:val="left" w:pos="4618"/>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 В программе по</w:t>
      </w:r>
      <w:r w:rsidRPr="004F5EAD">
        <w:rPr>
          <w:rFonts w:ascii="Times New Roman" w:eastAsia="Times New Roman" w:hAnsi="Times New Roman" w:cs="Times New Roman"/>
          <w:color w:val="000000"/>
          <w:sz w:val="24"/>
          <w:szCs w:val="24"/>
          <w:lang w:eastAsia="ru-RU" w:bidi="ru-RU"/>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4F5EAD" w:rsidRPr="004F5EAD" w:rsidRDefault="004F5EAD" w:rsidP="004F5EAD">
      <w:pPr>
        <w:widowControl w:val="0"/>
        <w:tabs>
          <w:tab w:val="left" w:pos="173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4F5EAD" w:rsidRPr="004F5EAD" w:rsidRDefault="004F5EAD" w:rsidP="004F5EAD">
      <w:pPr>
        <w:widowControl w:val="0"/>
        <w:tabs>
          <w:tab w:val="left" w:pos="1568"/>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1 классе.</w:t>
      </w:r>
    </w:p>
    <w:p w:rsidR="004F5EAD" w:rsidRPr="004F5EAD" w:rsidRDefault="004F5EAD" w:rsidP="004F5EAD">
      <w:pPr>
        <w:widowControl w:val="0"/>
        <w:tabs>
          <w:tab w:val="left" w:pos="1779"/>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профессии и производства.</w:t>
      </w:r>
    </w:p>
    <w:p w:rsidR="004F5EAD" w:rsidRPr="004F5EAD" w:rsidRDefault="004F5EAD" w:rsidP="004F5EAD">
      <w:pPr>
        <w:widowControl w:val="0"/>
        <w:tabs>
          <w:tab w:val="left" w:pos="19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4F5EAD" w:rsidRPr="004F5EAD" w:rsidRDefault="004F5EAD" w:rsidP="004F5EAD">
      <w:pPr>
        <w:widowControl w:val="0"/>
        <w:tabs>
          <w:tab w:val="left" w:pos="193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Профессии родных и знакомых. Профессии, связанные с изучаемыми материалами и производствами. Профессии сферы обслуживания.</w:t>
      </w:r>
    </w:p>
    <w:p w:rsidR="004F5EAD" w:rsidRPr="004F5EAD" w:rsidRDefault="004F5EAD" w:rsidP="004F5EAD">
      <w:pPr>
        <w:widowControl w:val="0"/>
        <w:tabs>
          <w:tab w:val="left" w:pos="1981"/>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Традиции и праздники народов России, ремёсла, обычаи.</w:t>
      </w:r>
    </w:p>
    <w:p w:rsidR="004F5EAD" w:rsidRPr="004F5EAD" w:rsidRDefault="004F5EAD" w:rsidP="004F5EAD">
      <w:pPr>
        <w:widowControl w:val="0"/>
        <w:tabs>
          <w:tab w:val="left" w:pos="177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ручной обработки материалов.</w:t>
      </w:r>
    </w:p>
    <w:p w:rsidR="004F5EAD" w:rsidRPr="004F5EAD" w:rsidRDefault="004F5EAD" w:rsidP="004F5EAD">
      <w:pPr>
        <w:widowControl w:val="0"/>
        <w:tabs>
          <w:tab w:val="left" w:pos="194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4F5EAD" w:rsidRPr="004F5EAD" w:rsidRDefault="004F5EAD" w:rsidP="004F5EAD">
      <w:pPr>
        <w:widowControl w:val="0"/>
        <w:tabs>
          <w:tab w:val="left" w:pos="195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4F5EAD" w:rsidRPr="004F5EAD" w:rsidRDefault="004F5EAD" w:rsidP="004F5EAD">
      <w:pPr>
        <w:widowControl w:val="0"/>
        <w:tabs>
          <w:tab w:val="left" w:pos="195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4F5EAD" w:rsidRPr="004F5EAD" w:rsidRDefault="004F5EAD" w:rsidP="004F5EAD">
      <w:pPr>
        <w:widowControl w:val="0"/>
        <w:tabs>
          <w:tab w:val="left" w:pos="1940"/>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4F5EAD" w:rsidRPr="004F5EAD" w:rsidRDefault="004F5EAD" w:rsidP="004F5EAD">
      <w:pPr>
        <w:widowControl w:val="0"/>
        <w:tabs>
          <w:tab w:val="left" w:pos="198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дополнительных отделочных материалов.</w:t>
      </w:r>
    </w:p>
    <w:p w:rsidR="004F5EAD" w:rsidRPr="004F5EAD" w:rsidRDefault="004F5EAD" w:rsidP="004F5EAD">
      <w:pPr>
        <w:widowControl w:val="0"/>
        <w:tabs>
          <w:tab w:val="left" w:pos="177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 моделирование.</w:t>
      </w:r>
    </w:p>
    <w:p w:rsidR="004F5EAD" w:rsidRPr="004F5EAD" w:rsidRDefault="004F5EAD" w:rsidP="004F5EAD">
      <w:pPr>
        <w:widowControl w:val="0"/>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ИКТ.</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Демонстрация учителем готовых материалов на информационных носителях.</w:t>
      </w:r>
    </w:p>
    <w:p w:rsidR="004F5EAD" w:rsidRPr="004F5EAD" w:rsidRDefault="004F5EAD" w:rsidP="004F5EAD">
      <w:pPr>
        <w:widowControl w:val="0"/>
        <w:tabs>
          <w:tab w:val="left" w:pos="202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Информация. Виды информации.</w:t>
      </w:r>
    </w:p>
    <w:p w:rsidR="004F5EAD" w:rsidRPr="004F5EAD" w:rsidRDefault="004F5EAD" w:rsidP="004F5EAD">
      <w:pPr>
        <w:widowControl w:val="0"/>
        <w:tabs>
          <w:tab w:val="left" w:pos="1818"/>
          <w:tab w:val="left" w:pos="5336"/>
          <w:tab w:val="left" w:pos="895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технологии в</w:t>
      </w:r>
      <w:r w:rsidRPr="004F5EAD">
        <w:rPr>
          <w:rFonts w:ascii="Times New Roman" w:eastAsia="Times New Roman" w:hAnsi="Times New Roman" w:cs="Times New Roman"/>
          <w:color w:val="000000"/>
          <w:sz w:val="24"/>
          <w:szCs w:val="24"/>
          <w:lang w:eastAsia="ru-RU" w:bidi="ru-RU"/>
        </w:rPr>
        <w:tab/>
        <w:t>1 классе способствует</w:t>
      </w:r>
      <w:r w:rsidRPr="004F5EAD">
        <w:rPr>
          <w:rFonts w:ascii="Times New Roman" w:eastAsia="Times New Roman" w:hAnsi="Times New Roman" w:cs="Times New Roman"/>
          <w:color w:val="000000"/>
          <w:sz w:val="24"/>
          <w:szCs w:val="24"/>
          <w:lang w:eastAsia="ru-RU" w:bidi="ru-RU"/>
        </w:rPr>
        <w:tab/>
        <w:t>освоению</w:t>
      </w:r>
    </w:p>
    <w:p w:rsidR="004F5EAD" w:rsidRPr="004F5EAD" w:rsidRDefault="004F5EAD" w:rsidP="004F5EAD">
      <w:pPr>
        <w:widowControl w:val="0"/>
        <w:tabs>
          <w:tab w:val="left" w:pos="5336"/>
          <w:tab w:val="left" w:pos="895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пропедевтическом уровне ряда</w:t>
      </w:r>
      <w:r w:rsidRPr="004F5EAD">
        <w:rPr>
          <w:rFonts w:ascii="Times New Roman" w:eastAsia="Times New Roman" w:hAnsi="Times New Roman" w:cs="Times New Roman"/>
          <w:color w:val="000000"/>
          <w:sz w:val="24"/>
          <w:szCs w:val="24"/>
          <w:lang w:eastAsia="ru-RU" w:bidi="ru-RU"/>
        </w:rPr>
        <w:tab/>
        <w:t>универсальных учебных</w:t>
      </w:r>
      <w:r w:rsidRPr="004F5EAD">
        <w:rPr>
          <w:rFonts w:ascii="Times New Roman" w:eastAsia="Times New Roman" w:hAnsi="Times New Roman" w:cs="Times New Roman"/>
          <w:color w:val="000000"/>
          <w:sz w:val="24"/>
          <w:szCs w:val="24"/>
          <w:lang w:eastAsia="ru-RU" w:bidi="ru-RU"/>
        </w:rPr>
        <w:tab/>
        <w:t>действий:</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5EAD" w:rsidRPr="004F5EAD" w:rsidRDefault="004F5EAD" w:rsidP="004F5EAD">
      <w:pPr>
        <w:widowControl w:val="0"/>
        <w:tabs>
          <w:tab w:val="left" w:pos="200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терминах, используемых в технологии (в пределах изученного);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воспринимать и использовать предложенную инструкцию (устную, графическую);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отдельные изделия (конструкции), находить сходство и различия в их устройстве.</w:t>
      </w:r>
    </w:p>
    <w:p w:rsidR="004F5EAD" w:rsidRPr="004F5EAD" w:rsidRDefault="004F5EAD" w:rsidP="004F5EAD">
      <w:pPr>
        <w:widowControl w:val="0"/>
        <w:tabs>
          <w:tab w:val="left" w:pos="199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информацию (представленную в объяснении учителя или в учебнике), использовать её в работе;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 анализировать простейшую знаково-символическую информацию (схема, рисунок) и строить работу в соответствии с ней.</w:t>
      </w:r>
    </w:p>
    <w:p w:rsidR="004F5EAD" w:rsidRPr="004F5EAD" w:rsidRDefault="004F5EAD" w:rsidP="004F5EAD">
      <w:pPr>
        <w:widowControl w:val="0"/>
        <w:tabs>
          <w:tab w:val="left" w:pos="200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несложные высказывания, сообщения в устной форме (по содержанию изученных тем).</w:t>
      </w:r>
    </w:p>
    <w:p w:rsidR="004F5EAD" w:rsidRPr="004F5EAD" w:rsidRDefault="004F5EAD" w:rsidP="004F5EAD">
      <w:pPr>
        <w:widowControl w:val="0"/>
        <w:tabs>
          <w:tab w:val="left" w:pos="211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и удерживать в процессе деятельности предложенную учебную задачу;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 принимать критерии оценки качества работы, руководствоваться ими в процессе анализа и оценки выполненных работ;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несложные действия контроля и оценки по предложенным критериям.</w:t>
      </w:r>
    </w:p>
    <w:p w:rsidR="004F5EAD" w:rsidRPr="004F5EAD" w:rsidRDefault="004F5EAD" w:rsidP="004F5EAD">
      <w:pPr>
        <w:widowControl w:val="0"/>
        <w:tabs>
          <w:tab w:val="left" w:pos="20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Совместная деятельность способствует формированию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положительное отношение к включению в совместную работу,</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простым видам сотрудничества;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4F5EAD" w:rsidRPr="004F5EAD" w:rsidRDefault="004F5EAD" w:rsidP="004F5EAD">
      <w:pPr>
        <w:widowControl w:val="0"/>
        <w:tabs>
          <w:tab w:val="left" w:pos="160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во 2 классе.</w:t>
      </w:r>
    </w:p>
    <w:p w:rsidR="004F5EAD" w:rsidRPr="004F5EAD" w:rsidRDefault="004F5EAD" w:rsidP="004F5EAD">
      <w:pPr>
        <w:widowControl w:val="0"/>
        <w:tabs>
          <w:tab w:val="left" w:pos="180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профессии и производства.</w:t>
      </w:r>
    </w:p>
    <w:p w:rsidR="004F5EAD" w:rsidRPr="004F5EAD" w:rsidRDefault="004F5EAD" w:rsidP="004F5EAD">
      <w:pPr>
        <w:widowControl w:val="0"/>
        <w:tabs>
          <w:tab w:val="left" w:pos="201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Рукотворный мир - результат труда человека. Элементарные</w:t>
      </w:r>
    </w:p>
    <w:p w:rsidR="004F5EAD" w:rsidRPr="004F5EAD" w:rsidRDefault="004F5EAD" w:rsidP="004F5EAD">
      <w:pPr>
        <w:widowControl w:val="0"/>
        <w:tabs>
          <w:tab w:val="left" w:pos="155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4F5EAD">
        <w:rPr>
          <w:rFonts w:ascii="Times New Roman" w:eastAsia="Times New Roman" w:hAnsi="Times New Roman" w:cs="Times New Roman"/>
          <w:color w:val="000000"/>
          <w:sz w:val="24"/>
          <w:szCs w:val="24"/>
          <w:lang w:eastAsia="ru-RU" w:bidi="ru-RU"/>
        </w:rPr>
        <w:tab/>
        <w:t>анализ устройства и назначения изделия, выстраивание</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ручной обработки материалов.</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дополнительных материалов (например, проволока, пряжа, бусины и другие).</w:t>
      </w:r>
    </w:p>
    <w:p w:rsidR="004F5EAD" w:rsidRPr="004F5EAD" w:rsidRDefault="004F5EAD" w:rsidP="004F5EAD">
      <w:pPr>
        <w:widowControl w:val="0"/>
        <w:tabs>
          <w:tab w:val="left" w:pos="17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 моделирование.</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4F5EAD" w:rsidRPr="004F5EAD" w:rsidRDefault="004F5EAD" w:rsidP="004F5EAD">
      <w:pPr>
        <w:widowControl w:val="0"/>
        <w:tabs>
          <w:tab w:val="left" w:pos="17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ИКТ.</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Демонстрация учителем готовых материалов на информационных носителях.</w:t>
      </w:r>
    </w:p>
    <w:p w:rsidR="004F5EAD" w:rsidRPr="004F5EAD" w:rsidRDefault="004F5EAD" w:rsidP="004F5EAD">
      <w:pPr>
        <w:widowControl w:val="0"/>
        <w:tabs>
          <w:tab w:val="left" w:pos="198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Поиск информации. Интернет как источник информации.</w:t>
      </w:r>
    </w:p>
    <w:p w:rsidR="004F5EAD" w:rsidRPr="004F5EAD" w:rsidRDefault="004F5EAD" w:rsidP="004F5EAD">
      <w:pPr>
        <w:widowControl w:val="0"/>
        <w:tabs>
          <w:tab w:val="left" w:pos="174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5EAD" w:rsidRPr="004F5EAD" w:rsidRDefault="004F5EAD" w:rsidP="004F5EAD">
      <w:pPr>
        <w:widowControl w:val="0"/>
        <w:tabs>
          <w:tab w:val="left" w:pos="198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терминах, используемых в технологии (в пределах изученного);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работу в соответствии с образцом, инструкцией, устной или письменной;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действия анализа и синтеза, сравнения, группировки с учётом указанных критериев;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рассуждения, проводить умозаключения, проверять их в практической работе;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воспроизводить порядок действий при решении учебной (практической) задачи;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осуществлять решение простых задач в умственной и материализованной форме.</w:t>
      </w:r>
    </w:p>
    <w:p w:rsidR="004F5EAD" w:rsidRPr="004F5EAD" w:rsidRDefault="004F5EAD" w:rsidP="004F5EAD">
      <w:pPr>
        <w:widowControl w:val="0"/>
        <w:tabs>
          <w:tab w:val="left" w:pos="197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получать информацию из учебника и других дидактических материалов, использовать её в работе;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 анализировать знаково-символическую информацию (чертёж, эскиз, рисунок, схема) и строить работу в соответствии с ней.</w:t>
      </w:r>
    </w:p>
    <w:p w:rsidR="004F5EAD" w:rsidRPr="004F5EAD" w:rsidRDefault="004F5EAD" w:rsidP="004F5EAD">
      <w:pPr>
        <w:widowControl w:val="0"/>
        <w:tabs>
          <w:tab w:val="left" w:pos="198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делиться впечатлениями о прослушанном (прочитанном) тексте, рассказе учителя, о выполненной работе, созданном изделии.</w:t>
      </w:r>
    </w:p>
    <w:p w:rsidR="004F5EAD" w:rsidRPr="004F5EAD" w:rsidRDefault="004F5EAD" w:rsidP="004F5EAD">
      <w:pPr>
        <w:widowControl w:val="0"/>
        <w:tabs>
          <w:tab w:val="left" w:pos="19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 принимать учебную задачу;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организовывать свою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предлагаемый план действий, действовать по плану;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прогнозировать необходимые действия для получения практического результата, планировать работу;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действия контроля и оценки;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воспринимать советы, оценку учителя и других обучающихся, стараться учитывать их в работе.</w:t>
      </w:r>
    </w:p>
    <w:p w:rsidR="004F5EAD" w:rsidRPr="004F5EAD" w:rsidRDefault="004F5EAD" w:rsidP="004F5EAD">
      <w:pPr>
        <w:widowControl w:val="0"/>
        <w:tabs>
          <w:tab w:val="left" w:pos="19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элементарную совместную деятельность в процессе изготовления изделий, осуществлять взаимопомощь;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F5EAD" w:rsidRPr="004F5EAD" w:rsidRDefault="004F5EAD" w:rsidP="004F5EAD">
      <w:pPr>
        <w:widowControl w:val="0"/>
        <w:tabs>
          <w:tab w:val="left" w:pos="1597"/>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3 классе.</w:t>
      </w:r>
    </w:p>
    <w:p w:rsidR="004F5EAD" w:rsidRPr="004F5EAD" w:rsidRDefault="004F5EAD" w:rsidP="004F5EAD">
      <w:pPr>
        <w:widowControl w:val="0"/>
        <w:tabs>
          <w:tab w:val="left" w:pos="185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профессии и производства.</w:t>
      </w:r>
    </w:p>
    <w:p w:rsidR="004F5EAD" w:rsidRPr="004F5EAD" w:rsidRDefault="004F5EAD" w:rsidP="004F5EAD">
      <w:pPr>
        <w:widowControl w:val="0"/>
        <w:tabs>
          <w:tab w:val="left" w:pos="19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4F5EAD" w:rsidRPr="004F5EAD" w:rsidRDefault="004F5EAD" w:rsidP="004F5EAD">
      <w:pPr>
        <w:widowControl w:val="0"/>
        <w:tabs>
          <w:tab w:val="left" w:pos="19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Бережное и внимательное отношение к природе как источнику сырьевых ресурсов и идей для технологий будущего.</w:t>
      </w:r>
    </w:p>
    <w:p w:rsidR="004F5EAD" w:rsidRPr="004F5EAD" w:rsidRDefault="004F5EAD" w:rsidP="004F5EAD">
      <w:pPr>
        <w:widowControl w:val="0"/>
        <w:tabs>
          <w:tab w:val="left" w:pos="195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4F5EAD" w:rsidRPr="004F5EAD" w:rsidRDefault="004F5EAD" w:rsidP="004F5EAD">
      <w:pPr>
        <w:widowControl w:val="0"/>
        <w:tabs>
          <w:tab w:val="left" w:pos="17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ручной обработки материалов.</w:t>
      </w:r>
    </w:p>
    <w:p w:rsidR="004F5EAD" w:rsidRPr="004F5EAD" w:rsidRDefault="004F5EAD" w:rsidP="004F5EAD">
      <w:pPr>
        <w:widowControl w:val="0"/>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w:t>
      </w:r>
      <w:r w:rsidRPr="004F5EAD">
        <w:rPr>
          <w:rFonts w:ascii="Times New Roman" w:eastAsia="Times New Roman" w:hAnsi="Times New Roman" w:cs="Times New Roman"/>
          <w:color w:val="000000"/>
          <w:sz w:val="24"/>
          <w:szCs w:val="24"/>
          <w:lang w:eastAsia="ru-RU" w:bidi="ru-RU"/>
        </w:rPr>
        <w:lastRenderedPageBreak/>
        <w:t>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Выполнение рицовки на картоне с помощью канцелярского ножа, выполнение отверстий шилом.</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дополнительных материалов. Комбинирование разных материалов в одном изделии.</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 моделирование.</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 моделирование изделий из различных материалов, в том числе наборов «Конструктор» по заданным условиям (технико</w:t>
      </w:r>
      <w:r w:rsidRPr="004F5EAD">
        <w:rPr>
          <w:rFonts w:ascii="Times New Roman" w:eastAsia="Times New Roman" w:hAnsi="Times New Roman" w:cs="Times New Roman"/>
          <w:color w:val="000000"/>
          <w:sz w:val="24"/>
          <w:szCs w:val="24"/>
          <w:lang w:eastAsia="ru-RU" w:bidi="ru-RU"/>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ИКТ.</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Информационная среда, основные источники (органы восприятия) информации, получаемой человеком. Сохранение и передача информации.</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4F5EAD">
        <w:rPr>
          <w:rFonts w:ascii="Times New Roman" w:eastAsia="Times New Roman" w:hAnsi="Times New Roman" w:cs="Times New Roman"/>
          <w:color w:val="000000"/>
          <w:sz w:val="24"/>
          <w:szCs w:val="24"/>
          <w:lang w:val="en-US" w:bidi="en-US"/>
        </w:rPr>
        <w:t>DVD</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eastAsia="ru-RU" w:bidi="ru-RU"/>
        </w:rPr>
        <w:t xml:space="preserve">Работа с текстовым редактором </w:t>
      </w:r>
      <w:r w:rsidRPr="004F5EAD">
        <w:rPr>
          <w:rFonts w:ascii="Times New Roman" w:eastAsia="Times New Roman" w:hAnsi="Times New Roman" w:cs="Times New Roman"/>
          <w:color w:val="000000"/>
          <w:sz w:val="24"/>
          <w:szCs w:val="24"/>
          <w:lang w:val="en-US" w:bidi="en-US"/>
        </w:rPr>
        <w:t>MicrosoftWord</w:t>
      </w:r>
      <w:r w:rsidRPr="004F5EAD">
        <w:rPr>
          <w:rFonts w:ascii="Times New Roman" w:eastAsia="Times New Roman" w:hAnsi="Times New Roman" w:cs="Times New Roman"/>
          <w:color w:val="000000"/>
          <w:sz w:val="24"/>
          <w:szCs w:val="24"/>
          <w:lang w:eastAsia="ru-RU" w:bidi="ru-RU"/>
        </w:rPr>
        <w:t>или другим.</w:t>
      </w:r>
    </w:p>
    <w:p w:rsidR="004F5EAD" w:rsidRPr="004F5EAD" w:rsidRDefault="004F5EAD" w:rsidP="004F5EAD">
      <w:pPr>
        <w:widowControl w:val="0"/>
        <w:tabs>
          <w:tab w:val="left" w:pos="174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5EAD" w:rsidRPr="004F5EAD" w:rsidRDefault="004F5EAD" w:rsidP="004F5EAD">
      <w:pPr>
        <w:widowControl w:val="0"/>
        <w:tabs>
          <w:tab w:val="left" w:pos="196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ориентироваться в терминах, используемых в технологии, использовать их в ответах </w:t>
      </w:r>
      <w:r w:rsidRPr="004F5EAD">
        <w:rPr>
          <w:rFonts w:ascii="Times New Roman" w:eastAsia="Times New Roman" w:hAnsi="Times New Roman" w:cs="Times New Roman"/>
          <w:color w:val="000000"/>
          <w:sz w:val="24"/>
          <w:szCs w:val="24"/>
          <w:lang w:eastAsia="ru-RU" w:bidi="ru-RU"/>
        </w:rPr>
        <w:lastRenderedPageBreak/>
        <w:t>на вопросы и высказываниях (в пределах изученного);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анализ предложенных образцов с выделением существенных и несущественных признаков;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работу в соответствии с инструкцией, устной или письменной, а также графически представленной в схеме, таблице;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способы доработки конструкций с учётом предложенных условий;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и воспроизводить простой чертёж (эскиз) развёртки изделия;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восстанавливать нарушенную последовательность выполнения изделия.</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основе анализа информации производить выбор наиболее эффективных способов работы;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поиск необходимой информации для выполнения учебных заданий с использованием учебной литературы;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F5EAD" w:rsidRPr="004F5EAD" w:rsidRDefault="004F5EAD" w:rsidP="004F5EAD">
      <w:pPr>
        <w:widowControl w:val="0"/>
        <w:tabs>
          <w:tab w:val="left" w:pos="198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монологическое высказывание, владеть диалогической формой коммуникации;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рассуждения в форме связи простых суждений об объекте, его строении, свойствах и способах создания;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предметы рукотворного мира, оценивать их достоинства;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собственное мнение, аргументировать выбор вариантов и способов выполнения задания.</w:t>
      </w:r>
    </w:p>
    <w:p w:rsidR="004F5EAD" w:rsidRPr="004F5EAD" w:rsidRDefault="004F5EAD" w:rsidP="004F5EAD">
      <w:pPr>
        <w:widowControl w:val="0"/>
        <w:tabs>
          <w:tab w:val="left" w:pos="199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и сохранять учебную задачу, осуществлять поиск средств для её решения;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волевую саморегуляцию при выполнении задания.</w:t>
      </w:r>
    </w:p>
    <w:p w:rsidR="004F5EAD" w:rsidRPr="004F5EAD" w:rsidRDefault="004F5EAD" w:rsidP="004F5EAD">
      <w:pPr>
        <w:widowControl w:val="0"/>
        <w:tabs>
          <w:tab w:val="left" w:pos="197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себе партнёров по совместной деятельности не только по симпатии, но и по деловым качествам;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справедливо распределять работу, договариваться, приходить к общему решению, отвечать за общий результат работы;</w:t>
      </w:r>
    </w:p>
    <w:p w:rsidR="004F5EAD" w:rsidRPr="004F5EAD" w:rsidRDefault="004F5EAD" w:rsidP="004F5EAD">
      <w:pPr>
        <w:widowControl w:val="0"/>
        <w:tabs>
          <w:tab w:val="left" w:pos="3400"/>
          <w:tab w:val="left" w:pos="6932"/>
          <w:tab w:val="left" w:pos="8598"/>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роли</w:t>
      </w:r>
      <w:r w:rsidRPr="004F5EAD">
        <w:rPr>
          <w:rFonts w:ascii="Times New Roman" w:eastAsia="Times New Roman" w:hAnsi="Times New Roman" w:cs="Times New Roman"/>
          <w:color w:val="000000"/>
          <w:sz w:val="24"/>
          <w:szCs w:val="24"/>
          <w:lang w:eastAsia="ru-RU" w:bidi="ru-RU"/>
        </w:rPr>
        <w:tab/>
        <w:t>лидера, подчинённого,</w:t>
      </w:r>
      <w:r w:rsidRPr="004F5EAD">
        <w:rPr>
          <w:rFonts w:ascii="Times New Roman" w:eastAsia="Times New Roman" w:hAnsi="Times New Roman" w:cs="Times New Roman"/>
          <w:color w:val="000000"/>
          <w:sz w:val="24"/>
          <w:szCs w:val="24"/>
          <w:lang w:eastAsia="ru-RU" w:bidi="ru-RU"/>
        </w:rPr>
        <w:tab/>
        <w:t>соблюдать</w:t>
      </w:r>
      <w:r w:rsidRPr="004F5EAD">
        <w:rPr>
          <w:rFonts w:ascii="Times New Roman" w:eastAsia="Times New Roman" w:hAnsi="Times New Roman" w:cs="Times New Roman"/>
          <w:color w:val="000000"/>
          <w:sz w:val="24"/>
          <w:szCs w:val="24"/>
          <w:lang w:eastAsia="ru-RU" w:bidi="ru-RU"/>
        </w:rPr>
        <w:tab/>
        <w:t>равноправие</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дружелюбие;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взаимопомощь, проявлять ответственность при выполнении своей части работы.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167.9. Содержание обучения в 4 классе.</w:t>
      </w:r>
    </w:p>
    <w:p w:rsidR="004F5EAD" w:rsidRPr="004F5EAD" w:rsidRDefault="004F5EAD" w:rsidP="004F5EAD">
      <w:pPr>
        <w:widowControl w:val="0"/>
        <w:tabs>
          <w:tab w:val="left" w:pos="18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профессии и производства.</w:t>
      </w:r>
    </w:p>
    <w:p w:rsidR="004F5EAD" w:rsidRPr="004F5EAD" w:rsidRDefault="004F5EAD" w:rsidP="004F5EAD">
      <w:pPr>
        <w:widowControl w:val="0"/>
        <w:tabs>
          <w:tab w:val="left" w:pos="202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Профессии и технологии современного мира. Использование</w:t>
      </w:r>
    </w:p>
    <w:p w:rsidR="004F5EAD" w:rsidRPr="004F5EAD" w:rsidRDefault="004F5EAD" w:rsidP="004F5EAD">
      <w:pPr>
        <w:widowControl w:val="0"/>
        <w:tabs>
          <w:tab w:val="left" w:pos="3400"/>
          <w:tab w:val="left" w:pos="6932"/>
          <w:tab w:val="left" w:pos="859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достижений науки в</w:t>
      </w:r>
      <w:r w:rsidRPr="004F5EAD">
        <w:rPr>
          <w:rFonts w:ascii="Times New Roman" w:eastAsia="Times New Roman" w:hAnsi="Times New Roman" w:cs="Times New Roman"/>
          <w:color w:val="000000"/>
          <w:sz w:val="24"/>
          <w:szCs w:val="24"/>
          <w:lang w:eastAsia="ru-RU" w:bidi="ru-RU"/>
        </w:rPr>
        <w:tab/>
        <w:t>развитии технического</w:t>
      </w:r>
      <w:r w:rsidRPr="004F5EAD">
        <w:rPr>
          <w:rFonts w:ascii="Times New Roman" w:eastAsia="Times New Roman" w:hAnsi="Times New Roman" w:cs="Times New Roman"/>
          <w:color w:val="000000"/>
          <w:sz w:val="24"/>
          <w:szCs w:val="24"/>
          <w:lang w:eastAsia="ru-RU" w:bidi="ru-RU"/>
        </w:rPr>
        <w:tab/>
        <w:t>прогресса.</w:t>
      </w:r>
      <w:r w:rsidRPr="004F5EAD">
        <w:rPr>
          <w:rFonts w:ascii="Times New Roman" w:eastAsia="Times New Roman" w:hAnsi="Times New Roman" w:cs="Times New Roman"/>
          <w:color w:val="000000"/>
          <w:sz w:val="24"/>
          <w:szCs w:val="24"/>
          <w:lang w:eastAsia="ru-RU" w:bidi="ru-RU"/>
        </w:rPr>
        <w:tab/>
        <w:t>Изобретение</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4F5EAD" w:rsidRPr="004F5EAD" w:rsidRDefault="004F5EAD" w:rsidP="004F5EAD">
      <w:pPr>
        <w:widowControl w:val="0"/>
        <w:tabs>
          <w:tab w:val="left" w:pos="198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Профессии, связанные с опасностями (пожарные, космонавты, химики и другие).</w:t>
      </w:r>
    </w:p>
    <w:p w:rsidR="004F5EAD" w:rsidRPr="004F5EAD" w:rsidRDefault="004F5EAD" w:rsidP="004F5EAD">
      <w:pPr>
        <w:widowControl w:val="0"/>
        <w:tabs>
          <w:tab w:val="left" w:pos="199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4F5EAD" w:rsidRPr="004F5EAD" w:rsidRDefault="004F5EAD" w:rsidP="004F5EAD">
      <w:pPr>
        <w:widowControl w:val="0"/>
        <w:tabs>
          <w:tab w:val="left" w:pos="199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4F5EAD" w:rsidRPr="004F5EAD" w:rsidRDefault="004F5EAD" w:rsidP="004F5EAD">
      <w:pPr>
        <w:widowControl w:val="0"/>
        <w:tabs>
          <w:tab w:val="left" w:pos="200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Технологии ручной обработки материалов.</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Синтетические материалы - ткани, полимеры (пластик, поролон). Их свойства. Создание синтетических материалов с заданными свойствами.</w:t>
      </w:r>
    </w:p>
    <w:p w:rsidR="004F5EAD" w:rsidRPr="004F5EAD" w:rsidRDefault="004F5EAD" w:rsidP="004F5EAD">
      <w:pPr>
        <w:widowControl w:val="0"/>
        <w:tabs>
          <w:tab w:val="left" w:pos="194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4F5EAD" w:rsidRPr="004F5EAD" w:rsidRDefault="004F5EAD" w:rsidP="004F5EAD">
      <w:pPr>
        <w:widowControl w:val="0"/>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4F5EAD" w:rsidRPr="004F5EAD" w:rsidRDefault="004F5EAD" w:rsidP="004F5EAD">
      <w:pPr>
        <w:widowControl w:val="0"/>
        <w:tabs>
          <w:tab w:val="left" w:pos="195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4F5EAD" w:rsidRPr="004F5EAD" w:rsidRDefault="004F5EAD" w:rsidP="004F5EAD">
      <w:pPr>
        <w:widowControl w:val="0"/>
        <w:tabs>
          <w:tab w:val="left" w:pos="199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Комбинированное использование разных материалов.</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 моделирование.</w:t>
      </w:r>
    </w:p>
    <w:p w:rsidR="004F5EAD" w:rsidRPr="004F5EAD" w:rsidRDefault="004F5EAD" w:rsidP="004F5EAD">
      <w:pPr>
        <w:widowControl w:val="0"/>
        <w:tabs>
          <w:tab w:val="left" w:pos="193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Современные требования к техническим устройствам (экологичность, безопасность, эргономичность и другие).</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4F5EAD" w:rsidRPr="004F5EAD" w:rsidRDefault="004F5EAD" w:rsidP="004F5EAD">
      <w:pPr>
        <w:widowControl w:val="0"/>
        <w:tabs>
          <w:tab w:val="left" w:pos="17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ИКТ.</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Работа с доступной информацией в Интернете и на цифровых носителях информации.</w:t>
      </w:r>
    </w:p>
    <w:p w:rsidR="004F5EAD" w:rsidRPr="004F5EAD" w:rsidRDefault="004F5EAD" w:rsidP="004F5EAD">
      <w:pPr>
        <w:widowControl w:val="0"/>
        <w:tabs>
          <w:tab w:val="left" w:pos="195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w:t>
      </w:r>
      <w:r w:rsidRPr="004F5EAD">
        <w:rPr>
          <w:rFonts w:ascii="Times New Roman" w:eastAsia="Times New Roman" w:hAnsi="Times New Roman" w:cs="Times New Roman"/>
          <w:color w:val="000000"/>
          <w:sz w:val="24"/>
          <w:szCs w:val="24"/>
          <w:lang w:eastAsia="ru-RU" w:bidi="ru-RU"/>
        </w:rPr>
        <w:lastRenderedPageBreak/>
        <w:t xml:space="preserve">рисунков из ресурса компьютера в оформлении изделий и другие. Создание презентаций в программе </w:t>
      </w:r>
      <w:r w:rsidRPr="004F5EAD">
        <w:rPr>
          <w:rFonts w:ascii="Times New Roman" w:eastAsia="Times New Roman" w:hAnsi="Times New Roman" w:cs="Times New Roman"/>
          <w:color w:val="000000"/>
          <w:sz w:val="24"/>
          <w:szCs w:val="24"/>
          <w:lang w:val="en-US" w:bidi="en-US"/>
        </w:rPr>
        <w:t>PowerPoint</w:t>
      </w:r>
      <w:r w:rsidRPr="004F5EAD">
        <w:rPr>
          <w:rFonts w:ascii="Times New Roman" w:eastAsia="Times New Roman" w:hAnsi="Times New Roman" w:cs="Times New Roman"/>
          <w:color w:val="000000"/>
          <w:sz w:val="24"/>
          <w:szCs w:val="24"/>
          <w:lang w:eastAsia="ru-RU" w:bidi="ru-RU"/>
        </w:rPr>
        <w:t>или другой.</w:t>
      </w:r>
    </w:p>
    <w:p w:rsidR="004F5EAD" w:rsidRPr="004F5EAD" w:rsidRDefault="004F5EAD" w:rsidP="004F5EAD">
      <w:pPr>
        <w:widowControl w:val="0"/>
        <w:tabs>
          <w:tab w:val="left" w:pos="173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5EAD" w:rsidRPr="004F5EAD" w:rsidRDefault="004F5EAD" w:rsidP="004F5EAD">
      <w:pPr>
        <w:widowControl w:val="0"/>
        <w:tabs>
          <w:tab w:val="left" w:pos="194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терминах, используемых в технологии, использовать их в ответах на вопросы и высказываниях (в пределах изученного);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конструкции предложенных образцов изделий;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действия анализа и синтеза, сравнения, классификации предметов (изделий) с учётом указанных критериев;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4F5EAD" w:rsidRPr="004F5EAD" w:rsidRDefault="004F5EAD" w:rsidP="004F5EAD">
      <w:pPr>
        <w:widowControl w:val="0"/>
        <w:tabs>
          <w:tab w:val="left" w:pos="196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основе анализа информации производить выбор наиболее эффективных способов работы;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поиск дополнительной информации по тематике творческих и проектных работ;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рисунки из ресурса компьютера в оформлении изделий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F5EAD" w:rsidRPr="004F5EAD" w:rsidRDefault="004F5EAD" w:rsidP="004F5EAD">
      <w:pPr>
        <w:widowControl w:val="0"/>
        <w:tabs>
          <w:tab w:val="left" w:pos="196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тексты-рассуждения: раскрывать последовательность операций при работе с разными материалами;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4F5EAD" w:rsidRPr="004F5EAD" w:rsidRDefault="004F5EAD" w:rsidP="004F5EAD">
      <w:pPr>
        <w:widowControl w:val="0"/>
        <w:tabs>
          <w:tab w:val="left" w:pos="196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У обучающегося будут сформированы следующие умения самоорганизации и самоконтроля </w:t>
      </w:r>
      <w:r w:rsidRPr="004F5EAD">
        <w:rPr>
          <w:rFonts w:ascii="Times New Roman" w:eastAsia="Times New Roman" w:hAnsi="Times New Roman" w:cs="Times New Roman"/>
          <w:color w:val="000000"/>
          <w:sz w:val="24"/>
          <w:szCs w:val="24"/>
          <w:lang w:eastAsia="ru-RU" w:bidi="ru-RU"/>
        </w:rPr>
        <w:lastRenderedPageBreak/>
        <w:t>как часть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 принимать учебную задачу, самостоятельно определять цели учебно-познавательной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планировать практическую работу в соответствии с поставленной целью и выполнять её в соответствии с планом;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волевую саморегуляцию при выполнении задания.</w:t>
      </w:r>
    </w:p>
    <w:p w:rsidR="004F5EAD" w:rsidRPr="004F5EAD" w:rsidRDefault="004F5EAD" w:rsidP="004F5EAD">
      <w:pPr>
        <w:widowControl w:val="0"/>
        <w:tabs>
          <w:tab w:val="left" w:pos="196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167.10. Планируемые результаты освоения программы по технологии на уровне начального общего образования.</w:t>
      </w:r>
    </w:p>
    <w:p w:rsidR="004F5EAD" w:rsidRPr="004F5EAD" w:rsidRDefault="004F5EAD" w:rsidP="004F5EAD">
      <w:pPr>
        <w:widowControl w:val="0"/>
        <w:tabs>
          <w:tab w:val="left" w:pos="186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готовность вступать в сотрудничество с другими людьми с учётом этики общения, проявление толерантности и доброжелательности.</w:t>
      </w:r>
    </w:p>
    <w:p w:rsidR="004F5EAD" w:rsidRPr="004F5EAD" w:rsidRDefault="004F5EAD" w:rsidP="004F5EAD">
      <w:pPr>
        <w:widowControl w:val="0"/>
        <w:tabs>
          <w:tab w:val="left" w:pos="188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w:t>
      </w:r>
      <w:r w:rsidRPr="004F5EAD">
        <w:rPr>
          <w:rFonts w:ascii="Times New Roman" w:eastAsia="Times New Roman" w:hAnsi="Times New Roman" w:cs="Times New Roman"/>
          <w:color w:val="000000"/>
          <w:sz w:val="24"/>
          <w:szCs w:val="24"/>
          <w:lang w:eastAsia="ru-RU" w:bidi="ru-RU"/>
        </w:rPr>
        <w:lastRenderedPageBreak/>
        <w:t>коммуникативные универсальные учебные действия, регулятивные универсальные учебные действия, совместная деятельность.</w:t>
      </w:r>
    </w:p>
    <w:p w:rsidR="004F5EAD" w:rsidRPr="004F5EAD" w:rsidRDefault="004F5EAD" w:rsidP="004F5EAD">
      <w:pPr>
        <w:widowControl w:val="0"/>
        <w:tabs>
          <w:tab w:val="left" w:pos="209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анализ объектов и изделий с выделением существенных и несущественных признаков;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сравнивать группы объектов (изделий), выделять в них общее и различия;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обобщения (технико-технологического и декоративно</w:t>
      </w:r>
      <w:r w:rsidRPr="004F5EAD">
        <w:rPr>
          <w:rFonts w:ascii="Times New Roman" w:eastAsia="Times New Roman" w:hAnsi="Times New Roman" w:cs="Times New Roman"/>
          <w:color w:val="000000"/>
          <w:sz w:val="24"/>
          <w:szCs w:val="24"/>
          <w:lang w:eastAsia="ru-RU" w:bidi="ru-RU"/>
        </w:rPr>
        <w:softHyphen/>
        <w:t>художественного характера) по изучаемой тематике;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схемы, модели и простейшие чертежи в собственной практической творческой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4F5EAD">
        <w:rPr>
          <w:rFonts w:ascii="Times New Roman" w:eastAsia="Times New Roman" w:hAnsi="Times New Roman" w:cs="Times New Roman"/>
          <w:color w:val="000000"/>
          <w:sz w:val="24"/>
          <w:szCs w:val="24"/>
          <w:lang w:eastAsia="ru-RU" w:bidi="ru-RU"/>
        </w:rPr>
        <w:softHyphen/>
        <w:t>художественной задачей;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4F5EAD" w:rsidRPr="004F5EAD" w:rsidRDefault="004F5EAD" w:rsidP="004F5EAD">
      <w:pPr>
        <w:widowControl w:val="0"/>
        <w:tabs>
          <w:tab w:val="left" w:pos="20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следовать при выполнении работы инструкциям учителя или представленным в других информационных источниках.</w:t>
      </w:r>
    </w:p>
    <w:p w:rsidR="004F5EAD" w:rsidRPr="004F5EAD" w:rsidRDefault="004F5EAD" w:rsidP="004F5EAD">
      <w:pPr>
        <w:widowControl w:val="0"/>
        <w:tabs>
          <w:tab w:val="left" w:pos="20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тексты-описания на основе наблюдений (рассматривания) изделий декоративно-прикладного искусства народов России;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объяснять последовательность совершаемых действий при создании изделия.</w:t>
      </w:r>
    </w:p>
    <w:p w:rsidR="004F5EAD" w:rsidRPr="004F5EAD" w:rsidRDefault="004F5EAD" w:rsidP="004F5EAD">
      <w:pPr>
        <w:widowControl w:val="0"/>
        <w:tabs>
          <w:tab w:val="left" w:pos="210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рационально организовывать свою работу (подготовка рабочего места, поддержание и наведение порядка, уборка после работы);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правила безопасности труда при выполнении работы;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планировать работу, соотносить свои действия с поставленной целью;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w:t>
      </w:r>
      <w:r w:rsidRPr="004F5EAD">
        <w:rPr>
          <w:rFonts w:ascii="Times New Roman" w:eastAsia="Times New Roman" w:hAnsi="Times New Roman" w:cs="Times New Roman"/>
          <w:color w:val="000000"/>
          <w:sz w:val="24"/>
          <w:szCs w:val="24"/>
          <w:lang w:eastAsia="ru-RU" w:bidi="ru-RU"/>
        </w:rPr>
        <w:lastRenderedPageBreak/>
        <w:t>ошибок;</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волевую саморегуляцию при выполнении работы.</w:t>
      </w:r>
    </w:p>
    <w:p w:rsidR="004F5EAD" w:rsidRPr="004F5EAD" w:rsidRDefault="004F5EAD" w:rsidP="004F5EAD">
      <w:pPr>
        <w:widowControl w:val="0"/>
        <w:tabs>
          <w:tab w:val="left" w:pos="210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совместной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4F5EAD" w:rsidRPr="004F5EAD" w:rsidRDefault="004F5EAD" w:rsidP="004F5EAD">
      <w:pPr>
        <w:widowControl w:val="0"/>
        <w:tabs>
          <w:tab w:val="left" w:pos="18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технологии: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правильно организовывать свой труд: своевременно подготавливать и убирать рабочее место, поддерживать порядок на нём в процессе труда;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применять правила безопасной работы ножницами, иглой и аккуратной работы с клеем;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ориентироваться в наименованиях основных технологических операций: разметка деталей, выделение деталей, сборка изделия;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оформлять изделия строчкой прямого стежка;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смысл понятий «изделие», «деталь изделия», «образец», «заготовка», «материал», «инструмент», «приспособление», «конструирование», «аппликация»;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задания с использованием готового плана;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и выполнять последовательность изготовления несложных изделий: разметка, резание, сборка, отделка;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w:t>
      </w:r>
      <w:r w:rsidRPr="004F5EAD">
        <w:rPr>
          <w:rFonts w:ascii="Times New Roman" w:eastAsia="Times New Roman" w:hAnsi="Times New Roman" w:cs="Times New Roman"/>
          <w:color w:val="000000"/>
          <w:sz w:val="24"/>
          <w:szCs w:val="24"/>
          <w:lang w:eastAsia="ru-RU" w:bidi="ru-RU"/>
        </w:rPr>
        <w:lastRenderedPageBreak/>
        <w:t>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для сушки плоских изделий пресс;</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 помощью учителя выполнять практическую работу и самоконтроль с использованием инструкционной карты, образца, шаблона;</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элементарное сотрудничество, участвовать в коллективных работах под руководством учителя;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несложные коллективные работы проектного характера.</w:t>
      </w:r>
    </w:p>
    <w:p w:rsidR="004F5EAD" w:rsidRPr="004F5EAD" w:rsidRDefault="004F5EAD" w:rsidP="004F5EAD">
      <w:pPr>
        <w:widowControl w:val="0"/>
        <w:tabs>
          <w:tab w:val="left" w:pos="187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технологии: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выделять, называть и применять изученные общие правила создания рукотворного мира в своей предметно-творческой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биговку;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построение простейшего лекала (выкройки) правильной геометрической формы и разметку деталей кроя на ткани по нему/ней;</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и моделировать изделия из различных материалов по модели, простейшему чертежу или эскизу;</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w:t>
      </w:r>
      <w:r w:rsidRPr="004F5EAD">
        <w:rPr>
          <w:rFonts w:ascii="Times New Roman" w:eastAsia="Times New Roman" w:hAnsi="Times New Roman" w:cs="Times New Roman"/>
          <w:color w:val="000000"/>
          <w:sz w:val="24"/>
          <w:szCs w:val="24"/>
          <w:lang w:eastAsia="ru-RU" w:bidi="ru-RU"/>
        </w:rPr>
        <w:lastRenderedPageBreak/>
        <w:t>самостоятельной интеллектуальной и практической деятельности;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профессии людей, работающих в сфере обслуживания.</w:t>
      </w:r>
    </w:p>
    <w:p w:rsidR="004F5EAD" w:rsidRPr="004F5EAD" w:rsidRDefault="004F5EAD" w:rsidP="004F5EAD">
      <w:pPr>
        <w:widowControl w:val="0"/>
        <w:tabs>
          <w:tab w:val="left" w:pos="1883"/>
        </w:tabs>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технологии: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смысл понятий «чертёж развёртки», «канцелярский нож», «шило», «искусственный материал»;</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выделять и называть характерные особенности изученных видов декоративно</w:t>
      </w:r>
      <w:r w:rsidRPr="004F5EAD">
        <w:rPr>
          <w:rFonts w:ascii="Times New Roman" w:eastAsia="Times New Roman" w:hAnsi="Times New Roman" w:cs="Times New Roman"/>
          <w:color w:val="000000"/>
          <w:sz w:val="24"/>
          <w:szCs w:val="24"/>
          <w:lang w:eastAsia="ru-RU" w:bidi="ru-RU"/>
        </w:rPr>
        <w:softHyphen/>
        <w:t>прикладного искусства, профессии мастеров прикладного искусства (в рамках изученного);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и называть по характерным особенностям образцов или по описанию изученные и распространённые в крае ремёсла;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читать чертёж развёртки и выполнять разметку развёрток с помощью чертёжных инструментов (линейка, угольник, циркуль);</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узнавать и называть линии чертежа (осевая и центровая); безопасно пользоваться канцелярским ножом, шилом; выполнять рицовку;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соединение деталей и отделку изделия освоенными ручными строчками;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4F5EAD">
        <w:rPr>
          <w:rFonts w:ascii="Times New Roman" w:eastAsia="Times New Roman" w:hAnsi="Times New Roman" w:cs="Times New Roman"/>
          <w:color w:val="000000"/>
          <w:sz w:val="24"/>
          <w:szCs w:val="24"/>
          <w:lang w:eastAsia="ru-RU" w:bidi="ru-RU"/>
        </w:rPr>
        <w:softHyphen/>
        <w:t>художественным условиям;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изменять конструкцию изделия по заданным условиям;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способ соединения и соединительный материал в зависимости от требований конструкции;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назначение основных устройств персонального компьютера для ввода, вывода и обработки информации;</w:t>
      </w:r>
    </w:p>
    <w:p w:rsidR="004F5EAD" w:rsidRPr="004F5EAD" w:rsidRDefault="004F5EAD" w:rsidP="004F5EAD">
      <w:pPr>
        <w:widowControl w:val="0"/>
        <w:spacing w:after="0" w:line="240" w:lineRule="auto"/>
        <w:ind w:left="108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проектные задания в соответствии с содержанием изученного материала на основе полученных знаний и умений.</w:t>
      </w:r>
    </w:p>
    <w:p w:rsidR="004F5EAD" w:rsidRPr="004F5EAD" w:rsidRDefault="004F5EAD" w:rsidP="004F5EAD">
      <w:pPr>
        <w:widowControl w:val="0"/>
        <w:tabs>
          <w:tab w:val="left" w:pos="1863"/>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технологии: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элементарные основы бытовой культуры, выполнять доступные действия по самообслуживанию и доступные виды домашнего труда;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 основе усвоенных правил дизайна решать простейшие художественно</w:t>
      </w:r>
      <w:r w:rsidRPr="004F5EAD">
        <w:rPr>
          <w:rFonts w:ascii="Times New Roman" w:eastAsia="Times New Roman" w:hAnsi="Times New Roman" w:cs="Times New Roman"/>
          <w:color w:val="000000"/>
          <w:sz w:val="24"/>
          <w:szCs w:val="24"/>
          <w:lang w:eastAsia="ru-RU" w:bidi="ru-RU"/>
        </w:rPr>
        <w:softHyphen/>
        <w:t>конструкторские задачи по созданию изделий с заданной функцией;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работать с доступной информацией, работать в программах </w:t>
      </w:r>
      <w:r w:rsidRPr="004F5EAD">
        <w:rPr>
          <w:rFonts w:ascii="Times New Roman" w:eastAsia="Times New Roman" w:hAnsi="Times New Roman" w:cs="Times New Roman"/>
          <w:color w:val="000000"/>
          <w:sz w:val="24"/>
          <w:szCs w:val="24"/>
          <w:lang w:val="en-US" w:bidi="en-US"/>
        </w:rPr>
        <w:t>Word</w:t>
      </w:r>
      <w:r w:rsidRPr="004F5EAD">
        <w:rPr>
          <w:rFonts w:ascii="Times New Roman" w:eastAsia="Times New Roman" w:hAnsi="Times New Roman" w:cs="Times New Roman"/>
          <w:color w:val="000000"/>
          <w:sz w:val="24"/>
          <w:szCs w:val="24"/>
          <w:lang w:bidi="en-US"/>
        </w:rPr>
        <w:t xml:space="preserve">, </w:t>
      </w:r>
      <w:r w:rsidRPr="004F5EAD">
        <w:rPr>
          <w:rFonts w:ascii="Times New Roman" w:eastAsia="Times New Roman" w:hAnsi="Times New Roman" w:cs="Times New Roman"/>
          <w:color w:val="000000"/>
          <w:sz w:val="24"/>
          <w:szCs w:val="24"/>
          <w:lang w:val="en-US" w:bidi="en-US"/>
        </w:rPr>
        <w:t>PowerPoint</w:t>
      </w:r>
      <w:r w:rsidRPr="004F5EAD">
        <w:rPr>
          <w:rFonts w:ascii="Times New Roman" w:eastAsia="Times New Roman" w:hAnsi="Times New Roman" w:cs="Times New Roman"/>
          <w:color w:val="000000"/>
          <w:sz w:val="24"/>
          <w:szCs w:val="24"/>
          <w:lang w:bidi="en-US"/>
        </w:rPr>
        <w:t>;</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4F5EAD" w:rsidRPr="00137364" w:rsidRDefault="00137364" w:rsidP="004F5EAD">
      <w:pPr>
        <w:widowControl w:val="0"/>
        <w:tabs>
          <w:tab w:val="left" w:pos="1316"/>
        </w:tabs>
        <w:spacing w:after="0" w:line="240" w:lineRule="auto"/>
        <w:ind w:left="360"/>
        <w:jc w:val="both"/>
        <w:rPr>
          <w:rFonts w:ascii="Times New Roman" w:eastAsia="Times New Roman" w:hAnsi="Times New Roman" w:cs="Times New Roman"/>
          <w:b/>
          <w:color w:val="000000"/>
          <w:sz w:val="24"/>
          <w:szCs w:val="24"/>
          <w:lang w:eastAsia="ru-RU" w:bidi="ru-RU"/>
        </w:rPr>
      </w:pPr>
      <w:r w:rsidRPr="00137364">
        <w:rPr>
          <w:rFonts w:ascii="Times New Roman" w:eastAsia="Times New Roman" w:hAnsi="Times New Roman" w:cs="Times New Roman"/>
          <w:b/>
          <w:color w:val="000000"/>
          <w:sz w:val="24"/>
          <w:szCs w:val="24"/>
          <w:lang w:eastAsia="ru-RU" w:bidi="ru-RU"/>
        </w:rPr>
        <w:t>Р</w:t>
      </w:r>
      <w:r w:rsidR="004F5EAD" w:rsidRPr="00137364">
        <w:rPr>
          <w:rFonts w:ascii="Times New Roman" w:eastAsia="Times New Roman" w:hAnsi="Times New Roman" w:cs="Times New Roman"/>
          <w:b/>
          <w:color w:val="000000"/>
          <w:sz w:val="24"/>
          <w:szCs w:val="24"/>
          <w:lang w:eastAsia="ru-RU" w:bidi="ru-RU"/>
        </w:rPr>
        <w:t>абочая программа по учебному предмету «Физическая культура».</w:t>
      </w:r>
    </w:p>
    <w:p w:rsidR="004F5EAD" w:rsidRPr="004F5EAD" w:rsidRDefault="004F5EAD" w:rsidP="004F5EAD">
      <w:pPr>
        <w:widowControl w:val="0"/>
        <w:tabs>
          <w:tab w:val="left" w:pos="1527"/>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4F5EAD" w:rsidRPr="004F5EAD" w:rsidRDefault="004F5EAD" w:rsidP="004F5EAD">
      <w:pPr>
        <w:widowControl w:val="0"/>
        <w:tabs>
          <w:tab w:val="left" w:pos="1754"/>
        </w:tabs>
        <w:spacing w:after="0" w:line="240" w:lineRule="auto"/>
        <w:ind w:left="19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Пояснительная записка.</w:t>
      </w:r>
    </w:p>
    <w:p w:rsidR="004F5EAD" w:rsidRPr="004F5EAD" w:rsidRDefault="004F5EAD" w:rsidP="00651A3B">
      <w:pPr>
        <w:widowControl w:val="0"/>
        <w:tabs>
          <w:tab w:val="left" w:pos="1950"/>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F5EAD" w:rsidRPr="004F5EAD" w:rsidRDefault="004F5EAD" w:rsidP="00651A3B">
      <w:pPr>
        <w:widowControl w:val="0"/>
        <w:tabs>
          <w:tab w:val="left" w:pos="1945"/>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При создании программы по </w:t>
      </w:r>
      <w:r w:rsidR="00651A3B">
        <w:rPr>
          <w:rFonts w:ascii="Times New Roman" w:eastAsia="Times New Roman" w:hAnsi="Times New Roman" w:cs="Times New Roman"/>
          <w:color w:val="000000"/>
          <w:sz w:val="24"/>
          <w:szCs w:val="24"/>
          <w:lang w:eastAsia="ru-RU" w:bidi="ru-RU"/>
        </w:rPr>
        <w:t>физической культуре учитывались</w:t>
      </w:r>
      <w:r w:rsidRPr="004F5EAD">
        <w:rPr>
          <w:rFonts w:ascii="Times New Roman" w:eastAsia="Times New Roman" w:hAnsi="Times New Roman" w:cs="Times New Roman"/>
          <w:color w:val="000000"/>
          <w:sz w:val="24"/>
          <w:szCs w:val="24"/>
          <w:lang w:eastAsia="ru-RU" w:bidi="ru-RU"/>
        </w:rPr>
        <w:t>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4F5EAD" w:rsidRPr="004F5EAD" w:rsidRDefault="004F5EAD" w:rsidP="00651A3B">
      <w:pPr>
        <w:widowControl w:val="0"/>
        <w:tabs>
          <w:tab w:val="left" w:pos="1950"/>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w:t>
      </w:r>
      <w:r w:rsidRPr="004F5EAD">
        <w:rPr>
          <w:rFonts w:ascii="Times New Roman" w:eastAsia="Times New Roman" w:hAnsi="Times New Roman" w:cs="Times New Roman"/>
          <w:color w:val="000000"/>
          <w:sz w:val="24"/>
          <w:szCs w:val="24"/>
          <w:lang w:eastAsia="ru-RU" w:bidi="ru-RU"/>
        </w:rPr>
        <w:lastRenderedPageBreak/>
        <w:t>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4F5EAD" w:rsidRPr="004F5EAD" w:rsidRDefault="004F5EAD" w:rsidP="00651A3B">
      <w:pPr>
        <w:widowControl w:val="0"/>
        <w:tabs>
          <w:tab w:val="left" w:pos="1945"/>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4F5EAD" w:rsidRPr="004F5EAD" w:rsidRDefault="004F5EAD" w:rsidP="00651A3B">
      <w:pPr>
        <w:widowControl w:val="0"/>
        <w:tabs>
          <w:tab w:val="left" w:pos="1206"/>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4F5EAD" w:rsidRPr="004F5EAD" w:rsidRDefault="004F5EAD" w:rsidP="00651A3B">
      <w:pPr>
        <w:widowControl w:val="0"/>
        <w:tabs>
          <w:tab w:val="left" w:pos="1945"/>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F5EAD" w:rsidRPr="004F5EAD" w:rsidRDefault="004F5EAD" w:rsidP="00651A3B">
      <w:pPr>
        <w:widowControl w:val="0"/>
        <w:tabs>
          <w:tab w:val="left" w:pos="1950"/>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4F5EAD" w:rsidRPr="004F5EAD" w:rsidRDefault="004F5EAD" w:rsidP="00651A3B">
      <w:pPr>
        <w:widowControl w:val="0"/>
        <w:tabs>
          <w:tab w:val="left" w:pos="1954"/>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4F5EAD" w:rsidRPr="004F5EAD" w:rsidRDefault="004F5EAD" w:rsidP="004F5EAD">
      <w:pPr>
        <w:widowControl w:val="0"/>
        <w:tabs>
          <w:tab w:val="left" w:pos="2034"/>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программе по физической культуре нашли своё отражение условия</w:t>
      </w:r>
    </w:p>
    <w:p w:rsidR="004F5EAD" w:rsidRPr="004F5EAD" w:rsidRDefault="004F5EAD" w:rsidP="00651A3B">
      <w:pPr>
        <w:widowControl w:val="0"/>
        <w:tabs>
          <w:tab w:val="left" w:pos="6898"/>
          <w:tab w:val="left" w:pos="8909"/>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Концепции</w:t>
      </w:r>
      <w:r w:rsidR="00651A3B">
        <w:rPr>
          <w:rFonts w:ascii="Times New Roman" w:eastAsia="Times New Roman" w:hAnsi="Times New Roman" w:cs="Times New Roman"/>
          <w:color w:val="000000"/>
          <w:sz w:val="24"/>
          <w:szCs w:val="24"/>
          <w:lang w:eastAsia="ru-RU" w:bidi="ru-RU"/>
        </w:rPr>
        <w:t xml:space="preserve"> преподавания учебного предмета </w:t>
      </w:r>
      <w:r w:rsidRPr="004F5EAD">
        <w:rPr>
          <w:rFonts w:ascii="Times New Roman" w:eastAsia="Times New Roman" w:hAnsi="Times New Roman" w:cs="Times New Roman"/>
          <w:color w:val="000000"/>
          <w:sz w:val="24"/>
          <w:szCs w:val="24"/>
          <w:lang w:eastAsia="ru-RU" w:bidi="ru-RU"/>
        </w:rPr>
        <w:t>«Физическая</w:t>
      </w:r>
      <w:r w:rsidRPr="004F5EAD">
        <w:rPr>
          <w:rFonts w:ascii="Times New Roman" w:eastAsia="Times New Roman" w:hAnsi="Times New Roman" w:cs="Times New Roman"/>
          <w:color w:val="000000"/>
          <w:sz w:val="24"/>
          <w:szCs w:val="24"/>
          <w:lang w:eastAsia="ru-RU" w:bidi="ru-RU"/>
        </w:rPr>
        <w:tab/>
        <w:t>культура»</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образовательных организациях Российской Федерации, реализующих основные общеобразовательные программы.</w:t>
      </w:r>
    </w:p>
    <w:p w:rsidR="004F5EAD" w:rsidRPr="004F5EAD" w:rsidRDefault="004F5EAD" w:rsidP="004F5EAD">
      <w:pPr>
        <w:widowControl w:val="0"/>
        <w:tabs>
          <w:tab w:val="left" w:pos="2145"/>
        </w:tabs>
        <w:spacing w:after="0" w:line="240" w:lineRule="auto"/>
        <w:ind w:left="252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Предметом обучения физической культуре на уровне начального</w:t>
      </w:r>
    </w:p>
    <w:p w:rsidR="004F5EAD" w:rsidRPr="004F5EAD" w:rsidRDefault="004F5EAD" w:rsidP="004F5EAD">
      <w:pPr>
        <w:widowControl w:val="0"/>
        <w:tabs>
          <w:tab w:val="left" w:pos="6898"/>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общего образования является двигательная</w:t>
      </w:r>
      <w:r w:rsidRPr="004F5EAD">
        <w:rPr>
          <w:rFonts w:ascii="Times New Roman" w:eastAsia="Times New Roman" w:hAnsi="Times New Roman" w:cs="Times New Roman"/>
          <w:color w:val="000000"/>
          <w:sz w:val="24"/>
          <w:szCs w:val="24"/>
          <w:lang w:eastAsia="ru-RU" w:bidi="ru-RU"/>
        </w:rPr>
        <w:tab/>
        <w:t>деятельность человека</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w:t>
      </w:r>
      <w:r w:rsidRPr="004F5EAD">
        <w:rPr>
          <w:rFonts w:ascii="Times New Roman" w:eastAsia="Times New Roman" w:hAnsi="Times New Roman" w:cs="Times New Roman"/>
          <w:color w:val="000000"/>
          <w:sz w:val="24"/>
          <w:szCs w:val="24"/>
          <w:lang w:eastAsia="ru-RU" w:bidi="ru-RU"/>
        </w:rPr>
        <w:lastRenderedPageBreak/>
        <w:t>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4F5EAD" w:rsidRPr="004F5EAD" w:rsidRDefault="004F5EAD" w:rsidP="00651A3B">
      <w:pPr>
        <w:widowControl w:val="0"/>
        <w:tabs>
          <w:tab w:val="left" w:pos="2338"/>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4F5EAD" w:rsidRPr="004F5EAD" w:rsidRDefault="004F5EAD" w:rsidP="00651A3B">
      <w:pPr>
        <w:widowControl w:val="0"/>
        <w:tabs>
          <w:tab w:val="left" w:pos="2094"/>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4F5EAD" w:rsidRPr="004F5EAD" w:rsidRDefault="004F5EAD" w:rsidP="00651A3B">
      <w:pPr>
        <w:widowControl w:val="0"/>
        <w:tabs>
          <w:tab w:val="left" w:pos="2089"/>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4F5EAD" w:rsidRPr="004F5EAD" w:rsidRDefault="004F5EAD" w:rsidP="00651A3B">
      <w:pPr>
        <w:widowControl w:val="0"/>
        <w:tabs>
          <w:tab w:val="left" w:pos="2094"/>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4F5EAD" w:rsidRPr="004F5EAD" w:rsidRDefault="004F5EAD" w:rsidP="00651A3B">
      <w:pPr>
        <w:widowControl w:val="0"/>
        <w:tabs>
          <w:tab w:val="left" w:pos="2084"/>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Программа по физической культуре разработана в соответствии с требованиями ФГОС НОО.</w:t>
      </w:r>
    </w:p>
    <w:p w:rsidR="004F5EAD" w:rsidRPr="004F5EAD" w:rsidRDefault="004F5EAD" w:rsidP="00651A3B">
      <w:pPr>
        <w:widowControl w:val="0"/>
        <w:tabs>
          <w:tab w:val="left" w:pos="2084"/>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4F5EAD" w:rsidRPr="004F5EAD" w:rsidRDefault="004F5EAD" w:rsidP="00651A3B">
      <w:pPr>
        <w:widowControl w:val="0"/>
        <w:tabs>
          <w:tab w:val="left" w:pos="2079"/>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4F5EAD" w:rsidRPr="004F5EAD" w:rsidRDefault="004F5EAD" w:rsidP="00651A3B">
      <w:pPr>
        <w:widowControl w:val="0"/>
        <w:tabs>
          <w:tab w:val="left" w:pos="2089"/>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4F5EAD" w:rsidRPr="004F5EAD" w:rsidRDefault="004F5EAD" w:rsidP="00651A3B">
      <w:pPr>
        <w:widowControl w:val="0"/>
        <w:tabs>
          <w:tab w:val="left" w:pos="2084"/>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4F5EAD" w:rsidRPr="004F5EAD" w:rsidRDefault="004F5EAD" w:rsidP="00651A3B">
      <w:pPr>
        <w:widowControl w:val="0"/>
        <w:tabs>
          <w:tab w:val="left" w:pos="2089"/>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Важное значение в освоении программы по физической культуре уделено играм и игровым заданиям как простейшей форме физкультурно</w:t>
      </w:r>
      <w:r w:rsidRPr="004F5EAD">
        <w:rPr>
          <w:rFonts w:ascii="Times New Roman" w:eastAsia="Times New Roman" w:hAnsi="Times New Roman" w:cs="Times New Roman"/>
          <w:color w:val="000000"/>
          <w:sz w:val="24"/>
          <w:szCs w:val="24"/>
          <w:lang w:eastAsia="ru-RU" w:bidi="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4F5EAD">
        <w:rPr>
          <w:rFonts w:ascii="Times New Roman" w:eastAsia="Times New Roman" w:hAnsi="Times New Roman" w:cs="Times New Roman"/>
          <w:color w:val="000000"/>
          <w:sz w:val="24"/>
          <w:szCs w:val="24"/>
          <w:lang w:eastAsia="ru-RU" w:bidi="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4F5EAD" w:rsidRPr="004F5EAD" w:rsidRDefault="004F5EAD" w:rsidP="00651A3B">
      <w:pPr>
        <w:widowControl w:val="0"/>
        <w:tabs>
          <w:tab w:val="left" w:pos="2125"/>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В соответствии </w:t>
      </w:r>
      <w:r w:rsidR="00651A3B">
        <w:rPr>
          <w:rFonts w:ascii="Times New Roman" w:eastAsia="Times New Roman" w:hAnsi="Times New Roman" w:cs="Times New Roman"/>
          <w:color w:val="000000"/>
          <w:sz w:val="24"/>
          <w:szCs w:val="24"/>
          <w:lang w:eastAsia="ru-RU" w:bidi="ru-RU"/>
        </w:rPr>
        <w:t xml:space="preserve">с ФГОС НОО содержание программы </w:t>
      </w:r>
      <w:r w:rsidRPr="004F5EAD">
        <w:rPr>
          <w:rFonts w:ascii="Times New Roman" w:eastAsia="Times New Roman" w:hAnsi="Times New Roman" w:cs="Times New Roman"/>
          <w:color w:val="000000"/>
          <w:sz w:val="24"/>
          <w:szCs w:val="24"/>
          <w:lang w:eastAsia="ru-RU" w:bidi="ru-RU"/>
        </w:rPr>
        <w:t>по физической культуре состоит из следующих компонентов:</w:t>
      </w:r>
    </w:p>
    <w:p w:rsidR="004F5EAD" w:rsidRPr="004F5EAD" w:rsidRDefault="004F5EAD" w:rsidP="00651A3B">
      <w:pPr>
        <w:widowControl w:val="0"/>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знания о физической культуре (информационный компонент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способы физкультурной деятельности (операциональный компонент деятельности);</w:t>
      </w:r>
    </w:p>
    <w:p w:rsidR="004F5EAD" w:rsidRPr="004F5EAD" w:rsidRDefault="004F5EAD" w:rsidP="00651A3B">
      <w:pPr>
        <w:widowControl w:val="0"/>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4F5EAD" w:rsidRPr="004F5EAD" w:rsidRDefault="004F5EAD" w:rsidP="00651A3B">
      <w:pPr>
        <w:widowControl w:val="0"/>
        <w:tabs>
          <w:tab w:val="left" w:pos="2079"/>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Концепция программы по физической культуре основана на следующих принципах:</w:t>
      </w:r>
    </w:p>
    <w:p w:rsidR="004F5EAD" w:rsidRPr="004F5EAD" w:rsidRDefault="004F5EAD" w:rsidP="004F5EAD">
      <w:pPr>
        <w:widowControl w:val="0"/>
        <w:tabs>
          <w:tab w:val="left" w:pos="231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4F5EAD" w:rsidRPr="004F5EAD" w:rsidRDefault="004F5EAD" w:rsidP="004F5EAD">
      <w:pPr>
        <w:widowControl w:val="0"/>
        <w:tabs>
          <w:tab w:val="left" w:pos="23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4F5EAD" w:rsidRPr="004F5EAD" w:rsidRDefault="004F5EAD" w:rsidP="004F5EAD">
      <w:pPr>
        <w:widowControl w:val="0"/>
        <w:tabs>
          <w:tab w:val="left" w:pos="155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4F5EAD" w:rsidRPr="004F5EAD" w:rsidRDefault="004F5EAD" w:rsidP="004F5EAD">
      <w:pPr>
        <w:widowControl w:val="0"/>
        <w:tabs>
          <w:tab w:val="left" w:pos="229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4F5EAD" w:rsidRPr="004F5EAD" w:rsidRDefault="004F5EAD" w:rsidP="004F5EAD">
      <w:pPr>
        <w:widowControl w:val="0"/>
        <w:tabs>
          <w:tab w:val="left" w:pos="23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4F5EAD" w:rsidRPr="004F5EAD" w:rsidRDefault="004F5EAD" w:rsidP="004F5EAD">
      <w:pPr>
        <w:widowControl w:val="0"/>
        <w:tabs>
          <w:tab w:val="left" w:pos="230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Принцип осознанности и активности предполагает осмысленное отношение обучающихся к </w:t>
      </w:r>
      <w:r w:rsidRPr="004F5EAD">
        <w:rPr>
          <w:rFonts w:ascii="Times New Roman" w:eastAsia="Times New Roman" w:hAnsi="Times New Roman" w:cs="Times New Roman"/>
          <w:color w:val="000000"/>
          <w:sz w:val="24"/>
          <w:szCs w:val="24"/>
          <w:lang w:eastAsia="ru-RU" w:bidi="ru-RU"/>
        </w:rPr>
        <w:lastRenderedPageBreak/>
        <w:t>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4F5EAD" w:rsidRPr="004F5EAD" w:rsidRDefault="004F5EAD" w:rsidP="004F5EAD">
      <w:pPr>
        <w:widowControl w:val="0"/>
        <w:tabs>
          <w:tab w:val="left" w:pos="229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обновление заданий с общей тенденцией к росту физических нагрузок.</w:t>
      </w:r>
    </w:p>
    <w:p w:rsidR="004F5EAD" w:rsidRPr="004F5EAD" w:rsidRDefault="004F5EAD" w:rsidP="004F5EAD">
      <w:pPr>
        <w:widowControl w:val="0"/>
        <w:tabs>
          <w:tab w:val="left" w:pos="229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4F5EAD" w:rsidRPr="004F5EAD" w:rsidRDefault="004F5EAD" w:rsidP="004F5EAD">
      <w:pPr>
        <w:widowControl w:val="0"/>
        <w:tabs>
          <w:tab w:val="left" w:pos="20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4F5EAD" w:rsidRPr="004F5EAD" w:rsidRDefault="004F5EAD" w:rsidP="004F5EAD">
      <w:pPr>
        <w:widowControl w:val="0"/>
        <w:tabs>
          <w:tab w:val="left" w:pos="20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основе программы по физической культуре лежит системно</w:t>
      </w:r>
      <w:r w:rsidRPr="004F5EAD">
        <w:rPr>
          <w:rFonts w:ascii="Times New Roman" w:eastAsia="Times New Roman" w:hAnsi="Times New Roman" w:cs="Times New Roman"/>
          <w:color w:val="000000"/>
          <w:sz w:val="24"/>
          <w:szCs w:val="24"/>
          <w:lang w:eastAsia="ru-RU" w:bidi="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4F5EAD" w:rsidRPr="004F5EAD" w:rsidRDefault="004F5EAD" w:rsidP="004F5EAD">
      <w:pPr>
        <w:widowControl w:val="0"/>
        <w:tabs>
          <w:tab w:val="left" w:pos="20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F5EAD" w:rsidRPr="004F5EAD" w:rsidRDefault="004F5EAD" w:rsidP="004F5EAD">
      <w:pPr>
        <w:widowControl w:val="0"/>
        <w:tabs>
          <w:tab w:val="left" w:pos="208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4F5EAD" w:rsidRPr="004F5EAD" w:rsidRDefault="004F5EAD" w:rsidP="004F5EAD">
      <w:pPr>
        <w:widowControl w:val="0"/>
        <w:tabs>
          <w:tab w:val="left" w:pos="20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4F5EAD" w:rsidRPr="004F5EAD" w:rsidRDefault="004F5EAD" w:rsidP="004F5EAD">
      <w:pPr>
        <w:widowControl w:val="0"/>
        <w:tabs>
          <w:tab w:val="left" w:pos="20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4F5EAD" w:rsidRPr="004F5EAD" w:rsidRDefault="004F5EAD" w:rsidP="004F5EAD">
      <w:pPr>
        <w:widowControl w:val="0"/>
        <w:tabs>
          <w:tab w:val="left" w:pos="20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F5EAD" w:rsidRPr="004F5EAD" w:rsidRDefault="004F5EAD" w:rsidP="004F5EAD">
      <w:pPr>
        <w:widowControl w:val="0"/>
        <w:tabs>
          <w:tab w:val="left" w:pos="209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w:t>
      </w:r>
      <w:r w:rsidRPr="004F5EAD">
        <w:rPr>
          <w:rFonts w:ascii="Times New Roman" w:eastAsia="Times New Roman" w:hAnsi="Times New Roman" w:cs="Times New Roman"/>
          <w:color w:val="000000"/>
          <w:sz w:val="24"/>
          <w:szCs w:val="24"/>
          <w:lang w:eastAsia="ru-RU" w:bidi="ru-RU"/>
        </w:rPr>
        <w:lastRenderedPageBreak/>
        <w:t>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Наряду с этим программа по физической культуре обеспечивает: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государственные гарантии качества начального общего образования, личностного развития обучающихся;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4F5EAD" w:rsidRPr="004F5EAD" w:rsidRDefault="004F5EAD" w:rsidP="004F5EAD">
      <w:pPr>
        <w:widowControl w:val="0"/>
        <w:tabs>
          <w:tab w:val="left" w:pos="207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4F5EAD" w:rsidRPr="004F5EAD" w:rsidRDefault="004F5EAD" w:rsidP="004F5EAD">
      <w:pPr>
        <w:widowControl w:val="0"/>
        <w:tabs>
          <w:tab w:val="left" w:pos="207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Универсальными компетенциями обучающихся на этапе начального образования по программе по физической культуре являются:</w:t>
      </w:r>
    </w:p>
    <w:p w:rsidR="004F5EAD" w:rsidRPr="004F5EAD" w:rsidRDefault="004F5EAD" w:rsidP="00651A3B">
      <w:pPr>
        <w:widowControl w:val="0"/>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4F5EAD" w:rsidRPr="004F5EAD" w:rsidRDefault="004F5EAD" w:rsidP="00651A3B">
      <w:pPr>
        <w:widowControl w:val="0"/>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4F5EAD" w:rsidRPr="004F5EAD" w:rsidRDefault="004F5EAD" w:rsidP="00651A3B">
      <w:pPr>
        <w:widowControl w:val="0"/>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4F5EAD" w:rsidRPr="004F5EAD" w:rsidRDefault="004F5EAD" w:rsidP="00651A3B">
      <w:pPr>
        <w:widowControl w:val="0"/>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4F5EAD" w:rsidRPr="004F5EAD" w:rsidRDefault="004F5EAD" w:rsidP="004F5EAD">
      <w:pPr>
        <w:widowControl w:val="0"/>
        <w:tabs>
          <w:tab w:val="left" w:pos="20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F5EAD" w:rsidRPr="004F5EAD" w:rsidRDefault="004F5EAD" w:rsidP="004F5EAD">
      <w:pPr>
        <w:widowControl w:val="0"/>
        <w:tabs>
          <w:tab w:val="left" w:pos="208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4F5EAD" w:rsidRPr="004F5EAD" w:rsidRDefault="004F5EAD" w:rsidP="00651A3B">
      <w:pPr>
        <w:widowControl w:val="0"/>
        <w:tabs>
          <w:tab w:val="left" w:pos="1754"/>
          <w:tab w:val="left" w:pos="3693"/>
          <w:tab w:val="left" w:pos="5152"/>
          <w:tab w:val="left" w:pos="6544"/>
          <w:tab w:val="left" w:pos="8142"/>
          <w:tab w:val="left" w:pos="869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Планируемые</w:t>
      </w:r>
      <w:r w:rsidRPr="004F5EAD">
        <w:rPr>
          <w:rFonts w:ascii="Times New Roman" w:eastAsia="Times New Roman" w:hAnsi="Times New Roman" w:cs="Times New Roman"/>
          <w:color w:val="000000"/>
          <w:sz w:val="24"/>
          <w:szCs w:val="24"/>
          <w:lang w:eastAsia="ru-RU" w:bidi="ru-RU"/>
        </w:rPr>
        <w:tab/>
        <w:t>р</w:t>
      </w:r>
      <w:r w:rsidR="00651A3B">
        <w:rPr>
          <w:rFonts w:ascii="Times New Roman" w:eastAsia="Times New Roman" w:hAnsi="Times New Roman" w:cs="Times New Roman"/>
          <w:color w:val="000000"/>
          <w:sz w:val="24"/>
          <w:szCs w:val="24"/>
          <w:lang w:eastAsia="ru-RU" w:bidi="ru-RU"/>
        </w:rPr>
        <w:t>езультаты</w:t>
      </w:r>
      <w:r w:rsidR="00651A3B">
        <w:rPr>
          <w:rFonts w:ascii="Times New Roman" w:eastAsia="Times New Roman" w:hAnsi="Times New Roman" w:cs="Times New Roman"/>
          <w:color w:val="000000"/>
          <w:sz w:val="24"/>
          <w:szCs w:val="24"/>
          <w:lang w:eastAsia="ru-RU" w:bidi="ru-RU"/>
        </w:rPr>
        <w:tab/>
        <w:t>освоения</w:t>
      </w:r>
      <w:r w:rsidR="00651A3B">
        <w:rPr>
          <w:rFonts w:ascii="Times New Roman" w:eastAsia="Times New Roman" w:hAnsi="Times New Roman" w:cs="Times New Roman"/>
          <w:color w:val="000000"/>
          <w:sz w:val="24"/>
          <w:szCs w:val="24"/>
          <w:lang w:eastAsia="ru-RU" w:bidi="ru-RU"/>
        </w:rPr>
        <w:tab/>
        <w:t>программы</w:t>
      </w:r>
      <w:r w:rsidR="00651A3B">
        <w:rPr>
          <w:rFonts w:ascii="Times New Roman" w:eastAsia="Times New Roman" w:hAnsi="Times New Roman" w:cs="Times New Roman"/>
          <w:color w:val="000000"/>
          <w:sz w:val="24"/>
          <w:szCs w:val="24"/>
          <w:lang w:eastAsia="ru-RU" w:bidi="ru-RU"/>
        </w:rPr>
        <w:tab/>
        <w:t xml:space="preserve">по физической </w:t>
      </w:r>
      <w:r w:rsidRPr="004F5EAD">
        <w:rPr>
          <w:rFonts w:ascii="Times New Roman" w:eastAsia="Times New Roman" w:hAnsi="Times New Roman" w:cs="Times New Roman"/>
          <w:color w:val="000000"/>
          <w:sz w:val="24"/>
          <w:szCs w:val="24"/>
          <w:lang w:eastAsia="ru-RU" w:bidi="ru-RU"/>
        </w:rPr>
        <w:t>культуре на уровне начального общего образования.</w:t>
      </w:r>
    </w:p>
    <w:p w:rsidR="004F5EAD" w:rsidRPr="004F5EAD" w:rsidRDefault="004F5EAD" w:rsidP="00651A3B">
      <w:pPr>
        <w:widowControl w:val="0"/>
        <w:tabs>
          <w:tab w:val="left" w:pos="3693"/>
          <w:tab w:val="left" w:pos="5152"/>
          <w:tab w:val="left" w:pos="6544"/>
          <w:tab w:val="left" w:pos="8142"/>
          <w:tab w:val="left" w:pos="8699"/>
        </w:tabs>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Личностные</w:t>
      </w:r>
      <w:r w:rsidRPr="004F5EAD">
        <w:rPr>
          <w:rFonts w:ascii="Times New Roman" w:eastAsia="Times New Roman" w:hAnsi="Times New Roman" w:cs="Times New Roman"/>
          <w:color w:val="000000"/>
          <w:sz w:val="24"/>
          <w:szCs w:val="24"/>
          <w:lang w:eastAsia="ru-RU" w:bidi="ru-RU"/>
        </w:rPr>
        <w:tab/>
        <w:t>результаты</w:t>
      </w:r>
      <w:r w:rsidRPr="004F5EAD">
        <w:rPr>
          <w:rFonts w:ascii="Times New Roman" w:eastAsia="Times New Roman" w:hAnsi="Times New Roman" w:cs="Times New Roman"/>
          <w:color w:val="000000"/>
          <w:sz w:val="24"/>
          <w:szCs w:val="24"/>
          <w:lang w:eastAsia="ru-RU" w:bidi="ru-RU"/>
        </w:rPr>
        <w:tab/>
        <w:t>освоения</w:t>
      </w:r>
      <w:r w:rsidRPr="004F5EAD">
        <w:rPr>
          <w:rFonts w:ascii="Times New Roman" w:eastAsia="Times New Roman" w:hAnsi="Times New Roman" w:cs="Times New Roman"/>
          <w:color w:val="000000"/>
          <w:sz w:val="24"/>
          <w:szCs w:val="24"/>
          <w:lang w:eastAsia="ru-RU" w:bidi="ru-RU"/>
        </w:rPr>
        <w:tab/>
        <w:t>программы</w:t>
      </w:r>
      <w:r w:rsidRPr="004F5EAD">
        <w:rPr>
          <w:rFonts w:ascii="Times New Roman" w:eastAsia="Times New Roman" w:hAnsi="Times New Roman" w:cs="Times New Roman"/>
          <w:color w:val="000000"/>
          <w:sz w:val="24"/>
          <w:szCs w:val="24"/>
          <w:lang w:eastAsia="ru-RU" w:bidi="ru-RU"/>
        </w:rPr>
        <w:tab/>
        <w:t>по</w:t>
      </w:r>
      <w:r w:rsidRPr="004F5EAD">
        <w:rPr>
          <w:rFonts w:ascii="Times New Roman" w:eastAsia="Times New Roman" w:hAnsi="Times New Roman" w:cs="Times New Roman"/>
          <w:color w:val="000000"/>
          <w:sz w:val="24"/>
          <w:szCs w:val="24"/>
          <w:lang w:eastAsia="ru-RU" w:bidi="ru-RU"/>
        </w:rPr>
        <w:tab/>
        <w:t>физической</w:t>
      </w:r>
    </w:p>
    <w:p w:rsidR="004F5EAD" w:rsidRPr="004F5EAD" w:rsidRDefault="004F5EAD" w:rsidP="004F5EAD">
      <w:pPr>
        <w:widowControl w:val="0"/>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r w:rsidRPr="004F5EAD">
        <w:rPr>
          <w:rFonts w:ascii="Times New Roman" w:eastAsia="Times New Roman" w:hAnsi="Times New Roman" w:cs="Times New Roman"/>
          <w:color w:val="000000"/>
          <w:sz w:val="24"/>
          <w:szCs w:val="24"/>
          <w:lang w:eastAsia="ru-RU" w:bidi="ru-RU"/>
        </w:rPr>
        <w:lastRenderedPageBreak/>
        <w:t>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5EAD" w:rsidRPr="004F5EAD" w:rsidRDefault="004F5EAD" w:rsidP="00651A3B">
      <w:pPr>
        <w:widowControl w:val="0"/>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4F5EAD" w:rsidRPr="004F5EAD" w:rsidRDefault="004F5EAD" w:rsidP="00651A3B">
      <w:pPr>
        <w:widowControl w:val="0"/>
        <w:spacing w:after="0" w:line="240" w:lineRule="auto"/>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Ценности научного познания: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знание истории развития представлений о физическом развитии и воспитании человека в российской культурно-педагогической традиции;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Формирование культуры здоровья: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соблюдения правил безопасности при занятиях физической культурой и спортом.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Экологическое воспитание: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экологическое мышление, умение руководствоваться им в познавательной, коммуникативной и социальной практике.</w:t>
      </w:r>
    </w:p>
    <w:p w:rsidR="004F5EAD" w:rsidRPr="004F5EAD" w:rsidRDefault="004F5EAD" w:rsidP="004F5EAD">
      <w:pPr>
        <w:widowControl w:val="0"/>
        <w:tabs>
          <w:tab w:val="left" w:pos="1960"/>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 правила безопасного поведения при освоении физических упражнений, плавании;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устанавливать связь между физическими упражнениями и их влиянием на развитие физических качеств;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F5EAD" w:rsidRPr="004F5EAD" w:rsidRDefault="004F5EAD" w:rsidP="004F5EAD">
      <w:pPr>
        <w:widowControl w:val="0"/>
        <w:tabs>
          <w:tab w:val="left" w:pos="215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влияние физической культуры на здоровье и эмоциональное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благополучие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конструктивно разрешать конфликты посредством учёта интересов сторон и сотрудничества.</w:t>
      </w:r>
    </w:p>
    <w:p w:rsidR="004F5EAD" w:rsidRPr="004F5EAD" w:rsidRDefault="004F5EAD" w:rsidP="004F5EAD">
      <w:pPr>
        <w:widowControl w:val="0"/>
        <w:tabs>
          <w:tab w:val="left" w:pos="215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предусматривать возникновение возможных ситуаций, опасных для здоровья и жизни;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анализировать свои ошибки;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Предметные результаты изучения учебного предмета «Физическая культура» отражают опыт обучающихся в физкультурной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состав предметных результатов по освоению обязательного содержания включены физические упражнения: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Предметные результаты представлены по годам обучения и отражают </w:t>
      </w:r>
      <w:r w:rsidRPr="004F5EAD">
        <w:rPr>
          <w:rFonts w:ascii="Times New Roman" w:eastAsia="Times New Roman" w:hAnsi="Times New Roman" w:cs="Times New Roman"/>
          <w:color w:val="000000"/>
          <w:sz w:val="24"/>
          <w:szCs w:val="24"/>
          <w:lang w:eastAsia="ru-RU" w:bidi="ru-RU"/>
        </w:rPr>
        <w:lastRenderedPageBreak/>
        <w:t>сформированность у обучающихся определённых умений.</w:t>
      </w:r>
    </w:p>
    <w:p w:rsidR="004F5EAD" w:rsidRPr="004F5EAD" w:rsidRDefault="004F5EAD" w:rsidP="004F5EAD">
      <w:pPr>
        <w:widowControl w:val="0"/>
        <w:tabs>
          <w:tab w:val="left" w:pos="1946"/>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физической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Знания о физической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основные предметные области физической культуры (гимнастика, игры, туризм, спорт);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иметь представление об основных видах разминки.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Способы физкультурной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Самостоятельные развивающие, подвижные игры и спортивные эстафеты, строевые упражнения: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Физическое совершенствование.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Физкультурно-оздоровительная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способы игровой деятельности.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tabs>
          <w:tab w:val="left" w:pos="19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Знания о физической культуре:</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w:t>
      </w:r>
      <w:r w:rsidRPr="004F5EAD">
        <w:rPr>
          <w:rFonts w:ascii="Times New Roman" w:eastAsia="Times New Roman" w:hAnsi="Times New Roman" w:cs="Times New Roman"/>
          <w:color w:val="000000"/>
          <w:sz w:val="24"/>
          <w:szCs w:val="24"/>
          <w:lang w:eastAsia="ru-RU" w:bidi="ru-RU"/>
        </w:rPr>
        <w:lastRenderedPageBreak/>
        <w:t>координационно-скоростных способностей;</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Способы физкультурной деятельности.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решения в условиях игровой деятельности, оценивать правила безопасности в процессе игры;</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основные строевые команды.</w:t>
      </w:r>
    </w:p>
    <w:p w:rsidR="004F5EAD" w:rsidRPr="004F5EAD" w:rsidRDefault="004F5EAD" w:rsidP="004F5EAD">
      <w:pPr>
        <w:widowControl w:val="0"/>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Самостоятельные наблюдения за физическим развитием и физической</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подготовленностью: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Самостоятельные развивающие, подвижные игры и спортивные эстафеты, командные перестроения: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участвовать в играх и игровых заданиях, спортивных эстафетах; устанавливать ролевое участие членов команды; выполнять перестроения.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Физическое совершенствование.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Физкультурно-оздоровительная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физические упражнения на развитие гибкости и координационно- скоростных способностей;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и демонстрировать технику перемещения гимнастическим шагом, мягким бегом вперёд, назад, прыжками, подскоками, галопом;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технику плавания одним или несколькими спортивными стилями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плавания (при наличии материально-технического обеспечения).</w:t>
      </w:r>
    </w:p>
    <w:p w:rsidR="004F5EAD" w:rsidRPr="004F5EAD" w:rsidRDefault="004F5EAD" w:rsidP="004F5EAD">
      <w:pPr>
        <w:widowControl w:val="0"/>
        <w:tabs>
          <w:tab w:val="left" w:pos="200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К концу обучения в 3 классе обучающийся достигнет следующих предметных результатов по отдельным темам программы по физической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Знания о физической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представлять и описывать общее строение человека, называть основные части костного скелета человека и основные группы мышц;</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технику выполнения освоенных физических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основные правила безопасного поведения на занятиях по физической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упражнения по воздействию на развитие основных физических качеств и способностей человека;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упражнения на развитие моторики;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объяснять технику дыхания под водой, технику удержания тела на воде;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основные правила выполнения спортивных упражнений (по виду спорта на выбор);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выявлять характерные ошибки при выполнении физических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Способы физкультурной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организовывать проведение игр, игровых заданий и спортивных эстафет (на выбор).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Самостоятельные наблюдения за физическим развитием и физической подготовленностью: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проводить наблюдения за своим дыханием при выполнении упражнений основной гимнастики.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Самостоятельные развивающие, подвижные игры и спортивные эстафеты: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организовывать и проводить игры и игровые задания;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Физическое совершенствование.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Физкультурно-оздоровительная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и выполнять технику спортивного плавания стилями (на выбор): брасс, кроль на спине, кроль;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технику выполнения комплексов гимнастических упражнений для развития гибкости, координационно-скоростных способностей;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дыхание под водой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физические качества: гибкость, координацию - и демонстрировать динамику их развития;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по самостоятельному выполнению упражнений в оздоровительных формах занятий;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строевой и походный шаг.</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Спортивно-оздоровительная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4F5EAD" w:rsidRPr="004F5EAD" w:rsidRDefault="004F5EAD" w:rsidP="004F5EAD">
      <w:pPr>
        <w:widowControl w:val="0"/>
        <w:tabs>
          <w:tab w:val="left" w:pos="196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Знания о физической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понимать и перечислять физические упражнения в классификации по преимущественной целевой направленности;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формулировать основные задачи физической культуры, объяснять отличия задач физической культуры от задач спорта;</w:t>
      </w:r>
    </w:p>
    <w:p w:rsidR="004F5EAD" w:rsidRPr="004F5EAD" w:rsidRDefault="004F5EAD" w:rsidP="004F5EAD">
      <w:pPr>
        <w:widowControl w:val="0"/>
        <w:tabs>
          <w:tab w:val="left" w:pos="4046"/>
        </w:tabs>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4F5EAD">
        <w:rPr>
          <w:rFonts w:ascii="Times New Roman" w:eastAsia="Times New Roman" w:hAnsi="Times New Roman" w:cs="Times New Roman"/>
          <w:color w:val="000000"/>
          <w:sz w:val="24"/>
          <w:szCs w:val="24"/>
          <w:lang w:eastAsia="ru-RU" w:bidi="ru-RU"/>
        </w:rPr>
        <w:tab/>
        <w:t>отмечать роль туристической деятельности</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ориентировании на местности и жизнеобеспечении в трудных ситуациях;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строевые команды;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ситуации, требующие применения правил предупреждения травматизма;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определять состав спортивной одежды в зависимости от погодных условий и условий занятий;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гимнастические упражнения по воздействию на развитие физических качеств (сила, быстрота, координация, гибкость).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lastRenderedPageBreak/>
        <w:t>Способы физкультурной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4F5EAD">
        <w:rPr>
          <w:rFonts w:ascii="Times New Roman" w:eastAsia="Times New Roman" w:hAnsi="Times New Roman" w:cs="Times New Roman"/>
          <w:color w:val="000000"/>
          <w:sz w:val="24"/>
          <w:szCs w:val="24"/>
          <w:lang w:eastAsia="ru-RU" w:bidi="ru-RU"/>
        </w:rPr>
        <w:softHyphen/>
        <w:t>скоростные способности);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объяснять технику разученных гимнастических упражнений и специальных</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физических упражнений по виду спорта (по выбору);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общаться и взаимодействовать в игровой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составлять, организовывать и проводить подвижные игры с элементами соревновательной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Физическое совершенствование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Физкультурно-оздоровительная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принимать на себя ответственность за результаты эффективного развития собственных физических качеств.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Спортивно-оздоровительная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и показывать универсальные умения при выполнении организующих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технику выполнения спортивных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по взаимодействию в парах и группах</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 разучивании специальных физических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выявлять характерные ошибки при выполнении гимнастических упражнений и техники плавания;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различать, выполнять и озвучивать строевые команды;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по взаимодействию в группах при разучивании и выполнении физических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и демонстрировать технику различных стилей плавания (на выбор), выполнять плавание на скорость;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описывать и демонстрировать правила соревновательной деятельности по виду спорта (на выбор);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соблюдать правила техники безопасности при занятиях физической культурой и спортом;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демонстрировать технику удержания гимнастических предметов (мяч, скакалка) при передаче, броске, ловле, вращении, перекатах;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демонстрировать технику выполнения равновесий, поворотов, прыжков толчком с </w:t>
      </w:r>
      <w:r w:rsidRPr="004F5EAD">
        <w:rPr>
          <w:rFonts w:ascii="Times New Roman" w:eastAsia="Times New Roman" w:hAnsi="Times New Roman" w:cs="Times New Roman"/>
          <w:color w:val="000000"/>
          <w:sz w:val="24"/>
          <w:szCs w:val="24"/>
          <w:lang w:eastAsia="ru-RU" w:bidi="ru-RU"/>
        </w:rPr>
        <w:lastRenderedPageBreak/>
        <w:t>одной ноги (попеременно), на месте и с разбега;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технику танцевальных шагов, выполняемых индивидуально, парами, в группах;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моделировать комплексы упражнений общей гимнастики по видам разминки (общая, партерная, у опоры);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в самостоятельной организации и проведении подвижных игр, игровых заданий, спортивных эстафет;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универсальные умения управлять эмоциями в процессе учебной и игровой деятельности;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осваивать технические действия из спортивных игр.</w:t>
      </w:r>
    </w:p>
    <w:p w:rsidR="004F5EAD" w:rsidRPr="004F5EAD" w:rsidRDefault="004F5EAD" w:rsidP="004F5EAD">
      <w:pPr>
        <w:widowControl w:val="0"/>
        <w:tabs>
          <w:tab w:val="left" w:pos="1759"/>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1 классе.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Исходные положения в физических упражнениях: стойки, упоры, седы, положения лёжа, сидя, у опоры.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Распорядок дня. Личная гигиена. Основные правила личной гигиены.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Самоконтроль. Строевые команды, построение, расчёт.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Физические упражнения.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Упражнения по видам разминки.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Подводящие упражнения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Группировка, кувырок в сторону, освоение подводящих упражнений к выполнению продольных и поперечных шпагатов («ящерка»).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Упражнения для развития моторики и координации с гимнастическим предметом.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w:t>
      </w:r>
      <w:r w:rsidRPr="004F5EAD">
        <w:rPr>
          <w:rFonts w:ascii="Times New Roman" w:eastAsia="Times New Roman" w:hAnsi="Times New Roman" w:cs="Times New Roman"/>
          <w:color w:val="000000"/>
          <w:sz w:val="24"/>
          <w:szCs w:val="24"/>
          <w:lang w:eastAsia="ru-RU" w:bidi="ru-RU"/>
        </w:rPr>
        <w:lastRenderedPageBreak/>
        <w:t>со скакалкой.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Упражнения для развития координации и развития жизненно важных навыков и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танцевальных шагов: «буратино», «ковырялочка», «верёвочка».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Бег, сочетаемый с круговыми движениями руками.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Игры и игровые задания, спортивные эстафеты.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Музыкально-сценические игры. Игровые задания. Спортивные эстафеты с мячом, со скакалкой. Спортивные игры с элементами единоборства.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Организующие команды и приёмы.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универсальных умений при выполнении организующих команд.</w:t>
      </w:r>
    </w:p>
    <w:p w:rsidR="004F5EAD" w:rsidRPr="004F5EAD" w:rsidRDefault="004F5EAD" w:rsidP="004F5EAD">
      <w:pPr>
        <w:widowControl w:val="0"/>
        <w:tabs>
          <w:tab w:val="left" w:pos="1754"/>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во 2 классе.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Упражнения по видам разминки.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w:t>
      </w:r>
      <w:r w:rsidRPr="004F5EAD">
        <w:rPr>
          <w:rFonts w:ascii="Times New Roman" w:eastAsia="Times New Roman" w:hAnsi="Times New Roman" w:cs="Times New Roman"/>
          <w:color w:val="000000"/>
          <w:sz w:val="24"/>
          <w:szCs w:val="24"/>
          <w:lang w:eastAsia="ru-RU" w:bidi="ru-RU"/>
        </w:rPr>
        <w:lastRenderedPageBreak/>
        <w:t>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Подводящие упражнения, акробатические упражнения.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упражнений: кувырок вперёд, назад, шпагат, колесо, мост из положения сидя, стоя и вставание из положения мост.</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Упражнения для развития моторики и координации с гимнастическим предметом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Бросок мяча в заданную плоскость и ловля мяча. Серия отбивов мяча.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Комбинации упражнений. Осваиваем соединение изученных упражнений</w:t>
      </w:r>
    </w:p>
    <w:p w:rsidR="004F5EAD" w:rsidRPr="004F5EAD" w:rsidRDefault="004F5EAD" w:rsidP="004F5EAD">
      <w:pPr>
        <w:widowControl w:val="0"/>
        <w:spacing w:after="0" w:line="240" w:lineRule="auto"/>
        <w:ind w:left="360"/>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 комбинации.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Пример: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Исходное положение: сидя в группировке - кувырок вперед-поворот «казак» - подъём - стойка в VI позиции, руки опущены.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Упражнения для развития координации и развития жизненно важных навыков и умений.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Плавательная подготовка.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Основная гимнастика.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универсальных умений дыхания во время выполнения гимнастических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упражнений на развитие силы: сгибание и разгибание рук в упоре лёжа на полу.</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Игры и игровые задания, спортивные эстафеты.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Организующие команды и приёмы.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w:t>
      </w:r>
      <w:r w:rsidRPr="004F5EAD">
        <w:rPr>
          <w:rFonts w:ascii="Times New Roman" w:eastAsia="Times New Roman" w:hAnsi="Times New Roman" w:cs="Times New Roman"/>
          <w:color w:val="000000"/>
          <w:sz w:val="24"/>
          <w:szCs w:val="24"/>
          <w:lang w:eastAsia="ru-RU" w:bidi="ru-RU"/>
        </w:rPr>
        <w:lastRenderedPageBreak/>
        <w:t>скоростью</w:t>
      </w:r>
    </w:p>
    <w:p w:rsidR="004F5EAD" w:rsidRPr="004F5EAD" w:rsidRDefault="004F5EAD" w:rsidP="004F5EAD">
      <w:pPr>
        <w:widowControl w:val="0"/>
        <w:tabs>
          <w:tab w:val="left" w:pos="1781"/>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3 классе.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Основные группы мышц человека. Подводящие упражнения к выполнению акробатических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Моделирование физической нагрузки при выполнении гимнастических упражнений для развития основных физических качеств.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навыков по самостоятельному ведению общей, партерной разминки и разминки у опоры в группе.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Организующие команды и приёмы.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Спортивно-оздоровительная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упражнений основной гимнастики на развитие отдельных мышечных групп.</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упражнений основной гимнастики с учётом особенностей режима работы мышц (динамичные, статичные).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серии поворотов и прыжков, в том числе с использованием гимнастических предметов.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плавания на дистанцию не менее 25 метров (при наличии материально-технической базы).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правил вида спорта (на выбор), освоение физических упражнений для начальной подготовки по данному виду спорта.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Выполнение заданий в ролевых играх и игровых заданий.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Различные групповые выступления, в том числе освоение основных условий участия во флешмобах.</w:t>
      </w:r>
    </w:p>
    <w:p w:rsidR="004F5EAD" w:rsidRPr="004F5EAD" w:rsidRDefault="004F5EAD" w:rsidP="004F5EAD">
      <w:pPr>
        <w:widowControl w:val="0"/>
        <w:tabs>
          <w:tab w:val="left" w:pos="1795"/>
        </w:tabs>
        <w:spacing w:after="0" w:line="240" w:lineRule="auto"/>
        <w:ind w:left="36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Содержание обучения в 4 классе.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 xml:space="preserve">Освоение методов подбора упражнений для физического совершенствования и </w:t>
      </w:r>
      <w:r w:rsidRPr="004F5EAD">
        <w:rPr>
          <w:rFonts w:ascii="Times New Roman" w:eastAsia="Times New Roman" w:hAnsi="Times New Roman" w:cs="Times New Roman"/>
          <w:color w:val="000000"/>
          <w:sz w:val="24"/>
          <w:szCs w:val="24"/>
          <w:lang w:eastAsia="ru-RU" w:bidi="ru-RU"/>
        </w:rPr>
        <w:lastRenderedPageBreak/>
        <w:t>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простейших форм борьбы. Игровые задания в рамках освоения упражнений единоборств и самообороны.</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принципов определения максимально допустимой для себя нагрузки (амплитуды движения) при выполнении физического упражнения.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Способы демонстрации результатов освоения программы по физической культуре.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Спортивно-оздоровительная деятельность</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комбинаций упражнений основной гимнастики с элементами акробатики и танцевальных шагов.</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гимнастических упражнений для развития силы мышц рук (для удержания собственного веса).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гимнастических упражнений для сбалансированности веса и роста; эстетических движений.</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гимнастической, строевой и туристической ходьбы и равномерного бега на 60 и 100 м.</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Выполнение заданий в ролевых, туристических, спортивных играх.</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Освоение строевого шага и походного шага. Шеренги, перестроения и движение в шеренгах. Повороты на месте и в движении.</w:t>
      </w:r>
    </w:p>
    <w:p w:rsidR="004F5EAD" w:rsidRPr="004F5EAD" w:rsidRDefault="004F5EAD" w:rsidP="004F5EAD">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Овладение техникой выполнения групповых гимнастических и спортивных упражнений.</w:t>
      </w:r>
    </w:p>
    <w:p w:rsidR="00137364" w:rsidRDefault="004F5EAD" w:rsidP="00137364">
      <w:pPr>
        <w:widowControl w:val="0"/>
        <w:spacing w:after="0" w:line="240" w:lineRule="auto"/>
        <w:ind w:left="1080"/>
        <w:jc w:val="both"/>
        <w:rPr>
          <w:rFonts w:ascii="Times New Roman" w:eastAsia="Times New Roman" w:hAnsi="Times New Roman" w:cs="Times New Roman"/>
          <w:color w:val="000000"/>
          <w:sz w:val="24"/>
          <w:szCs w:val="24"/>
          <w:lang w:eastAsia="ru-RU" w:bidi="ru-RU"/>
        </w:rPr>
      </w:pPr>
      <w:r w:rsidRPr="004F5EAD">
        <w:rPr>
          <w:rFonts w:ascii="Times New Roman" w:eastAsia="Times New Roman" w:hAnsi="Times New Roman" w:cs="Times New Roman"/>
          <w:color w:val="000000"/>
          <w:sz w:val="24"/>
          <w:szCs w:val="24"/>
          <w:lang w:eastAsia="ru-RU" w:bidi="ru-RU"/>
        </w:rPr>
        <w:t>Демонстрация результатов освоения пр</w:t>
      </w:r>
      <w:r w:rsidR="00137364">
        <w:rPr>
          <w:rFonts w:ascii="Times New Roman" w:eastAsia="Times New Roman" w:hAnsi="Times New Roman" w:cs="Times New Roman"/>
          <w:color w:val="000000"/>
          <w:sz w:val="24"/>
          <w:szCs w:val="24"/>
          <w:lang w:eastAsia="ru-RU" w:bidi="ru-RU"/>
        </w:rPr>
        <w:t>ограммы по физической культуре.</w:t>
      </w:r>
    </w:p>
    <w:p w:rsidR="004F5EAD" w:rsidRDefault="00651A3B" w:rsidP="00137364">
      <w:pPr>
        <w:widowControl w:val="0"/>
        <w:spacing w:after="0" w:line="240" w:lineRule="auto"/>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4. </w:t>
      </w:r>
      <w:r w:rsidR="00137364" w:rsidRPr="00137364">
        <w:rPr>
          <w:rFonts w:ascii="Times New Roman" w:eastAsia="Times New Roman" w:hAnsi="Times New Roman" w:cs="Times New Roman"/>
          <w:b/>
          <w:color w:val="000000"/>
          <w:sz w:val="28"/>
          <w:szCs w:val="28"/>
          <w:lang w:eastAsia="ru-RU" w:bidi="ru-RU"/>
        </w:rPr>
        <w:t>Р</w:t>
      </w:r>
      <w:r w:rsidR="004F5EAD" w:rsidRPr="00137364">
        <w:rPr>
          <w:rFonts w:ascii="Times New Roman" w:eastAsia="Times New Roman" w:hAnsi="Times New Roman" w:cs="Times New Roman"/>
          <w:b/>
          <w:color w:val="000000"/>
          <w:sz w:val="28"/>
          <w:szCs w:val="28"/>
          <w:lang w:eastAsia="ru-RU" w:bidi="ru-RU"/>
        </w:rPr>
        <w:t>абочая программа воспитания.</w:t>
      </w:r>
    </w:p>
    <w:p w:rsidR="00CC1206" w:rsidRPr="000F5711" w:rsidRDefault="00CC1206" w:rsidP="00CC1206">
      <w:pPr>
        <w:pStyle w:val="aff2"/>
        <w:spacing w:line="276" w:lineRule="auto"/>
        <w:ind w:left="0" w:firstLine="720"/>
        <w:rPr>
          <w:sz w:val="24"/>
          <w:szCs w:val="24"/>
        </w:rPr>
      </w:pPr>
      <w:r w:rsidRPr="000F5711">
        <w:rPr>
          <w:sz w:val="24"/>
          <w:szCs w:val="24"/>
        </w:rPr>
        <w:t>Рабочаяпрограммавоспитания</w:t>
      </w:r>
      <w:r w:rsidRPr="000F5711">
        <w:rPr>
          <w:color w:val="000000"/>
          <w:sz w:val="24"/>
          <w:szCs w:val="24"/>
        </w:rPr>
        <w:t xml:space="preserve">ООП НОО МБОУ ЕСОШ № 7 им. О. Казанского (далее – Программа воспитания) </w:t>
      </w:r>
      <w:r w:rsidRPr="000F5711">
        <w:rPr>
          <w:sz w:val="24"/>
          <w:szCs w:val="24"/>
        </w:rPr>
        <w:t>разработананаоснове:</w:t>
      </w:r>
    </w:p>
    <w:p w:rsidR="00CC1206" w:rsidRPr="000F5711" w:rsidRDefault="00CC1206" w:rsidP="0089520C">
      <w:pPr>
        <w:pStyle w:val="aff2"/>
        <w:numPr>
          <w:ilvl w:val="0"/>
          <w:numId w:val="78"/>
        </w:numPr>
        <w:spacing w:line="276" w:lineRule="auto"/>
        <w:ind w:right="409"/>
        <w:rPr>
          <w:sz w:val="24"/>
          <w:szCs w:val="24"/>
        </w:rPr>
      </w:pPr>
      <w:r w:rsidRPr="000F5711">
        <w:rPr>
          <w:sz w:val="24"/>
          <w:szCs w:val="24"/>
        </w:rPr>
        <w:t>Федеральногозаконаот29.12.2012№273-</w:t>
      </w:r>
      <w:r w:rsidRPr="000F5711">
        <w:rPr>
          <w:sz w:val="24"/>
          <w:szCs w:val="24"/>
        </w:rPr>
        <w:lastRenderedPageBreak/>
        <w:t>ФЗ«ОбобразованиивРоссийскойФедерации»,сучётомСтратегииразвитиявоспитаниявРоссийской Федерациина период до 2025 года и Плана мероприятий по еереализации в 2021-2025 гг., № 996-р и Плана мероприятий по её реализации в2021 — 2025 годах (Распоряжение Правительства Российской Федерации от12.11.2020 № 2945-р);</w:t>
      </w:r>
    </w:p>
    <w:p w:rsidR="00CC1206" w:rsidRPr="000F5711" w:rsidRDefault="00CC1206" w:rsidP="0089520C">
      <w:pPr>
        <w:pStyle w:val="aff2"/>
        <w:numPr>
          <w:ilvl w:val="0"/>
          <w:numId w:val="78"/>
        </w:numPr>
        <w:spacing w:line="276" w:lineRule="auto"/>
        <w:ind w:right="418"/>
        <w:rPr>
          <w:sz w:val="24"/>
          <w:szCs w:val="24"/>
        </w:rPr>
      </w:pPr>
      <w:r w:rsidRPr="000F5711">
        <w:rPr>
          <w:sz w:val="24"/>
          <w:szCs w:val="24"/>
        </w:rPr>
        <w:t>ПриказаМинистерствапросвещенияРоссийскойФедерацииот18.05.2023№372"Обутверждениифедеральнойобразовательнойпрограммыначальногообщегообразования"(Зарегистрирован13.07.2023№74229)</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Программа воспитания:</w:t>
      </w:r>
    </w:p>
    <w:p w:rsidR="00CC1206" w:rsidRPr="000F5711" w:rsidRDefault="00CC1206" w:rsidP="0089520C">
      <w:pPr>
        <w:numPr>
          <w:ilvl w:val="0"/>
          <w:numId w:val="4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предназначена для планирования и организации системной воспитательной деятельности в МБОУ ЕСОШ № 7 им. О. Казанского;</w:t>
      </w:r>
    </w:p>
    <w:p w:rsidR="00CC1206" w:rsidRPr="000F5711" w:rsidRDefault="00CC1206" w:rsidP="0089520C">
      <w:pPr>
        <w:numPr>
          <w:ilvl w:val="0"/>
          <w:numId w:val="4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разработана с участием коллегиальных органов управления МБОУ ЕСОШ № 7 им. О. Казанского;</w:t>
      </w:r>
    </w:p>
    <w:p w:rsidR="00CC1206" w:rsidRPr="000F5711" w:rsidRDefault="00CC1206" w:rsidP="0089520C">
      <w:pPr>
        <w:numPr>
          <w:ilvl w:val="0"/>
          <w:numId w:val="4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CC1206" w:rsidRPr="000F5711" w:rsidRDefault="00CC1206" w:rsidP="0089520C">
      <w:pPr>
        <w:numPr>
          <w:ilvl w:val="0"/>
          <w:numId w:val="4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C1206" w:rsidRPr="000F5711" w:rsidRDefault="00CC1206" w:rsidP="0089520C">
      <w:pPr>
        <w:numPr>
          <w:ilvl w:val="0"/>
          <w:numId w:val="43"/>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предусматривает историческое просвещение, формирование российской культурной и гражданской идентичности обучающихся.</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Программа воспитания включает три раздела: целевой, содержательный, организационный.</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jc w:val="center"/>
        <w:rPr>
          <w:rFonts w:ascii="Times New Roman" w:hAnsi="Times New Roman" w:cs="Times New Roman"/>
          <w:b/>
          <w:bCs/>
          <w:color w:val="000000"/>
          <w:sz w:val="24"/>
          <w:szCs w:val="24"/>
        </w:rPr>
      </w:pPr>
      <w:r w:rsidRPr="000F5711">
        <w:rPr>
          <w:rFonts w:ascii="Times New Roman" w:hAnsi="Times New Roman" w:cs="Times New Roman"/>
          <w:b/>
          <w:bCs/>
          <w:color w:val="000000"/>
          <w:sz w:val="24"/>
          <w:szCs w:val="24"/>
        </w:rPr>
        <w:t>1. ЦЕЛЕВОЙ РАЗДЕЛ.</w:t>
      </w:r>
    </w:p>
    <w:p w:rsidR="00CC1206" w:rsidRPr="000F5711" w:rsidRDefault="00CC1206" w:rsidP="00CC1206">
      <w:pPr>
        <w:spacing w:after="0" w:line="276" w:lineRule="auto"/>
        <w:jc w:val="both"/>
        <w:rPr>
          <w:rFonts w:ascii="Times New Roman" w:hAnsi="Times New Roman" w:cs="Times New Roman"/>
          <w:color w:val="000000"/>
          <w:sz w:val="24"/>
          <w:szCs w:val="24"/>
        </w:rPr>
      </w:pP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Содержание воспитания обучающихся в МБОУ ЕСОШ № 7 им. О. Казанского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Воспитательная деятельность в МБОУ ЕСОШ № 7 им. О. Казанского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C1206" w:rsidRPr="000F5711" w:rsidRDefault="00CC1206" w:rsidP="0089520C">
      <w:pPr>
        <w:pStyle w:val="aa"/>
        <w:numPr>
          <w:ilvl w:val="1"/>
          <w:numId w:val="82"/>
        </w:num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u w:val="single"/>
        </w:rPr>
        <w:t>Цель воспитания</w:t>
      </w:r>
      <w:r w:rsidRPr="000F5711">
        <w:rPr>
          <w:rFonts w:ascii="Times New Roman" w:hAnsi="Times New Roman" w:cs="Times New Roman"/>
          <w:color w:val="000000"/>
          <w:sz w:val="24"/>
          <w:szCs w:val="24"/>
        </w:rPr>
        <w:t xml:space="preserve"> обучающихся в МБОУ ЕСОШ № 7 им. О. Казанского:</w:t>
      </w:r>
    </w:p>
    <w:p w:rsidR="00CC1206" w:rsidRPr="000F5711" w:rsidRDefault="00CC1206" w:rsidP="0089520C">
      <w:pPr>
        <w:numPr>
          <w:ilvl w:val="0"/>
          <w:numId w:val="4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lastRenderedPageBreak/>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C1206" w:rsidRPr="000F5711" w:rsidRDefault="00CC1206" w:rsidP="0089520C">
      <w:pPr>
        <w:numPr>
          <w:ilvl w:val="0"/>
          <w:numId w:val="44"/>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u w:val="single"/>
        </w:rPr>
        <w:t>Задачи воспитания</w:t>
      </w:r>
      <w:r w:rsidRPr="000F5711">
        <w:rPr>
          <w:rFonts w:ascii="Times New Roman" w:hAnsi="Times New Roman" w:cs="Times New Roman"/>
          <w:color w:val="000000"/>
          <w:sz w:val="24"/>
          <w:szCs w:val="24"/>
        </w:rPr>
        <w:t xml:space="preserve"> обучающихся в МБОУ СОШ № 7 им. О. Казанского:</w:t>
      </w:r>
    </w:p>
    <w:p w:rsidR="00CC1206" w:rsidRPr="000F5711" w:rsidRDefault="00CC1206" w:rsidP="0089520C">
      <w:pPr>
        <w:numPr>
          <w:ilvl w:val="0"/>
          <w:numId w:val="4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CC1206" w:rsidRPr="000F5711" w:rsidRDefault="00CC1206" w:rsidP="0089520C">
      <w:pPr>
        <w:numPr>
          <w:ilvl w:val="0"/>
          <w:numId w:val="4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формирование и развитие личностных отношений к этим нормам, ценностям, традициям (их освоение, принятие);</w:t>
      </w:r>
    </w:p>
    <w:p w:rsidR="00CC1206" w:rsidRPr="000F5711" w:rsidRDefault="00CC1206" w:rsidP="0089520C">
      <w:pPr>
        <w:numPr>
          <w:ilvl w:val="0"/>
          <w:numId w:val="4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CC1206" w:rsidRPr="000F5711" w:rsidRDefault="00CC1206" w:rsidP="0089520C">
      <w:pPr>
        <w:numPr>
          <w:ilvl w:val="0"/>
          <w:numId w:val="45"/>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достижение личностных результатов освоения общеобразовательных программ в соответствии с ФГОС НОО.</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Личностные результаты освоения обучающимися образовательных программ включают:</w:t>
      </w:r>
    </w:p>
    <w:p w:rsidR="00CC1206" w:rsidRPr="000F5711" w:rsidRDefault="00CC1206" w:rsidP="0089520C">
      <w:pPr>
        <w:numPr>
          <w:ilvl w:val="0"/>
          <w:numId w:val="4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осознание российской гражданской идентичности;</w:t>
      </w:r>
    </w:p>
    <w:p w:rsidR="00CC1206" w:rsidRPr="000F5711" w:rsidRDefault="00CC1206" w:rsidP="0089520C">
      <w:pPr>
        <w:numPr>
          <w:ilvl w:val="0"/>
          <w:numId w:val="4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сформированность ценностей самостоятельности и инициативы;</w:t>
      </w:r>
    </w:p>
    <w:p w:rsidR="00CC1206" w:rsidRPr="000F5711" w:rsidRDefault="00CC1206" w:rsidP="0089520C">
      <w:pPr>
        <w:numPr>
          <w:ilvl w:val="0"/>
          <w:numId w:val="4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готовность обучающихся к саморазвитию, самостоятельности и личностному самоопределению;</w:t>
      </w:r>
    </w:p>
    <w:p w:rsidR="00CC1206" w:rsidRPr="000F5711" w:rsidRDefault="00CC1206" w:rsidP="0089520C">
      <w:pPr>
        <w:numPr>
          <w:ilvl w:val="0"/>
          <w:numId w:val="4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наличие мотивации к целенаправленной социально значимой деятельности;</w:t>
      </w:r>
    </w:p>
    <w:p w:rsidR="00CC1206" w:rsidRPr="000F5711" w:rsidRDefault="00CC1206" w:rsidP="0089520C">
      <w:pPr>
        <w:numPr>
          <w:ilvl w:val="0"/>
          <w:numId w:val="46"/>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сформированность внутренней позиции личности как особого ценностного отношения к себе, окружающим людям и жизни в целом.</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1.2. Программа воспитания реализуется в единстве учебной и воспитательной деятельности образовательной организации по </w:t>
      </w:r>
      <w:r w:rsidRPr="000F5711">
        <w:rPr>
          <w:rFonts w:ascii="Times New Roman" w:hAnsi="Times New Roman" w:cs="Times New Roman"/>
          <w:b/>
          <w:color w:val="000000"/>
          <w:sz w:val="24"/>
          <w:szCs w:val="24"/>
          <w:u w:val="single"/>
        </w:rPr>
        <w:t>основным направлениям воспитания</w:t>
      </w:r>
      <w:r w:rsidRPr="000F5711">
        <w:rPr>
          <w:rFonts w:ascii="Times New Roman" w:hAnsi="Times New Roman" w:cs="Times New Roman"/>
          <w:color w:val="000000"/>
          <w:sz w:val="24"/>
          <w:szCs w:val="24"/>
        </w:rPr>
        <w:t xml:space="preserve">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rPr>
        <w:t>1) гражданского воспитания</w:t>
      </w:r>
      <w:r w:rsidRPr="000F5711">
        <w:rPr>
          <w:rFonts w:ascii="Times New Roman" w:hAnsi="Times New Roman" w:cs="Times New Roman"/>
          <w:color w:val="000000"/>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rPr>
        <w:t>2) патриотического воспитания</w:t>
      </w:r>
      <w:r w:rsidRPr="000F5711">
        <w:rPr>
          <w:rFonts w:ascii="Times New Roman" w:hAnsi="Times New Roman" w:cs="Times New Roman"/>
          <w:color w:val="000000"/>
          <w:sz w:val="24"/>
          <w:szCs w:val="24"/>
        </w:rPr>
        <w:t>,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rPr>
        <w:lastRenderedPageBreak/>
        <w:t>3) духовно-нравственного воспитания</w:t>
      </w:r>
      <w:r w:rsidRPr="000F5711">
        <w:rPr>
          <w:rFonts w:ascii="Times New Roman" w:hAnsi="Times New Roman" w:cs="Times New Roman"/>
          <w:color w:val="00000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rPr>
        <w:t>4) эстетического воспитания</w:t>
      </w:r>
      <w:r w:rsidRPr="000F5711">
        <w:rPr>
          <w:rFonts w:ascii="Times New Roman" w:hAnsi="Times New Roman" w:cs="Times New Roman"/>
          <w:color w:val="00000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rPr>
        <w:t>5) физического воспитания</w:t>
      </w:r>
      <w:r w:rsidRPr="000F5711">
        <w:rPr>
          <w:rFonts w:ascii="Times New Roman" w:hAnsi="Times New Roman" w:cs="Times New Roman"/>
          <w:color w:val="00000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rPr>
        <w:t>6) трудового воспитания</w:t>
      </w:r>
      <w:r w:rsidRPr="000F5711">
        <w:rPr>
          <w:rFonts w:ascii="Times New Roman" w:hAnsi="Times New Roman" w:cs="Times New Roman"/>
          <w:color w:val="000000"/>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rPr>
        <w:t>7) экологического воспитания</w:t>
      </w:r>
      <w:r w:rsidRPr="000F5711">
        <w:rPr>
          <w:rFonts w:ascii="Times New Roman" w:hAnsi="Times New Roman" w:cs="Times New Roman"/>
          <w:color w:val="000000"/>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color w:val="000000"/>
          <w:sz w:val="24"/>
          <w:szCs w:val="24"/>
        </w:rPr>
        <w:t>8) ценности научного познания</w:t>
      </w:r>
      <w:r w:rsidRPr="000F5711">
        <w:rPr>
          <w:rFonts w:ascii="Times New Roman" w:hAnsi="Times New Roman" w:cs="Times New Roman"/>
          <w:color w:val="000000"/>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CC1206" w:rsidRPr="000F5711" w:rsidRDefault="00CC1206" w:rsidP="00CC1206">
      <w:pPr>
        <w:spacing w:after="0" w:line="276" w:lineRule="auto"/>
        <w:jc w:val="both"/>
        <w:rPr>
          <w:rFonts w:ascii="Times New Roman" w:hAnsi="Times New Roman" w:cs="Times New Roman"/>
          <w:color w:val="000000"/>
          <w:sz w:val="24"/>
          <w:szCs w:val="24"/>
        </w:rPr>
      </w:pPr>
    </w:p>
    <w:p w:rsidR="00CC1206" w:rsidRPr="000F5711" w:rsidRDefault="00CC1206" w:rsidP="00CC1206">
      <w:pPr>
        <w:spacing w:after="0" w:line="276" w:lineRule="auto"/>
        <w:jc w:val="both"/>
        <w:rPr>
          <w:rFonts w:ascii="Times New Roman" w:hAnsi="Times New Roman" w:cs="Times New Roman"/>
          <w:b/>
          <w:color w:val="000000"/>
          <w:sz w:val="24"/>
          <w:szCs w:val="24"/>
        </w:rPr>
      </w:pPr>
      <w:r w:rsidRPr="000F5711">
        <w:rPr>
          <w:rFonts w:ascii="Times New Roman" w:hAnsi="Times New Roman" w:cs="Times New Roman"/>
          <w:b/>
          <w:color w:val="000000"/>
          <w:sz w:val="24"/>
          <w:szCs w:val="24"/>
        </w:rPr>
        <w:t>1.3. Целевые ориентиры результатов воспитания.</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Требования к личностным результатам освоения обучающимися ООП НОО установлены ФГОС НОО.</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p>
    <w:p w:rsidR="00CC1206" w:rsidRPr="000F5711" w:rsidRDefault="00CC1206" w:rsidP="00CC1206">
      <w:pPr>
        <w:spacing w:after="0" w:line="276" w:lineRule="auto"/>
        <w:jc w:val="center"/>
        <w:rPr>
          <w:b/>
          <w:color w:val="0070C0"/>
          <w:sz w:val="24"/>
          <w:szCs w:val="24"/>
        </w:rPr>
      </w:pPr>
      <w:r w:rsidRPr="000F5711">
        <w:rPr>
          <w:b/>
          <w:color w:val="0070C0"/>
          <w:sz w:val="24"/>
          <w:szCs w:val="24"/>
        </w:rPr>
        <w:t xml:space="preserve">Целевые ориентиры результатов воспитания </w:t>
      </w:r>
    </w:p>
    <w:p w:rsidR="00CC1206" w:rsidRPr="000F5711" w:rsidRDefault="00CC1206" w:rsidP="00CC1206">
      <w:pPr>
        <w:spacing w:after="0" w:line="276" w:lineRule="auto"/>
        <w:jc w:val="center"/>
        <w:rPr>
          <w:rFonts w:ascii="Times New Roman" w:hAnsi="Times New Roman" w:cs="Times New Roman"/>
          <w:b/>
          <w:color w:val="000000"/>
          <w:sz w:val="24"/>
          <w:szCs w:val="24"/>
        </w:rPr>
      </w:pPr>
      <w:r w:rsidRPr="000F5711">
        <w:rPr>
          <w:b/>
          <w:color w:val="0070C0"/>
          <w:sz w:val="24"/>
          <w:szCs w:val="24"/>
        </w:rPr>
        <w:t>на уровне начального общего образования.</w:t>
      </w:r>
    </w:p>
    <w:p w:rsidR="00CC1206" w:rsidRPr="000F5711" w:rsidRDefault="00CC1206" w:rsidP="00CC1206">
      <w:pPr>
        <w:spacing w:after="0" w:line="276" w:lineRule="auto"/>
        <w:jc w:val="both"/>
        <w:rPr>
          <w:rFonts w:ascii="Times New Roman" w:hAnsi="Times New Roman" w:cs="Times New Roman"/>
          <w:b/>
          <w:color w:val="000000"/>
          <w:sz w:val="24"/>
          <w:szCs w:val="24"/>
        </w:rPr>
      </w:pPr>
      <w:r w:rsidRPr="000F5711">
        <w:rPr>
          <w:rFonts w:ascii="Times New Roman" w:hAnsi="Times New Roman" w:cs="Times New Roman"/>
          <w:b/>
          <w:color w:val="000000"/>
          <w:sz w:val="24"/>
          <w:szCs w:val="24"/>
        </w:rPr>
        <w:t>1. Гражданско-патриотическое воспитание:</w:t>
      </w:r>
    </w:p>
    <w:p w:rsidR="00CC1206" w:rsidRPr="000F5711" w:rsidRDefault="00CC1206" w:rsidP="0089520C">
      <w:pPr>
        <w:numPr>
          <w:ilvl w:val="0"/>
          <w:numId w:val="47"/>
        </w:numPr>
        <w:spacing w:after="0" w:line="276" w:lineRule="auto"/>
        <w:ind w:left="7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знающий и любящий свою малую родину, свой край, имеющий представление о Родине – России, ее территории, расположении;</w:t>
      </w:r>
    </w:p>
    <w:p w:rsidR="00CC1206" w:rsidRPr="000F5711" w:rsidRDefault="00CC1206" w:rsidP="0089520C">
      <w:pPr>
        <w:numPr>
          <w:ilvl w:val="0"/>
          <w:numId w:val="47"/>
        </w:numPr>
        <w:spacing w:after="0" w:line="276" w:lineRule="auto"/>
        <w:ind w:left="7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сознающий принадлежность к своему народу и к общности граждан России, проявляющий уважение к своему и другим народам;</w:t>
      </w:r>
    </w:p>
    <w:p w:rsidR="00CC1206" w:rsidRPr="000F5711" w:rsidRDefault="00CC1206" w:rsidP="0089520C">
      <w:pPr>
        <w:numPr>
          <w:ilvl w:val="0"/>
          <w:numId w:val="47"/>
        </w:numPr>
        <w:spacing w:after="0" w:line="276" w:lineRule="auto"/>
        <w:ind w:left="7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rsidR="00CC1206" w:rsidRPr="000F5711" w:rsidRDefault="00CC1206" w:rsidP="0089520C">
      <w:pPr>
        <w:numPr>
          <w:ilvl w:val="0"/>
          <w:numId w:val="47"/>
        </w:numPr>
        <w:spacing w:after="0" w:line="276" w:lineRule="auto"/>
        <w:ind w:left="780"/>
        <w:contextualSpacing/>
        <w:jc w:val="both"/>
        <w:rPr>
          <w:rFonts w:cstheme="minorHAnsi"/>
          <w:color w:val="000000"/>
          <w:sz w:val="24"/>
          <w:szCs w:val="24"/>
        </w:rPr>
      </w:pPr>
      <w:r w:rsidRPr="000F5711">
        <w:rPr>
          <w:rFonts w:ascii="Times New Roman" w:hAnsi="Times New Roman" w:cs="Times New Roman"/>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w:t>
      </w:r>
      <w:r w:rsidRPr="000F5711">
        <w:rPr>
          <w:rFonts w:cstheme="minorHAnsi"/>
          <w:color w:val="000000"/>
          <w:sz w:val="24"/>
          <w:szCs w:val="24"/>
        </w:rPr>
        <w:t>ечества, проявляющий к ним уважение;</w:t>
      </w:r>
    </w:p>
    <w:p w:rsidR="00CC1206" w:rsidRPr="000F5711" w:rsidRDefault="00CC1206" w:rsidP="0089520C">
      <w:pPr>
        <w:numPr>
          <w:ilvl w:val="0"/>
          <w:numId w:val="47"/>
        </w:numPr>
        <w:spacing w:after="0" w:line="276" w:lineRule="auto"/>
        <w:ind w:left="780"/>
        <w:contextualSpacing/>
        <w:jc w:val="both"/>
        <w:rPr>
          <w:rFonts w:cstheme="minorHAnsi"/>
          <w:color w:val="000000"/>
          <w:sz w:val="24"/>
          <w:szCs w:val="24"/>
        </w:rPr>
      </w:pPr>
      <w:r w:rsidRPr="000F5711">
        <w:rPr>
          <w:rFonts w:cstheme="minorHAnsi"/>
          <w:color w:val="000000"/>
          <w:sz w:val="24"/>
          <w:szCs w:val="24"/>
        </w:rPr>
        <w:lastRenderedPageBreak/>
        <w:t>имеющий первоначальные представления о правах и ответственности человека в обществе, гражданских правах и обязанностях;</w:t>
      </w:r>
    </w:p>
    <w:p w:rsidR="00CC1206" w:rsidRPr="000F5711" w:rsidRDefault="00CC1206" w:rsidP="0089520C">
      <w:pPr>
        <w:numPr>
          <w:ilvl w:val="0"/>
          <w:numId w:val="47"/>
        </w:numPr>
        <w:spacing w:after="0" w:line="276" w:lineRule="auto"/>
        <w:ind w:left="780"/>
        <w:jc w:val="both"/>
        <w:rPr>
          <w:rFonts w:cstheme="minorHAnsi"/>
          <w:color w:val="000000"/>
          <w:sz w:val="24"/>
          <w:szCs w:val="24"/>
        </w:rPr>
      </w:pPr>
      <w:r w:rsidRPr="000F5711">
        <w:rPr>
          <w:rFonts w:cstheme="minorHAnsi"/>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CC1206" w:rsidRPr="000F5711" w:rsidRDefault="00CC1206" w:rsidP="00CC1206">
      <w:pPr>
        <w:spacing w:after="0" w:line="276" w:lineRule="auto"/>
        <w:jc w:val="both"/>
        <w:rPr>
          <w:rFonts w:cstheme="minorHAnsi"/>
          <w:b/>
          <w:color w:val="000000"/>
          <w:sz w:val="24"/>
          <w:szCs w:val="24"/>
        </w:rPr>
      </w:pPr>
      <w:r w:rsidRPr="000F5711">
        <w:rPr>
          <w:rFonts w:cstheme="minorHAnsi"/>
          <w:b/>
          <w:color w:val="000000"/>
          <w:sz w:val="24"/>
          <w:szCs w:val="24"/>
        </w:rPr>
        <w:t>2. Духовно-нравственное воспитание:</w:t>
      </w:r>
    </w:p>
    <w:p w:rsidR="00CC1206" w:rsidRPr="000F5711" w:rsidRDefault="00CC1206" w:rsidP="0089520C">
      <w:pPr>
        <w:numPr>
          <w:ilvl w:val="0"/>
          <w:numId w:val="48"/>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CC1206" w:rsidRPr="000F5711" w:rsidRDefault="00CC1206" w:rsidP="0089520C">
      <w:pPr>
        <w:numPr>
          <w:ilvl w:val="0"/>
          <w:numId w:val="48"/>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сознающий ценность каждой человеческой жизни, признающий индивидуальность и достоинство каждого человека;</w:t>
      </w:r>
    </w:p>
    <w:p w:rsidR="00CC1206" w:rsidRPr="000F5711" w:rsidRDefault="00CC1206" w:rsidP="0089520C">
      <w:pPr>
        <w:numPr>
          <w:ilvl w:val="0"/>
          <w:numId w:val="48"/>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C1206" w:rsidRPr="000F5711" w:rsidRDefault="00CC1206" w:rsidP="0089520C">
      <w:pPr>
        <w:numPr>
          <w:ilvl w:val="0"/>
          <w:numId w:val="48"/>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rsidR="00CC1206" w:rsidRPr="000F5711" w:rsidRDefault="00CC1206" w:rsidP="0089520C">
      <w:pPr>
        <w:numPr>
          <w:ilvl w:val="0"/>
          <w:numId w:val="48"/>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C1206" w:rsidRPr="000F5711" w:rsidRDefault="00CC1206" w:rsidP="0089520C">
      <w:pPr>
        <w:numPr>
          <w:ilvl w:val="0"/>
          <w:numId w:val="48"/>
        </w:numPr>
        <w:spacing w:after="0" w:line="276" w:lineRule="auto"/>
        <w:ind w:left="780"/>
        <w:jc w:val="both"/>
        <w:rPr>
          <w:rFonts w:cstheme="minorHAnsi"/>
          <w:color w:val="000000"/>
          <w:sz w:val="24"/>
          <w:szCs w:val="24"/>
        </w:rPr>
      </w:pPr>
      <w:r w:rsidRPr="000F5711">
        <w:rPr>
          <w:rFonts w:cstheme="minorHAnsi"/>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rsidR="00CC1206" w:rsidRPr="000F5711" w:rsidRDefault="00CC1206" w:rsidP="00CC1206">
      <w:pPr>
        <w:spacing w:after="0" w:line="276" w:lineRule="auto"/>
        <w:jc w:val="both"/>
        <w:rPr>
          <w:rFonts w:cstheme="minorHAnsi"/>
          <w:b/>
          <w:color w:val="000000"/>
          <w:sz w:val="24"/>
          <w:szCs w:val="24"/>
        </w:rPr>
      </w:pPr>
      <w:r w:rsidRPr="000F5711">
        <w:rPr>
          <w:rFonts w:cstheme="minorHAnsi"/>
          <w:b/>
          <w:color w:val="000000"/>
          <w:sz w:val="24"/>
          <w:szCs w:val="24"/>
        </w:rPr>
        <w:t>3. Эстетическое воспитание:</w:t>
      </w:r>
    </w:p>
    <w:p w:rsidR="00CC1206" w:rsidRPr="000F5711" w:rsidRDefault="00CC1206" w:rsidP="0089520C">
      <w:pPr>
        <w:numPr>
          <w:ilvl w:val="0"/>
          <w:numId w:val="49"/>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способный воспринимать и чувствовать прекрасное в быту, природе, искусстве, творчестве людей;</w:t>
      </w:r>
    </w:p>
    <w:p w:rsidR="00CC1206" w:rsidRPr="000F5711" w:rsidRDefault="00CC1206" w:rsidP="0089520C">
      <w:pPr>
        <w:numPr>
          <w:ilvl w:val="0"/>
          <w:numId w:val="49"/>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проявляющий интерес и уважение к отечественной и мировой художественной культуре;</w:t>
      </w:r>
    </w:p>
    <w:p w:rsidR="00CC1206" w:rsidRPr="000F5711" w:rsidRDefault="00CC1206" w:rsidP="0089520C">
      <w:pPr>
        <w:numPr>
          <w:ilvl w:val="0"/>
          <w:numId w:val="49"/>
        </w:numPr>
        <w:spacing w:after="0" w:line="276" w:lineRule="auto"/>
        <w:ind w:left="780"/>
        <w:jc w:val="both"/>
        <w:rPr>
          <w:rFonts w:cstheme="minorHAnsi"/>
          <w:color w:val="000000"/>
          <w:sz w:val="24"/>
          <w:szCs w:val="24"/>
        </w:rPr>
      </w:pPr>
      <w:r w:rsidRPr="000F5711">
        <w:rPr>
          <w:rFonts w:cstheme="minorHAnsi"/>
          <w:color w:val="000000"/>
          <w:sz w:val="24"/>
          <w:szCs w:val="24"/>
        </w:rPr>
        <w:t>проявляющий стремление к самовыражению в разных видах художественной деятельности, искусстве.</w:t>
      </w:r>
    </w:p>
    <w:p w:rsidR="00CC1206" w:rsidRPr="000F5711" w:rsidRDefault="00CC1206" w:rsidP="00CC1206">
      <w:pPr>
        <w:spacing w:after="0" w:line="276" w:lineRule="auto"/>
        <w:jc w:val="both"/>
        <w:rPr>
          <w:rFonts w:cstheme="minorHAnsi"/>
          <w:b/>
          <w:color w:val="000000"/>
          <w:sz w:val="24"/>
          <w:szCs w:val="24"/>
        </w:rPr>
      </w:pPr>
      <w:r w:rsidRPr="000F5711">
        <w:rPr>
          <w:rFonts w:cstheme="minorHAnsi"/>
          <w:b/>
          <w:color w:val="000000"/>
          <w:sz w:val="24"/>
          <w:szCs w:val="24"/>
        </w:rPr>
        <w:t>4. Физическое воспитание, формирование культуры здоровья и эмоционального благополучия:</w:t>
      </w:r>
    </w:p>
    <w:p w:rsidR="00CC1206" w:rsidRPr="000F5711" w:rsidRDefault="00CC1206" w:rsidP="0089520C">
      <w:pPr>
        <w:numPr>
          <w:ilvl w:val="0"/>
          <w:numId w:val="50"/>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C1206" w:rsidRPr="000F5711" w:rsidRDefault="00CC1206" w:rsidP="0089520C">
      <w:pPr>
        <w:numPr>
          <w:ilvl w:val="0"/>
          <w:numId w:val="50"/>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владеющий основными навыками личной и общественной гигиены, безопасного поведения в быту, природе, обществе;</w:t>
      </w:r>
    </w:p>
    <w:p w:rsidR="00CC1206" w:rsidRPr="000F5711" w:rsidRDefault="00CC1206" w:rsidP="0089520C">
      <w:pPr>
        <w:numPr>
          <w:ilvl w:val="0"/>
          <w:numId w:val="50"/>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ориентированный на физическое развитие с учетом возможностей здоровья, занятия физкультурой и спортом;</w:t>
      </w:r>
    </w:p>
    <w:p w:rsidR="00CC1206" w:rsidRPr="000F5711" w:rsidRDefault="00CC1206" w:rsidP="0089520C">
      <w:pPr>
        <w:numPr>
          <w:ilvl w:val="0"/>
          <w:numId w:val="50"/>
        </w:numPr>
        <w:spacing w:after="0" w:line="276" w:lineRule="auto"/>
        <w:ind w:left="780"/>
        <w:jc w:val="both"/>
        <w:rPr>
          <w:rFonts w:cstheme="minorHAnsi"/>
          <w:color w:val="000000"/>
          <w:sz w:val="24"/>
          <w:szCs w:val="24"/>
        </w:rPr>
      </w:pPr>
      <w:r w:rsidRPr="000F5711">
        <w:rPr>
          <w:rFonts w:cstheme="minorHAnsi"/>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CC1206" w:rsidRPr="000F5711" w:rsidRDefault="00CC1206" w:rsidP="00CC1206">
      <w:pPr>
        <w:spacing w:after="0" w:line="276" w:lineRule="auto"/>
        <w:jc w:val="both"/>
        <w:rPr>
          <w:rFonts w:cstheme="minorHAnsi"/>
          <w:b/>
          <w:color w:val="000000"/>
          <w:sz w:val="24"/>
          <w:szCs w:val="24"/>
        </w:rPr>
      </w:pPr>
      <w:r w:rsidRPr="000F5711">
        <w:rPr>
          <w:rFonts w:cstheme="minorHAnsi"/>
          <w:b/>
          <w:color w:val="000000"/>
          <w:sz w:val="24"/>
          <w:szCs w:val="24"/>
        </w:rPr>
        <w:t>5. Трудовое воспитание:</w:t>
      </w:r>
    </w:p>
    <w:p w:rsidR="00CC1206" w:rsidRPr="000F5711" w:rsidRDefault="00CC1206" w:rsidP="0089520C">
      <w:pPr>
        <w:numPr>
          <w:ilvl w:val="0"/>
          <w:numId w:val="51"/>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сознающий ценность труда в жизни человека, семьи, общества;</w:t>
      </w:r>
    </w:p>
    <w:p w:rsidR="00CC1206" w:rsidRPr="000F5711" w:rsidRDefault="00CC1206" w:rsidP="0089520C">
      <w:pPr>
        <w:numPr>
          <w:ilvl w:val="0"/>
          <w:numId w:val="51"/>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проявляющий уважение к труду, людям труда, бережное отношение к результатам труда, ответственное потребление;</w:t>
      </w:r>
    </w:p>
    <w:p w:rsidR="00CC1206" w:rsidRPr="000F5711" w:rsidRDefault="00CC1206" w:rsidP="0089520C">
      <w:pPr>
        <w:numPr>
          <w:ilvl w:val="0"/>
          <w:numId w:val="51"/>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проявляющий интерес к разным профессиям;</w:t>
      </w:r>
    </w:p>
    <w:p w:rsidR="00CC1206" w:rsidRPr="000F5711" w:rsidRDefault="00CC1206" w:rsidP="0089520C">
      <w:pPr>
        <w:numPr>
          <w:ilvl w:val="0"/>
          <w:numId w:val="51"/>
        </w:numPr>
        <w:spacing w:after="0" w:line="276" w:lineRule="auto"/>
        <w:ind w:left="780"/>
        <w:jc w:val="both"/>
        <w:rPr>
          <w:rFonts w:cstheme="minorHAnsi"/>
          <w:color w:val="000000"/>
          <w:sz w:val="24"/>
          <w:szCs w:val="24"/>
        </w:rPr>
      </w:pPr>
      <w:r w:rsidRPr="000F5711">
        <w:rPr>
          <w:rFonts w:cstheme="minorHAnsi"/>
          <w:color w:val="000000"/>
          <w:sz w:val="24"/>
          <w:szCs w:val="24"/>
        </w:rPr>
        <w:t>участвующий в различных видах доступного по возрасту труда, трудовой деятельности.</w:t>
      </w:r>
    </w:p>
    <w:p w:rsidR="00CC1206" w:rsidRPr="000F5711" w:rsidRDefault="00CC1206" w:rsidP="00CC1206">
      <w:pPr>
        <w:spacing w:after="0" w:line="276" w:lineRule="auto"/>
        <w:jc w:val="both"/>
        <w:rPr>
          <w:rFonts w:cstheme="minorHAnsi"/>
          <w:b/>
          <w:color w:val="000000"/>
          <w:sz w:val="24"/>
          <w:szCs w:val="24"/>
        </w:rPr>
      </w:pPr>
      <w:r w:rsidRPr="000F5711">
        <w:rPr>
          <w:rFonts w:cstheme="minorHAnsi"/>
          <w:b/>
          <w:color w:val="000000"/>
          <w:sz w:val="24"/>
          <w:szCs w:val="24"/>
        </w:rPr>
        <w:t>6. Экологическое воспитание:</w:t>
      </w:r>
    </w:p>
    <w:p w:rsidR="00CC1206" w:rsidRPr="000F5711" w:rsidRDefault="00CC1206" w:rsidP="0089520C">
      <w:pPr>
        <w:numPr>
          <w:ilvl w:val="0"/>
          <w:numId w:val="52"/>
        </w:numPr>
        <w:spacing w:after="0" w:line="276" w:lineRule="auto"/>
        <w:ind w:left="780"/>
        <w:contextualSpacing/>
        <w:jc w:val="both"/>
        <w:rPr>
          <w:rFonts w:cstheme="minorHAnsi"/>
          <w:color w:val="000000"/>
          <w:sz w:val="24"/>
          <w:szCs w:val="24"/>
        </w:rPr>
      </w:pPr>
      <w:r w:rsidRPr="000F5711">
        <w:rPr>
          <w:rFonts w:cstheme="minorHAnsi"/>
          <w:color w:val="000000"/>
          <w:sz w:val="24"/>
          <w:szCs w:val="24"/>
        </w:rPr>
        <w:lastRenderedPageBreak/>
        <w:t>понимающий ценность природы, зависимость жизни людей от природы, влияние людей на природу, окружающую среду;</w:t>
      </w:r>
    </w:p>
    <w:p w:rsidR="00CC1206" w:rsidRPr="000F5711" w:rsidRDefault="00CC1206" w:rsidP="0089520C">
      <w:pPr>
        <w:numPr>
          <w:ilvl w:val="0"/>
          <w:numId w:val="52"/>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CC1206" w:rsidRPr="000F5711" w:rsidRDefault="00CC1206" w:rsidP="0089520C">
      <w:pPr>
        <w:numPr>
          <w:ilvl w:val="0"/>
          <w:numId w:val="52"/>
        </w:numPr>
        <w:spacing w:after="0" w:line="276" w:lineRule="auto"/>
        <w:ind w:left="780"/>
        <w:jc w:val="both"/>
        <w:rPr>
          <w:rFonts w:cstheme="minorHAnsi"/>
          <w:color w:val="000000"/>
          <w:sz w:val="24"/>
          <w:szCs w:val="24"/>
        </w:rPr>
      </w:pPr>
      <w:r w:rsidRPr="000F5711">
        <w:rPr>
          <w:rFonts w:cstheme="minorHAnsi"/>
          <w:color w:val="000000"/>
          <w:sz w:val="24"/>
          <w:szCs w:val="24"/>
        </w:rPr>
        <w:t>выражающий готовность в своей деятельности придерживаться экологических норм.</w:t>
      </w:r>
    </w:p>
    <w:p w:rsidR="00CC1206" w:rsidRPr="000F5711" w:rsidRDefault="00CC1206" w:rsidP="00CC1206">
      <w:pPr>
        <w:spacing w:after="0" w:line="276" w:lineRule="auto"/>
        <w:jc w:val="both"/>
        <w:rPr>
          <w:rFonts w:cstheme="minorHAnsi"/>
          <w:b/>
          <w:color w:val="000000"/>
          <w:sz w:val="24"/>
          <w:szCs w:val="24"/>
        </w:rPr>
      </w:pPr>
      <w:r w:rsidRPr="000F5711">
        <w:rPr>
          <w:rFonts w:cstheme="minorHAnsi"/>
          <w:b/>
          <w:color w:val="000000"/>
          <w:sz w:val="24"/>
          <w:szCs w:val="24"/>
        </w:rPr>
        <w:t>7. Ценность научного познания:</w:t>
      </w:r>
    </w:p>
    <w:p w:rsidR="00CC1206" w:rsidRPr="000F5711" w:rsidRDefault="00CC1206" w:rsidP="0089520C">
      <w:pPr>
        <w:numPr>
          <w:ilvl w:val="0"/>
          <w:numId w:val="53"/>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C1206" w:rsidRPr="000F5711" w:rsidRDefault="00CC1206" w:rsidP="0089520C">
      <w:pPr>
        <w:numPr>
          <w:ilvl w:val="0"/>
          <w:numId w:val="53"/>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C1206" w:rsidRPr="000F5711" w:rsidRDefault="00CC1206" w:rsidP="0089520C">
      <w:pPr>
        <w:numPr>
          <w:ilvl w:val="0"/>
          <w:numId w:val="53"/>
        </w:numPr>
        <w:spacing w:after="0" w:line="276" w:lineRule="auto"/>
        <w:ind w:left="780"/>
        <w:jc w:val="both"/>
        <w:rPr>
          <w:rFonts w:cstheme="minorHAnsi"/>
          <w:color w:val="000000"/>
          <w:sz w:val="24"/>
          <w:szCs w:val="24"/>
        </w:rPr>
      </w:pPr>
      <w:r w:rsidRPr="000F5711">
        <w:rPr>
          <w:rFonts w:cstheme="minorHAnsi"/>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CC1206" w:rsidRPr="000F5711" w:rsidRDefault="00CC1206" w:rsidP="00CC1206">
      <w:pPr>
        <w:spacing w:after="0" w:line="276" w:lineRule="auto"/>
        <w:jc w:val="both"/>
        <w:rPr>
          <w:rFonts w:cstheme="minorHAnsi"/>
          <w:color w:val="000000"/>
          <w:sz w:val="24"/>
          <w:szCs w:val="24"/>
        </w:rPr>
      </w:pPr>
    </w:p>
    <w:p w:rsidR="00CC1206" w:rsidRPr="000F5711" w:rsidRDefault="00CC1206" w:rsidP="00CC1206">
      <w:pPr>
        <w:spacing w:after="0" w:line="276" w:lineRule="auto"/>
        <w:jc w:val="center"/>
        <w:rPr>
          <w:rFonts w:cstheme="minorHAnsi"/>
          <w:b/>
          <w:color w:val="0070C0"/>
          <w:sz w:val="24"/>
          <w:szCs w:val="24"/>
        </w:rPr>
      </w:pPr>
      <w:r w:rsidRPr="000F5711">
        <w:rPr>
          <w:rFonts w:cstheme="minorHAnsi"/>
          <w:b/>
          <w:color w:val="0070C0"/>
          <w:sz w:val="24"/>
          <w:szCs w:val="24"/>
        </w:rPr>
        <w:t xml:space="preserve">Целевые ориентиры результатов воспитания </w:t>
      </w:r>
    </w:p>
    <w:p w:rsidR="00CC1206" w:rsidRPr="000F5711" w:rsidRDefault="00CC1206" w:rsidP="00CC1206">
      <w:pPr>
        <w:spacing w:after="0" w:line="276" w:lineRule="auto"/>
        <w:jc w:val="center"/>
        <w:rPr>
          <w:rFonts w:cstheme="minorHAnsi"/>
          <w:b/>
          <w:color w:val="0070C0"/>
          <w:sz w:val="24"/>
          <w:szCs w:val="24"/>
        </w:rPr>
      </w:pPr>
      <w:r w:rsidRPr="000F5711">
        <w:rPr>
          <w:rFonts w:cstheme="minorHAnsi"/>
          <w:b/>
          <w:color w:val="0070C0"/>
          <w:sz w:val="24"/>
          <w:szCs w:val="24"/>
        </w:rPr>
        <w:t>на уровне основного общего образования.</w:t>
      </w:r>
    </w:p>
    <w:p w:rsidR="00CC1206" w:rsidRPr="000F5711" w:rsidRDefault="00CC1206" w:rsidP="0089520C">
      <w:pPr>
        <w:pStyle w:val="aa"/>
        <w:numPr>
          <w:ilvl w:val="0"/>
          <w:numId w:val="80"/>
        </w:numPr>
        <w:spacing w:after="0" w:line="276" w:lineRule="auto"/>
        <w:ind w:left="284" w:hanging="284"/>
        <w:jc w:val="both"/>
        <w:rPr>
          <w:rFonts w:cstheme="minorHAnsi"/>
          <w:b/>
          <w:color w:val="000000"/>
          <w:sz w:val="24"/>
          <w:szCs w:val="24"/>
        </w:rPr>
      </w:pPr>
      <w:r w:rsidRPr="000F5711">
        <w:rPr>
          <w:rFonts w:cstheme="minorHAnsi"/>
          <w:b/>
          <w:sz w:val="24"/>
          <w:szCs w:val="24"/>
        </w:rPr>
        <w:t>Гражданское воспитание:</w:t>
      </w:r>
    </w:p>
    <w:p w:rsidR="00CC1206" w:rsidRPr="000F5711" w:rsidRDefault="00CC1206" w:rsidP="0089520C">
      <w:pPr>
        <w:pStyle w:val="aa"/>
        <w:numPr>
          <w:ilvl w:val="0"/>
          <w:numId w:val="81"/>
        </w:numPr>
        <w:spacing w:after="0" w:line="276" w:lineRule="auto"/>
        <w:jc w:val="both"/>
        <w:rPr>
          <w:rFonts w:cstheme="minorHAnsi"/>
          <w:color w:val="000000"/>
          <w:sz w:val="24"/>
          <w:szCs w:val="24"/>
        </w:rPr>
      </w:pPr>
      <w:r w:rsidRPr="000F5711">
        <w:rPr>
          <w:rFonts w:cstheme="minorHAnsi"/>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C1206" w:rsidRPr="000F5711" w:rsidRDefault="00CC1206" w:rsidP="0089520C">
      <w:pPr>
        <w:pStyle w:val="aa"/>
        <w:numPr>
          <w:ilvl w:val="0"/>
          <w:numId w:val="81"/>
        </w:numPr>
        <w:spacing w:after="0" w:line="276" w:lineRule="auto"/>
        <w:jc w:val="both"/>
        <w:rPr>
          <w:rFonts w:cstheme="minorHAnsi"/>
          <w:color w:val="000000"/>
          <w:sz w:val="24"/>
          <w:szCs w:val="24"/>
        </w:rPr>
      </w:pPr>
      <w:r w:rsidRPr="000F5711">
        <w:rPr>
          <w:rFonts w:cstheme="minorHAnsi"/>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CC1206" w:rsidRPr="000F5711" w:rsidRDefault="00CC1206" w:rsidP="0089520C">
      <w:pPr>
        <w:pStyle w:val="aa"/>
        <w:numPr>
          <w:ilvl w:val="0"/>
          <w:numId w:val="81"/>
        </w:numPr>
        <w:spacing w:after="0" w:line="276" w:lineRule="auto"/>
        <w:jc w:val="both"/>
        <w:rPr>
          <w:rFonts w:cstheme="minorHAnsi"/>
          <w:color w:val="000000"/>
          <w:sz w:val="24"/>
          <w:szCs w:val="24"/>
        </w:rPr>
      </w:pPr>
      <w:r w:rsidRPr="000F5711">
        <w:rPr>
          <w:rFonts w:cstheme="minorHAnsi"/>
          <w:sz w:val="24"/>
          <w:szCs w:val="24"/>
        </w:rPr>
        <w:t>проявляющий уважение к государственным символам России, праздникам;</w:t>
      </w:r>
    </w:p>
    <w:p w:rsidR="00CC1206" w:rsidRPr="000F5711" w:rsidRDefault="00CC1206" w:rsidP="0089520C">
      <w:pPr>
        <w:pStyle w:val="aa"/>
        <w:numPr>
          <w:ilvl w:val="0"/>
          <w:numId w:val="81"/>
        </w:numPr>
        <w:spacing w:after="0" w:line="276" w:lineRule="auto"/>
        <w:jc w:val="both"/>
        <w:rPr>
          <w:rFonts w:cstheme="minorHAnsi"/>
          <w:color w:val="000000"/>
          <w:sz w:val="24"/>
          <w:szCs w:val="24"/>
        </w:rPr>
      </w:pPr>
      <w:r w:rsidRPr="000F5711">
        <w:rPr>
          <w:rFonts w:cstheme="minorHAnsi"/>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CC1206" w:rsidRPr="000F5711" w:rsidRDefault="00CC1206" w:rsidP="0089520C">
      <w:pPr>
        <w:pStyle w:val="aa"/>
        <w:numPr>
          <w:ilvl w:val="0"/>
          <w:numId w:val="81"/>
        </w:numPr>
        <w:spacing w:after="0" w:line="276" w:lineRule="auto"/>
        <w:jc w:val="both"/>
        <w:rPr>
          <w:rFonts w:cstheme="minorHAnsi"/>
          <w:color w:val="000000"/>
          <w:sz w:val="24"/>
          <w:szCs w:val="24"/>
        </w:rPr>
      </w:pPr>
      <w:r w:rsidRPr="000F5711">
        <w:rPr>
          <w:rFonts w:cstheme="minorHAnsi"/>
          <w:sz w:val="24"/>
          <w:szCs w:val="24"/>
        </w:rPr>
        <w:t>выражающий неприятие любой дискриминации граждан, проявлений экстремизма, терроризма, коррупции в обществе;</w:t>
      </w:r>
    </w:p>
    <w:p w:rsidR="00CC1206" w:rsidRPr="000F5711" w:rsidRDefault="00CC1206" w:rsidP="0089520C">
      <w:pPr>
        <w:pStyle w:val="aa"/>
        <w:numPr>
          <w:ilvl w:val="0"/>
          <w:numId w:val="81"/>
        </w:numPr>
        <w:spacing w:after="0" w:line="276" w:lineRule="auto"/>
        <w:jc w:val="both"/>
        <w:rPr>
          <w:rFonts w:cstheme="minorHAnsi"/>
          <w:color w:val="000000"/>
          <w:sz w:val="24"/>
          <w:szCs w:val="24"/>
        </w:rPr>
      </w:pPr>
      <w:r w:rsidRPr="000F5711">
        <w:rPr>
          <w:rFonts w:cstheme="minorHAnsi"/>
          <w:sz w:val="24"/>
          <w:szCs w:val="24"/>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
    <w:p w:rsidR="00CC1206" w:rsidRPr="000F5711" w:rsidRDefault="00CC1206" w:rsidP="0089520C">
      <w:pPr>
        <w:pStyle w:val="aa"/>
        <w:numPr>
          <w:ilvl w:val="0"/>
          <w:numId w:val="80"/>
        </w:numPr>
        <w:spacing w:after="0" w:line="276" w:lineRule="auto"/>
        <w:ind w:left="284" w:hanging="284"/>
        <w:jc w:val="both"/>
        <w:rPr>
          <w:rFonts w:cstheme="minorHAnsi"/>
          <w:color w:val="000000"/>
          <w:sz w:val="24"/>
          <w:szCs w:val="24"/>
        </w:rPr>
      </w:pPr>
      <w:r w:rsidRPr="000F5711">
        <w:rPr>
          <w:rFonts w:cstheme="minorHAnsi"/>
          <w:b/>
          <w:sz w:val="24"/>
          <w:szCs w:val="24"/>
        </w:rPr>
        <w:t>Патриотическое воспитание</w:t>
      </w:r>
      <w:r w:rsidRPr="000F5711">
        <w:rPr>
          <w:rFonts w:cstheme="minorHAnsi"/>
          <w:sz w:val="24"/>
          <w:szCs w:val="24"/>
        </w:rPr>
        <w:t>:</w:t>
      </w:r>
    </w:p>
    <w:p w:rsidR="00CC1206" w:rsidRPr="000F5711" w:rsidRDefault="00CC1206" w:rsidP="0089520C">
      <w:pPr>
        <w:pStyle w:val="aa"/>
        <w:numPr>
          <w:ilvl w:val="0"/>
          <w:numId w:val="83"/>
        </w:numPr>
        <w:spacing w:after="0" w:line="276" w:lineRule="auto"/>
        <w:jc w:val="both"/>
        <w:rPr>
          <w:rFonts w:cstheme="minorHAnsi"/>
          <w:color w:val="000000"/>
          <w:sz w:val="24"/>
          <w:szCs w:val="24"/>
        </w:rPr>
      </w:pPr>
      <w:r w:rsidRPr="000F5711">
        <w:rPr>
          <w:rFonts w:cstheme="minorHAnsi"/>
          <w:sz w:val="24"/>
          <w:szCs w:val="24"/>
        </w:rPr>
        <w:t>сознающий свою национальную, этническую принадлежность, любящий свой народ, его традиции, культуру;</w:t>
      </w:r>
    </w:p>
    <w:p w:rsidR="00CC1206" w:rsidRPr="000F5711" w:rsidRDefault="00CC1206" w:rsidP="0089520C">
      <w:pPr>
        <w:pStyle w:val="aa"/>
        <w:numPr>
          <w:ilvl w:val="0"/>
          <w:numId w:val="83"/>
        </w:numPr>
        <w:spacing w:after="0" w:line="276" w:lineRule="auto"/>
        <w:jc w:val="both"/>
        <w:rPr>
          <w:rFonts w:cstheme="minorHAnsi"/>
          <w:color w:val="000000"/>
          <w:sz w:val="24"/>
          <w:szCs w:val="24"/>
        </w:rPr>
      </w:pPr>
      <w:r w:rsidRPr="000F5711">
        <w:rPr>
          <w:rFonts w:cstheme="minorHAnsi"/>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C1206" w:rsidRPr="000F5711" w:rsidRDefault="00CC1206" w:rsidP="0089520C">
      <w:pPr>
        <w:pStyle w:val="aa"/>
        <w:numPr>
          <w:ilvl w:val="0"/>
          <w:numId w:val="83"/>
        </w:numPr>
        <w:spacing w:after="0" w:line="276" w:lineRule="auto"/>
        <w:jc w:val="both"/>
        <w:rPr>
          <w:rFonts w:cstheme="minorHAnsi"/>
          <w:color w:val="000000"/>
          <w:sz w:val="24"/>
          <w:szCs w:val="24"/>
        </w:rPr>
      </w:pPr>
      <w:r w:rsidRPr="000F5711">
        <w:rPr>
          <w:rFonts w:cstheme="minorHAnsi"/>
          <w:sz w:val="24"/>
          <w:szCs w:val="24"/>
        </w:rPr>
        <w:t>проявляющий интерес к познанию родного языка, истории и культуры своего края, своего народа, других народов России;</w:t>
      </w:r>
    </w:p>
    <w:p w:rsidR="00CC1206" w:rsidRPr="000F5711" w:rsidRDefault="00CC1206" w:rsidP="0089520C">
      <w:pPr>
        <w:pStyle w:val="aa"/>
        <w:numPr>
          <w:ilvl w:val="0"/>
          <w:numId w:val="83"/>
        </w:numPr>
        <w:spacing w:after="0" w:line="276" w:lineRule="auto"/>
        <w:jc w:val="both"/>
        <w:rPr>
          <w:rFonts w:cstheme="minorHAnsi"/>
          <w:color w:val="000000"/>
          <w:sz w:val="24"/>
          <w:szCs w:val="24"/>
        </w:rPr>
      </w:pPr>
      <w:r w:rsidRPr="000F5711">
        <w:rPr>
          <w:rFonts w:cstheme="minorHAnsi"/>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CC1206" w:rsidRPr="000F5711" w:rsidRDefault="00CC1206" w:rsidP="0089520C">
      <w:pPr>
        <w:pStyle w:val="aa"/>
        <w:numPr>
          <w:ilvl w:val="0"/>
          <w:numId w:val="83"/>
        </w:numPr>
        <w:spacing w:after="0" w:line="276" w:lineRule="auto"/>
        <w:jc w:val="both"/>
        <w:rPr>
          <w:rFonts w:cstheme="minorHAnsi"/>
          <w:color w:val="000000"/>
          <w:sz w:val="24"/>
          <w:szCs w:val="24"/>
        </w:rPr>
      </w:pPr>
      <w:r w:rsidRPr="000F5711">
        <w:rPr>
          <w:rFonts w:cstheme="minorHAnsi"/>
          <w:sz w:val="24"/>
          <w:szCs w:val="24"/>
        </w:rPr>
        <w:t>принимающий участие в мероприятиях патриотической направленности.</w:t>
      </w:r>
    </w:p>
    <w:p w:rsidR="00CC1206" w:rsidRPr="000F5711" w:rsidRDefault="00CC1206" w:rsidP="0089520C">
      <w:pPr>
        <w:pStyle w:val="aa"/>
        <w:numPr>
          <w:ilvl w:val="0"/>
          <w:numId w:val="80"/>
        </w:numPr>
        <w:spacing w:after="0" w:line="276" w:lineRule="auto"/>
        <w:ind w:left="284" w:hanging="284"/>
        <w:jc w:val="both"/>
        <w:rPr>
          <w:rFonts w:cstheme="minorHAnsi"/>
          <w:color w:val="000000"/>
          <w:sz w:val="24"/>
          <w:szCs w:val="24"/>
        </w:rPr>
      </w:pPr>
      <w:r w:rsidRPr="000F5711">
        <w:rPr>
          <w:rFonts w:cstheme="minorHAnsi"/>
          <w:b/>
          <w:sz w:val="24"/>
          <w:szCs w:val="24"/>
        </w:rPr>
        <w:lastRenderedPageBreak/>
        <w:t>Духовно-нравственное воспитание</w:t>
      </w:r>
      <w:r w:rsidRPr="000F5711">
        <w:rPr>
          <w:rFonts w:cstheme="minorHAnsi"/>
          <w:sz w:val="24"/>
          <w:szCs w:val="24"/>
        </w:rPr>
        <w:t>:</w:t>
      </w:r>
    </w:p>
    <w:p w:rsidR="00CC1206" w:rsidRPr="000F5711" w:rsidRDefault="00CC1206" w:rsidP="0089520C">
      <w:pPr>
        <w:pStyle w:val="aa"/>
        <w:numPr>
          <w:ilvl w:val="0"/>
          <w:numId w:val="84"/>
        </w:numPr>
        <w:spacing w:after="0" w:line="276" w:lineRule="auto"/>
        <w:jc w:val="both"/>
        <w:rPr>
          <w:rFonts w:cstheme="minorHAnsi"/>
          <w:color w:val="000000"/>
          <w:sz w:val="24"/>
          <w:szCs w:val="24"/>
        </w:rPr>
      </w:pPr>
      <w:r w:rsidRPr="000F5711">
        <w:rPr>
          <w:rFonts w:cstheme="minorHAnsi"/>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CC1206" w:rsidRPr="000F5711" w:rsidRDefault="00CC1206" w:rsidP="0089520C">
      <w:pPr>
        <w:pStyle w:val="aa"/>
        <w:numPr>
          <w:ilvl w:val="0"/>
          <w:numId w:val="84"/>
        </w:numPr>
        <w:spacing w:after="0" w:line="276" w:lineRule="auto"/>
        <w:jc w:val="both"/>
        <w:rPr>
          <w:rFonts w:cstheme="minorHAnsi"/>
          <w:color w:val="000000"/>
          <w:sz w:val="24"/>
          <w:szCs w:val="24"/>
        </w:rPr>
      </w:pPr>
      <w:r w:rsidRPr="000F5711">
        <w:rPr>
          <w:rFonts w:cstheme="minorHAnsi"/>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CC1206" w:rsidRPr="000F5711" w:rsidRDefault="00CC1206" w:rsidP="0089520C">
      <w:pPr>
        <w:pStyle w:val="aa"/>
        <w:numPr>
          <w:ilvl w:val="0"/>
          <w:numId w:val="84"/>
        </w:numPr>
        <w:spacing w:after="0" w:line="276" w:lineRule="auto"/>
        <w:jc w:val="both"/>
        <w:rPr>
          <w:rFonts w:cstheme="minorHAnsi"/>
          <w:color w:val="000000"/>
          <w:sz w:val="24"/>
          <w:szCs w:val="24"/>
        </w:rPr>
      </w:pPr>
      <w:r w:rsidRPr="000F5711">
        <w:rPr>
          <w:rFonts w:cstheme="minorHAnsi"/>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CC1206" w:rsidRPr="000F5711" w:rsidRDefault="00CC1206" w:rsidP="0089520C">
      <w:pPr>
        <w:pStyle w:val="aa"/>
        <w:numPr>
          <w:ilvl w:val="0"/>
          <w:numId w:val="84"/>
        </w:numPr>
        <w:spacing w:after="0" w:line="276" w:lineRule="auto"/>
        <w:jc w:val="both"/>
        <w:rPr>
          <w:rFonts w:cstheme="minorHAnsi"/>
          <w:color w:val="000000"/>
          <w:sz w:val="24"/>
          <w:szCs w:val="24"/>
        </w:rPr>
      </w:pPr>
      <w:r w:rsidRPr="000F5711">
        <w:rPr>
          <w:rFonts w:cstheme="minorHAnsi"/>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CC1206" w:rsidRPr="000F5711" w:rsidRDefault="00CC1206" w:rsidP="0089520C">
      <w:pPr>
        <w:pStyle w:val="aa"/>
        <w:numPr>
          <w:ilvl w:val="0"/>
          <w:numId w:val="84"/>
        </w:numPr>
        <w:spacing w:after="0" w:line="276" w:lineRule="auto"/>
        <w:jc w:val="both"/>
        <w:rPr>
          <w:rFonts w:cstheme="minorHAnsi"/>
          <w:color w:val="000000"/>
          <w:sz w:val="24"/>
          <w:szCs w:val="24"/>
        </w:rPr>
      </w:pPr>
      <w:r w:rsidRPr="000F5711">
        <w:rPr>
          <w:rFonts w:cstheme="minorHAnsi"/>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C1206" w:rsidRPr="000F5711" w:rsidRDefault="00CC1206" w:rsidP="0089520C">
      <w:pPr>
        <w:pStyle w:val="aa"/>
        <w:numPr>
          <w:ilvl w:val="0"/>
          <w:numId w:val="84"/>
        </w:numPr>
        <w:spacing w:after="0" w:line="276" w:lineRule="auto"/>
        <w:jc w:val="both"/>
        <w:rPr>
          <w:rFonts w:cstheme="minorHAnsi"/>
          <w:color w:val="000000"/>
          <w:sz w:val="24"/>
          <w:szCs w:val="24"/>
        </w:rPr>
      </w:pPr>
      <w:r w:rsidRPr="000F5711">
        <w:rPr>
          <w:rFonts w:cstheme="minorHAnsi"/>
          <w:sz w:val="24"/>
          <w:szCs w:val="24"/>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CC1206" w:rsidRPr="000F5711" w:rsidRDefault="00CC1206" w:rsidP="0089520C">
      <w:pPr>
        <w:pStyle w:val="aa"/>
        <w:numPr>
          <w:ilvl w:val="0"/>
          <w:numId w:val="80"/>
        </w:numPr>
        <w:spacing w:after="0" w:line="276" w:lineRule="auto"/>
        <w:ind w:left="284" w:hanging="284"/>
        <w:jc w:val="both"/>
        <w:rPr>
          <w:rFonts w:cstheme="minorHAnsi"/>
          <w:color w:val="000000"/>
          <w:sz w:val="24"/>
          <w:szCs w:val="24"/>
        </w:rPr>
      </w:pPr>
      <w:r w:rsidRPr="000F5711">
        <w:rPr>
          <w:rFonts w:cstheme="minorHAnsi"/>
          <w:b/>
          <w:sz w:val="24"/>
          <w:szCs w:val="24"/>
        </w:rPr>
        <w:t>Эстетическое воспитание</w:t>
      </w:r>
      <w:r w:rsidRPr="000F5711">
        <w:rPr>
          <w:rFonts w:cstheme="minorHAnsi"/>
          <w:sz w:val="24"/>
          <w:szCs w:val="24"/>
        </w:rPr>
        <w:t>:</w:t>
      </w:r>
    </w:p>
    <w:p w:rsidR="00CC1206" w:rsidRPr="000F5711" w:rsidRDefault="00CC1206" w:rsidP="0089520C">
      <w:pPr>
        <w:pStyle w:val="aa"/>
        <w:numPr>
          <w:ilvl w:val="0"/>
          <w:numId w:val="85"/>
        </w:numPr>
        <w:spacing w:after="0" w:line="276" w:lineRule="auto"/>
        <w:jc w:val="both"/>
        <w:rPr>
          <w:rFonts w:cstheme="minorHAnsi"/>
          <w:color w:val="000000"/>
          <w:sz w:val="24"/>
          <w:szCs w:val="24"/>
        </w:rPr>
      </w:pPr>
      <w:r w:rsidRPr="000F5711">
        <w:rPr>
          <w:rFonts w:cstheme="minorHAnsi"/>
          <w:sz w:val="24"/>
          <w:szCs w:val="24"/>
        </w:rPr>
        <w:t>выражающий понимание ценности отечественного и мирового искусства, народных традиций и народного творчества в искусстве;</w:t>
      </w:r>
    </w:p>
    <w:p w:rsidR="00CC1206" w:rsidRPr="000F5711" w:rsidRDefault="00CC1206" w:rsidP="0089520C">
      <w:pPr>
        <w:pStyle w:val="aa"/>
        <w:numPr>
          <w:ilvl w:val="0"/>
          <w:numId w:val="85"/>
        </w:numPr>
        <w:spacing w:after="0" w:line="276" w:lineRule="auto"/>
        <w:jc w:val="both"/>
        <w:rPr>
          <w:rFonts w:cstheme="minorHAnsi"/>
          <w:color w:val="000000"/>
          <w:sz w:val="24"/>
          <w:szCs w:val="24"/>
        </w:rPr>
      </w:pPr>
      <w:r w:rsidRPr="000F5711">
        <w:rPr>
          <w:rFonts w:cstheme="minorHAnsi"/>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CC1206" w:rsidRPr="000F5711" w:rsidRDefault="00CC1206" w:rsidP="0089520C">
      <w:pPr>
        <w:pStyle w:val="aa"/>
        <w:numPr>
          <w:ilvl w:val="0"/>
          <w:numId w:val="85"/>
        </w:numPr>
        <w:spacing w:after="0" w:line="276" w:lineRule="auto"/>
        <w:jc w:val="both"/>
        <w:rPr>
          <w:rFonts w:cstheme="minorHAnsi"/>
          <w:color w:val="000000"/>
          <w:sz w:val="24"/>
          <w:szCs w:val="24"/>
        </w:rPr>
      </w:pPr>
      <w:r w:rsidRPr="000F5711">
        <w:rPr>
          <w:rFonts w:cstheme="minorHAnsi"/>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C1206" w:rsidRPr="000F5711" w:rsidRDefault="00CC1206" w:rsidP="0089520C">
      <w:pPr>
        <w:pStyle w:val="aa"/>
        <w:numPr>
          <w:ilvl w:val="0"/>
          <w:numId w:val="85"/>
        </w:numPr>
        <w:spacing w:after="0" w:line="276" w:lineRule="auto"/>
        <w:jc w:val="both"/>
        <w:rPr>
          <w:rFonts w:cstheme="minorHAnsi"/>
          <w:color w:val="000000"/>
          <w:sz w:val="24"/>
          <w:szCs w:val="24"/>
        </w:rPr>
      </w:pPr>
      <w:r w:rsidRPr="000F5711">
        <w:rPr>
          <w:rFonts w:cstheme="minorHAnsi"/>
          <w:sz w:val="24"/>
          <w:szCs w:val="24"/>
        </w:rPr>
        <w:t xml:space="preserve">ориентированный на самовыражение в разных видах искусства, в художественном творчестве. </w:t>
      </w:r>
    </w:p>
    <w:p w:rsidR="00CC1206" w:rsidRPr="000F5711" w:rsidRDefault="00CC1206" w:rsidP="0089520C">
      <w:pPr>
        <w:pStyle w:val="aa"/>
        <w:numPr>
          <w:ilvl w:val="0"/>
          <w:numId w:val="80"/>
        </w:numPr>
        <w:spacing w:after="0" w:line="276" w:lineRule="auto"/>
        <w:ind w:left="284" w:hanging="284"/>
        <w:jc w:val="both"/>
        <w:rPr>
          <w:rFonts w:cstheme="minorHAnsi"/>
          <w:color w:val="000000"/>
          <w:sz w:val="24"/>
          <w:szCs w:val="24"/>
        </w:rPr>
      </w:pPr>
      <w:r w:rsidRPr="000F5711">
        <w:rPr>
          <w:rFonts w:cstheme="minorHAnsi"/>
          <w:b/>
          <w:sz w:val="24"/>
          <w:szCs w:val="24"/>
        </w:rPr>
        <w:t>Физическое воспитание, формирование культуры здоровья и эмоционального благополучия</w:t>
      </w:r>
      <w:r w:rsidRPr="000F5711">
        <w:rPr>
          <w:rFonts w:cstheme="minorHAnsi"/>
          <w:sz w:val="24"/>
          <w:szCs w:val="24"/>
        </w:rPr>
        <w:t>:</w:t>
      </w:r>
    </w:p>
    <w:p w:rsidR="00CC1206" w:rsidRPr="000F5711" w:rsidRDefault="00CC1206" w:rsidP="0089520C">
      <w:pPr>
        <w:pStyle w:val="aa"/>
        <w:numPr>
          <w:ilvl w:val="0"/>
          <w:numId w:val="86"/>
        </w:numPr>
        <w:spacing w:after="0" w:line="276" w:lineRule="auto"/>
        <w:jc w:val="both"/>
        <w:rPr>
          <w:rFonts w:cstheme="minorHAnsi"/>
          <w:color w:val="000000"/>
          <w:sz w:val="24"/>
          <w:szCs w:val="24"/>
        </w:rPr>
      </w:pPr>
      <w:r w:rsidRPr="000F5711">
        <w:rPr>
          <w:rFonts w:cstheme="minorHAnsi"/>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CC1206" w:rsidRPr="000F5711" w:rsidRDefault="00CC1206" w:rsidP="0089520C">
      <w:pPr>
        <w:pStyle w:val="aa"/>
        <w:numPr>
          <w:ilvl w:val="0"/>
          <w:numId w:val="86"/>
        </w:numPr>
        <w:spacing w:after="0" w:line="276" w:lineRule="auto"/>
        <w:jc w:val="both"/>
        <w:rPr>
          <w:rFonts w:cstheme="minorHAnsi"/>
          <w:color w:val="000000"/>
          <w:sz w:val="24"/>
          <w:szCs w:val="24"/>
        </w:rPr>
      </w:pPr>
      <w:r w:rsidRPr="000F5711">
        <w:rPr>
          <w:rFonts w:cstheme="minorHAnsi"/>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CC1206" w:rsidRPr="000F5711" w:rsidRDefault="00CC1206" w:rsidP="0089520C">
      <w:pPr>
        <w:pStyle w:val="aa"/>
        <w:numPr>
          <w:ilvl w:val="0"/>
          <w:numId w:val="86"/>
        </w:numPr>
        <w:spacing w:after="0" w:line="276" w:lineRule="auto"/>
        <w:jc w:val="both"/>
        <w:rPr>
          <w:rFonts w:cstheme="minorHAnsi"/>
          <w:color w:val="000000"/>
          <w:sz w:val="24"/>
          <w:szCs w:val="24"/>
        </w:rPr>
      </w:pPr>
      <w:r w:rsidRPr="000F5711">
        <w:rPr>
          <w:rFonts w:cstheme="minorHAnsi"/>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CC1206" w:rsidRPr="000F5711" w:rsidRDefault="00CC1206" w:rsidP="0089520C">
      <w:pPr>
        <w:pStyle w:val="aa"/>
        <w:numPr>
          <w:ilvl w:val="0"/>
          <w:numId w:val="86"/>
        </w:numPr>
        <w:spacing w:after="0" w:line="276" w:lineRule="auto"/>
        <w:jc w:val="both"/>
        <w:rPr>
          <w:rFonts w:cstheme="minorHAnsi"/>
          <w:color w:val="000000"/>
          <w:sz w:val="24"/>
          <w:szCs w:val="24"/>
        </w:rPr>
      </w:pPr>
      <w:r w:rsidRPr="000F5711">
        <w:rPr>
          <w:rFonts w:cstheme="minorHAnsi"/>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CC1206" w:rsidRPr="000F5711" w:rsidRDefault="00CC1206" w:rsidP="0089520C">
      <w:pPr>
        <w:pStyle w:val="aa"/>
        <w:numPr>
          <w:ilvl w:val="0"/>
          <w:numId w:val="86"/>
        </w:numPr>
        <w:spacing w:after="0" w:line="276" w:lineRule="auto"/>
        <w:jc w:val="both"/>
        <w:rPr>
          <w:rFonts w:cstheme="minorHAnsi"/>
          <w:color w:val="000000"/>
          <w:sz w:val="24"/>
          <w:szCs w:val="24"/>
        </w:rPr>
      </w:pPr>
      <w:r w:rsidRPr="000F5711">
        <w:rPr>
          <w:rFonts w:cstheme="minorHAnsi"/>
          <w:sz w:val="24"/>
          <w:szCs w:val="24"/>
        </w:rPr>
        <w:lastRenderedPageBreak/>
        <w:t xml:space="preserve">способный адаптироваться к меняющимся социальным, информационным и природным условиям, стрессовым ситуациям. </w:t>
      </w:r>
    </w:p>
    <w:p w:rsidR="00CC1206" w:rsidRPr="000F5711" w:rsidRDefault="00CC1206" w:rsidP="0089520C">
      <w:pPr>
        <w:pStyle w:val="aa"/>
        <w:numPr>
          <w:ilvl w:val="0"/>
          <w:numId w:val="80"/>
        </w:numPr>
        <w:spacing w:after="0" w:line="276" w:lineRule="auto"/>
        <w:ind w:left="284" w:hanging="284"/>
        <w:jc w:val="both"/>
        <w:rPr>
          <w:rFonts w:cstheme="minorHAnsi"/>
          <w:color w:val="000000"/>
          <w:sz w:val="24"/>
          <w:szCs w:val="24"/>
        </w:rPr>
      </w:pPr>
      <w:r w:rsidRPr="000F5711">
        <w:rPr>
          <w:rFonts w:cstheme="minorHAnsi"/>
          <w:b/>
          <w:sz w:val="24"/>
          <w:szCs w:val="24"/>
        </w:rPr>
        <w:t>Трудовое воспитание</w:t>
      </w:r>
      <w:r w:rsidRPr="000F5711">
        <w:rPr>
          <w:rFonts w:cstheme="minorHAnsi"/>
          <w:sz w:val="24"/>
          <w:szCs w:val="24"/>
        </w:rPr>
        <w:t>:</w:t>
      </w:r>
    </w:p>
    <w:p w:rsidR="00CC1206" w:rsidRPr="000F5711" w:rsidRDefault="00CC1206" w:rsidP="0089520C">
      <w:pPr>
        <w:pStyle w:val="aa"/>
        <w:numPr>
          <w:ilvl w:val="0"/>
          <w:numId w:val="87"/>
        </w:numPr>
        <w:spacing w:after="0" w:line="276" w:lineRule="auto"/>
        <w:jc w:val="both"/>
        <w:rPr>
          <w:rFonts w:cstheme="minorHAnsi"/>
          <w:color w:val="000000"/>
          <w:sz w:val="24"/>
          <w:szCs w:val="24"/>
        </w:rPr>
      </w:pPr>
      <w:r w:rsidRPr="000F5711">
        <w:rPr>
          <w:rFonts w:cstheme="minorHAnsi"/>
          <w:sz w:val="24"/>
          <w:szCs w:val="24"/>
        </w:rPr>
        <w:t>уважающий труд, результаты своего труда, труда других людей;</w:t>
      </w:r>
    </w:p>
    <w:p w:rsidR="00CC1206" w:rsidRPr="000F5711" w:rsidRDefault="00CC1206" w:rsidP="0089520C">
      <w:pPr>
        <w:pStyle w:val="aa"/>
        <w:numPr>
          <w:ilvl w:val="0"/>
          <w:numId w:val="87"/>
        </w:numPr>
        <w:spacing w:after="0" w:line="276" w:lineRule="auto"/>
        <w:jc w:val="both"/>
        <w:rPr>
          <w:rFonts w:cstheme="minorHAnsi"/>
          <w:color w:val="000000"/>
          <w:sz w:val="24"/>
          <w:szCs w:val="24"/>
        </w:rPr>
      </w:pPr>
      <w:r w:rsidRPr="000F5711">
        <w:rPr>
          <w:rFonts w:cstheme="minorHAnsi"/>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CC1206" w:rsidRPr="000F5711" w:rsidRDefault="00CC1206" w:rsidP="0089520C">
      <w:pPr>
        <w:pStyle w:val="aa"/>
        <w:numPr>
          <w:ilvl w:val="0"/>
          <w:numId w:val="87"/>
        </w:numPr>
        <w:spacing w:after="0" w:line="276" w:lineRule="auto"/>
        <w:jc w:val="both"/>
        <w:rPr>
          <w:rFonts w:cstheme="minorHAnsi"/>
          <w:color w:val="000000"/>
          <w:sz w:val="24"/>
          <w:szCs w:val="24"/>
        </w:rPr>
      </w:pPr>
      <w:r w:rsidRPr="000F5711">
        <w:rPr>
          <w:rFonts w:cstheme="minorHAnsi"/>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CC1206" w:rsidRPr="000F5711" w:rsidRDefault="00CC1206" w:rsidP="0089520C">
      <w:pPr>
        <w:pStyle w:val="aa"/>
        <w:numPr>
          <w:ilvl w:val="0"/>
          <w:numId w:val="87"/>
        </w:numPr>
        <w:spacing w:after="0" w:line="276" w:lineRule="auto"/>
        <w:jc w:val="both"/>
        <w:rPr>
          <w:rFonts w:cstheme="minorHAnsi"/>
          <w:color w:val="000000"/>
          <w:sz w:val="24"/>
          <w:szCs w:val="24"/>
        </w:rPr>
      </w:pPr>
      <w:r w:rsidRPr="000F5711">
        <w:rPr>
          <w:rFonts w:cstheme="minorHAnsi"/>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CC1206" w:rsidRPr="000F5711" w:rsidRDefault="00CC1206" w:rsidP="0089520C">
      <w:pPr>
        <w:pStyle w:val="aa"/>
        <w:numPr>
          <w:ilvl w:val="0"/>
          <w:numId w:val="87"/>
        </w:numPr>
        <w:spacing w:after="0" w:line="276" w:lineRule="auto"/>
        <w:jc w:val="both"/>
        <w:rPr>
          <w:rFonts w:cstheme="minorHAnsi"/>
          <w:color w:val="000000"/>
          <w:sz w:val="24"/>
          <w:szCs w:val="24"/>
        </w:rPr>
      </w:pPr>
      <w:r w:rsidRPr="000F5711">
        <w:rPr>
          <w:rFonts w:cstheme="minorHAnsi"/>
          <w:sz w:val="24"/>
          <w:szCs w:val="24"/>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rsidR="00CC1206" w:rsidRPr="000F5711" w:rsidRDefault="00CC1206" w:rsidP="0089520C">
      <w:pPr>
        <w:pStyle w:val="aa"/>
        <w:numPr>
          <w:ilvl w:val="0"/>
          <w:numId w:val="80"/>
        </w:numPr>
        <w:spacing w:after="0" w:line="276" w:lineRule="auto"/>
        <w:ind w:left="284" w:hanging="284"/>
        <w:jc w:val="both"/>
        <w:rPr>
          <w:rFonts w:cstheme="minorHAnsi"/>
          <w:color w:val="000000"/>
          <w:sz w:val="24"/>
          <w:szCs w:val="24"/>
        </w:rPr>
      </w:pPr>
      <w:r w:rsidRPr="000F5711">
        <w:rPr>
          <w:rFonts w:cstheme="minorHAnsi"/>
          <w:b/>
          <w:sz w:val="24"/>
          <w:szCs w:val="24"/>
        </w:rPr>
        <w:t>Экологическое воспитание:</w:t>
      </w:r>
    </w:p>
    <w:p w:rsidR="00CC1206" w:rsidRPr="000F5711" w:rsidRDefault="00CC1206" w:rsidP="0089520C">
      <w:pPr>
        <w:pStyle w:val="aa"/>
        <w:numPr>
          <w:ilvl w:val="0"/>
          <w:numId w:val="88"/>
        </w:numPr>
        <w:spacing w:after="0" w:line="276" w:lineRule="auto"/>
        <w:jc w:val="both"/>
        <w:rPr>
          <w:rFonts w:cstheme="minorHAnsi"/>
          <w:color w:val="000000"/>
          <w:sz w:val="24"/>
          <w:szCs w:val="24"/>
        </w:rPr>
      </w:pPr>
      <w:r w:rsidRPr="000F5711">
        <w:rPr>
          <w:rFonts w:cstheme="minorHAnsi"/>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CC1206" w:rsidRPr="000F5711" w:rsidRDefault="00CC1206" w:rsidP="0089520C">
      <w:pPr>
        <w:pStyle w:val="aa"/>
        <w:numPr>
          <w:ilvl w:val="0"/>
          <w:numId w:val="88"/>
        </w:numPr>
        <w:spacing w:after="0" w:line="276" w:lineRule="auto"/>
        <w:jc w:val="both"/>
        <w:rPr>
          <w:rFonts w:cstheme="minorHAnsi"/>
          <w:color w:val="000000"/>
          <w:sz w:val="24"/>
          <w:szCs w:val="24"/>
        </w:rPr>
      </w:pPr>
      <w:r w:rsidRPr="000F5711">
        <w:rPr>
          <w:rFonts w:cstheme="minorHAnsi"/>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CC1206" w:rsidRPr="000F5711" w:rsidRDefault="00CC1206" w:rsidP="0089520C">
      <w:pPr>
        <w:pStyle w:val="aa"/>
        <w:numPr>
          <w:ilvl w:val="0"/>
          <w:numId w:val="88"/>
        </w:numPr>
        <w:spacing w:after="0" w:line="276" w:lineRule="auto"/>
        <w:jc w:val="both"/>
        <w:rPr>
          <w:rFonts w:cstheme="minorHAnsi"/>
          <w:color w:val="000000"/>
          <w:sz w:val="24"/>
          <w:szCs w:val="24"/>
        </w:rPr>
      </w:pPr>
      <w:r w:rsidRPr="000F5711">
        <w:rPr>
          <w:rFonts w:cstheme="minorHAnsi"/>
          <w:sz w:val="24"/>
          <w:szCs w:val="24"/>
        </w:rPr>
        <w:t>выражающий активное неприятие действий, приносящих вред природе;</w:t>
      </w:r>
    </w:p>
    <w:p w:rsidR="00CC1206" w:rsidRPr="000F5711" w:rsidRDefault="00CC1206" w:rsidP="0089520C">
      <w:pPr>
        <w:pStyle w:val="aa"/>
        <w:numPr>
          <w:ilvl w:val="0"/>
          <w:numId w:val="88"/>
        </w:numPr>
        <w:spacing w:after="0" w:line="276" w:lineRule="auto"/>
        <w:jc w:val="both"/>
        <w:rPr>
          <w:rFonts w:cstheme="minorHAnsi"/>
          <w:color w:val="000000"/>
          <w:sz w:val="24"/>
          <w:szCs w:val="24"/>
        </w:rPr>
      </w:pPr>
      <w:r w:rsidRPr="000F5711">
        <w:rPr>
          <w:rFonts w:cstheme="minorHAnsi"/>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CC1206" w:rsidRPr="000F5711" w:rsidRDefault="00CC1206" w:rsidP="0089520C">
      <w:pPr>
        <w:pStyle w:val="aa"/>
        <w:numPr>
          <w:ilvl w:val="0"/>
          <w:numId w:val="88"/>
        </w:numPr>
        <w:spacing w:after="0" w:line="276" w:lineRule="auto"/>
        <w:jc w:val="both"/>
        <w:rPr>
          <w:rFonts w:cstheme="minorHAnsi"/>
          <w:color w:val="000000"/>
          <w:sz w:val="24"/>
          <w:szCs w:val="24"/>
        </w:rPr>
      </w:pPr>
      <w:r w:rsidRPr="000F5711">
        <w:rPr>
          <w:rFonts w:cstheme="minorHAnsi"/>
          <w:sz w:val="24"/>
          <w:szCs w:val="24"/>
        </w:rPr>
        <w:t xml:space="preserve">участвующий в практической деятельности экологической, природоохранной направленности. </w:t>
      </w:r>
    </w:p>
    <w:p w:rsidR="00CC1206" w:rsidRPr="000F5711" w:rsidRDefault="00CC1206" w:rsidP="0089520C">
      <w:pPr>
        <w:pStyle w:val="aa"/>
        <w:numPr>
          <w:ilvl w:val="0"/>
          <w:numId w:val="80"/>
        </w:numPr>
        <w:spacing w:after="0" w:line="276" w:lineRule="auto"/>
        <w:ind w:left="284" w:hanging="284"/>
        <w:jc w:val="both"/>
        <w:rPr>
          <w:rFonts w:cstheme="minorHAnsi"/>
          <w:color w:val="000000"/>
          <w:sz w:val="24"/>
          <w:szCs w:val="24"/>
        </w:rPr>
      </w:pPr>
      <w:r w:rsidRPr="000F5711">
        <w:rPr>
          <w:rFonts w:cstheme="minorHAnsi"/>
          <w:b/>
          <w:sz w:val="24"/>
          <w:szCs w:val="24"/>
        </w:rPr>
        <w:t>Ценности научного познания</w:t>
      </w:r>
      <w:r w:rsidRPr="000F5711">
        <w:rPr>
          <w:rFonts w:cstheme="minorHAnsi"/>
          <w:sz w:val="24"/>
          <w:szCs w:val="24"/>
        </w:rPr>
        <w:t>:</w:t>
      </w:r>
    </w:p>
    <w:p w:rsidR="00CC1206" w:rsidRPr="000F5711" w:rsidRDefault="00CC1206" w:rsidP="0089520C">
      <w:pPr>
        <w:pStyle w:val="aa"/>
        <w:numPr>
          <w:ilvl w:val="0"/>
          <w:numId w:val="89"/>
        </w:numPr>
        <w:spacing w:after="0" w:line="276" w:lineRule="auto"/>
        <w:jc w:val="both"/>
        <w:rPr>
          <w:rFonts w:cstheme="minorHAnsi"/>
          <w:color w:val="000000"/>
          <w:sz w:val="24"/>
          <w:szCs w:val="24"/>
        </w:rPr>
      </w:pPr>
      <w:r w:rsidRPr="000F5711">
        <w:rPr>
          <w:rFonts w:cstheme="minorHAnsi"/>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CC1206" w:rsidRPr="000F5711" w:rsidRDefault="00CC1206" w:rsidP="0089520C">
      <w:pPr>
        <w:pStyle w:val="aa"/>
        <w:numPr>
          <w:ilvl w:val="0"/>
          <w:numId w:val="89"/>
        </w:numPr>
        <w:spacing w:after="0" w:line="276" w:lineRule="auto"/>
        <w:jc w:val="both"/>
        <w:rPr>
          <w:rFonts w:cstheme="minorHAnsi"/>
          <w:color w:val="000000"/>
          <w:sz w:val="24"/>
          <w:szCs w:val="24"/>
        </w:rPr>
      </w:pPr>
      <w:r w:rsidRPr="000F5711">
        <w:rPr>
          <w:rFonts w:cstheme="minorHAnsi"/>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CC1206" w:rsidRPr="000F5711" w:rsidRDefault="00CC1206" w:rsidP="0089520C">
      <w:pPr>
        <w:pStyle w:val="aa"/>
        <w:numPr>
          <w:ilvl w:val="0"/>
          <w:numId w:val="89"/>
        </w:numPr>
        <w:spacing w:after="0" w:line="276" w:lineRule="auto"/>
        <w:jc w:val="both"/>
        <w:rPr>
          <w:rFonts w:cstheme="minorHAnsi"/>
          <w:color w:val="000000"/>
          <w:sz w:val="24"/>
          <w:szCs w:val="24"/>
        </w:rPr>
      </w:pPr>
      <w:r w:rsidRPr="000F5711">
        <w:rPr>
          <w:rFonts w:cstheme="minorHAnsi"/>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CC1206" w:rsidRPr="000F5711" w:rsidRDefault="00CC1206" w:rsidP="0089520C">
      <w:pPr>
        <w:pStyle w:val="aa"/>
        <w:numPr>
          <w:ilvl w:val="0"/>
          <w:numId w:val="89"/>
        </w:numPr>
        <w:spacing w:after="0" w:line="276" w:lineRule="auto"/>
        <w:jc w:val="both"/>
        <w:rPr>
          <w:rFonts w:cstheme="minorHAnsi"/>
          <w:color w:val="000000"/>
          <w:sz w:val="24"/>
          <w:szCs w:val="24"/>
        </w:rPr>
      </w:pPr>
      <w:r w:rsidRPr="000F5711">
        <w:rPr>
          <w:rFonts w:cstheme="minorHAnsi"/>
          <w:sz w:val="24"/>
          <w:szCs w:val="24"/>
        </w:rPr>
        <w:t xml:space="preserve">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 </w:t>
      </w:r>
    </w:p>
    <w:p w:rsidR="00CC1206" w:rsidRPr="000F5711" w:rsidRDefault="00CC1206" w:rsidP="00CC1206">
      <w:pPr>
        <w:spacing w:after="0" w:line="276" w:lineRule="auto"/>
        <w:ind w:left="360"/>
        <w:jc w:val="both"/>
        <w:rPr>
          <w:rFonts w:cstheme="minorHAnsi"/>
          <w:sz w:val="24"/>
          <w:szCs w:val="24"/>
        </w:rPr>
      </w:pPr>
    </w:p>
    <w:p w:rsidR="00CC1206" w:rsidRPr="000F5711" w:rsidRDefault="00CC1206" w:rsidP="00CC1206">
      <w:pPr>
        <w:spacing w:after="0" w:line="276" w:lineRule="auto"/>
        <w:ind w:left="360"/>
        <w:jc w:val="both"/>
        <w:rPr>
          <w:rFonts w:cstheme="minorHAnsi"/>
          <w:sz w:val="24"/>
          <w:szCs w:val="24"/>
        </w:rPr>
      </w:pPr>
    </w:p>
    <w:p w:rsidR="00CC1206" w:rsidRPr="000F5711" w:rsidRDefault="00CC1206" w:rsidP="00CC1206">
      <w:pPr>
        <w:spacing w:after="0" w:line="276" w:lineRule="auto"/>
        <w:ind w:left="360"/>
        <w:jc w:val="both"/>
        <w:rPr>
          <w:rFonts w:cstheme="minorHAnsi"/>
          <w:sz w:val="24"/>
          <w:szCs w:val="24"/>
        </w:rPr>
      </w:pPr>
    </w:p>
    <w:p w:rsidR="00CC1206" w:rsidRPr="000F5711" w:rsidRDefault="00CC1206" w:rsidP="00CC1206">
      <w:pPr>
        <w:spacing w:after="0" w:line="276" w:lineRule="auto"/>
        <w:ind w:left="360"/>
        <w:jc w:val="center"/>
        <w:rPr>
          <w:rFonts w:cstheme="minorHAnsi"/>
          <w:b/>
          <w:color w:val="0070C0"/>
          <w:sz w:val="24"/>
          <w:szCs w:val="24"/>
        </w:rPr>
      </w:pPr>
      <w:r w:rsidRPr="000F5711">
        <w:rPr>
          <w:rFonts w:cstheme="minorHAnsi"/>
          <w:b/>
          <w:color w:val="0070C0"/>
          <w:sz w:val="24"/>
          <w:szCs w:val="24"/>
        </w:rPr>
        <w:t xml:space="preserve">Целевые ориентиры результатов воспитания </w:t>
      </w:r>
    </w:p>
    <w:p w:rsidR="00CC1206" w:rsidRPr="000F5711" w:rsidRDefault="00CC1206" w:rsidP="00CC1206">
      <w:pPr>
        <w:spacing w:after="0" w:line="276" w:lineRule="auto"/>
        <w:ind w:left="360"/>
        <w:jc w:val="center"/>
        <w:rPr>
          <w:rFonts w:cstheme="minorHAnsi"/>
          <w:sz w:val="24"/>
          <w:szCs w:val="24"/>
        </w:rPr>
      </w:pPr>
      <w:r w:rsidRPr="000F5711">
        <w:rPr>
          <w:rFonts w:cstheme="minorHAnsi"/>
          <w:b/>
          <w:color w:val="0070C0"/>
          <w:sz w:val="24"/>
          <w:szCs w:val="24"/>
        </w:rPr>
        <w:t>на уровне среднего общего образования.</w:t>
      </w:r>
    </w:p>
    <w:p w:rsidR="00CC1206" w:rsidRPr="000F5711" w:rsidRDefault="00CC1206" w:rsidP="0089520C">
      <w:pPr>
        <w:pStyle w:val="aa"/>
        <w:numPr>
          <w:ilvl w:val="2"/>
          <w:numId w:val="52"/>
        </w:numPr>
        <w:spacing w:after="0" w:line="276" w:lineRule="auto"/>
        <w:ind w:left="284" w:hanging="284"/>
        <w:jc w:val="both"/>
        <w:rPr>
          <w:rFonts w:cstheme="minorHAnsi"/>
          <w:color w:val="000000"/>
          <w:sz w:val="24"/>
          <w:szCs w:val="24"/>
        </w:rPr>
      </w:pPr>
      <w:r w:rsidRPr="000F5711">
        <w:rPr>
          <w:rFonts w:cstheme="minorHAnsi"/>
          <w:b/>
          <w:sz w:val="24"/>
          <w:szCs w:val="24"/>
        </w:rPr>
        <w:lastRenderedPageBreak/>
        <w:t>Гражданское воспитание:</w:t>
      </w:r>
    </w:p>
    <w:p w:rsidR="00CC1206" w:rsidRPr="000F5711" w:rsidRDefault="00CC1206" w:rsidP="0089520C">
      <w:pPr>
        <w:pStyle w:val="aa"/>
        <w:numPr>
          <w:ilvl w:val="0"/>
          <w:numId w:val="90"/>
        </w:numPr>
        <w:spacing w:after="0" w:line="276" w:lineRule="auto"/>
        <w:jc w:val="both"/>
        <w:rPr>
          <w:rFonts w:cstheme="minorHAnsi"/>
          <w:color w:val="000000"/>
          <w:sz w:val="24"/>
          <w:szCs w:val="24"/>
        </w:rPr>
      </w:pPr>
      <w:r w:rsidRPr="000F5711">
        <w:rPr>
          <w:rFonts w:cstheme="minorHAnsi"/>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C1206" w:rsidRPr="000F5711" w:rsidRDefault="00CC1206" w:rsidP="0089520C">
      <w:pPr>
        <w:pStyle w:val="aa"/>
        <w:numPr>
          <w:ilvl w:val="0"/>
          <w:numId w:val="90"/>
        </w:numPr>
        <w:spacing w:after="0" w:line="276" w:lineRule="auto"/>
        <w:jc w:val="both"/>
        <w:rPr>
          <w:rFonts w:cstheme="minorHAnsi"/>
          <w:color w:val="000000"/>
          <w:sz w:val="24"/>
          <w:szCs w:val="24"/>
        </w:rPr>
      </w:pPr>
      <w:r w:rsidRPr="000F5711">
        <w:rPr>
          <w:rFonts w:cstheme="minorHAnsi"/>
          <w:sz w:val="24"/>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CC1206" w:rsidRPr="000F5711" w:rsidRDefault="00CC1206" w:rsidP="0089520C">
      <w:pPr>
        <w:pStyle w:val="aa"/>
        <w:numPr>
          <w:ilvl w:val="0"/>
          <w:numId w:val="90"/>
        </w:numPr>
        <w:spacing w:after="0" w:line="276" w:lineRule="auto"/>
        <w:jc w:val="both"/>
        <w:rPr>
          <w:rFonts w:cstheme="minorHAnsi"/>
          <w:color w:val="000000"/>
          <w:sz w:val="24"/>
          <w:szCs w:val="24"/>
        </w:rPr>
      </w:pPr>
      <w:r w:rsidRPr="000F5711">
        <w:rPr>
          <w:rFonts w:cstheme="minorHAnsi"/>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CC1206" w:rsidRPr="000F5711" w:rsidRDefault="00CC1206" w:rsidP="0089520C">
      <w:pPr>
        <w:pStyle w:val="aa"/>
        <w:numPr>
          <w:ilvl w:val="0"/>
          <w:numId w:val="90"/>
        </w:numPr>
        <w:spacing w:after="0" w:line="276" w:lineRule="auto"/>
        <w:jc w:val="both"/>
        <w:rPr>
          <w:rFonts w:cstheme="minorHAnsi"/>
          <w:color w:val="000000"/>
          <w:sz w:val="24"/>
          <w:szCs w:val="24"/>
        </w:rPr>
      </w:pPr>
      <w:r w:rsidRPr="000F5711">
        <w:rPr>
          <w:rFonts w:cstheme="minorHAnsi"/>
          <w:sz w:val="24"/>
          <w:szCs w:val="24"/>
        </w:rPr>
        <w:t>ориентированный на активное гражданское участие на основе уважения закона и правопорядка, прав и свобод сограждан;</w:t>
      </w:r>
    </w:p>
    <w:p w:rsidR="00CC1206" w:rsidRPr="000F5711" w:rsidRDefault="00CC1206" w:rsidP="0089520C">
      <w:pPr>
        <w:pStyle w:val="aa"/>
        <w:numPr>
          <w:ilvl w:val="0"/>
          <w:numId w:val="90"/>
        </w:numPr>
        <w:spacing w:after="0" w:line="276" w:lineRule="auto"/>
        <w:jc w:val="both"/>
        <w:rPr>
          <w:rFonts w:cstheme="minorHAnsi"/>
          <w:color w:val="000000"/>
          <w:sz w:val="24"/>
          <w:szCs w:val="24"/>
        </w:rPr>
      </w:pPr>
      <w:r w:rsidRPr="000F5711">
        <w:rPr>
          <w:rFonts w:cstheme="minorHAnsi"/>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C1206" w:rsidRPr="000F5711" w:rsidRDefault="00CC1206" w:rsidP="0089520C">
      <w:pPr>
        <w:pStyle w:val="aa"/>
        <w:numPr>
          <w:ilvl w:val="0"/>
          <w:numId w:val="90"/>
        </w:numPr>
        <w:spacing w:after="0" w:line="276" w:lineRule="auto"/>
        <w:jc w:val="both"/>
        <w:rPr>
          <w:rFonts w:cstheme="minorHAnsi"/>
          <w:color w:val="000000"/>
          <w:sz w:val="24"/>
          <w:szCs w:val="24"/>
        </w:rPr>
      </w:pPr>
      <w:r w:rsidRPr="000F5711">
        <w:rPr>
          <w:rFonts w:cstheme="minorHAnsi"/>
          <w:sz w:val="24"/>
          <w:szCs w:val="24"/>
        </w:rPr>
        <w:t xml:space="preserve">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 </w:t>
      </w:r>
    </w:p>
    <w:p w:rsidR="00CC1206" w:rsidRPr="000F5711" w:rsidRDefault="00CC1206" w:rsidP="0089520C">
      <w:pPr>
        <w:pStyle w:val="aa"/>
        <w:numPr>
          <w:ilvl w:val="2"/>
          <w:numId w:val="52"/>
        </w:numPr>
        <w:spacing w:after="0" w:line="276" w:lineRule="auto"/>
        <w:ind w:left="284" w:hanging="284"/>
        <w:jc w:val="both"/>
        <w:rPr>
          <w:rFonts w:cstheme="minorHAnsi"/>
          <w:color w:val="000000"/>
          <w:sz w:val="24"/>
          <w:szCs w:val="24"/>
        </w:rPr>
      </w:pPr>
      <w:r w:rsidRPr="000F5711">
        <w:rPr>
          <w:rFonts w:cstheme="minorHAnsi"/>
          <w:b/>
          <w:sz w:val="24"/>
          <w:szCs w:val="24"/>
        </w:rPr>
        <w:t>Патриотическое воспитание</w:t>
      </w:r>
      <w:r w:rsidRPr="000F5711">
        <w:rPr>
          <w:rFonts w:cstheme="minorHAnsi"/>
          <w:sz w:val="24"/>
          <w:szCs w:val="24"/>
        </w:rPr>
        <w:t>:</w:t>
      </w:r>
    </w:p>
    <w:p w:rsidR="00CC1206" w:rsidRPr="000F5711" w:rsidRDefault="00CC1206" w:rsidP="0089520C">
      <w:pPr>
        <w:pStyle w:val="aa"/>
        <w:numPr>
          <w:ilvl w:val="0"/>
          <w:numId w:val="91"/>
        </w:numPr>
        <w:spacing w:after="0" w:line="276" w:lineRule="auto"/>
        <w:jc w:val="both"/>
        <w:rPr>
          <w:rFonts w:cstheme="minorHAnsi"/>
          <w:color w:val="000000"/>
          <w:sz w:val="24"/>
          <w:szCs w:val="24"/>
        </w:rPr>
      </w:pPr>
      <w:r w:rsidRPr="000F5711">
        <w:rPr>
          <w:rFonts w:cstheme="minorHAnsi"/>
          <w:sz w:val="24"/>
          <w:szCs w:val="24"/>
        </w:rPr>
        <w:t>выражающий свою национальную, этническую принадлежность, приверженность к родной культуре, любовь к своему народу;</w:t>
      </w:r>
    </w:p>
    <w:p w:rsidR="00CC1206" w:rsidRPr="000F5711" w:rsidRDefault="00CC1206" w:rsidP="0089520C">
      <w:pPr>
        <w:pStyle w:val="aa"/>
        <w:numPr>
          <w:ilvl w:val="0"/>
          <w:numId w:val="91"/>
        </w:numPr>
        <w:spacing w:after="0" w:line="276" w:lineRule="auto"/>
        <w:jc w:val="both"/>
        <w:rPr>
          <w:rFonts w:cstheme="minorHAnsi"/>
          <w:color w:val="000000"/>
          <w:sz w:val="24"/>
          <w:szCs w:val="24"/>
        </w:rPr>
      </w:pPr>
      <w:r w:rsidRPr="000F5711">
        <w:rPr>
          <w:rFonts w:cstheme="minorHAnsi"/>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CC1206" w:rsidRPr="000F5711" w:rsidRDefault="00CC1206" w:rsidP="0089520C">
      <w:pPr>
        <w:pStyle w:val="aa"/>
        <w:numPr>
          <w:ilvl w:val="0"/>
          <w:numId w:val="91"/>
        </w:numPr>
        <w:spacing w:after="0" w:line="276" w:lineRule="auto"/>
        <w:jc w:val="both"/>
        <w:rPr>
          <w:rFonts w:cstheme="minorHAnsi"/>
          <w:color w:val="000000"/>
          <w:sz w:val="24"/>
          <w:szCs w:val="24"/>
        </w:rPr>
      </w:pPr>
      <w:r w:rsidRPr="000F5711">
        <w:rPr>
          <w:rFonts w:cstheme="minorHAnsi"/>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CC1206" w:rsidRPr="000F5711" w:rsidRDefault="00CC1206" w:rsidP="0089520C">
      <w:pPr>
        <w:pStyle w:val="aa"/>
        <w:numPr>
          <w:ilvl w:val="0"/>
          <w:numId w:val="91"/>
        </w:numPr>
        <w:spacing w:after="0" w:line="276" w:lineRule="auto"/>
        <w:jc w:val="both"/>
        <w:rPr>
          <w:rFonts w:cstheme="minorHAnsi"/>
          <w:color w:val="000000"/>
          <w:sz w:val="24"/>
          <w:szCs w:val="24"/>
        </w:rPr>
      </w:pPr>
      <w:r w:rsidRPr="000F5711">
        <w:rPr>
          <w:rFonts w:cstheme="minorHAnsi"/>
          <w:sz w:val="24"/>
          <w:szCs w:val="24"/>
        </w:rPr>
        <w:t xml:space="preserve">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p w:rsidR="00CC1206" w:rsidRPr="000F5711" w:rsidRDefault="00CC1206" w:rsidP="00CC1206">
      <w:pPr>
        <w:pStyle w:val="aa"/>
        <w:spacing w:after="0" w:line="276" w:lineRule="auto"/>
        <w:jc w:val="both"/>
        <w:rPr>
          <w:rFonts w:cstheme="minorHAnsi"/>
          <w:sz w:val="24"/>
          <w:szCs w:val="24"/>
        </w:rPr>
      </w:pPr>
    </w:p>
    <w:p w:rsidR="00CC1206" w:rsidRPr="000F5711" w:rsidRDefault="00CC1206" w:rsidP="00CC1206">
      <w:pPr>
        <w:pStyle w:val="aa"/>
        <w:spacing w:after="0" w:line="276" w:lineRule="auto"/>
        <w:jc w:val="both"/>
        <w:rPr>
          <w:rFonts w:cstheme="minorHAnsi"/>
          <w:sz w:val="24"/>
          <w:szCs w:val="24"/>
        </w:rPr>
      </w:pPr>
    </w:p>
    <w:p w:rsidR="00CC1206" w:rsidRPr="000F5711" w:rsidRDefault="00CC1206" w:rsidP="00CC1206">
      <w:pPr>
        <w:pStyle w:val="aa"/>
        <w:spacing w:after="0" w:line="276" w:lineRule="auto"/>
        <w:jc w:val="both"/>
        <w:rPr>
          <w:rFonts w:cstheme="minorHAnsi"/>
          <w:sz w:val="24"/>
          <w:szCs w:val="24"/>
        </w:rPr>
      </w:pPr>
    </w:p>
    <w:p w:rsidR="00CC1206" w:rsidRPr="000F5711" w:rsidRDefault="00CC1206" w:rsidP="00CC1206">
      <w:pPr>
        <w:pStyle w:val="aa"/>
        <w:spacing w:after="0" w:line="276" w:lineRule="auto"/>
        <w:jc w:val="both"/>
        <w:rPr>
          <w:rFonts w:cstheme="minorHAnsi"/>
          <w:color w:val="000000"/>
          <w:sz w:val="24"/>
          <w:szCs w:val="24"/>
        </w:rPr>
      </w:pPr>
    </w:p>
    <w:p w:rsidR="00CC1206" w:rsidRPr="000F5711" w:rsidRDefault="00CC1206" w:rsidP="0089520C">
      <w:pPr>
        <w:pStyle w:val="aa"/>
        <w:numPr>
          <w:ilvl w:val="2"/>
          <w:numId w:val="52"/>
        </w:numPr>
        <w:spacing w:after="0" w:line="276" w:lineRule="auto"/>
        <w:ind w:left="284" w:hanging="284"/>
        <w:jc w:val="both"/>
        <w:rPr>
          <w:rFonts w:cstheme="minorHAnsi"/>
          <w:color w:val="000000"/>
          <w:sz w:val="24"/>
          <w:szCs w:val="24"/>
        </w:rPr>
      </w:pPr>
      <w:r w:rsidRPr="000F5711">
        <w:rPr>
          <w:rFonts w:cstheme="minorHAnsi"/>
          <w:b/>
          <w:sz w:val="24"/>
          <w:szCs w:val="24"/>
        </w:rPr>
        <w:t>Духовно-нравственное воспитание:</w:t>
      </w:r>
    </w:p>
    <w:p w:rsidR="00CC1206" w:rsidRPr="000F5711" w:rsidRDefault="00CC1206" w:rsidP="0089520C">
      <w:pPr>
        <w:pStyle w:val="aa"/>
        <w:numPr>
          <w:ilvl w:val="0"/>
          <w:numId w:val="92"/>
        </w:numPr>
        <w:spacing w:after="0" w:line="276" w:lineRule="auto"/>
        <w:jc w:val="both"/>
        <w:rPr>
          <w:rFonts w:cstheme="minorHAnsi"/>
          <w:color w:val="000000"/>
          <w:sz w:val="24"/>
          <w:szCs w:val="24"/>
        </w:rPr>
      </w:pPr>
      <w:r w:rsidRPr="000F5711">
        <w:rPr>
          <w:rFonts w:cstheme="minorHAnsi"/>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CC1206" w:rsidRPr="000F5711" w:rsidRDefault="00CC1206" w:rsidP="0089520C">
      <w:pPr>
        <w:pStyle w:val="aa"/>
        <w:numPr>
          <w:ilvl w:val="0"/>
          <w:numId w:val="92"/>
        </w:numPr>
        <w:spacing w:after="0" w:line="276" w:lineRule="auto"/>
        <w:jc w:val="both"/>
        <w:rPr>
          <w:rFonts w:cstheme="minorHAnsi"/>
          <w:color w:val="000000"/>
          <w:sz w:val="24"/>
          <w:szCs w:val="24"/>
        </w:rPr>
      </w:pPr>
      <w:r w:rsidRPr="000F5711">
        <w:rPr>
          <w:rFonts w:cstheme="minorHAnsi"/>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C1206" w:rsidRPr="000F5711" w:rsidRDefault="00CC1206" w:rsidP="0089520C">
      <w:pPr>
        <w:pStyle w:val="aa"/>
        <w:numPr>
          <w:ilvl w:val="0"/>
          <w:numId w:val="92"/>
        </w:numPr>
        <w:spacing w:after="0" w:line="276" w:lineRule="auto"/>
        <w:jc w:val="both"/>
        <w:rPr>
          <w:rFonts w:cstheme="minorHAnsi"/>
          <w:color w:val="000000"/>
          <w:sz w:val="24"/>
          <w:szCs w:val="24"/>
        </w:rPr>
      </w:pPr>
      <w:r w:rsidRPr="000F5711">
        <w:rPr>
          <w:rFonts w:cstheme="minorHAnsi"/>
          <w:sz w:val="24"/>
          <w:szCs w:val="24"/>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w:t>
      </w:r>
      <w:r w:rsidRPr="000F5711">
        <w:rPr>
          <w:rFonts w:cstheme="minorHAnsi"/>
          <w:sz w:val="24"/>
          <w:szCs w:val="24"/>
        </w:rPr>
        <w:lastRenderedPageBreak/>
        <w:t>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CC1206" w:rsidRPr="000F5711" w:rsidRDefault="00CC1206" w:rsidP="0089520C">
      <w:pPr>
        <w:pStyle w:val="aa"/>
        <w:numPr>
          <w:ilvl w:val="0"/>
          <w:numId w:val="92"/>
        </w:numPr>
        <w:spacing w:after="0" w:line="276" w:lineRule="auto"/>
        <w:jc w:val="both"/>
        <w:rPr>
          <w:rFonts w:cstheme="minorHAnsi"/>
          <w:color w:val="000000"/>
          <w:sz w:val="24"/>
          <w:szCs w:val="24"/>
        </w:rPr>
      </w:pPr>
      <w:r w:rsidRPr="000F5711">
        <w:rPr>
          <w:rFonts w:cstheme="minorHAnsi"/>
          <w:sz w:val="24"/>
          <w:szCs w:val="24"/>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CC1206" w:rsidRPr="000F5711" w:rsidRDefault="00CC1206" w:rsidP="0089520C">
      <w:pPr>
        <w:pStyle w:val="aa"/>
        <w:numPr>
          <w:ilvl w:val="0"/>
          <w:numId w:val="92"/>
        </w:numPr>
        <w:spacing w:after="0" w:line="276" w:lineRule="auto"/>
        <w:jc w:val="both"/>
        <w:rPr>
          <w:rFonts w:cstheme="minorHAnsi"/>
          <w:color w:val="000000"/>
          <w:sz w:val="24"/>
          <w:szCs w:val="24"/>
        </w:rPr>
      </w:pPr>
      <w:r w:rsidRPr="000F5711">
        <w:rPr>
          <w:rFonts w:cstheme="minorHAnsi"/>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C1206" w:rsidRPr="000F5711" w:rsidRDefault="00CC1206" w:rsidP="0089520C">
      <w:pPr>
        <w:pStyle w:val="aa"/>
        <w:numPr>
          <w:ilvl w:val="0"/>
          <w:numId w:val="92"/>
        </w:numPr>
        <w:spacing w:after="0" w:line="276" w:lineRule="auto"/>
        <w:jc w:val="both"/>
        <w:rPr>
          <w:rFonts w:cstheme="minorHAnsi"/>
          <w:color w:val="000000"/>
          <w:sz w:val="24"/>
          <w:szCs w:val="24"/>
        </w:rPr>
      </w:pPr>
      <w:r w:rsidRPr="000F5711">
        <w:rPr>
          <w:rFonts w:cstheme="minorHAnsi"/>
          <w:sz w:val="24"/>
          <w:szCs w:val="24"/>
        </w:rP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CC1206" w:rsidRPr="000F5711" w:rsidRDefault="00CC1206" w:rsidP="0089520C">
      <w:pPr>
        <w:pStyle w:val="aa"/>
        <w:numPr>
          <w:ilvl w:val="2"/>
          <w:numId w:val="52"/>
        </w:numPr>
        <w:spacing w:after="0" w:line="276" w:lineRule="auto"/>
        <w:ind w:left="284" w:hanging="284"/>
        <w:jc w:val="both"/>
        <w:rPr>
          <w:rFonts w:cstheme="minorHAnsi"/>
          <w:color w:val="000000"/>
          <w:sz w:val="24"/>
          <w:szCs w:val="24"/>
        </w:rPr>
      </w:pPr>
      <w:r w:rsidRPr="000F5711">
        <w:rPr>
          <w:rFonts w:cstheme="minorHAnsi"/>
          <w:b/>
          <w:sz w:val="24"/>
          <w:szCs w:val="24"/>
        </w:rPr>
        <w:t>Эстетическое воспитание</w:t>
      </w:r>
      <w:r w:rsidRPr="000F5711">
        <w:rPr>
          <w:rFonts w:cstheme="minorHAnsi"/>
          <w:sz w:val="24"/>
          <w:szCs w:val="24"/>
        </w:rPr>
        <w:t>:</w:t>
      </w:r>
    </w:p>
    <w:p w:rsidR="00CC1206" w:rsidRPr="000F5711" w:rsidRDefault="00CC1206" w:rsidP="0089520C">
      <w:pPr>
        <w:pStyle w:val="aa"/>
        <w:numPr>
          <w:ilvl w:val="0"/>
          <w:numId w:val="93"/>
        </w:numPr>
        <w:spacing w:after="0" w:line="276" w:lineRule="auto"/>
        <w:jc w:val="both"/>
        <w:rPr>
          <w:rFonts w:cstheme="minorHAnsi"/>
          <w:color w:val="000000"/>
          <w:sz w:val="24"/>
          <w:szCs w:val="24"/>
        </w:rPr>
      </w:pPr>
      <w:r w:rsidRPr="000F5711">
        <w:rPr>
          <w:rFonts w:cstheme="minorHAnsi"/>
          <w:sz w:val="24"/>
          <w:szCs w:val="24"/>
        </w:rPr>
        <w:t>выражающий понимание ценности отечественного и мирового искусства, российского и мирового художественного наследия;</w:t>
      </w:r>
    </w:p>
    <w:p w:rsidR="00CC1206" w:rsidRPr="000F5711" w:rsidRDefault="00CC1206" w:rsidP="0089520C">
      <w:pPr>
        <w:pStyle w:val="aa"/>
        <w:numPr>
          <w:ilvl w:val="0"/>
          <w:numId w:val="93"/>
        </w:numPr>
        <w:spacing w:after="0" w:line="276" w:lineRule="auto"/>
        <w:jc w:val="both"/>
        <w:rPr>
          <w:rFonts w:cstheme="minorHAnsi"/>
          <w:color w:val="000000"/>
          <w:sz w:val="24"/>
          <w:szCs w:val="24"/>
        </w:rPr>
      </w:pPr>
      <w:r w:rsidRPr="000F5711">
        <w:rPr>
          <w:rFonts w:cstheme="minorHAnsi"/>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CC1206" w:rsidRPr="000F5711" w:rsidRDefault="00CC1206" w:rsidP="0089520C">
      <w:pPr>
        <w:pStyle w:val="aa"/>
        <w:numPr>
          <w:ilvl w:val="0"/>
          <w:numId w:val="93"/>
        </w:numPr>
        <w:spacing w:after="0" w:line="276" w:lineRule="auto"/>
        <w:jc w:val="both"/>
        <w:rPr>
          <w:rFonts w:cstheme="minorHAnsi"/>
          <w:color w:val="000000"/>
          <w:sz w:val="24"/>
          <w:szCs w:val="24"/>
        </w:rPr>
      </w:pPr>
      <w:r w:rsidRPr="000F5711">
        <w:rPr>
          <w:rFonts w:cstheme="minorHAnsi"/>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CC1206" w:rsidRPr="000F5711" w:rsidRDefault="00CC1206" w:rsidP="0089520C">
      <w:pPr>
        <w:pStyle w:val="aa"/>
        <w:numPr>
          <w:ilvl w:val="0"/>
          <w:numId w:val="93"/>
        </w:numPr>
        <w:spacing w:after="0" w:line="276" w:lineRule="auto"/>
        <w:jc w:val="both"/>
        <w:rPr>
          <w:rFonts w:cstheme="minorHAnsi"/>
          <w:color w:val="000000"/>
          <w:sz w:val="24"/>
          <w:szCs w:val="24"/>
        </w:rPr>
      </w:pPr>
      <w:r w:rsidRPr="000F5711">
        <w:rPr>
          <w:rFonts w:cstheme="minorHAnsi"/>
          <w:sz w:val="24"/>
          <w:szCs w:val="24"/>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p w:rsidR="00CC1206" w:rsidRPr="000F5711" w:rsidRDefault="00CC1206" w:rsidP="0089520C">
      <w:pPr>
        <w:pStyle w:val="aa"/>
        <w:numPr>
          <w:ilvl w:val="2"/>
          <w:numId w:val="52"/>
        </w:numPr>
        <w:spacing w:after="0" w:line="276" w:lineRule="auto"/>
        <w:ind w:left="284" w:hanging="284"/>
        <w:jc w:val="both"/>
        <w:rPr>
          <w:rFonts w:cstheme="minorHAnsi"/>
          <w:color w:val="000000"/>
          <w:sz w:val="24"/>
          <w:szCs w:val="24"/>
        </w:rPr>
      </w:pPr>
      <w:r w:rsidRPr="000F5711">
        <w:rPr>
          <w:rFonts w:cstheme="minorHAnsi"/>
          <w:b/>
          <w:sz w:val="24"/>
          <w:szCs w:val="24"/>
        </w:rPr>
        <w:t>Физическое воспитание, формирование культуры здоровья и эмоционального благополучия:</w:t>
      </w:r>
    </w:p>
    <w:p w:rsidR="00CC1206" w:rsidRPr="000F5711" w:rsidRDefault="00CC1206" w:rsidP="0089520C">
      <w:pPr>
        <w:pStyle w:val="aa"/>
        <w:numPr>
          <w:ilvl w:val="0"/>
          <w:numId w:val="94"/>
        </w:numPr>
        <w:spacing w:after="0" w:line="276" w:lineRule="auto"/>
        <w:jc w:val="both"/>
        <w:rPr>
          <w:rFonts w:cstheme="minorHAnsi"/>
          <w:color w:val="000000"/>
          <w:sz w:val="24"/>
          <w:szCs w:val="24"/>
        </w:rPr>
      </w:pPr>
      <w:r w:rsidRPr="000F5711">
        <w:rPr>
          <w:rFonts w:cstheme="minorHAnsi"/>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CC1206" w:rsidRPr="000F5711" w:rsidRDefault="00CC1206" w:rsidP="0089520C">
      <w:pPr>
        <w:pStyle w:val="aa"/>
        <w:numPr>
          <w:ilvl w:val="0"/>
          <w:numId w:val="94"/>
        </w:numPr>
        <w:spacing w:after="0" w:line="276" w:lineRule="auto"/>
        <w:jc w:val="both"/>
        <w:rPr>
          <w:rFonts w:cstheme="minorHAnsi"/>
          <w:color w:val="000000"/>
          <w:sz w:val="24"/>
          <w:szCs w:val="24"/>
        </w:rPr>
      </w:pPr>
      <w:r w:rsidRPr="000F5711">
        <w:rPr>
          <w:rFonts w:cstheme="minorHAnsi"/>
          <w:sz w:val="24"/>
          <w:szCs w:val="24"/>
        </w:rPr>
        <w:t>соблюдающий правила личной и общественной безопасности, в том числе безопасного поведения в информационной среде;</w:t>
      </w:r>
    </w:p>
    <w:p w:rsidR="00CC1206" w:rsidRPr="000F5711" w:rsidRDefault="00CC1206" w:rsidP="0089520C">
      <w:pPr>
        <w:pStyle w:val="aa"/>
        <w:numPr>
          <w:ilvl w:val="0"/>
          <w:numId w:val="94"/>
        </w:numPr>
        <w:spacing w:after="0" w:line="276" w:lineRule="auto"/>
        <w:jc w:val="both"/>
        <w:rPr>
          <w:rFonts w:cstheme="minorHAnsi"/>
          <w:color w:val="000000"/>
          <w:sz w:val="24"/>
          <w:szCs w:val="24"/>
        </w:rPr>
      </w:pPr>
      <w:r w:rsidRPr="000F5711">
        <w:rPr>
          <w:rFonts w:cstheme="minorHAnsi"/>
          <w:sz w:val="24"/>
          <w:szCs w:val="24"/>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CC1206" w:rsidRPr="000F5711" w:rsidRDefault="00CC1206" w:rsidP="0089520C">
      <w:pPr>
        <w:pStyle w:val="aa"/>
        <w:numPr>
          <w:ilvl w:val="0"/>
          <w:numId w:val="94"/>
        </w:numPr>
        <w:spacing w:after="0" w:line="276" w:lineRule="auto"/>
        <w:jc w:val="both"/>
        <w:rPr>
          <w:rFonts w:cstheme="minorHAnsi"/>
          <w:color w:val="000000"/>
          <w:sz w:val="24"/>
          <w:szCs w:val="24"/>
        </w:rPr>
      </w:pPr>
      <w:r w:rsidRPr="000F5711">
        <w:rPr>
          <w:rFonts w:cstheme="minorHAnsi"/>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C1206" w:rsidRPr="000F5711" w:rsidRDefault="00CC1206" w:rsidP="0089520C">
      <w:pPr>
        <w:pStyle w:val="aa"/>
        <w:numPr>
          <w:ilvl w:val="0"/>
          <w:numId w:val="94"/>
        </w:numPr>
        <w:spacing w:after="0" w:line="276" w:lineRule="auto"/>
        <w:jc w:val="both"/>
        <w:rPr>
          <w:rFonts w:cstheme="minorHAnsi"/>
          <w:color w:val="000000"/>
          <w:sz w:val="24"/>
          <w:szCs w:val="24"/>
        </w:rPr>
      </w:pPr>
      <w:r w:rsidRPr="000F5711">
        <w:rPr>
          <w:rFonts w:cstheme="minorHAnsi"/>
          <w:sz w:val="24"/>
          <w:szCs w:val="24"/>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w:t>
      </w:r>
      <w:r w:rsidRPr="000F5711">
        <w:rPr>
          <w:rFonts w:cstheme="minorHAnsi"/>
          <w:sz w:val="24"/>
          <w:szCs w:val="24"/>
        </w:rPr>
        <w:lastRenderedPageBreak/>
        <w:t xml:space="preserve">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p w:rsidR="00CC1206" w:rsidRPr="000F5711" w:rsidRDefault="00CC1206" w:rsidP="0089520C">
      <w:pPr>
        <w:pStyle w:val="aa"/>
        <w:numPr>
          <w:ilvl w:val="2"/>
          <w:numId w:val="52"/>
        </w:numPr>
        <w:spacing w:after="0" w:line="276" w:lineRule="auto"/>
        <w:ind w:left="284" w:hanging="284"/>
        <w:jc w:val="both"/>
        <w:rPr>
          <w:rFonts w:cstheme="minorHAnsi"/>
          <w:color w:val="000000"/>
          <w:sz w:val="24"/>
          <w:szCs w:val="24"/>
        </w:rPr>
      </w:pPr>
      <w:r w:rsidRPr="000F5711">
        <w:rPr>
          <w:rFonts w:cstheme="minorHAnsi"/>
          <w:b/>
          <w:sz w:val="24"/>
          <w:szCs w:val="24"/>
        </w:rPr>
        <w:t>Трудовое воспитание</w:t>
      </w:r>
      <w:r w:rsidRPr="000F5711">
        <w:rPr>
          <w:rFonts w:cstheme="minorHAnsi"/>
          <w:sz w:val="24"/>
          <w:szCs w:val="24"/>
        </w:rPr>
        <w:t>:</w:t>
      </w:r>
    </w:p>
    <w:p w:rsidR="00CC1206" w:rsidRPr="000F5711" w:rsidRDefault="00CC1206" w:rsidP="0089520C">
      <w:pPr>
        <w:pStyle w:val="aa"/>
        <w:numPr>
          <w:ilvl w:val="0"/>
          <w:numId w:val="95"/>
        </w:numPr>
        <w:spacing w:after="0" w:line="276" w:lineRule="auto"/>
        <w:jc w:val="both"/>
        <w:rPr>
          <w:rFonts w:cstheme="minorHAnsi"/>
          <w:color w:val="000000"/>
          <w:sz w:val="24"/>
          <w:szCs w:val="24"/>
        </w:rPr>
      </w:pPr>
      <w:r w:rsidRPr="000F5711">
        <w:rPr>
          <w:rFonts w:cstheme="minorHAnsi"/>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CC1206" w:rsidRPr="000F5711" w:rsidRDefault="00CC1206" w:rsidP="0089520C">
      <w:pPr>
        <w:pStyle w:val="aa"/>
        <w:numPr>
          <w:ilvl w:val="0"/>
          <w:numId w:val="95"/>
        </w:numPr>
        <w:spacing w:after="0" w:line="276" w:lineRule="auto"/>
        <w:jc w:val="both"/>
        <w:rPr>
          <w:rFonts w:cstheme="minorHAnsi"/>
          <w:color w:val="000000"/>
          <w:sz w:val="24"/>
          <w:szCs w:val="24"/>
        </w:rPr>
      </w:pPr>
      <w:r w:rsidRPr="000F5711">
        <w:rPr>
          <w:rFonts w:cstheme="minorHAnsi"/>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CC1206" w:rsidRPr="000F5711" w:rsidRDefault="00CC1206" w:rsidP="0089520C">
      <w:pPr>
        <w:pStyle w:val="aa"/>
        <w:numPr>
          <w:ilvl w:val="0"/>
          <w:numId w:val="95"/>
        </w:numPr>
        <w:spacing w:after="0" w:line="276" w:lineRule="auto"/>
        <w:jc w:val="both"/>
        <w:rPr>
          <w:rFonts w:cstheme="minorHAnsi"/>
          <w:color w:val="000000"/>
          <w:sz w:val="24"/>
          <w:szCs w:val="24"/>
        </w:rPr>
      </w:pPr>
      <w:r w:rsidRPr="000F5711">
        <w:rPr>
          <w:rFonts w:cstheme="minorHAnsi"/>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CC1206" w:rsidRPr="000F5711" w:rsidRDefault="00CC1206" w:rsidP="0089520C">
      <w:pPr>
        <w:pStyle w:val="aa"/>
        <w:numPr>
          <w:ilvl w:val="0"/>
          <w:numId w:val="95"/>
        </w:numPr>
        <w:spacing w:after="0" w:line="276" w:lineRule="auto"/>
        <w:jc w:val="both"/>
        <w:rPr>
          <w:rFonts w:cstheme="minorHAnsi"/>
          <w:color w:val="000000"/>
          <w:sz w:val="24"/>
          <w:szCs w:val="24"/>
        </w:rPr>
      </w:pPr>
      <w:r w:rsidRPr="000F5711">
        <w:rPr>
          <w:rFonts w:cstheme="minorHAnsi"/>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C1206" w:rsidRPr="000F5711" w:rsidRDefault="00CC1206" w:rsidP="0089520C">
      <w:pPr>
        <w:pStyle w:val="aa"/>
        <w:numPr>
          <w:ilvl w:val="0"/>
          <w:numId w:val="95"/>
        </w:numPr>
        <w:spacing w:after="0" w:line="276" w:lineRule="auto"/>
        <w:jc w:val="both"/>
        <w:rPr>
          <w:rFonts w:cstheme="minorHAnsi"/>
          <w:color w:val="000000"/>
          <w:sz w:val="24"/>
          <w:szCs w:val="24"/>
        </w:rPr>
      </w:pPr>
      <w:r w:rsidRPr="000F5711">
        <w:rPr>
          <w:rFonts w:cstheme="minorHAnsi"/>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CC1206" w:rsidRPr="000F5711" w:rsidRDefault="00CC1206" w:rsidP="0089520C">
      <w:pPr>
        <w:pStyle w:val="aa"/>
        <w:numPr>
          <w:ilvl w:val="0"/>
          <w:numId w:val="95"/>
        </w:numPr>
        <w:spacing w:after="0" w:line="276" w:lineRule="auto"/>
        <w:jc w:val="both"/>
        <w:rPr>
          <w:rFonts w:cstheme="minorHAnsi"/>
          <w:color w:val="000000"/>
          <w:sz w:val="24"/>
          <w:szCs w:val="24"/>
        </w:rPr>
      </w:pPr>
      <w:r w:rsidRPr="000F5711">
        <w:rPr>
          <w:rFonts w:cstheme="minorHAnsi"/>
          <w:sz w:val="24"/>
          <w:szCs w:val="24"/>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 </w:t>
      </w:r>
    </w:p>
    <w:p w:rsidR="00CC1206" w:rsidRPr="000F5711" w:rsidRDefault="00CC1206" w:rsidP="0089520C">
      <w:pPr>
        <w:pStyle w:val="aa"/>
        <w:numPr>
          <w:ilvl w:val="2"/>
          <w:numId w:val="52"/>
        </w:numPr>
        <w:spacing w:after="0" w:line="276" w:lineRule="auto"/>
        <w:ind w:left="284" w:hanging="284"/>
        <w:jc w:val="both"/>
        <w:rPr>
          <w:rFonts w:cstheme="minorHAnsi"/>
          <w:color w:val="000000"/>
          <w:sz w:val="24"/>
          <w:szCs w:val="24"/>
        </w:rPr>
      </w:pPr>
      <w:r w:rsidRPr="000F5711">
        <w:rPr>
          <w:rFonts w:cstheme="minorHAnsi"/>
          <w:b/>
          <w:sz w:val="24"/>
          <w:szCs w:val="24"/>
        </w:rPr>
        <w:t>Экологическое воспитание</w:t>
      </w:r>
      <w:r w:rsidRPr="000F5711">
        <w:rPr>
          <w:rFonts w:cstheme="minorHAnsi"/>
          <w:sz w:val="24"/>
          <w:szCs w:val="24"/>
        </w:rPr>
        <w:t>:</w:t>
      </w:r>
    </w:p>
    <w:p w:rsidR="00CC1206" w:rsidRPr="000F5711" w:rsidRDefault="00CC1206" w:rsidP="0089520C">
      <w:pPr>
        <w:pStyle w:val="aa"/>
        <w:numPr>
          <w:ilvl w:val="0"/>
          <w:numId w:val="96"/>
        </w:numPr>
        <w:spacing w:after="0" w:line="276" w:lineRule="auto"/>
        <w:jc w:val="both"/>
        <w:rPr>
          <w:rFonts w:cstheme="minorHAnsi"/>
          <w:color w:val="000000"/>
          <w:sz w:val="24"/>
          <w:szCs w:val="24"/>
        </w:rPr>
      </w:pPr>
      <w:r w:rsidRPr="000F5711">
        <w:rPr>
          <w:rFonts w:cstheme="minorHAnsi"/>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
    <w:p w:rsidR="00CC1206" w:rsidRPr="000F5711" w:rsidRDefault="00CC1206" w:rsidP="0089520C">
      <w:pPr>
        <w:pStyle w:val="aa"/>
        <w:numPr>
          <w:ilvl w:val="0"/>
          <w:numId w:val="96"/>
        </w:numPr>
        <w:spacing w:after="0" w:line="276" w:lineRule="auto"/>
        <w:jc w:val="both"/>
        <w:rPr>
          <w:rFonts w:cstheme="minorHAnsi"/>
          <w:color w:val="000000"/>
          <w:sz w:val="24"/>
          <w:szCs w:val="24"/>
        </w:rPr>
      </w:pPr>
      <w:r w:rsidRPr="000F5711">
        <w:rPr>
          <w:rFonts w:cstheme="minorHAnsi"/>
          <w:sz w:val="24"/>
          <w:szCs w:val="24"/>
        </w:rPr>
        <w:t>выражающий деятельное неприятие действий, приносящих вред природе;</w:t>
      </w:r>
    </w:p>
    <w:p w:rsidR="00CC1206" w:rsidRPr="000F5711" w:rsidRDefault="00CC1206" w:rsidP="0089520C">
      <w:pPr>
        <w:pStyle w:val="aa"/>
        <w:numPr>
          <w:ilvl w:val="0"/>
          <w:numId w:val="96"/>
        </w:numPr>
        <w:spacing w:after="0" w:line="276" w:lineRule="auto"/>
        <w:jc w:val="both"/>
        <w:rPr>
          <w:rFonts w:cstheme="minorHAnsi"/>
          <w:color w:val="000000"/>
          <w:sz w:val="24"/>
          <w:szCs w:val="24"/>
        </w:rPr>
      </w:pPr>
      <w:r w:rsidRPr="000F5711">
        <w:rPr>
          <w:rFonts w:cstheme="minorHAnsi"/>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CC1206" w:rsidRPr="000F5711" w:rsidRDefault="00CC1206" w:rsidP="0089520C">
      <w:pPr>
        <w:pStyle w:val="aa"/>
        <w:numPr>
          <w:ilvl w:val="0"/>
          <w:numId w:val="96"/>
        </w:numPr>
        <w:spacing w:after="0" w:line="276" w:lineRule="auto"/>
        <w:jc w:val="both"/>
        <w:rPr>
          <w:rFonts w:cstheme="minorHAnsi"/>
          <w:color w:val="000000"/>
          <w:sz w:val="24"/>
          <w:szCs w:val="24"/>
        </w:rPr>
      </w:pPr>
      <w:r w:rsidRPr="000F5711">
        <w:rPr>
          <w:rFonts w:cstheme="minorHAnsi"/>
          <w:sz w:val="24"/>
          <w:szCs w:val="24"/>
        </w:rPr>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CC1206" w:rsidRPr="000F5711" w:rsidRDefault="00CC1206" w:rsidP="0089520C">
      <w:pPr>
        <w:pStyle w:val="aa"/>
        <w:numPr>
          <w:ilvl w:val="2"/>
          <w:numId w:val="52"/>
        </w:numPr>
        <w:spacing w:after="0" w:line="276" w:lineRule="auto"/>
        <w:ind w:left="284" w:hanging="284"/>
        <w:jc w:val="both"/>
        <w:rPr>
          <w:rFonts w:cstheme="minorHAnsi"/>
          <w:color w:val="000000"/>
          <w:sz w:val="24"/>
          <w:szCs w:val="24"/>
        </w:rPr>
      </w:pPr>
      <w:r w:rsidRPr="000F5711">
        <w:rPr>
          <w:rFonts w:cstheme="minorHAnsi"/>
          <w:b/>
          <w:sz w:val="24"/>
          <w:szCs w:val="24"/>
        </w:rPr>
        <w:t>Ценности научного познания</w:t>
      </w:r>
      <w:r w:rsidRPr="000F5711">
        <w:rPr>
          <w:rFonts w:cstheme="minorHAnsi"/>
          <w:sz w:val="24"/>
          <w:szCs w:val="24"/>
        </w:rPr>
        <w:t>:</w:t>
      </w:r>
    </w:p>
    <w:p w:rsidR="00CC1206" w:rsidRPr="000F5711" w:rsidRDefault="00CC1206" w:rsidP="0089520C">
      <w:pPr>
        <w:pStyle w:val="aa"/>
        <w:numPr>
          <w:ilvl w:val="0"/>
          <w:numId w:val="97"/>
        </w:numPr>
        <w:spacing w:after="0" w:line="276" w:lineRule="auto"/>
        <w:jc w:val="both"/>
        <w:rPr>
          <w:rFonts w:cstheme="minorHAnsi"/>
          <w:color w:val="000000"/>
          <w:sz w:val="24"/>
          <w:szCs w:val="24"/>
        </w:rPr>
      </w:pPr>
      <w:r w:rsidRPr="000F5711">
        <w:rPr>
          <w:rFonts w:cstheme="minorHAnsi"/>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CC1206" w:rsidRPr="000F5711" w:rsidRDefault="00CC1206" w:rsidP="0089520C">
      <w:pPr>
        <w:pStyle w:val="aa"/>
        <w:numPr>
          <w:ilvl w:val="0"/>
          <w:numId w:val="97"/>
        </w:numPr>
        <w:spacing w:after="0" w:line="276" w:lineRule="auto"/>
        <w:jc w:val="both"/>
        <w:rPr>
          <w:rFonts w:cstheme="minorHAnsi"/>
          <w:color w:val="000000"/>
          <w:sz w:val="24"/>
          <w:szCs w:val="24"/>
        </w:rPr>
      </w:pPr>
      <w:r w:rsidRPr="000F5711">
        <w:rPr>
          <w:rFonts w:cstheme="minorHAnsi"/>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C1206" w:rsidRPr="000F5711" w:rsidRDefault="00CC1206" w:rsidP="0089520C">
      <w:pPr>
        <w:pStyle w:val="aa"/>
        <w:numPr>
          <w:ilvl w:val="0"/>
          <w:numId w:val="97"/>
        </w:numPr>
        <w:spacing w:after="0" w:line="276" w:lineRule="auto"/>
        <w:jc w:val="both"/>
        <w:rPr>
          <w:rFonts w:cstheme="minorHAnsi"/>
          <w:color w:val="000000"/>
          <w:sz w:val="24"/>
          <w:szCs w:val="24"/>
        </w:rPr>
      </w:pPr>
      <w:r w:rsidRPr="000F5711">
        <w:rPr>
          <w:rFonts w:cstheme="minorHAnsi"/>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CC1206" w:rsidRPr="000F5711" w:rsidRDefault="00CC1206" w:rsidP="0089520C">
      <w:pPr>
        <w:pStyle w:val="aa"/>
        <w:numPr>
          <w:ilvl w:val="0"/>
          <w:numId w:val="97"/>
        </w:numPr>
        <w:spacing w:after="0" w:line="276" w:lineRule="auto"/>
        <w:jc w:val="both"/>
        <w:rPr>
          <w:rFonts w:cstheme="minorHAnsi"/>
          <w:color w:val="000000"/>
          <w:sz w:val="24"/>
          <w:szCs w:val="24"/>
        </w:rPr>
      </w:pPr>
      <w:r w:rsidRPr="000F5711">
        <w:rPr>
          <w:rFonts w:cstheme="minorHAnsi"/>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ind w:left="780"/>
        <w:jc w:val="both"/>
        <w:rPr>
          <w:rFonts w:ascii="Times New Roman" w:hAnsi="Times New Roman" w:cs="Times New Roman"/>
          <w:color w:val="000000"/>
          <w:sz w:val="24"/>
          <w:szCs w:val="24"/>
        </w:rPr>
      </w:pPr>
    </w:p>
    <w:p w:rsidR="00CC1206" w:rsidRPr="000F5711" w:rsidRDefault="00CC1206" w:rsidP="00CC1206">
      <w:pPr>
        <w:spacing w:after="0" w:line="276" w:lineRule="auto"/>
        <w:jc w:val="center"/>
        <w:rPr>
          <w:rFonts w:ascii="Times New Roman" w:hAnsi="Times New Roman" w:cs="Times New Roman"/>
          <w:b/>
          <w:bCs/>
          <w:color w:val="000000"/>
          <w:sz w:val="24"/>
          <w:szCs w:val="24"/>
        </w:rPr>
      </w:pPr>
      <w:r w:rsidRPr="000F5711">
        <w:rPr>
          <w:rFonts w:ascii="Times New Roman" w:hAnsi="Times New Roman" w:cs="Times New Roman"/>
          <w:b/>
          <w:bCs/>
          <w:color w:val="000000"/>
          <w:sz w:val="24"/>
          <w:szCs w:val="24"/>
        </w:rPr>
        <w:t>2. СОДЕРЖАТЕЛЬНЫЙ РАЗДЕЛ</w:t>
      </w:r>
    </w:p>
    <w:p w:rsidR="00CC1206" w:rsidRPr="000F5711" w:rsidRDefault="00CC1206" w:rsidP="00CC1206">
      <w:pPr>
        <w:spacing w:after="0" w:line="276" w:lineRule="auto"/>
        <w:jc w:val="both"/>
        <w:rPr>
          <w:rFonts w:ascii="Times New Roman" w:hAnsi="Times New Roman" w:cs="Times New Roman"/>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2.1. Уклад образовательной организации</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 данном разделе раскрываются основные особенности уклада МБОУ ЕСОШ № 7 им. О. Казанского. Уклад задает порядок жизни школы и аккумулирует ключевые характеристики, определяющие особенности воспитательного процесса. Уклад МБОУ ЕСОШ № 7 им. О. Казанского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СОШ № 7 им. О. Казанского и его репутацию в окружающем образовательном пространстве, социуме.</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ind w:firstLine="720"/>
        <w:jc w:val="both"/>
        <w:rPr>
          <w:rFonts w:ascii="Times New Roman" w:hAnsi="Times New Roman" w:cs="Times New Roman"/>
          <w:b/>
          <w:bCs/>
          <w:color w:val="000000"/>
          <w:sz w:val="24"/>
          <w:szCs w:val="24"/>
        </w:rPr>
      </w:pPr>
      <w:r w:rsidRPr="000F5711">
        <w:rPr>
          <w:rFonts w:ascii="Times New Roman" w:hAnsi="Times New Roman" w:cs="Times New Roman"/>
          <w:b/>
          <w:bCs/>
          <w:color w:val="000000"/>
          <w:sz w:val="24"/>
          <w:szCs w:val="24"/>
        </w:rPr>
        <w:t>Характеристики уклада, особенностей условий воспитания в МБОУ ЕСОШ № 7 им. О. Казанского.</w:t>
      </w:r>
    </w:p>
    <w:p w:rsidR="00CC1206" w:rsidRPr="000F5711" w:rsidRDefault="00CC1206" w:rsidP="00CC1206">
      <w:pPr>
        <w:spacing w:after="0" w:line="276" w:lineRule="auto"/>
        <w:ind w:firstLine="720"/>
        <w:jc w:val="both"/>
        <w:rPr>
          <w:rFonts w:ascii="Times New Roman" w:hAnsi="Times New Roman" w:cs="Times New Roman"/>
          <w:b/>
          <w:bCs/>
          <w:color w:val="000000"/>
          <w:sz w:val="24"/>
          <w:szCs w:val="24"/>
        </w:rPr>
      </w:pPr>
    </w:p>
    <w:p w:rsidR="00CC1206" w:rsidRPr="000F5711" w:rsidRDefault="00CC1206" w:rsidP="00CC1206">
      <w:pPr>
        <w:spacing w:after="0" w:line="276" w:lineRule="auto"/>
        <w:ind w:firstLine="720"/>
        <w:jc w:val="both"/>
        <w:rPr>
          <w:rFonts w:ascii="Times New Roman" w:hAnsi="Times New Roman" w:cs="Times New Roman"/>
          <w:bCs/>
          <w:color w:val="000000"/>
          <w:sz w:val="24"/>
          <w:szCs w:val="24"/>
        </w:rPr>
      </w:pPr>
      <w:r w:rsidRPr="000F5711">
        <w:rPr>
          <w:rFonts w:ascii="Times New Roman" w:hAnsi="Times New Roman" w:cs="Times New Roman"/>
          <w:bCs/>
          <w:color w:val="000000"/>
          <w:sz w:val="24"/>
          <w:szCs w:val="24"/>
        </w:rPr>
        <w:t>МБОУ ЕСОШ № 7 им. О. Казанского находится по адресу: Ростовская область, ст. Егорлыкская, пер. Тургенева, 129.</w:t>
      </w:r>
    </w:p>
    <w:p w:rsidR="00CC1206" w:rsidRPr="000F5711" w:rsidRDefault="00CC1206" w:rsidP="00CC1206">
      <w:pPr>
        <w:spacing w:after="0" w:line="276" w:lineRule="auto"/>
        <w:ind w:firstLine="720"/>
        <w:jc w:val="both"/>
        <w:rPr>
          <w:sz w:val="24"/>
          <w:szCs w:val="24"/>
        </w:rPr>
      </w:pPr>
      <w:r w:rsidRPr="000F5711">
        <w:rPr>
          <w:sz w:val="24"/>
          <w:szCs w:val="24"/>
        </w:rPr>
        <w:t>Это образовательное учреждение с многолетней историей: открыта в 1977 году.</w:t>
      </w:r>
    </w:p>
    <w:p w:rsidR="00CC1206" w:rsidRPr="000F5711" w:rsidRDefault="00CC1206" w:rsidP="00CC1206">
      <w:pPr>
        <w:spacing w:after="0" w:line="276" w:lineRule="auto"/>
        <w:ind w:firstLine="720"/>
        <w:jc w:val="both"/>
        <w:rPr>
          <w:rFonts w:ascii="Times New Roman" w:hAnsi="Times New Roman" w:cs="Times New Roman"/>
          <w:bCs/>
          <w:color w:val="000000"/>
          <w:sz w:val="24"/>
          <w:szCs w:val="24"/>
        </w:rPr>
      </w:pPr>
      <w:r w:rsidRPr="000F5711">
        <w:rPr>
          <w:sz w:val="24"/>
          <w:szCs w:val="24"/>
        </w:rPr>
        <w:t>С первых лет школа существует как учебное заведение, дающее высокий уровень образования и воспитания. В традициях – высокий профессионализм и стабильность коллектива. Сегодня это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CC1206" w:rsidRPr="000F5711" w:rsidRDefault="00CC1206" w:rsidP="00CC1206">
      <w:pPr>
        <w:spacing w:after="0" w:line="276" w:lineRule="auto"/>
        <w:ind w:firstLine="720"/>
        <w:jc w:val="both"/>
        <w:rPr>
          <w:rFonts w:ascii="Times New Roman" w:hAnsi="Times New Roman" w:cs="Times New Roman"/>
          <w:bCs/>
          <w:color w:val="000000"/>
          <w:sz w:val="24"/>
          <w:szCs w:val="24"/>
        </w:rPr>
      </w:pPr>
      <w:r w:rsidRPr="000F5711">
        <w:rPr>
          <w:sz w:val="24"/>
          <w:szCs w:val="24"/>
        </w:rPr>
        <w:t>В МБОУ ЕСОШ №7 им. О. Казанского обучаются дети в соответствии с образовательными программами всех уровней образования (с 1 по 11 класс), также здесь реализуются дополнительные общеразвивающие программы.</w:t>
      </w:r>
    </w:p>
    <w:p w:rsidR="00CC1206" w:rsidRPr="000F5711" w:rsidRDefault="00CC1206" w:rsidP="00CC1206">
      <w:pPr>
        <w:spacing w:after="0" w:line="276" w:lineRule="auto"/>
        <w:ind w:firstLine="720"/>
        <w:jc w:val="both"/>
        <w:rPr>
          <w:sz w:val="24"/>
          <w:szCs w:val="24"/>
        </w:rPr>
      </w:pPr>
      <w:r w:rsidRPr="000F5711">
        <w:rPr>
          <w:b/>
          <w:sz w:val="24"/>
          <w:szCs w:val="24"/>
        </w:rPr>
        <w:t>Цель Школы:</w:t>
      </w:r>
      <w:r w:rsidRPr="000F5711">
        <w:rPr>
          <w:sz w:val="24"/>
          <w:szCs w:val="24"/>
        </w:rPr>
        <w:t xml:space="preserve">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 </w:t>
      </w:r>
      <w:r w:rsidRPr="000F5711">
        <w:rPr>
          <w:rFonts w:ascii="Times New Roman" w:hAnsi="Times New Roman" w:cs="Times New Roman"/>
          <w:sz w:val="24"/>
          <w:szCs w:val="24"/>
        </w:rPr>
        <w:t>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CC1206" w:rsidRPr="000F5711" w:rsidRDefault="00CC1206" w:rsidP="00CC1206">
      <w:pPr>
        <w:spacing w:after="0" w:line="276" w:lineRule="auto"/>
        <w:ind w:firstLine="720"/>
        <w:jc w:val="both"/>
        <w:rPr>
          <w:sz w:val="24"/>
          <w:szCs w:val="24"/>
        </w:rPr>
      </w:pPr>
      <w:r w:rsidRPr="000F5711">
        <w:rPr>
          <w:b/>
          <w:sz w:val="24"/>
          <w:szCs w:val="24"/>
        </w:rPr>
        <w:t>Основными традициями воспитания</w:t>
      </w:r>
      <w:r w:rsidRPr="000F5711">
        <w:rPr>
          <w:sz w:val="24"/>
          <w:szCs w:val="24"/>
        </w:rPr>
        <w:t xml:space="preserve"> в школе являются: </w:t>
      </w:r>
    </w:p>
    <w:p w:rsidR="00CC1206" w:rsidRPr="000F5711" w:rsidRDefault="00CC1206" w:rsidP="00CC1206">
      <w:pPr>
        <w:spacing w:after="0" w:line="276" w:lineRule="auto"/>
        <w:ind w:firstLine="720"/>
        <w:jc w:val="both"/>
        <w:rPr>
          <w:sz w:val="24"/>
          <w:szCs w:val="24"/>
        </w:rPr>
      </w:pPr>
      <w:r w:rsidRPr="000F5711">
        <w:rPr>
          <w:sz w:val="24"/>
          <w:szCs w:val="24"/>
        </w:rPr>
        <w:t xml:space="preserve">–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CC1206" w:rsidRPr="000F5711" w:rsidRDefault="00CC1206" w:rsidP="00CC1206">
      <w:pPr>
        <w:spacing w:after="0" w:line="276" w:lineRule="auto"/>
        <w:ind w:firstLine="720"/>
        <w:jc w:val="both"/>
        <w:rPr>
          <w:sz w:val="24"/>
          <w:szCs w:val="24"/>
        </w:rPr>
      </w:pPr>
      <w:r w:rsidRPr="000F5711">
        <w:rPr>
          <w:sz w:val="24"/>
          <w:szCs w:val="24"/>
        </w:rPr>
        <w:lastRenderedPageBreak/>
        <w:t xml:space="preserve">–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 </w:t>
      </w:r>
    </w:p>
    <w:p w:rsidR="00CC1206" w:rsidRPr="000F5711" w:rsidRDefault="00CC1206" w:rsidP="00CC1206">
      <w:pPr>
        <w:spacing w:after="0" w:line="276" w:lineRule="auto"/>
        <w:ind w:firstLine="720"/>
        <w:jc w:val="both"/>
        <w:rPr>
          <w:sz w:val="24"/>
          <w:szCs w:val="24"/>
        </w:rPr>
      </w:pPr>
      <w:r w:rsidRPr="000F5711">
        <w:rPr>
          <w:sz w:val="24"/>
          <w:szCs w:val="24"/>
        </w:rPr>
        <w:t>– реализация процессов воспитания и социализации обучающихся с использованием ресурсов социально-педагогического партнёрства;</w:t>
      </w:r>
    </w:p>
    <w:p w:rsidR="00CC1206" w:rsidRPr="000F5711" w:rsidRDefault="00CC1206" w:rsidP="00CC1206">
      <w:pPr>
        <w:spacing w:after="0" w:line="276" w:lineRule="auto"/>
        <w:ind w:firstLine="720"/>
        <w:jc w:val="both"/>
        <w:rPr>
          <w:sz w:val="24"/>
          <w:szCs w:val="24"/>
        </w:rPr>
      </w:pPr>
      <w:r w:rsidRPr="000F5711">
        <w:rPr>
          <w:sz w:val="24"/>
          <w:szCs w:val="24"/>
        </w:rPr>
        <w:t xml:space="preserve">- реализация ключевых общешкольных дел, через которые осуществляется интеграция воспитательных усилий педагогов; </w:t>
      </w:r>
    </w:p>
    <w:p w:rsidR="00CC1206" w:rsidRPr="000F5711" w:rsidRDefault="00CC1206" w:rsidP="00CC1206">
      <w:pPr>
        <w:spacing w:after="0" w:line="276" w:lineRule="auto"/>
        <w:ind w:firstLine="720"/>
        <w:jc w:val="both"/>
        <w:rPr>
          <w:sz w:val="24"/>
          <w:szCs w:val="24"/>
        </w:rPr>
      </w:pPr>
      <w:r w:rsidRPr="000F5711">
        <w:rPr>
          <w:sz w:val="24"/>
          <w:szCs w:val="24"/>
        </w:rPr>
        <w:t xml:space="preserve">- коллективная разработка, коллективное планирование, коллективное проведение и коллективный анализ их результатов; </w:t>
      </w:r>
    </w:p>
    <w:p w:rsidR="00CC1206" w:rsidRPr="000F5711" w:rsidRDefault="00CC1206" w:rsidP="00CC1206">
      <w:pPr>
        <w:spacing w:after="0" w:line="276" w:lineRule="auto"/>
        <w:ind w:firstLine="720"/>
        <w:jc w:val="both"/>
        <w:rPr>
          <w:sz w:val="24"/>
          <w:szCs w:val="24"/>
        </w:rPr>
      </w:pPr>
      <w:r w:rsidRPr="000F5711">
        <w:rPr>
          <w:sz w:val="24"/>
          <w:szCs w:val="24"/>
        </w:rPr>
        <w:t xml:space="preserve">- создание условий, при которых по мере взросления ребенка увеличивается и его роль в совместных делах (от пассивного наблюдателя до организатора); </w:t>
      </w:r>
    </w:p>
    <w:p w:rsidR="00CC1206" w:rsidRPr="000F5711" w:rsidRDefault="00CC1206" w:rsidP="00CC1206">
      <w:pPr>
        <w:spacing w:after="0" w:line="276" w:lineRule="auto"/>
        <w:ind w:firstLine="720"/>
        <w:jc w:val="both"/>
        <w:rPr>
          <w:sz w:val="24"/>
          <w:szCs w:val="24"/>
        </w:rPr>
      </w:pPr>
      <w:r w:rsidRPr="000F5711">
        <w:rPr>
          <w:sz w:val="24"/>
          <w:szCs w:val="24"/>
        </w:rPr>
        <w:t xml:space="preserve">- ориентация педагогов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CC1206" w:rsidRPr="000F5711" w:rsidRDefault="00CC1206" w:rsidP="00CC1206">
      <w:pPr>
        <w:spacing w:after="0" w:line="276" w:lineRule="auto"/>
        <w:ind w:firstLine="720"/>
        <w:jc w:val="both"/>
        <w:rPr>
          <w:sz w:val="24"/>
          <w:szCs w:val="24"/>
        </w:rPr>
      </w:pPr>
      <w:r w:rsidRPr="000F5711">
        <w:rPr>
          <w:sz w:val="24"/>
          <w:szCs w:val="24"/>
        </w:rPr>
        <w:t xml:space="preserve">Наиболее значимые традиционные дела, события, мероприятия, составляющие основу воспитательной системы Школы: </w:t>
      </w:r>
    </w:p>
    <w:p w:rsidR="00CC1206" w:rsidRPr="000F5711" w:rsidRDefault="00CC1206" w:rsidP="00CC1206">
      <w:pPr>
        <w:spacing w:after="0" w:line="276" w:lineRule="auto"/>
        <w:ind w:firstLine="720"/>
        <w:jc w:val="both"/>
        <w:rPr>
          <w:sz w:val="24"/>
          <w:szCs w:val="24"/>
        </w:rPr>
      </w:pPr>
      <w:r w:rsidRPr="000F5711">
        <w:rPr>
          <w:sz w:val="24"/>
          <w:szCs w:val="24"/>
        </w:rPr>
        <w:t xml:space="preserve">− акции, посвящённые значимым датам страны; </w:t>
      </w:r>
    </w:p>
    <w:p w:rsidR="00CC1206" w:rsidRPr="000F5711" w:rsidRDefault="00CC1206" w:rsidP="00CC1206">
      <w:pPr>
        <w:spacing w:after="0" w:line="276" w:lineRule="auto"/>
        <w:ind w:firstLine="720"/>
        <w:jc w:val="both"/>
        <w:rPr>
          <w:sz w:val="24"/>
          <w:szCs w:val="24"/>
        </w:rPr>
      </w:pPr>
      <w:r w:rsidRPr="000F5711">
        <w:rPr>
          <w:sz w:val="24"/>
          <w:szCs w:val="24"/>
        </w:rPr>
        <w:t xml:space="preserve">− ритуалы посвящения в первоклассники, в пешеходы; </w:t>
      </w:r>
    </w:p>
    <w:p w:rsidR="00CC1206" w:rsidRPr="000F5711" w:rsidRDefault="00CC1206" w:rsidP="00CC1206">
      <w:pPr>
        <w:spacing w:after="0" w:line="276" w:lineRule="auto"/>
        <w:ind w:firstLine="720"/>
        <w:jc w:val="both"/>
        <w:rPr>
          <w:sz w:val="24"/>
          <w:szCs w:val="24"/>
        </w:rPr>
      </w:pPr>
      <w:r w:rsidRPr="000F5711">
        <w:rPr>
          <w:sz w:val="24"/>
          <w:szCs w:val="24"/>
        </w:rPr>
        <w:t xml:space="preserve">− 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 «Новогодний переполох»; день школьного самоуправления (профессиональные пробы); «Выборы Президента школы» (1-11 кл.); праздник «Прощание с начальной школой»; праздник «Последний звонок»; торжественная церемония вручения аттестатов; спортивные мероприятия в рамках деятельности школьного спортивного клуба. </w:t>
      </w:r>
    </w:p>
    <w:p w:rsidR="00CC1206" w:rsidRPr="000F5711" w:rsidRDefault="00CC1206" w:rsidP="00CC1206">
      <w:pPr>
        <w:spacing w:after="0" w:line="276" w:lineRule="auto"/>
        <w:ind w:firstLine="420"/>
        <w:jc w:val="both"/>
        <w:rPr>
          <w:rFonts w:ascii="Times New Roman" w:hAnsi="Times New Roman" w:cs="Times New Roman"/>
          <w:sz w:val="24"/>
          <w:szCs w:val="24"/>
        </w:rPr>
      </w:pPr>
      <w:r w:rsidRPr="000F5711">
        <w:rPr>
          <w:rFonts w:ascii="Times New Roman" w:hAnsi="Times New Roman" w:cs="Times New Roman"/>
          <w:b/>
          <w:bCs/>
          <w:sz w:val="24"/>
          <w:szCs w:val="24"/>
        </w:rPr>
        <w:t xml:space="preserve">Традиции и ритуалы: </w:t>
      </w:r>
      <w:r w:rsidRPr="000F5711">
        <w:rPr>
          <w:rFonts w:ascii="Times New Roman" w:hAnsi="Times New Roman" w:cs="Times New Roman"/>
          <w:sz w:val="24"/>
          <w:szCs w:val="24"/>
        </w:rPr>
        <w:t>еженедельная организационная линейка с поднятием Государственного флага РФ и школьного знамени; посвящение первоклассников в пешеходы, посвящение в «Орлят России».</w:t>
      </w:r>
    </w:p>
    <w:p w:rsidR="00CC1206" w:rsidRPr="000F5711" w:rsidRDefault="00CC1206" w:rsidP="00CC1206">
      <w:pPr>
        <w:spacing w:after="0" w:line="276" w:lineRule="auto"/>
        <w:ind w:firstLine="720"/>
        <w:jc w:val="both"/>
        <w:rPr>
          <w:sz w:val="24"/>
          <w:szCs w:val="24"/>
        </w:rPr>
      </w:pPr>
      <w:r w:rsidRPr="000F5711">
        <w:rPr>
          <w:sz w:val="24"/>
          <w:szCs w:val="24"/>
        </w:rPr>
        <w:t xml:space="preserve">Школа участвует в следующих значимых проектах и программах, включённых в систему воспитательной деятельности: </w:t>
      </w:r>
    </w:p>
    <w:p w:rsidR="00CC1206" w:rsidRPr="000F5711" w:rsidRDefault="00CC1206" w:rsidP="00CC1206">
      <w:pPr>
        <w:spacing w:after="0" w:line="276" w:lineRule="auto"/>
        <w:ind w:firstLine="720"/>
        <w:jc w:val="both"/>
        <w:rPr>
          <w:sz w:val="24"/>
          <w:szCs w:val="24"/>
        </w:rPr>
      </w:pPr>
      <w:r w:rsidRPr="000F5711">
        <w:rPr>
          <w:sz w:val="24"/>
          <w:szCs w:val="24"/>
        </w:rPr>
        <w:t xml:space="preserve">- </w:t>
      </w:r>
      <w:r w:rsidRPr="000F5711">
        <w:rPr>
          <w:b/>
          <w:sz w:val="24"/>
          <w:szCs w:val="24"/>
        </w:rPr>
        <w:t>федеральный проект «Цифровая образовательная среда»</w:t>
      </w:r>
      <w:r w:rsidRPr="000F5711">
        <w:rPr>
          <w:sz w:val="24"/>
          <w:szCs w:val="24"/>
        </w:rPr>
        <w:t xml:space="preserve"> - проект направлен на 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 В рамках проекта ведется работа по оснащению школы современным оборудованием и развитие цифровых сервисов и контента для образовательной деятельности;</w:t>
      </w:r>
    </w:p>
    <w:p w:rsidR="00CC1206" w:rsidRPr="000F5711" w:rsidRDefault="00CC1206" w:rsidP="00CC1206">
      <w:pPr>
        <w:spacing w:after="0" w:line="276" w:lineRule="auto"/>
        <w:ind w:firstLine="720"/>
        <w:jc w:val="both"/>
        <w:rPr>
          <w:sz w:val="24"/>
          <w:szCs w:val="24"/>
        </w:rPr>
      </w:pPr>
      <w:r w:rsidRPr="000F5711">
        <w:rPr>
          <w:b/>
          <w:sz w:val="24"/>
          <w:szCs w:val="24"/>
        </w:rPr>
        <w:t>- федеральный профориентационный проект «Билет в будущее</w:t>
      </w:r>
      <w:r w:rsidRPr="000F5711">
        <w:rPr>
          <w:sz w:val="24"/>
          <w:szCs w:val="24"/>
        </w:rPr>
        <w:t>» -это проект ранней профессиональной ориентации обучающихся 6–11 классов школ, который реализуется при поддержке государства в рамках национального проекта «Образование»;</w:t>
      </w:r>
    </w:p>
    <w:p w:rsidR="00CC1206" w:rsidRPr="000F5711" w:rsidRDefault="00CC1206" w:rsidP="00CC1206">
      <w:pPr>
        <w:spacing w:after="0" w:line="276" w:lineRule="auto"/>
        <w:ind w:firstLine="720"/>
        <w:jc w:val="both"/>
        <w:rPr>
          <w:sz w:val="24"/>
          <w:szCs w:val="24"/>
        </w:rPr>
      </w:pPr>
      <w:r w:rsidRPr="000F5711">
        <w:rPr>
          <w:b/>
          <w:sz w:val="24"/>
          <w:szCs w:val="24"/>
        </w:rPr>
        <w:t>- федеральная программа «Орлята России»</w:t>
      </w:r>
      <w:r w:rsidRPr="000F5711">
        <w:rPr>
          <w:sz w:val="24"/>
          <w:szCs w:val="24"/>
        </w:rPr>
        <w:t xml:space="preserve"> - уникальный проект, направленный на развитие социальной активности школьников младших классов. Он создаёт условия для воспитания патриотов своего Отечества, людей неравнодушных, отзывчивых, стремящихся к знаниям и спортивным достижениям, творческому поиску и научным исследованиям, тех, кто готов созидать, делая мир вокруг себя лучше, реализующийся в рамках федерального проекта «Патриотическое воспитание граждан Российской Федерации» национального проекта «Образование»;</w:t>
      </w:r>
    </w:p>
    <w:p w:rsidR="00CC1206" w:rsidRPr="000F5711" w:rsidRDefault="00CC1206" w:rsidP="00CC1206">
      <w:pPr>
        <w:spacing w:after="0" w:line="276" w:lineRule="auto"/>
        <w:ind w:firstLine="720"/>
        <w:jc w:val="both"/>
        <w:rPr>
          <w:rFonts w:ascii="Times New Roman" w:hAnsi="Times New Roman" w:cs="Times New Roman"/>
          <w:bCs/>
          <w:color w:val="000000"/>
          <w:sz w:val="24"/>
          <w:szCs w:val="24"/>
        </w:rPr>
      </w:pPr>
      <w:r w:rsidRPr="000F5711">
        <w:rPr>
          <w:b/>
          <w:sz w:val="24"/>
          <w:szCs w:val="24"/>
        </w:rPr>
        <w:lastRenderedPageBreak/>
        <w:t>- Всероссийский народный проект «Киноуроки в школах России»</w:t>
      </w:r>
      <w:r w:rsidRPr="000F5711">
        <w:rPr>
          <w:sz w:val="24"/>
          <w:szCs w:val="24"/>
        </w:rPr>
        <w:t xml:space="preserve"> - направлен на воспитание поколений выпускников школ со сформированной библиотекой духовно-нравственных качеств и высоким уровнем нравственной и социальной компетентности. Предлагаемая система ориентирована на воспитание у школьников духовно-нравственных качеств личности, которые напрямую влияют на образ мышления, формирование морально-этических ценностей, объективной оценки собственных и чужих поступков, а также их последствий для человека, окружающей среды, государства.</w:t>
      </w:r>
    </w:p>
    <w:p w:rsidR="00CC1206" w:rsidRPr="000F5711" w:rsidRDefault="00CC1206" w:rsidP="00CC1206">
      <w:pPr>
        <w:spacing w:after="0" w:line="276" w:lineRule="auto"/>
        <w:ind w:firstLine="720"/>
        <w:jc w:val="both"/>
        <w:rPr>
          <w:rFonts w:ascii="Times New Roman" w:hAnsi="Times New Roman" w:cs="Times New Roman"/>
          <w:sz w:val="24"/>
          <w:szCs w:val="24"/>
        </w:rPr>
      </w:pPr>
      <w:r w:rsidRPr="000F5711">
        <w:rPr>
          <w:rFonts w:ascii="Times New Roman" w:hAnsi="Times New Roman" w:cs="Times New Roman"/>
          <w:bCs/>
          <w:color w:val="000000"/>
          <w:sz w:val="24"/>
          <w:szCs w:val="24"/>
        </w:rPr>
        <w:t>На уровне НОО в школе 16 классов-комплектов.</w:t>
      </w:r>
      <w:r w:rsidRPr="000F5711">
        <w:rPr>
          <w:rFonts w:ascii="Times New Roman" w:hAnsi="Times New Roman" w:cs="Times New Roman"/>
          <w:sz w:val="24"/>
          <w:szCs w:val="24"/>
        </w:rPr>
        <w:t>В 1–4-х классах школы обучается 370обучающихся.</w:t>
      </w:r>
    </w:p>
    <w:p w:rsidR="00CC1206" w:rsidRPr="000F5711" w:rsidRDefault="00CC1206" w:rsidP="00CC1206">
      <w:pPr>
        <w:spacing w:after="0" w:line="276" w:lineRule="auto"/>
        <w:ind w:firstLine="720"/>
        <w:jc w:val="both"/>
        <w:rPr>
          <w:rFonts w:ascii="Times New Roman" w:hAnsi="Times New Roman" w:cs="Times New Roman"/>
          <w:sz w:val="24"/>
          <w:szCs w:val="24"/>
        </w:rPr>
      </w:pPr>
      <w:r w:rsidRPr="000F5711">
        <w:rPr>
          <w:rFonts w:ascii="Times New Roman" w:hAnsi="Times New Roman" w:cs="Times New Roman"/>
          <w:sz w:val="24"/>
          <w:szCs w:val="24"/>
        </w:rPr>
        <w:t xml:space="preserve">На уровне ООО - 21 класс-комплект. В 5-9 классах обучается 508 обучающихся. </w:t>
      </w:r>
    </w:p>
    <w:p w:rsidR="00CC1206" w:rsidRPr="000F5711" w:rsidRDefault="00CC1206" w:rsidP="00CC1206">
      <w:pPr>
        <w:spacing w:after="0" w:line="276" w:lineRule="auto"/>
        <w:ind w:firstLine="720"/>
        <w:jc w:val="both"/>
        <w:rPr>
          <w:rFonts w:ascii="Times New Roman" w:hAnsi="Times New Roman" w:cs="Times New Roman"/>
          <w:bCs/>
          <w:sz w:val="24"/>
          <w:szCs w:val="24"/>
        </w:rPr>
      </w:pPr>
      <w:r w:rsidRPr="000F5711">
        <w:rPr>
          <w:rFonts w:ascii="Times New Roman" w:hAnsi="Times New Roman" w:cs="Times New Roman"/>
          <w:sz w:val="24"/>
          <w:szCs w:val="24"/>
        </w:rPr>
        <w:t xml:space="preserve">На уровне СОО – 4 класса-комплекта. В 10-11 классах обучается 78 обучающихся. </w:t>
      </w:r>
    </w:p>
    <w:p w:rsidR="00CC1206" w:rsidRPr="000F5711" w:rsidRDefault="00CC1206" w:rsidP="00CC1206">
      <w:pPr>
        <w:spacing w:after="0" w:line="276" w:lineRule="auto"/>
        <w:ind w:firstLine="720"/>
        <w:jc w:val="both"/>
        <w:rPr>
          <w:rFonts w:ascii="Times New Roman" w:hAnsi="Times New Roman" w:cs="Times New Roman"/>
          <w:bCs/>
          <w:color w:val="000000"/>
          <w:sz w:val="24"/>
          <w:szCs w:val="24"/>
        </w:rPr>
      </w:pPr>
      <w:r w:rsidRPr="000F5711">
        <w:rPr>
          <w:rFonts w:ascii="Times New Roman" w:hAnsi="Times New Roman" w:cs="Times New Roman"/>
          <w:bCs/>
          <w:color w:val="000000"/>
          <w:sz w:val="24"/>
          <w:szCs w:val="24"/>
        </w:rPr>
        <w:t>1, 4, 5, 9, 10, 11 классы обучаются в первую смену.</w:t>
      </w:r>
    </w:p>
    <w:p w:rsidR="00CC1206" w:rsidRPr="000F5711" w:rsidRDefault="00CC1206" w:rsidP="00CC1206">
      <w:pPr>
        <w:spacing w:after="0" w:line="276" w:lineRule="auto"/>
        <w:ind w:firstLine="720"/>
        <w:jc w:val="both"/>
        <w:rPr>
          <w:rFonts w:ascii="Times New Roman" w:hAnsi="Times New Roman" w:cs="Times New Roman"/>
          <w:bCs/>
          <w:color w:val="000000"/>
          <w:sz w:val="24"/>
          <w:szCs w:val="24"/>
        </w:rPr>
      </w:pPr>
      <w:r w:rsidRPr="000F5711">
        <w:rPr>
          <w:rFonts w:ascii="Times New Roman" w:hAnsi="Times New Roman" w:cs="Times New Roman"/>
          <w:bCs/>
          <w:color w:val="000000"/>
          <w:sz w:val="24"/>
          <w:szCs w:val="24"/>
        </w:rPr>
        <w:t>2, 3, 6, 7, 8 классы обучаются во вторую смену.</w:t>
      </w:r>
    </w:p>
    <w:p w:rsidR="00CC1206" w:rsidRPr="000F5711" w:rsidRDefault="00CC1206" w:rsidP="00CC1206">
      <w:pPr>
        <w:spacing w:after="0" w:line="276" w:lineRule="auto"/>
        <w:ind w:firstLine="420"/>
        <w:jc w:val="both"/>
        <w:rPr>
          <w:sz w:val="24"/>
          <w:szCs w:val="24"/>
        </w:rPr>
      </w:pPr>
      <w:r w:rsidRPr="000F5711">
        <w:rPr>
          <w:sz w:val="24"/>
          <w:szCs w:val="24"/>
        </w:rPr>
        <w:t xml:space="preserve">Образовательные модели построены на тесном взаимодействии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 В школе обучаются дети разных национальностей, которые гармонично развиваются в образовательном пространстве и толерантны в межличностных отношениях. Наши учащиеся воспринимают школу как второй дом, здесь обучается уже не одно поколение многих семей. Все учебные классы оснащены современным интерактивным учебным оборудованием, с выходом в Интернет. На всех компьютерах установлена необходимая контентная фильтрация, регулярно ведется политика «белых» списков. Учащиеся имеют отличную возможность максимально развивать свои творческие способности, а учитель - реализовывать авторские идеи, совершенствоваться профессионально. Учителя-предметники также активно используют дистанционные технологии на уроках, участвуют в различных онлайн-конкурсах, фестивалях, конференциях, семинарах. Внеурочная деятельность обучающихся МБОУ ЕСОШ №7 им. О. Казанского направлена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p>
    <w:p w:rsidR="00CC1206" w:rsidRPr="000F5711" w:rsidRDefault="00CC1206" w:rsidP="00CC1206">
      <w:pPr>
        <w:spacing w:after="0" w:line="276" w:lineRule="auto"/>
        <w:ind w:firstLine="420"/>
        <w:jc w:val="both"/>
        <w:rPr>
          <w:sz w:val="24"/>
          <w:szCs w:val="24"/>
        </w:rPr>
      </w:pPr>
      <w:r w:rsidRPr="000F5711">
        <w:rPr>
          <w:sz w:val="24"/>
          <w:szCs w:val="24"/>
        </w:rPr>
        <w:t xml:space="preserve">Приоритетными формами организации воспитательного процесса являются следующие детско-взрослые объединения: </w:t>
      </w:r>
    </w:p>
    <w:p w:rsidR="00CC1206" w:rsidRPr="000F5711" w:rsidRDefault="00CC1206" w:rsidP="0089520C">
      <w:pPr>
        <w:pStyle w:val="aa"/>
        <w:numPr>
          <w:ilvl w:val="0"/>
          <w:numId w:val="98"/>
        </w:numPr>
        <w:spacing w:after="0" w:line="276" w:lineRule="auto"/>
        <w:jc w:val="both"/>
        <w:rPr>
          <w:rFonts w:ascii="Times New Roman" w:hAnsi="Times New Roman" w:cs="Times New Roman"/>
          <w:b/>
          <w:bCs/>
          <w:sz w:val="24"/>
          <w:szCs w:val="24"/>
        </w:rPr>
      </w:pPr>
      <w:r w:rsidRPr="000F5711">
        <w:rPr>
          <w:sz w:val="24"/>
          <w:szCs w:val="24"/>
        </w:rPr>
        <w:t xml:space="preserve">школьное самоуправление «Возрождение»; </w:t>
      </w:r>
    </w:p>
    <w:p w:rsidR="00CC1206" w:rsidRPr="000F5711" w:rsidRDefault="00CC1206" w:rsidP="0089520C">
      <w:pPr>
        <w:pStyle w:val="aa"/>
        <w:numPr>
          <w:ilvl w:val="0"/>
          <w:numId w:val="98"/>
        </w:numPr>
        <w:spacing w:after="0" w:line="276" w:lineRule="auto"/>
        <w:jc w:val="both"/>
        <w:rPr>
          <w:rFonts w:ascii="Times New Roman" w:hAnsi="Times New Roman" w:cs="Times New Roman"/>
          <w:b/>
          <w:bCs/>
          <w:sz w:val="24"/>
          <w:szCs w:val="24"/>
        </w:rPr>
      </w:pPr>
      <w:r w:rsidRPr="000F5711">
        <w:rPr>
          <w:sz w:val="24"/>
          <w:szCs w:val="24"/>
        </w:rPr>
        <w:t xml:space="preserve">школьный спортивный клуб «Олимп»; </w:t>
      </w:r>
    </w:p>
    <w:p w:rsidR="00CC1206" w:rsidRPr="000F5711" w:rsidRDefault="00CC1206" w:rsidP="0089520C">
      <w:pPr>
        <w:pStyle w:val="aa"/>
        <w:numPr>
          <w:ilvl w:val="0"/>
          <w:numId w:val="98"/>
        </w:numPr>
        <w:spacing w:after="0" w:line="276" w:lineRule="auto"/>
        <w:jc w:val="both"/>
        <w:rPr>
          <w:rFonts w:ascii="Times New Roman" w:hAnsi="Times New Roman" w:cs="Times New Roman"/>
          <w:b/>
          <w:bCs/>
          <w:sz w:val="24"/>
          <w:szCs w:val="24"/>
        </w:rPr>
      </w:pPr>
      <w:r w:rsidRPr="000F5711">
        <w:rPr>
          <w:sz w:val="24"/>
          <w:szCs w:val="24"/>
        </w:rPr>
        <w:t xml:space="preserve">волонтерский отряд «Волонтер»; </w:t>
      </w:r>
    </w:p>
    <w:p w:rsidR="00CC1206" w:rsidRPr="000F5711" w:rsidRDefault="00CC1206" w:rsidP="0089520C">
      <w:pPr>
        <w:pStyle w:val="aa"/>
        <w:numPr>
          <w:ilvl w:val="0"/>
          <w:numId w:val="98"/>
        </w:numPr>
        <w:spacing w:after="0" w:line="276" w:lineRule="auto"/>
        <w:jc w:val="both"/>
        <w:rPr>
          <w:rFonts w:ascii="Times New Roman" w:hAnsi="Times New Roman" w:cs="Times New Roman"/>
          <w:b/>
          <w:bCs/>
          <w:sz w:val="24"/>
          <w:szCs w:val="24"/>
        </w:rPr>
      </w:pPr>
      <w:r w:rsidRPr="000F5711">
        <w:rPr>
          <w:sz w:val="24"/>
          <w:szCs w:val="24"/>
        </w:rPr>
        <w:t xml:space="preserve">первичное отделение «Российское движение школьников»; </w:t>
      </w:r>
    </w:p>
    <w:p w:rsidR="00CC1206" w:rsidRPr="000F5711" w:rsidRDefault="00CC1206" w:rsidP="0089520C">
      <w:pPr>
        <w:pStyle w:val="aa"/>
        <w:numPr>
          <w:ilvl w:val="0"/>
          <w:numId w:val="98"/>
        </w:numPr>
        <w:spacing w:after="0" w:line="276" w:lineRule="auto"/>
        <w:jc w:val="both"/>
        <w:rPr>
          <w:rFonts w:ascii="Times New Roman" w:hAnsi="Times New Roman" w:cs="Times New Roman"/>
          <w:b/>
          <w:bCs/>
          <w:sz w:val="24"/>
          <w:szCs w:val="24"/>
        </w:rPr>
      </w:pPr>
      <w:r w:rsidRPr="000F5711">
        <w:rPr>
          <w:sz w:val="24"/>
          <w:szCs w:val="24"/>
        </w:rPr>
        <w:t>отряды «Юный инспектор движения» (ЮИД);</w:t>
      </w:r>
    </w:p>
    <w:p w:rsidR="00CC1206" w:rsidRPr="000F5711" w:rsidRDefault="00CC1206" w:rsidP="0089520C">
      <w:pPr>
        <w:pStyle w:val="aa"/>
        <w:numPr>
          <w:ilvl w:val="0"/>
          <w:numId w:val="98"/>
        </w:numPr>
        <w:spacing w:after="0" w:line="276" w:lineRule="auto"/>
        <w:jc w:val="both"/>
        <w:rPr>
          <w:rFonts w:ascii="Times New Roman" w:hAnsi="Times New Roman" w:cs="Times New Roman"/>
          <w:b/>
          <w:bCs/>
          <w:sz w:val="24"/>
          <w:szCs w:val="24"/>
        </w:rPr>
      </w:pPr>
      <w:r w:rsidRPr="000F5711">
        <w:rPr>
          <w:sz w:val="24"/>
          <w:szCs w:val="24"/>
        </w:rPr>
        <w:t>отряд детского объединения «Дружина юных пожарных» (ДЮП).</w:t>
      </w:r>
    </w:p>
    <w:p w:rsidR="00CC1206" w:rsidRPr="000F5711" w:rsidRDefault="00CC1206" w:rsidP="00CC1206">
      <w:pPr>
        <w:spacing w:after="0" w:line="276" w:lineRule="auto"/>
        <w:ind w:firstLine="284"/>
        <w:jc w:val="both"/>
        <w:rPr>
          <w:sz w:val="24"/>
          <w:szCs w:val="24"/>
        </w:rPr>
      </w:pPr>
      <w:r w:rsidRPr="000F5711">
        <w:rPr>
          <w:sz w:val="24"/>
          <w:szCs w:val="24"/>
        </w:rPr>
        <w:t xml:space="preserve">В целях развития инициативы, творчества обучающихся организована внеурочная и кружковая деятельность. Большое место в жизни ребят занимает самоуправление, охватывающее разные сферы деятельности. Создано и успешно действует детское содружество— общественный орган учащихся, основанный на принципах самоуправления, включающий в себя целый ряд секторов, каждый из которых имеет свои четкие функции. Большое внимание в содружестве уделяется нравственному, эстетическому, патриотическому воспитанию. «Возрождение»имеет свои организационно-правовые документы, обозначающие цели и задачи, регламентирующие направления деятельности. Школьное самоуправление </w:t>
      </w:r>
      <w:r w:rsidRPr="000F5711">
        <w:rPr>
          <w:sz w:val="24"/>
          <w:szCs w:val="24"/>
        </w:rPr>
        <w:lastRenderedPageBreak/>
        <w:t xml:space="preserve">сделало жизнь интересной, насыщенной, познавательной, полезной. Оно сплачивает ребят всех возрастов и вовлекает в эту орбиту и учителей, и родителей. </w:t>
      </w:r>
    </w:p>
    <w:p w:rsidR="00CC1206" w:rsidRPr="000F5711" w:rsidRDefault="00CC1206" w:rsidP="00CC1206">
      <w:pPr>
        <w:spacing w:after="0" w:line="276" w:lineRule="auto"/>
        <w:ind w:firstLine="284"/>
        <w:jc w:val="both"/>
        <w:rPr>
          <w:sz w:val="24"/>
          <w:szCs w:val="24"/>
        </w:rPr>
      </w:pPr>
      <w:r w:rsidRPr="000F5711">
        <w:rPr>
          <w:sz w:val="24"/>
          <w:szCs w:val="24"/>
        </w:rPr>
        <w:t xml:space="preserve">В МБОУ ЕСОШ №7 им. О. Казанского есть своя газета «Планета № 7». </w:t>
      </w:r>
    </w:p>
    <w:p w:rsidR="00CC1206" w:rsidRPr="000F5711" w:rsidRDefault="00CC1206" w:rsidP="00CC1206">
      <w:pPr>
        <w:spacing w:after="0" w:line="276" w:lineRule="auto"/>
        <w:ind w:firstLine="284"/>
        <w:jc w:val="both"/>
        <w:rPr>
          <w:sz w:val="24"/>
          <w:szCs w:val="24"/>
        </w:rPr>
      </w:pPr>
      <w:r w:rsidRPr="000F5711">
        <w:rPr>
          <w:sz w:val="24"/>
          <w:szCs w:val="24"/>
        </w:rPr>
        <w:t xml:space="preserve">В социальной сети «Вконтакте» есть официальное сообщество МБОУ ЕСОШ №7 им. О. Казанского. </w:t>
      </w:r>
    </w:p>
    <w:p w:rsidR="00CC1206" w:rsidRPr="000F5711" w:rsidRDefault="00CC1206" w:rsidP="00CC1206">
      <w:pPr>
        <w:spacing w:after="0" w:line="276" w:lineRule="auto"/>
        <w:ind w:firstLine="284"/>
        <w:jc w:val="both"/>
        <w:rPr>
          <w:rFonts w:ascii="Times New Roman" w:hAnsi="Times New Roman" w:cs="Times New Roman"/>
          <w:b/>
          <w:bCs/>
          <w:sz w:val="24"/>
          <w:szCs w:val="24"/>
        </w:rPr>
      </w:pPr>
      <w:r w:rsidRPr="000F5711">
        <w:rPr>
          <w:sz w:val="24"/>
          <w:szCs w:val="24"/>
        </w:rPr>
        <w:t>В школе есть свой туристско-краеведческий музей. Все экспонаты собирали школьники вместе с учителями. Богатейшие материалы музея не только воспитывают чувство патриотизма, уважение к нашей малой родине, бережное отношение к природе, но и прививают желание заниматься физкультурой, вести здоровый образ жизни.</w:t>
      </w:r>
    </w:p>
    <w:p w:rsidR="00CC1206" w:rsidRPr="000F5711" w:rsidRDefault="00CC1206" w:rsidP="00CC1206">
      <w:pPr>
        <w:spacing w:after="0" w:line="276" w:lineRule="auto"/>
        <w:ind w:firstLine="420"/>
        <w:jc w:val="both"/>
        <w:rPr>
          <w:rFonts w:ascii="Times New Roman" w:hAnsi="Times New Roman" w:cs="Times New Roman"/>
          <w:b/>
          <w:bCs/>
          <w:sz w:val="24"/>
          <w:szCs w:val="24"/>
        </w:rPr>
      </w:pPr>
    </w:p>
    <w:p w:rsidR="00CC1206" w:rsidRPr="000F5711" w:rsidRDefault="00CC1206" w:rsidP="00CC1206">
      <w:pPr>
        <w:spacing w:after="0" w:line="276" w:lineRule="auto"/>
        <w:ind w:firstLine="284"/>
        <w:jc w:val="both"/>
        <w:rPr>
          <w:b/>
          <w:w w:val="0"/>
          <w:sz w:val="24"/>
          <w:szCs w:val="24"/>
        </w:rPr>
      </w:pPr>
      <w:r w:rsidRPr="000F5711">
        <w:rPr>
          <w:b/>
          <w:w w:val="0"/>
          <w:sz w:val="24"/>
          <w:szCs w:val="24"/>
        </w:rPr>
        <w:t>Процесс воспитания в Школе основывается на следующих принципах взаимодействия педагогов и школьников:</w:t>
      </w:r>
    </w:p>
    <w:p w:rsidR="00CC1206" w:rsidRPr="000F5711" w:rsidRDefault="00CC1206" w:rsidP="0089520C">
      <w:pPr>
        <w:pStyle w:val="aa"/>
        <w:numPr>
          <w:ilvl w:val="0"/>
          <w:numId w:val="79"/>
        </w:numPr>
        <w:spacing w:after="0" w:line="276" w:lineRule="auto"/>
        <w:ind w:left="0" w:firstLine="284"/>
        <w:contextualSpacing w:val="0"/>
        <w:jc w:val="both"/>
        <w:rPr>
          <w:iCs/>
          <w:color w:val="000000"/>
          <w:w w:val="0"/>
          <w:sz w:val="24"/>
          <w:szCs w:val="24"/>
        </w:rPr>
      </w:pPr>
      <w:r w:rsidRPr="000F5711">
        <w:rPr>
          <w:sz w:val="24"/>
          <w:szCs w:val="24"/>
          <w:lang w:eastAsia="ru-RU"/>
        </w:rPr>
        <w:t>принцип уважения к личности ребенка, веры в способности и возможности любого ребенка к совершенствованию;</w:t>
      </w:r>
    </w:p>
    <w:p w:rsidR="00CC1206" w:rsidRPr="000F5711" w:rsidRDefault="00CC1206" w:rsidP="0089520C">
      <w:pPr>
        <w:pStyle w:val="aa"/>
        <w:widowControl w:val="0"/>
        <w:numPr>
          <w:ilvl w:val="0"/>
          <w:numId w:val="79"/>
        </w:numPr>
        <w:autoSpaceDE w:val="0"/>
        <w:autoSpaceDN w:val="0"/>
        <w:spacing w:after="0" w:line="276" w:lineRule="auto"/>
        <w:ind w:left="0" w:firstLine="284"/>
        <w:contextualSpacing w:val="0"/>
        <w:jc w:val="both"/>
        <w:rPr>
          <w:iCs/>
          <w:color w:val="000000"/>
          <w:w w:val="0"/>
          <w:sz w:val="24"/>
          <w:szCs w:val="24"/>
        </w:rPr>
      </w:pPr>
      <w:r w:rsidRPr="000F5711">
        <w:rPr>
          <w:iCs/>
          <w:color w:val="000000"/>
          <w:w w:val="0"/>
          <w:sz w:val="24"/>
          <w:szCs w:val="24"/>
        </w:rPr>
        <w:t>принцип доверия обучающимся при принятии решений, реализации дел, отнесенных к их зоне ответственности;</w:t>
      </w:r>
    </w:p>
    <w:p w:rsidR="00CC1206" w:rsidRPr="000F5711" w:rsidRDefault="00CC1206" w:rsidP="0089520C">
      <w:pPr>
        <w:pStyle w:val="aa"/>
        <w:widowControl w:val="0"/>
        <w:numPr>
          <w:ilvl w:val="0"/>
          <w:numId w:val="79"/>
        </w:numPr>
        <w:autoSpaceDE w:val="0"/>
        <w:autoSpaceDN w:val="0"/>
        <w:spacing w:after="0" w:line="276" w:lineRule="auto"/>
        <w:ind w:left="0" w:firstLine="284"/>
        <w:contextualSpacing w:val="0"/>
        <w:jc w:val="both"/>
        <w:rPr>
          <w:sz w:val="24"/>
          <w:szCs w:val="24"/>
          <w:lang w:eastAsia="ru-RU"/>
        </w:rPr>
      </w:pPr>
      <w:r w:rsidRPr="000F5711">
        <w:rPr>
          <w:sz w:val="24"/>
          <w:szCs w:val="24"/>
          <w:lang w:eastAsia="ru-RU"/>
        </w:rPr>
        <w:t>принцип гуманизации межличностных отношений, недопустимости любых форм и видов травли, насилия, проявления жестокости;</w:t>
      </w:r>
    </w:p>
    <w:p w:rsidR="00CC1206" w:rsidRPr="000F5711" w:rsidRDefault="00CC1206" w:rsidP="0089520C">
      <w:pPr>
        <w:pStyle w:val="aa"/>
        <w:numPr>
          <w:ilvl w:val="0"/>
          <w:numId w:val="79"/>
        </w:numPr>
        <w:spacing w:after="0" w:line="276" w:lineRule="auto"/>
        <w:ind w:left="0" w:firstLine="284"/>
        <w:contextualSpacing w:val="0"/>
        <w:jc w:val="both"/>
        <w:rPr>
          <w:iCs/>
          <w:color w:val="000000"/>
          <w:w w:val="0"/>
          <w:sz w:val="24"/>
          <w:szCs w:val="24"/>
        </w:rPr>
      </w:pPr>
      <w:r w:rsidRPr="000F5711">
        <w:rPr>
          <w:sz w:val="24"/>
          <w:szCs w:val="24"/>
          <w:lang w:eastAsia="ru-RU"/>
        </w:rPr>
        <w:t>принцип</w:t>
      </w:r>
      <w:r w:rsidRPr="000F5711">
        <w:rPr>
          <w:iCs/>
          <w:color w:val="000000"/>
          <w:w w:val="0"/>
          <w:sz w:val="24"/>
          <w:szCs w:val="24"/>
        </w:rPr>
        <w:t xml:space="preserve"> взаимоуважения и сотрудничества взрослых и детей;</w:t>
      </w:r>
    </w:p>
    <w:p w:rsidR="00CC1206" w:rsidRPr="000F5711" w:rsidRDefault="00CC1206" w:rsidP="0089520C">
      <w:pPr>
        <w:pStyle w:val="aa"/>
        <w:widowControl w:val="0"/>
        <w:numPr>
          <w:ilvl w:val="0"/>
          <w:numId w:val="79"/>
        </w:numPr>
        <w:autoSpaceDE w:val="0"/>
        <w:autoSpaceDN w:val="0"/>
        <w:spacing w:after="0" w:line="276" w:lineRule="auto"/>
        <w:ind w:left="0" w:firstLine="284"/>
        <w:contextualSpacing w:val="0"/>
        <w:jc w:val="both"/>
        <w:rPr>
          <w:iCs/>
          <w:color w:val="000000"/>
          <w:w w:val="0"/>
          <w:sz w:val="24"/>
          <w:szCs w:val="24"/>
        </w:rPr>
      </w:pPr>
      <w:r w:rsidRPr="000F5711">
        <w:rPr>
          <w:sz w:val="24"/>
          <w:szCs w:val="24"/>
          <w:lang w:eastAsia="ru-RU"/>
        </w:rPr>
        <w:t>принцип</w:t>
      </w:r>
      <w:r w:rsidRPr="000F5711">
        <w:rPr>
          <w:iCs/>
          <w:color w:val="000000"/>
          <w:w w:val="0"/>
          <w:sz w:val="24"/>
          <w:szCs w:val="24"/>
        </w:rPr>
        <w:t xml:space="preserve"> соблюдения прав и защиты интересов обучающихся;</w:t>
      </w:r>
    </w:p>
    <w:p w:rsidR="00CC1206" w:rsidRPr="000F5711" w:rsidRDefault="00CC1206" w:rsidP="0089520C">
      <w:pPr>
        <w:pStyle w:val="aa"/>
        <w:widowControl w:val="0"/>
        <w:numPr>
          <w:ilvl w:val="0"/>
          <w:numId w:val="79"/>
        </w:numPr>
        <w:autoSpaceDE w:val="0"/>
        <w:autoSpaceDN w:val="0"/>
        <w:spacing w:after="0" w:line="276" w:lineRule="auto"/>
        <w:ind w:left="0" w:firstLine="284"/>
        <w:contextualSpacing w:val="0"/>
        <w:jc w:val="both"/>
        <w:rPr>
          <w:iCs/>
          <w:color w:val="000000"/>
          <w:w w:val="0"/>
          <w:sz w:val="24"/>
          <w:szCs w:val="24"/>
        </w:rPr>
      </w:pPr>
      <w:r w:rsidRPr="000F5711">
        <w:rPr>
          <w:sz w:val="24"/>
          <w:szCs w:val="24"/>
          <w:lang w:eastAsia="ru-RU"/>
        </w:rPr>
        <w:t>принцип</w:t>
      </w:r>
      <w:r w:rsidRPr="000F5711">
        <w:rPr>
          <w:iCs/>
          <w:color w:val="000000"/>
          <w:w w:val="0"/>
          <w:sz w:val="24"/>
          <w:szCs w:val="24"/>
        </w:rPr>
        <w:t xml:space="preserve"> учета интересов, запросов и мнения обучающихся, родителей при принятии управленческих решений.</w:t>
      </w:r>
    </w:p>
    <w:p w:rsidR="00CC1206" w:rsidRPr="000F5711" w:rsidRDefault="00CC1206" w:rsidP="00CC1206">
      <w:pPr>
        <w:spacing w:after="0" w:line="276" w:lineRule="auto"/>
        <w:ind w:left="420" w:right="180"/>
        <w:jc w:val="both"/>
        <w:rPr>
          <w:rFonts w:ascii="Times New Roman" w:hAnsi="Times New Roman" w:cs="Times New Roman"/>
          <w:color w:val="FF0000"/>
          <w:sz w:val="24"/>
          <w:szCs w:val="24"/>
        </w:rPr>
      </w:pPr>
    </w:p>
    <w:p w:rsidR="00CC1206" w:rsidRPr="000F5711" w:rsidRDefault="00CC1206" w:rsidP="00CC1206">
      <w:pPr>
        <w:spacing w:after="0" w:line="276" w:lineRule="auto"/>
        <w:jc w:val="both"/>
        <w:rPr>
          <w:rFonts w:ascii="Times New Roman" w:hAnsi="Times New Roman" w:cs="Times New Roman"/>
          <w:sz w:val="24"/>
          <w:szCs w:val="24"/>
        </w:rPr>
      </w:pPr>
      <w:r w:rsidRPr="000F5711">
        <w:rPr>
          <w:rFonts w:ascii="Times New Roman" w:hAnsi="Times New Roman" w:cs="Times New Roman"/>
          <w:b/>
          <w:bCs/>
          <w:sz w:val="24"/>
          <w:szCs w:val="24"/>
        </w:rPr>
        <w:t>Нормы этикета обучающихся МБОУ ЕСОШ № 7 им. О. Казанского:</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Всегда приветствуй учителя, одноклассников, друзей и работников школы.</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Следи за внешним видом: твоя одежда должна быть чистой и удобной, прическа – опрятной.</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Имей при себе сменную обувь. Верхнюю одежду оставляй в раздевалке, повесь ее на вешалку.</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Все необходимое для занятий приготовь заранее – тетради, учебники, письменные и чертежные принадлежности.</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Держи рабочее место в порядке, следи за чистотой парты.</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Если в класс вошел педагог – нужно встать в знак приветствия.</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Не перебивай учителя и одноклассника. Говори, только когда тебя спрашивают. Если хочешь что-то спросить, подними руку.</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Отвечай на поставленные вопросы учителя внятно, громко, уверенно. Во времяобучениябудьвнимательным, слушай, думай, старайся.</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На перемене не нужно бегать, кричать и драться, свистеть, толкать других учеников.</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Будь вежливым, не груби ни взрослым, ни детям. Неприличные слова и жесты недопустимы.</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lastRenderedPageBreak/>
        <w:t>Береги школьное имущество, ни в коем случае не порть его.</w:t>
      </w:r>
    </w:p>
    <w:p w:rsidR="00CC1206" w:rsidRPr="000F5711" w:rsidRDefault="00CC1206" w:rsidP="0089520C">
      <w:pPr>
        <w:numPr>
          <w:ilvl w:val="0"/>
          <w:numId w:val="54"/>
        </w:numPr>
        <w:tabs>
          <w:tab w:val="clear" w:pos="720"/>
          <w:tab w:val="num" w:pos="567"/>
        </w:tabs>
        <w:spacing w:after="0" w:line="276" w:lineRule="auto"/>
        <w:ind w:left="780" w:right="180" w:hanging="780"/>
        <w:contextualSpacing/>
        <w:jc w:val="both"/>
        <w:rPr>
          <w:rFonts w:ascii="Times New Roman" w:hAnsi="Times New Roman" w:cs="Times New Roman"/>
          <w:sz w:val="24"/>
          <w:szCs w:val="24"/>
        </w:rPr>
      </w:pPr>
      <w:r w:rsidRPr="000F5711">
        <w:rPr>
          <w:rFonts w:ascii="Times New Roman" w:hAnsi="Times New Roman" w:cs="Times New Roman"/>
          <w:sz w:val="24"/>
          <w:szCs w:val="24"/>
        </w:rPr>
        <w:t>Чисто там, где не мусорят. Уважайтрудработниковшколы.</w:t>
      </w:r>
    </w:p>
    <w:p w:rsidR="00CC1206" w:rsidRPr="000F5711" w:rsidRDefault="00CC1206" w:rsidP="0089520C">
      <w:pPr>
        <w:numPr>
          <w:ilvl w:val="0"/>
          <w:numId w:val="54"/>
        </w:numPr>
        <w:tabs>
          <w:tab w:val="clear" w:pos="720"/>
          <w:tab w:val="num" w:pos="567"/>
        </w:tabs>
        <w:spacing w:after="0" w:line="276" w:lineRule="auto"/>
        <w:ind w:left="780" w:right="180" w:hanging="780"/>
        <w:jc w:val="both"/>
        <w:rPr>
          <w:rFonts w:ascii="Times New Roman" w:hAnsi="Times New Roman" w:cs="Times New Roman"/>
          <w:sz w:val="24"/>
          <w:szCs w:val="24"/>
        </w:rPr>
      </w:pPr>
      <w:r w:rsidRPr="000F5711">
        <w:rPr>
          <w:rFonts w:ascii="Times New Roman" w:hAnsi="Times New Roman" w:cs="Times New Roman"/>
          <w:sz w:val="24"/>
          <w:szCs w:val="24"/>
        </w:rPr>
        <w:t>Помогай младшим, не стесняйся просить помощи у старших.</w:t>
      </w:r>
    </w:p>
    <w:p w:rsidR="00CC1206" w:rsidRPr="000F5711" w:rsidRDefault="00CC1206" w:rsidP="00CC1206">
      <w:pPr>
        <w:spacing w:after="0" w:line="276" w:lineRule="auto"/>
        <w:ind w:right="180"/>
        <w:jc w:val="both"/>
        <w:rPr>
          <w:rFonts w:ascii="Times New Roman" w:hAnsi="Times New Roman" w:cs="Times New Roman"/>
          <w:sz w:val="24"/>
          <w:szCs w:val="24"/>
        </w:rPr>
      </w:pPr>
    </w:p>
    <w:p w:rsidR="00CC1206" w:rsidRPr="000F5711" w:rsidRDefault="00CC1206" w:rsidP="00CC1206">
      <w:pPr>
        <w:spacing w:after="0" w:line="276" w:lineRule="auto"/>
        <w:ind w:right="180"/>
        <w:jc w:val="both"/>
        <w:rPr>
          <w:rFonts w:ascii="Times New Roman" w:hAnsi="Times New Roman" w:cs="Times New Roman"/>
          <w:sz w:val="24"/>
          <w:szCs w:val="24"/>
        </w:rPr>
      </w:pPr>
    </w:p>
    <w:p w:rsidR="00CC1206" w:rsidRPr="000F5711" w:rsidRDefault="00CC1206" w:rsidP="00CC1206">
      <w:pPr>
        <w:spacing w:after="0" w:line="276" w:lineRule="auto"/>
        <w:ind w:right="180"/>
        <w:jc w:val="both"/>
        <w:rPr>
          <w:rFonts w:ascii="Times New Roman" w:hAnsi="Times New Roman" w:cs="Times New Roman"/>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2.2. Виды, формы и содержание воспитательной деятельности</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Воспитательная работа МБОУ ЕСОШ № 7 им. О. Казанского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«Урочная деятельность»</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CC1206" w:rsidRPr="000F5711" w:rsidRDefault="00CC1206" w:rsidP="0089520C">
      <w:pPr>
        <w:numPr>
          <w:ilvl w:val="0"/>
          <w:numId w:val="5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C1206" w:rsidRPr="000F5711" w:rsidRDefault="00CC1206" w:rsidP="0089520C">
      <w:pPr>
        <w:numPr>
          <w:ilvl w:val="0"/>
          <w:numId w:val="5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CC1206" w:rsidRPr="000F5711" w:rsidRDefault="00CC1206" w:rsidP="0089520C">
      <w:pPr>
        <w:numPr>
          <w:ilvl w:val="0"/>
          <w:numId w:val="5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C1206" w:rsidRPr="000F5711" w:rsidRDefault="00CC1206" w:rsidP="0089520C">
      <w:pPr>
        <w:numPr>
          <w:ilvl w:val="0"/>
          <w:numId w:val="5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C1206" w:rsidRPr="000F5711" w:rsidRDefault="00CC1206" w:rsidP="0089520C">
      <w:pPr>
        <w:numPr>
          <w:ilvl w:val="0"/>
          <w:numId w:val="5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C1206" w:rsidRPr="000F5711" w:rsidRDefault="00CC1206" w:rsidP="0089520C">
      <w:pPr>
        <w:numPr>
          <w:ilvl w:val="0"/>
          <w:numId w:val="5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C1206" w:rsidRPr="000F5711" w:rsidRDefault="00CC1206" w:rsidP="0089520C">
      <w:pPr>
        <w:numPr>
          <w:ilvl w:val="0"/>
          <w:numId w:val="5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побуждение обучающихся соблюдать нормы поведения, правила общения со сверстниками и педагогическими работниками, соответствующие укладу </w:t>
      </w:r>
      <w:r w:rsidRPr="000F5711">
        <w:rPr>
          <w:rFonts w:ascii="Times New Roman" w:hAnsi="Times New Roman" w:cs="Times New Roman"/>
          <w:color w:val="000000"/>
          <w:sz w:val="24"/>
          <w:szCs w:val="24"/>
        </w:rPr>
        <w:lastRenderedPageBreak/>
        <w:t>общеобразовательной организации, установление и поддержку доброжелательной атмосферы;</w:t>
      </w:r>
    </w:p>
    <w:p w:rsidR="00CC1206" w:rsidRPr="000F5711" w:rsidRDefault="00CC1206" w:rsidP="0089520C">
      <w:pPr>
        <w:numPr>
          <w:ilvl w:val="0"/>
          <w:numId w:val="5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C1206" w:rsidRPr="000F5711" w:rsidRDefault="00CC1206" w:rsidP="0089520C">
      <w:pPr>
        <w:numPr>
          <w:ilvl w:val="0"/>
          <w:numId w:val="55"/>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«Внеурочная деятельность»</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CC1206" w:rsidRPr="000F5711" w:rsidRDefault="00CC1206" w:rsidP="0089520C">
      <w:pPr>
        <w:numPr>
          <w:ilvl w:val="0"/>
          <w:numId w:val="56"/>
        </w:numPr>
        <w:spacing w:after="0" w:line="276" w:lineRule="auto"/>
        <w:ind w:left="780" w:right="180"/>
        <w:contextualSpacing/>
        <w:jc w:val="both"/>
        <w:rPr>
          <w:rFonts w:ascii="Times New Roman" w:hAnsi="Times New Roman" w:cs="Times New Roman"/>
          <w:sz w:val="24"/>
          <w:szCs w:val="24"/>
        </w:rPr>
      </w:pPr>
      <w:r w:rsidRPr="000F5711">
        <w:rPr>
          <w:rFonts w:ascii="Times New Roman" w:hAnsi="Times New Roman" w:cs="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CC1206" w:rsidRPr="000F5711" w:rsidRDefault="00CC1206" w:rsidP="0089520C">
      <w:pPr>
        <w:numPr>
          <w:ilvl w:val="0"/>
          <w:numId w:val="56"/>
        </w:numPr>
        <w:spacing w:after="0" w:line="276" w:lineRule="auto"/>
        <w:ind w:left="780" w:right="180"/>
        <w:contextualSpacing/>
        <w:jc w:val="both"/>
        <w:rPr>
          <w:rFonts w:ascii="Times New Roman" w:hAnsi="Times New Roman" w:cs="Times New Roman"/>
          <w:sz w:val="24"/>
          <w:szCs w:val="24"/>
        </w:rPr>
      </w:pPr>
      <w:r w:rsidRPr="000F5711">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C1206" w:rsidRPr="000F5711" w:rsidRDefault="00CC1206" w:rsidP="0089520C">
      <w:pPr>
        <w:numPr>
          <w:ilvl w:val="0"/>
          <w:numId w:val="56"/>
        </w:numPr>
        <w:spacing w:after="0" w:line="276" w:lineRule="auto"/>
        <w:ind w:left="780" w:right="180"/>
        <w:contextualSpacing/>
        <w:jc w:val="both"/>
        <w:rPr>
          <w:rFonts w:ascii="Times New Roman" w:hAnsi="Times New Roman" w:cs="Times New Roman"/>
          <w:sz w:val="24"/>
          <w:szCs w:val="24"/>
        </w:rPr>
      </w:pPr>
      <w:r w:rsidRPr="000F5711">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CC1206" w:rsidRPr="000F5711" w:rsidRDefault="00CC1206" w:rsidP="0089520C">
      <w:pPr>
        <w:numPr>
          <w:ilvl w:val="0"/>
          <w:numId w:val="56"/>
        </w:numPr>
        <w:spacing w:after="0" w:line="276" w:lineRule="auto"/>
        <w:ind w:left="780" w:right="180"/>
        <w:contextualSpacing/>
        <w:jc w:val="both"/>
        <w:rPr>
          <w:rFonts w:ascii="Times New Roman" w:hAnsi="Times New Roman" w:cs="Times New Roman"/>
          <w:sz w:val="24"/>
          <w:szCs w:val="24"/>
        </w:rPr>
      </w:pPr>
      <w:r w:rsidRPr="000F5711">
        <w:rPr>
          <w:rFonts w:ascii="Times New Roman" w:hAnsi="Times New Roman" w:cs="Times New Roman"/>
          <w:sz w:val="24"/>
          <w:szCs w:val="24"/>
        </w:rPr>
        <w:t>курсы, занятия экологической, природоохранной направленности;</w:t>
      </w:r>
    </w:p>
    <w:p w:rsidR="00CC1206" w:rsidRPr="000F5711" w:rsidRDefault="00CC1206" w:rsidP="0089520C">
      <w:pPr>
        <w:numPr>
          <w:ilvl w:val="0"/>
          <w:numId w:val="56"/>
        </w:numPr>
        <w:spacing w:after="0" w:line="276" w:lineRule="auto"/>
        <w:ind w:left="780" w:right="180"/>
        <w:contextualSpacing/>
        <w:jc w:val="both"/>
        <w:rPr>
          <w:rFonts w:ascii="Times New Roman" w:hAnsi="Times New Roman" w:cs="Times New Roman"/>
          <w:sz w:val="24"/>
          <w:szCs w:val="24"/>
        </w:rPr>
      </w:pPr>
      <w:r w:rsidRPr="000F5711">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CC1206" w:rsidRPr="000F5711" w:rsidRDefault="00CC1206" w:rsidP="0089520C">
      <w:pPr>
        <w:numPr>
          <w:ilvl w:val="0"/>
          <w:numId w:val="56"/>
        </w:numPr>
        <w:spacing w:after="0" w:line="276" w:lineRule="auto"/>
        <w:ind w:left="780" w:right="180"/>
        <w:contextualSpacing/>
        <w:jc w:val="both"/>
        <w:rPr>
          <w:rFonts w:ascii="Times New Roman" w:hAnsi="Times New Roman" w:cs="Times New Roman"/>
          <w:sz w:val="24"/>
          <w:szCs w:val="24"/>
        </w:rPr>
      </w:pPr>
      <w:r w:rsidRPr="000F5711">
        <w:rPr>
          <w:rFonts w:ascii="Times New Roman" w:hAnsi="Times New Roman" w:cs="Times New Roman"/>
          <w:sz w:val="24"/>
          <w:szCs w:val="24"/>
        </w:rPr>
        <w:t>курсы, занятия туристско-краеведческой направленности;</w:t>
      </w:r>
    </w:p>
    <w:p w:rsidR="00CC1206" w:rsidRPr="000F5711" w:rsidRDefault="00CC1206" w:rsidP="0089520C">
      <w:pPr>
        <w:numPr>
          <w:ilvl w:val="0"/>
          <w:numId w:val="56"/>
        </w:numPr>
        <w:spacing w:after="0" w:line="276" w:lineRule="auto"/>
        <w:ind w:left="780" w:right="180"/>
        <w:jc w:val="both"/>
        <w:rPr>
          <w:rFonts w:ascii="Times New Roman" w:hAnsi="Times New Roman" w:cs="Times New Roman"/>
          <w:sz w:val="24"/>
          <w:szCs w:val="24"/>
        </w:rPr>
      </w:pPr>
      <w:r w:rsidRPr="000F5711">
        <w:rPr>
          <w:rFonts w:ascii="Times New Roman" w:hAnsi="Times New Roman" w:cs="Times New Roman"/>
          <w:sz w:val="24"/>
          <w:szCs w:val="24"/>
        </w:rPr>
        <w:t>курсы, занятия оздоровительной и спортивной направленности».</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«Классное руководство»</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планирование и проведение классных часов целевой воспитательной тематической направленности;</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lastRenderedPageBreak/>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C1206" w:rsidRPr="000F5711" w:rsidRDefault="00CC1206" w:rsidP="0089520C">
      <w:pPr>
        <w:numPr>
          <w:ilvl w:val="0"/>
          <w:numId w:val="5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C1206" w:rsidRPr="000F5711" w:rsidRDefault="00CC1206" w:rsidP="0089520C">
      <w:pPr>
        <w:numPr>
          <w:ilvl w:val="0"/>
          <w:numId w:val="57"/>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проведение в классе праздников, конкурсов, соревнований и других мероприятий.</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«Основные школьные дела»</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основных школьных дел предусматривает:</w:t>
      </w:r>
    </w:p>
    <w:p w:rsidR="00CC1206" w:rsidRPr="000F5711" w:rsidRDefault="00CC1206" w:rsidP="0089520C">
      <w:pPr>
        <w:numPr>
          <w:ilvl w:val="0"/>
          <w:numId w:val="5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CC1206" w:rsidRPr="000F5711" w:rsidRDefault="00CC1206" w:rsidP="0089520C">
      <w:pPr>
        <w:numPr>
          <w:ilvl w:val="0"/>
          <w:numId w:val="5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участие во всероссийских акциях, посвященных значимым событиям в России, мире;</w:t>
      </w:r>
    </w:p>
    <w:p w:rsidR="00CC1206" w:rsidRPr="000F5711" w:rsidRDefault="00CC1206" w:rsidP="0089520C">
      <w:pPr>
        <w:numPr>
          <w:ilvl w:val="0"/>
          <w:numId w:val="5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C1206" w:rsidRPr="000F5711" w:rsidRDefault="00CC1206" w:rsidP="0089520C">
      <w:pPr>
        <w:numPr>
          <w:ilvl w:val="0"/>
          <w:numId w:val="5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CC1206" w:rsidRPr="000F5711" w:rsidRDefault="00CC1206" w:rsidP="0089520C">
      <w:pPr>
        <w:numPr>
          <w:ilvl w:val="0"/>
          <w:numId w:val="5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w:t>
      </w:r>
      <w:r w:rsidRPr="000F5711">
        <w:rPr>
          <w:rFonts w:ascii="Times New Roman" w:hAnsi="Times New Roman" w:cs="Times New Roman"/>
          <w:color w:val="000000"/>
          <w:sz w:val="24"/>
          <w:szCs w:val="24"/>
        </w:rPr>
        <w:lastRenderedPageBreak/>
        <w:t>социальных партнеров, комплексы дел благотворительной, экологической, патриотической, трудовой и другой направленности;</w:t>
      </w:r>
    </w:p>
    <w:p w:rsidR="00CC1206" w:rsidRPr="000F5711" w:rsidRDefault="00CC1206" w:rsidP="0089520C">
      <w:pPr>
        <w:numPr>
          <w:ilvl w:val="0"/>
          <w:numId w:val="5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CC1206" w:rsidRPr="000F5711" w:rsidRDefault="00CC1206" w:rsidP="0089520C">
      <w:pPr>
        <w:numPr>
          <w:ilvl w:val="0"/>
          <w:numId w:val="5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CC1206" w:rsidRPr="000F5711" w:rsidRDefault="00CC1206" w:rsidP="0089520C">
      <w:pPr>
        <w:numPr>
          <w:ilvl w:val="0"/>
          <w:numId w:val="5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CC1206" w:rsidRPr="000F5711" w:rsidRDefault="00CC1206" w:rsidP="0089520C">
      <w:pPr>
        <w:numPr>
          <w:ilvl w:val="0"/>
          <w:numId w:val="58"/>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«Школьный музей»</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школьного музея предусматривает:</w:t>
      </w:r>
    </w:p>
    <w:p w:rsidR="00CC1206" w:rsidRPr="000F5711" w:rsidRDefault="00CC1206" w:rsidP="0089520C">
      <w:pPr>
        <w:numPr>
          <w:ilvl w:val="0"/>
          <w:numId w:val="5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CC1206" w:rsidRPr="000F5711" w:rsidRDefault="00CC1206" w:rsidP="0089520C">
      <w:pPr>
        <w:numPr>
          <w:ilvl w:val="0"/>
          <w:numId w:val="5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CC1206" w:rsidRPr="000F5711" w:rsidRDefault="00CC1206" w:rsidP="0089520C">
      <w:pPr>
        <w:numPr>
          <w:ilvl w:val="0"/>
          <w:numId w:val="5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CC1206" w:rsidRPr="000F5711" w:rsidRDefault="00CC1206" w:rsidP="0089520C">
      <w:pPr>
        <w:numPr>
          <w:ilvl w:val="0"/>
          <w:numId w:val="59"/>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«Внешкольные мероприятия»</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внешкольных мероприятий предусматривает:</w:t>
      </w:r>
    </w:p>
    <w:p w:rsidR="00CC1206" w:rsidRPr="000F5711" w:rsidRDefault="00CC1206" w:rsidP="0089520C">
      <w:pPr>
        <w:numPr>
          <w:ilvl w:val="0"/>
          <w:numId w:val="60"/>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общие внешкольные мероприятия, в том числе организуемые совместно с социальными партнерами образовательной организации;</w:t>
      </w:r>
    </w:p>
    <w:p w:rsidR="00CC1206" w:rsidRPr="000F5711" w:rsidRDefault="00CC1206" w:rsidP="0089520C">
      <w:pPr>
        <w:numPr>
          <w:ilvl w:val="0"/>
          <w:numId w:val="60"/>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C1206" w:rsidRPr="000F5711" w:rsidRDefault="00CC1206" w:rsidP="0089520C">
      <w:pPr>
        <w:numPr>
          <w:ilvl w:val="0"/>
          <w:numId w:val="60"/>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C1206" w:rsidRPr="000F5711" w:rsidRDefault="00CC1206" w:rsidP="0089520C">
      <w:pPr>
        <w:numPr>
          <w:ilvl w:val="0"/>
          <w:numId w:val="60"/>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w:t>
      </w:r>
      <w:r w:rsidRPr="000F5711">
        <w:rPr>
          <w:rFonts w:ascii="Times New Roman" w:hAnsi="Times New Roman" w:cs="Times New Roman"/>
          <w:color w:val="000000"/>
          <w:sz w:val="24"/>
          <w:szCs w:val="24"/>
        </w:rPr>
        <w:lastRenderedPageBreak/>
        <w:t>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CC1206" w:rsidRPr="000F5711" w:rsidRDefault="00CC1206" w:rsidP="0089520C">
      <w:pPr>
        <w:numPr>
          <w:ilvl w:val="0"/>
          <w:numId w:val="60"/>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«Организация предметно-пространственной среды»</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и проведение церемоний поднятия (спуска) государственного флага Российской Федерации;</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разработку, оформление, поддержание, использование в воспитательном процессе «мест гражданского почитания»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lastRenderedPageBreak/>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C1206" w:rsidRPr="000F5711" w:rsidRDefault="00CC1206" w:rsidP="0089520C">
      <w:pPr>
        <w:numPr>
          <w:ilvl w:val="0"/>
          <w:numId w:val="6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C1206" w:rsidRPr="000F5711" w:rsidRDefault="00CC1206" w:rsidP="0089520C">
      <w:pPr>
        <w:numPr>
          <w:ilvl w:val="0"/>
          <w:numId w:val="61"/>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«Взаимодействие с родителями (законными представителями)»</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CC1206" w:rsidRPr="000F5711" w:rsidRDefault="00CC1206" w:rsidP="0089520C">
      <w:pPr>
        <w:numPr>
          <w:ilvl w:val="0"/>
          <w:numId w:val="62"/>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CC1206" w:rsidRPr="000F5711" w:rsidRDefault="00CC1206" w:rsidP="0089520C">
      <w:pPr>
        <w:numPr>
          <w:ilvl w:val="0"/>
          <w:numId w:val="62"/>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C1206" w:rsidRPr="000F5711" w:rsidRDefault="00CC1206" w:rsidP="0089520C">
      <w:pPr>
        <w:numPr>
          <w:ilvl w:val="0"/>
          <w:numId w:val="62"/>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родительские дни, в которые родители (законные представители) могут посещать уроки и внеурочные занятия;</w:t>
      </w:r>
    </w:p>
    <w:p w:rsidR="00CC1206" w:rsidRPr="000F5711" w:rsidRDefault="00CC1206" w:rsidP="0089520C">
      <w:pPr>
        <w:numPr>
          <w:ilvl w:val="0"/>
          <w:numId w:val="62"/>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C1206" w:rsidRPr="000F5711" w:rsidRDefault="00CC1206" w:rsidP="0089520C">
      <w:pPr>
        <w:numPr>
          <w:ilvl w:val="0"/>
          <w:numId w:val="62"/>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C1206" w:rsidRPr="000F5711" w:rsidRDefault="00CC1206" w:rsidP="0089520C">
      <w:pPr>
        <w:numPr>
          <w:ilvl w:val="0"/>
          <w:numId w:val="62"/>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lastRenderedPageBreak/>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C1206" w:rsidRPr="000F5711" w:rsidRDefault="00CC1206" w:rsidP="0089520C">
      <w:pPr>
        <w:numPr>
          <w:ilvl w:val="0"/>
          <w:numId w:val="62"/>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C1206" w:rsidRPr="000F5711" w:rsidRDefault="00CC1206" w:rsidP="0089520C">
      <w:pPr>
        <w:numPr>
          <w:ilvl w:val="0"/>
          <w:numId w:val="62"/>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привлечение родителей (законных представителей) к подготовке и проведению классных и общешкольных мероприятий;</w:t>
      </w:r>
    </w:p>
    <w:p w:rsidR="00CC1206" w:rsidRPr="000F5711" w:rsidRDefault="00CC1206" w:rsidP="0089520C">
      <w:pPr>
        <w:numPr>
          <w:ilvl w:val="0"/>
          <w:numId w:val="62"/>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целевое взаимодействие с законными представителями детей-сирот, оставшихся без попечения родителей, приемных детей.</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«Самоуправление»</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ученического самоуправления в образовательной организации предусматривает:</w:t>
      </w:r>
    </w:p>
    <w:p w:rsidR="00CC1206" w:rsidRPr="000F5711" w:rsidRDefault="00CC1206" w:rsidP="0089520C">
      <w:pPr>
        <w:numPr>
          <w:ilvl w:val="0"/>
          <w:numId w:val="6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и деятельность органов ученического самоуправления (совет обучающихся или других), избранных обучающимися;</w:t>
      </w:r>
    </w:p>
    <w:p w:rsidR="00CC1206" w:rsidRPr="000F5711" w:rsidRDefault="00CC1206" w:rsidP="0089520C">
      <w:pPr>
        <w:numPr>
          <w:ilvl w:val="0"/>
          <w:numId w:val="6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CC1206" w:rsidRPr="000F5711" w:rsidRDefault="00CC1206" w:rsidP="0089520C">
      <w:pPr>
        <w:numPr>
          <w:ilvl w:val="0"/>
          <w:numId w:val="6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защиту органами ученического самоуправления законных интересов и прав обучающихся;</w:t>
      </w:r>
    </w:p>
    <w:p w:rsidR="00CC1206" w:rsidRPr="000F5711" w:rsidRDefault="00CC1206" w:rsidP="0089520C">
      <w:pPr>
        <w:numPr>
          <w:ilvl w:val="0"/>
          <w:numId w:val="63"/>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«Профилактика и безопасность»</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CC1206" w:rsidRPr="000F5711" w:rsidRDefault="00CC1206" w:rsidP="0089520C">
      <w:pPr>
        <w:numPr>
          <w:ilvl w:val="0"/>
          <w:numId w:val="6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CC1206" w:rsidRPr="000F5711" w:rsidRDefault="00CC1206" w:rsidP="0089520C">
      <w:pPr>
        <w:numPr>
          <w:ilvl w:val="0"/>
          <w:numId w:val="6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C1206" w:rsidRPr="000F5711" w:rsidRDefault="00CC1206" w:rsidP="0089520C">
      <w:pPr>
        <w:numPr>
          <w:ilvl w:val="0"/>
          <w:numId w:val="6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CC1206" w:rsidRPr="000F5711" w:rsidRDefault="00CC1206" w:rsidP="0089520C">
      <w:pPr>
        <w:numPr>
          <w:ilvl w:val="0"/>
          <w:numId w:val="6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C1206" w:rsidRPr="000F5711" w:rsidRDefault="00CC1206" w:rsidP="0089520C">
      <w:pPr>
        <w:numPr>
          <w:ilvl w:val="0"/>
          <w:numId w:val="6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Pr="000F5711">
        <w:rPr>
          <w:rFonts w:ascii="Times New Roman" w:hAnsi="Times New Roman" w:cs="Times New Roman"/>
          <w:color w:val="000000"/>
          <w:sz w:val="24"/>
          <w:szCs w:val="24"/>
        </w:rPr>
        <w:lastRenderedPageBreak/>
        <w:t>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CC1206" w:rsidRPr="000F5711" w:rsidRDefault="00CC1206" w:rsidP="0089520C">
      <w:pPr>
        <w:numPr>
          <w:ilvl w:val="0"/>
          <w:numId w:val="6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C1206" w:rsidRPr="000F5711" w:rsidRDefault="00CC1206" w:rsidP="0089520C">
      <w:pPr>
        <w:numPr>
          <w:ilvl w:val="0"/>
          <w:numId w:val="6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CC1206" w:rsidRPr="000F5711" w:rsidRDefault="00CC1206" w:rsidP="0089520C">
      <w:pPr>
        <w:numPr>
          <w:ilvl w:val="0"/>
          <w:numId w:val="6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CC1206" w:rsidRPr="000F5711" w:rsidRDefault="00CC1206" w:rsidP="0089520C">
      <w:pPr>
        <w:numPr>
          <w:ilvl w:val="0"/>
          <w:numId w:val="64"/>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«Социальное партнерство»</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социального партнерства предусматривает:</w:t>
      </w:r>
    </w:p>
    <w:p w:rsidR="00CC1206" w:rsidRPr="000F5711" w:rsidRDefault="00CC1206" w:rsidP="0089520C">
      <w:pPr>
        <w:numPr>
          <w:ilvl w:val="0"/>
          <w:numId w:val="6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CC1206" w:rsidRPr="000F5711" w:rsidRDefault="00CC1206" w:rsidP="0089520C">
      <w:pPr>
        <w:numPr>
          <w:ilvl w:val="0"/>
          <w:numId w:val="6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CC1206" w:rsidRPr="000F5711" w:rsidRDefault="00CC1206" w:rsidP="0089520C">
      <w:pPr>
        <w:numPr>
          <w:ilvl w:val="0"/>
          <w:numId w:val="6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CC1206" w:rsidRPr="000F5711" w:rsidRDefault="00CC1206" w:rsidP="0089520C">
      <w:pPr>
        <w:numPr>
          <w:ilvl w:val="0"/>
          <w:numId w:val="65"/>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CC1206" w:rsidRPr="000F5711" w:rsidRDefault="00CC1206" w:rsidP="0089520C">
      <w:pPr>
        <w:numPr>
          <w:ilvl w:val="0"/>
          <w:numId w:val="65"/>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C1206" w:rsidRPr="000F5711" w:rsidRDefault="00CC1206" w:rsidP="00CC1206">
      <w:pPr>
        <w:tabs>
          <w:tab w:val="left" w:pos="284"/>
        </w:tabs>
        <w:spacing w:after="0" w:line="276" w:lineRule="auto"/>
        <w:ind w:right="-7"/>
        <w:jc w:val="both"/>
        <w:rPr>
          <w:sz w:val="24"/>
          <w:szCs w:val="24"/>
        </w:rPr>
      </w:pPr>
    </w:p>
    <w:p w:rsidR="00CC1206" w:rsidRPr="000F5711" w:rsidRDefault="00CC1206" w:rsidP="00CC1206">
      <w:pPr>
        <w:tabs>
          <w:tab w:val="left" w:pos="284"/>
        </w:tabs>
        <w:spacing w:after="0" w:line="276" w:lineRule="auto"/>
        <w:ind w:right="-7"/>
        <w:jc w:val="both"/>
        <w:rPr>
          <w:sz w:val="24"/>
          <w:szCs w:val="24"/>
        </w:rPr>
      </w:pPr>
      <w:r w:rsidRPr="000F5711">
        <w:rPr>
          <w:sz w:val="24"/>
          <w:szCs w:val="24"/>
        </w:rPr>
        <w:t>Социальными партнерами МБОУ ЕСОШ №7 им. О. Казанского являются</w:t>
      </w:r>
    </w:p>
    <w:p w:rsidR="00CC1206" w:rsidRPr="000F5711" w:rsidRDefault="00CC1206" w:rsidP="00CC1206">
      <w:pPr>
        <w:tabs>
          <w:tab w:val="left" w:pos="284"/>
        </w:tabs>
        <w:spacing w:after="0" w:line="276" w:lineRule="auto"/>
        <w:ind w:right="-7"/>
        <w:jc w:val="both"/>
        <w:rPr>
          <w:sz w:val="24"/>
          <w:szCs w:val="24"/>
        </w:rPr>
      </w:pPr>
    </w:p>
    <w:tbl>
      <w:tblPr>
        <w:tblStyle w:val="a3"/>
        <w:tblW w:w="9781" w:type="dxa"/>
        <w:tblInd w:w="421" w:type="dxa"/>
        <w:tblLayout w:type="fixed"/>
        <w:tblLook w:val="04A0"/>
      </w:tblPr>
      <w:tblGrid>
        <w:gridCol w:w="3402"/>
        <w:gridCol w:w="6379"/>
      </w:tblGrid>
      <w:tr w:rsidR="00CC1206" w:rsidRPr="000F5711" w:rsidTr="00CC1206">
        <w:tc>
          <w:tcPr>
            <w:tcW w:w="3402" w:type="dxa"/>
          </w:tcPr>
          <w:p w:rsidR="00CC1206" w:rsidRPr="000F5711" w:rsidRDefault="00CC1206" w:rsidP="00CC1206">
            <w:pPr>
              <w:tabs>
                <w:tab w:val="left" w:pos="1920"/>
              </w:tabs>
              <w:spacing w:line="276" w:lineRule="auto"/>
              <w:jc w:val="both"/>
              <w:rPr>
                <w:rFonts w:eastAsia="Arial Unicode MS"/>
                <w:i/>
                <w:sz w:val="24"/>
                <w:szCs w:val="24"/>
              </w:rPr>
            </w:pPr>
            <w:r w:rsidRPr="000F5711">
              <w:rPr>
                <w:rFonts w:eastAsia="Arial Unicode MS"/>
                <w:i/>
                <w:sz w:val="24"/>
                <w:szCs w:val="24"/>
              </w:rPr>
              <w:lastRenderedPageBreak/>
              <w:t>Соц. партнер</w:t>
            </w:r>
          </w:p>
        </w:tc>
        <w:tc>
          <w:tcPr>
            <w:tcW w:w="6379" w:type="dxa"/>
          </w:tcPr>
          <w:p w:rsidR="00CC1206" w:rsidRPr="000F5711" w:rsidRDefault="00CC1206" w:rsidP="00CC1206">
            <w:pPr>
              <w:tabs>
                <w:tab w:val="left" w:pos="1920"/>
              </w:tabs>
              <w:spacing w:line="276" w:lineRule="auto"/>
              <w:jc w:val="both"/>
              <w:rPr>
                <w:rFonts w:eastAsia="Arial Unicode MS"/>
                <w:i/>
                <w:sz w:val="24"/>
                <w:szCs w:val="24"/>
              </w:rPr>
            </w:pPr>
            <w:r w:rsidRPr="000F5711">
              <w:rPr>
                <w:rStyle w:val="CharAttribute5"/>
                <w:rFonts w:eastAsia="№Е" w:hint="default"/>
                <w:i/>
                <w:sz w:val="24"/>
                <w:szCs w:val="24"/>
              </w:rPr>
              <w:t>Содержаниесовместнойдеятельности</w:t>
            </w:r>
          </w:p>
        </w:tc>
      </w:tr>
      <w:tr w:rsidR="00CC1206" w:rsidRPr="000F5711" w:rsidTr="00CC1206">
        <w:trPr>
          <w:cantSplit/>
          <w:trHeight w:val="1691"/>
        </w:trPr>
        <w:tc>
          <w:tcPr>
            <w:tcW w:w="3402" w:type="dxa"/>
            <w:shd w:val="clear" w:color="auto" w:fill="auto"/>
          </w:tcPr>
          <w:p w:rsidR="00CC1206" w:rsidRPr="000F5711" w:rsidRDefault="00CC1206" w:rsidP="00CC1206">
            <w:pPr>
              <w:tabs>
                <w:tab w:val="left" w:pos="709"/>
              </w:tabs>
              <w:spacing w:line="276" w:lineRule="auto"/>
              <w:ind w:right="-7"/>
              <w:jc w:val="both"/>
              <w:rPr>
                <w:rFonts w:eastAsia="Arial Unicode MS"/>
                <w:sz w:val="24"/>
                <w:szCs w:val="24"/>
              </w:rPr>
            </w:pPr>
            <w:r w:rsidRPr="000F5711">
              <w:rPr>
                <w:sz w:val="24"/>
                <w:szCs w:val="24"/>
              </w:rPr>
              <w:t xml:space="preserve">Отдел по делам молодежи Администрации Егорлыкского района </w:t>
            </w:r>
          </w:p>
        </w:tc>
        <w:tc>
          <w:tcPr>
            <w:tcW w:w="6379" w:type="dxa"/>
            <w:shd w:val="clear" w:color="auto" w:fill="auto"/>
          </w:tcPr>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Организация мероприятий отдела на базе школы.</w:t>
            </w:r>
          </w:p>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Организация участия обучающихся в трудовом отряде старшеклассников.</w:t>
            </w:r>
          </w:p>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Мероприятия в рамках деятельности РДДМ, отряда волонтёров.</w:t>
            </w:r>
          </w:p>
        </w:tc>
      </w:tr>
      <w:tr w:rsidR="00CC1206" w:rsidRPr="000F5711" w:rsidTr="00CC1206">
        <w:trPr>
          <w:cantSplit/>
          <w:trHeight w:val="563"/>
        </w:trPr>
        <w:tc>
          <w:tcPr>
            <w:tcW w:w="3402" w:type="dxa"/>
            <w:shd w:val="clear" w:color="auto" w:fill="auto"/>
          </w:tcPr>
          <w:p w:rsidR="00CC1206" w:rsidRPr="000F5711" w:rsidRDefault="00CC1206" w:rsidP="00CC1206">
            <w:pPr>
              <w:tabs>
                <w:tab w:val="left" w:pos="709"/>
              </w:tabs>
              <w:spacing w:line="276" w:lineRule="auto"/>
              <w:ind w:right="-7"/>
              <w:jc w:val="both"/>
              <w:rPr>
                <w:rFonts w:eastAsia="Arial Unicode MS"/>
                <w:sz w:val="24"/>
                <w:szCs w:val="24"/>
              </w:rPr>
            </w:pPr>
            <w:r w:rsidRPr="000F5711">
              <w:rPr>
                <w:bCs/>
                <w:sz w:val="24"/>
                <w:szCs w:val="24"/>
              </w:rPr>
              <w:t xml:space="preserve">Районная библиотека </w:t>
            </w:r>
          </w:p>
        </w:tc>
        <w:tc>
          <w:tcPr>
            <w:tcW w:w="6379" w:type="dxa"/>
            <w:shd w:val="clear" w:color="auto" w:fill="auto"/>
          </w:tcPr>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Тематические мероприятия на базе библиотеки.</w:t>
            </w:r>
          </w:p>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Организация и проведение интеллектуальных игр.</w:t>
            </w:r>
          </w:p>
        </w:tc>
      </w:tr>
      <w:tr w:rsidR="00CC1206" w:rsidRPr="000F5711" w:rsidTr="00CC1206">
        <w:trPr>
          <w:cantSplit/>
        </w:trPr>
        <w:tc>
          <w:tcPr>
            <w:tcW w:w="3402" w:type="dxa"/>
            <w:vMerge w:val="restart"/>
            <w:shd w:val="clear" w:color="auto" w:fill="auto"/>
          </w:tcPr>
          <w:p w:rsidR="00CC1206" w:rsidRPr="000F5711" w:rsidRDefault="00CC1206" w:rsidP="00CC1206">
            <w:pPr>
              <w:tabs>
                <w:tab w:val="left" w:pos="709"/>
              </w:tabs>
              <w:spacing w:line="276" w:lineRule="auto"/>
              <w:ind w:right="-7"/>
              <w:jc w:val="both"/>
              <w:rPr>
                <w:sz w:val="24"/>
                <w:szCs w:val="24"/>
              </w:rPr>
            </w:pPr>
            <w:r w:rsidRPr="000F5711">
              <w:rPr>
                <w:sz w:val="24"/>
                <w:szCs w:val="24"/>
              </w:rPr>
              <w:t xml:space="preserve">ГИБДД ОМВД России </w:t>
            </w:r>
          </w:p>
          <w:p w:rsidR="00CC1206" w:rsidRPr="000F5711" w:rsidRDefault="00CC1206" w:rsidP="00CC1206">
            <w:pPr>
              <w:tabs>
                <w:tab w:val="left" w:pos="709"/>
              </w:tabs>
              <w:spacing w:line="276" w:lineRule="auto"/>
              <w:ind w:right="-7"/>
              <w:jc w:val="both"/>
              <w:rPr>
                <w:bCs/>
                <w:sz w:val="24"/>
                <w:szCs w:val="24"/>
              </w:rPr>
            </w:pPr>
          </w:p>
        </w:tc>
        <w:tc>
          <w:tcPr>
            <w:tcW w:w="6379" w:type="dxa"/>
            <w:shd w:val="clear" w:color="auto" w:fill="auto"/>
          </w:tcPr>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Участие в акциях, проводимых ЮИД.</w:t>
            </w:r>
          </w:p>
        </w:tc>
      </w:tr>
      <w:tr w:rsidR="00CC1206" w:rsidRPr="000F5711" w:rsidTr="00CC1206">
        <w:trPr>
          <w:cantSplit/>
        </w:trPr>
        <w:tc>
          <w:tcPr>
            <w:tcW w:w="3402" w:type="dxa"/>
            <w:vMerge/>
            <w:shd w:val="clear" w:color="auto" w:fill="auto"/>
          </w:tcPr>
          <w:p w:rsidR="00CC1206" w:rsidRPr="000F5711" w:rsidRDefault="00CC1206" w:rsidP="00CC1206">
            <w:pPr>
              <w:tabs>
                <w:tab w:val="left" w:pos="709"/>
              </w:tabs>
              <w:spacing w:line="276" w:lineRule="auto"/>
              <w:ind w:right="-7"/>
              <w:jc w:val="both"/>
              <w:rPr>
                <w:sz w:val="24"/>
                <w:szCs w:val="24"/>
              </w:rPr>
            </w:pPr>
          </w:p>
        </w:tc>
        <w:tc>
          <w:tcPr>
            <w:tcW w:w="6379" w:type="dxa"/>
            <w:shd w:val="clear" w:color="auto" w:fill="auto"/>
          </w:tcPr>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Занятия по профилактике детского дорожно-транспортного травматизма.</w:t>
            </w:r>
          </w:p>
        </w:tc>
      </w:tr>
      <w:tr w:rsidR="00CC1206" w:rsidRPr="000F5711" w:rsidTr="00CC1206">
        <w:trPr>
          <w:cantSplit/>
        </w:trPr>
        <w:tc>
          <w:tcPr>
            <w:tcW w:w="3402" w:type="dxa"/>
            <w:vMerge/>
            <w:shd w:val="clear" w:color="auto" w:fill="auto"/>
          </w:tcPr>
          <w:p w:rsidR="00CC1206" w:rsidRPr="000F5711" w:rsidRDefault="00CC1206" w:rsidP="00CC1206">
            <w:pPr>
              <w:tabs>
                <w:tab w:val="left" w:pos="709"/>
              </w:tabs>
              <w:spacing w:line="276" w:lineRule="auto"/>
              <w:ind w:right="-7"/>
              <w:jc w:val="both"/>
              <w:rPr>
                <w:sz w:val="24"/>
                <w:szCs w:val="24"/>
              </w:rPr>
            </w:pPr>
          </w:p>
        </w:tc>
        <w:tc>
          <w:tcPr>
            <w:tcW w:w="6379" w:type="dxa"/>
            <w:shd w:val="clear" w:color="auto" w:fill="auto"/>
          </w:tcPr>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Тематические сообщения на классных и общешкольных родительских собраниях.</w:t>
            </w:r>
          </w:p>
        </w:tc>
      </w:tr>
      <w:tr w:rsidR="00CC1206" w:rsidRPr="000F5711" w:rsidTr="00CC1206">
        <w:trPr>
          <w:cantSplit/>
        </w:trPr>
        <w:tc>
          <w:tcPr>
            <w:tcW w:w="3402" w:type="dxa"/>
            <w:vMerge/>
            <w:shd w:val="clear" w:color="auto" w:fill="auto"/>
          </w:tcPr>
          <w:p w:rsidR="00CC1206" w:rsidRPr="000F5711" w:rsidRDefault="00CC1206" w:rsidP="00CC1206">
            <w:pPr>
              <w:tabs>
                <w:tab w:val="left" w:pos="709"/>
              </w:tabs>
              <w:spacing w:line="276" w:lineRule="auto"/>
              <w:ind w:right="-7"/>
              <w:jc w:val="both"/>
              <w:rPr>
                <w:sz w:val="24"/>
                <w:szCs w:val="24"/>
              </w:rPr>
            </w:pPr>
          </w:p>
        </w:tc>
        <w:tc>
          <w:tcPr>
            <w:tcW w:w="6379" w:type="dxa"/>
            <w:shd w:val="clear" w:color="auto" w:fill="auto"/>
          </w:tcPr>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 xml:space="preserve">Организация конкурсов по профилактике ДДТТ.  </w:t>
            </w:r>
          </w:p>
        </w:tc>
      </w:tr>
      <w:tr w:rsidR="00CC1206" w:rsidRPr="000F5711" w:rsidTr="00CC1206">
        <w:trPr>
          <w:cantSplit/>
        </w:trPr>
        <w:tc>
          <w:tcPr>
            <w:tcW w:w="3402" w:type="dxa"/>
            <w:vMerge w:val="restart"/>
            <w:shd w:val="clear" w:color="auto" w:fill="auto"/>
          </w:tcPr>
          <w:p w:rsidR="00CC1206" w:rsidRPr="000F5711" w:rsidRDefault="00CC1206" w:rsidP="00CC1206">
            <w:pPr>
              <w:tabs>
                <w:tab w:val="left" w:pos="709"/>
              </w:tabs>
              <w:spacing w:line="276" w:lineRule="auto"/>
              <w:ind w:right="-7"/>
              <w:jc w:val="both"/>
              <w:rPr>
                <w:bCs/>
                <w:sz w:val="24"/>
                <w:szCs w:val="24"/>
              </w:rPr>
            </w:pPr>
            <w:r w:rsidRPr="000F5711">
              <w:rPr>
                <w:sz w:val="24"/>
                <w:szCs w:val="24"/>
              </w:rPr>
              <w:t xml:space="preserve">ОМВД России </w:t>
            </w:r>
            <w:r w:rsidRPr="000F5711">
              <w:rPr>
                <w:rFonts w:eastAsia="Arial Unicode MS"/>
                <w:sz w:val="24"/>
                <w:szCs w:val="24"/>
              </w:rPr>
              <w:t>(на основании совместного плана работы)</w:t>
            </w:r>
          </w:p>
        </w:tc>
        <w:tc>
          <w:tcPr>
            <w:tcW w:w="6379" w:type="dxa"/>
            <w:shd w:val="clear" w:color="auto" w:fill="auto"/>
          </w:tcPr>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Занятия по профилактике детского безнадзорности и правонарушений несовершеннолетних.</w:t>
            </w:r>
          </w:p>
        </w:tc>
      </w:tr>
      <w:tr w:rsidR="00CC1206" w:rsidRPr="000F5711" w:rsidTr="00CC1206">
        <w:trPr>
          <w:cantSplit/>
        </w:trPr>
        <w:tc>
          <w:tcPr>
            <w:tcW w:w="3402" w:type="dxa"/>
            <w:vMerge/>
            <w:tcBorders>
              <w:bottom w:val="single" w:sz="4" w:space="0" w:color="auto"/>
            </w:tcBorders>
            <w:shd w:val="clear" w:color="auto" w:fill="auto"/>
          </w:tcPr>
          <w:p w:rsidR="00CC1206" w:rsidRPr="000F5711" w:rsidRDefault="00CC1206" w:rsidP="00CC1206">
            <w:pPr>
              <w:tabs>
                <w:tab w:val="left" w:pos="709"/>
              </w:tabs>
              <w:spacing w:line="276" w:lineRule="auto"/>
              <w:ind w:right="-7"/>
              <w:jc w:val="both"/>
              <w:rPr>
                <w:sz w:val="24"/>
                <w:szCs w:val="24"/>
              </w:rPr>
            </w:pPr>
          </w:p>
        </w:tc>
        <w:tc>
          <w:tcPr>
            <w:tcW w:w="6379" w:type="dxa"/>
            <w:tcBorders>
              <w:bottom w:val="single" w:sz="4" w:space="0" w:color="auto"/>
            </w:tcBorders>
            <w:shd w:val="clear" w:color="auto" w:fill="auto"/>
            <w:noWrap/>
          </w:tcPr>
          <w:p w:rsidR="00CC1206" w:rsidRPr="000F5711" w:rsidRDefault="00CC1206" w:rsidP="00CC1206">
            <w:pPr>
              <w:tabs>
                <w:tab w:val="left" w:pos="1920"/>
              </w:tabs>
              <w:spacing w:line="276" w:lineRule="auto"/>
              <w:jc w:val="both"/>
              <w:rPr>
                <w:rFonts w:eastAsia="Arial Unicode MS"/>
                <w:sz w:val="24"/>
                <w:szCs w:val="24"/>
              </w:rPr>
            </w:pPr>
            <w:r w:rsidRPr="000F5711">
              <w:rPr>
                <w:rFonts w:eastAsia="Arial Unicode MS"/>
                <w:sz w:val="24"/>
                <w:szCs w:val="24"/>
              </w:rPr>
              <w:t>Тематические сообщения на классных и общешкольных родительских собрания</w:t>
            </w:r>
          </w:p>
        </w:tc>
      </w:tr>
    </w:tbl>
    <w:p w:rsidR="00CC1206" w:rsidRPr="000F5711" w:rsidRDefault="00CC1206" w:rsidP="00CC1206">
      <w:pPr>
        <w:spacing w:after="0" w:line="276" w:lineRule="auto"/>
        <w:ind w:right="180"/>
        <w:jc w:val="both"/>
        <w:rPr>
          <w:rFonts w:ascii="Times New Roman" w:hAnsi="Times New Roman" w:cs="Times New Roman"/>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Модуль «Профориентация»</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Реализация воспитательного потенциала профориентационной работы образовательной организации предусматривает:</w:t>
      </w:r>
    </w:p>
    <w:p w:rsidR="00CC1206" w:rsidRPr="000F5711" w:rsidRDefault="00CC1206" w:rsidP="0089520C">
      <w:pPr>
        <w:numPr>
          <w:ilvl w:val="0"/>
          <w:numId w:val="6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C1206" w:rsidRPr="000F5711" w:rsidRDefault="00CC1206" w:rsidP="0089520C">
      <w:pPr>
        <w:numPr>
          <w:ilvl w:val="0"/>
          <w:numId w:val="6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C1206" w:rsidRPr="000F5711" w:rsidRDefault="00CC1206" w:rsidP="0089520C">
      <w:pPr>
        <w:numPr>
          <w:ilvl w:val="0"/>
          <w:numId w:val="6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экскурсии на предприятия, в организации, дающие начальные представления о существующих профессиях и условиях работы;</w:t>
      </w:r>
    </w:p>
    <w:p w:rsidR="00CC1206" w:rsidRPr="000F5711" w:rsidRDefault="00CC1206" w:rsidP="0089520C">
      <w:pPr>
        <w:numPr>
          <w:ilvl w:val="0"/>
          <w:numId w:val="6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C1206" w:rsidRPr="000F5711" w:rsidRDefault="00CC1206" w:rsidP="0089520C">
      <w:pPr>
        <w:numPr>
          <w:ilvl w:val="0"/>
          <w:numId w:val="6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CC1206" w:rsidRPr="000F5711" w:rsidRDefault="00CC1206" w:rsidP="0089520C">
      <w:pPr>
        <w:numPr>
          <w:ilvl w:val="0"/>
          <w:numId w:val="6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C1206" w:rsidRPr="000F5711" w:rsidRDefault="00CC1206" w:rsidP="0089520C">
      <w:pPr>
        <w:numPr>
          <w:ilvl w:val="0"/>
          <w:numId w:val="6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участие в работе всероссийских профориентационных проектов;</w:t>
      </w:r>
    </w:p>
    <w:p w:rsidR="00CC1206" w:rsidRPr="000F5711" w:rsidRDefault="00CC1206" w:rsidP="0089520C">
      <w:pPr>
        <w:numPr>
          <w:ilvl w:val="0"/>
          <w:numId w:val="6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w:t>
      </w:r>
      <w:r w:rsidRPr="000F5711">
        <w:rPr>
          <w:rFonts w:ascii="Times New Roman" w:hAnsi="Times New Roman" w:cs="Times New Roman"/>
          <w:color w:val="000000"/>
          <w:sz w:val="24"/>
          <w:szCs w:val="24"/>
        </w:rPr>
        <w:lastRenderedPageBreak/>
        <w:t>индивидуальных особенностей обучающихся, которые могут иметь значение в выборе ими будущей профессии;</w:t>
      </w:r>
    </w:p>
    <w:p w:rsidR="00CC1206" w:rsidRPr="000F5711" w:rsidRDefault="00CC1206" w:rsidP="0089520C">
      <w:pPr>
        <w:numPr>
          <w:ilvl w:val="0"/>
          <w:numId w:val="66"/>
        </w:numPr>
        <w:spacing w:after="0" w:line="276" w:lineRule="auto"/>
        <w:ind w:left="780" w:right="180"/>
        <w:jc w:val="both"/>
        <w:rPr>
          <w:rFonts w:ascii="Times New Roman" w:hAnsi="Times New Roman" w:cs="Times New Roman"/>
          <w:sz w:val="24"/>
          <w:szCs w:val="24"/>
        </w:rPr>
      </w:pPr>
      <w:r w:rsidRPr="000F5711">
        <w:rPr>
          <w:rFonts w:ascii="Times New Roman" w:hAnsi="Times New Roman" w:cs="Times New Roman"/>
          <w:color w:val="000000"/>
          <w:sz w:val="24"/>
          <w:szCs w:val="24"/>
        </w:rPr>
        <w:t xml:space="preserve">освоение обучающимися основ профессии в рамках различных курсов, </w:t>
      </w:r>
      <w:r w:rsidRPr="000F5711">
        <w:rPr>
          <w:rFonts w:ascii="Times New Roman" w:hAnsi="Times New Roman" w:cs="Times New Roman"/>
          <w:sz w:val="24"/>
          <w:szCs w:val="24"/>
        </w:rPr>
        <w:t>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CC1206" w:rsidRPr="000F5711" w:rsidRDefault="00CC1206" w:rsidP="00CC1206">
      <w:pPr>
        <w:spacing w:after="0" w:line="276" w:lineRule="auto"/>
        <w:ind w:left="780" w:right="180"/>
        <w:jc w:val="both"/>
        <w:rPr>
          <w:rFonts w:ascii="Times New Roman" w:hAnsi="Times New Roman" w:cs="Times New Roman"/>
          <w:sz w:val="24"/>
          <w:szCs w:val="24"/>
        </w:rPr>
      </w:pPr>
    </w:p>
    <w:p w:rsidR="00CC1206" w:rsidRPr="000F5711" w:rsidRDefault="00CC1206" w:rsidP="00CC1206">
      <w:pPr>
        <w:pStyle w:val="1"/>
        <w:spacing w:before="0" w:beforeAutospacing="0" w:after="0" w:afterAutospacing="0" w:line="276" w:lineRule="auto"/>
        <w:jc w:val="both"/>
        <w:rPr>
          <w:sz w:val="24"/>
          <w:szCs w:val="24"/>
        </w:rPr>
      </w:pPr>
      <w:r w:rsidRPr="000F5711">
        <w:rPr>
          <w:sz w:val="24"/>
          <w:szCs w:val="24"/>
        </w:rPr>
        <w:t>Модуль«Детскиеобщественныеобъединения»</w:t>
      </w:r>
    </w:p>
    <w:p w:rsidR="00CC1206" w:rsidRPr="000F5711" w:rsidRDefault="00CC1206" w:rsidP="00CC1206">
      <w:pPr>
        <w:pStyle w:val="aff2"/>
        <w:spacing w:line="276" w:lineRule="auto"/>
        <w:ind w:left="0" w:right="404" w:firstLine="720"/>
        <w:rPr>
          <w:sz w:val="24"/>
          <w:szCs w:val="24"/>
        </w:rPr>
      </w:pPr>
      <w:r w:rsidRPr="000F5711">
        <w:rPr>
          <w:sz w:val="24"/>
          <w:szCs w:val="24"/>
        </w:rPr>
        <w:t>Актуальность. Всовременноммиреважнымикачествамичеловекасталисоциальная мобильность, коммуникабельность и конкурентоспособность. Всвязисэтим,однойизважнейших задачобразовательно-воспитательногопроцессавнастоящеевремясталоразвитиесоциальнойактивностиобучающихся.Главнаяцельэтогопроцесса–формированиегражданина,личности,способнойнетолькополноценножитьвобществе,ноибытьмаксимальноемуполезным.Современнаяпедагогическаяпрактикаопирается на личностно-ориентированное образование,с позиций которогоребенокрассматриваетсякаксубъектпедагогическогопроцесса,гденаибольшеевниманиеуделяетсясозданиюоптимальныхусловийдляинтеллектуального,социальногоиэмоциональногоразвитиярастущейличности.</w:t>
      </w:r>
    </w:p>
    <w:p w:rsidR="00CC1206" w:rsidRPr="000F5711" w:rsidRDefault="00CC1206" w:rsidP="00CC1206">
      <w:pPr>
        <w:pStyle w:val="aff2"/>
        <w:spacing w:line="276" w:lineRule="auto"/>
        <w:ind w:left="0" w:right="412" w:firstLine="720"/>
        <w:rPr>
          <w:sz w:val="24"/>
          <w:szCs w:val="24"/>
        </w:rPr>
      </w:pPr>
      <w:r w:rsidRPr="000F5711">
        <w:rPr>
          <w:sz w:val="24"/>
          <w:szCs w:val="24"/>
        </w:rPr>
        <w:t>Цель – формирование лидерских качеств подростков через взаимодействие сдетским коллективом для приобретения практического опыта воздействия,реализации творческого, лидерского потенциала и успешной социализации всовременномобществе.</w:t>
      </w:r>
    </w:p>
    <w:p w:rsidR="00CC1206" w:rsidRPr="000F5711" w:rsidRDefault="00CC1206" w:rsidP="00CC1206">
      <w:pPr>
        <w:pStyle w:val="aff2"/>
        <w:spacing w:line="276" w:lineRule="auto"/>
        <w:ind w:left="0"/>
        <w:rPr>
          <w:sz w:val="24"/>
          <w:szCs w:val="24"/>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7229"/>
      </w:tblGrid>
      <w:tr w:rsidR="00CC1206" w:rsidRPr="000F5711" w:rsidTr="00CC1206">
        <w:trPr>
          <w:trHeight w:val="336"/>
        </w:trPr>
        <w:tc>
          <w:tcPr>
            <w:tcW w:w="2552" w:type="dxa"/>
          </w:tcPr>
          <w:p w:rsidR="00CC1206" w:rsidRPr="000F5711" w:rsidRDefault="00CC1206" w:rsidP="00CC1206">
            <w:pPr>
              <w:pStyle w:val="TableParagraph"/>
              <w:spacing w:line="276" w:lineRule="auto"/>
              <w:ind w:left="110"/>
              <w:jc w:val="both"/>
              <w:rPr>
                <w:sz w:val="24"/>
                <w:szCs w:val="24"/>
              </w:rPr>
            </w:pPr>
            <w:r w:rsidRPr="000F5711">
              <w:rPr>
                <w:sz w:val="24"/>
                <w:szCs w:val="24"/>
              </w:rPr>
              <w:t>Названиедетскогообъединения</w:t>
            </w:r>
          </w:p>
        </w:tc>
        <w:tc>
          <w:tcPr>
            <w:tcW w:w="7229" w:type="dxa"/>
          </w:tcPr>
          <w:p w:rsidR="00CC1206" w:rsidRPr="000F5711" w:rsidRDefault="00CC1206" w:rsidP="00CC1206">
            <w:pPr>
              <w:pStyle w:val="TableParagraph"/>
              <w:spacing w:line="276" w:lineRule="auto"/>
              <w:jc w:val="both"/>
              <w:rPr>
                <w:sz w:val="24"/>
                <w:szCs w:val="24"/>
              </w:rPr>
            </w:pPr>
            <w:r w:rsidRPr="000F5711">
              <w:rPr>
                <w:sz w:val="24"/>
                <w:szCs w:val="24"/>
              </w:rPr>
              <w:t>Содержаниедеятельности</w:t>
            </w:r>
          </w:p>
        </w:tc>
      </w:tr>
      <w:tr w:rsidR="00CC1206" w:rsidRPr="000F5711" w:rsidTr="00CC1206">
        <w:trPr>
          <w:trHeight w:val="2433"/>
        </w:trPr>
        <w:tc>
          <w:tcPr>
            <w:tcW w:w="2552" w:type="dxa"/>
          </w:tcPr>
          <w:p w:rsidR="00CC1206" w:rsidRPr="000F5711" w:rsidRDefault="00CC1206" w:rsidP="00CC1206">
            <w:pPr>
              <w:pStyle w:val="TableParagraph"/>
              <w:spacing w:line="276" w:lineRule="auto"/>
              <w:ind w:left="110"/>
              <w:jc w:val="both"/>
              <w:rPr>
                <w:sz w:val="24"/>
                <w:szCs w:val="24"/>
              </w:rPr>
            </w:pPr>
            <w:r w:rsidRPr="000F5711">
              <w:rPr>
                <w:sz w:val="24"/>
                <w:szCs w:val="24"/>
              </w:rPr>
              <w:t>Волонтерскийотряд</w:t>
            </w:r>
          </w:p>
        </w:tc>
        <w:tc>
          <w:tcPr>
            <w:tcW w:w="7229" w:type="dxa"/>
          </w:tcPr>
          <w:p w:rsidR="00CC1206" w:rsidRPr="000F5711" w:rsidRDefault="00CC1206" w:rsidP="00CC1206">
            <w:pPr>
              <w:pStyle w:val="TableParagraph"/>
              <w:spacing w:line="276" w:lineRule="auto"/>
              <w:ind w:left="135" w:right="99"/>
              <w:jc w:val="both"/>
              <w:rPr>
                <w:sz w:val="24"/>
                <w:szCs w:val="24"/>
              </w:rPr>
            </w:pPr>
            <w:r w:rsidRPr="00F27CF8">
              <w:rPr>
                <w:sz w:val="24"/>
                <w:szCs w:val="24"/>
                <w:lang w:val="ru-RU"/>
              </w:rPr>
              <w:t xml:space="preserve">организацияобщественнополезныхдел,дающихдетямвозможностьполучить важный для их личностногоразвитияопытдеятельности,направленнойнапомощьдругимлюдям,  своей  школе,  обществу  вцелом;развитьвсебетакиекачества какзабота,уважение,умениесопереживать,умениеобщаться,слушатьислышатьдругих(посильная помощь пожилым людям;совместнаяработасучреждениямисоциальнойсферы,участиешкольниковвработенаприлегающей кшколетерриториии др.) </w:t>
            </w:r>
            <w:r w:rsidRPr="000F5711">
              <w:rPr>
                <w:sz w:val="24"/>
                <w:szCs w:val="24"/>
              </w:rPr>
              <w:t xml:space="preserve">Реализация </w:t>
            </w:r>
            <w:r w:rsidRPr="000F5711">
              <w:rPr>
                <w:spacing w:val="-1"/>
                <w:sz w:val="24"/>
                <w:szCs w:val="24"/>
              </w:rPr>
              <w:t>мероприятий,</w:t>
            </w:r>
            <w:r w:rsidRPr="000F5711">
              <w:rPr>
                <w:sz w:val="24"/>
                <w:szCs w:val="24"/>
              </w:rPr>
              <w:t xml:space="preserve">направленных насохранение памятиоподвигенародавовремяВОВ,оказаниепосильнойпомощиветеранам. Уходзапамятниками. </w:t>
            </w:r>
          </w:p>
        </w:tc>
      </w:tr>
      <w:tr w:rsidR="00CC1206" w:rsidRPr="000F5711" w:rsidTr="00CC1206">
        <w:trPr>
          <w:trHeight w:val="262"/>
        </w:trPr>
        <w:tc>
          <w:tcPr>
            <w:tcW w:w="2552" w:type="dxa"/>
          </w:tcPr>
          <w:p w:rsidR="00CC1206" w:rsidRPr="000F5711" w:rsidRDefault="00CC1206" w:rsidP="00CC1206">
            <w:pPr>
              <w:pStyle w:val="TableParagraph"/>
              <w:spacing w:line="276" w:lineRule="auto"/>
              <w:ind w:left="110"/>
              <w:jc w:val="both"/>
              <w:rPr>
                <w:sz w:val="24"/>
                <w:szCs w:val="24"/>
              </w:rPr>
            </w:pPr>
            <w:r w:rsidRPr="000F5711">
              <w:rPr>
                <w:sz w:val="24"/>
                <w:szCs w:val="24"/>
              </w:rPr>
              <w:t>Отрядюныхинспекторовдвижения</w:t>
            </w:r>
          </w:p>
        </w:tc>
        <w:tc>
          <w:tcPr>
            <w:tcW w:w="7229" w:type="dxa"/>
          </w:tcPr>
          <w:p w:rsidR="00CC1206" w:rsidRPr="000F5711" w:rsidRDefault="00CC1206" w:rsidP="00CC1206">
            <w:pPr>
              <w:pStyle w:val="TableParagraph"/>
              <w:tabs>
                <w:tab w:val="left" w:pos="1204"/>
                <w:tab w:val="left" w:pos="1205"/>
                <w:tab w:val="left" w:pos="3627"/>
              </w:tabs>
              <w:spacing w:line="276" w:lineRule="auto"/>
              <w:jc w:val="both"/>
              <w:rPr>
                <w:sz w:val="24"/>
                <w:szCs w:val="24"/>
              </w:rPr>
            </w:pPr>
            <w:r w:rsidRPr="00F27CF8">
              <w:rPr>
                <w:sz w:val="24"/>
                <w:szCs w:val="24"/>
                <w:lang w:val="ru-RU"/>
              </w:rPr>
              <w:t xml:space="preserve">творческое объединение школьников, которые помогают в организации работы по профилактике детского дорожно- транспортного травматизма, пропагандируют правила дорожного движения (безопасного поведения на улицах и дорогах города) среди учащихся. </w:t>
            </w:r>
            <w:r w:rsidRPr="000F5711">
              <w:rPr>
                <w:sz w:val="24"/>
                <w:szCs w:val="24"/>
              </w:rPr>
              <w:t>В отряд входят учащиеся с 4 по 8 класс.</w:t>
            </w:r>
          </w:p>
        </w:tc>
      </w:tr>
      <w:tr w:rsidR="00CC1206" w:rsidRPr="000F5711" w:rsidTr="00CC1206">
        <w:trPr>
          <w:trHeight w:val="262"/>
        </w:trPr>
        <w:tc>
          <w:tcPr>
            <w:tcW w:w="2552" w:type="dxa"/>
          </w:tcPr>
          <w:p w:rsidR="00CC1206" w:rsidRPr="000F5711" w:rsidRDefault="00CC1206" w:rsidP="00CC1206">
            <w:pPr>
              <w:pStyle w:val="TableParagraph"/>
              <w:spacing w:line="276" w:lineRule="auto"/>
              <w:ind w:left="110"/>
              <w:jc w:val="both"/>
              <w:rPr>
                <w:sz w:val="24"/>
                <w:szCs w:val="24"/>
              </w:rPr>
            </w:pPr>
            <w:r w:rsidRPr="000F5711">
              <w:rPr>
                <w:sz w:val="24"/>
                <w:szCs w:val="24"/>
              </w:rPr>
              <w:t>Школьный спортивный клуб «Олимп»</w:t>
            </w:r>
          </w:p>
        </w:tc>
        <w:tc>
          <w:tcPr>
            <w:tcW w:w="7229" w:type="dxa"/>
          </w:tcPr>
          <w:p w:rsidR="00CC1206" w:rsidRPr="000F5711" w:rsidRDefault="00CC1206" w:rsidP="00CC1206">
            <w:pPr>
              <w:pStyle w:val="TableParagraph"/>
              <w:tabs>
                <w:tab w:val="left" w:pos="2864"/>
                <w:tab w:val="left" w:pos="3070"/>
              </w:tabs>
              <w:spacing w:line="276" w:lineRule="auto"/>
              <w:ind w:right="98"/>
              <w:jc w:val="both"/>
              <w:rPr>
                <w:sz w:val="24"/>
                <w:szCs w:val="24"/>
              </w:rPr>
            </w:pPr>
            <w:r w:rsidRPr="00F27CF8">
              <w:rPr>
                <w:sz w:val="24"/>
                <w:szCs w:val="24"/>
                <w:lang w:val="ru-RU"/>
              </w:rPr>
              <w:t xml:space="preserve">добровольное общественное объединение, способствующее развитию физической культуры и спорта в школе. Общее руководство клубом осуществляется Советом клуба, который утверждается администрацией школы. Основная цель школьного спортивного клуба - организация и проведение спортивно-массовой </w:t>
            </w:r>
            <w:r w:rsidRPr="00F27CF8">
              <w:rPr>
                <w:sz w:val="24"/>
                <w:szCs w:val="24"/>
                <w:lang w:val="ru-RU"/>
              </w:rPr>
              <w:lastRenderedPageBreak/>
              <w:t xml:space="preserve">работы в гимназии во внеурочное время; формирование у обучающихся ценностного отношения к своему здоровью, привычки к активному и здоровому образу жизни. </w:t>
            </w:r>
            <w:r w:rsidRPr="000F5711">
              <w:rPr>
                <w:sz w:val="24"/>
                <w:szCs w:val="24"/>
              </w:rPr>
              <w:t>Посещают школьный спортивный клуб учащихся с 1 по 11 класс.</w:t>
            </w:r>
          </w:p>
        </w:tc>
      </w:tr>
      <w:tr w:rsidR="00CC1206" w:rsidRPr="000F5711" w:rsidTr="00CC1206">
        <w:trPr>
          <w:trHeight w:val="262"/>
        </w:trPr>
        <w:tc>
          <w:tcPr>
            <w:tcW w:w="2552" w:type="dxa"/>
          </w:tcPr>
          <w:p w:rsidR="00CC1206" w:rsidRPr="000F5711" w:rsidRDefault="00CC1206" w:rsidP="00CC1206">
            <w:pPr>
              <w:pStyle w:val="TableParagraph"/>
              <w:spacing w:line="276" w:lineRule="auto"/>
              <w:ind w:left="110"/>
              <w:jc w:val="both"/>
              <w:rPr>
                <w:sz w:val="24"/>
                <w:szCs w:val="24"/>
              </w:rPr>
            </w:pPr>
            <w:r w:rsidRPr="000F5711">
              <w:rPr>
                <w:sz w:val="24"/>
                <w:szCs w:val="24"/>
              </w:rPr>
              <w:lastRenderedPageBreak/>
              <w:t>Школьный театр «Овация»</w:t>
            </w:r>
          </w:p>
        </w:tc>
        <w:tc>
          <w:tcPr>
            <w:tcW w:w="7229" w:type="dxa"/>
          </w:tcPr>
          <w:p w:rsidR="00CC1206" w:rsidRPr="000F5711" w:rsidRDefault="00CC1206" w:rsidP="00CC1206">
            <w:pPr>
              <w:pStyle w:val="TableParagraph"/>
              <w:tabs>
                <w:tab w:val="left" w:pos="2864"/>
                <w:tab w:val="left" w:pos="3070"/>
              </w:tabs>
              <w:spacing w:line="276" w:lineRule="auto"/>
              <w:ind w:right="98"/>
              <w:jc w:val="both"/>
              <w:rPr>
                <w:sz w:val="24"/>
                <w:szCs w:val="24"/>
              </w:rPr>
            </w:pPr>
          </w:p>
        </w:tc>
      </w:tr>
      <w:tr w:rsidR="00CC1206" w:rsidRPr="000F5711" w:rsidTr="00CC1206">
        <w:trPr>
          <w:trHeight w:val="262"/>
        </w:trPr>
        <w:tc>
          <w:tcPr>
            <w:tcW w:w="2552" w:type="dxa"/>
          </w:tcPr>
          <w:p w:rsidR="00CC1206" w:rsidRPr="000F5711" w:rsidRDefault="00CC1206" w:rsidP="00CC1206">
            <w:pPr>
              <w:pStyle w:val="TableParagraph"/>
              <w:spacing w:line="276" w:lineRule="auto"/>
              <w:ind w:left="110"/>
              <w:jc w:val="both"/>
              <w:rPr>
                <w:sz w:val="24"/>
                <w:szCs w:val="24"/>
              </w:rPr>
            </w:pPr>
            <w:r w:rsidRPr="000F5711">
              <w:rPr>
                <w:sz w:val="24"/>
                <w:szCs w:val="24"/>
              </w:rPr>
              <w:t>Дружина юных пожарных (ДЮП)</w:t>
            </w:r>
          </w:p>
        </w:tc>
        <w:tc>
          <w:tcPr>
            <w:tcW w:w="7229" w:type="dxa"/>
          </w:tcPr>
          <w:p w:rsidR="00CC1206" w:rsidRPr="000F5711" w:rsidRDefault="00CC1206" w:rsidP="00CC1206">
            <w:pPr>
              <w:pStyle w:val="TableParagraph"/>
              <w:tabs>
                <w:tab w:val="left" w:pos="2864"/>
                <w:tab w:val="left" w:pos="3070"/>
              </w:tabs>
              <w:spacing w:line="276" w:lineRule="auto"/>
              <w:ind w:right="98"/>
              <w:jc w:val="both"/>
              <w:rPr>
                <w:sz w:val="24"/>
                <w:szCs w:val="24"/>
              </w:rPr>
            </w:pPr>
            <w:r w:rsidRPr="00F27CF8">
              <w:rPr>
                <w:sz w:val="24"/>
                <w:szCs w:val="24"/>
                <w:lang w:val="ru-RU"/>
              </w:rPr>
              <w:t xml:space="preserve">противопожарная профилактическая работа проводится с целью привития детям устойчивых навыков по соблюдению ППБ и безопасного поведения учащихся. Ребята активно участвуют в муниципальных и школьных мероприятиях на противопожарную тему. </w:t>
            </w:r>
            <w:r w:rsidRPr="000F5711">
              <w:rPr>
                <w:sz w:val="24"/>
                <w:szCs w:val="24"/>
              </w:rPr>
              <w:t>В отряд входят учащиеся с 4 по 8 класс.</w:t>
            </w:r>
          </w:p>
        </w:tc>
      </w:tr>
      <w:tr w:rsidR="00CC1206" w:rsidRPr="000F5711" w:rsidTr="00CC1206">
        <w:trPr>
          <w:trHeight w:val="262"/>
        </w:trPr>
        <w:tc>
          <w:tcPr>
            <w:tcW w:w="2552" w:type="dxa"/>
          </w:tcPr>
          <w:p w:rsidR="00CC1206" w:rsidRPr="000F5711" w:rsidRDefault="00CC1206" w:rsidP="00CC1206">
            <w:pPr>
              <w:pStyle w:val="TableParagraph"/>
              <w:spacing w:line="276" w:lineRule="auto"/>
              <w:ind w:left="110"/>
              <w:jc w:val="both"/>
              <w:rPr>
                <w:sz w:val="24"/>
                <w:szCs w:val="24"/>
              </w:rPr>
            </w:pPr>
            <w:r w:rsidRPr="000F5711">
              <w:rPr>
                <w:sz w:val="24"/>
                <w:szCs w:val="24"/>
              </w:rPr>
              <w:t>Первичное отделение РДШ</w:t>
            </w:r>
          </w:p>
        </w:tc>
        <w:tc>
          <w:tcPr>
            <w:tcW w:w="7229" w:type="dxa"/>
          </w:tcPr>
          <w:p w:rsidR="00CC1206" w:rsidRPr="00F27CF8" w:rsidRDefault="00CC1206" w:rsidP="00CC1206">
            <w:pPr>
              <w:pStyle w:val="TableParagraph"/>
              <w:tabs>
                <w:tab w:val="left" w:pos="2864"/>
                <w:tab w:val="left" w:pos="3070"/>
              </w:tabs>
              <w:spacing w:line="276" w:lineRule="auto"/>
              <w:ind w:right="98"/>
              <w:jc w:val="both"/>
              <w:rPr>
                <w:sz w:val="24"/>
                <w:szCs w:val="24"/>
                <w:lang w:val="ru-RU"/>
              </w:rPr>
            </w:pPr>
            <w:r w:rsidRPr="00F27CF8">
              <w:rPr>
                <w:sz w:val="24"/>
                <w:szCs w:val="24"/>
                <w:lang w:val="ru-RU"/>
              </w:rPr>
              <w:t xml:space="preserve">Деятельность первичного отделения РДШ направлена на воспитание подрастающего поколения, развитие детей на основе их интересов и потребностей, а также за организацию досуга и занятости школьников. Участником первичного отделения РДШ может стать любой обучающийся старше 8 лет.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ОУ, семье, ближайшем социальном окружении. Воспитание в РДШ осуществляется через четыре направления деятельности: </w:t>
            </w:r>
            <w:r w:rsidRPr="000F5711">
              <w:rPr>
                <w:sz w:val="24"/>
                <w:szCs w:val="24"/>
              </w:rPr>
              <w:sym w:font="Symbol" w:char="F076"/>
            </w:r>
            <w:r w:rsidRPr="00F27CF8">
              <w:rPr>
                <w:sz w:val="24"/>
                <w:szCs w:val="24"/>
                <w:lang w:val="ru-RU"/>
              </w:rPr>
              <w:t xml:space="preserve"> военно-патриотическое (организация профильных событий, направленных на повышение интереса у детей к службе в Вооруженных силах Российской Федерации, военных сборов, военно-спортивных игр, соревнований, акций), </w:t>
            </w:r>
          </w:p>
          <w:p w:rsidR="00CC1206" w:rsidRPr="00F27CF8" w:rsidRDefault="00CC1206" w:rsidP="00CC1206">
            <w:pPr>
              <w:pStyle w:val="TableParagraph"/>
              <w:tabs>
                <w:tab w:val="left" w:pos="2864"/>
                <w:tab w:val="left" w:pos="3070"/>
              </w:tabs>
              <w:spacing w:line="276" w:lineRule="auto"/>
              <w:ind w:right="98"/>
              <w:jc w:val="both"/>
              <w:rPr>
                <w:sz w:val="24"/>
                <w:szCs w:val="24"/>
                <w:lang w:val="ru-RU"/>
              </w:rPr>
            </w:pPr>
            <w:r w:rsidRPr="000F5711">
              <w:rPr>
                <w:sz w:val="24"/>
                <w:szCs w:val="24"/>
              </w:rPr>
              <w:sym w:font="Symbol" w:char="F076"/>
            </w:r>
            <w:r w:rsidRPr="00F27CF8">
              <w:rPr>
                <w:sz w:val="24"/>
                <w:szCs w:val="24"/>
                <w:lang w:val="ru-RU"/>
              </w:rPr>
              <w:t xml:space="preserve"> гражданская активность (добровольчество, поисковая и краеведческая деятельность), </w:t>
            </w:r>
          </w:p>
          <w:p w:rsidR="00CC1206" w:rsidRPr="00F27CF8" w:rsidRDefault="00CC1206" w:rsidP="00CC1206">
            <w:pPr>
              <w:pStyle w:val="TableParagraph"/>
              <w:tabs>
                <w:tab w:val="left" w:pos="2864"/>
                <w:tab w:val="left" w:pos="3070"/>
              </w:tabs>
              <w:spacing w:line="276" w:lineRule="auto"/>
              <w:ind w:right="98"/>
              <w:jc w:val="both"/>
              <w:rPr>
                <w:sz w:val="24"/>
                <w:szCs w:val="24"/>
                <w:lang w:val="ru-RU"/>
              </w:rPr>
            </w:pPr>
            <w:r w:rsidRPr="000F5711">
              <w:rPr>
                <w:sz w:val="24"/>
                <w:szCs w:val="24"/>
              </w:rPr>
              <w:sym w:font="Symbol" w:char="F076"/>
            </w:r>
            <w:r w:rsidRPr="00F27CF8">
              <w:rPr>
                <w:sz w:val="24"/>
                <w:szCs w:val="24"/>
                <w:lang w:val="ru-RU"/>
              </w:rPr>
              <w:t xml:space="preserve"> информационно-медийного (создание и развитие школьных медиацентров, в том числе газет и журналов, новостных групп в социальных сетях),</w:t>
            </w:r>
          </w:p>
          <w:p w:rsidR="00CC1206" w:rsidRPr="00F27CF8" w:rsidRDefault="00CC1206" w:rsidP="00CC1206">
            <w:pPr>
              <w:pStyle w:val="TableParagraph"/>
              <w:tabs>
                <w:tab w:val="left" w:pos="2864"/>
                <w:tab w:val="left" w:pos="3070"/>
              </w:tabs>
              <w:spacing w:line="276" w:lineRule="auto"/>
              <w:ind w:right="98"/>
              <w:jc w:val="both"/>
              <w:rPr>
                <w:sz w:val="24"/>
                <w:szCs w:val="24"/>
                <w:lang w:val="ru-RU"/>
              </w:rPr>
            </w:pPr>
            <w:r w:rsidRPr="000F5711">
              <w:rPr>
                <w:sz w:val="24"/>
                <w:szCs w:val="24"/>
              </w:rPr>
              <w:sym w:font="Symbol" w:char="F076"/>
            </w:r>
            <w:r w:rsidRPr="00F27CF8">
              <w:rPr>
                <w:sz w:val="24"/>
                <w:szCs w:val="24"/>
                <w:lang w:val="ru-RU"/>
              </w:rPr>
              <w:t xml:space="preserve"> личностного развития (творческое развитие, популяризация здорового образа жизни среди школьников, популяризация профессий).</w:t>
            </w:r>
          </w:p>
        </w:tc>
      </w:tr>
    </w:tbl>
    <w:p w:rsidR="00CC1206" w:rsidRPr="000F5711" w:rsidRDefault="00CC1206" w:rsidP="00CC1206">
      <w:pPr>
        <w:tabs>
          <w:tab w:val="left" w:pos="5868"/>
        </w:tabs>
        <w:spacing w:after="0" w:line="276" w:lineRule="auto"/>
        <w:ind w:firstLine="567"/>
        <w:jc w:val="both"/>
        <w:rPr>
          <w:sz w:val="24"/>
          <w:szCs w:val="24"/>
        </w:rPr>
      </w:pPr>
      <w:r w:rsidRPr="000F5711">
        <w:rPr>
          <w:sz w:val="24"/>
          <w:szCs w:val="24"/>
        </w:rPr>
        <w:t>У каждого детского общественного объединения есть положение, приказ, план работы на текущий учебный год, состав. Детские общественные объединения школы имеют свое название, символику, атрибутику и другие знаки отличия.</w:t>
      </w:r>
    </w:p>
    <w:p w:rsidR="00CC1206" w:rsidRPr="000F5711" w:rsidRDefault="00CC1206" w:rsidP="00CC1206">
      <w:pPr>
        <w:tabs>
          <w:tab w:val="left" w:pos="5868"/>
        </w:tabs>
        <w:spacing w:after="0" w:line="276" w:lineRule="auto"/>
        <w:ind w:firstLine="567"/>
        <w:jc w:val="both"/>
        <w:rPr>
          <w:sz w:val="24"/>
          <w:szCs w:val="24"/>
        </w:rPr>
      </w:pPr>
      <w:r w:rsidRPr="000F5711">
        <w:rPr>
          <w:sz w:val="24"/>
          <w:szCs w:val="24"/>
        </w:rPr>
        <w:t xml:space="preserve">Воспитание в детском общественном объединении осуществляется через: </w:t>
      </w:r>
    </w:p>
    <w:p w:rsidR="00CC1206" w:rsidRPr="000F5711" w:rsidRDefault="00CC1206" w:rsidP="00CC1206">
      <w:pPr>
        <w:tabs>
          <w:tab w:val="left" w:pos="5868"/>
        </w:tabs>
        <w:spacing w:after="0" w:line="276" w:lineRule="auto"/>
        <w:ind w:firstLine="567"/>
        <w:jc w:val="both"/>
        <w:rPr>
          <w:sz w:val="24"/>
          <w:szCs w:val="24"/>
        </w:rPr>
      </w:pPr>
      <w:r w:rsidRPr="000F5711">
        <w:rPr>
          <w:sz w:val="24"/>
          <w:szCs w:val="24"/>
        </w:rPr>
        <w:sym w:font="Symbol" w:char="F076"/>
      </w:r>
      <w:r w:rsidRPr="000F5711">
        <w:rPr>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по проведению культурно-развлекательных мероприятий; помощь в благоустройстве территории школы; участие школьников в работе на прилегающей к школе территории и т.п.); </w:t>
      </w:r>
    </w:p>
    <w:p w:rsidR="00CC1206" w:rsidRPr="000F5711" w:rsidRDefault="00CC1206" w:rsidP="00CC1206">
      <w:pPr>
        <w:tabs>
          <w:tab w:val="left" w:pos="5868"/>
        </w:tabs>
        <w:spacing w:after="0" w:line="276" w:lineRule="auto"/>
        <w:ind w:firstLine="567"/>
        <w:jc w:val="both"/>
        <w:rPr>
          <w:sz w:val="24"/>
          <w:szCs w:val="24"/>
        </w:rPr>
      </w:pPr>
      <w:r w:rsidRPr="000F5711">
        <w:rPr>
          <w:sz w:val="24"/>
          <w:szCs w:val="24"/>
        </w:rPr>
        <w:sym w:font="Symbol" w:char="F076"/>
      </w:r>
      <w:r w:rsidRPr="000F5711">
        <w:rPr>
          <w:sz w:val="24"/>
          <w:szCs w:val="24"/>
        </w:rPr>
        <w:t xml:space="preserve"> самоподготовку и взаимное обучение при подготовке к соревнованиям; неформальные встречи членов детского общественного объединения для обсуждения вопросов управления </w:t>
      </w:r>
      <w:r w:rsidRPr="000F5711">
        <w:rPr>
          <w:sz w:val="24"/>
          <w:szCs w:val="24"/>
        </w:rPr>
        <w:lastRenderedPageBreak/>
        <w:t xml:space="preserve">объединением, планирования дел в школе, празднования знаменательных для членов объединения событий; </w:t>
      </w:r>
    </w:p>
    <w:p w:rsidR="00CC1206" w:rsidRPr="000F5711" w:rsidRDefault="00CC1206" w:rsidP="00CC1206">
      <w:pPr>
        <w:tabs>
          <w:tab w:val="left" w:pos="5868"/>
        </w:tabs>
        <w:spacing w:after="0" w:line="276" w:lineRule="auto"/>
        <w:ind w:firstLine="567"/>
        <w:jc w:val="both"/>
        <w:rPr>
          <w:sz w:val="24"/>
          <w:szCs w:val="24"/>
        </w:rPr>
      </w:pPr>
      <w:r w:rsidRPr="000F5711">
        <w:rPr>
          <w:sz w:val="24"/>
          <w:szCs w:val="24"/>
        </w:rPr>
        <w:sym w:font="Symbol" w:char="F076"/>
      </w:r>
      <w:r w:rsidRPr="000F5711">
        <w:rPr>
          <w:sz w:val="24"/>
          <w:szCs w:val="24"/>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CC1206" w:rsidRPr="000F5711" w:rsidRDefault="00CC1206" w:rsidP="00CC1206">
      <w:pPr>
        <w:tabs>
          <w:tab w:val="left" w:pos="5868"/>
        </w:tabs>
        <w:spacing w:after="0" w:line="276" w:lineRule="auto"/>
        <w:ind w:firstLine="567"/>
        <w:jc w:val="both"/>
        <w:rPr>
          <w:rFonts w:ascii="Times New Roman" w:hAnsi="Times New Roman" w:cs="Times New Roman"/>
          <w:sz w:val="24"/>
          <w:szCs w:val="24"/>
        </w:rPr>
      </w:pPr>
      <w:r w:rsidRPr="000F5711">
        <w:rPr>
          <w:sz w:val="24"/>
          <w:szCs w:val="24"/>
        </w:rPr>
        <w:sym w:font="Symbol" w:char="F076"/>
      </w:r>
      <w:r w:rsidRPr="000F5711">
        <w:rPr>
          <w:sz w:val="24"/>
          <w:szCs w:val="24"/>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CC1206" w:rsidRPr="000F5711" w:rsidRDefault="00CC1206" w:rsidP="00CC1206">
      <w:pPr>
        <w:tabs>
          <w:tab w:val="left" w:pos="5868"/>
        </w:tabs>
        <w:spacing w:line="276" w:lineRule="auto"/>
        <w:jc w:val="both"/>
        <w:rPr>
          <w:rFonts w:ascii="Times New Roman" w:hAnsi="Times New Roman" w:cs="Times New Roman"/>
          <w:sz w:val="24"/>
          <w:szCs w:val="24"/>
        </w:rPr>
        <w:sectPr w:rsidR="00CC1206" w:rsidRPr="000F5711" w:rsidSect="00CC1206">
          <w:footerReference w:type="default" r:id="rId45"/>
          <w:pgSz w:w="11910" w:h="16840"/>
          <w:pgMar w:top="1120" w:right="711" w:bottom="567" w:left="1276" w:header="720" w:footer="45" w:gutter="0"/>
          <w:cols w:space="720"/>
          <w:titlePg/>
          <w:docGrid w:linePitch="299"/>
        </w:sectPr>
      </w:pPr>
      <w:r w:rsidRPr="000F5711">
        <w:rPr>
          <w:rFonts w:ascii="Times New Roman" w:hAnsi="Times New Roman" w:cs="Times New Roman"/>
          <w:sz w:val="24"/>
          <w:szCs w:val="24"/>
        </w:rPr>
        <w:tab/>
      </w:r>
    </w:p>
    <w:p w:rsidR="00CC1206" w:rsidRPr="000F5711" w:rsidRDefault="00CC1206" w:rsidP="00CC1206">
      <w:pPr>
        <w:spacing w:after="0" w:line="276" w:lineRule="auto"/>
        <w:jc w:val="center"/>
        <w:rPr>
          <w:rFonts w:ascii="Times New Roman" w:hAnsi="Times New Roman" w:cs="Times New Roman"/>
          <w:b/>
          <w:bCs/>
          <w:color w:val="000000"/>
          <w:sz w:val="24"/>
          <w:szCs w:val="24"/>
        </w:rPr>
      </w:pPr>
      <w:r w:rsidRPr="000F5711">
        <w:rPr>
          <w:rFonts w:ascii="Times New Roman" w:hAnsi="Times New Roman" w:cs="Times New Roman"/>
          <w:b/>
          <w:bCs/>
          <w:color w:val="000000"/>
          <w:sz w:val="24"/>
          <w:szCs w:val="24"/>
        </w:rPr>
        <w:lastRenderedPageBreak/>
        <w:t>3. ОРГАНИЗАЦИОННЫЙ РАЗДЕЛ</w:t>
      </w:r>
    </w:p>
    <w:p w:rsidR="00CC1206" w:rsidRPr="000F5711" w:rsidRDefault="00CC1206" w:rsidP="00CC1206">
      <w:pPr>
        <w:spacing w:after="0" w:line="276" w:lineRule="auto"/>
        <w:jc w:val="both"/>
        <w:rPr>
          <w:rFonts w:ascii="Times New Roman" w:hAnsi="Times New Roman" w:cs="Times New Roman"/>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3.1. Кадровое обеспечение</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 данном подразделе представлены решения МБОУ СОШ № 7 им. О. Казанского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Воспитательный процесс в школе обеспечивают специалисты:</w:t>
      </w:r>
    </w:p>
    <w:tbl>
      <w:tblPr>
        <w:tblStyle w:val="a3"/>
        <w:tblW w:w="10201" w:type="dxa"/>
        <w:tblLook w:val="04A0"/>
      </w:tblPr>
      <w:tblGrid>
        <w:gridCol w:w="2853"/>
        <w:gridCol w:w="1111"/>
        <w:gridCol w:w="6237"/>
      </w:tblGrid>
      <w:tr w:rsidR="00CC1206" w:rsidRPr="000F5711" w:rsidTr="00CC1206">
        <w:tc>
          <w:tcPr>
            <w:tcW w:w="2853" w:type="dxa"/>
          </w:tcPr>
          <w:p w:rsidR="00CC1206" w:rsidRPr="000F5711" w:rsidRDefault="00CC1206" w:rsidP="00CC1206">
            <w:pPr>
              <w:spacing w:line="276" w:lineRule="auto"/>
              <w:jc w:val="center"/>
              <w:rPr>
                <w:color w:val="000000"/>
                <w:sz w:val="24"/>
                <w:szCs w:val="24"/>
              </w:rPr>
            </w:pPr>
            <w:r w:rsidRPr="000F5711">
              <w:rPr>
                <w:sz w:val="24"/>
                <w:szCs w:val="24"/>
              </w:rPr>
              <w:t>Должность</w:t>
            </w:r>
          </w:p>
        </w:tc>
        <w:tc>
          <w:tcPr>
            <w:tcW w:w="1111" w:type="dxa"/>
          </w:tcPr>
          <w:p w:rsidR="00CC1206" w:rsidRPr="000F5711" w:rsidRDefault="00CC1206" w:rsidP="00CC1206">
            <w:pPr>
              <w:spacing w:line="276" w:lineRule="auto"/>
              <w:jc w:val="center"/>
              <w:rPr>
                <w:color w:val="000000"/>
                <w:sz w:val="24"/>
                <w:szCs w:val="24"/>
              </w:rPr>
            </w:pPr>
            <w:r w:rsidRPr="000F5711">
              <w:rPr>
                <w:color w:val="000000"/>
                <w:sz w:val="24"/>
                <w:szCs w:val="24"/>
              </w:rPr>
              <w:t>Кол-во</w:t>
            </w:r>
          </w:p>
        </w:tc>
        <w:tc>
          <w:tcPr>
            <w:tcW w:w="6237" w:type="dxa"/>
          </w:tcPr>
          <w:p w:rsidR="00CC1206" w:rsidRPr="000F5711" w:rsidRDefault="00CC1206" w:rsidP="00CC1206">
            <w:pPr>
              <w:spacing w:line="276" w:lineRule="auto"/>
              <w:jc w:val="center"/>
              <w:rPr>
                <w:color w:val="000000"/>
                <w:sz w:val="24"/>
                <w:szCs w:val="24"/>
              </w:rPr>
            </w:pPr>
            <w:r w:rsidRPr="000F5711">
              <w:rPr>
                <w:color w:val="000000"/>
                <w:sz w:val="24"/>
                <w:szCs w:val="24"/>
              </w:rPr>
              <w:t>Функционал</w:t>
            </w:r>
          </w:p>
        </w:tc>
      </w:tr>
      <w:tr w:rsidR="00CC1206" w:rsidRPr="000F5711" w:rsidTr="00CC1206">
        <w:tc>
          <w:tcPr>
            <w:tcW w:w="2853" w:type="dxa"/>
          </w:tcPr>
          <w:p w:rsidR="00CC1206" w:rsidRPr="000F5711" w:rsidRDefault="00CC1206" w:rsidP="00CC1206">
            <w:pPr>
              <w:spacing w:line="276" w:lineRule="auto"/>
              <w:jc w:val="both"/>
              <w:rPr>
                <w:color w:val="000000"/>
                <w:sz w:val="24"/>
                <w:szCs w:val="24"/>
              </w:rPr>
            </w:pPr>
            <w:r w:rsidRPr="000F5711">
              <w:rPr>
                <w:sz w:val="24"/>
                <w:szCs w:val="24"/>
              </w:rPr>
              <w:t>Директор</w:t>
            </w:r>
          </w:p>
        </w:tc>
        <w:tc>
          <w:tcPr>
            <w:tcW w:w="1111" w:type="dxa"/>
          </w:tcPr>
          <w:p w:rsidR="00CC1206" w:rsidRPr="000F5711" w:rsidRDefault="00CC1206" w:rsidP="00CC1206">
            <w:pPr>
              <w:spacing w:line="276" w:lineRule="auto"/>
              <w:jc w:val="center"/>
              <w:rPr>
                <w:color w:val="000000"/>
                <w:sz w:val="24"/>
                <w:szCs w:val="24"/>
              </w:rPr>
            </w:pPr>
            <w:r w:rsidRPr="000F5711">
              <w:rPr>
                <w:color w:val="000000"/>
                <w:sz w:val="24"/>
                <w:szCs w:val="24"/>
              </w:rPr>
              <w:t>1</w:t>
            </w:r>
          </w:p>
        </w:tc>
        <w:tc>
          <w:tcPr>
            <w:tcW w:w="6237" w:type="dxa"/>
          </w:tcPr>
          <w:p w:rsidR="00CC1206" w:rsidRPr="000F5711" w:rsidRDefault="00CC1206" w:rsidP="00CC1206">
            <w:pPr>
              <w:spacing w:line="276" w:lineRule="auto"/>
              <w:jc w:val="both"/>
              <w:rPr>
                <w:color w:val="000000"/>
                <w:sz w:val="24"/>
                <w:szCs w:val="24"/>
              </w:rPr>
            </w:pPr>
            <w:r w:rsidRPr="000F5711">
              <w:rPr>
                <w:sz w:val="24"/>
                <w:szCs w:val="24"/>
              </w:rPr>
              <w:t>Осуществляет контроль развития системы организации воспитания обучающихся</w:t>
            </w:r>
          </w:p>
        </w:tc>
      </w:tr>
      <w:tr w:rsidR="00CC1206" w:rsidRPr="000F5711" w:rsidTr="00CC1206">
        <w:tc>
          <w:tcPr>
            <w:tcW w:w="2853" w:type="dxa"/>
          </w:tcPr>
          <w:p w:rsidR="00CC1206" w:rsidRPr="000F5711" w:rsidRDefault="00CC1206" w:rsidP="00CC1206">
            <w:pPr>
              <w:spacing w:line="276" w:lineRule="auto"/>
              <w:jc w:val="both"/>
              <w:rPr>
                <w:sz w:val="24"/>
                <w:szCs w:val="24"/>
              </w:rPr>
            </w:pPr>
            <w:r w:rsidRPr="000F5711">
              <w:rPr>
                <w:sz w:val="24"/>
                <w:szCs w:val="24"/>
              </w:rPr>
              <w:t>Заместитель директора по УВР</w:t>
            </w:r>
          </w:p>
        </w:tc>
        <w:tc>
          <w:tcPr>
            <w:tcW w:w="1111" w:type="dxa"/>
          </w:tcPr>
          <w:p w:rsidR="00CC1206" w:rsidRPr="000F5711" w:rsidRDefault="00CC1206" w:rsidP="00CC1206">
            <w:pPr>
              <w:spacing w:line="276" w:lineRule="auto"/>
              <w:jc w:val="center"/>
              <w:rPr>
                <w:color w:val="000000"/>
                <w:sz w:val="24"/>
                <w:szCs w:val="24"/>
              </w:rPr>
            </w:pPr>
            <w:r w:rsidRPr="000F5711">
              <w:rPr>
                <w:color w:val="000000"/>
                <w:sz w:val="24"/>
                <w:szCs w:val="24"/>
              </w:rPr>
              <w:t>3</w:t>
            </w:r>
          </w:p>
        </w:tc>
        <w:tc>
          <w:tcPr>
            <w:tcW w:w="6237" w:type="dxa"/>
          </w:tcPr>
          <w:p w:rsidR="00CC1206" w:rsidRPr="000F5711" w:rsidRDefault="00CC1206" w:rsidP="00CC1206">
            <w:pPr>
              <w:spacing w:line="276" w:lineRule="auto"/>
              <w:jc w:val="both"/>
              <w:rPr>
                <w:sz w:val="24"/>
                <w:szCs w:val="24"/>
              </w:rPr>
            </w:pPr>
            <w:r w:rsidRPr="000F5711">
              <w:rPr>
                <w:sz w:val="24"/>
                <w:szCs w:val="24"/>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w:t>
            </w:r>
          </w:p>
          <w:p w:rsidR="00CC1206" w:rsidRPr="000F5711" w:rsidRDefault="00CC1206" w:rsidP="00CC1206">
            <w:pPr>
              <w:spacing w:line="276" w:lineRule="auto"/>
              <w:jc w:val="both"/>
              <w:rPr>
                <w:sz w:val="24"/>
                <w:szCs w:val="24"/>
              </w:rPr>
            </w:pPr>
            <w:r w:rsidRPr="000F5711">
              <w:rPr>
                <w:sz w:val="24"/>
                <w:szCs w:val="24"/>
              </w:rPr>
              <w:t>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CC1206" w:rsidRPr="000F5711" w:rsidTr="00CC1206">
        <w:tc>
          <w:tcPr>
            <w:tcW w:w="2853" w:type="dxa"/>
          </w:tcPr>
          <w:p w:rsidR="00CC1206" w:rsidRPr="000F5711" w:rsidRDefault="00CC1206" w:rsidP="00CC1206">
            <w:pPr>
              <w:spacing w:line="276" w:lineRule="auto"/>
              <w:jc w:val="both"/>
              <w:rPr>
                <w:sz w:val="24"/>
                <w:szCs w:val="24"/>
              </w:rPr>
            </w:pPr>
            <w:r w:rsidRPr="000F5711">
              <w:rPr>
                <w:sz w:val="24"/>
                <w:szCs w:val="24"/>
              </w:rPr>
              <w:t>Заместитель директора по ВР</w:t>
            </w:r>
          </w:p>
        </w:tc>
        <w:tc>
          <w:tcPr>
            <w:tcW w:w="1111" w:type="dxa"/>
          </w:tcPr>
          <w:p w:rsidR="00CC1206" w:rsidRPr="000F5711" w:rsidRDefault="00CC1206" w:rsidP="00CC1206">
            <w:pPr>
              <w:spacing w:line="276" w:lineRule="auto"/>
              <w:jc w:val="center"/>
              <w:rPr>
                <w:color w:val="000000"/>
                <w:sz w:val="24"/>
                <w:szCs w:val="24"/>
              </w:rPr>
            </w:pPr>
            <w:r w:rsidRPr="000F5711">
              <w:rPr>
                <w:color w:val="000000"/>
                <w:sz w:val="24"/>
                <w:szCs w:val="24"/>
              </w:rPr>
              <w:t>1</w:t>
            </w:r>
          </w:p>
        </w:tc>
        <w:tc>
          <w:tcPr>
            <w:tcW w:w="6237" w:type="dxa"/>
          </w:tcPr>
          <w:p w:rsidR="00CC1206" w:rsidRPr="000F5711" w:rsidRDefault="00CC1206" w:rsidP="00CC1206">
            <w:pPr>
              <w:spacing w:line="276" w:lineRule="auto"/>
              <w:jc w:val="both"/>
              <w:rPr>
                <w:sz w:val="24"/>
                <w:szCs w:val="24"/>
              </w:rPr>
            </w:pPr>
            <w:r w:rsidRPr="000F5711">
              <w:rPr>
                <w:sz w:val="24"/>
                <w:szCs w:val="24"/>
              </w:rPr>
              <w:t xml:space="preserve">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Контролирует организацию питания в Школе. Курирует деятельность Школьного самоуправления, волонтёрского объединения, Совета родителей и Совета учащихся. Курирует деятельность объединений дополнительного образования, Школьного спортивного клуба. Курирует деятельность педагогов-организаторов, педагогов-психологов, социального педагога, педагогов дополнительного образования, классных руководителей. </w:t>
            </w:r>
          </w:p>
        </w:tc>
      </w:tr>
      <w:tr w:rsidR="00CC1206" w:rsidRPr="000F5711" w:rsidTr="00CC1206">
        <w:tc>
          <w:tcPr>
            <w:tcW w:w="2853" w:type="dxa"/>
          </w:tcPr>
          <w:p w:rsidR="00CC1206" w:rsidRPr="000F5711" w:rsidRDefault="00CC1206" w:rsidP="00CC1206">
            <w:pPr>
              <w:spacing w:line="276" w:lineRule="auto"/>
              <w:jc w:val="both"/>
              <w:rPr>
                <w:sz w:val="24"/>
                <w:szCs w:val="24"/>
              </w:rPr>
            </w:pPr>
            <w:r w:rsidRPr="000F5711">
              <w:rPr>
                <w:sz w:val="24"/>
                <w:szCs w:val="24"/>
              </w:rPr>
              <w:t>Социальный педагог</w:t>
            </w:r>
          </w:p>
        </w:tc>
        <w:tc>
          <w:tcPr>
            <w:tcW w:w="1111" w:type="dxa"/>
          </w:tcPr>
          <w:p w:rsidR="00CC1206" w:rsidRPr="000F5711" w:rsidRDefault="00CC1206" w:rsidP="00CC1206">
            <w:pPr>
              <w:spacing w:line="276" w:lineRule="auto"/>
              <w:jc w:val="center"/>
              <w:rPr>
                <w:color w:val="000000"/>
                <w:sz w:val="24"/>
                <w:szCs w:val="24"/>
              </w:rPr>
            </w:pPr>
            <w:r w:rsidRPr="000F5711">
              <w:rPr>
                <w:color w:val="000000"/>
                <w:sz w:val="24"/>
                <w:szCs w:val="24"/>
              </w:rPr>
              <w:t>1</w:t>
            </w:r>
          </w:p>
        </w:tc>
        <w:tc>
          <w:tcPr>
            <w:tcW w:w="6237" w:type="dxa"/>
          </w:tcPr>
          <w:p w:rsidR="00CC1206" w:rsidRPr="000F5711" w:rsidRDefault="00CC1206" w:rsidP="00CC1206">
            <w:pPr>
              <w:spacing w:line="276" w:lineRule="auto"/>
              <w:jc w:val="both"/>
              <w:rPr>
                <w:sz w:val="24"/>
                <w:szCs w:val="24"/>
              </w:rPr>
            </w:pPr>
            <w:r w:rsidRPr="000F5711">
              <w:rPr>
                <w:sz w:val="24"/>
                <w:szCs w:val="24"/>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w:t>
            </w:r>
            <w:r w:rsidRPr="000F5711">
              <w:rPr>
                <w:sz w:val="24"/>
                <w:szCs w:val="24"/>
              </w:rPr>
              <w:lastRenderedPageBreak/>
              <w:t xml:space="preserve">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tc>
      </w:tr>
      <w:tr w:rsidR="00CC1206" w:rsidRPr="000F5711" w:rsidTr="00CC1206">
        <w:tc>
          <w:tcPr>
            <w:tcW w:w="2853" w:type="dxa"/>
          </w:tcPr>
          <w:p w:rsidR="00CC1206" w:rsidRPr="000F5711" w:rsidRDefault="00CC1206" w:rsidP="00CC1206">
            <w:pPr>
              <w:spacing w:line="276" w:lineRule="auto"/>
              <w:jc w:val="both"/>
              <w:rPr>
                <w:sz w:val="24"/>
                <w:szCs w:val="24"/>
              </w:rPr>
            </w:pPr>
            <w:r w:rsidRPr="000F5711">
              <w:rPr>
                <w:sz w:val="24"/>
                <w:szCs w:val="24"/>
              </w:rPr>
              <w:lastRenderedPageBreak/>
              <w:t>Педагог-психолог</w:t>
            </w:r>
          </w:p>
        </w:tc>
        <w:tc>
          <w:tcPr>
            <w:tcW w:w="1111" w:type="dxa"/>
          </w:tcPr>
          <w:p w:rsidR="00CC1206" w:rsidRPr="000F5711" w:rsidRDefault="00CC1206" w:rsidP="00CC1206">
            <w:pPr>
              <w:spacing w:line="276" w:lineRule="auto"/>
              <w:jc w:val="center"/>
              <w:rPr>
                <w:color w:val="000000"/>
                <w:sz w:val="24"/>
                <w:szCs w:val="24"/>
              </w:rPr>
            </w:pPr>
            <w:r w:rsidRPr="000F5711">
              <w:rPr>
                <w:color w:val="000000"/>
                <w:sz w:val="24"/>
                <w:szCs w:val="24"/>
              </w:rPr>
              <w:t>2</w:t>
            </w:r>
          </w:p>
        </w:tc>
        <w:tc>
          <w:tcPr>
            <w:tcW w:w="6237" w:type="dxa"/>
          </w:tcPr>
          <w:p w:rsidR="00CC1206" w:rsidRPr="000F5711" w:rsidRDefault="00CC1206" w:rsidP="00CC1206">
            <w:pPr>
              <w:spacing w:line="276" w:lineRule="auto"/>
              <w:jc w:val="both"/>
              <w:rPr>
                <w:sz w:val="24"/>
                <w:szCs w:val="24"/>
              </w:rPr>
            </w:pPr>
            <w:r w:rsidRPr="000F5711">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 Сопровождение учащихся с ОВЗ.</w:t>
            </w:r>
          </w:p>
        </w:tc>
      </w:tr>
      <w:tr w:rsidR="00CC1206" w:rsidRPr="000F5711" w:rsidTr="00CC1206">
        <w:tc>
          <w:tcPr>
            <w:tcW w:w="2853" w:type="dxa"/>
          </w:tcPr>
          <w:p w:rsidR="00CC1206" w:rsidRPr="000F5711" w:rsidRDefault="00CC1206" w:rsidP="00CC1206">
            <w:pPr>
              <w:spacing w:line="276" w:lineRule="auto"/>
              <w:jc w:val="both"/>
              <w:rPr>
                <w:sz w:val="24"/>
                <w:szCs w:val="24"/>
              </w:rPr>
            </w:pPr>
            <w:r w:rsidRPr="000F5711">
              <w:rPr>
                <w:sz w:val="24"/>
                <w:szCs w:val="24"/>
              </w:rPr>
              <w:t>Педагог-организатор ОБЖ</w:t>
            </w:r>
          </w:p>
        </w:tc>
        <w:tc>
          <w:tcPr>
            <w:tcW w:w="1111" w:type="dxa"/>
          </w:tcPr>
          <w:p w:rsidR="00CC1206" w:rsidRPr="000F5711" w:rsidRDefault="00CC1206" w:rsidP="00CC1206">
            <w:pPr>
              <w:spacing w:line="276" w:lineRule="auto"/>
              <w:jc w:val="center"/>
              <w:rPr>
                <w:color w:val="000000"/>
                <w:sz w:val="24"/>
                <w:szCs w:val="24"/>
              </w:rPr>
            </w:pPr>
          </w:p>
        </w:tc>
        <w:tc>
          <w:tcPr>
            <w:tcW w:w="6237" w:type="dxa"/>
          </w:tcPr>
          <w:p w:rsidR="00CC1206" w:rsidRPr="000F5711" w:rsidRDefault="00CC1206" w:rsidP="00CC1206">
            <w:pPr>
              <w:spacing w:line="276" w:lineRule="auto"/>
              <w:jc w:val="both"/>
              <w:rPr>
                <w:sz w:val="24"/>
                <w:szCs w:val="24"/>
              </w:rPr>
            </w:pPr>
            <w:r w:rsidRPr="000F5711">
              <w:rPr>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 Обеспечивает проведение школьных мероприятий. Вовлекает обучающихся, состоящих на различных видах учета, в программы и различные мероприятия. Разрабатывает и обеспечивает реализацию дополнительных общеобразовательных общеразвивающих программ. Вовлекает обучающихся, состоящих на различных видах учета в программы дополнительного образования.</w:t>
            </w:r>
          </w:p>
        </w:tc>
      </w:tr>
      <w:tr w:rsidR="00CC1206" w:rsidRPr="000F5711" w:rsidTr="00CC1206">
        <w:tc>
          <w:tcPr>
            <w:tcW w:w="2853" w:type="dxa"/>
          </w:tcPr>
          <w:p w:rsidR="00CC1206" w:rsidRPr="000F5711" w:rsidRDefault="00CC1206" w:rsidP="00CC1206">
            <w:pPr>
              <w:spacing w:line="276" w:lineRule="auto"/>
              <w:jc w:val="both"/>
              <w:rPr>
                <w:sz w:val="24"/>
                <w:szCs w:val="24"/>
              </w:rPr>
            </w:pPr>
            <w:r w:rsidRPr="000F5711">
              <w:rPr>
                <w:sz w:val="24"/>
                <w:szCs w:val="24"/>
              </w:rPr>
              <w:t>Классный руководитель</w:t>
            </w:r>
          </w:p>
        </w:tc>
        <w:tc>
          <w:tcPr>
            <w:tcW w:w="1111" w:type="dxa"/>
          </w:tcPr>
          <w:p w:rsidR="00CC1206" w:rsidRPr="000F5711" w:rsidRDefault="00CC1206" w:rsidP="00CC1206">
            <w:pPr>
              <w:spacing w:line="276" w:lineRule="auto"/>
              <w:jc w:val="center"/>
              <w:rPr>
                <w:color w:val="000000"/>
                <w:sz w:val="24"/>
                <w:szCs w:val="24"/>
              </w:rPr>
            </w:pPr>
            <w:r w:rsidRPr="000F5711">
              <w:rPr>
                <w:color w:val="000000"/>
                <w:sz w:val="24"/>
                <w:szCs w:val="24"/>
              </w:rPr>
              <w:t>41</w:t>
            </w:r>
          </w:p>
        </w:tc>
        <w:tc>
          <w:tcPr>
            <w:tcW w:w="6237" w:type="dxa"/>
          </w:tcPr>
          <w:p w:rsidR="00CC1206" w:rsidRPr="000F5711" w:rsidRDefault="00CC1206" w:rsidP="00CC1206">
            <w:pPr>
              <w:spacing w:line="276" w:lineRule="auto"/>
              <w:jc w:val="both"/>
              <w:rPr>
                <w:sz w:val="24"/>
                <w:szCs w:val="24"/>
              </w:rPr>
            </w:pPr>
            <w:r w:rsidRPr="000F5711">
              <w:rPr>
                <w:sz w:val="24"/>
                <w:szCs w:val="24"/>
              </w:rPr>
              <w:t>Организует воспитательную работу с обучающимися и родителями на уровне классного коллектива.</w:t>
            </w:r>
          </w:p>
        </w:tc>
      </w:tr>
      <w:tr w:rsidR="00CC1206" w:rsidRPr="000F5711" w:rsidTr="00CC1206">
        <w:tc>
          <w:tcPr>
            <w:tcW w:w="2853" w:type="dxa"/>
          </w:tcPr>
          <w:p w:rsidR="00CC1206" w:rsidRPr="000F5711" w:rsidRDefault="00CC1206" w:rsidP="00CC1206">
            <w:pPr>
              <w:spacing w:line="276" w:lineRule="auto"/>
              <w:jc w:val="both"/>
              <w:rPr>
                <w:sz w:val="24"/>
                <w:szCs w:val="24"/>
              </w:rPr>
            </w:pPr>
            <w:r w:rsidRPr="000F5711">
              <w:rPr>
                <w:sz w:val="24"/>
                <w:szCs w:val="24"/>
              </w:rPr>
              <w:t>Учитель-предметник</w:t>
            </w:r>
          </w:p>
        </w:tc>
        <w:tc>
          <w:tcPr>
            <w:tcW w:w="1111" w:type="dxa"/>
          </w:tcPr>
          <w:p w:rsidR="00CC1206" w:rsidRPr="000F5711" w:rsidRDefault="00CC1206" w:rsidP="00CC1206">
            <w:pPr>
              <w:spacing w:line="276" w:lineRule="auto"/>
              <w:jc w:val="center"/>
              <w:rPr>
                <w:color w:val="000000"/>
                <w:sz w:val="24"/>
                <w:szCs w:val="24"/>
              </w:rPr>
            </w:pPr>
          </w:p>
        </w:tc>
        <w:tc>
          <w:tcPr>
            <w:tcW w:w="6237" w:type="dxa"/>
          </w:tcPr>
          <w:p w:rsidR="00CC1206" w:rsidRPr="000F5711" w:rsidRDefault="00CC1206" w:rsidP="00CC1206">
            <w:pPr>
              <w:spacing w:line="276" w:lineRule="auto"/>
              <w:jc w:val="both"/>
              <w:rPr>
                <w:sz w:val="24"/>
                <w:szCs w:val="24"/>
              </w:rPr>
            </w:pPr>
            <w:r w:rsidRPr="000F5711">
              <w:rPr>
                <w:sz w:val="24"/>
                <w:szCs w:val="24"/>
              </w:rPr>
              <w:t>Реализует воспитательный потенциал урока</w:t>
            </w:r>
          </w:p>
        </w:tc>
      </w:tr>
      <w:tr w:rsidR="00CC1206" w:rsidRPr="000F5711" w:rsidTr="00CC1206">
        <w:tc>
          <w:tcPr>
            <w:tcW w:w="2853" w:type="dxa"/>
          </w:tcPr>
          <w:p w:rsidR="00CC1206" w:rsidRPr="000F5711" w:rsidRDefault="00CC1206" w:rsidP="00CC1206">
            <w:pPr>
              <w:spacing w:line="276" w:lineRule="auto"/>
              <w:jc w:val="both"/>
              <w:rPr>
                <w:sz w:val="24"/>
                <w:szCs w:val="24"/>
              </w:rPr>
            </w:pPr>
            <w:r w:rsidRPr="000F5711">
              <w:rPr>
                <w:sz w:val="24"/>
                <w:szCs w:val="24"/>
              </w:rPr>
              <w:t>Советник по воспитанию</w:t>
            </w:r>
          </w:p>
        </w:tc>
        <w:tc>
          <w:tcPr>
            <w:tcW w:w="1111" w:type="dxa"/>
          </w:tcPr>
          <w:p w:rsidR="00CC1206" w:rsidRPr="000F5711" w:rsidRDefault="00CC1206" w:rsidP="00CC1206">
            <w:pPr>
              <w:spacing w:line="276" w:lineRule="auto"/>
              <w:jc w:val="center"/>
              <w:rPr>
                <w:color w:val="000000"/>
                <w:sz w:val="24"/>
                <w:szCs w:val="24"/>
              </w:rPr>
            </w:pPr>
            <w:r w:rsidRPr="000F5711">
              <w:rPr>
                <w:color w:val="000000"/>
                <w:sz w:val="24"/>
                <w:szCs w:val="24"/>
              </w:rPr>
              <w:t>2</w:t>
            </w:r>
          </w:p>
        </w:tc>
        <w:tc>
          <w:tcPr>
            <w:tcW w:w="6237" w:type="dxa"/>
          </w:tcPr>
          <w:p w:rsidR="00CC1206" w:rsidRPr="000F5711" w:rsidRDefault="00CC1206" w:rsidP="00CC1206">
            <w:pPr>
              <w:spacing w:line="276" w:lineRule="auto"/>
              <w:jc w:val="both"/>
              <w:rPr>
                <w:sz w:val="24"/>
                <w:szCs w:val="24"/>
              </w:rPr>
            </w:pPr>
            <w:r w:rsidRPr="000F5711">
              <w:rPr>
                <w:sz w:val="24"/>
                <w:szCs w:val="24"/>
              </w:rPr>
              <w:t xml:space="preserve">Осуществляет анализ и организует участие в планировании деятельности различных детских общественных объединений,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 Обеспечивает организацию участия в мероприятиях внешкольного уровня по линии </w:t>
            </w:r>
            <w:r w:rsidRPr="000F5711">
              <w:rPr>
                <w:sz w:val="24"/>
                <w:szCs w:val="24"/>
              </w:rPr>
              <w:lastRenderedPageBreak/>
              <w:t>РДДМ</w:t>
            </w:r>
          </w:p>
        </w:tc>
      </w:tr>
    </w:tbl>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Психолого-педагогическое сопровождение обучающихся, в том числе и обучающихся с ОВЗ, обеспечивают педагоги-психологи, социальный педагог, педагог-логопед, дефектолог, тьютор. </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Ежегодно педработники проходят повышение квалификации по актуальным вопросам воспитания в соответствии с планом-графиком.</w:t>
      </w:r>
    </w:p>
    <w:p w:rsidR="00CC1206" w:rsidRPr="000F5711" w:rsidRDefault="00CC1206" w:rsidP="00CC1206">
      <w:pPr>
        <w:spacing w:after="0" w:line="20" w:lineRule="atLeast"/>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К реализации воспитательных задач привлекаются также специалисты других организаций: работники КДН и ОДН, участковый и др.</w:t>
      </w:r>
    </w:p>
    <w:p w:rsidR="00CC1206" w:rsidRPr="000F5711" w:rsidRDefault="00CC1206" w:rsidP="00CC1206">
      <w:pPr>
        <w:spacing w:after="0" w:line="20" w:lineRule="atLeast"/>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ind w:firstLine="420"/>
        <w:jc w:val="both"/>
        <w:rPr>
          <w:rFonts w:ascii="Times New Roman" w:hAnsi="Times New Roman" w:cs="Times New Roman"/>
          <w:b/>
          <w:bCs/>
          <w:color w:val="000000"/>
          <w:sz w:val="24"/>
          <w:szCs w:val="24"/>
        </w:rPr>
      </w:pPr>
      <w:r w:rsidRPr="000F5711">
        <w:rPr>
          <w:rFonts w:ascii="Times New Roman" w:hAnsi="Times New Roman" w:cs="Times New Roman"/>
          <w:b/>
          <w:bCs/>
          <w:color w:val="000000"/>
          <w:sz w:val="24"/>
          <w:szCs w:val="24"/>
        </w:rPr>
        <w:t>3.2. Нормативно-методическое обеспечение</w:t>
      </w:r>
    </w:p>
    <w:p w:rsidR="00CC1206" w:rsidRPr="000F5711" w:rsidRDefault="00CC1206" w:rsidP="00CC1206">
      <w:pPr>
        <w:pStyle w:val="Default"/>
        <w:spacing w:line="276" w:lineRule="auto"/>
        <w:ind w:firstLine="420"/>
        <w:jc w:val="both"/>
      </w:pPr>
      <w:r w:rsidRPr="000F5711">
        <w:t>Воспитательная работа школы строится на основе следующих нормативных документов:</w:t>
      </w:r>
    </w:p>
    <w:p w:rsidR="00CC1206" w:rsidRPr="000F5711" w:rsidRDefault="00CC1206" w:rsidP="0089520C">
      <w:pPr>
        <w:pStyle w:val="Default"/>
        <w:numPr>
          <w:ilvl w:val="0"/>
          <w:numId w:val="99"/>
        </w:numPr>
        <w:spacing w:line="276" w:lineRule="auto"/>
        <w:ind w:left="709" w:hanging="425"/>
        <w:jc w:val="both"/>
      </w:pPr>
      <w:r w:rsidRPr="000F5711">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—2025 годах (Распоряжение Правительства Российской Федерации от 12.11.2020 № 2945-р); </w:t>
      </w:r>
    </w:p>
    <w:p w:rsidR="00CC1206" w:rsidRPr="000F5711" w:rsidRDefault="00CC1206" w:rsidP="0089520C">
      <w:pPr>
        <w:pStyle w:val="Default"/>
        <w:numPr>
          <w:ilvl w:val="0"/>
          <w:numId w:val="99"/>
        </w:numPr>
        <w:spacing w:line="276" w:lineRule="auto"/>
        <w:ind w:left="709" w:hanging="425"/>
        <w:jc w:val="both"/>
      </w:pPr>
      <w:r w:rsidRPr="000F5711">
        <w:t xml:space="preserve">на основе Федерального закона от 04.09.2022г №371-ФЗ "О внесении изменений в Федеральный закон "Об образовании в Российской Федерации" </w:t>
      </w:r>
    </w:p>
    <w:p w:rsidR="00CC1206" w:rsidRPr="000F5711" w:rsidRDefault="00CC1206" w:rsidP="0089520C">
      <w:pPr>
        <w:pStyle w:val="Default"/>
        <w:numPr>
          <w:ilvl w:val="0"/>
          <w:numId w:val="99"/>
        </w:numPr>
        <w:spacing w:line="276" w:lineRule="auto"/>
        <w:ind w:left="709" w:hanging="425"/>
        <w:jc w:val="both"/>
      </w:pPr>
      <w:r w:rsidRPr="000F5711">
        <w:t>стратегии национальной безопасности Российской Федерации (Указ Президента Российской Федерации от 02.07.2021 № 400)</w:t>
      </w:r>
    </w:p>
    <w:p w:rsidR="00CC1206" w:rsidRPr="000F5711" w:rsidRDefault="00CC1206" w:rsidP="0089520C">
      <w:pPr>
        <w:pStyle w:val="Default"/>
        <w:numPr>
          <w:ilvl w:val="0"/>
          <w:numId w:val="99"/>
        </w:numPr>
        <w:spacing w:line="276" w:lineRule="auto"/>
        <w:ind w:left="709" w:hanging="425"/>
        <w:jc w:val="both"/>
      </w:pPr>
      <w:r w:rsidRPr="000F5711">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CC1206" w:rsidRPr="000F5711" w:rsidRDefault="00CC1206" w:rsidP="0089520C">
      <w:pPr>
        <w:pStyle w:val="Default"/>
        <w:numPr>
          <w:ilvl w:val="0"/>
          <w:numId w:val="99"/>
        </w:numPr>
        <w:spacing w:line="276" w:lineRule="auto"/>
        <w:ind w:left="709" w:hanging="425"/>
        <w:jc w:val="both"/>
      </w:pPr>
      <w:r w:rsidRPr="000F5711">
        <w:t>Приказ Министерства просвещения Российской Федерации от 18.05.2023 № 370 "Об утверждении федеральной образовательной программы основного общего образования"(Зарегистрирован 12.07.2023 № 74223)</w:t>
      </w:r>
    </w:p>
    <w:p w:rsidR="00CC1206" w:rsidRPr="000F5711" w:rsidRDefault="00CC1206" w:rsidP="0089520C">
      <w:pPr>
        <w:pStyle w:val="Default"/>
        <w:numPr>
          <w:ilvl w:val="0"/>
          <w:numId w:val="99"/>
        </w:numPr>
        <w:spacing w:line="276" w:lineRule="auto"/>
        <w:ind w:left="709" w:hanging="425"/>
        <w:jc w:val="both"/>
      </w:pPr>
      <w:r w:rsidRPr="000F5711">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3.3. Требования к условиям работы с обучающимися с особыми образовательными потребностями</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В школе обучается </w:t>
      </w:r>
      <w:r w:rsidRPr="000F5711">
        <w:rPr>
          <w:rFonts w:ascii="Times New Roman" w:hAnsi="Times New Roman" w:cs="Times New Roman"/>
          <w:sz w:val="24"/>
          <w:szCs w:val="24"/>
        </w:rPr>
        <w:t xml:space="preserve">19 </w:t>
      </w:r>
      <w:r w:rsidRPr="000F5711">
        <w:rPr>
          <w:rFonts w:ascii="Times New Roman" w:hAnsi="Times New Roman" w:cs="Times New Roman"/>
          <w:color w:val="000000"/>
          <w:sz w:val="24"/>
          <w:szCs w:val="24"/>
        </w:rPr>
        <w:t>бучающихся с ОВЗ. Для данной категории обучающихся в МБОУ ЕСОШ № 7 им. О. Казанского созданы особые условия:</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 xml:space="preserve">На уровне общностей: </w:t>
      </w:r>
      <w:r w:rsidRPr="000F5711">
        <w:rPr>
          <w:rFonts w:ascii="Times New Roman" w:hAnsi="Times New Roman"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На уровне деятельностей:</w:t>
      </w:r>
      <w:r w:rsidRPr="000F5711">
        <w:rPr>
          <w:rFonts w:ascii="Times New Roman" w:hAnsi="Times New Roman" w:cs="Times New Roman"/>
          <w:color w:val="000000"/>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На уровне событий:</w:t>
      </w:r>
      <w:r w:rsidRPr="000F5711">
        <w:rPr>
          <w:rFonts w:ascii="Times New Roman" w:hAnsi="Times New Roman" w:cs="Times New Roman"/>
          <w:color w:val="000000"/>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w:t>
      </w:r>
      <w:r w:rsidRPr="000F5711">
        <w:rPr>
          <w:rFonts w:ascii="Times New Roman" w:hAnsi="Times New Roman" w:cs="Times New Roman"/>
          <w:color w:val="000000"/>
          <w:sz w:val="24"/>
          <w:szCs w:val="24"/>
        </w:rPr>
        <w:lastRenderedPageBreak/>
        <w:t>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Особыми задачами воспитания обучающихся с особыми образовательными потребностями являются:</w:t>
      </w:r>
    </w:p>
    <w:p w:rsidR="00CC1206" w:rsidRPr="000F5711" w:rsidRDefault="00CC1206" w:rsidP="0089520C">
      <w:pPr>
        <w:numPr>
          <w:ilvl w:val="0"/>
          <w:numId w:val="6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C1206" w:rsidRPr="000F5711" w:rsidRDefault="00CC1206" w:rsidP="0089520C">
      <w:pPr>
        <w:numPr>
          <w:ilvl w:val="0"/>
          <w:numId w:val="6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формирование доброжелательного отношения к обучающимся и их семьям со стороны всех участников образовательных отношений;</w:t>
      </w:r>
    </w:p>
    <w:p w:rsidR="00CC1206" w:rsidRPr="000F5711" w:rsidRDefault="00CC1206" w:rsidP="0089520C">
      <w:pPr>
        <w:numPr>
          <w:ilvl w:val="0"/>
          <w:numId w:val="6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построение воспитательной деятельности с учетом индивидуальных особенностей и возможностей каждого обучающегося;</w:t>
      </w:r>
    </w:p>
    <w:p w:rsidR="00CC1206" w:rsidRPr="000F5711" w:rsidRDefault="00CC1206" w:rsidP="0089520C">
      <w:pPr>
        <w:numPr>
          <w:ilvl w:val="0"/>
          <w:numId w:val="67"/>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При организации воспитания обучающихся с особыми образовательными потребностями школа ориентируется:</w:t>
      </w:r>
    </w:p>
    <w:p w:rsidR="00CC1206" w:rsidRPr="000F5711" w:rsidRDefault="00CC1206" w:rsidP="0089520C">
      <w:pPr>
        <w:numPr>
          <w:ilvl w:val="0"/>
          <w:numId w:val="6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C1206" w:rsidRPr="000F5711" w:rsidRDefault="00CC1206" w:rsidP="0089520C">
      <w:pPr>
        <w:numPr>
          <w:ilvl w:val="0"/>
          <w:numId w:val="68"/>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CC1206" w:rsidRPr="000F5711" w:rsidRDefault="00CC1206" w:rsidP="0089520C">
      <w:pPr>
        <w:numPr>
          <w:ilvl w:val="0"/>
          <w:numId w:val="68"/>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3.4. Система поощрения социальной успешности и проявлений активной жизненной позиции обучающихся.</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Принципы поощрения, которыми руководствуется МБОУ ЕСОШ № 7 им. О. Казанского</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3. Регулирование частоты награждений – награждения по результатам конкурсов проводятся один раз в год по уровням образования.</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lastRenderedPageBreak/>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6. Дифференцированность поощрений – наличие уровней и типов наград позволяет продлить стимулирующее действие системы поощрения.</w:t>
      </w:r>
    </w:p>
    <w:p w:rsidR="00CC1206" w:rsidRPr="000F5711" w:rsidRDefault="00CC1206" w:rsidP="00CC1206">
      <w:pPr>
        <w:spacing w:after="0" w:line="276" w:lineRule="auto"/>
        <w:jc w:val="both"/>
        <w:rPr>
          <w:rFonts w:ascii="Times New Roman" w:hAnsi="Times New Roman" w:cs="Times New Roman"/>
          <w:color w:val="000000"/>
          <w:sz w:val="24"/>
          <w:szCs w:val="24"/>
        </w:rPr>
      </w:pP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Форма организации системы поощрений проявлений активной жизненной позиции и социальной успешности обучающихся вМБОУ ЕСОШ № 7 им. О. Казанского.</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 МБОУ СОШ № 7 им. О. Казанского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CC1206" w:rsidRPr="000F5711" w:rsidRDefault="00CC1206" w:rsidP="0089520C">
      <w:pPr>
        <w:numPr>
          <w:ilvl w:val="0"/>
          <w:numId w:val="6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«Ученик года»;</w:t>
      </w:r>
    </w:p>
    <w:p w:rsidR="00CC1206" w:rsidRPr="000F5711" w:rsidRDefault="00CC1206" w:rsidP="0089520C">
      <w:pPr>
        <w:numPr>
          <w:ilvl w:val="0"/>
          <w:numId w:val="6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«Лучший спортсмен года»;</w:t>
      </w:r>
    </w:p>
    <w:p w:rsidR="00CC1206" w:rsidRPr="000F5711" w:rsidRDefault="00CC1206" w:rsidP="0089520C">
      <w:pPr>
        <w:numPr>
          <w:ilvl w:val="0"/>
          <w:numId w:val="6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«Самый классный класс»;</w:t>
      </w:r>
    </w:p>
    <w:p w:rsidR="00CC1206" w:rsidRPr="000F5711" w:rsidRDefault="00CC1206" w:rsidP="0089520C">
      <w:pPr>
        <w:numPr>
          <w:ilvl w:val="0"/>
          <w:numId w:val="6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«Класс-волонтер года»;</w:t>
      </w:r>
    </w:p>
    <w:p w:rsidR="00CC1206" w:rsidRPr="000F5711" w:rsidRDefault="00CC1206" w:rsidP="0089520C">
      <w:pPr>
        <w:numPr>
          <w:ilvl w:val="0"/>
          <w:numId w:val="6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«Учитель года»;</w:t>
      </w:r>
    </w:p>
    <w:p w:rsidR="00CC1206" w:rsidRPr="000F5711" w:rsidRDefault="00CC1206" w:rsidP="0089520C">
      <w:pPr>
        <w:numPr>
          <w:ilvl w:val="0"/>
          <w:numId w:val="69"/>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«Самый классныйклассный»;</w:t>
      </w:r>
    </w:p>
    <w:p w:rsidR="00CC1206" w:rsidRPr="000F5711" w:rsidRDefault="00CC1206" w:rsidP="0089520C">
      <w:pPr>
        <w:numPr>
          <w:ilvl w:val="0"/>
          <w:numId w:val="69"/>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«Самыйактивныйродитель».</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CC1206" w:rsidRPr="000F5711" w:rsidRDefault="00CC1206" w:rsidP="00CC1206">
      <w:pPr>
        <w:spacing w:after="0" w:line="276" w:lineRule="auto"/>
        <w:jc w:val="both"/>
        <w:rPr>
          <w:rFonts w:ascii="Times New Roman" w:hAnsi="Times New Roman" w:cs="Times New Roman"/>
          <w:b/>
          <w:bCs/>
          <w:color w:val="000000"/>
          <w:sz w:val="24"/>
          <w:szCs w:val="24"/>
        </w:rPr>
      </w:pPr>
    </w:p>
    <w:p w:rsidR="00CC1206" w:rsidRPr="000F5711" w:rsidRDefault="00CC1206" w:rsidP="00CC1206">
      <w:pPr>
        <w:spacing w:after="0" w:line="276" w:lineRule="auto"/>
        <w:jc w:val="both"/>
        <w:rPr>
          <w:rFonts w:ascii="Times New Roman" w:hAnsi="Times New Roman" w:cs="Times New Roman"/>
          <w:b/>
          <w:bCs/>
          <w:color w:val="000000"/>
          <w:sz w:val="24"/>
          <w:szCs w:val="24"/>
        </w:rPr>
      </w:pPr>
      <w:r w:rsidRPr="000F5711">
        <w:rPr>
          <w:rFonts w:ascii="Times New Roman" w:hAnsi="Times New Roman" w:cs="Times New Roman"/>
          <w:b/>
          <w:bCs/>
          <w:color w:val="000000"/>
          <w:sz w:val="24"/>
          <w:szCs w:val="24"/>
        </w:rPr>
        <w:t xml:space="preserve">Формы фиксации достижений обучающихся, </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применяемые в МБОУ ЕСОШ № 7 им. О. Казанского</w:t>
      </w:r>
    </w:p>
    <w:p w:rsidR="00CC1206" w:rsidRPr="000F5711" w:rsidRDefault="00CC1206" w:rsidP="0089520C">
      <w:pPr>
        <w:numPr>
          <w:ilvl w:val="0"/>
          <w:numId w:val="70"/>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Портфолиоконкурсантадолжновключать:</w:t>
      </w:r>
    </w:p>
    <w:p w:rsidR="00CC1206" w:rsidRPr="000F5711" w:rsidRDefault="00CC1206" w:rsidP="0089520C">
      <w:pPr>
        <w:numPr>
          <w:ilvl w:val="0"/>
          <w:numId w:val="71"/>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артефакты признания – грамоты, поощрительные письма, фотографии призов и т. д.;</w:t>
      </w:r>
    </w:p>
    <w:p w:rsidR="00CC1206" w:rsidRPr="000F5711" w:rsidRDefault="00CC1206" w:rsidP="0089520C">
      <w:pPr>
        <w:numPr>
          <w:ilvl w:val="0"/>
          <w:numId w:val="71"/>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артефакты деятельности – рефераты, доклады, статьи, чертежи или фото изделий и т. д.</w:t>
      </w:r>
    </w:p>
    <w:p w:rsidR="00CC1206" w:rsidRPr="000F5711" w:rsidRDefault="00CC1206" w:rsidP="0089520C">
      <w:pPr>
        <w:numPr>
          <w:ilvl w:val="0"/>
          <w:numId w:val="72"/>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Формы поощрений социальной успешности и проявлений активной жизненной позиции обучающихся МБОУ СОШ № 7 им. О. Казанского</w:t>
      </w:r>
    </w:p>
    <w:p w:rsidR="00CC1206" w:rsidRPr="000F5711" w:rsidRDefault="00CC1206" w:rsidP="0089520C">
      <w:pPr>
        <w:numPr>
          <w:ilvl w:val="0"/>
          <w:numId w:val="7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объявлениеблагодарности;</w:t>
      </w:r>
    </w:p>
    <w:p w:rsidR="00CC1206" w:rsidRPr="000F5711" w:rsidRDefault="00CC1206" w:rsidP="0089520C">
      <w:pPr>
        <w:numPr>
          <w:ilvl w:val="0"/>
          <w:numId w:val="7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награждениеграмотой;</w:t>
      </w:r>
    </w:p>
    <w:p w:rsidR="00CC1206" w:rsidRPr="000F5711" w:rsidRDefault="00CC1206" w:rsidP="0089520C">
      <w:pPr>
        <w:numPr>
          <w:ilvl w:val="0"/>
          <w:numId w:val="7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вручениесертификатов и дипломов;</w:t>
      </w:r>
    </w:p>
    <w:p w:rsidR="00CC1206" w:rsidRPr="000F5711" w:rsidRDefault="00CC1206" w:rsidP="0089520C">
      <w:pPr>
        <w:numPr>
          <w:ilvl w:val="0"/>
          <w:numId w:val="73"/>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lastRenderedPageBreak/>
        <w:t>занесение фотографии активиста на доску почета;</w:t>
      </w:r>
    </w:p>
    <w:p w:rsidR="00CC1206" w:rsidRPr="000F5711" w:rsidRDefault="00CC1206" w:rsidP="0089520C">
      <w:pPr>
        <w:numPr>
          <w:ilvl w:val="0"/>
          <w:numId w:val="73"/>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награждениеценнымподарком.</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Информирование родителей (законных представителей) о поощрении ребенка МБОУ ЕСОШ № 7 им. О. Казанского осуществляет посредством направления благодарственного письма.</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Информация о предстоящих торжественных процедурах награждения, о результатах награждения размещается на стенде в холлах здания школы, на сайте школы и ее странице в социальных сетях.</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ЕСОШ № 7 им. О. Казанского,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 xml:space="preserve">3.5. Анализ воспитательного процесса в МБОУ ЕСОШ № 7 им. О. Казанского </w:t>
      </w:r>
      <w:r w:rsidRPr="000F5711">
        <w:rPr>
          <w:rFonts w:ascii="Times New Roman" w:hAnsi="Times New Roman" w:cs="Times New Roman"/>
          <w:color w:val="000000"/>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CC1206" w:rsidRPr="000F5711" w:rsidRDefault="00CC1206" w:rsidP="00CC1206">
      <w:pPr>
        <w:spacing w:after="0" w:line="276" w:lineRule="auto"/>
        <w:ind w:firstLine="7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Планирование анализа воспитательного процесса включено в календарный план воспитательной работы.</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Основные принципы самоанализа воспитательной работы:</w:t>
      </w:r>
    </w:p>
    <w:p w:rsidR="00CC1206" w:rsidRPr="000F5711" w:rsidRDefault="00CC1206" w:rsidP="0089520C">
      <w:pPr>
        <w:numPr>
          <w:ilvl w:val="0"/>
          <w:numId w:val="7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взаимное уважение всех участников образовательных отношений;</w:t>
      </w:r>
    </w:p>
    <w:p w:rsidR="00CC1206" w:rsidRPr="000F5711" w:rsidRDefault="00CC1206" w:rsidP="0089520C">
      <w:pPr>
        <w:numPr>
          <w:ilvl w:val="0"/>
          <w:numId w:val="7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CC1206" w:rsidRPr="000F5711" w:rsidRDefault="00CC1206" w:rsidP="0089520C">
      <w:pPr>
        <w:numPr>
          <w:ilvl w:val="0"/>
          <w:numId w:val="74"/>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CC1206" w:rsidRPr="000F5711" w:rsidRDefault="00CC1206" w:rsidP="0089520C">
      <w:pPr>
        <w:numPr>
          <w:ilvl w:val="0"/>
          <w:numId w:val="74"/>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b/>
          <w:bCs/>
          <w:color w:val="000000"/>
          <w:sz w:val="24"/>
          <w:szCs w:val="24"/>
        </w:rPr>
        <w:t>Основныенаправленияанализавоспитательногопроцесса</w:t>
      </w:r>
    </w:p>
    <w:p w:rsidR="00CC1206" w:rsidRPr="000F5711" w:rsidRDefault="00CC1206" w:rsidP="0089520C">
      <w:pPr>
        <w:numPr>
          <w:ilvl w:val="0"/>
          <w:numId w:val="75"/>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Результаты воспитания, социализации и саморазвития обучающихся.</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 xml:space="preserve">Анализ проводится классными руководителями вместе с заместителем директора (советником директора по воспитанию, педагогом-психологом, социальным педагогом) с последующим </w:t>
      </w:r>
      <w:r w:rsidRPr="000F5711">
        <w:rPr>
          <w:rFonts w:ascii="Times New Roman" w:hAnsi="Times New Roman" w:cs="Times New Roman"/>
          <w:color w:val="000000"/>
          <w:sz w:val="24"/>
          <w:szCs w:val="24"/>
        </w:rPr>
        <w:lastRenderedPageBreak/>
        <w:t>обсуждением результатов на методическом объединении классных руководителей или педагогическом совете.</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CC1206" w:rsidRPr="000F5711" w:rsidRDefault="00CC1206" w:rsidP="00CC1206">
      <w:pPr>
        <w:spacing w:after="0" w:line="276" w:lineRule="auto"/>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Внимание педагогических работников сосредоточивается на вопросах:</w:t>
      </w:r>
    </w:p>
    <w:p w:rsidR="00CC1206" w:rsidRPr="000F5711" w:rsidRDefault="00CC1206" w:rsidP="0089520C">
      <w:pPr>
        <w:numPr>
          <w:ilvl w:val="0"/>
          <w:numId w:val="7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какие проблемы, затруднения в личностном развитии обучающихся удалось решить за прошедший учебный год;</w:t>
      </w:r>
    </w:p>
    <w:p w:rsidR="00CC1206" w:rsidRPr="000F5711" w:rsidRDefault="00CC1206" w:rsidP="0089520C">
      <w:pPr>
        <w:numPr>
          <w:ilvl w:val="0"/>
          <w:numId w:val="76"/>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какие проблемы, затруднения решить не удалось и почему;</w:t>
      </w:r>
    </w:p>
    <w:p w:rsidR="00CC1206" w:rsidRPr="000F5711" w:rsidRDefault="00CC1206" w:rsidP="0089520C">
      <w:pPr>
        <w:numPr>
          <w:ilvl w:val="0"/>
          <w:numId w:val="76"/>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какие новые проблемы, трудности появились, над чем предстоит работать педагогическому коллективу.</w:t>
      </w:r>
    </w:p>
    <w:p w:rsidR="00CC1206" w:rsidRPr="000F5711" w:rsidRDefault="00CC1206" w:rsidP="0089520C">
      <w:pPr>
        <w:pStyle w:val="aa"/>
        <w:numPr>
          <w:ilvl w:val="0"/>
          <w:numId w:val="75"/>
        </w:numPr>
        <w:spacing w:after="0" w:line="276" w:lineRule="auto"/>
        <w:ind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Состояние совместной деятельности обучающихся и взрослых.</w:t>
      </w:r>
    </w:p>
    <w:p w:rsidR="00CC1206" w:rsidRPr="000F5711" w:rsidRDefault="00CC1206" w:rsidP="00CC1206">
      <w:pPr>
        <w:spacing w:after="0" w:line="276" w:lineRule="auto"/>
        <w:ind w:firstLine="36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CC1206" w:rsidRPr="000F5711" w:rsidRDefault="00CC1206" w:rsidP="00CC1206">
      <w:pPr>
        <w:spacing w:after="0" w:line="276" w:lineRule="auto"/>
        <w:ind w:firstLine="36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Анализ проводится заместителем директора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CC1206" w:rsidRPr="000F5711" w:rsidRDefault="00CC1206" w:rsidP="00CC1206">
      <w:pPr>
        <w:spacing w:after="0" w:line="276" w:lineRule="auto"/>
        <w:ind w:firstLine="36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CC1206" w:rsidRPr="000F5711" w:rsidRDefault="00CC1206" w:rsidP="00CC1206">
      <w:pPr>
        <w:spacing w:after="0" w:line="276" w:lineRule="auto"/>
        <w:ind w:firstLine="36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Результаты обсуждаются на заседании методических объединений классных руководителей или педагогическом совете.</w:t>
      </w:r>
    </w:p>
    <w:p w:rsidR="00CC1206" w:rsidRPr="000F5711" w:rsidRDefault="00CC1206" w:rsidP="00CC1206">
      <w:pPr>
        <w:spacing w:after="0" w:line="276" w:lineRule="auto"/>
        <w:ind w:firstLine="36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Внимание сосредотачивается на вопросах, связанных с качеством реализации воспитательного потенциала:</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урочнойдеятельности;</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внеурочнойдеятельностиобучающихся;</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деятельности классных руководителей и их классов;</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проводимых общешкольных основных дел, мероприятий;</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внешкольныхмероприятий;</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создания и поддержки предметно-пространственной среды;</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взаимодействия с родительскимсообществом;</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деятельностиученическогосамоуправления;</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деятельности по профилактике и безопасности;</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реализациипотенциаласоциальногопартнерства;</w:t>
      </w:r>
    </w:p>
    <w:p w:rsidR="00CC1206" w:rsidRPr="000F5711" w:rsidRDefault="00CC1206" w:rsidP="0089520C">
      <w:pPr>
        <w:numPr>
          <w:ilvl w:val="0"/>
          <w:numId w:val="77"/>
        </w:numPr>
        <w:spacing w:after="0" w:line="276" w:lineRule="auto"/>
        <w:ind w:left="780" w:right="180"/>
        <w:contextualSpacing/>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деятельностипопрофориентацииобучающихся;</w:t>
      </w:r>
    </w:p>
    <w:p w:rsidR="00CC1206" w:rsidRPr="000F5711" w:rsidRDefault="00CC1206" w:rsidP="0089520C">
      <w:pPr>
        <w:numPr>
          <w:ilvl w:val="0"/>
          <w:numId w:val="77"/>
        </w:numPr>
        <w:spacing w:after="0" w:line="276" w:lineRule="auto"/>
        <w:ind w:left="780" w:right="18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школьногомузея.</w:t>
      </w:r>
    </w:p>
    <w:p w:rsidR="00CC1206" w:rsidRPr="000F5711" w:rsidRDefault="00CC1206" w:rsidP="00CC1206">
      <w:pPr>
        <w:spacing w:after="0" w:line="276" w:lineRule="auto"/>
        <w:ind w:firstLine="420"/>
        <w:jc w:val="both"/>
        <w:rPr>
          <w:rFonts w:ascii="Times New Roman" w:hAnsi="Times New Roman" w:cs="Times New Roman"/>
          <w:color w:val="000000"/>
          <w:sz w:val="24"/>
          <w:szCs w:val="24"/>
        </w:rPr>
      </w:pPr>
      <w:r w:rsidRPr="000F5711">
        <w:rPr>
          <w:rFonts w:ascii="Times New Roman" w:hAnsi="Times New Roman" w:cs="Times New Roman"/>
          <w:color w:val="000000"/>
          <w:sz w:val="24"/>
          <w:szCs w:val="24"/>
        </w:rPr>
        <w:t>Итогом самоанализа воспитательной работы МБОУ ЕСОШ № 7 им. О. Казанского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CC1206" w:rsidRDefault="00CC1206" w:rsidP="00137364">
      <w:pPr>
        <w:widowControl w:val="0"/>
        <w:spacing w:after="0" w:line="240" w:lineRule="auto"/>
        <w:jc w:val="both"/>
        <w:rPr>
          <w:rFonts w:ascii="Times New Roman" w:eastAsia="Times New Roman" w:hAnsi="Times New Roman" w:cs="Times New Roman"/>
          <w:b/>
          <w:color w:val="000000"/>
          <w:sz w:val="28"/>
          <w:szCs w:val="28"/>
          <w:lang w:eastAsia="ru-RU" w:bidi="ru-RU"/>
        </w:rPr>
      </w:pPr>
    </w:p>
    <w:p w:rsidR="00CC1206" w:rsidRDefault="00CC1206" w:rsidP="00137364">
      <w:pPr>
        <w:widowControl w:val="0"/>
        <w:spacing w:after="0" w:line="240" w:lineRule="auto"/>
        <w:jc w:val="both"/>
        <w:rPr>
          <w:rFonts w:ascii="Times New Roman" w:eastAsia="Times New Roman" w:hAnsi="Times New Roman" w:cs="Times New Roman"/>
          <w:b/>
          <w:color w:val="000000"/>
          <w:sz w:val="28"/>
          <w:szCs w:val="28"/>
          <w:lang w:eastAsia="ru-RU" w:bidi="ru-RU"/>
        </w:rPr>
      </w:pPr>
    </w:p>
    <w:p w:rsidR="00CC1206" w:rsidRDefault="00CC1206" w:rsidP="00137364">
      <w:pPr>
        <w:widowControl w:val="0"/>
        <w:spacing w:after="0" w:line="240" w:lineRule="auto"/>
        <w:jc w:val="both"/>
        <w:rPr>
          <w:rFonts w:ascii="Times New Roman" w:eastAsia="Times New Roman" w:hAnsi="Times New Roman" w:cs="Times New Roman"/>
          <w:b/>
          <w:color w:val="000000"/>
          <w:sz w:val="28"/>
          <w:szCs w:val="28"/>
          <w:lang w:eastAsia="ru-RU" w:bidi="ru-RU"/>
        </w:rPr>
      </w:pPr>
    </w:p>
    <w:p w:rsidR="00CC1206" w:rsidRDefault="00CC1206" w:rsidP="00137364">
      <w:pPr>
        <w:widowControl w:val="0"/>
        <w:spacing w:after="0" w:line="240" w:lineRule="auto"/>
        <w:jc w:val="both"/>
        <w:rPr>
          <w:rFonts w:ascii="Times New Roman" w:eastAsia="Times New Roman" w:hAnsi="Times New Roman" w:cs="Times New Roman"/>
          <w:b/>
          <w:color w:val="000000"/>
          <w:sz w:val="28"/>
          <w:szCs w:val="28"/>
          <w:lang w:eastAsia="ru-RU" w:bidi="ru-RU"/>
        </w:rPr>
      </w:pPr>
    </w:p>
    <w:p w:rsidR="00CC1206" w:rsidRPr="00137364" w:rsidRDefault="00CC1206" w:rsidP="00137364">
      <w:pPr>
        <w:widowControl w:val="0"/>
        <w:spacing w:after="0" w:line="240" w:lineRule="auto"/>
        <w:jc w:val="both"/>
        <w:rPr>
          <w:rFonts w:ascii="Times New Roman" w:eastAsia="Times New Roman" w:hAnsi="Times New Roman" w:cs="Times New Roman"/>
          <w:b/>
          <w:color w:val="000000"/>
          <w:sz w:val="24"/>
          <w:szCs w:val="24"/>
          <w:lang w:eastAsia="ru-RU" w:bidi="ru-RU"/>
        </w:rPr>
      </w:pPr>
    </w:p>
    <w:p w:rsidR="00137364" w:rsidRPr="00137364" w:rsidRDefault="00137364" w:rsidP="00137364">
      <w:pPr>
        <w:widowControl w:val="0"/>
        <w:autoSpaceDE w:val="0"/>
        <w:autoSpaceDN w:val="0"/>
        <w:spacing w:after="0" w:line="240" w:lineRule="auto"/>
        <w:ind w:firstLine="720"/>
        <w:jc w:val="both"/>
        <w:outlineLvl w:val="0"/>
        <w:rPr>
          <w:rFonts w:ascii="Times New Roman" w:eastAsia="Times New Roman" w:hAnsi="Times New Roman" w:cs="Times New Roman"/>
          <w:b/>
          <w:bCs/>
          <w:sz w:val="24"/>
          <w:szCs w:val="24"/>
        </w:rPr>
      </w:pPr>
      <w:bookmarkStart w:id="1" w:name="_bookmark7"/>
      <w:bookmarkEnd w:id="1"/>
      <w:r w:rsidRPr="00137364">
        <w:rPr>
          <w:rFonts w:ascii="Times New Roman" w:eastAsia="Times New Roman" w:hAnsi="Times New Roman" w:cs="Times New Roman"/>
          <w:b/>
          <w:bCs/>
          <w:sz w:val="24"/>
          <w:szCs w:val="24"/>
        </w:rPr>
        <w:t>РАЗДЕЛ3.ОРГАНИЗАЦИОННЫЙ</w:t>
      </w:r>
    </w:p>
    <w:p w:rsidR="00137364" w:rsidRPr="00137364" w:rsidRDefault="00137364" w:rsidP="00137364">
      <w:pPr>
        <w:widowControl w:val="0"/>
        <w:tabs>
          <w:tab w:val="left" w:pos="0"/>
        </w:tabs>
        <w:autoSpaceDE w:val="0"/>
        <w:autoSpaceDN w:val="0"/>
        <w:spacing w:after="0" w:line="240" w:lineRule="auto"/>
        <w:ind w:left="720"/>
        <w:jc w:val="both"/>
        <w:outlineLvl w:val="0"/>
        <w:rPr>
          <w:rFonts w:ascii="Times New Roman" w:eastAsia="Times New Roman" w:hAnsi="Times New Roman" w:cs="Times New Roman"/>
          <w:b/>
          <w:bCs/>
          <w:sz w:val="24"/>
          <w:szCs w:val="24"/>
        </w:rPr>
      </w:pPr>
      <w:bookmarkStart w:id="2" w:name="_bookmark8"/>
      <w:bookmarkEnd w:id="2"/>
      <w:r w:rsidRPr="00137364">
        <w:rPr>
          <w:rFonts w:ascii="Times New Roman" w:eastAsia="Times New Roman" w:hAnsi="Times New Roman" w:cs="Times New Roman"/>
          <w:b/>
          <w:bCs/>
          <w:sz w:val="24"/>
          <w:szCs w:val="24"/>
        </w:rPr>
        <w:t>Кадровоеобеспечение</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Реализацию рабочей программы воспитания обеспечивают следующие педагогические работники образовательной организации:</w:t>
      </w:r>
    </w:p>
    <w:tbl>
      <w:tblPr>
        <w:tblStyle w:val="113"/>
        <w:tblW w:w="9606" w:type="dxa"/>
        <w:tblLayout w:type="fixed"/>
        <w:tblLook w:val="04A0"/>
      </w:tblPr>
      <w:tblGrid>
        <w:gridCol w:w="2235"/>
        <w:gridCol w:w="1134"/>
        <w:gridCol w:w="6237"/>
      </w:tblGrid>
      <w:tr w:rsidR="00137364" w:rsidRPr="00137364" w:rsidTr="00137364">
        <w:tc>
          <w:tcPr>
            <w:tcW w:w="2235" w:type="dxa"/>
          </w:tcPr>
          <w:p w:rsidR="00137364" w:rsidRPr="00137364" w:rsidRDefault="00137364" w:rsidP="00137364">
            <w:pPr>
              <w:widowControl w:val="0"/>
              <w:autoSpaceDN w:val="0"/>
              <w:ind w:firstLine="720"/>
              <w:rPr>
                <w:sz w:val="24"/>
                <w:szCs w:val="24"/>
              </w:rPr>
            </w:pPr>
            <w:r w:rsidRPr="00137364">
              <w:rPr>
                <w:sz w:val="24"/>
                <w:szCs w:val="24"/>
              </w:rPr>
              <w:t>Должность</w:t>
            </w:r>
          </w:p>
        </w:tc>
        <w:tc>
          <w:tcPr>
            <w:tcW w:w="1134" w:type="dxa"/>
          </w:tcPr>
          <w:p w:rsidR="00137364" w:rsidRPr="00137364" w:rsidRDefault="00137364" w:rsidP="00137364">
            <w:pPr>
              <w:widowControl w:val="0"/>
              <w:autoSpaceDN w:val="0"/>
              <w:rPr>
                <w:sz w:val="24"/>
                <w:szCs w:val="24"/>
              </w:rPr>
            </w:pPr>
            <w:r w:rsidRPr="00137364">
              <w:rPr>
                <w:sz w:val="24"/>
                <w:szCs w:val="24"/>
              </w:rPr>
              <w:t>Кол-во</w:t>
            </w:r>
          </w:p>
        </w:tc>
        <w:tc>
          <w:tcPr>
            <w:tcW w:w="6237" w:type="dxa"/>
          </w:tcPr>
          <w:p w:rsidR="00137364" w:rsidRPr="00137364" w:rsidRDefault="00137364" w:rsidP="00137364">
            <w:pPr>
              <w:widowControl w:val="0"/>
              <w:autoSpaceDN w:val="0"/>
              <w:ind w:firstLine="720"/>
              <w:rPr>
                <w:sz w:val="24"/>
                <w:szCs w:val="24"/>
              </w:rPr>
            </w:pPr>
            <w:r w:rsidRPr="00137364">
              <w:rPr>
                <w:sz w:val="24"/>
                <w:szCs w:val="24"/>
              </w:rPr>
              <w:t>Функционал</w:t>
            </w:r>
          </w:p>
        </w:tc>
      </w:tr>
      <w:tr w:rsidR="00137364" w:rsidRPr="00137364" w:rsidTr="00137364">
        <w:tc>
          <w:tcPr>
            <w:tcW w:w="2235" w:type="dxa"/>
          </w:tcPr>
          <w:p w:rsidR="00137364" w:rsidRPr="00137364" w:rsidRDefault="00137364" w:rsidP="00137364">
            <w:pPr>
              <w:widowControl w:val="0"/>
              <w:autoSpaceDN w:val="0"/>
              <w:ind w:firstLine="720"/>
              <w:rPr>
                <w:sz w:val="24"/>
                <w:szCs w:val="24"/>
              </w:rPr>
            </w:pPr>
            <w:r w:rsidRPr="00137364">
              <w:rPr>
                <w:sz w:val="24"/>
                <w:szCs w:val="24"/>
              </w:rPr>
              <w:t xml:space="preserve">Директор </w:t>
            </w:r>
          </w:p>
        </w:tc>
        <w:tc>
          <w:tcPr>
            <w:tcW w:w="1134" w:type="dxa"/>
          </w:tcPr>
          <w:p w:rsidR="00137364" w:rsidRPr="00137364" w:rsidRDefault="00137364" w:rsidP="00137364">
            <w:pPr>
              <w:widowControl w:val="0"/>
              <w:autoSpaceDN w:val="0"/>
              <w:ind w:firstLine="720"/>
              <w:rPr>
                <w:sz w:val="24"/>
                <w:szCs w:val="24"/>
              </w:rPr>
            </w:pPr>
            <w:r w:rsidRPr="00137364">
              <w:rPr>
                <w:sz w:val="24"/>
                <w:szCs w:val="24"/>
              </w:rPr>
              <w:t>1</w:t>
            </w:r>
          </w:p>
        </w:tc>
        <w:tc>
          <w:tcPr>
            <w:tcW w:w="6237" w:type="dxa"/>
          </w:tcPr>
          <w:p w:rsidR="00137364" w:rsidRPr="00137364" w:rsidRDefault="00137364" w:rsidP="00137364">
            <w:pPr>
              <w:widowControl w:val="0"/>
              <w:autoSpaceDN w:val="0"/>
              <w:ind w:firstLine="720"/>
              <w:rPr>
                <w:sz w:val="24"/>
                <w:szCs w:val="24"/>
              </w:rPr>
            </w:pPr>
            <w:r w:rsidRPr="00137364">
              <w:rPr>
                <w:sz w:val="24"/>
                <w:szCs w:val="24"/>
              </w:rPr>
              <w:t>Осуществляет контроль развития системы организации воспитания обучающихся.</w:t>
            </w:r>
          </w:p>
          <w:p w:rsidR="00137364" w:rsidRPr="00137364" w:rsidRDefault="00137364" w:rsidP="00137364">
            <w:pPr>
              <w:widowControl w:val="0"/>
              <w:autoSpaceDN w:val="0"/>
              <w:ind w:firstLine="720"/>
              <w:rPr>
                <w:sz w:val="24"/>
                <w:szCs w:val="24"/>
              </w:rPr>
            </w:pPr>
            <w:r w:rsidRPr="00137364">
              <w:rPr>
                <w:sz w:val="24"/>
                <w:szCs w:val="24"/>
              </w:rPr>
              <w:t>Курирует деятельность Родительского комитета.</w:t>
            </w:r>
          </w:p>
        </w:tc>
      </w:tr>
      <w:tr w:rsidR="00137364" w:rsidRPr="00137364" w:rsidTr="00137364">
        <w:tc>
          <w:tcPr>
            <w:tcW w:w="2235" w:type="dxa"/>
          </w:tcPr>
          <w:p w:rsidR="00137364" w:rsidRPr="00137364" w:rsidRDefault="00137364" w:rsidP="00137364">
            <w:pPr>
              <w:widowControl w:val="0"/>
              <w:autoSpaceDN w:val="0"/>
              <w:rPr>
                <w:sz w:val="24"/>
                <w:szCs w:val="24"/>
              </w:rPr>
            </w:pPr>
            <w:r w:rsidRPr="00137364">
              <w:rPr>
                <w:sz w:val="24"/>
                <w:szCs w:val="24"/>
              </w:rPr>
              <w:t xml:space="preserve">Заместитель </w:t>
            </w:r>
          </w:p>
          <w:p w:rsidR="00137364" w:rsidRPr="00137364" w:rsidRDefault="00CC1206" w:rsidP="00CC1206">
            <w:pPr>
              <w:widowControl w:val="0"/>
              <w:autoSpaceDN w:val="0"/>
              <w:rPr>
                <w:sz w:val="24"/>
                <w:szCs w:val="24"/>
              </w:rPr>
            </w:pPr>
            <w:r>
              <w:rPr>
                <w:sz w:val="24"/>
                <w:szCs w:val="24"/>
              </w:rPr>
              <w:t xml:space="preserve">директора </w:t>
            </w:r>
          </w:p>
        </w:tc>
        <w:tc>
          <w:tcPr>
            <w:tcW w:w="1134" w:type="dxa"/>
          </w:tcPr>
          <w:p w:rsidR="00137364" w:rsidRPr="00137364" w:rsidRDefault="00137364" w:rsidP="00137364">
            <w:pPr>
              <w:widowControl w:val="0"/>
              <w:autoSpaceDN w:val="0"/>
              <w:ind w:firstLine="720"/>
              <w:rPr>
                <w:sz w:val="24"/>
                <w:szCs w:val="24"/>
              </w:rPr>
            </w:pPr>
            <w:r w:rsidRPr="00137364">
              <w:rPr>
                <w:sz w:val="24"/>
                <w:szCs w:val="24"/>
              </w:rPr>
              <w:t>3</w:t>
            </w:r>
          </w:p>
        </w:tc>
        <w:tc>
          <w:tcPr>
            <w:tcW w:w="6237" w:type="dxa"/>
          </w:tcPr>
          <w:p w:rsidR="00137364" w:rsidRPr="00137364" w:rsidRDefault="00137364" w:rsidP="00137364">
            <w:pPr>
              <w:widowControl w:val="0"/>
              <w:autoSpaceDN w:val="0"/>
              <w:ind w:firstLine="720"/>
              <w:rPr>
                <w:sz w:val="24"/>
                <w:szCs w:val="24"/>
              </w:rPr>
            </w:pPr>
            <w:r w:rsidRPr="00137364">
              <w:rPr>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137364" w:rsidRPr="00137364" w:rsidTr="00137364">
        <w:trPr>
          <w:trHeight w:val="415"/>
        </w:trPr>
        <w:tc>
          <w:tcPr>
            <w:tcW w:w="2235" w:type="dxa"/>
          </w:tcPr>
          <w:p w:rsidR="00137364" w:rsidRPr="00137364" w:rsidRDefault="00137364" w:rsidP="00137364">
            <w:pPr>
              <w:widowControl w:val="0"/>
              <w:autoSpaceDN w:val="0"/>
              <w:rPr>
                <w:sz w:val="24"/>
                <w:szCs w:val="24"/>
              </w:rPr>
            </w:pPr>
            <w:r w:rsidRPr="00137364">
              <w:rPr>
                <w:sz w:val="24"/>
                <w:szCs w:val="24"/>
              </w:rPr>
              <w:t>Заместитель директора по ВР</w:t>
            </w: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tc>
        <w:tc>
          <w:tcPr>
            <w:tcW w:w="1134" w:type="dxa"/>
          </w:tcPr>
          <w:p w:rsidR="00137364" w:rsidRPr="00137364" w:rsidRDefault="00137364" w:rsidP="00137364">
            <w:pPr>
              <w:widowControl w:val="0"/>
              <w:autoSpaceDN w:val="0"/>
              <w:ind w:firstLine="720"/>
              <w:rPr>
                <w:sz w:val="24"/>
                <w:szCs w:val="24"/>
              </w:rPr>
            </w:pPr>
            <w:r w:rsidRPr="00137364">
              <w:rPr>
                <w:sz w:val="24"/>
                <w:szCs w:val="24"/>
              </w:rPr>
              <w:t>1</w:t>
            </w: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p w:rsidR="00137364" w:rsidRPr="00137364" w:rsidRDefault="00137364" w:rsidP="00137364">
            <w:pPr>
              <w:widowControl w:val="0"/>
              <w:autoSpaceDN w:val="0"/>
              <w:ind w:firstLine="720"/>
              <w:rPr>
                <w:sz w:val="24"/>
                <w:szCs w:val="24"/>
              </w:rPr>
            </w:pPr>
          </w:p>
        </w:tc>
        <w:tc>
          <w:tcPr>
            <w:tcW w:w="6237" w:type="dxa"/>
          </w:tcPr>
          <w:p w:rsidR="00137364" w:rsidRPr="00137364" w:rsidRDefault="00137364" w:rsidP="00137364">
            <w:pPr>
              <w:widowControl w:val="0"/>
              <w:autoSpaceDN w:val="0"/>
              <w:ind w:firstLine="720"/>
              <w:rPr>
                <w:sz w:val="24"/>
                <w:szCs w:val="24"/>
              </w:rPr>
            </w:pPr>
            <w:r w:rsidRPr="00137364">
              <w:rPr>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137364" w:rsidRPr="00137364" w:rsidRDefault="00137364" w:rsidP="00137364">
            <w:pPr>
              <w:widowControl w:val="0"/>
              <w:autoSpaceDN w:val="0"/>
              <w:ind w:firstLine="720"/>
              <w:rPr>
                <w:sz w:val="24"/>
                <w:szCs w:val="24"/>
              </w:rPr>
            </w:pPr>
            <w:r w:rsidRPr="00137364">
              <w:rPr>
                <w:sz w:val="24"/>
                <w:szCs w:val="24"/>
              </w:rPr>
              <w:t>Руководит социально-психологической службой, является куратором Школьной службы примирения.</w:t>
            </w:r>
          </w:p>
          <w:p w:rsidR="00137364" w:rsidRPr="00137364" w:rsidRDefault="00137364" w:rsidP="00137364">
            <w:pPr>
              <w:widowControl w:val="0"/>
              <w:autoSpaceDN w:val="0"/>
              <w:ind w:firstLine="720"/>
              <w:rPr>
                <w:sz w:val="24"/>
                <w:szCs w:val="24"/>
              </w:rPr>
            </w:pPr>
            <w:r w:rsidRPr="00137364">
              <w:rPr>
                <w:sz w:val="24"/>
                <w:szCs w:val="24"/>
              </w:rPr>
              <w:t>Контролирует организацию питания в образовательной организации.</w:t>
            </w:r>
          </w:p>
          <w:p w:rsidR="00137364" w:rsidRPr="00137364" w:rsidRDefault="00137364" w:rsidP="00137364">
            <w:pPr>
              <w:widowControl w:val="0"/>
              <w:autoSpaceDN w:val="0"/>
              <w:ind w:firstLine="720"/>
              <w:rPr>
                <w:sz w:val="24"/>
                <w:szCs w:val="24"/>
              </w:rPr>
            </w:pPr>
            <w:r w:rsidRPr="00137364">
              <w:rPr>
                <w:sz w:val="24"/>
                <w:szCs w:val="24"/>
              </w:rPr>
              <w:t>Курирует деятельность Школьного ученического самоуправления, волонтёрского объединения.</w:t>
            </w:r>
          </w:p>
          <w:p w:rsidR="00137364" w:rsidRPr="00137364" w:rsidRDefault="00137364" w:rsidP="00137364">
            <w:pPr>
              <w:widowControl w:val="0"/>
              <w:autoSpaceDN w:val="0"/>
              <w:ind w:firstLine="720"/>
              <w:rPr>
                <w:sz w:val="24"/>
                <w:szCs w:val="24"/>
              </w:rPr>
            </w:pPr>
            <w:r w:rsidRPr="00137364">
              <w:rPr>
                <w:sz w:val="24"/>
                <w:szCs w:val="24"/>
              </w:rPr>
              <w:t>Курирует деятельность объединений дополнительного образования, Школьного спортивного клуба.</w:t>
            </w:r>
          </w:p>
          <w:p w:rsidR="00137364" w:rsidRPr="00137364" w:rsidRDefault="00137364" w:rsidP="00137364">
            <w:pPr>
              <w:widowControl w:val="0"/>
              <w:autoSpaceDN w:val="0"/>
              <w:ind w:firstLine="720"/>
              <w:rPr>
                <w:sz w:val="24"/>
                <w:szCs w:val="24"/>
              </w:rPr>
            </w:pPr>
            <w:r w:rsidRPr="00137364">
              <w:rPr>
                <w:sz w:val="24"/>
                <w:szCs w:val="24"/>
              </w:rPr>
              <w:t>Курирует деятельность педагогов-организаторов, педагога-психолога, социального педагога, педагогов дополнительного образования, классных руководителей. Организует проведение школьных мероприятий, обеспечивает участие обучающихся в муниципальных, региональных и федеральных мероприятиях.</w:t>
            </w:r>
          </w:p>
        </w:tc>
      </w:tr>
      <w:tr w:rsidR="00137364" w:rsidRPr="00137364" w:rsidTr="00137364">
        <w:trPr>
          <w:trHeight w:val="2157"/>
        </w:trPr>
        <w:tc>
          <w:tcPr>
            <w:tcW w:w="2235" w:type="dxa"/>
          </w:tcPr>
          <w:p w:rsidR="00137364" w:rsidRPr="00137364" w:rsidRDefault="00137364" w:rsidP="00137364">
            <w:pPr>
              <w:widowControl w:val="0"/>
              <w:autoSpaceDN w:val="0"/>
              <w:ind w:firstLine="720"/>
              <w:rPr>
                <w:sz w:val="24"/>
                <w:szCs w:val="24"/>
              </w:rPr>
            </w:pPr>
            <w:r w:rsidRPr="00137364">
              <w:rPr>
                <w:sz w:val="24"/>
                <w:szCs w:val="24"/>
              </w:rPr>
              <w:t xml:space="preserve">Социальный </w:t>
            </w:r>
          </w:p>
          <w:p w:rsidR="00137364" w:rsidRPr="00137364" w:rsidRDefault="00137364" w:rsidP="00137364">
            <w:pPr>
              <w:widowControl w:val="0"/>
              <w:autoSpaceDN w:val="0"/>
              <w:ind w:firstLine="720"/>
              <w:rPr>
                <w:sz w:val="24"/>
                <w:szCs w:val="24"/>
              </w:rPr>
            </w:pPr>
            <w:r w:rsidRPr="00137364">
              <w:rPr>
                <w:sz w:val="24"/>
                <w:szCs w:val="24"/>
              </w:rPr>
              <w:t>педагог</w:t>
            </w:r>
          </w:p>
        </w:tc>
        <w:tc>
          <w:tcPr>
            <w:tcW w:w="1134" w:type="dxa"/>
          </w:tcPr>
          <w:p w:rsidR="00137364" w:rsidRPr="00137364" w:rsidRDefault="00137364" w:rsidP="00137364">
            <w:pPr>
              <w:widowControl w:val="0"/>
              <w:autoSpaceDN w:val="0"/>
              <w:ind w:firstLine="720"/>
              <w:rPr>
                <w:sz w:val="24"/>
                <w:szCs w:val="24"/>
              </w:rPr>
            </w:pPr>
            <w:r w:rsidRPr="00137364">
              <w:rPr>
                <w:sz w:val="24"/>
                <w:szCs w:val="24"/>
              </w:rPr>
              <w:t>1</w:t>
            </w:r>
          </w:p>
        </w:tc>
        <w:tc>
          <w:tcPr>
            <w:tcW w:w="6237" w:type="dxa"/>
          </w:tcPr>
          <w:p w:rsidR="00137364" w:rsidRPr="00137364" w:rsidRDefault="00137364" w:rsidP="00137364">
            <w:pPr>
              <w:widowControl w:val="0"/>
              <w:autoSpaceDN w:val="0"/>
              <w:ind w:firstLine="720"/>
              <w:rPr>
                <w:sz w:val="24"/>
                <w:szCs w:val="24"/>
              </w:rPr>
            </w:pPr>
            <w:r w:rsidRPr="00137364">
              <w:rPr>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137364" w:rsidRPr="00137364" w:rsidTr="00137364">
        <w:tc>
          <w:tcPr>
            <w:tcW w:w="2235" w:type="dxa"/>
          </w:tcPr>
          <w:p w:rsidR="00137364" w:rsidRPr="00137364" w:rsidRDefault="00137364" w:rsidP="00137364">
            <w:pPr>
              <w:widowControl w:val="0"/>
              <w:autoSpaceDN w:val="0"/>
              <w:ind w:firstLine="720"/>
              <w:rPr>
                <w:sz w:val="24"/>
                <w:szCs w:val="24"/>
              </w:rPr>
            </w:pPr>
            <w:r w:rsidRPr="00137364">
              <w:rPr>
                <w:sz w:val="24"/>
                <w:szCs w:val="24"/>
              </w:rPr>
              <w:t>Педагог-психолог</w:t>
            </w:r>
          </w:p>
        </w:tc>
        <w:tc>
          <w:tcPr>
            <w:tcW w:w="1134" w:type="dxa"/>
          </w:tcPr>
          <w:p w:rsidR="00137364" w:rsidRPr="00137364" w:rsidRDefault="00137364" w:rsidP="00137364">
            <w:pPr>
              <w:widowControl w:val="0"/>
              <w:autoSpaceDN w:val="0"/>
              <w:ind w:firstLine="720"/>
              <w:rPr>
                <w:sz w:val="24"/>
                <w:szCs w:val="24"/>
              </w:rPr>
            </w:pPr>
            <w:r w:rsidRPr="00137364">
              <w:rPr>
                <w:sz w:val="24"/>
                <w:szCs w:val="24"/>
              </w:rPr>
              <w:t>2</w:t>
            </w:r>
          </w:p>
        </w:tc>
        <w:tc>
          <w:tcPr>
            <w:tcW w:w="6237" w:type="dxa"/>
          </w:tcPr>
          <w:p w:rsidR="00137364" w:rsidRPr="00137364" w:rsidRDefault="00137364" w:rsidP="00137364">
            <w:pPr>
              <w:widowControl w:val="0"/>
              <w:autoSpaceDN w:val="0"/>
              <w:ind w:firstLine="720"/>
              <w:rPr>
                <w:sz w:val="24"/>
                <w:szCs w:val="24"/>
              </w:rPr>
            </w:pPr>
            <w:r w:rsidRPr="00137364">
              <w:rPr>
                <w:sz w:val="24"/>
                <w:szCs w:val="24"/>
              </w:rPr>
              <w:t xml:space="preserve">Организует психологическое сопровождение воспитательного процесса: проводит коррекционные занятия с учащимися, состоящими на различных видах </w:t>
            </w:r>
            <w:r w:rsidRPr="00137364">
              <w:rPr>
                <w:sz w:val="24"/>
                <w:szCs w:val="24"/>
              </w:rPr>
              <w:lastRenderedPageBreak/>
              <w:t>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137364" w:rsidRPr="00137364" w:rsidRDefault="00137364" w:rsidP="00137364">
            <w:pPr>
              <w:widowControl w:val="0"/>
              <w:autoSpaceDN w:val="0"/>
              <w:ind w:firstLine="720"/>
              <w:rPr>
                <w:sz w:val="24"/>
                <w:szCs w:val="24"/>
              </w:rPr>
            </w:pPr>
            <w:r w:rsidRPr="00137364">
              <w:rPr>
                <w:sz w:val="24"/>
                <w:szCs w:val="24"/>
              </w:rPr>
              <w:t>Проводит занятия с обучающимися, направленные на профилактику конфликтов, буллинга, профориентацию др.</w:t>
            </w:r>
          </w:p>
        </w:tc>
      </w:tr>
      <w:tr w:rsidR="00137364" w:rsidRPr="00137364" w:rsidTr="00137364">
        <w:tc>
          <w:tcPr>
            <w:tcW w:w="2235" w:type="dxa"/>
          </w:tcPr>
          <w:p w:rsidR="00137364" w:rsidRPr="00137364" w:rsidRDefault="00137364" w:rsidP="00137364">
            <w:pPr>
              <w:widowControl w:val="0"/>
              <w:autoSpaceDN w:val="0"/>
              <w:ind w:firstLine="720"/>
              <w:jc w:val="center"/>
              <w:rPr>
                <w:sz w:val="24"/>
                <w:szCs w:val="24"/>
              </w:rPr>
            </w:pPr>
          </w:p>
        </w:tc>
        <w:tc>
          <w:tcPr>
            <w:tcW w:w="1134" w:type="dxa"/>
          </w:tcPr>
          <w:p w:rsidR="00137364" w:rsidRPr="00137364" w:rsidRDefault="00137364" w:rsidP="00137364">
            <w:pPr>
              <w:widowControl w:val="0"/>
              <w:autoSpaceDN w:val="0"/>
              <w:rPr>
                <w:sz w:val="24"/>
                <w:szCs w:val="24"/>
              </w:rPr>
            </w:pPr>
          </w:p>
        </w:tc>
        <w:tc>
          <w:tcPr>
            <w:tcW w:w="6237" w:type="dxa"/>
          </w:tcPr>
          <w:p w:rsidR="00137364" w:rsidRPr="00137364" w:rsidRDefault="00137364" w:rsidP="00137364">
            <w:pPr>
              <w:widowControl w:val="0"/>
              <w:autoSpaceDN w:val="0"/>
              <w:ind w:firstLine="720"/>
              <w:rPr>
                <w:sz w:val="24"/>
                <w:szCs w:val="24"/>
              </w:rPr>
            </w:pPr>
          </w:p>
        </w:tc>
      </w:tr>
      <w:tr w:rsidR="00137364" w:rsidRPr="00137364" w:rsidTr="00137364">
        <w:tc>
          <w:tcPr>
            <w:tcW w:w="2235" w:type="dxa"/>
          </w:tcPr>
          <w:p w:rsidR="00137364" w:rsidRPr="00137364" w:rsidRDefault="00137364" w:rsidP="00137364">
            <w:pPr>
              <w:widowControl w:val="0"/>
              <w:autoSpaceDN w:val="0"/>
              <w:rPr>
                <w:sz w:val="24"/>
                <w:szCs w:val="24"/>
              </w:rPr>
            </w:pPr>
            <w:r w:rsidRPr="00137364">
              <w:rPr>
                <w:sz w:val="24"/>
                <w:szCs w:val="24"/>
              </w:rPr>
              <w:t>Классный</w:t>
            </w:r>
          </w:p>
          <w:p w:rsidR="00137364" w:rsidRPr="00137364" w:rsidRDefault="00137364" w:rsidP="00137364">
            <w:pPr>
              <w:widowControl w:val="0"/>
              <w:autoSpaceDN w:val="0"/>
              <w:rPr>
                <w:sz w:val="24"/>
                <w:szCs w:val="24"/>
              </w:rPr>
            </w:pPr>
            <w:r w:rsidRPr="00137364">
              <w:rPr>
                <w:sz w:val="24"/>
                <w:szCs w:val="24"/>
              </w:rPr>
              <w:t>руководитель</w:t>
            </w:r>
          </w:p>
        </w:tc>
        <w:tc>
          <w:tcPr>
            <w:tcW w:w="1134" w:type="dxa"/>
          </w:tcPr>
          <w:p w:rsidR="00137364" w:rsidRPr="00137364" w:rsidRDefault="00137364" w:rsidP="00CC1206">
            <w:pPr>
              <w:widowControl w:val="0"/>
              <w:autoSpaceDN w:val="0"/>
              <w:rPr>
                <w:sz w:val="24"/>
                <w:szCs w:val="24"/>
              </w:rPr>
            </w:pPr>
            <w:r w:rsidRPr="00137364">
              <w:rPr>
                <w:sz w:val="24"/>
                <w:szCs w:val="24"/>
              </w:rPr>
              <w:t>4</w:t>
            </w:r>
            <w:r w:rsidR="00CC1206">
              <w:rPr>
                <w:sz w:val="24"/>
                <w:szCs w:val="24"/>
              </w:rPr>
              <w:t>1</w:t>
            </w:r>
          </w:p>
        </w:tc>
        <w:tc>
          <w:tcPr>
            <w:tcW w:w="6237" w:type="dxa"/>
          </w:tcPr>
          <w:p w:rsidR="00137364" w:rsidRPr="00137364" w:rsidRDefault="00137364" w:rsidP="00137364">
            <w:pPr>
              <w:widowControl w:val="0"/>
              <w:autoSpaceDN w:val="0"/>
              <w:ind w:firstLine="720"/>
              <w:rPr>
                <w:sz w:val="24"/>
                <w:szCs w:val="24"/>
              </w:rPr>
            </w:pPr>
            <w:r w:rsidRPr="00137364">
              <w:rPr>
                <w:sz w:val="24"/>
                <w:szCs w:val="24"/>
              </w:rPr>
              <w:t>Организует воспитательную работу с обучающимися и родителями на уровне классного коллектива.</w:t>
            </w:r>
          </w:p>
        </w:tc>
      </w:tr>
      <w:tr w:rsidR="00137364" w:rsidRPr="00137364" w:rsidTr="00137364">
        <w:tc>
          <w:tcPr>
            <w:tcW w:w="2235" w:type="dxa"/>
          </w:tcPr>
          <w:p w:rsidR="00137364" w:rsidRPr="00137364" w:rsidRDefault="00137364" w:rsidP="00137364">
            <w:pPr>
              <w:widowControl w:val="0"/>
              <w:autoSpaceDN w:val="0"/>
              <w:ind w:firstLine="720"/>
              <w:jc w:val="center"/>
              <w:rPr>
                <w:sz w:val="24"/>
                <w:szCs w:val="24"/>
              </w:rPr>
            </w:pPr>
            <w:r w:rsidRPr="00137364">
              <w:rPr>
                <w:sz w:val="24"/>
                <w:szCs w:val="24"/>
              </w:rPr>
              <w:t>Учитель-предметник</w:t>
            </w:r>
          </w:p>
        </w:tc>
        <w:tc>
          <w:tcPr>
            <w:tcW w:w="1134" w:type="dxa"/>
          </w:tcPr>
          <w:p w:rsidR="00137364" w:rsidRPr="00137364" w:rsidRDefault="00CC1206" w:rsidP="00137364">
            <w:pPr>
              <w:widowControl w:val="0"/>
              <w:autoSpaceDN w:val="0"/>
              <w:rPr>
                <w:sz w:val="24"/>
                <w:szCs w:val="24"/>
              </w:rPr>
            </w:pPr>
            <w:r>
              <w:rPr>
                <w:sz w:val="24"/>
                <w:szCs w:val="24"/>
              </w:rPr>
              <w:t>69</w:t>
            </w:r>
          </w:p>
        </w:tc>
        <w:tc>
          <w:tcPr>
            <w:tcW w:w="6237" w:type="dxa"/>
          </w:tcPr>
          <w:p w:rsidR="00137364" w:rsidRPr="00137364" w:rsidRDefault="00137364" w:rsidP="00137364">
            <w:pPr>
              <w:widowControl w:val="0"/>
              <w:autoSpaceDN w:val="0"/>
              <w:ind w:firstLine="720"/>
              <w:rPr>
                <w:sz w:val="24"/>
                <w:szCs w:val="24"/>
              </w:rPr>
            </w:pPr>
            <w:r w:rsidRPr="00137364">
              <w:rPr>
                <w:sz w:val="24"/>
                <w:szCs w:val="24"/>
              </w:rPr>
              <w:t>Реализует воспитательный потенциал урока.</w:t>
            </w:r>
          </w:p>
        </w:tc>
      </w:tr>
      <w:tr w:rsidR="00137364" w:rsidRPr="00137364" w:rsidTr="00137364">
        <w:tc>
          <w:tcPr>
            <w:tcW w:w="2235" w:type="dxa"/>
          </w:tcPr>
          <w:p w:rsidR="00137364" w:rsidRPr="00137364" w:rsidRDefault="00137364" w:rsidP="00137364">
            <w:pPr>
              <w:widowControl w:val="0"/>
              <w:autoSpaceDN w:val="0"/>
              <w:ind w:firstLine="720"/>
              <w:jc w:val="center"/>
              <w:rPr>
                <w:sz w:val="24"/>
                <w:szCs w:val="24"/>
              </w:rPr>
            </w:pPr>
            <w:r w:rsidRPr="00137364">
              <w:rPr>
                <w:sz w:val="24"/>
                <w:szCs w:val="24"/>
              </w:rPr>
              <w:t>Советник по воспитанию</w:t>
            </w:r>
          </w:p>
        </w:tc>
        <w:tc>
          <w:tcPr>
            <w:tcW w:w="1134" w:type="dxa"/>
          </w:tcPr>
          <w:p w:rsidR="00137364" w:rsidRPr="00137364" w:rsidRDefault="00137364" w:rsidP="00137364">
            <w:pPr>
              <w:widowControl w:val="0"/>
              <w:autoSpaceDN w:val="0"/>
              <w:ind w:firstLine="720"/>
              <w:rPr>
                <w:sz w:val="24"/>
                <w:szCs w:val="24"/>
              </w:rPr>
            </w:pPr>
            <w:r w:rsidRPr="00137364">
              <w:rPr>
                <w:sz w:val="24"/>
                <w:szCs w:val="24"/>
              </w:rPr>
              <w:t>2</w:t>
            </w:r>
          </w:p>
        </w:tc>
        <w:tc>
          <w:tcPr>
            <w:tcW w:w="6237" w:type="dxa"/>
          </w:tcPr>
          <w:p w:rsidR="00137364" w:rsidRPr="00137364" w:rsidRDefault="00137364" w:rsidP="00137364">
            <w:pPr>
              <w:widowControl w:val="0"/>
              <w:autoSpaceDN w:val="0"/>
              <w:ind w:firstLine="720"/>
              <w:rPr>
                <w:sz w:val="24"/>
                <w:szCs w:val="24"/>
              </w:rPr>
            </w:pPr>
            <w:r w:rsidRPr="00137364">
              <w:rPr>
                <w:sz w:val="24"/>
                <w:szCs w:val="24"/>
              </w:rPr>
              <w:t>Организует взаимодействие с детскими общественными объединениями.</w:t>
            </w:r>
          </w:p>
        </w:tc>
      </w:tr>
    </w:tbl>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p>
    <w:p w:rsidR="00137364" w:rsidRPr="00137364" w:rsidRDefault="00137364" w:rsidP="00137364">
      <w:pPr>
        <w:widowControl w:val="0"/>
        <w:tabs>
          <w:tab w:val="left" w:pos="645"/>
        </w:tabs>
        <w:autoSpaceDE w:val="0"/>
        <w:autoSpaceDN w:val="0"/>
        <w:spacing w:after="0" w:line="240" w:lineRule="auto"/>
        <w:ind w:left="720"/>
        <w:jc w:val="both"/>
        <w:outlineLvl w:val="0"/>
        <w:rPr>
          <w:rFonts w:ascii="Times New Roman" w:eastAsia="Times New Roman" w:hAnsi="Times New Roman" w:cs="Times New Roman"/>
          <w:b/>
          <w:bCs/>
          <w:sz w:val="24"/>
          <w:szCs w:val="24"/>
        </w:rPr>
      </w:pPr>
      <w:bookmarkStart w:id="3" w:name="_bookmark9"/>
      <w:bookmarkEnd w:id="3"/>
      <w:r w:rsidRPr="00137364">
        <w:rPr>
          <w:rFonts w:ascii="Times New Roman" w:eastAsia="Times New Roman" w:hAnsi="Times New Roman" w:cs="Times New Roman"/>
          <w:b/>
          <w:bCs/>
          <w:sz w:val="24"/>
          <w:szCs w:val="24"/>
        </w:rPr>
        <w:t>Нормативно-методическоеобеспечение</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ab/>
        <w:t>Воспитательная деятельность в Школе регламентируется следующими локальными актами:</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классном руководстве.</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совете профилактики безнадзорности и правонарушений несовершеннолетних.</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Штабе воспитательной работы.</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Родительском комитете.</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Школьном ученическом самоуправлении.</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об использовании государственных символов.</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комиссии по урегулированию споров.</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школьном спортивном клубе.</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внешнем виде учащихся.</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Положение о Школьной службе примирения.</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Образовательная программа дополнительного образования.</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Календарные планы воспитательной работы по уровням образования.</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Планы воспитательной работы классных руководителей.</w:t>
      </w:r>
    </w:p>
    <w:p w:rsidR="00137364" w:rsidRPr="00137364" w:rsidRDefault="00137364" w:rsidP="0089520C">
      <w:pPr>
        <w:widowControl w:val="0"/>
        <w:numPr>
          <w:ilvl w:val="0"/>
          <w:numId w:val="39"/>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Дополнительные общеобразовательные общеразвивающие программы.</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p>
    <w:p w:rsidR="00137364" w:rsidRPr="00137364" w:rsidRDefault="00137364" w:rsidP="00137364">
      <w:pPr>
        <w:widowControl w:val="0"/>
        <w:tabs>
          <w:tab w:val="left" w:pos="805"/>
        </w:tabs>
        <w:autoSpaceDE w:val="0"/>
        <w:autoSpaceDN w:val="0"/>
        <w:spacing w:after="0" w:line="240" w:lineRule="auto"/>
        <w:ind w:left="720"/>
        <w:jc w:val="both"/>
        <w:outlineLvl w:val="0"/>
        <w:rPr>
          <w:rFonts w:ascii="Times New Roman" w:eastAsia="Times New Roman" w:hAnsi="Times New Roman" w:cs="Times New Roman"/>
          <w:b/>
          <w:bCs/>
          <w:sz w:val="24"/>
          <w:szCs w:val="24"/>
        </w:rPr>
      </w:pPr>
      <w:bookmarkStart w:id="4" w:name="_bookmark10"/>
      <w:bookmarkEnd w:id="4"/>
      <w:r w:rsidRPr="00137364">
        <w:rPr>
          <w:rFonts w:ascii="Times New Roman" w:eastAsia="Times New Roman" w:hAnsi="Times New Roman" w:cs="Times New Roman"/>
          <w:b/>
          <w:bCs/>
          <w:sz w:val="24"/>
          <w:szCs w:val="24"/>
        </w:rPr>
        <w:t>Требованиякусловиямработысобучающимисясособымиобразовательнымипотребностями</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Ввоспитательнойработескатегориямиобучающихся,имеющихособые образовательные потребности: обучающихся с инвалидностью, с ОВЗ,одарённых,сотклоняющимсяповедением,созданыособыеусловия:</w:t>
      </w:r>
    </w:p>
    <w:tbl>
      <w:tblPr>
        <w:tblStyle w:val="113"/>
        <w:tblW w:w="0" w:type="auto"/>
        <w:tblLook w:val="04A0"/>
      </w:tblPr>
      <w:tblGrid>
        <w:gridCol w:w="2376"/>
        <w:gridCol w:w="7189"/>
      </w:tblGrid>
      <w:tr w:rsidR="00137364" w:rsidRPr="00137364" w:rsidTr="00137364">
        <w:tc>
          <w:tcPr>
            <w:tcW w:w="2376" w:type="dxa"/>
          </w:tcPr>
          <w:p w:rsidR="00137364" w:rsidRPr="00137364" w:rsidRDefault="00137364" w:rsidP="00137364">
            <w:pPr>
              <w:widowControl w:val="0"/>
              <w:autoSpaceDN w:val="0"/>
              <w:ind w:firstLine="720"/>
              <w:rPr>
                <w:sz w:val="24"/>
                <w:szCs w:val="24"/>
              </w:rPr>
            </w:pPr>
            <w:r w:rsidRPr="00137364">
              <w:rPr>
                <w:sz w:val="24"/>
                <w:szCs w:val="24"/>
              </w:rPr>
              <w:t>Категория</w:t>
            </w:r>
          </w:p>
        </w:tc>
        <w:tc>
          <w:tcPr>
            <w:tcW w:w="7189" w:type="dxa"/>
          </w:tcPr>
          <w:p w:rsidR="00137364" w:rsidRPr="00137364" w:rsidRDefault="00137364" w:rsidP="00137364">
            <w:pPr>
              <w:widowControl w:val="0"/>
              <w:autoSpaceDN w:val="0"/>
              <w:ind w:firstLine="720"/>
              <w:rPr>
                <w:sz w:val="24"/>
                <w:szCs w:val="24"/>
              </w:rPr>
            </w:pPr>
            <w:r w:rsidRPr="00137364">
              <w:rPr>
                <w:sz w:val="24"/>
                <w:szCs w:val="24"/>
              </w:rPr>
              <w:t>Условия</w:t>
            </w:r>
          </w:p>
        </w:tc>
      </w:tr>
      <w:tr w:rsidR="00137364" w:rsidRPr="00137364" w:rsidTr="00137364">
        <w:tc>
          <w:tcPr>
            <w:tcW w:w="2376" w:type="dxa"/>
          </w:tcPr>
          <w:p w:rsidR="00137364" w:rsidRPr="00137364" w:rsidRDefault="00137364" w:rsidP="00137364">
            <w:pPr>
              <w:widowControl w:val="0"/>
              <w:autoSpaceDN w:val="0"/>
              <w:ind w:firstLine="720"/>
              <w:rPr>
                <w:sz w:val="24"/>
                <w:szCs w:val="24"/>
              </w:rPr>
            </w:pPr>
            <w:r w:rsidRPr="00137364">
              <w:rPr>
                <w:sz w:val="24"/>
                <w:szCs w:val="24"/>
              </w:rPr>
              <w:t>Обучающиеся с инвалидностью, ОВЗ</w:t>
            </w:r>
          </w:p>
        </w:tc>
        <w:tc>
          <w:tcPr>
            <w:tcW w:w="7189" w:type="dxa"/>
          </w:tcPr>
          <w:p w:rsidR="00137364" w:rsidRPr="00137364" w:rsidRDefault="00137364" w:rsidP="00137364">
            <w:pPr>
              <w:widowControl w:val="0"/>
              <w:autoSpaceDN w:val="0"/>
              <w:ind w:firstLine="720"/>
              <w:contextualSpacing/>
              <w:rPr>
                <w:sz w:val="24"/>
                <w:szCs w:val="24"/>
              </w:rPr>
            </w:pPr>
            <w:r w:rsidRPr="00137364">
              <w:rPr>
                <w:sz w:val="24"/>
                <w:szCs w:val="24"/>
              </w:rPr>
              <w:t>Разработаны адаптированные основные общеобразовательные программы для детей с ОВЗ.</w:t>
            </w:r>
          </w:p>
          <w:p w:rsidR="00137364" w:rsidRPr="00137364" w:rsidRDefault="00137364" w:rsidP="00137364">
            <w:pPr>
              <w:widowControl w:val="0"/>
              <w:autoSpaceDN w:val="0"/>
              <w:ind w:firstLine="720"/>
              <w:contextualSpacing/>
              <w:rPr>
                <w:sz w:val="24"/>
                <w:szCs w:val="24"/>
              </w:rPr>
            </w:pPr>
            <w:r w:rsidRPr="00137364">
              <w:rPr>
                <w:sz w:val="24"/>
                <w:szCs w:val="24"/>
              </w:rPr>
              <w:t>Педагогом-психологом проводятся регулярные индивидуальные и групповые коррекционно-развивающие занятия.</w:t>
            </w:r>
          </w:p>
          <w:p w:rsidR="00137364" w:rsidRPr="00137364" w:rsidRDefault="00137364" w:rsidP="00137364">
            <w:pPr>
              <w:widowControl w:val="0"/>
              <w:autoSpaceDN w:val="0"/>
              <w:ind w:firstLine="720"/>
              <w:contextualSpacing/>
              <w:rPr>
                <w:sz w:val="24"/>
                <w:szCs w:val="24"/>
              </w:rPr>
            </w:pPr>
            <w:r w:rsidRPr="00137364">
              <w:rPr>
                <w:sz w:val="24"/>
                <w:szCs w:val="24"/>
              </w:rPr>
              <w:t>Обучение, при необходимости, осуществляется индивидуально на дому.</w:t>
            </w:r>
          </w:p>
          <w:p w:rsidR="00137364" w:rsidRPr="00137364" w:rsidRDefault="00137364" w:rsidP="00137364">
            <w:pPr>
              <w:widowControl w:val="0"/>
              <w:autoSpaceDN w:val="0"/>
              <w:ind w:firstLine="720"/>
              <w:contextualSpacing/>
              <w:rPr>
                <w:sz w:val="24"/>
                <w:szCs w:val="24"/>
              </w:rPr>
            </w:pPr>
            <w:r w:rsidRPr="00137364">
              <w:rPr>
                <w:sz w:val="24"/>
                <w:szCs w:val="24"/>
              </w:rPr>
              <w:t>Организация бесплатного двухразового питания (ОВЗ).</w:t>
            </w:r>
          </w:p>
        </w:tc>
      </w:tr>
      <w:tr w:rsidR="00137364" w:rsidRPr="00137364" w:rsidTr="00137364">
        <w:tc>
          <w:tcPr>
            <w:tcW w:w="2376" w:type="dxa"/>
          </w:tcPr>
          <w:p w:rsidR="00137364" w:rsidRPr="00137364" w:rsidRDefault="00137364" w:rsidP="00137364">
            <w:pPr>
              <w:widowControl w:val="0"/>
              <w:autoSpaceDN w:val="0"/>
              <w:ind w:firstLine="720"/>
              <w:rPr>
                <w:sz w:val="24"/>
                <w:szCs w:val="24"/>
              </w:rPr>
            </w:pPr>
            <w:r w:rsidRPr="00137364">
              <w:rPr>
                <w:sz w:val="24"/>
                <w:szCs w:val="24"/>
              </w:rPr>
              <w:t>Обучающиес</w:t>
            </w:r>
            <w:r w:rsidRPr="00137364">
              <w:rPr>
                <w:sz w:val="24"/>
                <w:szCs w:val="24"/>
              </w:rPr>
              <w:lastRenderedPageBreak/>
              <w:t>я с отклоняющимся поведением</w:t>
            </w:r>
          </w:p>
        </w:tc>
        <w:tc>
          <w:tcPr>
            <w:tcW w:w="7189" w:type="dxa"/>
          </w:tcPr>
          <w:p w:rsidR="00137364" w:rsidRPr="00137364" w:rsidRDefault="00137364" w:rsidP="00137364">
            <w:pPr>
              <w:widowControl w:val="0"/>
              <w:autoSpaceDN w:val="0"/>
              <w:ind w:firstLine="720"/>
              <w:rPr>
                <w:sz w:val="24"/>
                <w:szCs w:val="24"/>
              </w:rPr>
            </w:pPr>
            <w:r w:rsidRPr="00137364">
              <w:rPr>
                <w:sz w:val="24"/>
                <w:szCs w:val="24"/>
              </w:rPr>
              <w:lastRenderedPageBreak/>
              <w:t>Социально-психологическое сопровождение.</w:t>
            </w:r>
          </w:p>
          <w:p w:rsidR="00137364" w:rsidRPr="00137364" w:rsidRDefault="00137364" w:rsidP="00137364">
            <w:pPr>
              <w:widowControl w:val="0"/>
              <w:autoSpaceDN w:val="0"/>
              <w:ind w:firstLine="720"/>
              <w:rPr>
                <w:sz w:val="24"/>
                <w:szCs w:val="24"/>
              </w:rPr>
            </w:pPr>
            <w:r w:rsidRPr="00137364">
              <w:rPr>
                <w:sz w:val="24"/>
                <w:szCs w:val="24"/>
              </w:rPr>
              <w:lastRenderedPageBreak/>
              <w:t>Организация педагогической поддержки.</w:t>
            </w:r>
          </w:p>
          <w:p w:rsidR="00137364" w:rsidRPr="00137364" w:rsidRDefault="00137364" w:rsidP="00137364">
            <w:pPr>
              <w:widowControl w:val="0"/>
              <w:autoSpaceDN w:val="0"/>
              <w:ind w:firstLine="720"/>
              <w:rPr>
                <w:sz w:val="24"/>
                <w:szCs w:val="24"/>
              </w:rPr>
            </w:pPr>
            <w:r w:rsidRPr="00137364">
              <w:rPr>
                <w:sz w:val="24"/>
                <w:szCs w:val="24"/>
              </w:rPr>
              <w:t>Консультации родителей (законных представителей) педагога-психолога, социального педагога.</w:t>
            </w:r>
          </w:p>
          <w:p w:rsidR="00137364" w:rsidRPr="00137364" w:rsidRDefault="00137364" w:rsidP="00137364">
            <w:pPr>
              <w:widowControl w:val="0"/>
              <w:autoSpaceDN w:val="0"/>
              <w:ind w:firstLine="720"/>
              <w:rPr>
                <w:sz w:val="24"/>
                <w:szCs w:val="24"/>
              </w:rPr>
            </w:pPr>
            <w:r w:rsidRPr="00137364">
              <w:rPr>
                <w:sz w:val="24"/>
                <w:szCs w:val="24"/>
              </w:rPr>
              <w:t>Коррекционно-развивающие групповые и индивидуальные занятия.</w:t>
            </w:r>
          </w:p>
          <w:p w:rsidR="00137364" w:rsidRPr="00137364" w:rsidRDefault="00137364" w:rsidP="00137364">
            <w:pPr>
              <w:widowControl w:val="0"/>
              <w:autoSpaceDN w:val="0"/>
              <w:ind w:firstLine="720"/>
              <w:rPr>
                <w:sz w:val="24"/>
                <w:szCs w:val="24"/>
              </w:rPr>
            </w:pPr>
            <w:r w:rsidRPr="00137364">
              <w:rPr>
                <w:sz w:val="24"/>
                <w:szCs w:val="24"/>
              </w:rPr>
              <w:t>Помощь в решении семейных и бытовых проблем.</w:t>
            </w:r>
          </w:p>
        </w:tc>
      </w:tr>
      <w:tr w:rsidR="00137364" w:rsidRPr="00137364" w:rsidTr="00137364">
        <w:tc>
          <w:tcPr>
            <w:tcW w:w="2376" w:type="dxa"/>
          </w:tcPr>
          <w:p w:rsidR="00137364" w:rsidRPr="00137364" w:rsidRDefault="00137364" w:rsidP="00137364">
            <w:pPr>
              <w:widowControl w:val="0"/>
              <w:autoSpaceDN w:val="0"/>
              <w:ind w:firstLine="720"/>
              <w:rPr>
                <w:sz w:val="24"/>
                <w:szCs w:val="24"/>
              </w:rPr>
            </w:pPr>
            <w:r w:rsidRPr="00137364">
              <w:rPr>
                <w:sz w:val="24"/>
                <w:szCs w:val="24"/>
              </w:rPr>
              <w:lastRenderedPageBreak/>
              <w:t>Одаренные дети</w:t>
            </w:r>
          </w:p>
        </w:tc>
        <w:tc>
          <w:tcPr>
            <w:tcW w:w="7189" w:type="dxa"/>
          </w:tcPr>
          <w:p w:rsidR="00137364" w:rsidRPr="00137364" w:rsidRDefault="00137364" w:rsidP="00137364">
            <w:pPr>
              <w:widowControl w:val="0"/>
              <w:autoSpaceDN w:val="0"/>
              <w:ind w:firstLine="720"/>
              <w:rPr>
                <w:sz w:val="24"/>
                <w:szCs w:val="24"/>
              </w:rPr>
            </w:pPr>
            <w:r w:rsidRPr="00137364">
              <w:rPr>
                <w:sz w:val="24"/>
                <w:szCs w:val="24"/>
              </w:rPr>
              <w:t>Консультации педагога-психолога.</w:t>
            </w:r>
          </w:p>
          <w:p w:rsidR="00137364" w:rsidRPr="00137364" w:rsidRDefault="00137364" w:rsidP="00137364">
            <w:pPr>
              <w:widowControl w:val="0"/>
              <w:autoSpaceDN w:val="0"/>
              <w:ind w:firstLine="720"/>
              <w:rPr>
                <w:sz w:val="24"/>
                <w:szCs w:val="24"/>
              </w:rPr>
            </w:pPr>
            <w:r w:rsidRPr="00137364">
              <w:rPr>
                <w:sz w:val="24"/>
                <w:szCs w:val="24"/>
              </w:rPr>
              <w:t>Психолого-педагогическое сопровождение.</w:t>
            </w:r>
          </w:p>
        </w:tc>
      </w:tr>
    </w:tbl>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p>
    <w:p w:rsidR="00137364" w:rsidRPr="00137364" w:rsidRDefault="00137364" w:rsidP="00137364">
      <w:pPr>
        <w:widowControl w:val="0"/>
        <w:tabs>
          <w:tab w:val="left" w:pos="8931"/>
        </w:tabs>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Особымизадачамивоспитанияобучающихсясособымиобразовательнымипотребностями являются:</w:t>
      </w:r>
    </w:p>
    <w:p w:rsidR="00137364" w:rsidRPr="00137364" w:rsidRDefault="00137364" w:rsidP="0089520C">
      <w:pPr>
        <w:widowControl w:val="0"/>
        <w:numPr>
          <w:ilvl w:val="0"/>
          <w:numId w:val="36"/>
        </w:numPr>
        <w:tabs>
          <w:tab w:val="left" w:pos="709"/>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налаживаниеэмоционально-положительноговзаимодействиясокружающимидляихуспешнойсоциальнойадаптациииинтеграциивШколе;</w:t>
      </w:r>
    </w:p>
    <w:p w:rsidR="00137364" w:rsidRPr="00137364" w:rsidRDefault="00137364" w:rsidP="0089520C">
      <w:pPr>
        <w:widowControl w:val="0"/>
        <w:numPr>
          <w:ilvl w:val="0"/>
          <w:numId w:val="36"/>
        </w:numPr>
        <w:tabs>
          <w:tab w:val="left" w:pos="709"/>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формирование доброжелательного отношения к обучающимся и ихсемьямсо сторонывсехучастниковобразовательных отношений;</w:t>
      </w:r>
    </w:p>
    <w:p w:rsidR="00137364" w:rsidRPr="00137364" w:rsidRDefault="00137364" w:rsidP="0089520C">
      <w:pPr>
        <w:widowControl w:val="0"/>
        <w:numPr>
          <w:ilvl w:val="0"/>
          <w:numId w:val="36"/>
        </w:numPr>
        <w:tabs>
          <w:tab w:val="left" w:pos="709"/>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построение воспитательной деятельности с учётом индивидуальныхособенностейи возможностейкаждогообучающегося;</w:t>
      </w:r>
    </w:p>
    <w:p w:rsidR="00137364" w:rsidRPr="00137364" w:rsidRDefault="00137364" w:rsidP="0089520C">
      <w:pPr>
        <w:widowControl w:val="0"/>
        <w:numPr>
          <w:ilvl w:val="0"/>
          <w:numId w:val="36"/>
        </w:numPr>
        <w:tabs>
          <w:tab w:val="left" w:pos="709"/>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обеспечениепсихолого-педагогическойподдержкисемейобучающихся,содействиеповышениюуровняихпедагогической,психологической,медико-социальной компетентности.</w:t>
      </w:r>
    </w:p>
    <w:p w:rsidR="00137364" w:rsidRPr="00137364" w:rsidRDefault="00137364" w:rsidP="00137364">
      <w:pPr>
        <w:widowControl w:val="0"/>
        <w:tabs>
          <w:tab w:val="left" w:pos="709"/>
        </w:tabs>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Приорганизациивоспитанияобучающихсясособымиобразовательнымипотребностямипедагогический коллектив ориентируетсяна:</w:t>
      </w:r>
    </w:p>
    <w:p w:rsidR="00137364" w:rsidRPr="00137364" w:rsidRDefault="00137364" w:rsidP="0089520C">
      <w:pPr>
        <w:widowControl w:val="0"/>
        <w:numPr>
          <w:ilvl w:val="2"/>
          <w:numId w:val="37"/>
        </w:numPr>
        <w:tabs>
          <w:tab w:val="left" w:pos="709"/>
          <w:tab w:val="left" w:pos="1283"/>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формированиеличностиребёнкасособымиобразовательнымипотребностямисиспользованиемадекватныхвозрастуифизическомуи(или)психическомусостояниюметодоввоспитания;</w:t>
      </w:r>
    </w:p>
    <w:p w:rsidR="00137364" w:rsidRPr="00137364" w:rsidRDefault="00137364" w:rsidP="0089520C">
      <w:pPr>
        <w:widowControl w:val="0"/>
        <w:numPr>
          <w:ilvl w:val="2"/>
          <w:numId w:val="37"/>
        </w:numPr>
        <w:tabs>
          <w:tab w:val="left" w:pos="709"/>
          <w:tab w:val="left" w:pos="1175"/>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создание оптимальных условий совместного воспитания и обученияобучающихсясособымиобразовательнымипотребностямииихсверстников,сиспользованиемадекватныхвспомогательныхсредствипедагогическихприёмов,организациейсовместныхформработыклассных руководителей,педагога-психолога, социального педагога,педагогов дополнительного образования;</w:t>
      </w:r>
    </w:p>
    <w:p w:rsidR="00137364" w:rsidRPr="00137364" w:rsidRDefault="00137364" w:rsidP="0089520C">
      <w:pPr>
        <w:widowControl w:val="0"/>
        <w:numPr>
          <w:ilvl w:val="2"/>
          <w:numId w:val="37"/>
        </w:numPr>
        <w:tabs>
          <w:tab w:val="left" w:pos="709"/>
          <w:tab w:val="left" w:pos="1288"/>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личностно-ориентированныйподходворганизациивсехвидовдеятельности обучающихсясособымиобразовательнымипотребностями.</w:t>
      </w:r>
    </w:p>
    <w:p w:rsidR="00137364" w:rsidRPr="00137364" w:rsidRDefault="00137364" w:rsidP="00137364">
      <w:pPr>
        <w:widowControl w:val="0"/>
        <w:tabs>
          <w:tab w:val="left" w:pos="656"/>
        </w:tabs>
        <w:autoSpaceDE w:val="0"/>
        <w:autoSpaceDN w:val="0"/>
        <w:spacing w:after="0" w:line="240" w:lineRule="auto"/>
        <w:jc w:val="both"/>
        <w:outlineLvl w:val="0"/>
        <w:rPr>
          <w:rFonts w:ascii="Times New Roman" w:eastAsia="Times New Roman" w:hAnsi="Times New Roman" w:cs="Times New Roman"/>
          <w:b/>
          <w:bCs/>
          <w:sz w:val="24"/>
          <w:szCs w:val="24"/>
        </w:rPr>
      </w:pPr>
      <w:bookmarkStart w:id="5" w:name="_bookmark11"/>
      <w:bookmarkEnd w:id="5"/>
      <w:r w:rsidRPr="00137364">
        <w:rPr>
          <w:rFonts w:ascii="Times New Roman" w:eastAsia="Times New Roman" w:hAnsi="Times New Roman" w:cs="Times New Roman"/>
          <w:b/>
          <w:bCs/>
          <w:sz w:val="24"/>
          <w:szCs w:val="24"/>
        </w:rPr>
        <w:t>Система поощрения социальной успешности и проявлений активнойжизненнойпозицииобучающихся</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pacing w:val="-67"/>
          <w:sz w:val="24"/>
          <w:szCs w:val="24"/>
        </w:rPr>
      </w:pPr>
      <w:r w:rsidRPr="00137364">
        <w:rPr>
          <w:rFonts w:ascii="Times New Roman" w:eastAsia="Times New Roman" w:hAnsi="Times New Roman" w:cs="Times New Roman"/>
          <w:sz w:val="24"/>
          <w:szCs w:val="24"/>
        </w:rPr>
        <w:t>Системапоощренияпроявленийактивнойжизненнойпозициии</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социальнойуспешностиобучающихсяпризванаспособствоватьформированиюуобучающихсяориентациинаактивнуюжизненнуюпозицию,инициативность,максимальнововлекатьихвсовместнуюдеятельностьввоспитательныхцелях.Системапроявленийактивнойжизненнойпозицииипоощрениясоциальнойуспешностиобучающихсястроитсянапринципах:</w:t>
      </w:r>
    </w:p>
    <w:p w:rsidR="00137364" w:rsidRPr="00137364" w:rsidRDefault="00137364" w:rsidP="0089520C">
      <w:pPr>
        <w:widowControl w:val="0"/>
        <w:numPr>
          <w:ilvl w:val="0"/>
          <w:numId w:val="35"/>
        </w:numPr>
        <w:tabs>
          <w:tab w:val="left" w:pos="1074"/>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публичности,открытостипоощрений- информированиевсехобучающихсяонаграждении,проведениенагражденийвприсутствиизначительногочисла обучающихся;</w:t>
      </w:r>
    </w:p>
    <w:p w:rsidR="00137364" w:rsidRPr="00137364" w:rsidRDefault="00137364" w:rsidP="0089520C">
      <w:pPr>
        <w:widowControl w:val="0"/>
        <w:numPr>
          <w:ilvl w:val="0"/>
          <w:numId w:val="35"/>
        </w:numPr>
        <w:tabs>
          <w:tab w:val="left" w:pos="1074"/>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регулирования частоты награждений - недопущение избыточностивпоощрениях,чрезмерно большихгрупппоощряемыхит.п.;</w:t>
      </w:r>
    </w:p>
    <w:p w:rsidR="00137364" w:rsidRPr="00137364" w:rsidRDefault="00137364" w:rsidP="0089520C">
      <w:pPr>
        <w:widowControl w:val="0"/>
        <w:numPr>
          <w:ilvl w:val="0"/>
          <w:numId w:val="35"/>
        </w:numPr>
        <w:tabs>
          <w:tab w:val="left" w:pos="1074"/>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сочетанияиндивидуальногоиколлективногопоощрения- использование индивидуальных и коллективных наград даёт возможностьстимулировать индивидуальную и коллективную активность обучающихся,преодолеватьмежличностныепротиворечиямеждуобучающимися,получившимиинеполучившиминаграды;</w:t>
      </w:r>
    </w:p>
    <w:p w:rsidR="00137364" w:rsidRPr="00137364" w:rsidRDefault="00137364" w:rsidP="0089520C">
      <w:pPr>
        <w:widowControl w:val="0"/>
        <w:numPr>
          <w:ilvl w:val="0"/>
          <w:numId w:val="35"/>
        </w:numPr>
        <w:tabs>
          <w:tab w:val="left" w:pos="1074"/>
        </w:tabs>
        <w:autoSpaceDE w:val="0"/>
        <w:autoSpaceDN w:val="0"/>
        <w:spacing w:after="0" w:line="240" w:lineRule="auto"/>
        <w:ind w:left="0"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lastRenderedPageBreak/>
        <w:t>привлечениякучастиювсистемепоощренийнавсехстадияхродителей(законныхпредставителей)обучающихся,представителейродительскогосообщества,самихобучающихся,ихпредставителей(сучётом наличия ученического самоуправления), сторонних организаций, ихстатусныхпредставителей.</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Формыпоощренияпроявленийактивнойжизненнойпозицииобучающихся и социальной успешности:индивидуальныепортфолио,рейтинги.</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Ведение портфолио — деятельность обучающихся при её организацииирегулярномпоощрениикласснымируководителями,поддержкеродителями(законнымипредставителями)пособиранию(накоплению)артефактов,фиксирующихисимволизирующихдостиженияобучающегося.</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ортфолиоможетвключатьартефактыпризнанияличностныхдостижений,достиженийвгруппе,участиявдеятельности(грамоты,поощрительныеписьма,фотографиипризов,фотоизделий,работидр.,участвовавшихвконкурсахит. д.).Кромеиндивидуальногопортфолио,возможно ведение портфолиокласса.</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Рейтинг—размещениеименобучающихся</w:t>
      </w:r>
      <w:r w:rsidRPr="00137364">
        <w:rPr>
          <w:rFonts w:ascii="Times New Roman" w:eastAsia="Times New Roman" w:hAnsi="Times New Roman" w:cs="Times New Roman"/>
          <w:spacing w:val="1"/>
          <w:sz w:val="24"/>
          <w:szCs w:val="24"/>
        </w:rPr>
        <w:t xml:space="preserve">, </w:t>
      </w:r>
      <w:r w:rsidRPr="00137364">
        <w:rPr>
          <w:rFonts w:ascii="Times New Roman" w:eastAsia="Times New Roman" w:hAnsi="Times New Roman" w:cs="Times New Roman"/>
          <w:sz w:val="24"/>
          <w:szCs w:val="24"/>
        </w:rPr>
        <w:t>названийгрупп или классоввпоследовательности, определяемой их успешностью, достижениями в чём-либо.</w:t>
      </w:r>
    </w:p>
    <w:p w:rsidR="00137364" w:rsidRPr="00137364" w:rsidRDefault="00137364" w:rsidP="00137364">
      <w:pPr>
        <w:widowControl w:val="0"/>
        <w:tabs>
          <w:tab w:val="left" w:pos="645"/>
        </w:tabs>
        <w:autoSpaceDE w:val="0"/>
        <w:autoSpaceDN w:val="0"/>
        <w:spacing w:after="0" w:line="240" w:lineRule="auto"/>
        <w:ind w:left="720"/>
        <w:jc w:val="both"/>
        <w:outlineLvl w:val="0"/>
        <w:rPr>
          <w:rFonts w:ascii="Times New Roman" w:eastAsia="Times New Roman" w:hAnsi="Times New Roman" w:cs="Times New Roman"/>
          <w:b/>
          <w:bCs/>
          <w:sz w:val="24"/>
          <w:szCs w:val="24"/>
        </w:rPr>
      </w:pPr>
      <w:bookmarkStart w:id="6" w:name="_bookmark12"/>
      <w:bookmarkEnd w:id="6"/>
      <w:r w:rsidRPr="00137364">
        <w:rPr>
          <w:rFonts w:ascii="Times New Roman" w:eastAsia="Times New Roman" w:hAnsi="Times New Roman" w:cs="Times New Roman"/>
          <w:b/>
          <w:bCs/>
          <w:sz w:val="24"/>
          <w:szCs w:val="24"/>
        </w:rPr>
        <w:t>Анализвоспитательногопроцесса</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Анализвоспитательногопроцессаосуществляетсявсоответствиисцелевыми ориентирами результатов воспитания, личностными результатамиобучающихся на уровнях начального общего, основного общего, среднегообщегообразования, установленнымисоответствующими ФГОС.</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ОсновнымметодоманализавоспитательногопроцессавШколеявляетсяежегодныйсамоанализвоспитательнойработысцельювыявленияосновныхпроблемипоследующего их решения, с привлечением (при необходимости) внешнихэкспертов,специалистов.</w:t>
      </w:r>
    </w:p>
    <w:p w:rsidR="00137364" w:rsidRPr="00137364" w:rsidRDefault="00137364" w:rsidP="001373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Основныепринципысамоанализавоспитательнойработы:</w:t>
      </w:r>
    </w:p>
    <w:p w:rsidR="00137364" w:rsidRPr="00137364" w:rsidRDefault="00137364" w:rsidP="0089520C">
      <w:pPr>
        <w:widowControl w:val="0"/>
        <w:numPr>
          <w:ilvl w:val="0"/>
          <w:numId w:val="40"/>
        </w:numPr>
        <w:tabs>
          <w:tab w:val="left" w:pos="567"/>
        </w:tabs>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взаимноеуважениевсехучастниковобразовательныхотношений;</w:t>
      </w:r>
    </w:p>
    <w:p w:rsidR="00137364" w:rsidRPr="00137364" w:rsidRDefault="00137364" w:rsidP="0089520C">
      <w:pPr>
        <w:widowControl w:val="0"/>
        <w:numPr>
          <w:ilvl w:val="0"/>
          <w:numId w:val="40"/>
        </w:numPr>
        <w:tabs>
          <w:tab w:val="left" w:pos="567"/>
        </w:tabs>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приоритет анализа сущностных сторон воспитания ориентирует наизучениепреждевсегонеколичественных,акачественныхпоказателей,такихкаксохранениеукладаШколы,качествовоспитывающейсреды,содержаниеиразнообразиедеятельности,стильобщения,отношениймеждупедагогами,обучающимисяиродителями;</w:t>
      </w:r>
    </w:p>
    <w:p w:rsidR="00137364" w:rsidRPr="00137364" w:rsidRDefault="00137364" w:rsidP="0089520C">
      <w:pPr>
        <w:widowControl w:val="0"/>
        <w:numPr>
          <w:ilvl w:val="0"/>
          <w:numId w:val="40"/>
        </w:numPr>
        <w:tabs>
          <w:tab w:val="left" w:pos="567"/>
        </w:tabs>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развивающийхарактеросуществляемогоанализаориентируетна использованиерезультатованализадлясовершенствованиявоспитательной деятельности педагогических работников (знания и сохранения в работе целиизадачвоспитания,умелогопланированиявоспитательнойработы,адекватного подбора видов, форм и содержания совместной деятельности собучающимися,коллегами,социальнымипартнёрами);</w:t>
      </w:r>
    </w:p>
    <w:p w:rsidR="00137364" w:rsidRPr="00137364" w:rsidRDefault="00137364" w:rsidP="0089520C">
      <w:pPr>
        <w:widowControl w:val="0"/>
        <w:numPr>
          <w:ilvl w:val="0"/>
          <w:numId w:val="40"/>
        </w:numPr>
        <w:autoSpaceDE w:val="0"/>
        <w:autoSpaceDN w:val="0"/>
        <w:spacing w:after="0" w:line="240" w:lineRule="auto"/>
        <w:ind w:firstLine="720"/>
        <w:jc w:val="both"/>
        <w:rPr>
          <w:rFonts w:ascii="Times New Roman" w:eastAsia="Times New Roman" w:hAnsi="Times New Roman" w:cs="Times New Roman"/>
          <w:sz w:val="24"/>
          <w:szCs w:val="24"/>
        </w:rPr>
      </w:pPr>
      <w:r w:rsidRPr="00137364">
        <w:rPr>
          <w:rFonts w:ascii="Times New Roman" w:eastAsia="Times New Roman" w:hAnsi="Times New Roman" w:cs="Times New Roman"/>
          <w:sz w:val="24"/>
          <w:szCs w:val="24"/>
        </w:rPr>
        <w:t>распределённая ответственность за результаты личностного развитияобучающихся ориентирует на понимание того, что личностное развитие —эторезультаткакорганизованногосоциальноговоспитания,вкоторомШкола участвует наряду с другими социальнымиинститутами,так истихийнойсоциализации,и саморазвития.</w:t>
      </w:r>
    </w:p>
    <w:p w:rsidR="00D344CD" w:rsidRPr="006E2E4F" w:rsidRDefault="00D344CD" w:rsidP="00D344CD">
      <w:pPr>
        <w:widowControl w:val="0"/>
        <w:autoSpaceDE w:val="0"/>
        <w:autoSpaceDN w:val="0"/>
        <w:adjustRightInd w:val="0"/>
        <w:spacing w:after="0" w:line="240" w:lineRule="auto"/>
        <w:ind w:firstLine="709"/>
        <w:jc w:val="both"/>
        <w:rPr>
          <w:rFonts w:ascii="Times New Roman" w:hAnsi="Times New Roman"/>
          <w:sz w:val="24"/>
          <w:szCs w:val="24"/>
        </w:rPr>
      </w:pPr>
    </w:p>
    <w:p w:rsidR="00321482" w:rsidRPr="00651A3B" w:rsidRDefault="00D344CD" w:rsidP="0089520C">
      <w:pPr>
        <w:pStyle w:val="aa"/>
        <w:widowControl w:val="0"/>
        <w:numPr>
          <w:ilvl w:val="0"/>
          <w:numId w:val="38"/>
        </w:numPr>
        <w:autoSpaceDE w:val="0"/>
        <w:autoSpaceDN w:val="0"/>
        <w:adjustRightInd w:val="0"/>
        <w:spacing w:after="0" w:line="240" w:lineRule="auto"/>
        <w:jc w:val="both"/>
        <w:outlineLvl w:val="2"/>
        <w:rPr>
          <w:rFonts w:ascii="Arial" w:hAnsi="Arial" w:cs="Arial"/>
          <w:b/>
          <w:bCs/>
          <w:sz w:val="24"/>
          <w:szCs w:val="24"/>
        </w:rPr>
      </w:pPr>
      <w:r w:rsidRPr="00651A3B">
        <w:rPr>
          <w:rFonts w:ascii="Arial" w:hAnsi="Arial" w:cs="Arial"/>
          <w:b/>
          <w:bCs/>
          <w:sz w:val="24"/>
          <w:szCs w:val="24"/>
        </w:rPr>
        <w:t>Программа коррекционной работы.</w:t>
      </w:r>
    </w:p>
    <w:p w:rsidR="00321482" w:rsidRDefault="00321482" w:rsidP="00321482">
      <w:pPr>
        <w:shd w:val="clear" w:color="auto" w:fill="FFFFFF"/>
        <w:autoSpaceDE w:val="0"/>
        <w:ind w:right="2074"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Цель программы</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3"/>
          <w:sz w:val="24"/>
          <w:szCs w:val="24"/>
          <w:lang w:eastAsia="ar-SA"/>
        </w:rPr>
        <w:t xml:space="preserve">Коррекционная работа представляет собой систему психолого-педагогических и медицинских средств, направленных на преодоление и ослабление недостатков в психическом и физическом развитии обучающихся с задержкой психического развития. 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9"/>
          <w:sz w:val="24"/>
          <w:szCs w:val="24"/>
          <w:lang w:eastAsia="ar-SA"/>
        </w:rPr>
        <w:lastRenderedPageBreak/>
        <w:t xml:space="preserve">Программа коррекционной работы предусматривает создание </w:t>
      </w:r>
      <w:r w:rsidRPr="00321482">
        <w:rPr>
          <w:rFonts w:ascii="Times New Roman" w:eastAsia="Times New Roman" w:hAnsi="Times New Roman" w:cs="Times New Roman"/>
          <w:spacing w:val="6"/>
          <w:sz w:val="24"/>
          <w:szCs w:val="24"/>
          <w:lang w:eastAsia="ar-SA"/>
        </w:rPr>
        <w:t xml:space="preserve">специальных условий обучения и воспитания, позволяющих учитывать </w:t>
      </w:r>
      <w:r w:rsidRPr="00321482">
        <w:rPr>
          <w:rFonts w:ascii="Times New Roman" w:eastAsia="Times New Roman" w:hAnsi="Times New Roman" w:cs="Times New Roman"/>
          <w:sz w:val="24"/>
          <w:szCs w:val="24"/>
          <w:lang w:eastAsia="ar-SA"/>
        </w:rPr>
        <w:t xml:space="preserve">особые образовательные потребности детей с ЗПР посредством </w:t>
      </w:r>
      <w:r w:rsidRPr="00321482">
        <w:rPr>
          <w:rFonts w:ascii="Times New Roman" w:eastAsia="Times New Roman" w:hAnsi="Times New Roman" w:cs="Times New Roman"/>
          <w:spacing w:val="1"/>
          <w:sz w:val="24"/>
          <w:szCs w:val="24"/>
          <w:lang w:eastAsia="ar-SA"/>
        </w:rPr>
        <w:t>индивидуализации и дифференциации образовательного процесса.</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7"/>
          <w:sz w:val="24"/>
          <w:szCs w:val="24"/>
          <w:lang w:eastAsia="ar-SA"/>
        </w:rPr>
        <w:t xml:space="preserve">Программа коррекционной работы предусматривает вариативные </w:t>
      </w:r>
      <w:r w:rsidRPr="00321482">
        <w:rPr>
          <w:rFonts w:ascii="Times New Roman" w:eastAsia="Times New Roman" w:hAnsi="Times New Roman" w:cs="Times New Roman"/>
          <w:sz w:val="24"/>
          <w:szCs w:val="24"/>
          <w:lang w:eastAsia="ar-SA"/>
        </w:rPr>
        <w:t xml:space="preserve">формы получения образования: очная, индивидуальное обучение на дому.   Проведение </w:t>
      </w:r>
      <w:r w:rsidRPr="00321482">
        <w:rPr>
          <w:rFonts w:ascii="Times New Roman" w:eastAsia="Times New Roman" w:hAnsi="Times New Roman" w:cs="Times New Roman"/>
          <w:spacing w:val="5"/>
          <w:sz w:val="24"/>
          <w:szCs w:val="24"/>
          <w:lang w:eastAsia="ar-SA"/>
        </w:rPr>
        <w:t xml:space="preserve">индивидуальных и групповых коррекционно-развивающих занятий, </w:t>
      </w:r>
      <w:r w:rsidRPr="00321482">
        <w:rPr>
          <w:rFonts w:ascii="Times New Roman" w:eastAsia="Times New Roman" w:hAnsi="Times New Roman" w:cs="Times New Roman"/>
          <w:sz w:val="24"/>
          <w:szCs w:val="24"/>
          <w:lang w:eastAsia="ar-SA"/>
        </w:rPr>
        <w:t xml:space="preserve">логопедических занятий, занятий дополнительного образования. А также сопровождение детей с ограниченными возможностями здоровья через психолого-медико-педагогическую комиссию (ПМПК) и школьный психолого-медико-педагогический консилиум (ПМПк). </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b/>
          <w:bCs/>
          <w:spacing w:val="-1"/>
          <w:sz w:val="24"/>
          <w:szCs w:val="24"/>
          <w:lang w:eastAsia="ar-SA"/>
        </w:rPr>
      </w:pPr>
      <w:r w:rsidRPr="00321482">
        <w:rPr>
          <w:rFonts w:ascii="Times New Roman" w:eastAsia="Times New Roman" w:hAnsi="Times New Roman" w:cs="Times New Roman"/>
          <w:b/>
          <w:bCs/>
          <w:spacing w:val="-1"/>
          <w:sz w:val="24"/>
          <w:szCs w:val="24"/>
          <w:lang w:eastAsia="ar-SA"/>
        </w:rPr>
        <w:t>Задачи программы</w:t>
      </w:r>
    </w:p>
    <w:p w:rsidR="00321482" w:rsidRPr="00321482" w:rsidRDefault="00321482" w:rsidP="0089520C">
      <w:pPr>
        <w:widowControl w:val="0"/>
        <w:numPr>
          <w:ilvl w:val="0"/>
          <w:numId w:val="14"/>
        </w:numPr>
        <w:shd w:val="clear" w:color="auto" w:fill="FFFFFF"/>
        <w:tabs>
          <w:tab w:val="left" w:pos="1243"/>
        </w:tabs>
        <w:autoSpaceDE w:val="0"/>
        <w:spacing w:after="0" w:line="240" w:lineRule="auto"/>
        <w:ind w:left="0"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1"/>
          <w:sz w:val="24"/>
          <w:szCs w:val="24"/>
          <w:lang w:eastAsia="ar-SA"/>
        </w:rPr>
        <w:t xml:space="preserve">своевременное выявление детей с трудностями адаптации, </w:t>
      </w:r>
      <w:r w:rsidRPr="00321482">
        <w:rPr>
          <w:rFonts w:ascii="Times New Roman" w:eastAsia="Times New Roman" w:hAnsi="Times New Roman" w:cs="Times New Roman"/>
          <w:sz w:val="24"/>
          <w:szCs w:val="24"/>
          <w:lang w:eastAsia="ar-SA"/>
        </w:rPr>
        <w:t>обусловленными ЗПР;</w:t>
      </w:r>
    </w:p>
    <w:p w:rsidR="00321482" w:rsidRPr="00321482" w:rsidRDefault="00321482" w:rsidP="0089520C">
      <w:pPr>
        <w:widowControl w:val="0"/>
        <w:numPr>
          <w:ilvl w:val="0"/>
          <w:numId w:val="14"/>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2"/>
          <w:sz w:val="24"/>
          <w:szCs w:val="24"/>
          <w:lang w:eastAsia="ar-SA"/>
        </w:rPr>
        <w:t>определение особых образовательных потребностей детей с ЗПР</w:t>
      </w:r>
      <w:r w:rsidRPr="00321482">
        <w:rPr>
          <w:rFonts w:ascii="Times New Roman" w:eastAsia="Times New Roman" w:hAnsi="Times New Roman" w:cs="Times New Roman"/>
          <w:spacing w:val="-2"/>
          <w:sz w:val="24"/>
          <w:szCs w:val="24"/>
          <w:lang w:eastAsia="ar-SA"/>
        </w:rPr>
        <w:t>, детей-инвалидов;</w:t>
      </w:r>
    </w:p>
    <w:p w:rsidR="00321482" w:rsidRPr="00321482" w:rsidRDefault="00321482" w:rsidP="0089520C">
      <w:pPr>
        <w:widowControl w:val="0"/>
        <w:numPr>
          <w:ilvl w:val="0"/>
          <w:numId w:val="14"/>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1"/>
          <w:sz w:val="24"/>
          <w:szCs w:val="24"/>
          <w:lang w:eastAsia="ar-SA"/>
        </w:rPr>
        <w:t xml:space="preserve">определение особенностей организации образовательного процесса </w:t>
      </w:r>
      <w:r w:rsidRPr="00321482">
        <w:rPr>
          <w:rFonts w:ascii="Times New Roman" w:eastAsia="Times New Roman" w:hAnsi="Times New Roman" w:cs="Times New Roman"/>
          <w:spacing w:val="4"/>
          <w:sz w:val="24"/>
          <w:szCs w:val="24"/>
          <w:lang w:eastAsia="ar-SA"/>
        </w:rPr>
        <w:t xml:space="preserve">для детей с ЗПР в соответствии с индивидуальными особенностями </w:t>
      </w:r>
      <w:r w:rsidRPr="00321482">
        <w:rPr>
          <w:rFonts w:ascii="Times New Roman" w:eastAsia="Times New Roman" w:hAnsi="Times New Roman" w:cs="Times New Roman"/>
          <w:spacing w:val="-1"/>
          <w:sz w:val="24"/>
          <w:szCs w:val="24"/>
          <w:lang w:eastAsia="ar-SA"/>
        </w:rPr>
        <w:t xml:space="preserve">каждого ребёнка, структурой нарушения развития и степенью его </w:t>
      </w:r>
      <w:r w:rsidRPr="00321482">
        <w:rPr>
          <w:rFonts w:ascii="Times New Roman" w:eastAsia="Times New Roman" w:hAnsi="Times New Roman" w:cs="Times New Roman"/>
          <w:spacing w:val="-2"/>
          <w:sz w:val="24"/>
          <w:szCs w:val="24"/>
          <w:lang w:eastAsia="ar-SA"/>
        </w:rPr>
        <w:t>выраженности;</w:t>
      </w:r>
    </w:p>
    <w:p w:rsidR="00321482" w:rsidRPr="00321482" w:rsidRDefault="00321482" w:rsidP="0089520C">
      <w:pPr>
        <w:widowControl w:val="0"/>
        <w:numPr>
          <w:ilvl w:val="0"/>
          <w:numId w:val="14"/>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2"/>
          <w:sz w:val="24"/>
          <w:szCs w:val="24"/>
          <w:lang w:eastAsia="ar-SA"/>
        </w:rPr>
        <w:t xml:space="preserve">создание условий, способствующих освоению детьми с ЗПР основной образовательной программы начального общего образования и их </w:t>
      </w:r>
      <w:r w:rsidRPr="00321482">
        <w:rPr>
          <w:rFonts w:ascii="Times New Roman" w:eastAsia="Times New Roman" w:hAnsi="Times New Roman" w:cs="Times New Roman"/>
          <w:spacing w:val="-1"/>
          <w:sz w:val="24"/>
          <w:szCs w:val="24"/>
          <w:lang w:eastAsia="ar-SA"/>
        </w:rPr>
        <w:t>интеграции в образовательные учреждения;</w:t>
      </w:r>
    </w:p>
    <w:p w:rsidR="00321482" w:rsidRPr="00321482" w:rsidRDefault="00321482" w:rsidP="0089520C">
      <w:pPr>
        <w:widowControl w:val="0"/>
        <w:numPr>
          <w:ilvl w:val="0"/>
          <w:numId w:val="14"/>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1"/>
          <w:sz w:val="24"/>
          <w:szCs w:val="24"/>
          <w:lang w:eastAsia="ar-SA"/>
        </w:rPr>
        <w:t xml:space="preserve">осуществление индивидуально ориентированной психолого-медико-педагогической помощи детям с ЗПР с учётом особенностей </w:t>
      </w:r>
      <w:r w:rsidRPr="00321482">
        <w:rPr>
          <w:rFonts w:ascii="Times New Roman" w:eastAsia="Times New Roman" w:hAnsi="Times New Roman" w:cs="Times New Roman"/>
          <w:spacing w:val="2"/>
          <w:sz w:val="24"/>
          <w:szCs w:val="24"/>
          <w:lang w:eastAsia="ar-SA"/>
        </w:rPr>
        <w:t xml:space="preserve">психического и (или) физического, речевого развития, индивидуальных </w:t>
      </w:r>
      <w:r w:rsidRPr="00321482">
        <w:rPr>
          <w:rFonts w:ascii="Times New Roman" w:eastAsia="Times New Roman" w:hAnsi="Times New Roman" w:cs="Times New Roman"/>
          <w:spacing w:val="4"/>
          <w:sz w:val="24"/>
          <w:szCs w:val="24"/>
          <w:lang w:eastAsia="ar-SA"/>
        </w:rPr>
        <w:t>возможностей детей (в соответствии с рекомендациями психолого-медико-</w:t>
      </w:r>
      <w:r w:rsidRPr="00321482">
        <w:rPr>
          <w:rFonts w:ascii="Times New Roman" w:eastAsia="Times New Roman" w:hAnsi="Times New Roman" w:cs="Times New Roman"/>
          <w:spacing w:val="-2"/>
          <w:sz w:val="24"/>
          <w:szCs w:val="24"/>
          <w:lang w:eastAsia="ar-SA"/>
        </w:rPr>
        <w:t>педагогической комиссии);</w:t>
      </w:r>
    </w:p>
    <w:p w:rsidR="00321482" w:rsidRPr="00321482" w:rsidRDefault="00321482" w:rsidP="0089520C">
      <w:pPr>
        <w:widowControl w:val="0"/>
        <w:numPr>
          <w:ilvl w:val="0"/>
          <w:numId w:val="14"/>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3"/>
          <w:sz w:val="24"/>
          <w:szCs w:val="24"/>
          <w:lang w:eastAsia="ar-SA"/>
        </w:rPr>
        <w:t>разработка и реализация индивидуальных учебных планов,</w:t>
      </w:r>
      <w:r w:rsidRPr="00321482">
        <w:rPr>
          <w:rFonts w:ascii="Times New Roman" w:eastAsia="Times New Roman" w:hAnsi="Times New Roman" w:cs="Times New Roman"/>
          <w:spacing w:val="5"/>
          <w:sz w:val="24"/>
          <w:szCs w:val="24"/>
          <w:lang w:eastAsia="ar-SA"/>
        </w:rPr>
        <w:t xml:space="preserve"> организация индивидуальных и (или) групповых  занятий для детей с </w:t>
      </w:r>
      <w:r w:rsidRPr="00321482">
        <w:rPr>
          <w:rFonts w:ascii="Times New Roman" w:eastAsia="Times New Roman" w:hAnsi="Times New Roman" w:cs="Times New Roman"/>
          <w:spacing w:val="-1"/>
          <w:sz w:val="24"/>
          <w:szCs w:val="24"/>
          <w:lang w:eastAsia="ar-SA"/>
        </w:rPr>
        <w:t>ЗПР;</w:t>
      </w:r>
    </w:p>
    <w:p w:rsidR="00321482" w:rsidRPr="00321482" w:rsidRDefault="00321482" w:rsidP="0089520C">
      <w:pPr>
        <w:widowControl w:val="0"/>
        <w:numPr>
          <w:ilvl w:val="0"/>
          <w:numId w:val="14"/>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2"/>
          <w:sz w:val="24"/>
          <w:szCs w:val="24"/>
          <w:lang w:eastAsia="ar-SA"/>
        </w:rPr>
        <w:t xml:space="preserve">обеспечение возможности обучения и воспитания по дополнительным </w:t>
      </w:r>
      <w:r w:rsidRPr="00321482">
        <w:rPr>
          <w:rFonts w:ascii="Times New Roman" w:eastAsia="Times New Roman" w:hAnsi="Times New Roman" w:cs="Times New Roman"/>
          <w:spacing w:val="1"/>
          <w:sz w:val="24"/>
          <w:szCs w:val="24"/>
          <w:lang w:eastAsia="ar-SA"/>
        </w:rPr>
        <w:t xml:space="preserve">образовательным программам  </w:t>
      </w:r>
      <w:r w:rsidRPr="00321482">
        <w:rPr>
          <w:rFonts w:ascii="Times New Roman" w:eastAsia="Times New Roman" w:hAnsi="Times New Roman" w:cs="Times New Roman"/>
          <w:spacing w:val="-1"/>
          <w:sz w:val="24"/>
          <w:szCs w:val="24"/>
          <w:lang w:eastAsia="ar-SA"/>
        </w:rPr>
        <w:t>и получения дополнительных образовательных коррекционных услуг;</w:t>
      </w:r>
    </w:p>
    <w:p w:rsidR="00321482" w:rsidRPr="00321482" w:rsidRDefault="00321482" w:rsidP="0089520C">
      <w:pPr>
        <w:widowControl w:val="0"/>
        <w:numPr>
          <w:ilvl w:val="0"/>
          <w:numId w:val="14"/>
        </w:numPr>
        <w:shd w:val="clear" w:color="auto" w:fill="FFFFFF"/>
        <w:tabs>
          <w:tab w:val="left" w:pos="1056"/>
        </w:tabs>
        <w:autoSpaceDE w:val="0"/>
        <w:spacing w:after="0" w:line="240" w:lineRule="auto"/>
        <w:ind w:left="0"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1"/>
          <w:sz w:val="24"/>
          <w:szCs w:val="24"/>
          <w:lang w:eastAsia="ar-SA"/>
        </w:rPr>
        <w:t xml:space="preserve">реализация системы мероприятий по социальной адаптации детей с </w:t>
      </w:r>
      <w:r w:rsidRPr="00321482">
        <w:rPr>
          <w:rFonts w:ascii="Times New Roman" w:eastAsia="Times New Roman" w:hAnsi="Times New Roman" w:cs="Times New Roman"/>
          <w:spacing w:val="-6"/>
          <w:sz w:val="24"/>
          <w:szCs w:val="24"/>
          <w:lang w:eastAsia="ar-SA"/>
        </w:rPr>
        <w:t>ЗПР;</w:t>
      </w:r>
    </w:p>
    <w:p w:rsidR="00321482" w:rsidRPr="00321482" w:rsidRDefault="00321482" w:rsidP="0089520C">
      <w:pPr>
        <w:widowControl w:val="0"/>
        <w:numPr>
          <w:ilvl w:val="0"/>
          <w:numId w:val="14"/>
        </w:numPr>
        <w:shd w:val="clear" w:color="auto" w:fill="FFFFFF"/>
        <w:tabs>
          <w:tab w:val="left" w:pos="1056"/>
        </w:tabs>
        <w:autoSpaceDE w:val="0"/>
        <w:spacing w:after="0" w:line="240" w:lineRule="auto"/>
        <w:ind w:left="0"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2"/>
          <w:sz w:val="24"/>
          <w:szCs w:val="24"/>
          <w:lang w:eastAsia="ar-SA"/>
        </w:rPr>
        <w:t>оказание консультативной и методической помощи родителям</w:t>
      </w:r>
      <w:r w:rsidRPr="00321482">
        <w:rPr>
          <w:rFonts w:ascii="Times New Roman" w:eastAsia="Times New Roman" w:hAnsi="Times New Roman" w:cs="Times New Roman"/>
          <w:spacing w:val="1"/>
          <w:sz w:val="24"/>
          <w:szCs w:val="24"/>
          <w:lang w:eastAsia="ar-SA"/>
        </w:rPr>
        <w:t xml:space="preserve"> (законным представителям) детей с ЗПР по медицинским,</w:t>
      </w:r>
      <w:r w:rsidRPr="00321482">
        <w:rPr>
          <w:rFonts w:ascii="Times New Roman" w:eastAsia="Times New Roman" w:hAnsi="Times New Roman" w:cs="Times New Roman"/>
          <w:sz w:val="24"/>
          <w:szCs w:val="24"/>
          <w:lang w:eastAsia="ar-SA"/>
        </w:rPr>
        <w:t xml:space="preserve"> социальным и другим вопросам.</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3"/>
          <w:sz w:val="24"/>
          <w:szCs w:val="24"/>
          <w:lang w:eastAsia="ar-SA"/>
        </w:rPr>
      </w:pPr>
      <w:r w:rsidRPr="00321482">
        <w:rPr>
          <w:rFonts w:ascii="Times New Roman" w:eastAsia="Times New Roman" w:hAnsi="Times New Roman" w:cs="Times New Roman"/>
          <w:spacing w:val="-3"/>
          <w:sz w:val="24"/>
          <w:szCs w:val="24"/>
          <w:lang w:eastAsia="ar-SA"/>
        </w:rPr>
        <w:t>Содержание программы коррекционной работы определяют следующие принципы:</w:t>
      </w:r>
    </w:p>
    <w:p w:rsidR="00321482" w:rsidRPr="00321482" w:rsidRDefault="00321482" w:rsidP="00321482">
      <w:pPr>
        <w:shd w:val="clear" w:color="auto" w:fill="FFFFFF"/>
        <w:tabs>
          <w:tab w:val="left" w:pos="1181"/>
        </w:tabs>
        <w:autoSpaceDE w:val="0"/>
        <w:spacing w:after="0" w:line="240" w:lineRule="auto"/>
        <w:ind w:firstLine="709"/>
        <w:jc w:val="both"/>
        <w:rPr>
          <w:rFonts w:ascii="Times New Roman" w:eastAsia="Times New Roman" w:hAnsi="Times New Roman" w:cs="Times New Roman"/>
          <w:i/>
          <w:iCs/>
          <w:spacing w:val="-1"/>
          <w:sz w:val="24"/>
          <w:szCs w:val="24"/>
          <w:lang w:eastAsia="ar-SA"/>
        </w:rPr>
      </w:pPr>
      <w:r w:rsidRPr="00321482">
        <w:rPr>
          <w:rFonts w:ascii="Times New Roman" w:eastAsia="Times New Roman" w:hAnsi="Times New Roman" w:cs="Times New Roman"/>
          <w:i/>
          <w:iCs/>
          <w:spacing w:val="-1"/>
          <w:sz w:val="24"/>
          <w:szCs w:val="24"/>
          <w:lang w:eastAsia="ar-SA"/>
        </w:rPr>
        <w:t>Приоритетности  интересов ребёнка</w:t>
      </w:r>
    </w:p>
    <w:p w:rsidR="00321482" w:rsidRPr="00321482" w:rsidRDefault="00321482" w:rsidP="00321482">
      <w:pPr>
        <w:shd w:val="clear" w:color="auto" w:fill="FFFFFF"/>
        <w:tabs>
          <w:tab w:val="left" w:pos="1181"/>
        </w:tabs>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1"/>
          <w:sz w:val="24"/>
          <w:szCs w:val="24"/>
          <w:lang w:eastAsia="ar-SA"/>
        </w:rPr>
        <w:t xml:space="preserve">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321482" w:rsidRPr="00321482" w:rsidRDefault="00321482" w:rsidP="00321482">
      <w:pPr>
        <w:shd w:val="clear" w:color="auto" w:fill="FFFFFF"/>
        <w:tabs>
          <w:tab w:val="left" w:pos="1181"/>
        </w:tabs>
        <w:autoSpaceDE w:val="0"/>
        <w:spacing w:after="0" w:line="240" w:lineRule="auto"/>
        <w:ind w:firstLine="709"/>
        <w:jc w:val="both"/>
        <w:rPr>
          <w:rFonts w:ascii="Times New Roman" w:eastAsia="Times New Roman" w:hAnsi="Times New Roman" w:cs="Times New Roman"/>
          <w:i/>
          <w:iCs/>
          <w:spacing w:val="1"/>
          <w:sz w:val="24"/>
          <w:szCs w:val="24"/>
          <w:lang w:eastAsia="ar-SA"/>
        </w:rPr>
      </w:pPr>
      <w:r w:rsidRPr="00321482">
        <w:rPr>
          <w:rFonts w:ascii="Times New Roman" w:eastAsia="Times New Roman" w:hAnsi="Times New Roman" w:cs="Times New Roman"/>
          <w:i/>
          <w:iCs/>
          <w:spacing w:val="1"/>
          <w:sz w:val="24"/>
          <w:szCs w:val="24"/>
          <w:lang w:eastAsia="ar-SA"/>
        </w:rPr>
        <w:t xml:space="preserve">Системности </w:t>
      </w:r>
    </w:p>
    <w:p w:rsidR="00321482" w:rsidRPr="00321482" w:rsidRDefault="00321482" w:rsidP="00321482">
      <w:pPr>
        <w:shd w:val="clear" w:color="auto" w:fill="FFFFFF"/>
        <w:tabs>
          <w:tab w:val="left" w:pos="1181"/>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1"/>
          <w:sz w:val="24"/>
          <w:szCs w:val="24"/>
          <w:lang w:eastAsia="ar-SA"/>
        </w:rPr>
        <w:t xml:space="preserve">Принцип обеспечивает единство диагностики </w:t>
      </w:r>
      <w:r w:rsidRPr="00321482">
        <w:rPr>
          <w:rFonts w:ascii="Times New Roman" w:eastAsia="Times New Roman" w:hAnsi="Times New Roman" w:cs="Times New Roman"/>
          <w:spacing w:val="10"/>
          <w:sz w:val="24"/>
          <w:szCs w:val="24"/>
          <w:lang w:eastAsia="ar-SA"/>
        </w:rPr>
        <w:t xml:space="preserve">коррекции и развития, т. е. системный подход к анализу особенностей </w:t>
      </w:r>
      <w:r w:rsidRPr="00321482">
        <w:rPr>
          <w:rFonts w:ascii="Times New Roman" w:eastAsia="Times New Roman" w:hAnsi="Times New Roman" w:cs="Times New Roman"/>
          <w:spacing w:val="6"/>
          <w:sz w:val="24"/>
          <w:szCs w:val="24"/>
          <w:lang w:eastAsia="ar-SA"/>
        </w:rPr>
        <w:t xml:space="preserve">развития и коррекции нарушений детей с ограниченными возможностями </w:t>
      </w:r>
      <w:r w:rsidRPr="00321482">
        <w:rPr>
          <w:rFonts w:ascii="Times New Roman" w:eastAsia="Times New Roman" w:hAnsi="Times New Roman" w:cs="Times New Roman"/>
          <w:spacing w:val="-1"/>
          <w:sz w:val="24"/>
          <w:szCs w:val="24"/>
          <w:lang w:eastAsia="ar-SA"/>
        </w:rPr>
        <w:t xml:space="preserve">здоровья, а также всесторонний многоуровневый подход специалистов </w:t>
      </w:r>
      <w:r w:rsidRPr="00321482">
        <w:rPr>
          <w:rFonts w:ascii="Times New Roman" w:eastAsia="Times New Roman" w:hAnsi="Times New Roman" w:cs="Times New Roman"/>
          <w:spacing w:val="6"/>
          <w:sz w:val="24"/>
          <w:szCs w:val="24"/>
          <w:lang w:eastAsia="ar-SA"/>
        </w:rPr>
        <w:t xml:space="preserve">различного профиля, взаимодействие и согласованность их действий в </w:t>
      </w:r>
      <w:r w:rsidRPr="00321482">
        <w:rPr>
          <w:rFonts w:ascii="Times New Roman" w:eastAsia="Times New Roman" w:hAnsi="Times New Roman" w:cs="Times New Roman"/>
          <w:spacing w:val="8"/>
          <w:sz w:val="24"/>
          <w:szCs w:val="24"/>
          <w:lang w:eastAsia="ar-SA"/>
        </w:rPr>
        <w:t xml:space="preserve">решении проблем ребёнка; участие в данном процессе всех участников </w:t>
      </w:r>
      <w:r w:rsidRPr="00321482">
        <w:rPr>
          <w:rFonts w:ascii="Times New Roman" w:eastAsia="Times New Roman" w:hAnsi="Times New Roman" w:cs="Times New Roman"/>
          <w:spacing w:val="-1"/>
          <w:sz w:val="24"/>
          <w:szCs w:val="24"/>
          <w:lang w:eastAsia="ar-SA"/>
        </w:rPr>
        <w:t>образовательного процесса.</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pacing w:val="8"/>
          <w:sz w:val="24"/>
          <w:szCs w:val="24"/>
          <w:lang w:eastAsia="ar-SA"/>
        </w:rPr>
      </w:pPr>
      <w:r w:rsidRPr="00321482">
        <w:rPr>
          <w:rFonts w:ascii="Times New Roman" w:eastAsia="Times New Roman" w:hAnsi="Times New Roman" w:cs="Times New Roman"/>
          <w:i/>
          <w:iCs/>
          <w:spacing w:val="8"/>
          <w:sz w:val="24"/>
          <w:szCs w:val="24"/>
          <w:lang w:eastAsia="ar-SA"/>
        </w:rPr>
        <w:t>Непрерывности</w:t>
      </w:r>
    </w:p>
    <w:p w:rsidR="00321482" w:rsidRPr="00321482" w:rsidRDefault="00321482" w:rsidP="00321482">
      <w:pPr>
        <w:shd w:val="clear" w:color="auto" w:fill="FFFFFF"/>
        <w:tabs>
          <w:tab w:val="left" w:pos="1114"/>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iCs/>
          <w:spacing w:val="8"/>
          <w:sz w:val="24"/>
          <w:szCs w:val="24"/>
          <w:lang w:eastAsia="ar-SA"/>
        </w:rPr>
        <w:t xml:space="preserve">Принцип </w:t>
      </w:r>
      <w:r w:rsidRPr="00321482">
        <w:rPr>
          <w:rFonts w:ascii="Times New Roman" w:eastAsia="Times New Roman" w:hAnsi="Times New Roman" w:cs="Times New Roman"/>
          <w:spacing w:val="8"/>
          <w:sz w:val="24"/>
          <w:szCs w:val="24"/>
          <w:lang w:eastAsia="ar-SA"/>
        </w:rPr>
        <w:t xml:space="preserve">обеспечивает проведение коррекционной работы на всем протяжении обучения школьников с учетом изменений их личности. </w:t>
      </w:r>
    </w:p>
    <w:p w:rsidR="00321482" w:rsidRPr="00321482" w:rsidRDefault="00321482" w:rsidP="00321482">
      <w:pPr>
        <w:shd w:val="clear" w:color="auto" w:fill="FFFFFF"/>
        <w:tabs>
          <w:tab w:val="left" w:pos="1320"/>
        </w:tabs>
        <w:autoSpaceDE w:val="0"/>
        <w:spacing w:after="0" w:line="240" w:lineRule="auto"/>
        <w:ind w:firstLine="709"/>
        <w:jc w:val="both"/>
        <w:rPr>
          <w:rFonts w:ascii="Times New Roman" w:eastAsia="Times New Roman" w:hAnsi="Times New Roman" w:cs="Times New Roman"/>
          <w:i/>
          <w:iCs/>
          <w:spacing w:val="2"/>
          <w:sz w:val="24"/>
          <w:szCs w:val="24"/>
          <w:lang w:eastAsia="ar-SA"/>
        </w:rPr>
      </w:pPr>
      <w:r w:rsidRPr="00321482">
        <w:rPr>
          <w:rFonts w:ascii="Times New Roman" w:eastAsia="Times New Roman" w:hAnsi="Times New Roman" w:cs="Times New Roman"/>
          <w:i/>
          <w:iCs/>
          <w:spacing w:val="2"/>
          <w:sz w:val="24"/>
          <w:szCs w:val="24"/>
          <w:lang w:eastAsia="ar-SA"/>
        </w:rPr>
        <w:t>Вариативности</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2"/>
          <w:sz w:val="24"/>
          <w:szCs w:val="24"/>
          <w:lang w:eastAsia="ar-SA"/>
        </w:rPr>
        <w:t xml:space="preserve">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321482" w:rsidRPr="00321482" w:rsidRDefault="00321482" w:rsidP="00321482">
      <w:pPr>
        <w:shd w:val="clear" w:color="auto" w:fill="FFFFFF"/>
        <w:tabs>
          <w:tab w:val="left" w:pos="1555"/>
        </w:tabs>
        <w:autoSpaceDE w:val="0"/>
        <w:spacing w:after="0" w:line="240" w:lineRule="auto"/>
        <w:ind w:firstLine="709"/>
        <w:jc w:val="both"/>
        <w:rPr>
          <w:rFonts w:ascii="Times New Roman" w:eastAsia="Times New Roman" w:hAnsi="Times New Roman" w:cs="Times New Roman"/>
          <w:i/>
          <w:iCs/>
          <w:spacing w:val="-2"/>
          <w:sz w:val="24"/>
          <w:szCs w:val="24"/>
          <w:lang w:eastAsia="ar-SA"/>
        </w:rPr>
      </w:pPr>
      <w:r w:rsidRPr="00321482">
        <w:rPr>
          <w:rFonts w:ascii="Times New Roman" w:eastAsia="Times New Roman" w:hAnsi="Times New Roman" w:cs="Times New Roman"/>
          <w:i/>
          <w:iCs/>
          <w:spacing w:val="-2"/>
          <w:sz w:val="24"/>
          <w:szCs w:val="24"/>
          <w:lang w:eastAsia="ar-SA"/>
        </w:rPr>
        <w:t xml:space="preserve">Единства психолого-педагогических и медицинских средств </w:t>
      </w:r>
    </w:p>
    <w:p w:rsidR="00321482" w:rsidRPr="00321482" w:rsidRDefault="00321482" w:rsidP="00321482">
      <w:pPr>
        <w:shd w:val="clear" w:color="auto" w:fill="FFFFFF"/>
        <w:tabs>
          <w:tab w:val="left" w:pos="1555"/>
        </w:tabs>
        <w:autoSpaceDE w:val="0"/>
        <w:spacing w:after="0" w:line="240" w:lineRule="auto"/>
        <w:ind w:firstLine="709"/>
        <w:jc w:val="both"/>
        <w:rPr>
          <w:rFonts w:ascii="Times New Roman" w:eastAsia="Times New Roman" w:hAnsi="Times New Roman" w:cs="Times New Roman"/>
          <w:iCs/>
          <w:spacing w:val="-2"/>
          <w:sz w:val="24"/>
          <w:szCs w:val="24"/>
          <w:lang w:eastAsia="ar-SA"/>
        </w:rPr>
      </w:pPr>
      <w:r w:rsidRPr="00321482">
        <w:rPr>
          <w:rFonts w:ascii="Times New Roman" w:eastAsia="Times New Roman" w:hAnsi="Times New Roman" w:cs="Times New Roman"/>
          <w:iCs/>
          <w:spacing w:val="-2"/>
          <w:sz w:val="24"/>
          <w:szCs w:val="24"/>
          <w:lang w:eastAsia="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b/>
          <w:bCs/>
          <w:sz w:val="24"/>
          <w:szCs w:val="24"/>
          <w:lang w:eastAsia="ar-SA"/>
        </w:rPr>
      </w:pPr>
      <w:r w:rsidRPr="00321482">
        <w:rPr>
          <w:rFonts w:ascii="Times New Roman" w:eastAsia="Times New Roman" w:hAnsi="Times New Roman" w:cs="Times New Roman"/>
          <w:b/>
          <w:bCs/>
          <w:sz w:val="24"/>
          <w:szCs w:val="24"/>
          <w:lang w:eastAsia="ar-SA"/>
        </w:rPr>
        <w:t>Содержание  работы</w:t>
      </w:r>
    </w:p>
    <w:p w:rsidR="00321482" w:rsidRPr="00321482" w:rsidRDefault="00321482" w:rsidP="00321482">
      <w:pPr>
        <w:pStyle w:val="Style1"/>
        <w:ind w:firstLine="709"/>
        <w:jc w:val="both"/>
      </w:pPr>
      <w:r w:rsidRPr="00321482">
        <w:rPr>
          <w:lang w:eastAsia="ar-SA"/>
        </w:rPr>
        <w:lastRenderedPageBreak/>
        <w:t xml:space="preserve">Программа коррекционной работы в структуре АООП НОО </w:t>
      </w:r>
      <w:r w:rsidRPr="00321482">
        <w:rPr>
          <w:spacing w:val="5"/>
          <w:lang w:eastAsia="ar-SA"/>
        </w:rPr>
        <w:t xml:space="preserve">включает в себя взаимосвязанные направления. Данные </w:t>
      </w:r>
      <w:r w:rsidRPr="00321482">
        <w:rPr>
          <w:spacing w:val="-1"/>
          <w:lang w:eastAsia="ar-SA"/>
        </w:rPr>
        <w:t xml:space="preserve">направления отражают основное содержание деятельности </w:t>
      </w:r>
      <w:r w:rsidRPr="00321482">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464"/>
        <w:gridCol w:w="6891"/>
      </w:tblGrid>
      <w:tr w:rsidR="00321482" w:rsidRPr="00321482" w:rsidTr="00CC1206">
        <w:trPr>
          <w:trHeight w:val="852"/>
          <w:tblCellSpacing w:w="7" w:type="dxa"/>
          <w:jc w:val="center"/>
        </w:trPr>
        <w:tc>
          <w:tcPr>
            <w:tcW w:w="2443" w:type="dxa"/>
            <w:tcBorders>
              <w:top w:val="nil"/>
              <w:left w:val="nil"/>
              <w:bottom w:val="single" w:sz="4" w:space="0" w:color="auto"/>
              <w:right w:val="nil"/>
            </w:tcBorders>
            <w:hideMark/>
          </w:tcPr>
          <w:p w:rsidR="00321482" w:rsidRPr="00321482" w:rsidRDefault="00321482" w:rsidP="00321482">
            <w:pPr>
              <w:spacing w:after="0" w:line="240" w:lineRule="auto"/>
              <w:jc w:val="center"/>
              <w:rPr>
                <w:rFonts w:ascii="Times New Roman" w:hAnsi="Times New Roman" w:cs="Times New Roman"/>
                <w:b/>
                <w:sz w:val="24"/>
                <w:szCs w:val="24"/>
              </w:rPr>
            </w:pPr>
            <w:r w:rsidRPr="00321482">
              <w:rPr>
                <w:rFonts w:ascii="Times New Roman" w:hAnsi="Times New Roman" w:cs="Times New Roman"/>
                <w:b/>
                <w:bCs/>
                <w:sz w:val="24"/>
                <w:szCs w:val="24"/>
              </w:rPr>
              <w:t>Субъекты реализации коррекционной работы в школе</w:t>
            </w:r>
          </w:p>
        </w:tc>
        <w:tc>
          <w:tcPr>
            <w:tcW w:w="6870" w:type="dxa"/>
            <w:tcBorders>
              <w:top w:val="nil"/>
              <w:left w:val="single" w:sz="4" w:space="0" w:color="auto"/>
              <w:bottom w:val="single" w:sz="4" w:space="0" w:color="auto"/>
              <w:right w:val="nil"/>
            </w:tcBorders>
            <w:hideMark/>
          </w:tcPr>
          <w:p w:rsidR="00321482" w:rsidRPr="00321482" w:rsidRDefault="00321482" w:rsidP="00321482">
            <w:pPr>
              <w:spacing w:after="0" w:line="240" w:lineRule="auto"/>
              <w:jc w:val="center"/>
              <w:rPr>
                <w:rFonts w:ascii="Times New Roman" w:hAnsi="Times New Roman" w:cs="Times New Roman"/>
                <w:b/>
                <w:sz w:val="24"/>
                <w:szCs w:val="24"/>
              </w:rPr>
            </w:pPr>
            <w:r w:rsidRPr="00321482">
              <w:rPr>
                <w:rFonts w:ascii="Times New Roman" w:hAnsi="Times New Roman" w:cs="Times New Roman"/>
                <w:b/>
                <w:bCs/>
                <w:sz w:val="24"/>
                <w:szCs w:val="24"/>
              </w:rPr>
              <w:t>Содержание деятельности специалистов.</w:t>
            </w:r>
          </w:p>
        </w:tc>
      </w:tr>
      <w:tr w:rsidR="00321482" w:rsidRPr="00321482" w:rsidTr="00CC1206">
        <w:trPr>
          <w:tblCellSpacing w:w="7" w:type="dxa"/>
          <w:jc w:val="center"/>
        </w:trPr>
        <w:tc>
          <w:tcPr>
            <w:tcW w:w="2443" w:type="dxa"/>
            <w:tcBorders>
              <w:top w:val="nil"/>
              <w:left w:val="nil"/>
              <w:bottom w:val="nil"/>
              <w:right w:val="nil"/>
            </w:tcBorders>
            <w:hideMark/>
          </w:tcPr>
          <w:p w:rsidR="00321482" w:rsidRPr="00321482" w:rsidRDefault="00CC1206" w:rsidP="00CC1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sidR="00321482" w:rsidRPr="00321482">
              <w:rPr>
                <w:rFonts w:ascii="Times New Roman" w:hAnsi="Times New Roman" w:cs="Times New Roman"/>
                <w:sz w:val="24"/>
                <w:szCs w:val="24"/>
              </w:rPr>
              <w:t>, председатель ПМПк</w:t>
            </w:r>
          </w:p>
        </w:tc>
        <w:tc>
          <w:tcPr>
            <w:tcW w:w="6870" w:type="dxa"/>
            <w:tcBorders>
              <w:top w:val="nil"/>
              <w:left w:val="single" w:sz="4" w:space="0" w:color="auto"/>
              <w:bottom w:val="nil"/>
              <w:right w:val="nil"/>
            </w:tcBorders>
            <w:hideMark/>
          </w:tcPr>
          <w:p w:rsidR="00321482" w:rsidRPr="00321482" w:rsidRDefault="00321482" w:rsidP="0089520C">
            <w:pPr>
              <w:numPr>
                <w:ilvl w:val="0"/>
                <w:numId w:val="15"/>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курирует работу по реализации программы;</w:t>
            </w:r>
          </w:p>
          <w:p w:rsidR="00321482" w:rsidRPr="00321482" w:rsidRDefault="00321482" w:rsidP="0089520C">
            <w:pPr>
              <w:numPr>
                <w:ilvl w:val="0"/>
                <w:numId w:val="15"/>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руководит работой ПМПк;</w:t>
            </w:r>
          </w:p>
          <w:p w:rsidR="00321482" w:rsidRPr="00321482" w:rsidRDefault="00321482" w:rsidP="0089520C">
            <w:pPr>
              <w:numPr>
                <w:ilvl w:val="0"/>
                <w:numId w:val="15"/>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взаимодействует с  лечебными учреждениями;</w:t>
            </w:r>
          </w:p>
          <w:p w:rsidR="00321482" w:rsidRPr="00321482" w:rsidRDefault="00321482" w:rsidP="0089520C">
            <w:pPr>
              <w:numPr>
                <w:ilvl w:val="0"/>
                <w:numId w:val="15"/>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осуществляет просветительскую деятельность при работе с родителями детей.</w:t>
            </w:r>
          </w:p>
        </w:tc>
      </w:tr>
      <w:tr w:rsidR="00321482" w:rsidRPr="00321482" w:rsidTr="00CC1206">
        <w:trPr>
          <w:tblCellSpacing w:w="7" w:type="dxa"/>
          <w:jc w:val="center"/>
        </w:trPr>
        <w:tc>
          <w:tcPr>
            <w:tcW w:w="2443" w:type="dxa"/>
            <w:tcBorders>
              <w:top w:val="single" w:sz="4" w:space="0" w:color="auto"/>
              <w:left w:val="nil"/>
              <w:bottom w:val="single" w:sz="4" w:space="0" w:color="auto"/>
              <w:right w:val="nil"/>
            </w:tcBorders>
            <w:hideMark/>
          </w:tcPr>
          <w:p w:rsidR="00321482" w:rsidRPr="00321482" w:rsidRDefault="00321482" w:rsidP="00321482">
            <w:pPr>
              <w:spacing w:after="0" w:line="240" w:lineRule="auto"/>
              <w:rPr>
                <w:rFonts w:ascii="Times New Roman" w:hAnsi="Times New Roman" w:cs="Times New Roman"/>
                <w:sz w:val="24"/>
                <w:szCs w:val="24"/>
              </w:rPr>
            </w:pPr>
            <w:r w:rsidRPr="00321482">
              <w:rPr>
                <w:rFonts w:ascii="Times New Roman" w:hAnsi="Times New Roman" w:cs="Times New Roman"/>
                <w:sz w:val="24"/>
                <w:szCs w:val="24"/>
              </w:rPr>
              <w:t>Классный руководитель</w:t>
            </w:r>
          </w:p>
        </w:tc>
        <w:tc>
          <w:tcPr>
            <w:tcW w:w="6870" w:type="dxa"/>
            <w:tcBorders>
              <w:top w:val="single" w:sz="4" w:space="0" w:color="auto"/>
              <w:left w:val="single" w:sz="4" w:space="0" w:color="auto"/>
              <w:bottom w:val="single" w:sz="4" w:space="0" w:color="auto"/>
              <w:right w:val="nil"/>
            </w:tcBorders>
            <w:hideMark/>
          </w:tcPr>
          <w:p w:rsidR="00321482" w:rsidRPr="00321482" w:rsidRDefault="00321482" w:rsidP="0089520C">
            <w:pPr>
              <w:numPr>
                <w:ilvl w:val="0"/>
                <w:numId w:val="16"/>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является связующим звеном в комплексной группе специалистов по организации коррекционной работы с учащимися;</w:t>
            </w:r>
          </w:p>
          <w:p w:rsidR="00321482" w:rsidRPr="00321482" w:rsidRDefault="00321482" w:rsidP="0089520C">
            <w:pPr>
              <w:numPr>
                <w:ilvl w:val="0"/>
                <w:numId w:val="16"/>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делает первичный запрос специалистам и дает первичную информацию о ребенке;</w:t>
            </w:r>
          </w:p>
          <w:p w:rsidR="00321482" w:rsidRPr="00321482" w:rsidRDefault="00321482" w:rsidP="0089520C">
            <w:pPr>
              <w:numPr>
                <w:ilvl w:val="0"/>
                <w:numId w:val="16"/>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осуществляет индивидуальную коррекционную работу (педагогическое сопровождение);</w:t>
            </w:r>
          </w:p>
          <w:p w:rsidR="00321482" w:rsidRPr="00321482" w:rsidRDefault="00321482" w:rsidP="0089520C">
            <w:pPr>
              <w:numPr>
                <w:ilvl w:val="0"/>
                <w:numId w:val="16"/>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321482" w:rsidRPr="00321482" w:rsidTr="00CC1206">
        <w:trPr>
          <w:trHeight w:val="1440"/>
          <w:tblCellSpacing w:w="7" w:type="dxa"/>
          <w:jc w:val="center"/>
        </w:trPr>
        <w:tc>
          <w:tcPr>
            <w:tcW w:w="2443" w:type="dxa"/>
            <w:tcBorders>
              <w:top w:val="nil"/>
              <w:left w:val="nil"/>
              <w:bottom w:val="single" w:sz="4" w:space="0" w:color="auto"/>
              <w:right w:val="nil"/>
            </w:tcBorders>
            <w:hideMark/>
          </w:tcPr>
          <w:p w:rsidR="00321482" w:rsidRPr="00321482" w:rsidRDefault="00321482" w:rsidP="00321482">
            <w:pPr>
              <w:spacing w:after="0" w:line="240" w:lineRule="auto"/>
              <w:rPr>
                <w:rFonts w:ascii="Times New Roman" w:hAnsi="Times New Roman" w:cs="Times New Roman"/>
                <w:sz w:val="24"/>
                <w:szCs w:val="24"/>
              </w:rPr>
            </w:pPr>
            <w:r w:rsidRPr="00321482">
              <w:rPr>
                <w:rFonts w:ascii="Times New Roman" w:hAnsi="Times New Roman" w:cs="Times New Roman"/>
                <w:sz w:val="24"/>
                <w:szCs w:val="24"/>
              </w:rPr>
              <w:t>Социальный педагог</w:t>
            </w:r>
          </w:p>
        </w:tc>
        <w:tc>
          <w:tcPr>
            <w:tcW w:w="6870" w:type="dxa"/>
            <w:tcBorders>
              <w:top w:val="nil"/>
              <w:left w:val="single" w:sz="4" w:space="0" w:color="auto"/>
              <w:bottom w:val="single" w:sz="4" w:space="0" w:color="auto"/>
              <w:right w:val="nil"/>
            </w:tcBorders>
            <w:hideMark/>
          </w:tcPr>
          <w:p w:rsidR="00321482" w:rsidRPr="00321482" w:rsidRDefault="00321482" w:rsidP="0089520C">
            <w:pPr>
              <w:numPr>
                <w:ilvl w:val="0"/>
                <w:numId w:val="17"/>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изучает жизнедеятельность ребенка вне школы;</w:t>
            </w:r>
          </w:p>
          <w:p w:rsidR="00321482" w:rsidRPr="00321482" w:rsidRDefault="00321482" w:rsidP="0089520C">
            <w:pPr>
              <w:numPr>
                <w:ilvl w:val="0"/>
                <w:numId w:val="17"/>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осуществляет профилактическую и коррекционную работу с учащимися;</w:t>
            </w:r>
          </w:p>
          <w:p w:rsidR="00321482" w:rsidRPr="00321482" w:rsidRDefault="00321482" w:rsidP="0089520C">
            <w:pPr>
              <w:numPr>
                <w:ilvl w:val="0"/>
                <w:numId w:val="17"/>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взаимодействие с семьей обучающихся, с лечебными учреждениями; правоохранительными органам</w:t>
            </w:r>
          </w:p>
        </w:tc>
      </w:tr>
      <w:tr w:rsidR="00321482" w:rsidRPr="00321482" w:rsidTr="00CC1206">
        <w:trPr>
          <w:trHeight w:val="1346"/>
          <w:tblCellSpacing w:w="7" w:type="dxa"/>
          <w:jc w:val="center"/>
        </w:trPr>
        <w:tc>
          <w:tcPr>
            <w:tcW w:w="2443" w:type="dxa"/>
            <w:tcBorders>
              <w:top w:val="single" w:sz="4" w:space="0" w:color="auto"/>
              <w:left w:val="nil"/>
              <w:bottom w:val="nil"/>
              <w:right w:val="nil"/>
            </w:tcBorders>
            <w:hideMark/>
          </w:tcPr>
          <w:p w:rsidR="00321482" w:rsidRPr="00321482" w:rsidRDefault="00321482" w:rsidP="00321482">
            <w:pPr>
              <w:spacing w:after="0" w:line="240" w:lineRule="auto"/>
              <w:rPr>
                <w:rFonts w:ascii="Times New Roman" w:hAnsi="Times New Roman" w:cs="Times New Roman"/>
                <w:sz w:val="24"/>
                <w:szCs w:val="24"/>
              </w:rPr>
            </w:pPr>
          </w:p>
        </w:tc>
        <w:tc>
          <w:tcPr>
            <w:tcW w:w="6870" w:type="dxa"/>
            <w:tcBorders>
              <w:top w:val="single" w:sz="4" w:space="0" w:color="auto"/>
              <w:left w:val="single" w:sz="4" w:space="0" w:color="auto"/>
              <w:bottom w:val="nil"/>
              <w:right w:val="nil"/>
            </w:tcBorders>
            <w:hideMark/>
          </w:tcPr>
          <w:p w:rsidR="00321482" w:rsidRPr="00321482" w:rsidRDefault="00321482" w:rsidP="00321482">
            <w:pPr>
              <w:tabs>
                <w:tab w:val="num" w:pos="16"/>
                <w:tab w:val="left" w:pos="158"/>
              </w:tabs>
              <w:spacing w:after="0" w:line="240" w:lineRule="auto"/>
              <w:rPr>
                <w:rFonts w:ascii="Times New Roman" w:hAnsi="Times New Roman" w:cs="Times New Roman"/>
                <w:sz w:val="24"/>
                <w:szCs w:val="24"/>
              </w:rPr>
            </w:pPr>
          </w:p>
        </w:tc>
      </w:tr>
      <w:tr w:rsidR="00321482" w:rsidRPr="00321482" w:rsidTr="00CC1206">
        <w:trPr>
          <w:tblCellSpacing w:w="7" w:type="dxa"/>
          <w:jc w:val="center"/>
        </w:trPr>
        <w:tc>
          <w:tcPr>
            <w:tcW w:w="2443" w:type="dxa"/>
            <w:tcBorders>
              <w:top w:val="nil"/>
              <w:left w:val="nil"/>
              <w:bottom w:val="nil"/>
              <w:right w:val="nil"/>
            </w:tcBorders>
            <w:hideMark/>
          </w:tcPr>
          <w:p w:rsidR="00321482" w:rsidRPr="00321482" w:rsidRDefault="00321482" w:rsidP="00321482">
            <w:pPr>
              <w:spacing w:after="0" w:line="240" w:lineRule="auto"/>
              <w:rPr>
                <w:rFonts w:ascii="Times New Roman" w:hAnsi="Times New Roman" w:cs="Times New Roman"/>
                <w:sz w:val="24"/>
                <w:szCs w:val="24"/>
              </w:rPr>
            </w:pPr>
            <w:r w:rsidRPr="00321482">
              <w:rPr>
                <w:rFonts w:ascii="Times New Roman" w:hAnsi="Times New Roman" w:cs="Times New Roman"/>
                <w:sz w:val="24"/>
                <w:szCs w:val="24"/>
              </w:rPr>
              <w:t>Психолог</w:t>
            </w:r>
          </w:p>
        </w:tc>
        <w:tc>
          <w:tcPr>
            <w:tcW w:w="6870" w:type="dxa"/>
            <w:tcBorders>
              <w:top w:val="nil"/>
              <w:left w:val="single" w:sz="4" w:space="0" w:color="auto"/>
              <w:bottom w:val="nil"/>
              <w:right w:val="nil"/>
            </w:tcBorders>
            <w:hideMark/>
          </w:tcPr>
          <w:p w:rsidR="00321482" w:rsidRPr="00321482" w:rsidRDefault="00321482" w:rsidP="00321482">
            <w:pPr>
              <w:tabs>
                <w:tab w:val="left" w:pos="158"/>
              </w:tabs>
              <w:spacing w:after="0" w:line="240" w:lineRule="auto"/>
              <w:rPr>
                <w:rFonts w:ascii="Times New Roman" w:hAnsi="Times New Roman" w:cs="Times New Roman"/>
                <w:sz w:val="24"/>
                <w:szCs w:val="24"/>
              </w:rPr>
            </w:pPr>
            <w:r w:rsidRPr="00321482">
              <w:rPr>
                <w:rFonts w:ascii="Times New Roman" w:hAnsi="Times New Roman" w:cs="Times New Roman"/>
                <w:sz w:val="24"/>
                <w:szCs w:val="24"/>
              </w:rPr>
              <w:t>изучает личность учащегося и коллектива класса;</w:t>
            </w:r>
          </w:p>
          <w:p w:rsidR="00321482" w:rsidRPr="00321482" w:rsidRDefault="00321482" w:rsidP="0089520C">
            <w:pPr>
              <w:numPr>
                <w:ilvl w:val="0"/>
                <w:numId w:val="18"/>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анализирует адаптацию ребенка в образовательной среде;</w:t>
            </w:r>
          </w:p>
          <w:p w:rsidR="00321482" w:rsidRPr="00321482" w:rsidRDefault="00321482" w:rsidP="0089520C">
            <w:pPr>
              <w:numPr>
                <w:ilvl w:val="0"/>
                <w:numId w:val="18"/>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выявляет дезадаптированных учащихся;</w:t>
            </w:r>
          </w:p>
          <w:p w:rsidR="00321482" w:rsidRPr="00321482" w:rsidRDefault="00321482" w:rsidP="0089520C">
            <w:pPr>
              <w:numPr>
                <w:ilvl w:val="0"/>
                <w:numId w:val="18"/>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изучает взаимоотношения младших школьников со взрослыми и сверстниками;</w:t>
            </w:r>
          </w:p>
          <w:p w:rsidR="00321482" w:rsidRPr="00321482" w:rsidRDefault="00321482" w:rsidP="0089520C">
            <w:pPr>
              <w:numPr>
                <w:ilvl w:val="0"/>
                <w:numId w:val="18"/>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321482" w:rsidRPr="00321482" w:rsidRDefault="00321482" w:rsidP="0089520C">
            <w:pPr>
              <w:numPr>
                <w:ilvl w:val="0"/>
                <w:numId w:val="18"/>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выявляет и развивает интересы, склонности и способности школьников;</w:t>
            </w:r>
          </w:p>
          <w:p w:rsidR="00321482" w:rsidRPr="00321482" w:rsidRDefault="00321482" w:rsidP="0089520C">
            <w:pPr>
              <w:numPr>
                <w:ilvl w:val="0"/>
                <w:numId w:val="18"/>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осуществляет психологическую поддержку нуждающихся в ней подростков;</w:t>
            </w:r>
          </w:p>
          <w:p w:rsidR="00321482" w:rsidRPr="00321482" w:rsidRDefault="00321482" w:rsidP="0089520C">
            <w:pPr>
              <w:numPr>
                <w:ilvl w:val="0"/>
                <w:numId w:val="18"/>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321482" w:rsidRPr="00321482" w:rsidTr="00CC1206">
        <w:trPr>
          <w:tblCellSpacing w:w="7" w:type="dxa"/>
          <w:jc w:val="center"/>
        </w:trPr>
        <w:tc>
          <w:tcPr>
            <w:tcW w:w="2443" w:type="dxa"/>
            <w:tcBorders>
              <w:top w:val="single" w:sz="4" w:space="0" w:color="auto"/>
              <w:left w:val="nil"/>
              <w:bottom w:val="nil"/>
              <w:right w:val="nil"/>
            </w:tcBorders>
            <w:hideMark/>
          </w:tcPr>
          <w:p w:rsidR="00321482" w:rsidRPr="00321482" w:rsidRDefault="00321482" w:rsidP="00321482">
            <w:pPr>
              <w:spacing w:after="0" w:line="240" w:lineRule="auto"/>
              <w:rPr>
                <w:rFonts w:ascii="Times New Roman" w:hAnsi="Times New Roman" w:cs="Times New Roman"/>
                <w:sz w:val="24"/>
                <w:szCs w:val="24"/>
              </w:rPr>
            </w:pPr>
            <w:r w:rsidRPr="00321482">
              <w:rPr>
                <w:rFonts w:ascii="Times New Roman" w:hAnsi="Times New Roman" w:cs="Times New Roman"/>
                <w:sz w:val="24"/>
                <w:szCs w:val="24"/>
              </w:rPr>
              <w:t>Учитель-логопед</w:t>
            </w:r>
          </w:p>
        </w:tc>
        <w:tc>
          <w:tcPr>
            <w:tcW w:w="6870" w:type="dxa"/>
            <w:tcBorders>
              <w:top w:val="single" w:sz="4" w:space="0" w:color="auto"/>
              <w:left w:val="single" w:sz="4" w:space="0" w:color="auto"/>
              <w:bottom w:val="nil"/>
              <w:right w:val="nil"/>
            </w:tcBorders>
            <w:hideMark/>
          </w:tcPr>
          <w:p w:rsidR="00321482" w:rsidRPr="00321482" w:rsidRDefault="00321482" w:rsidP="0089520C">
            <w:pPr>
              <w:numPr>
                <w:ilvl w:val="0"/>
                <w:numId w:val="15"/>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t>исследует речевое развитие учащихся;</w:t>
            </w:r>
          </w:p>
          <w:p w:rsidR="00321482" w:rsidRPr="00321482" w:rsidRDefault="00321482" w:rsidP="0089520C">
            <w:pPr>
              <w:numPr>
                <w:ilvl w:val="0"/>
                <w:numId w:val="15"/>
              </w:numPr>
              <w:tabs>
                <w:tab w:val="num" w:pos="16"/>
                <w:tab w:val="left" w:pos="158"/>
              </w:tabs>
              <w:spacing w:after="0" w:line="240" w:lineRule="auto"/>
              <w:ind w:left="0" w:firstLine="0"/>
              <w:rPr>
                <w:rFonts w:ascii="Times New Roman" w:hAnsi="Times New Roman" w:cs="Times New Roman"/>
                <w:sz w:val="24"/>
                <w:szCs w:val="24"/>
              </w:rPr>
            </w:pPr>
            <w:r w:rsidRPr="00321482">
              <w:rPr>
                <w:rFonts w:ascii="Times New Roman" w:hAnsi="Times New Roman" w:cs="Times New Roman"/>
                <w:sz w:val="24"/>
                <w:szCs w:val="24"/>
              </w:rPr>
              <w:lastRenderedPageBreak/>
              <w:t>организует логопедическое сопровождение учащихся.</w:t>
            </w:r>
          </w:p>
        </w:tc>
      </w:tr>
    </w:tbl>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b/>
          <w:bCs/>
          <w:sz w:val="24"/>
          <w:szCs w:val="24"/>
          <w:lang w:eastAsia="ar-SA"/>
        </w:rPr>
      </w:pP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b/>
          <w:bCs/>
          <w:sz w:val="24"/>
          <w:szCs w:val="24"/>
          <w:lang w:eastAsia="ar-SA"/>
        </w:rPr>
      </w:pP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b/>
          <w:bCs/>
          <w:sz w:val="24"/>
          <w:szCs w:val="24"/>
          <w:lang w:eastAsia="ar-SA"/>
        </w:rPr>
      </w:pPr>
      <w:r w:rsidRPr="00321482">
        <w:rPr>
          <w:rFonts w:ascii="Times New Roman" w:eastAsia="Times New Roman" w:hAnsi="Times New Roman" w:cs="Times New Roman"/>
          <w:b/>
          <w:bCs/>
          <w:sz w:val="24"/>
          <w:szCs w:val="24"/>
          <w:lang w:eastAsia="ar-SA"/>
        </w:rPr>
        <w:t xml:space="preserve">Направления работы </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pacing w:val="1"/>
          <w:sz w:val="24"/>
          <w:szCs w:val="24"/>
          <w:lang w:eastAsia="ar-SA"/>
        </w:rPr>
      </w:pPr>
      <w:r w:rsidRPr="00321482">
        <w:rPr>
          <w:rFonts w:ascii="Times New Roman" w:eastAsia="Times New Roman" w:hAnsi="Times New Roman" w:cs="Times New Roman"/>
          <w:i/>
          <w:iCs/>
          <w:spacing w:val="1"/>
          <w:sz w:val="24"/>
          <w:szCs w:val="24"/>
          <w:lang w:eastAsia="ar-SA"/>
        </w:rPr>
        <w:t>Диагностическая работа включает:</w:t>
      </w:r>
    </w:p>
    <w:p w:rsidR="00321482" w:rsidRPr="00321482" w:rsidRDefault="00321482" w:rsidP="0089520C">
      <w:pPr>
        <w:widowControl w:val="0"/>
        <w:numPr>
          <w:ilvl w:val="0"/>
          <w:numId w:val="19"/>
        </w:numPr>
        <w:shd w:val="clear" w:color="auto" w:fill="FFFFFF"/>
        <w:tabs>
          <w:tab w:val="left" w:pos="1134"/>
        </w:tabs>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1"/>
          <w:sz w:val="24"/>
          <w:szCs w:val="24"/>
          <w:lang w:eastAsia="ar-SA"/>
        </w:rPr>
        <w:t xml:space="preserve">своевременное выявление детей, нуждающихся в </w:t>
      </w:r>
      <w:r w:rsidRPr="00321482">
        <w:rPr>
          <w:rFonts w:ascii="Times New Roman" w:eastAsia="Times New Roman" w:hAnsi="Times New Roman" w:cs="Times New Roman"/>
          <w:sz w:val="24"/>
          <w:szCs w:val="24"/>
          <w:lang w:eastAsia="ar-SA"/>
        </w:rPr>
        <w:t>специализированной помощи (специалисты ПМПк);</w:t>
      </w:r>
    </w:p>
    <w:p w:rsidR="00321482" w:rsidRPr="00321482" w:rsidRDefault="00321482" w:rsidP="0089520C">
      <w:pPr>
        <w:widowControl w:val="0"/>
        <w:numPr>
          <w:ilvl w:val="0"/>
          <w:numId w:val="19"/>
        </w:numPr>
        <w:shd w:val="clear" w:color="auto" w:fill="FFFFFF"/>
        <w:tabs>
          <w:tab w:val="left" w:pos="1099"/>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6"/>
          <w:sz w:val="24"/>
          <w:szCs w:val="24"/>
          <w:lang w:eastAsia="ar-SA"/>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321482">
        <w:rPr>
          <w:rFonts w:ascii="Times New Roman" w:eastAsia="Times New Roman" w:hAnsi="Times New Roman" w:cs="Times New Roman"/>
          <w:spacing w:val="-1"/>
          <w:sz w:val="24"/>
          <w:szCs w:val="24"/>
          <w:lang w:eastAsia="ar-SA"/>
        </w:rPr>
        <w:t>обучающегося с задержкой психического развития выявление его резервных возможностей (по плану мониторинга образовательного учреждения);</w:t>
      </w:r>
    </w:p>
    <w:p w:rsidR="00321482" w:rsidRPr="00321482" w:rsidRDefault="00321482" w:rsidP="0089520C">
      <w:pPr>
        <w:widowControl w:val="0"/>
        <w:numPr>
          <w:ilvl w:val="0"/>
          <w:numId w:val="19"/>
        </w:numPr>
        <w:shd w:val="clear" w:color="auto" w:fill="FFFFFF"/>
        <w:tabs>
          <w:tab w:val="left" w:pos="1334"/>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z w:val="24"/>
          <w:szCs w:val="24"/>
          <w:lang w:eastAsia="ar-SA"/>
        </w:rPr>
        <w:t>комплексный сбор сведений о ребёнке на основании диагностической информации от учителей, воспитателей и  специалистов разного профиля (заполнение</w:t>
      </w:r>
      <w:r w:rsidRPr="00321482">
        <w:rPr>
          <w:rFonts w:ascii="Times New Roman" w:eastAsia="Times New Roman" w:hAnsi="Times New Roman" w:cs="Times New Roman"/>
          <w:spacing w:val="-1"/>
          <w:sz w:val="24"/>
          <w:szCs w:val="24"/>
          <w:lang w:eastAsia="ar-SA"/>
        </w:rPr>
        <w:t xml:space="preserve"> карты индивидуального развития (КИР), логопедическое, психологическое и педагогическое представление);</w:t>
      </w:r>
    </w:p>
    <w:p w:rsidR="00321482" w:rsidRPr="00321482" w:rsidRDefault="00321482" w:rsidP="0089520C">
      <w:pPr>
        <w:widowControl w:val="0"/>
        <w:numPr>
          <w:ilvl w:val="0"/>
          <w:numId w:val="19"/>
        </w:numPr>
        <w:shd w:val="clear" w:color="auto" w:fill="FFFFFF"/>
        <w:tabs>
          <w:tab w:val="left" w:pos="1157"/>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2"/>
          <w:sz w:val="24"/>
          <w:szCs w:val="24"/>
          <w:lang w:eastAsia="ar-SA"/>
        </w:rPr>
        <w:t xml:space="preserve">изучение развития эмоционально-волевой сферы и личностных </w:t>
      </w:r>
      <w:r w:rsidRPr="00321482">
        <w:rPr>
          <w:rFonts w:ascii="Times New Roman" w:eastAsia="Times New Roman" w:hAnsi="Times New Roman" w:cs="Times New Roman"/>
          <w:spacing w:val="-1"/>
          <w:sz w:val="24"/>
          <w:szCs w:val="24"/>
          <w:lang w:eastAsia="ar-SA"/>
        </w:rPr>
        <w:t>особенностей обучающихся;</w:t>
      </w:r>
    </w:p>
    <w:p w:rsidR="00321482" w:rsidRPr="00321482" w:rsidRDefault="00321482" w:rsidP="0089520C">
      <w:pPr>
        <w:widowControl w:val="0"/>
        <w:numPr>
          <w:ilvl w:val="0"/>
          <w:numId w:val="19"/>
        </w:numPr>
        <w:shd w:val="clear" w:color="auto" w:fill="FFFFFF"/>
        <w:tabs>
          <w:tab w:val="left" w:pos="1157"/>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z w:val="24"/>
          <w:szCs w:val="24"/>
          <w:lang w:eastAsia="ar-SA"/>
        </w:rPr>
        <w:t xml:space="preserve">изучение социальной ситуации развития и условий семейного </w:t>
      </w:r>
      <w:r w:rsidRPr="00321482">
        <w:rPr>
          <w:rFonts w:ascii="Times New Roman" w:eastAsia="Times New Roman" w:hAnsi="Times New Roman" w:cs="Times New Roman"/>
          <w:spacing w:val="1"/>
          <w:sz w:val="24"/>
          <w:szCs w:val="24"/>
          <w:lang w:eastAsia="ar-SA"/>
        </w:rPr>
        <w:t>воспитания ребёнка (внесение информации в акт обследования жилищных условий обучающегося);</w:t>
      </w:r>
    </w:p>
    <w:p w:rsidR="00321482" w:rsidRPr="00321482" w:rsidRDefault="00321482" w:rsidP="0089520C">
      <w:pPr>
        <w:widowControl w:val="0"/>
        <w:numPr>
          <w:ilvl w:val="0"/>
          <w:numId w:val="19"/>
        </w:numPr>
        <w:shd w:val="clear" w:color="auto" w:fill="FFFFFF"/>
        <w:tabs>
          <w:tab w:val="left" w:pos="1157"/>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1"/>
          <w:sz w:val="24"/>
          <w:szCs w:val="24"/>
          <w:lang w:eastAsia="ar-SA"/>
        </w:rPr>
        <w:t xml:space="preserve">изучение адаптивных возможностей и уровня социализации ребёнка </w:t>
      </w:r>
      <w:r w:rsidRPr="00321482">
        <w:rPr>
          <w:rFonts w:ascii="Times New Roman" w:eastAsia="Times New Roman" w:hAnsi="Times New Roman" w:cs="Times New Roman"/>
          <w:spacing w:val="-6"/>
          <w:sz w:val="24"/>
          <w:szCs w:val="24"/>
          <w:lang w:eastAsia="ar-SA"/>
        </w:rPr>
        <w:t>с ЗПР;</w:t>
      </w:r>
    </w:p>
    <w:p w:rsidR="00321482" w:rsidRPr="00321482" w:rsidRDefault="00321482" w:rsidP="0089520C">
      <w:pPr>
        <w:widowControl w:val="0"/>
        <w:numPr>
          <w:ilvl w:val="0"/>
          <w:numId w:val="19"/>
        </w:numPr>
        <w:shd w:val="clear" w:color="auto" w:fill="FFFFFF"/>
        <w:autoSpaceDE w:val="0"/>
        <w:spacing w:after="0" w:line="240" w:lineRule="auto"/>
        <w:ind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6"/>
          <w:sz w:val="24"/>
          <w:szCs w:val="24"/>
          <w:lang w:eastAsia="ar-SA"/>
        </w:rPr>
        <w:t xml:space="preserve">системный разносторонний контроль специалистов за уровнем и </w:t>
      </w:r>
      <w:r w:rsidRPr="00321482">
        <w:rPr>
          <w:rFonts w:ascii="Times New Roman" w:eastAsia="Times New Roman" w:hAnsi="Times New Roman" w:cs="Times New Roman"/>
          <w:spacing w:val="5"/>
          <w:sz w:val="24"/>
          <w:szCs w:val="24"/>
          <w:lang w:eastAsia="ar-SA"/>
        </w:rPr>
        <w:t xml:space="preserve">динамикой развития ребёнка осуществляется через школьный </w:t>
      </w:r>
      <w:r w:rsidRPr="00321482">
        <w:rPr>
          <w:rFonts w:ascii="Times New Roman" w:eastAsia="Times New Roman" w:hAnsi="Times New Roman" w:cs="Times New Roman"/>
          <w:spacing w:val="-5"/>
          <w:sz w:val="24"/>
          <w:szCs w:val="24"/>
          <w:lang w:eastAsia="ar-SA"/>
        </w:rPr>
        <w:t>психолого-медико-педагогический консилиум;</w:t>
      </w:r>
      <w:r w:rsidRPr="00321482">
        <w:rPr>
          <w:rFonts w:ascii="Times New Roman" w:eastAsia="Times New Roman" w:hAnsi="Times New Roman" w:cs="Times New Roman"/>
          <w:spacing w:val="-2"/>
          <w:sz w:val="24"/>
          <w:szCs w:val="24"/>
          <w:lang w:eastAsia="ar-SA"/>
        </w:rPr>
        <w:t xml:space="preserve"> анализ коррекционно-развивающей работы </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z w:val="24"/>
          <w:szCs w:val="24"/>
          <w:lang w:eastAsia="ar-SA"/>
        </w:rPr>
      </w:pP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z w:val="24"/>
          <w:szCs w:val="24"/>
          <w:lang w:eastAsia="ar-SA"/>
        </w:rPr>
      </w:pPr>
      <w:r w:rsidRPr="00321482">
        <w:rPr>
          <w:rFonts w:ascii="Times New Roman" w:eastAsia="Times New Roman" w:hAnsi="Times New Roman" w:cs="Times New Roman"/>
          <w:i/>
          <w:iCs/>
          <w:sz w:val="24"/>
          <w:szCs w:val="24"/>
          <w:lang w:eastAsia="ar-SA"/>
        </w:rPr>
        <w:t>Коррекционно-развивающая работа включает:</w:t>
      </w:r>
    </w:p>
    <w:p w:rsidR="00321482" w:rsidRPr="00321482" w:rsidRDefault="00321482" w:rsidP="0089520C">
      <w:pPr>
        <w:widowControl w:val="0"/>
        <w:numPr>
          <w:ilvl w:val="0"/>
          <w:numId w:val="20"/>
        </w:numPr>
        <w:shd w:val="clear" w:color="auto" w:fill="FFFFFF"/>
        <w:tabs>
          <w:tab w:val="left" w:pos="1416"/>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z w:val="24"/>
          <w:szCs w:val="24"/>
          <w:lang w:eastAsia="ar-SA"/>
        </w:rPr>
        <w:t xml:space="preserve">выбор оптимальных для развития ребёнка с задержкой психического развития методик, </w:t>
      </w:r>
      <w:r w:rsidRPr="00321482">
        <w:rPr>
          <w:rFonts w:ascii="Times New Roman" w:eastAsia="Times New Roman" w:hAnsi="Times New Roman" w:cs="Times New Roman"/>
          <w:spacing w:val="-1"/>
          <w:sz w:val="24"/>
          <w:szCs w:val="24"/>
          <w:lang w:eastAsia="ar-SA"/>
        </w:rPr>
        <w:t>методов и приёмов коррекционно-развивающего обучения;</w:t>
      </w:r>
    </w:p>
    <w:p w:rsidR="00321482" w:rsidRPr="00321482" w:rsidRDefault="00321482" w:rsidP="0089520C">
      <w:pPr>
        <w:widowControl w:val="0"/>
        <w:numPr>
          <w:ilvl w:val="0"/>
          <w:numId w:val="20"/>
        </w:numPr>
        <w:shd w:val="clear" w:color="auto" w:fill="FFFFFF"/>
        <w:tabs>
          <w:tab w:val="left" w:pos="1416"/>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6"/>
          <w:sz w:val="24"/>
          <w:szCs w:val="24"/>
          <w:lang w:eastAsia="ar-SA"/>
        </w:rPr>
        <w:t xml:space="preserve">организацию и проведение учителями, воспитателями, специалистами индивидуальных и </w:t>
      </w:r>
      <w:r w:rsidRPr="00321482">
        <w:rPr>
          <w:rFonts w:ascii="Times New Roman" w:eastAsia="Times New Roman" w:hAnsi="Times New Roman" w:cs="Times New Roman"/>
          <w:sz w:val="24"/>
          <w:szCs w:val="24"/>
          <w:lang w:eastAsia="ar-SA"/>
        </w:rPr>
        <w:t xml:space="preserve">групповых коррекционно-развивающих занятий, необходимых для </w:t>
      </w:r>
      <w:r w:rsidRPr="00321482">
        <w:rPr>
          <w:rFonts w:ascii="Times New Roman" w:eastAsia="Times New Roman" w:hAnsi="Times New Roman" w:cs="Times New Roman"/>
          <w:spacing w:val="-1"/>
          <w:sz w:val="24"/>
          <w:szCs w:val="24"/>
          <w:lang w:eastAsia="ar-SA"/>
        </w:rPr>
        <w:t>преодоления нарушений развития и трудностей обучения;</w:t>
      </w:r>
    </w:p>
    <w:p w:rsidR="00321482" w:rsidRPr="00321482" w:rsidRDefault="00321482" w:rsidP="0089520C">
      <w:pPr>
        <w:widowControl w:val="0"/>
        <w:numPr>
          <w:ilvl w:val="0"/>
          <w:numId w:val="20"/>
        </w:numPr>
        <w:shd w:val="clear" w:color="auto" w:fill="FFFFFF"/>
        <w:tabs>
          <w:tab w:val="left" w:pos="1498"/>
        </w:tabs>
        <w:autoSpaceDE w:val="0"/>
        <w:spacing w:after="0" w:line="240" w:lineRule="auto"/>
        <w:ind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1"/>
          <w:sz w:val="24"/>
          <w:szCs w:val="24"/>
          <w:lang w:eastAsia="ar-SA"/>
        </w:rPr>
        <w:t xml:space="preserve">системное воздействие на учебно-познавательную деятельность </w:t>
      </w:r>
      <w:r w:rsidRPr="00321482">
        <w:rPr>
          <w:rFonts w:ascii="Times New Roman" w:eastAsia="Times New Roman" w:hAnsi="Times New Roman" w:cs="Times New Roman"/>
          <w:spacing w:val="2"/>
          <w:sz w:val="24"/>
          <w:szCs w:val="24"/>
          <w:lang w:eastAsia="ar-SA"/>
        </w:rPr>
        <w:t xml:space="preserve">ребёнка в динамике образовательного процесса, направленное на </w:t>
      </w:r>
      <w:r w:rsidRPr="00321482">
        <w:rPr>
          <w:rFonts w:ascii="Times New Roman" w:eastAsia="Times New Roman" w:hAnsi="Times New Roman" w:cs="Times New Roman"/>
          <w:spacing w:val="1"/>
          <w:sz w:val="24"/>
          <w:szCs w:val="24"/>
          <w:lang w:eastAsia="ar-SA"/>
        </w:rPr>
        <w:t xml:space="preserve">формирование универсальных учебных действий и коррекцию отклонений в </w:t>
      </w:r>
      <w:r w:rsidRPr="00321482">
        <w:rPr>
          <w:rFonts w:ascii="Times New Roman" w:eastAsia="Times New Roman" w:hAnsi="Times New Roman" w:cs="Times New Roman"/>
          <w:spacing w:val="-2"/>
          <w:sz w:val="24"/>
          <w:szCs w:val="24"/>
          <w:lang w:eastAsia="ar-SA"/>
        </w:rPr>
        <w:t>развитии;</w:t>
      </w:r>
    </w:p>
    <w:p w:rsidR="00321482" w:rsidRPr="00321482" w:rsidRDefault="00321482" w:rsidP="0089520C">
      <w:pPr>
        <w:widowControl w:val="0"/>
        <w:numPr>
          <w:ilvl w:val="0"/>
          <w:numId w:val="20"/>
        </w:numPr>
        <w:shd w:val="clear" w:color="auto" w:fill="FFFFFF"/>
        <w:tabs>
          <w:tab w:val="left" w:pos="1032"/>
        </w:tabs>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z w:val="24"/>
          <w:szCs w:val="24"/>
          <w:lang w:eastAsia="ar-SA"/>
        </w:rPr>
        <w:t>коррекцию и развитие высших психических функций;</w:t>
      </w:r>
    </w:p>
    <w:p w:rsidR="00321482" w:rsidRPr="00321482" w:rsidRDefault="00321482" w:rsidP="0089520C">
      <w:pPr>
        <w:widowControl w:val="0"/>
        <w:numPr>
          <w:ilvl w:val="0"/>
          <w:numId w:val="20"/>
        </w:numPr>
        <w:shd w:val="clear" w:color="auto" w:fill="FFFFFF"/>
        <w:tabs>
          <w:tab w:val="left" w:pos="1094"/>
        </w:tabs>
        <w:autoSpaceDE w:val="0"/>
        <w:spacing w:after="0" w:line="240" w:lineRule="auto"/>
        <w:ind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3"/>
          <w:sz w:val="24"/>
          <w:szCs w:val="24"/>
          <w:lang w:eastAsia="ar-SA"/>
        </w:rPr>
        <w:t>развитие эмоционально-волевой и личностной сфер ребёнка и</w:t>
      </w:r>
      <w:r w:rsidRPr="00321482">
        <w:rPr>
          <w:rFonts w:ascii="Times New Roman" w:eastAsia="Times New Roman" w:hAnsi="Times New Roman" w:cs="Times New Roman"/>
          <w:spacing w:val="-2"/>
          <w:sz w:val="24"/>
          <w:szCs w:val="24"/>
          <w:lang w:eastAsia="ar-SA"/>
        </w:rPr>
        <w:t xml:space="preserve"> психокоррекцию его поведения;</w:t>
      </w:r>
    </w:p>
    <w:p w:rsidR="00321482" w:rsidRPr="00321482" w:rsidRDefault="00321482" w:rsidP="0089520C">
      <w:pPr>
        <w:widowControl w:val="0"/>
        <w:numPr>
          <w:ilvl w:val="0"/>
          <w:numId w:val="20"/>
        </w:numPr>
        <w:shd w:val="clear" w:color="auto" w:fill="FFFFFF"/>
        <w:tabs>
          <w:tab w:val="left" w:pos="1094"/>
        </w:tabs>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5"/>
          <w:sz w:val="24"/>
          <w:szCs w:val="24"/>
          <w:lang w:eastAsia="ar-SA"/>
        </w:rPr>
        <w:t xml:space="preserve">социальную защиту ребёнка в случаях неблагоприятных условий </w:t>
      </w:r>
      <w:r w:rsidRPr="00321482">
        <w:rPr>
          <w:rFonts w:ascii="Times New Roman" w:eastAsia="Times New Roman" w:hAnsi="Times New Roman" w:cs="Times New Roman"/>
          <w:spacing w:val="-1"/>
          <w:sz w:val="24"/>
          <w:szCs w:val="24"/>
          <w:lang w:eastAsia="ar-SA"/>
        </w:rPr>
        <w:t>жизни при психотравмирующих обстоятельствах.</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pacing w:val="-1"/>
          <w:sz w:val="24"/>
          <w:szCs w:val="24"/>
          <w:lang w:eastAsia="ar-SA"/>
        </w:rPr>
      </w:pPr>
      <w:r w:rsidRPr="00321482">
        <w:rPr>
          <w:rFonts w:ascii="Times New Roman" w:eastAsia="Times New Roman" w:hAnsi="Times New Roman" w:cs="Times New Roman"/>
          <w:i/>
          <w:iCs/>
          <w:spacing w:val="-1"/>
          <w:sz w:val="24"/>
          <w:szCs w:val="24"/>
          <w:lang w:eastAsia="ar-SA"/>
        </w:rPr>
        <w:t>Консультативная работа включает:</w:t>
      </w:r>
    </w:p>
    <w:p w:rsidR="00321482" w:rsidRPr="00321482" w:rsidRDefault="00321482" w:rsidP="0089520C">
      <w:pPr>
        <w:widowControl w:val="0"/>
        <w:numPr>
          <w:ilvl w:val="0"/>
          <w:numId w:val="21"/>
        </w:num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3"/>
          <w:sz w:val="24"/>
          <w:szCs w:val="24"/>
          <w:lang w:eastAsia="ar-SA"/>
        </w:rPr>
        <w:t xml:space="preserve">выработку совместных обоснованных рекомендаций по основным </w:t>
      </w:r>
      <w:r w:rsidRPr="00321482">
        <w:rPr>
          <w:rFonts w:ascii="Times New Roman" w:eastAsia="Times New Roman" w:hAnsi="Times New Roman" w:cs="Times New Roman"/>
          <w:spacing w:val="11"/>
          <w:sz w:val="24"/>
          <w:szCs w:val="24"/>
          <w:lang w:eastAsia="ar-SA"/>
        </w:rPr>
        <w:t xml:space="preserve">направлениям работы с обучающимися с задержкой психического развития, единых для всех </w:t>
      </w:r>
      <w:r w:rsidRPr="00321482">
        <w:rPr>
          <w:rFonts w:ascii="Times New Roman" w:eastAsia="Times New Roman" w:hAnsi="Times New Roman" w:cs="Times New Roman"/>
          <w:spacing w:val="-1"/>
          <w:sz w:val="24"/>
          <w:szCs w:val="24"/>
          <w:lang w:eastAsia="ar-SA"/>
        </w:rPr>
        <w:t>участников образовательного процесса (школьный ПМПк);</w:t>
      </w:r>
    </w:p>
    <w:p w:rsidR="00321482" w:rsidRPr="00321482" w:rsidRDefault="00321482" w:rsidP="0089520C">
      <w:pPr>
        <w:widowControl w:val="0"/>
        <w:numPr>
          <w:ilvl w:val="0"/>
          <w:numId w:val="21"/>
        </w:numPr>
        <w:shd w:val="clear" w:color="auto" w:fill="FFFFFF"/>
        <w:autoSpaceDE w:val="0"/>
        <w:spacing w:after="0" w:line="240" w:lineRule="auto"/>
        <w:ind w:firstLine="709"/>
        <w:jc w:val="both"/>
        <w:rPr>
          <w:rFonts w:ascii="Times New Roman" w:eastAsia="Times New Roman" w:hAnsi="Times New Roman" w:cs="Times New Roman"/>
          <w:spacing w:val="-5"/>
          <w:sz w:val="24"/>
          <w:szCs w:val="24"/>
          <w:lang w:eastAsia="ar-SA"/>
        </w:rPr>
      </w:pPr>
      <w:r w:rsidRPr="00321482">
        <w:rPr>
          <w:rFonts w:ascii="Times New Roman" w:eastAsia="Times New Roman" w:hAnsi="Times New Roman" w:cs="Times New Roman"/>
          <w:spacing w:val="2"/>
          <w:sz w:val="24"/>
          <w:szCs w:val="24"/>
          <w:lang w:eastAsia="ar-SA"/>
        </w:rPr>
        <w:t xml:space="preserve">консультирование специалистами педагогов по выбору </w:t>
      </w:r>
      <w:r w:rsidRPr="00321482">
        <w:rPr>
          <w:rFonts w:ascii="Times New Roman" w:eastAsia="Times New Roman" w:hAnsi="Times New Roman" w:cs="Times New Roman"/>
          <w:sz w:val="24"/>
          <w:szCs w:val="24"/>
          <w:lang w:eastAsia="ar-SA"/>
        </w:rPr>
        <w:t xml:space="preserve">индивидуально-ориентированных методов и приёмов работы с обучающимся </w:t>
      </w:r>
      <w:r w:rsidRPr="00321482">
        <w:rPr>
          <w:rFonts w:ascii="Times New Roman" w:eastAsia="Times New Roman" w:hAnsi="Times New Roman" w:cs="Times New Roman"/>
          <w:spacing w:val="-5"/>
          <w:sz w:val="24"/>
          <w:szCs w:val="24"/>
          <w:lang w:eastAsia="ar-SA"/>
        </w:rPr>
        <w:t>с задержкой психического развития;</w:t>
      </w:r>
    </w:p>
    <w:p w:rsidR="00321482" w:rsidRPr="00321482" w:rsidRDefault="00321482" w:rsidP="0089520C">
      <w:pPr>
        <w:widowControl w:val="0"/>
        <w:numPr>
          <w:ilvl w:val="0"/>
          <w:numId w:val="21"/>
        </w:numPr>
        <w:shd w:val="clear" w:color="auto" w:fill="FFFFFF"/>
        <w:autoSpaceDE w:val="0"/>
        <w:spacing w:after="0" w:line="240" w:lineRule="auto"/>
        <w:ind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2"/>
          <w:sz w:val="24"/>
          <w:szCs w:val="24"/>
          <w:lang w:eastAsia="ar-SA"/>
        </w:rPr>
        <w:t>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pacing w:val="-1"/>
          <w:sz w:val="24"/>
          <w:szCs w:val="24"/>
          <w:lang w:eastAsia="ar-SA"/>
        </w:rPr>
      </w:pPr>
      <w:r w:rsidRPr="00321482">
        <w:rPr>
          <w:rFonts w:ascii="Times New Roman" w:eastAsia="Times New Roman" w:hAnsi="Times New Roman" w:cs="Times New Roman"/>
          <w:i/>
          <w:iCs/>
          <w:spacing w:val="-1"/>
          <w:sz w:val="24"/>
          <w:szCs w:val="24"/>
          <w:lang w:eastAsia="ar-SA"/>
        </w:rPr>
        <w:t>Информационно-просветительская работа предусматривает:</w:t>
      </w:r>
    </w:p>
    <w:p w:rsidR="00321482" w:rsidRPr="00321482" w:rsidRDefault="00321482" w:rsidP="0089520C">
      <w:pPr>
        <w:widowControl w:val="0"/>
        <w:numPr>
          <w:ilvl w:val="0"/>
          <w:numId w:val="22"/>
        </w:numPr>
        <w:shd w:val="clear" w:color="auto" w:fill="FFFFFF"/>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1"/>
          <w:sz w:val="24"/>
          <w:szCs w:val="24"/>
          <w:lang w:eastAsia="ar-SA"/>
        </w:rPr>
        <w:t xml:space="preserve">разъяснение участникам образовательного процесса: обучающимся </w:t>
      </w:r>
      <w:r w:rsidRPr="00321482">
        <w:rPr>
          <w:rFonts w:ascii="Times New Roman" w:eastAsia="Times New Roman" w:hAnsi="Times New Roman" w:cs="Times New Roman"/>
          <w:spacing w:val="8"/>
          <w:sz w:val="24"/>
          <w:szCs w:val="24"/>
          <w:lang w:eastAsia="ar-SA"/>
        </w:rPr>
        <w:t xml:space="preserve">с </w:t>
      </w:r>
      <w:r w:rsidRPr="00321482">
        <w:rPr>
          <w:rFonts w:ascii="Times New Roman" w:eastAsia="Times New Roman" w:hAnsi="Times New Roman" w:cs="Times New Roman"/>
          <w:spacing w:val="-2"/>
          <w:sz w:val="24"/>
          <w:szCs w:val="24"/>
          <w:lang w:eastAsia="ar-SA"/>
        </w:rPr>
        <w:t>задержкой психического развития</w:t>
      </w:r>
      <w:r w:rsidRPr="00321482">
        <w:rPr>
          <w:rFonts w:ascii="Times New Roman" w:eastAsia="Times New Roman" w:hAnsi="Times New Roman" w:cs="Times New Roman"/>
          <w:spacing w:val="8"/>
          <w:sz w:val="24"/>
          <w:szCs w:val="24"/>
          <w:lang w:eastAsia="ar-SA"/>
        </w:rPr>
        <w:t xml:space="preserve">, их родителям (законным представителям), педагогическим </w:t>
      </w:r>
      <w:r w:rsidRPr="00321482">
        <w:rPr>
          <w:rFonts w:ascii="Times New Roman" w:eastAsia="Times New Roman" w:hAnsi="Times New Roman" w:cs="Times New Roman"/>
          <w:spacing w:val="3"/>
          <w:sz w:val="24"/>
          <w:szCs w:val="24"/>
          <w:lang w:eastAsia="ar-SA"/>
        </w:rPr>
        <w:t xml:space="preserve">работникам, вопросов, связанных с  особенностями образовательного </w:t>
      </w:r>
      <w:r w:rsidRPr="00321482">
        <w:rPr>
          <w:rFonts w:ascii="Times New Roman" w:eastAsia="Times New Roman" w:hAnsi="Times New Roman" w:cs="Times New Roman"/>
          <w:spacing w:val="11"/>
          <w:sz w:val="24"/>
          <w:szCs w:val="24"/>
          <w:lang w:eastAsia="ar-SA"/>
        </w:rPr>
        <w:t xml:space="preserve">процесса и сопровождения детей с ЗПР через различные формы </w:t>
      </w:r>
      <w:r w:rsidRPr="00321482">
        <w:rPr>
          <w:rFonts w:ascii="Times New Roman" w:eastAsia="Times New Roman" w:hAnsi="Times New Roman" w:cs="Times New Roman"/>
          <w:spacing w:val="4"/>
          <w:sz w:val="24"/>
          <w:szCs w:val="24"/>
          <w:lang w:eastAsia="ar-SA"/>
        </w:rPr>
        <w:t xml:space="preserve">просветительской деятельности  (родительские  собрания, лекции, беседы, </w:t>
      </w:r>
      <w:r w:rsidRPr="00321482">
        <w:rPr>
          <w:rFonts w:ascii="Times New Roman" w:eastAsia="Times New Roman" w:hAnsi="Times New Roman" w:cs="Times New Roman"/>
          <w:sz w:val="24"/>
          <w:szCs w:val="24"/>
          <w:lang w:eastAsia="ar-SA"/>
        </w:rPr>
        <w:t>тренинги, информационные стенды, печатные материалы, школьный сайт);</w:t>
      </w:r>
    </w:p>
    <w:p w:rsidR="00321482" w:rsidRPr="00321482" w:rsidRDefault="00321482" w:rsidP="0089520C">
      <w:pPr>
        <w:widowControl w:val="0"/>
        <w:numPr>
          <w:ilvl w:val="0"/>
          <w:numId w:val="22"/>
        </w:numPr>
        <w:shd w:val="clear" w:color="auto" w:fill="FFFFFF"/>
        <w:autoSpaceDE w:val="0"/>
        <w:spacing w:after="0" w:line="240" w:lineRule="auto"/>
        <w:ind w:firstLine="709"/>
        <w:jc w:val="both"/>
        <w:rPr>
          <w:rFonts w:ascii="Times New Roman" w:eastAsia="Times New Roman" w:hAnsi="Times New Roman" w:cs="Times New Roman"/>
          <w:spacing w:val="3"/>
          <w:sz w:val="24"/>
          <w:szCs w:val="24"/>
          <w:lang w:eastAsia="ar-SA"/>
        </w:rPr>
      </w:pPr>
      <w:r w:rsidRPr="00321482">
        <w:rPr>
          <w:rFonts w:ascii="Times New Roman" w:eastAsia="Times New Roman" w:hAnsi="Times New Roman" w:cs="Times New Roman"/>
          <w:spacing w:val="-1"/>
          <w:sz w:val="24"/>
          <w:szCs w:val="24"/>
          <w:lang w:eastAsia="ar-SA"/>
        </w:rPr>
        <w:lastRenderedPageBreak/>
        <w:t>проведение образовательных  научно-практических семинаров,</w:t>
      </w:r>
      <w:r w:rsidRPr="00321482">
        <w:rPr>
          <w:rFonts w:ascii="Times New Roman" w:eastAsia="Times New Roman" w:hAnsi="Times New Roman" w:cs="Times New Roman"/>
          <w:spacing w:val="1"/>
          <w:sz w:val="24"/>
          <w:szCs w:val="24"/>
          <w:lang w:eastAsia="ar-SA"/>
        </w:rPr>
        <w:t xml:space="preserve"> педагогических чтений, конференций, круглых столов, тематических выступлений, </w:t>
      </w:r>
      <w:r w:rsidRPr="00321482">
        <w:rPr>
          <w:rFonts w:ascii="Times New Roman" w:eastAsia="Times New Roman" w:hAnsi="Times New Roman" w:cs="Times New Roman"/>
          <w:spacing w:val="3"/>
          <w:sz w:val="24"/>
          <w:szCs w:val="24"/>
          <w:lang w:eastAsia="ar-SA"/>
        </w:rPr>
        <w:t>комплексных консультаций для педагогов и родителей.</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pacing w:val="-1"/>
          <w:sz w:val="24"/>
          <w:szCs w:val="24"/>
          <w:lang w:eastAsia="ar-SA"/>
        </w:rPr>
      </w:pPr>
      <w:r w:rsidRPr="00321482">
        <w:rPr>
          <w:rFonts w:ascii="Times New Roman" w:eastAsia="Times New Roman" w:hAnsi="Times New Roman" w:cs="Times New Roman"/>
          <w:i/>
          <w:iCs/>
          <w:spacing w:val="-1"/>
          <w:sz w:val="24"/>
          <w:szCs w:val="24"/>
          <w:lang w:eastAsia="ar-SA"/>
        </w:rPr>
        <w:t>Лечебно-оздоровительная и профилактическая работа предусматривают:</w:t>
      </w:r>
    </w:p>
    <w:p w:rsidR="00321482" w:rsidRPr="00321482" w:rsidRDefault="00321482" w:rsidP="0089520C">
      <w:pPr>
        <w:widowControl w:val="0"/>
        <w:numPr>
          <w:ilvl w:val="0"/>
          <w:numId w:val="23"/>
        </w:num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3"/>
          <w:sz w:val="24"/>
          <w:szCs w:val="24"/>
          <w:lang w:eastAsia="ar-SA"/>
        </w:rPr>
        <w:t xml:space="preserve">организацию и проведение медицинских осмотров (врачебных, </w:t>
      </w:r>
      <w:r w:rsidRPr="00321482">
        <w:rPr>
          <w:rFonts w:ascii="Times New Roman" w:eastAsia="Times New Roman" w:hAnsi="Times New Roman" w:cs="Times New Roman"/>
          <w:spacing w:val="-1"/>
          <w:sz w:val="24"/>
          <w:szCs w:val="24"/>
          <w:lang w:eastAsia="ar-SA"/>
        </w:rPr>
        <w:t>специализированных);</w:t>
      </w:r>
    </w:p>
    <w:p w:rsidR="00321482" w:rsidRPr="00321482" w:rsidRDefault="00321482" w:rsidP="0089520C">
      <w:pPr>
        <w:widowControl w:val="0"/>
        <w:numPr>
          <w:ilvl w:val="0"/>
          <w:numId w:val="23"/>
        </w:numPr>
        <w:shd w:val="clear" w:color="auto" w:fill="FFFFFF"/>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3"/>
          <w:sz w:val="24"/>
          <w:szCs w:val="24"/>
          <w:lang w:eastAsia="ar-SA"/>
        </w:rPr>
        <w:t xml:space="preserve">иммунизация в рамках Национального Календаря </w:t>
      </w:r>
      <w:r w:rsidRPr="00321482">
        <w:rPr>
          <w:rFonts w:ascii="Times New Roman" w:eastAsia="Times New Roman" w:hAnsi="Times New Roman" w:cs="Times New Roman"/>
          <w:sz w:val="24"/>
          <w:szCs w:val="24"/>
          <w:lang w:eastAsia="ar-SA"/>
        </w:rPr>
        <w:t>профилактических прививок по эпидемиологическим показателям;</w:t>
      </w:r>
    </w:p>
    <w:p w:rsidR="00321482" w:rsidRPr="00321482" w:rsidRDefault="00321482" w:rsidP="0089520C">
      <w:pPr>
        <w:widowControl w:val="0"/>
        <w:numPr>
          <w:ilvl w:val="0"/>
          <w:numId w:val="23"/>
        </w:numPr>
        <w:shd w:val="clear" w:color="auto" w:fill="FFFFFF"/>
        <w:autoSpaceDE w:val="0"/>
        <w:spacing w:after="0" w:line="240" w:lineRule="auto"/>
        <w:ind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2"/>
          <w:sz w:val="24"/>
          <w:szCs w:val="24"/>
          <w:lang w:eastAsia="ar-SA"/>
        </w:rPr>
        <w:t>организация санитарно-гигиенического просвещения учащихся,</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6"/>
          <w:sz w:val="24"/>
          <w:szCs w:val="24"/>
          <w:lang w:eastAsia="ar-SA"/>
        </w:rPr>
      </w:pPr>
      <w:r w:rsidRPr="00321482">
        <w:rPr>
          <w:rFonts w:ascii="Times New Roman" w:eastAsia="Times New Roman" w:hAnsi="Times New Roman" w:cs="Times New Roman"/>
          <w:spacing w:val="-6"/>
          <w:sz w:val="24"/>
          <w:szCs w:val="24"/>
          <w:lang w:eastAsia="ar-SA"/>
        </w:rPr>
        <w:t>родителей, педагогов;</w:t>
      </w:r>
    </w:p>
    <w:p w:rsidR="00321482" w:rsidRPr="00321482" w:rsidRDefault="00321482" w:rsidP="0089520C">
      <w:pPr>
        <w:widowControl w:val="0"/>
        <w:numPr>
          <w:ilvl w:val="0"/>
          <w:numId w:val="23"/>
        </w:num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z w:val="24"/>
          <w:szCs w:val="24"/>
          <w:lang w:eastAsia="ar-SA"/>
        </w:rPr>
        <w:t xml:space="preserve">лечебно-диагностические мероприятия (амбулаторный прием </w:t>
      </w:r>
      <w:r w:rsidRPr="00321482">
        <w:rPr>
          <w:rFonts w:ascii="Times New Roman" w:eastAsia="Times New Roman" w:hAnsi="Times New Roman" w:cs="Times New Roman"/>
          <w:spacing w:val="3"/>
          <w:sz w:val="24"/>
          <w:szCs w:val="24"/>
          <w:lang w:eastAsia="ar-SA"/>
        </w:rPr>
        <w:t>врачей специалистов, организация и проведение медикаментозной терапии</w:t>
      </w:r>
      <w:r w:rsidRPr="00321482">
        <w:rPr>
          <w:rFonts w:ascii="Times New Roman" w:eastAsia="Times New Roman" w:hAnsi="Times New Roman" w:cs="Times New Roman"/>
          <w:spacing w:val="-1"/>
          <w:sz w:val="24"/>
          <w:szCs w:val="24"/>
          <w:lang w:eastAsia="ar-SA"/>
        </w:rPr>
        <w:t>);</w:t>
      </w:r>
    </w:p>
    <w:p w:rsidR="00321482" w:rsidRPr="00321482" w:rsidRDefault="00321482" w:rsidP="0089520C">
      <w:pPr>
        <w:widowControl w:val="0"/>
        <w:numPr>
          <w:ilvl w:val="0"/>
          <w:numId w:val="23"/>
        </w:numPr>
        <w:shd w:val="clear" w:color="auto" w:fill="FFFFFF"/>
        <w:autoSpaceDE w:val="0"/>
        <w:spacing w:after="0" w:line="240" w:lineRule="auto"/>
        <w:ind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pacing w:val="2"/>
          <w:sz w:val="24"/>
          <w:szCs w:val="24"/>
          <w:lang w:eastAsia="ar-SA"/>
        </w:rPr>
        <w:t>организация спортивно-массовой работы с учащимися.</w:t>
      </w:r>
    </w:p>
    <w:p w:rsidR="00321482" w:rsidRPr="00321482" w:rsidRDefault="00321482" w:rsidP="00321482">
      <w:pPr>
        <w:shd w:val="clear" w:color="auto" w:fill="FFFFFF"/>
        <w:tabs>
          <w:tab w:val="left" w:pos="1459"/>
        </w:tabs>
        <w:autoSpaceDE w:val="0"/>
        <w:spacing w:after="0" w:line="240" w:lineRule="auto"/>
        <w:ind w:firstLine="709"/>
        <w:jc w:val="both"/>
        <w:rPr>
          <w:rFonts w:ascii="Times New Roman" w:eastAsia="Times New Roman" w:hAnsi="Times New Roman" w:cs="Times New Roman"/>
          <w:b/>
          <w:bCs/>
          <w:sz w:val="24"/>
          <w:szCs w:val="24"/>
          <w:lang w:eastAsia="ar-SA"/>
        </w:rPr>
      </w:pPr>
      <w:r w:rsidRPr="00321482">
        <w:rPr>
          <w:rFonts w:ascii="Times New Roman" w:eastAsia="Times New Roman" w:hAnsi="Times New Roman" w:cs="Times New Roman"/>
          <w:b/>
          <w:bCs/>
          <w:sz w:val="24"/>
          <w:szCs w:val="24"/>
          <w:lang w:eastAsia="ar-SA"/>
        </w:rPr>
        <w:tab/>
        <w:t>План реализации программы</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5"/>
          <w:sz w:val="24"/>
          <w:szCs w:val="24"/>
          <w:lang w:eastAsia="ar-SA"/>
        </w:rPr>
        <w:t xml:space="preserve">Коррекционная работа реализуется поэтапно. Последовательность </w:t>
      </w:r>
      <w:r w:rsidRPr="00321482">
        <w:rPr>
          <w:rFonts w:ascii="Times New Roman" w:eastAsia="Times New Roman" w:hAnsi="Times New Roman" w:cs="Times New Roman"/>
          <w:sz w:val="24"/>
          <w:szCs w:val="24"/>
          <w:lang w:eastAsia="ar-SA"/>
        </w:rPr>
        <w:t xml:space="preserve">этапов и их адресность создают необходимые предпосылки для устранения </w:t>
      </w:r>
      <w:r w:rsidRPr="00321482">
        <w:rPr>
          <w:rFonts w:ascii="Times New Roman" w:eastAsia="Times New Roman" w:hAnsi="Times New Roman" w:cs="Times New Roman"/>
          <w:spacing w:val="-1"/>
          <w:sz w:val="24"/>
          <w:szCs w:val="24"/>
          <w:lang w:eastAsia="ar-SA"/>
        </w:rPr>
        <w:t xml:space="preserve">дезорганизующих факторов. </w:t>
      </w:r>
    </w:p>
    <w:p w:rsidR="00321482" w:rsidRPr="00321482" w:rsidRDefault="00321482" w:rsidP="00321482">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21482" w:rsidRPr="00321482" w:rsidTr="00954EAD">
        <w:tc>
          <w:tcPr>
            <w:tcW w:w="4785" w:type="dxa"/>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spacing w:after="0" w:line="240" w:lineRule="auto"/>
              <w:jc w:val="center"/>
              <w:rPr>
                <w:rFonts w:ascii="Times New Roman" w:hAnsi="Times New Roman" w:cs="Times New Roman"/>
                <w:b/>
                <w:sz w:val="24"/>
                <w:szCs w:val="24"/>
              </w:rPr>
            </w:pPr>
            <w:r w:rsidRPr="00321482">
              <w:rPr>
                <w:rFonts w:ascii="Times New Roman" w:hAnsi="Times New Roman" w:cs="Times New Roman"/>
                <w:b/>
                <w:sz w:val="24"/>
                <w:szCs w:val="24"/>
              </w:rPr>
              <w:t>Содержание работы</w:t>
            </w:r>
          </w:p>
        </w:tc>
        <w:tc>
          <w:tcPr>
            <w:tcW w:w="4786" w:type="dxa"/>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spacing w:after="0" w:line="240" w:lineRule="auto"/>
              <w:jc w:val="center"/>
              <w:rPr>
                <w:rFonts w:ascii="Times New Roman" w:hAnsi="Times New Roman" w:cs="Times New Roman"/>
                <w:b/>
                <w:sz w:val="24"/>
                <w:szCs w:val="24"/>
              </w:rPr>
            </w:pPr>
            <w:r w:rsidRPr="00321482">
              <w:rPr>
                <w:rFonts w:ascii="Times New Roman" w:hAnsi="Times New Roman" w:cs="Times New Roman"/>
                <w:b/>
                <w:sz w:val="24"/>
                <w:szCs w:val="24"/>
              </w:rPr>
              <w:t>Организационная деятельность</w:t>
            </w:r>
          </w:p>
        </w:tc>
      </w:tr>
      <w:tr w:rsidR="00321482" w:rsidRPr="00321482" w:rsidTr="00954EAD">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spacing w:after="0" w:line="240" w:lineRule="auto"/>
              <w:jc w:val="center"/>
              <w:rPr>
                <w:rFonts w:ascii="Times New Roman" w:hAnsi="Times New Roman" w:cs="Times New Roman"/>
                <w:sz w:val="24"/>
                <w:szCs w:val="24"/>
              </w:rPr>
            </w:pPr>
            <w:r w:rsidRPr="00321482">
              <w:rPr>
                <w:rFonts w:ascii="Times New Roman" w:hAnsi="Times New Roman" w:cs="Times New Roman"/>
                <w:b/>
                <w:sz w:val="24"/>
                <w:szCs w:val="24"/>
              </w:rPr>
              <w:t>I этап</w:t>
            </w:r>
            <w:r w:rsidRPr="00321482">
              <w:rPr>
                <w:rFonts w:ascii="Times New Roman" w:hAnsi="Times New Roman" w:cs="Times New Roman"/>
                <w:sz w:val="24"/>
                <w:szCs w:val="24"/>
              </w:rPr>
              <w:t xml:space="preserve">. </w:t>
            </w:r>
            <w:r w:rsidRPr="00321482">
              <w:rPr>
                <w:rFonts w:ascii="Times New Roman" w:hAnsi="Times New Roman" w:cs="Times New Roman"/>
                <w:b/>
                <w:i/>
                <w:sz w:val="24"/>
                <w:szCs w:val="24"/>
              </w:rPr>
              <w:t>Подготовительный</w:t>
            </w:r>
          </w:p>
        </w:tc>
      </w:tr>
      <w:tr w:rsidR="00321482" w:rsidRPr="00321482" w:rsidTr="00954EAD">
        <w:trPr>
          <w:trHeight w:val="135"/>
        </w:trPr>
        <w:tc>
          <w:tcPr>
            <w:tcW w:w="4785"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подбор методов изучения личности</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подбор методик изучения психологических особенностей</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подбор методик для определения уровня обученности, обучаемости, воспитанности, воспитуемости</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подбор методик изучения семьи обучающихся</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методическая и практическая подготовка педагогических кадров</w:t>
            </w:r>
          </w:p>
        </w:tc>
        <w:tc>
          <w:tcPr>
            <w:tcW w:w="4786"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изучение состояние вопроса</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предварительное планирование</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разработка и отбор оптимального содержания, методов и форм предстоящей деятельности</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обеспечение условий предстоящей деятельности</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подбор кадров  и распределение конкретных участников работы</w:t>
            </w:r>
          </w:p>
          <w:p w:rsidR="00321482" w:rsidRPr="00321482" w:rsidRDefault="00321482" w:rsidP="0089520C">
            <w:pPr>
              <w:numPr>
                <w:ilvl w:val="0"/>
                <w:numId w:val="24"/>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постановка задач перед исполнителями и создание настроя на работу</w:t>
            </w:r>
          </w:p>
        </w:tc>
      </w:tr>
      <w:tr w:rsidR="00321482" w:rsidRPr="00321482" w:rsidTr="00954EAD">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spacing w:after="0" w:line="240" w:lineRule="auto"/>
              <w:jc w:val="center"/>
              <w:rPr>
                <w:rFonts w:ascii="Times New Roman" w:hAnsi="Times New Roman" w:cs="Times New Roman"/>
                <w:sz w:val="24"/>
                <w:szCs w:val="24"/>
              </w:rPr>
            </w:pPr>
            <w:r w:rsidRPr="00321482">
              <w:rPr>
                <w:rFonts w:ascii="Times New Roman" w:hAnsi="Times New Roman" w:cs="Times New Roman"/>
                <w:b/>
                <w:sz w:val="24"/>
                <w:szCs w:val="24"/>
              </w:rPr>
              <w:t>IIэтап</w:t>
            </w:r>
            <w:r w:rsidRPr="00321482">
              <w:rPr>
                <w:rFonts w:ascii="Times New Roman" w:hAnsi="Times New Roman" w:cs="Times New Roman"/>
                <w:sz w:val="24"/>
                <w:szCs w:val="24"/>
              </w:rPr>
              <w:t xml:space="preserve">. </w:t>
            </w:r>
            <w:r w:rsidRPr="00321482">
              <w:rPr>
                <w:rFonts w:ascii="Times New Roman" w:hAnsi="Times New Roman" w:cs="Times New Roman"/>
                <w:b/>
                <w:i/>
                <w:sz w:val="24"/>
                <w:szCs w:val="24"/>
              </w:rPr>
              <w:t>Сборинформации</w:t>
            </w:r>
            <w:r w:rsidRPr="00321482">
              <w:rPr>
                <w:rFonts w:ascii="Times New Roman" w:hAnsi="Times New Roman" w:cs="Times New Roman"/>
                <w:b/>
                <w:sz w:val="24"/>
                <w:szCs w:val="24"/>
              </w:rPr>
              <w:t>(начало учебного года)</w:t>
            </w:r>
          </w:p>
        </w:tc>
      </w:tr>
      <w:tr w:rsidR="00321482" w:rsidRPr="00321482" w:rsidTr="00954EAD">
        <w:trPr>
          <w:trHeight w:val="135"/>
        </w:trPr>
        <w:tc>
          <w:tcPr>
            <w:tcW w:w="4785"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25"/>
              </w:numPr>
              <w:spacing w:after="0" w:line="240" w:lineRule="auto"/>
              <w:ind w:left="0"/>
              <w:rPr>
                <w:rFonts w:ascii="Times New Roman" w:hAnsi="Times New Roman" w:cs="Times New Roman"/>
                <w:sz w:val="24"/>
                <w:szCs w:val="24"/>
              </w:rPr>
            </w:pPr>
            <w:r w:rsidRPr="00321482">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321482" w:rsidRPr="00321482" w:rsidRDefault="00321482" w:rsidP="0089520C">
            <w:pPr>
              <w:numPr>
                <w:ilvl w:val="0"/>
                <w:numId w:val="25"/>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изучение личных дел учащихся</w:t>
            </w:r>
          </w:p>
          <w:p w:rsidR="00321482" w:rsidRPr="00321482" w:rsidRDefault="00321482" w:rsidP="0089520C">
            <w:pPr>
              <w:numPr>
                <w:ilvl w:val="0"/>
                <w:numId w:val="25"/>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изучение листа здоровья учащихся</w:t>
            </w:r>
          </w:p>
          <w:p w:rsidR="00321482" w:rsidRPr="00321482" w:rsidRDefault="00321482" w:rsidP="0089520C">
            <w:pPr>
              <w:numPr>
                <w:ilvl w:val="0"/>
                <w:numId w:val="25"/>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консультация врачей и других специалистов</w:t>
            </w:r>
          </w:p>
          <w:p w:rsidR="00321482" w:rsidRPr="00321482" w:rsidRDefault="00321482" w:rsidP="0089520C">
            <w:pPr>
              <w:numPr>
                <w:ilvl w:val="0"/>
                <w:numId w:val="25"/>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посещение семей учащихся</w:t>
            </w:r>
          </w:p>
        </w:tc>
        <w:tc>
          <w:tcPr>
            <w:tcW w:w="4786"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25"/>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консультативная помощь в процессе сбора информации</w:t>
            </w:r>
          </w:p>
          <w:p w:rsidR="00321482" w:rsidRPr="00321482" w:rsidRDefault="00321482" w:rsidP="0089520C">
            <w:pPr>
              <w:numPr>
                <w:ilvl w:val="0"/>
                <w:numId w:val="25"/>
              </w:numPr>
              <w:spacing w:after="0" w:line="240" w:lineRule="auto"/>
              <w:ind w:left="0"/>
              <w:rPr>
                <w:rFonts w:ascii="Times New Roman" w:hAnsi="Times New Roman" w:cs="Times New Roman"/>
                <w:sz w:val="24"/>
                <w:szCs w:val="24"/>
              </w:rPr>
            </w:pPr>
            <w:r w:rsidRPr="00321482">
              <w:rPr>
                <w:rFonts w:ascii="Times New Roman" w:hAnsi="Times New Roman" w:cs="Times New Roman"/>
                <w:sz w:val="24"/>
                <w:szCs w:val="24"/>
              </w:rPr>
              <w:t>контроль за сбором информации на входе в коррекционно-развивающую деятельность</w:t>
            </w:r>
          </w:p>
        </w:tc>
      </w:tr>
      <w:tr w:rsidR="00321482" w:rsidRPr="00321482" w:rsidTr="00954EAD">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tabs>
                <w:tab w:val="left" w:pos="1320"/>
              </w:tabs>
              <w:spacing w:after="0" w:line="240" w:lineRule="auto"/>
              <w:jc w:val="center"/>
              <w:rPr>
                <w:rFonts w:ascii="Times New Roman" w:hAnsi="Times New Roman" w:cs="Times New Roman"/>
                <w:sz w:val="24"/>
                <w:szCs w:val="24"/>
              </w:rPr>
            </w:pPr>
            <w:r w:rsidRPr="00321482">
              <w:rPr>
                <w:rFonts w:ascii="Times New Roman" w:hAnsi="Times New Roman" w:cs="Times New Roman"/>
                <w:b/>
                <w:sz w:val="24"/>
                <w:szCs w:val="24"/>
              </w:rPr>
              <w:t xml:space="preserve">III этап. </w:t>
            </w:r>
            <w:r w:rsidRPr="00321482">
              <w:rPr>
                <w:rFonts w:ascii="Times New Roman" w:hAnsi="Times New Roman" w:cs="Times New Roman"/>
                <w:b/>
                <w:i/>
                <w:sz w:val="24"/>
                <w:szCs w:val="24"/>
              </w:rPr>
              <w:t>Систематизация потока информации</w:t>
            </w:r>
            <w:r w:rsidRPr="00321482">
              <w:rPr>
                <w:rFonts w:ascii="Times New Roman" w:hAnsi="Times New Roman" w:cs="Times New Roman"/>
                <w:b/>
                <w:sz w:val="24"/>
                <w:szCs w:val="24"/>
              </w:rPr>
              <w:t>(начало учебного года)</w:t>
            </w:r>
          </w:p>
          <w:p w:rsidR="00321482" w:rsidRPr="00321482" w:rsidRDefault="00321482" w:rsidP="00321482">
            <w:pPr>
              <w:tabs>
                <w:tab w:val="left" w:pos="1320"/>
              </w:tabs>
              <w:spacing w:after="0" w:line="240" w:lineRule="auto"/>
              <w:jc w:val="center"/>
              <w:rPr>
                <w:rFonts w:ascii="Times New Roman" w:hAnsi="Times New Roman" w:cs="Times New Roman"/>
                <w:sz w:val="24"/>
                <w:szCs w:val="24"/>
              </w:rPr>
            </w:pPr>
            <w:r w:rsidRPr="00321482">
              <w:rPr>
                <w:rFonts w:ascii="Times New Roman" w:hAnsi="Times New Roman" w:cs="Times New Roman"/>
                <w:b/>
                <w:sz w:val="24"/>
                <w:szCs w:val="24"/>
              </w:rPr>
              <w:t>Консилиум(первичный)</w:t>
            </w:r>
          </w:p>
        </w:tc>
      </w:tr>
      <w:tr w:rsidR="00321482" w:rsidRPr="00321482" w:rsidTr="00954EAD">
        <w:trPr>
          <w:trHeight w:val="135"/>
        </w:trPr>
        <w:tc>
          <w:tcPr>
            <w:tcW w:w="4785" w:type="dxa"/>
            <w:tcBorders>
              <w:top w:val="single" w:sz="4" w:space="0" w:color="auto"/>
              <w:left w:val="single" w:sz="4" w:space="0" w:color="auto"/>
              <w:bottom w:val="single" w:sz="4" w:space="0" w:color="auto"/>
              <w:right w:val="single" w:sz="4" w:space="0" w:color="auto"/>
            </w:tcBorders>
          </w:tcPr>
          <w:p w:rsidR="00321482" w:rsidRPr="00321482" w:rsidRDefault="00321482" w:rsidP="0089520C">
            <w:pPr>
              <w:numPr>
                <w:ilvl w:val="0"/>
                <w:numId w:val="26"/>
              </w:numPr>
              <w:tabs>
                <w:tab w:val="left" w:pos="1320"/>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уточнение полученной информации</w:t>
            </w:r>
          </w:p>
          <w:p w:rsidR="00321482" w:rsidRPr="00321482" w:rsidRDefault="00321482" w:rsidP="0089520C">
            <w:pPr>
              <w:numPr>
                <w:ilvl w:val="0"/>
                <w:numId w:val="26"/>
              </w:numPr>
              <w:tabs>
                <w:tab w:val="left" w:pos="1320"/>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определение особенностей развития учащегося</w:t>
            </w:r>
          </w:p>
          <w:p w:rsidR="00321482" w:rsidRPr="00321482" w:rsidRDefault="00321482" w:rsidP="0089520C">
            <w:pPr>
              <w:numPr>
                <w:ilvl w:val="0"/>
                <w:numId w:val="26"/>
              </w:numPr>
              <w:tabs>
                <w:tab w:val="left" w:pos="1320"/>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321482" w:rsidRPr="00321482" w:rsidRDefault="00321482" w:rsidP="0089520C">
            <w:pPr>
              <w:numPr>
                <w:ilvl w:val="0"/>
                <w:numId w:val="26"/>
              </w:numPr>
              <w:tabs>
                <w:tab w:val="left" w:pos="1320"/>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 xml:space="preserve">выработка рекомендаций по организации </w:t>
            </w:r>
            <w:r w:rsidRPr="00321482">
              <w:rPr>
                <w:rFonts w:ascii="Times New Roman" w:hAnsi="Times New Roman" w:cs="Times New Roman"/>
                <w:sz w:val="24"/>
                <w:szCs w:val="24"/>
              </w:rPr>
              <w:lastRenderedPageBreak/>
              <w:t>учебно-воспитательного процесса</w:t>
            </w:r>
          </w:p>
        </w:tc>
        <w:tc>
          <w:tcPr>
            <w:tcW w:w="4786"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26"/>
              </w:numPr>
              <w:tabs>
                <w:tab w:val="left" w:pos="1320"/>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lastRenderedPageBreak/>
              <w:t>анализ результатов психолого-педагогического обследования на входе в коррекционно-развивающую работу</w:t>
            </w:r>
          </w:p>
          <w:p w:rsidR="00321482" w:rsidRPr="00321482" w:rsidRDefault="00321482" w:rsidP="0089520C">
            <w:pPr>
              <w:numPr>
                <w:ilvl w:val="0"/>
                <w:numId w:val="26"/>
              </w:numPr>
              <w:tabs>
                <w:tab w:val="left" w:pos="1320"/>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анализ состояния здоровья обучающихся</w:t>
            </w:r>
          </w:p>
          <w:p w:rsidR="00321482" w:rsidRPr="00321482" w:rsidRDefault="00321482" w:rsidP="0089520C">
            <w:pPr>
              <w:numPr>
                <w:ilvl w:val="0"/>
                <w:numId w:val="26"/>
              </w:numPr>
              <w:tabs>
                <w:tab w:val="left" w:pos="1320"/>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планирование коррекционно-развивающей деятельности</w:t>
            </w:r>
          </w:p>
        </w:tc>
      </w:tr>
      <w:tr w:rsidR="00321482" w:rsidRPr="00321482" w:rsidTr="00954EAD">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spacing w:after="0" w:line="240" w:lineRule="auto"/>
              <w:jc w:val="center"/>
              <w:rPr>
                <w:rFonts w:ascii="Times New Roman" w:hAnsi="Times New Roman" w:cs="Times New Roman"/>
                <w:b/>
                <w:sz w:val="24"/>
                <w:szCs w:val="24"/>
              </w:rPr>
            </w:pPr>
            <w:r w:rsidRPr="00321482">
              <w:rPr>
                <w:rFonts w:ascii="Times New Roman" w:hAnsi="Times New Roman" w:cs="Times New Roman"/>
                <w:b/>
                <w:sz w:val="24"/>
                <w:szCs w:val="24"/>
              </w:rPr>
              <w:lastRenderedPageBreak/>
              <w:t xml:space="preserve">IV этап. </w:t>
            </w:r>
            <w:r w:rsidRPr="00321482">
              <w:rPr>
                <w:rFonts w:ascii="Times New Roman" w:hAnsi="Times New Roman" w:cs="Times New Roman"/>
                <w:b/>
                <w:i/>
                <w:sz w:val="24"/>
                <w:szCs w:val="24"/>
              </w:rPr>
              <w:t>Проведение коррекционно-развивающей деятельности</w:t>
            </w:r>
          </w:p>
        </w:tc>
      </w:tr>
      <w:tr w:rsidR="00321482" w:rsidRPr="00321482" w:rsidTr="00954EAD">
        <w:trPr>
          <w:trHeight w:val="135"/>
        </w:trPr>
        <w:tc>
          <w:tcPr>
            <w:tcW w:w="4785"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27"/>
              </w:numPr>
              <w:tabs>
                <w:tab w:val="left" w:pos="1215"/>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включение коррекционно-развивающих целей в учебно-воспитательное планирование, привлечение к работе других специалистов</w:t>
            </w:r>
          </w:p>
          <w:p w:rsidR="00321482" w:rsidRPr="00321482" w:rsidRDefault="00321482" w:rsidP="0089520C">
            <w:pPr>
              <w:numPr>
                <w:ilvl w:val="0"/>
                <w:numId w:val="27"/>
              </w:numPr>
              <w:tabs>
                <w:tab w:val="left" w:pos="1215"/>
              </w:tabs>
              <w:spacing w:after="0" w:line="240" w:lineRule="auto"/>
              <w:ind w:left="0"/>
              <w:rPr>
                <w:rFonts w:ascii="Times New Roman" w:hAnsi="Times New Roman" w:cs="Times New Roman"/>
                <w:sz w:val="24"/>
                <w:szCs w:val="24"/>
              </w:rPr>
            </w:pPr>
            <w:r w:rsidRPr="00321482">
              <w:rPr>
                <w:rFonts w:ascii="Times New Roman" w:hAnsi="Times New Roman" w:cs="Times New Roman"/>
                <w:sz w:val="24"/>
                <w:szCs w:val="24"/>
              </w:rPr>
              <w:t>проведение  занятий психологом, логопедами, педагогами</w:t>
            </w:r>
          </w:p>
          <w:p w:rsidR="00321482" w:rsidRPr="00321482" w:rsidRDefault="00321482" w:rsidP="0089520C">
            <w:pPr>
              <w:numPr>
                <w:ilvl w:val="0"/>
                <w:numId w:val="27"/>
              </w:numPr>
              <w:tabs>
                <w:tab w:val="left" w:pos="1215"/>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проведение игр и упражнений педагогами</w:t>
            </w:r>
          </w:p>
          <w:p w:rsidR="00321482" w:rsidRPr="00321482" w:rsidRDefault="00321482" w:rsidP="0089520C">
            <w:pPr>
              <w:numPr>
                <w:ilvl w:val="0"/>
                <w:numId w:val="27"/>
              </w:numPr>
              <w:tabs>
                <w:tab w:val="left" w:pos="1215"/>
              </w:tabs>
              <w:spacing w:after="0" w:line="240" w:lineRule="auto"/>
              <w:ind w:left="0"/>
              <w:rPr>
                <w:rFonts w:ascii="Times New Roman" w:hAnsi="Times New Roman" w:cs="Times New Roman"/>
                <w:sz w:val="24"/>
                <w:szCs w:val="24"/>
              </w:rPr>
            </w:pPr>
            <w:r w:rsidRPr="00321482">
              <w:rPr>
                <w:rFonts w:ascii="Times New Roman" w:hAnsi="Times New Roman" w:cs="Times New Roman"/>
                <w:sz w:val="24"/>
                <w:szCs w:val="24"/>
              </w:rPr>
              <w:t>медикаментозное  лечение учащихся</w:t>
            </w:r>
          </w:p>
          <w:p w:rsidR="00321482" w:rsidRPr="00321482" w:rsidRDefault="00321482" w:rsidP="0089520C">
            <w:pPr>
              <w:numPr>
                <w:ilvl w:val="0"/>
                <w:numId w:val="27"/>
              </w:numPr>
              <w:tabs>
                <w:tab w:val="left" w:pos="1215"/>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работа с родителями</w:t>
            </w:r>
          </w:p>
        </w:tc>
        <w:tc>
          <w:tcPr>
            <w:tcW w:w="4786" w:type="dxa"/>
            <w:tcBorders>
              <w:top w:val="single" w:sz="4" w:space="0" w:color="auto"/>
              <w:left w:val="single" w:sz="4" w:space="0" w:color="auto"/>
              <w:bottom w:val="single" w:sz="4" w:space="0" w:color="auto"/>
              <w:right w:val="single" w:sz="4" w:space="0" w:color="auto"/>
            </w:tcBorders>
          </w:tcPr>
          <w:p w:rsidR="00321482" w:rsidRPr="00321482" w:rsidRDefault="00321482" w:rsidP="0089520C">
            <w:pPr>
              <w:numPr>
                <w:ilvl w:val="0"/>
                <w:numId w:val="27"/>
              </w:numPr>
              <w:tabs>
                <w:tab w:val="left" w:pos="1215"/>
              </w:tabs>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помощь в процессе реализации коррекционно-развивающей работы</w:t>
            </w:r>
          </w:p>
          <w:p w:rsidR="00321482" w:rsidRPr="00321482" w:rsidRDefault="00321482" w:rsidP="0089520C">
            <w:pPr>
              <w:numPr>
                <w:ilvl w:val="0"/>
                <w:numId w:val="27"/>
              </w:numPr>
              <w:tabs>
                <w:tab w:val="left" w:pos="1215"/>
              </w:tabs>
              <w:spacing w:after="0" w:line="240" w:lineRule="auto"/>
              <w:ind w:left="0"/>
              <w:rPr>
                <w:rFonts w:ascii="Times New Roman" w:hAnsi="Times New Roman" w:cs="Times New Roman"/>
                <w:sz w:val="24"/>
                <w:szCs w:val="24"/>
              </w:rPr>
            </w:pPr>
            <w:r w:rsidRPr="00321482">
              <w:rPr>
                <w:rFonts w:ascii="Times New Roman" w:hAnsi="Times New Roman" w:cs="Times New Roman"/>
                <w:sz w:val="24"/>
                <w:szCs w:val="24"/>
              </w:rPr>
              <w:t>контроль  за проведением коррекционно-развивающей работы</w:t>
            </w:r>
          </w:p>
          <w:p w:rsidR="00321482" w:rsidRPr="00321482" w:rsidRDefault="00321482" w:rsidP="00321482">
            <w:pPr>
              <w:tabs>
                <w:tab w:val="left" w:pos="1215"/>
              </w:tabs>
              <w:spacing w:after="0" w:line="240" w:lineRule="auto"/>
              <w:jc w:val="both"/>
              <w:rPr>
                <w:rFonts w:ascii="Times New Roman" w:hAnsi="Times New Roman" w:cs="Times New Roman"/>
                <w:sz w:val="24"/>
                <w:szCs w:val="24"/>
              </w:rPr>
            </w:pPr>
          </w:p>
          <w:p w:rsidR="00321482" w:rsidRPr="00321482" w:rsidRDefault="00321482" w:rsidP="00321482">
            <w:pPr>
              <w:tabs>
                <w:tab w:val="left" w:pos="1215"/>
              </w:tabs>
              <w:spacing w:after="0" w:line="240" w:lineRule="auto"/>
              <w:jc w:val="both"/>
              <w:rPr>
                <w:rFonts w:ascii="Times New Roman" w:hAnsi="Times New Roman" w:cs="Times New Roman"/>
                <w:sz w:val="24"/>
                <w:szCs w:val="24"/>
              </w:rPr>
            </w:pPr>
          </w:p>
        </w:tc>
      </w:tr>
      <w:tr w:rsidR="00321482" w:rsidRPr="00321482" w:rsidTr="00954EAD">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spacing w:after="0" w:line="240" w:lineRule="auto"/>
              <w:jc w:val="center"/>
              <w:rPr>
                <w:rFonts w:ascii="Times New Roman" w:hAnsi="Times New Roman" w:cs="Times New Roman"/>
                <w:sz w:val="24"/>
                <w:szCs w:val="24"/>
              </w:rPr>
            </w:pPr>
            <w:r w:rsidRPr="00321482">
              <w:rPr>
                <w:rFonts w:ascii="Times New Roman" w:hAnsi="Times New Roman" w:cs="Times New Roman"/>
                <w:b/>
                <w:sz w:val="24"/>
                <w:szCs w:val="24"/>
              </w:rPr>
              <w:t xml:space="preserve">V этап. </w:t>
            </w:r>
            <w:r w:rsidRPr="00321482">
              <w:rPr>
                <w:rFonts w:ascii="Times New Roman" w:hAnsi="Times New Roman" w:cs="Times New Roman"/>
                <w:b/>
                <w:i/>
                <w:sz w:val="24"/>
                <w:szCs w:val="24"/>
              </w:rPr>
              <w:t>Сбор информации</w:t>
            </w:r>
            <w:r w:rsidRPr="00321482">
              <w:rPr>
                <w:rFonts w:ascii="Times New Roman" w:hAnsi="Times New Roman" w:cs="Times New Roman"/>
                <w:b/>
                <w:sz w:val="24"/>
                <w:szCs w:val="24"/>
              </w:rPr>
              <w:t>(конец учебного года)</w:t>
            </w:r>
          </w:p>
        </w:tc>
      </w:tr>
      <w:tr w:rsidR="00321482" w:rsidRPr="00321482" w:rsidTr="00954EAD">
        <w:trPr>
          <w:trHeight w:val="135"/>
        </w:trPr>
        <w:tc>
          <w:tcPr>
            <w:tcW w:w="4785" w:type="dxa"/>
            <w:tcBorders>
              <w:top w:val="single" w:sz="4" w:space="0" w:color="auto"/>
              <w:left w:val="single" w:sz="4" w:space="0" w:color="auto"/>
              <w:bottom w:val="single" w:sz="4" w:space="0" w:color="auto"/>
              <w:right w:val="single" w:sz="4" w:space="0" w:color="auto"/>
            </w:tcBorders>
          </w:tcPr>
          <w:p w:rsidR="00321482" w:rsidRPr="00321482" w:rsidRDefault="00321482" w:rsidP="0089520C">
            <w:pPr>
              <w:numPr>
                <w:ilvl w:val="0"/>
                <w:numId w:val="28"/>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321482" w:rsidRPr="00321482" w:rsidRDefault="00321482" w:rsidP="00321482">
            <w:pPr>
              <w:spacing w:after="0" w:line="240" w:lineRule="auto"/>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25"/>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консультативная помощь в процессе сбора информации</w:t>
            </w:r>
          </w:p>
          <w:p w:rsidR="00321482" w:rsidRPr="00321482" w:rsidRDefault="00321482" w:rsidP="0089520C">
            <w:pPr>
              <w:numPr>
                <w:ilvl w:val="0"/>
                <w:numId w:val="25"/>
              </w:numPr>
              <w:spacing w:after="0" w:line="240" w:lineRule="auto"/>
              <w:ind w:left="0"/>
              <w:rPr>
                <w:rFonts w:ascii="Times New Roman" w:hAnsi="Times New Roman" w:cs="Times New Roman"/>
                <w:sz w:val="24"/>
                <w:szCs w:val="24"/>
              </w:rPr>
            </w:pPr>
            <w:r w:rsidRPr="00321482">
              <w:rPr>
                <w:rFonts w:ascii="Times New Roman" w:hAnsi="Times New Roman" w:cs="Times New Roman"/>
                <w:sz w:val="24"/>
                <w:szCs w:val="24"/>
              </w:rPr>
              <w:t>контроль   за  сбором информации на выходе в коррекционно-развивающую деятельность</w:t>
            </w:r>
          </w:p>
        </w:tc>
      </w:tr>
      <w:tr w:rsidR="00321482" w:rsidRPr="00321482" w:rsidTr="00954EAD">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spacing w:after="0" w:line="240" w:lineRule="auto"/>
              <w:jc w:val="center"/>
              <w:rPr>
                <w:rFonts w:ascii="Times New Roman" w:hAnsi="Times New Roman" w:cs="Times New Roman"/>
                <w:b/>
                <w:sz w:val="24"/>
                <w:szCs w:val="24"/>
              </w:rPr>
            </w:pPr>
            <w:r w:rsidRPr="00321482">
              <w:rPr>
                <w:rFonts w:ascii="Times New Roman" w:hAnsi="Times New Roman" w:cs="Times New Roman"/>
                <w:b/>
                <w:sz w:val="24"/>
                <w:szCs w:val="24"/>
              </w:rPr>
              <w:t xml:space="preserve">VI этап. </w:t>
            </w:r>
            <w:r w:rsidRPr="00321482">
              <w:rPr>
                <w:rFonts w:ascii="Times New Roman" w:hAnsi="Times New Roman" w:cs="Times New Roman"/>
                <w:b/>
                <w:i/>
                <w:sz w:val="24"/>
                <w:szCs w:val="24"/>
              </w:rPr>
              <w:t>Систематизация потока информации</w:t>
            </w:r>
            <w:r w:rsidRPr="00321482">
              <w:rPr>
                <w:rFonts w:ascii="Times New Roman" w:hAnsi="Times New Roman" w:cs="Times New Roman"/>
                <w:b/>
                <w:sz w:val="24"/>
                <w:szCs w:val="24"/>
              </w:rPr>
              <w:t xml:space="preserve">(конец учебного года) </w:t>
            </w:r>
          </w:p>
          <w:p w:rsidR="00321482" w:rsidRPr="00321482" w:rsidRDefault="00321482" w:rsidP="00321482">
            <w:pPr>
              <w:spacing w:after="0" w:line="240" w:lineRule="auto"/>
              <w:jc w:val="center"/>
              <w:rPr>
                <w:rFonts w:ascii="Times New Roman" w:hAnsi="Times New Roman" w:cs="Times New Roman"/>
                <w:sz w:val="24"/>
                <w:szCs w:val="24"/>
              </w:rPr>
            </w:pPr>
            <w:r w:rsidRPr="00321482">
              <w:rPr>
                <w:rFonts w:ascii="Times New Roman" w:hAnsi="Times New Roman" w:cs="Times New Roman"/>
                <w:b/>
                <w:sz w:val="24"/>
                <w:szCs w:val="24"/>
              </w:rPr>
              <w:t>Консилиум(плановый)</w:t>
            </w:r>
          </w:p>
        </w:tc>
      </w:tr>
      <w:tr w:rsidR="00321482" w:rsidRPr="00321482" w:rsidTr="00954EAD">
        <w:trPr>
          <w:trHeight w:val="135"/>
        </w:trPr>
        <w:tc>
          <w:tcPr>
            <w:tcW w:w="4785"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29"/>
              </w:numPr>
              <w:spacing w:after="0" w:line="240" w:lineRule="auto"/>
              <w:ind w:left="0"/>
              <w:rPr>
                <w:rFonts w:ascii="Times New Roman" w:hAnsi="Times New Roman" w:cs="Times New Roman"/>
                <w:sz w:val="24"/>
                <w:szCs w:val="24"/>
              </w:rPr>
            </w:pPr>
            <w:r w:rsidRPr="00321482">
              <w:rPr>
                <w:rFonts w:ascii="Times New Roman" w:hAnsi="Times New Roman" w:cs="Times New Roman"/>
                <w:sz w:val="24"/>
                <w:szCs w:val="24"/>
              </w:rPr>
              <w:t>уточнение полученной информации</w:t>
            </w:r>
          </w:p>
          <w:p w:rsidR="00321482" w:rsidRPr="00321482" w:rsidRDefault="00321482" w:rsidP="0089520C">
            <w:pPr>
              <w:numPr>
                <w:ilvl w:val="0"/>
                <w:numId w:val="29"/>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 xml:space="preserve">оценка динамики развития: </w:t>
            </w:r>
          </w:p>
          <w:p w:rsidR="00321482" w:rsidRPr="00321482" w:rsidRDefault="00321482" w:rsidP="00321482">
            <w:pPr>
              <w:spacing w:after="0" w:line="240" w:lineRule="auto"/>
              <w:jc w:val="both"/>
              <w:rPr>
                <w:rFonts w:ascii="Times New Roman" w:hAnsi="Times New Roman" w:cs="Times New Roman"/>
                <w:sz w:val="24"/>
                <w:szCs w:val="24"/>
              </w:rPr>
            </w:pPr>
            <w:r w:rsidRPr="00321482">
              <w:rPr>
                <w:rFonts w:ascii="Times New Roman" w:hAnsi="Times New Roman" w:cs="Times New Roman"/>
                <w:sz w:val="24"/>
                <w:szCs w:val="24"/>
              </w:rPr>
              <w:t>«+» результат – завершение  работы     «-» результат – корректировка    деятельности,  возврат     на II – VI этап</w:t>
            </w:r>
          </w:p>
        </w:tc>
        <w:tc>
          <w:tcPr>
            <w:tcW w:w="4786" w:type="dxa"/>
            <w:tcBorders>
              <w:top w:val="single" w:sz="4" w:space="0" w:color="auto"/>
              <w:left w:val="single" w:sz="4" w:space="0" w:color="auto"/>
              <w:bottom w:val="single" w:sz="4" w:space="0" w:color="auto"/>
              <w:right w:val="single" w:sz="4" w:space="0" w:color="auto"/>
            </w:tcBorders>
            <w:hideMark/>
          </w:tcPr>
          <w:p w:rsidR="00321482" w:rsidRPr="00321482" w:rsidRDefault="00321482" w:rsidP="0089520C">
            <w:pPr>
              <w:numPr>
                <w:ilvl w:val="0"/>
                <w:numId w:val="30"/>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анализ хода и результатов коррекционно-развивающей работы</w:t>
            </w:r>
          </w:p>
          <w:p w:rsidR="00321482" w:rsidRPr="00321482" w:rsidRDefault="00321482" w:rsidP="0089520C">
            <w:pPr>
              <w:numPr>
                <w:ilvl w:val="0"/>
                <w:numId w:val="30"/>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подведение итогов</w:t>
            </w:r>
          </w:p>
        </w:tc>
      </w:tr>
      <w:tr w:rsidR="00321482" w:rsidRPr="00321482" w:rsidTr="00954EAD">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321482" w:rsidRPr="00321482" w:rsidRDefault="00321482" w:rsidP="00321482">
            <w:pPr>
              <w:spacing w:after="0" w:line="240" w:lineRule="auto"/>
              <w:jc w:val="center"/>
              <w:rPr>
                <w:rFonts w:ascii="Times New Roman" w:hAnsi="Times New Roman" w:cs="Times New Roman"/>
                <w:sz w:val="24"/>
                <w:szCs w:val="24"/>
              </w:rPr>
            </w:pPr>
            <w:r w:rsidRPr="00321482">
              <w:rPr>
                <w:rFonts w:ascii="Times New Roman" w:hAnsi="Times New Roman" w:cs="Times New Roman"/>
                <w:b/>
                <w:sz w:val="24"/>
                <w:szCs w:val="24"/>
              </w:rPr>
              <w:t xml:space="preserve">VII этап. </w:t>
            </w:r>
            <w:r w:rsidRPr="00321482">
              <w:rPr>
                <w:rFonts w:ascii="Times New Roman" w:hAnsi="Times New Roman" w:cs="Times New Roman"/>
                <w:b/>
                <w:i/>
                <w:sz w:val="24"/>
                <w:szCs w:val="24"/>
              </w:rPr>
              <w:t>Завершение работы</w:t>
            </w:r>
            <w:r w:rsidRPr="00321482">
              <w:rPr>
                <w:rFonts w:ascii="Times New Roman" w:hAnsi="Times New Roman" w:cs="Times New Roman"/>
                <w:b/>
                <w:sz w:val="24"/>
                <w:szCs w:val="24"/>
              </w:rPr>
              <w:t xml:space="preserve"> (при положительных результатах). </w:t>
            </w:r>
          </w:p>
          <w:p w:rsidR="00321482" w:rsidRPr="00321482" w:rsidRDefault="00321482" w:rsidP="00321482">
            <w:pPr>
              <w:spacing w:after="0" w:line="240" w:lineRule="auto"/>
              <w:jc w:val="center"/>
              <w:rPr>
                <w:rFonts w:ascii="Times New Roman" w:hAnsi="Times New Roman" w:cs="Times New Roman"/>
                <w:sz w:val="24"/>
                <w:szCs w:val="24"/>
              </w:rPr>
            </w:pPr>
            <w:r w:rsidRPr="00321482">
              <w:rPr>
                <w:rFonts w:ascii="Times New Roman" w:hAnsi="Times New Roman" w:cs="Times New Roman"/>
                <w:b/>
                <w:sz w:val="24"/>
                <w:szCs w:val="24"/>
              </w:rPr>
              <w:t>Консилиум(заключительный).</w:t>
            </w:r>
          </w:p>
        </w:tc>
      </w:tr>
      <w:tr w:rsidR="00321482" w:rsidRPr="00321482" w:rsidTr="00954EAD">
        <w:trPr>
          <w:trHeight w:val="135"/>
        </w:trPr>
        <w:tc>
          <w:tcPr>
            <w:tcW w:w="4785" w:type="dxa"/>
            <w:tcBorders>
              <w:top w:val="single" w:sz="4" w:space="0" w:color="auto"/>
              <w:left w:val="single" w:sz="4" w:space="0" w:color="auto"/>
              <w:bottom w:val="single" w:sz="4" w:space="0" w:color="auto"/>
              <w:right w:val="single" w:sz="4" w:space="0" w:color="auto"/>
            </w:tcBorders>
          </w:tcPr>
          <w:p w:rsidR="00321482" w:rsidRPr="00321482" w:rsidRDefault="00321482" w:rsidP="0089520C">
            <w:pPr>
              <w:numPr>
                <w:ilvl w:val="0"/>
                <w:numId w:val="31"/>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отбор оптимальных форм, методов, средств, способов, приемов взаимодействия педагогов с учащимися, родителями</w:t>
            </w:r>
          </w:p>
          <w:p w:rsidR="00321482" w:rsidRPr="00321482" w:rsidRDefault="00321482" w:rsidP="0089520C">
            <w:pPr>
              <w:numPr>
                <w:ilvl w:val="0"/>
                <w:numId w:val="31"/>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повышение профессиональной подготовки педагогов</w:t>
            </w:r>
          </w:p>
          <w:p w:rsidR="00321482" w:rsidRPr="00321482" w:rsidRDefault="00321482" w:rsidP="0089520C">
            <w:pPr>
              <w:numPr>
                <w:ilvl w:val="0"/>
                <w:numId w:val="31"/>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перспективное планирование</w:t>
            </w:r>
          </w:p>
          <w:p w:rsidR="00321482" w:rsidRPr="00321482" w:rsidRDefault="00321482" w:rsidP="00321482">
            <w:pPr>
              <w:spacing w:after="0" w:line="240" w:lineRule="auto"/>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321482" w:rsidRPr="00321482" w:rsidRDefault="00321482" w:rsidP="0089520C">
            <w:pPr>
              <w:numPr>
                <w:ilvl w:val="0"/>
                <w:numId w:val="30"/>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обобщение опыта работы</w:t>
            </w:r>
          </w:p>
          <w:p w:rsidR="00321482" w:rsidRPr="00321482" w:rsidRDefault="00321482" w:rsidP="0089520C">
            <w:pPr>
              <w:numPr>
                <w:ilvl w:val="0"/>
                <w:numId w:val="30"/>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подведение итогов</w:t>
            </w:r>
          </w:p>
          <w:p w:rsidR="00321482" w:rsidRPr="00321482" w:rsidRDefault="00321482" w:rsidP="0089520C">
            <w:pPr>
              <w:numPr>
                <w:ilvl w:val="0"/>
                <w:numId w:val="30"/>
              </w:numPr>
              <w:spacing w:after="0" w:line="240" w:lineRule="auto"/>
              <w:ind w:left="0"/>
              <w:jc w:val="both"/>
              <w:rPr>
                <w:rFonts w:ascii="Times New Roman" w:hAnsi="Times New Roman" w:cs="Times New Roman"/>
                <w:sz w:val="24"/>
                <w:szCs w:val="24"/>
              </w:rPr>
            </w:pPr>
            <w:r w:rsidRPr="00321482">
              <w:rPr>
                <w:rFonts w:ascii="Times New Roman" w:hAnsi="Times New Roman" w:cs="Times New Roman"/>
                <w:sz w:val="24"/>
                <w:szCs w:val="24"/>
              </w:rPr>
              <w:t xml:space="preserve">планирование дальнейшей коррекционной работы </w:t>
            </w:r>
          </w:p>
          <w:p w:rsidR="00321482" w:rsidRPr="00321482" w:rsidRDefault="00321482" w:rsidP="00321482">
            <w:pPr>
              <w:spacing w:after="0" w:line="240" w:lineRule="auto"/>
              <w:jc w:val="both"/>
              <w:rPr>
                <w:rFonts w:ascii="Times New Roman" w:hAnsi="Times New Roman" w:cs="Times New Roman"/>
                <w:sz w:val="24"/>
                <w:szCs w:val="24"/>
              </w:rPr>
            </w:pPr>
          </w:p>
        </w:tc>
      </w:tr>
    </w:tbl>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b/>
          <w:bCs/>
          <w:spacing w:val="-1"/>
          <w:sz w:val="24"/>
          <w:szCs w:val="24"/>
          <w:lang w:eastAsia="ar-SA"/>
        </w:rPr>
      </w:pPr>
      <w:r w:rsidRPr="00321482">
        <w:rPr>
          <w:rFonts w:ascii="Times New Roman" w:eastAsia="Times New Roman" w:hAnsi="Times New Roman" w:cs="Times New Roman"/>
          <w:b/>
          <w:bCs/>
          <w:spacing w:val="-1"/>
          <w:sz w:val="24"/>
          <w:szCs w:val="24"/>
          <w:lang w:eastAsia="ar-SA"/>
        </w:rPr>
        <w:t>Механизм реализации программы</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z w:val="24"/>
          <w:szCs w:val="24"/>
          <w:lang w:eastAsia="ar-SA"/>
        </w:rPr>
        <w:t xml:space="preserve">Одним из основных механизмов реализации коррекционной работы </w:t>
      </w:r>
      <w:r w:rsidRPr="00321482">
        <w:rPr>
          <w:rFonts w:ascii="Times New Roman" w:eastAsia="Times New Roman" w:hAnsi="Times New Roman" w:cs="Times New Roman"/>
          <w:spacing w:val="7"/>
          <w:sz w:val="24"/>
          <w:szCs w:val="24"/>
          <w:lang w:eastAsia="ar-SA"/>
        </w:rPr>
        <w:t xml:space="preserve">является оптимально выстроенное </w:t>
      </w:r>
      <w:r w:rsidRPr="00321482">
        <w:rPr>
          <w:rFonts w:ascii="Times New Roman" w:eastAsia="Times New Roman" w:hAnsi="Times New Roman" w:cs="Times New Roman"/>
          <w:i/>
          <w:iCs/>
          <w:spacing w:val="7"/>
          <w:sz w:val="24"/>
          <w:szCs w:val="24"/>
          <w:lang w:eastAsia="ar-SA"/>
        </w:rPr>
        <w:t>взаим</w:t>
      </w:r>
      <w:r>
        <w:rPr>
          <w:rFonts w:ascii="Times New Roman" w:eastAsia="Times New Roman" w:hAnsi="Times New Roman" w:cs="Times New Roman"/>
          <w:i/>
          <w:iCs/>
          <w:spacing w:val="7"/>
          <w:sz w:val="24"/>
          <w:szCs w:val="24"/>
          <w:lang w:eastAsia="ar-SA"/>
        </w:rPr>
        <w:t>одействие учителей</w:t>
      </w:r>
      <w:r w:rsidRPr="00321482">
        <w:rPr>
          <w:rFonts w:ascii="Times New Roman" w:eastAsia="Times New Roman" w:hAnsi="Times New Roman" w:cs="Times New Roman"/>
          <w:i/>
          <w:iCs/>
          <w:spacing w:val="7"/>
          <w:sz w:val="24"/>
          <w:szCs w:val="24"/>
          <w:lang w:eastAsia="ar-SA"/>
        </w:rPr>
        <w:t xml:space="preserve"> и специалистов </w:t>
      </w:r>
      <w:r w:rsidRPr="00321482">
        <w:rPr>
          <w:rFonts w:ascii="Times New Roman" w:eastAsia="Times New Roman" w:hAnsi="Times New Roman" w:cs="Times New Roman"/>
          <w:i/>
          <w:iCs/>
          <w:sz w:val="24"/>
          <w:szCs w:val="24"/>
          <w:lang w:eastAsia="ar-SA"/>
        </w:rPr>
        <w:t xml:space="preserve">образовательного учреждения </w:t>
      </w:r>
      <w:r w:rsidRPr="00321482">
        <w:rPr>
          <w:rFonts w:ascii="Times New Roman" w:eastAsia="Times New Roman" w:hAnsi="Times New Roman" w:cs="Times New Roman"/>
          <w:sz w:val="24"/>
          <w:szCs w:val="24"/>
          <w:lang w:eastAsia="ar-SA"/>
        </w:rPr>
        <w:t xml:space="preserve">в рамках школьного ПМПк и </w:t>
      </w:r>
      <w:r>
        <w:rPr>
          <w:rFonts w:ascii="Times New Roman" w:eastAsia="Times New Roman" w:hAnsi="Times New Roman" w:cs="Times New Roman"/>
          <w:sz w:val="24"/>
          <w:szCs w:val="24"/>
          <w:lang w:eastAsia="ar-SA"/>
        </w:rPr>
        <w:t xml:space="preserve">станичного </w:t>
      </w:r>
      <w:r w:rsidRPr="00321482">
        <w:rPr>
          <w:rFonts w:ascii="Times New Roman" w:eastAsia="Times New Roman" w:hAnsi="Times New Roman" w:cs="Times New Roman"/>
          <w:sz w:val="24"/>
          <w:szCs w:val="24"/>
          <w:lang w:eastAsia="ar-SA"/>
        </w:rPr>
        <w:t xml:space="preserve">ПМПК, </w:t>
      </w:r>
      <w:r w:rsidRPr="00321482">
        <w:rPr>
          <w:rFonts w:ascii="Times New Roman" w:eastAsia="Times New Roman" w:hAnsi="Times New Roman" w:cs="Times New Roman"/>
          <w:spacing w:val="15"/>
          <w:sz w:val="24"/>
          <w:szCs w:val="24"/>
          <w:lang w:eastAsia="ar-SA"/>
        </w:rPr>
        <w:t xml:space="preserve">обеспечивающее системное психолого-педагогическое сопровождение детей с </w:t>
      </w:r>
      <w:r w:rsidRPr="00321482">
        <w:rPr>
          <w:rFonts w:ascii="Times New Roman" w:eastAsia="Times New Roman" w:hAnsi="Times New Roman" w:cs="Times New Roman"/>
          <w:spacing w:val="-2"/>
          <w:sz w:val="24"/>
          <w:szCs w:val="24"/>
          <w:lang w:eastAsia="ar-SA"/>
        </w:rPr>
        <w:t>ЗПР</w:t>
      </w:r>
      <w:r w:rsidRPr="00321482">
        <w:rPr>
          <w:rFonts w:ascii="Times New Roman" w:eastAsia="Times New Roman" w:hAnsi="Times New Roman" w:cs="Times New Roman"/>
          <w:sz w:val="24"/>
          <w:szCs w:val="24"/>
          <w:lang w:eastAsia="ar-SA"/>
        </w:rPr>
        <w:t xml:space="preserve">специалистами различного профиля в образовательном процессе. Такое </w:t>
      </w:r>
      <w:r w:rsidRPr="00321482">
        <w:rPr>
          <w:rFonts w:ascii="Times New Roman" w:eastAsia="Times New Roman" w:hAnsi="Times New Roman" w:cs="Times New Roman"/>
          <w:spacing w:val="-2"/>
          <w:sz w:val="24"/>
          <w:szCs w:val="24"/>
          <w:lang w:eastAsia="ar-SA"/>
        </w:rPr>
        <w:t>взаимодействие включает:</w:t>
      </w:r>
    </w:p>
    <w:p w:rsidR="00321482" w:rsidRPr="00321482" w:rsidRDefault="00321482" w:rsidP="0089520C">
      <w:pPr>
        <w:pStyle w:val="aa"/>
        <w:widowControl w:val="0"/>
        <w:numPr>
          <w:ilvl w:val="0"/>
          <w:numId w:val="23"/>
        </w:numPr>
        <w:shd w:val="clear" w:color="auto" w:fill="FFFFFF"/>
        <w:tabs>
          <w:tab w:val="left" w:pos="1134"/>
        </w:tabs>
        <w:autoSpaceDE w:val="0"/>
        <w:spacing w:after="0" w:line="240" w:lineRule="auto"/>
        <w:ind w:firstLine="709"/>
        <w:contextualSpacing w:val="0"/>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1"/>
          <w:sz w:val="24"/>
          <w:szCs w:val="24"/>
          <w:lang w:eastAsia="ar-SA"/>
        </w:rPr>
        <w:t xml:space="preserve">комплексность в определении и решении проблем ребёнка, </w:t>
      </w:r>
      <w:r w:rsidRPr="00321482">
        <w:rPr>
          <w:rFonts w:ascii="Times New Roman" w:eastAsia="Times New Roman" w:hAnsi="Times New Roman" w:cs="Times New Roman"/>
          <w:sz w:val="24"/>
          <w:szCs w:val="24"/>
          <w:lang w:eastAsia="ar-SA"/>
        </w:rPr>
        <w:t>предоставлении ему квалифицированной помощи специалистов  разного</w:t>
      </w:r>
    </w:p>
    <w:p w:rsidR="00321482" w:rsidRPr="00321482" w:rsidRDefault="00321482" w:rsidP="00321482">
      <w:pPr>
        <w:shd w:val="clear" w:color="auto" w:fill="FFFFFF"/>
        <w:autoSpaceDE w:val="0"/>
        <w:spacing w:after="0" w:line="240" w:lineRule="auto"/>
        <w:jc w:val="both"/>
        <w:rPr>
          <w:rFonts w:ascii="Times New Roman" w:eastAsia="Times New Roman" w:hAnsi="Times New Roman" w:cs="Times New Roman"/>
          <w:spacing w:val="-3"/>
          <w:sz w:val="24"/>
          <w:szCs w:val="24"/>
          <w:lang w:eastAsia="ar-SA"/>
        </w:rPr>
      </w:pPr>
      <w:r w:rsidRPr="00321482">
        <w:rPr>
          <w:rFonts w:ascii="Times New Roman" w:eastAsia="Times New Roman" w:hAnsi="Times New Roman" w:cs="Times New Roman"/>
          <w:spacing w:val="-3"/>
          <w:sz w:val="24"/>
          <w:szCs w:val="24"/>
          <w:lang w:eastAsia="ar-SA"/>
        </w:rPr>
        <w:t>профиля;</w:t>
      </w:r>
    </w:p>
    <w:p w:rsidR="00321482" w:rsidRPr="00321482" w:rsidRDefault="00321482" w:rsidP="0089520C">
      <w:pPr>
        <w:pStyle w:val="aa"/>
        <w:widowControl w:val="0"/>
        <w:numPr>
          <w:ilvl w:val="0"/>
          <w:numId w:val="23"/>
        </w:numPr>
        <w:shd w:val="clear" w:color="auto" w:fill="FFFFFF"/>
        <w:tabs>
          <w:tab w:val="left" w:pos="1123"/>
        </w:tabs>
        <w:autoSpaceDE w:val="0"/>
        <w:spacing w:after="0" w:line="240" w:lineRule="auto"/>
        <w:ind w:firstLine="709"/>
        <w:contextualSpacing w:val="0"/>
        <w:jc w:val="both"/>
        <w:rPr>
          <w:rFonts w:ascii="Times New Roman" w:eastAsia="Times New Roman" w:hAnsi="Times New Roman" w:cs="Times New Roman"/>
          <w:spacing w:val="-3"/>
          <w:sz w:val="24"/>
          <w:szCs w:val="24"/>
          <w:lang w:eastAsia="ar-SA"/>
        </w:rPr>
      </w:pPr>
      <w:r w:rsidRPr="00321482">
        <w:rPr>
          <w:rFonts w:ascii="Times New Roman" w:eastAsia="Times New Roman" w:hAnsi="Times New Roman" w:cs="Times New Roman"/>
          <w:spacing w:val="5"/>
          <w:sz w:val="24"/>
          <w:szCs w:val="24"/>
          <w:lang w:eastAsia="ar-SA"/>
        </w:rPr>
        <w:t xml:space="preserve">многоаспектный анализ личностного и познавательного развития </w:t>
      </w:r>
      <w:r w:rsidRPr="00321482">
        <w:rPr>
          <w:rFonts w:ascii="Times New Roman" w:eastAsia="Times New Roman" w:hAnsi="Times New Roman" w:cs="Times New Roman"/>
          <w:spacing w:val="-3"/>
          <w:sz w:val="24"/>
          <w:szCs w:val="24"/>
          <w:lang w:eastAsia="ar-SA"/>
        </w:rPr>
        <w:t>ребёнка;</w:t>
      </w:r>
    </w:p>
    <w:p w:rsidR="00321482" w:rsidRPr="00321482" w:rsidRDefault="00321482" w:rsidP="0089520C">
      <w:pPr>
        <w:pStyle w:val="aa"/>
        <w:widowControl w:val="0"/>
        <w:numPr>
          <w:ilvl w:val="0"/>
          <w:numId w:val="23"/>
        </w:numPr>
        <w:shd w:val="clear" w:color="auto" w:fill="FFFFFF"/>
        <w:tabs>
          <w:tab w:val="left" w:pos="1123"/>
        </w:tabs>
        <w:autoSpaceDE w:val="0"/>
        <w:spacing w:after="0" w:line="240" w:lineRule="auto"/>
        <w:ind w:firstLine="709"/>
        <w:contextualSpacing w:val="0"/>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1"/>
          <w:sz w:val="24"/>
          <w:szCs w:val="24"/>
          <w:lang w:eastAsia="ar-SA"/>
        </w:rPr>
        <w:t xml:space="preserve">составление комплексных индивидуальных программ общего </w:t>
      </w:r>
      <w:r w:rsidRPr="00321482">
        <w:rPr>
          <w:rFonts w:ascii="Times New Roman" w:eastAsia="Times New Roman" w:hAnsi="Times New Roman" w:cs="Times New Roman"/>
          <w:spacing w:val="6"/>
          <w:sz w:val="24"/>
          <w:szCs w:val="24"/>
          <w:lang w:eastAsia="ar-SA"/>
        </w:rPr>
        <w:t>развития и коррекции отдельных сторон учебно-познавательной, речевой,</w:t>
      </w:r>
      <w:r w:rsidRPr="00321482">
        <w:rPr>
          <w:rFonts w:ascii="Times New Roman" w:eastAsia="Times New Roman" w:hAnsi="Times New Roman" w:cs="Times New Roman"/>
          <w:sz w:val="24"/>
          <w:szCs w:val="24"/>
          <w:lang w:eastAsia="ar-SA"/>
        </w:rPr>
        <w:t xml:space="preserve"> эмоциональной-волевой и личностной сфер ребёнка.</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2"/>
          <w:sz w:val="24"/>
          <w:szCs w:val="24"/>
          <w:lang w:eastAsia="ar-SA"/>
        </w:rPr>
      </w:pPr>
      <w:r w:rsidRPr="00321482">
        <w:rPr>
          <w:rFonts w:ascii="Times New Roman" w:eastAsia="Times New Roman" w:hAnsi="Times New Roman" w:cs="Times New Roman"/>
          <w:sz w:val="24"/>
          <w:szCs w:val="24"/>
          <w:lang w:eastAsia="ar-SA"/>
        </w:rPr>
        <w:t xml:space="preserve">Консолидация усилий разных специалистов в области психологии, педагогики, медицины, социальной работы позволяет обеспечить систему </w:t>
      </w:r>
      <w:r w:rsidRPr="00321482">
        <w:rPr>
          <w:rFonts w:ascii="Times New Roman" w:eastAsia="Times New Roman" w:hAnsi="Times New Roman" w:cs="Times New Roman"/>
          <w:spacing w:val="8"/>
          <w:sz w:val="24"/>
          <w:szCs w:val="24"/>
          <w:lang w:eastAsia="ar-SA"/>
        </w:rPr>
        <w:t xml:space="preserve">комплексного психолого-медико-педагогического сопровождения и </w:t>
      </w:r>
      <w:r w:rsidRPr="00321482">
        <w:rPr>
          <w:rFonts w:ascii="Times New Roman" w:eastAsia="Times New Roman" w:hAnsi="Times New Roman" w:cs="Times New Roman"/>
          <w:spacing w:val="3"/>
          <w:sz w:val="24"/>
          <w:szCs w:val="24"/>
          <w:lang w:eastAsia="ar-SA"/>
        </w:rPr>
        <w:t xml:space="preserve">эффективно решать проблемы ребёнка Городской ПМПК, школьный ПМПк </w:t>
      </w:r>
      <w:r w:rsidRPr="00321482">
        <w:rPr>
          <w:rFonts w:ascii="Times New Roman" w:eastAsia="Times New Roman" w:hAnsi="Times New Roman" w:cs="Times New Roman"/>
          <w:spacing w:val="9"/>
          <w:sz w:val="24"/>
          <w:szCs w:val="24"/>
          <w:lang w:eastAsia="ar-SA"/>
        </w:rPr>
        <w:t xml:space="preserve">предоставляют многопрофильную помощь ребёнку и его родителям </w:t>
      </w:r>
      <w:r w:rsidRPr="00321482">
        <w:rPr>
          <w:rFonts w:ascii="Times New Roman" w:eastAsia="Times New Roman" w:hAnsi="Times New Roman" w:cs="Times New Roman"/>
          <w:spacing w:val="7"/>
          <w:sz w:val="24"/>
          <w:szCs w:val="24"/>
          <w:lang w:eastAsia="ar-SA"/>
        </w:rPr>
        <w:lastRenderedPageBreak/>
        <w:t xml:space="preserve">(законным представителям), а также образовательному учреждению в </w:t>
      </w:r>
      <w:r w:rsidRPr="00321482">
        <w:rPr>
          <w:rFonts w:ascii="Times New Roman" w:eastAsia="Times New Roman" w:hAnsi="Times New Roman" w:cs="Times New Roman"/>
          <w:spacing w:val="5"/>
          <w:sz w:val="24"/>
          <w:szCs w:val="24"/>
          <w:lang w:eastAsia="ar-SA"/>
        </w:rPr>
        <w:t xml:space="preserve">решении вопросов, связанных с адаптацией, обучением, воспитанием, </w:t>
      </w:r>
      <w:r w:rsidRPr="00321482">
        <w:rPr>
          <w:rFonts w:ascii="Times New Roman" w:eastAsia="Times New Roman" w:hAnsi="Times New Roman" w:cs="Times New Roman"/>
          <w:spacing w:val="-2"/>
          <w:sz w:val="24"/>
          <w:szCs w:val="24"/>
          <w:lang w:eastAsia="ar-SA"/>
        </w:rPr>
        <w:t>развитием, социализацией детей с ЗПР.</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b/>
          <w:bCs/>
          <w:spacing w:val="-1"/>
          <w:sz w:val="24"/>
          <w:szCs w:val="24"/>
          <w:lang w:eastAsia="ar-SA"/>
        </w:rPr>
      </w:pPr>
      <w:r w:rsidRPr="00321482">
        <w:rPr>
          <w:rFonts w:ascii="Times New Roman" w:eastAsia="Times New Roman" w:hAnsi="Times New Roman" w:cs="Times New Roman"/>
          <w:b/>
          <w:bCs/>
          <w:spacing w:val="-1"/>
          <w:sz w:val="24"/>
          <w:szCs w:val="24"/>
          <w:lang w:eastAsia="ar-SA"/>
        </w:rPr>
        <w:t>Комплекс условий коррекционной работы включает:</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pacing w:val="4"/>
          <w:sz w:val="24"/>
          <w:szCs w:val="24"/>
          <w:lang w:eastAsia="ar-SA"/>
        </w:rPr>
      </w:pPr>
      <w:r w:rsidRPr="00321482">
        <w:rPr>
          <w:rFonts w:ascii="Times New Roman" w:eastAsia="Times New Roman" w:hAnsi="Times New Roman" w:cs="Times New Roman"/>
          <w:i/>
          <w:iCs/>
          <w:spacing w:val="4"/>
          <w:sz w:val="24"/>
          <w:szCs w:val="24"/>
          <w:lang w:eastAsia="ar-SA"/>
        </w:rPr>
        <w:t xml:space="preserve">1) Психолого-педагогическое обеспечение: </w:t>
      </w:r>
    </w:p>
    <w:p w:rsidR="00321482" w:rsidRPr="00321482" w:rsidRDefault="00321482" w:rsidP="0089520C">
      <w:pPr>
        <w:widowControl w:val="0"/>
        <w:numPr>
          <w:ilvl w:val="0"/>
          <w:numId w:val="32"/>
        </w:numPr>
        <w:shd w:val="clear" w:color="auto" w:fill="FFFFFF"/>
        <w:autoSpaceDE w:val="0"/>
        <w:spacing w:after="0" w:line="240" w:lineRule="auto"/>
        <w:ind w:left="0"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7"/>
          <w:sz w:val="24"/>
          <w:szCs w:val="24"/>
          <w:lang w:eastAsia="ar-SA"/>
        </w:rPr>
        <w:t xml:space="preserve">обеспечение дифференцированных условий в соответствии с рекомендациями ПМПК. Школа функционирует в режиме полного рабочего дня. Учебные </w:t>
      </w:r>
      <w:r w:rsidRPr="00321482">
        <w:rPr>
          <w:rFonts w:ascii="Times New Roman" w:eastAsia="Times New Roman" w:hAnsi="Times New Roman" w:cs="Times New Roman"/>
          <w:spacing w:val="8"/>
          <w:sz w:val="24"/>
          <w:szCs w:val="24"/>
          <w:lang w:eastAsia="ar-SA"/>
        </w:rPr>
        <w:t xml:space="preserve">занятия проходят в одну смену. Основной формой организации учебного </w:t>
      </w:r>
      <w:r w:rsidRPr="00321482">
        <w:rPr>
          <w:rFonts w:ascii="Times New Roman" w:eastAsia="Times New Roman" w:hAnsi="Times New Roman" w:cs="Times New Roman"/>
          <w:sz w:val="24"/>
          <w:szCs w:val="24"/>
          <w:lang w:eastAsia="ar-SA"/>
        </w:rPr>
        <w:t>процесса является классно-урочная система. Расписание уроков составляетс</w:t>
      </w:r>
      <w:r w:rsidRPr="00321482">
        <w:rPr>
          <w:rFonts w:ascii="Times New Roman" w:eastAsia="Times New Roman" w:hAnsi="Times New Roman" w:cs="Times New Roman"/>
          <w:spacing w:val="6"/>
          <w:sz w:val="24"/>
          <w:szCs w:val="24"/>
          <w:lang w:eastAsia="ar-SA"/>
        </w:rPr>
        <w:t xml:space="preserve">я учетом требований СанПиН. Все учащиеся обеспечиваются </w:t>
      </w:r>
      <w:r w:rsidRPr="00321482">
        <w:rPr>
          <w:rFonts w:ascii="Times New Roman" w:eastAsia="Times New Roman" w:hAnsi="Times New Roman" w:cs="Times New Roman"/>
          <w:spacing w:val="1"/>
          <w:sz w:val="24"/>
          <w:szCs w:val="24"/>
          <w:lang w:eastAsia="ar-SA"/>
        </w:rPr>
        <w:t xml:space="preserve">сбалансированным горячим питанием. Во второй половине дня для учащихся 1-4 классов организованы группы продленного дня. Проводятся: самоподготовка, </w:t>
      </w:r>
      <w:r w:rsidRPr="00321482">
        <w:rPr>
          <w:rFonts w:ascii="Times New Roman" w:eastAsia="Times New Roman" w:hAnsi="Times New Roman" w:cs="Times New Roman"/>
          <w:spacing w:val="2"/>
          <w:sz w:val="24"/>
          <w:szCs w:val="24"/>
          <w:lang w:eastAsia="ar-SA"/>
        </w:rPr>
        <w:t xml:space="preserve">занятия в кружках дополнительного образования, индивидуальные и </w:t>
      </w:r>
      <w:r w:rsidRPr="00321482">
        <w:rPr>
          <w:rFonts w:ascii="Times New Roman" w:eastAsia="Times New Roman" w:hAnsi="Times New Roman" w:cs="Times New Roman"/>
          <w:spacing w:val="3"/>
          <w:sz w:val="24"/>
          <w:szCs w:val="24"/>
          <w:lang w:eastAsia="ar-SA"/>
        </w:rPr>
        <w:t>групповые коррекционно-развивающие занятия, осуществляемые учителями, воспитателями, учителем-логопедом, педагогом-психологом,  внеклассные мероприятия</w:t>
      </w:r>
      <w:r w:rsidRPr="00321482">
        <w:rPr>
          <w:rFonts w:ascii="Times New Roman" w:eastAsia="Times New Roman" w:hAnsi="Times New Roman" w:cs="Times New Roman"/>
          <w:spacing w:val="-1"/>
          <w:sz w:val="24"/>
          <w:szCs w:val="24"/>
          <w:lang w:eastAsia="ar-SA"/>
        </w:rPr>
        <w:t>.</w:t>
      </w:r>
    </w:p>
    <w:p w:rsidR="00321482" w:rsidRPr="00321482" w:rsidRDefault="00321482" w:rsidP="0089520C">
      <w:pPr>
        <w:widowControl w:val="0"/>
        <w:numPr>
          <w:ilvl w:val="0"/>
          <w:numId w:val="32"/>
        </w:numPr>
        <w:shd w:val="clear" w:color="auto" w:fill="FFFFFF"/>
        <w:autoSpaceDE w:val="0"/>
        <w:spacing w:after="0" w:line="240" w:lineRule="auto"/>
        <w:ind w:left="0" w:firstLine="709"/>
        <w:jc w:val="both"/>
        <w:rPr>
          <w:rFonts w:ascii="Times New Roman" w:eastAsia="Times New Roman" w:hAnsi="Times New Roman" w:cs="Times New Roman"/>
          <w:spacing w:val="6"/>
          <w:sz w:val="24"/>
          <w:szCs w:val="24"/>
          <w:lang w:eastAsia="ar-SA"/>
        </w:rPr>
      </w:pPr>
      <w:r w:rsidRPr="00321482">
        <w:rPr>
          <w:rFonts w:ascii="Times New Roman" w:eastAsia="Times New Roman" w:hAnsi="Times New Roman" w:cs="Times New Roman"/>
          <w:spacing w:val="2"/>
          <w:sz w:val="24"/>
          <w:szCs w:val="24"/>
          <w:lang w:eastAsia="ar-SA"/>
        </w:rPr>
        <w:t xml:space="preserve">коррекционно-развивающая направленность образования  учащихся с задержкой психического развития достигается </w:t>
      </w:r>
      <w:r w:rsidRPr="00321482">
        <w:rPr>
          <w:rFonts w:ascii="Times New Roman" w:eastAsia="Times New Roman" w:hAnsi="Times New Roman" w:cs="Times New Roman"/>
          <w:spacing w:val="6"/>
          <w:sz w:val="24"/>
          <w:szCs w:val="24"/>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321482" w:rsidRPr="00321482" w:rsidRDefault="00321482" w:rsidP="0089520C">
      <w:pPr>
        <w:widowControl w:val="0"/>
        <w:numPr>
          <w:ilvl w:val="0"/>
          <w:numId w:val="32"/>
        </w:numPr>
        <w:shd w:val="clear" w:color="auto" w:fill="FFFFFF"/>
        <w:autoSpaceDE w:val="0"/>
        <w:spacing w:after="0" w:line="240" w:lineRule="auto"/>
        <w:ind w:left="0" w:firstLine="709"/>
        <w:jc w:val="both"/>
        <w:rPr>
          <w:rFonts w:ascii="Times New Roman" w:eastAsia="Times New Roman" w:hAnsi="Times New Roman" w:cs="Times New Roman"/>
          <w:spacing w:val="-3"/>
          <w:sz w:val="24"/>
          <w:szCs w:val="24"/>
          <w:lang w:eastAsia="ar-SA"/>
        </w:rPr>
      </w:pPr>
      <w:r w:rsidRPr="00321482">
        <w:rPr>
          <w:rFonts w:ascii="Times New Roman" w:eastAsia="Times New Roman" w:hAnsi="Times New Roman" w:cs="Times New Roman"/>
          <w:sz w:val="24"/>
          <w:szCs w:val="24"/>
          <w:lang w:eastAsia="ar-SA"/>
        </w:rPr>
        <w:t>школа обеспечивает индивидуальное обучение на дому с учащимися по</w:t>
      </w:r>
      <w:r>
        <w:rPr>
          <w:rFonts w:ascii="Times New Roman" w:eastAsia="Times New Roman" w:hAnsi="Times New Roman" w:cs="Times New Roman"/>
          <w:spacing w:val="5"/>
          <w:sz w:val="24"/>
          <w:szCs w:val="24"/>
          <w:lang w:eastAsia="ar-SA"/>
        </w:rPr>
        <w:t xml:space="preserve"> заключению . </w:t>
      </w:r>
      <w:r w:rsidRPr="00321482">
        <w:rPr>
          <w:rFonts w:ascii="Times New Roman" w:eastAsia="Times New Roman" w:hAnsi="Times New Roman" w:cs="Times New Roman"/>
          <w:spacing w:val="5"/>
          <w:sz w:val="24"/>
          <w:szCs w:val="24"/>
          <w:lang w:eastAsia="ar-SA"/>
        </w:rPr>
        <w:t xml:space="preserve">Содержание образования определяется </w:t>
      </w:r>
      <w:r w:rsidRPr="00321482">
        <w:rPr>
          <w:rFonts w:ascii="Times New Roman" w:eastAsia="Times New Roman" w:hAnsi="Times New Roman" w:cs="Times New Roman"/>
          <w:spacing w:val="-1"/>
          <w:sz w:val="24"/>
          <w:szCs w:val="24"/>
          <w:lang w:eastAsia="ar-SA"/>
        </w:rPr>
        <w:t xml:space="preserve">для  детей с задержкой психического развития исходя из особенностей психофизического развития и </w:t>
      </w:r>
      <w:r w:rsidRPr="00321482">
        <w:rPr>
          <w:rFonts w:ascii="Times New Roman" w:eastAsia="Times New Roman" w:hAnsi="Times New Roman" w:cs="Times New Roman"/>
          <w:spacing w:val="4"/>
          <w:sz w:val="24"/>
          <w:szCs w:val="24"/>
          <w:lang w:eastAsia="ar-SA"/>
        </w:rPr>
        <w:t xml:space="preserve">индивидуальных возможностей учащихся. Социализация обучающихся </w:t>
      </w:r>
      <w:r w:rsidRPr="00321482">
        <w:rPr>
          <w:rFonts w:ascii="Times New Roman" w:eastAsia="Times New Roman" w:hAnsi="Times New Roman" w:cs="Times New Roman"/>
          <w:sz w:val="24"/>
          <w:szCs w:val="24"/>
          <w:lang w:eastAsia="ar-SA"/>
        </w:rPr>
        <w:t xml:space="preserve">обеспечивается через участие во внеклассных мероприятиях, </w:t>
      </w:r>
      <w:r w:rsidRPr="00321482">
        <w:rPr>
          <w:rFonts w:ascii="Times New Roman" w:eastAsia="Times New Roman" w:hAnsi="Times New Roman" w:cs="Times New Roman"/>
          <w:spacing w:val="-1"/>
          <w:sz w:val="24"/>
          <w:szCs w:val="24"/>
          <w:lang w:eastAsia="ar-SA"/>
        </w:rPr>
        <w:t xml:space="preserve">систему индивидуальных   коррекционных </w:t>
      </w:r>
      <w:r w:rsidRPr="00321482">
        <w:rPr>
          <w:rFonts w:ascii="Times New Roman" w:eastAsia="Times New Roman" w:hAnsi="Times New Roman" w:cs="Times New Roman"/>
          <w:spacing w:val="-3"/>
          <w:sz w:val="24"/>
          <w:szCs w:val="24"/>
          <w:lang w:eastAsia="ar-SA"/>
        </w:rPr>
        <w:t>занятий.</w:t>
      </w:r>
    </w:p>
    <w:p w:rsidR="00321482" w:rsidRPr="00321482" w:rsidRDefault="00321482" w:rsidP="0089520C">
      <w:pPr>
        <w:widowControl w:val="0"/>
        <w:numPr>
          <w:ilvl w:val="0"/>
          <w:numId w:val="32"/>
        </w:numPr>
        <w:shd w:val="clear" w:color="auto" w:fill="FFFFFF"/>
        <w:autoSpaceDE w:val="0"/>
        <w:spacing w:after="0" w:line="240" w:lineRule="auto"/>
        <w:ind w:left="0" w:firstLine="709"/>
        <w:jc w:val="both"/>
        <w:rPr>
          <w:rFonts w:ascii="Times New Roman" w:eastAsia="Times New Roman" w:hAnsi="Times New Roman" w:cs="Times New Roman"/>
          <w:spacing w:val="3"/>
          <w:sz w:val="24"/>
          <w:szCs w:val="24"/>
          <w:lang w:eastAsia="ar-SA"/>
        </w:rPr>
      </w:pPr>
      <w:r w:rsidRPr="00321482">
        <w:rPr>
          <w:rFonts w:ascii="Times New Roman" w:eastAsia="Times New Roman" w:hAnsi="Times New Roman" w:cs="Times New Roman"/>
          <w:spacing w:val="6"/>
          <w:sz w:val="24"/>
          <w:szCs w:val="24"/>
          <w:lang w:eastAsia="ar-SA"/>
        </w:rPr>
        <w:t xml:space="preserve">здоровьесберегающие условия в образовательном учреждении </w:t>
      </w:r>
      <w:r w:rsidRPr="00321482">
        <w:rPr>
          <w:rFonts w:ascii="Times New Roman" w:eastAsia="Times New Roman" w:hAnsi="Times New Roman" w:cs="Times New Roman"/>
          <w:spacing w:val="-1"/>
          <w:sz w:val="24"/>
          <w:szCs w:val="24"/>
          <w:lang w:eastAsia="ar-SA"/>
        </w:rPr>
        <w:t>обеспечены соблюдением охранительного режима в образовательно-в</w:t>
      </w:r>
      <w:r w:rsidRPr="00321482">
        <w:rPr>
          <w:rFonts w:ascii="Times New Roman" w:eastAsia="Times New Roman" w:hAnsi="Times New Roman" w:cs="Times New Roman"/>
          <w:spacing w:val="3"/>
          <w:sz w:val="24"/>
          <w:szCs w:val="24"/>
          <w:lang w:eastAsia="ar-SA"/>
        </w:rPr>
        <w:t>оспитательном процессе:</w:t>
      </w:r>
    </w:p>
    <w:p w:rsidR="00321482" w:rsidRPr="00321482" w:rsidRDefault="00321482" w:rsidP="0089520C">
      <w:pPr>
        <w:widowControl w:val="0"/>
        <w:numPr>
          <w:ilvl w:val="0"/>
          <w:numId w:val="33"/>
        </w:numPr>
        <w:shd w:val="clear" w:color="auto" w:fill="FFFFFF"/>
        <w:autoSpaceDE w:val="0"/>
        <w:spacing w:after="0" w:line="240" w:lineRule="auto"/>
        <w:ind w:left="0" w:firstLine="709"/>
        <w:jc w:val="both"/>
        <w:rPr>
          <w:rFonts w:ascii="Times New Roman" w:eastAsia="Times New Roman" w:hAnsi="Times New Roman" w:cs="Times New Roman"/>
          <w:i/>
          <w:iCs/>
          <w:spacing w:val="5"/>
          <w:sz w:val="24"/>
          <w:szCs w:val="24"/>
          <w:lang w:eastAsia="ar-SA"/>
        </w:rPr>
      </w:pPr>
      <w:r w:rsidRPr="00321482">
        <w:rPr>
          <w:rFonts w:ascii="Times New Roman" w:eastAsia="Times New Roman" w:hAnsi="Times New Roman" w:cs="Times New Roman"/>
          <w:spacing w:val="3"/>
          <w:sz w:val="24"/>
          <w:szCs w:val="24"/>
          <w:lang w:eastAsia="ar-SA"/>
        </w:rPr>
        <w:t xml:space="preserve">составление расписания с учетом </w:t>
      </w:r>
      <w:r w:rsidRPr="00321482">
        <w:rPr>
          <w:rFonts w:ascii="Times New Roman" w:eastAsia="Times New Roman" w:hAnsi="Times New Roman" w:cs="Times New Roman"/>
          <w:sz w:val="24"/>
          <w:szCs w:val="24"/>
          <w:lang w:eastAsia="ar-SA"/>
        </w:rPr>
        <w:t xml:space="preserve">умственной работоспособности </w:t>
      </w:r>
    </w:p>
    <w:p w:rsidR="00321482" w:rsidRPr="00321482" w:rsidRDefault="00321482" w:rsidP="00321482">
      <w:pPr>
        <w:widowControl w:val="0"/>
        <w:shd w:val="clear" w:color="auto" w:fill="FFFFFF"/>
        <w:autoSpaceDE w:val="0"/>
        <w:spacing w:after="0" w:line="240" w:lineRule="auto"/>
        <w:ind w:left="709"/>
        <w:jc w:val="both"/>
        <w:rPr>
          <w:rFonts w:ascii="Times New Roman" w:eastAsia="Times New Roman" w:hAnsi="Times New Roman" w:cs="Times New Roman"/>
          <w:i/>
          <w:iCs/>
          <w:spacing w:val="5"/>
          <w:sz w:val="24"/>
          <w:szCs w:val="24"/>
          <w:lang w:eastAsia="ar-SA"/>
        </w:rPr>
      </w:pPr>
      <w:r w:rsidRPr="00321482">
        <w:rPr>
          <w:rFonts w:ascii="Times New Roman" w:eastAsia="Times New Roman" w:hAnsi="Times New Roman" w:cs="Times New Roman"/>
          <w:i/>
          <w:iCs/>
          <w:spacing w:val="5"/>
          <w:sz w:val="24"/>
          <w:szCs w:val="24"/>
          <w:lang w:eastAsia="ar-SA"/>
        </w:rPr>
        <w:t>2) Программно-методическое обеспечение</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15"/>
          <w:sz w:val="24"/>
          <w:szCs w:val="24"/>
          <w:lang w:eastAsia="ar-SA"/>
        </w:rPr>
        <w:t xml:space="preserve">В процессе реализации программы коррекционной работы </w:t>
      </w:r>
      <w:r w:rsidRPr="00321482">
        <w:rPr>
          <w:rFonts w:ascii="Times New Roman" w:eastAsia="Times New Roman" w:hAnsi="Times New Roman" w:cs="Times New Roman"/>
          <w:spacing w:val="3"/>
          <w:sz w:val="24"/>
          <w:szCs w:val="24"/>
          <w:lang w:eastAsia="ar-SA"/>
        </w:rPr>
        <w:t>используются, компьютерные коррекционно-развивающие программы</w:t>
      </w:r>
      <w:r w:rsidRPr="00321482">
        <w:rPr>
          <w:rFonts w:ascii="Times New Roman" w:eastAsia="Times New Roman" w:hAnsi="Times New Roman" w:cs="Times New Roman"/>
          <w:sz w:val="24"/>
          <w:szCs w:val="24"/>
          <w:lang w:eastAsia="ar-SA"/>
        </w:rPr>
        <w:t xml:space="preserve">, диагностический и </w:t>
      </w:r>
      <w:r w:rsidRPr="00321482">
        <w:rPr>
          <w:rFonts w:ascii="Times New Roman" w:eastAsia="Times New Roman" w:hAnsi="Times New Roman" w:cs="Times New Roman"/>
          <w:spacing w:val="13"/>
          <w:sz w:val="24"/>
          <w:szCs w:val="24"/>
          <w:lang w:eastAsia="ar-SA"/>
        </w:rPr>
        <w:t xml:space="preserve">коррекционно-развивающий инструментарий, необходимый для </w:t>
      </w:r>
      <w:r w:rsidRPr="00321482">
        <w:rPr>
          <w:rFonts w:ascii="Times New Roman" w:eastAsia="Times New Roman" w:hAnsi="Times New Roman" w:cs="Times New Roman"/>
          <w:spacing w:val="8"/>
          <w:sz w:val="24"/>
          <w:szCs w:val="24"/>
          <w:lang w:eastAsia="ar-SA"/>
        </w:rPr>
        <w:t>осуществления профессиональной деятельности учителя, педагога-</w:t>
      </w:r>
      <w:r w:rsidRPr="00321482">
        <w:rPr>
          <w:rFonts w:ascii="Times New Roman" w:eastAsia="Times New Roman" w:hAnsi="Times New Roman" w:cs="Times New Roman"/>
          <w:spacing w:val="-1"/>
          <w:sz w:val="24"/>
          <w:szCs w:val="24"/>
          <w:lang w:eastAsia="ar-SA"/>
        </w:rPr>
        <w:t>психолога, социального педагога, учителя-логопеда, учителя-дефектолога.</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pacing w:val="4"/>
          <w:sz w:val="24"/>
          <w:szCs w:val="24"/>
          <w:lang w:eastAsia="ar-SA"/>
        </w:rPr>
      </w:pPr>
      <w:r w:rsidRPr="00321482">
        <w:rPr>
          <w:rFonts w:ascii="Times New Roman" w:eastAsia="Times New Roman" w:hAnsi="Times New Roman" w:cs="Times New Roman"/>
          <w:i/>
          <w:iCs/>
          <w:spacing w:val="4"/>
          <w:sz w:val="24"/>
          <w:szCs w:val="24"/>
          <w:lang w:eastAsia="ar-SA"/>
        </w:rPr>
        <w:t>3) Кадровое обеспечение</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3"/>
          <w:sz w:val="24"/>
          <w:szCs w:val="24"/>
          <w:lang w:eastAsia="ar-SA"/>
        </w:rPr>
        <w:t>Образовательное учреждение обеспечено специалистами</w:t>
      </w:r>
      <w:r w:rsidRPr="00321482">
        <w:rPr>
          <w:rFonts w:ascii="Times New Roman" w:eastAsia="Times New Roman" w:hAnsi="Times New Roman" w:cs="Times New Roman"/>
          <w:sz w:val="24"/>
          <w:szCs w:val="24"/>
          <w:lang w:eastAsia="ar-SA"/>
        </w:rPr>
        <w:t xml:space="preserve">: учитель-логопед — 1 человек,  </w:t>
      </w:r>
      <w:r>
        <w:rPr>
          <w:rFonts w:ascii="Times New Roman" w:eastAsia="Times New Roman" w:hAnsi="Times New Roman" w:cs="Times New Roman"/>
          <w:spacing w:val="7"/>
          <w:sz w:val="24"/>
          <w:szCs w:val="24"/>
          <w:lang w:eastAsia="ar-SA"/>
        </w:rPr>
        <w:t>педагог-психолог - 2</w:t>
      </w:r>
      <w:r w:rsidRPr="00321482">
        <w:rPr>
          <w:rFonts w:ascii="Times New Roman" w:eastAsia="Times New Roman" w:hAnsi="Times New Roman" w:cs="Times New Roman"/>
          <w:spacing w:val="7"/>
          <w:sz w:val="24"/>
          <w:szCs w:val="24"/>
          <w:lang w:eastAsia="ar-SA"/>
        </w:rPr>
        <w:t xml:space="preserve"> человек</w:t>
      </w:r>
      <w:r>
        <w:rPr>
          <w:rFonts w:ascii="Times New Roman" w:eastAsia="Times New Roman" w:hAnsi="Times New Roman" w:cs="Times New Roman"/>
          <w:spacing w:val="7"/>
          <w:sz w:val="24"/>
          <w:szCs w:val="24"/>
          <w:lang w:eastAsia="ar-SA"/>
        </w:rPr>
        <w:t>а</w:t>
      </w:r>
      <w:r w:rsidRPr="00321482">
        <w:rPr>
          <w:rFonts w:ascii="Times New Roman" w:eastAsia="Times New Roman" w:hAnsi="Times New Roman" w:cs="Times New Roman"/>
          <w:spacing w:val="7"/>
          <w:sz w:val="24"/>
          <w:szCs w:val="24"/>
          <w:lang w:eastAsia="ar-SA"/>
        </w:rPr>
        <w:t>, социальный педагог — 1 человека,</w:t>
      </w:r>
      <w:r w:rsidRPr="00321482">
        <w:rPr>
          <w:rFonts w:ascii="Times New Roman" w:eastAsia="Times New Roman" w:hAnsi="Times New Roman" w:cs="Times New Roman"/>
          <w:sz w:val="24"/>
          <w:szCs w:val="24"/>
          <w:lang w:eastAsia="ar-SA"/>
        </w:rPr>
        <w:t xml:space="preserve">  медработник — 1 человек</w:t>
      </w:r>
      <w:r w:rsidRPr="00321482">
        <w:rPr>
          <w:rFonts w:ascii="Times New Roman" w:eastAsia="Times New Roman" w:hAnsi="Times New Roman" w:cs="Times New Roman"/>
          <w:spacing w:val="-1"/>
          <w:sz w:val="24"/>
          <w:szCs w:val="24"/>
          <w:lang w:eastAsia="ar-SA"/>
        </w:rPr>
        <w:t xml:space="preserve">. </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i/>
          <w:iCs/>
          <w:spacing w:val="6"/>
          <w:sz w:val="24"/>
          <w:szCs w:val="24"/>
          <w:lang w:eastAsia="ar-SA"/>
        </w:rPr>
      </w:pPr>
      <w:r w:rsidRPr="00321482">
        <w:rPr>
          <w:rFonts w:ascii="Times New Roman" w:eastAsia="Times New Roman" w:hAnsi="Times New Roman" w:cs="Times New Roman"/>
          <w:i/>
          <w:iCs/>
          <w:spacing w:val="6"/>
          <w:sz w:val="24"/>
          <w:szCs w:val="24"/>
          <w:lang w:eastAsia="ar-SA"/>
        </w:rPr>
        <w:t>4) Материально-техническое обеспечение</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z w:val="24"/>
          <w:szCs w:val="24"/>
          <w:lang w:eastAsia="ar-SA"/>
        </w:rPr>
        <w:t xml:space="preserve">Создана материально-техническая база, позволяющая обеспечить </w:t>
      </w:r>
      <w:r w:rsidRPr="00321482">
        <w:rPr>
          <w:rFonts w:ascii="Times New Roman" w:eastAsia="Times New Roman" w:hAnsi="Times New Roman" w:cs="Times New Roman"/>
          <w:spacing w:val="7"/>
          <w:sz w:val="24"/>
          <w:szCs w:val="24"/>
          <w:lang w:eastAsia="ar-SA"/>
        </w:rPr>
        <w:t xml:space="preserve">адаптивную коррекционно-развивающую среду образовательного </w:t>
      </w:r>
      <w:r w:rsidRPr="00321482">
        <w:rPr>
          <w:rFonts w:ascii="Times New Roman" w:eastAsia="Times New Roman" w:hAnsi="Times New Roman" w:cs="Times New Roman"/>
          <w:spacing w:val="-1"/>
          <w:sz w:val="24"/>
          <w:szCs w:val="24"/>
          <w:lang w:eastAsia="ar-SA"/>
        </w:rPr>
        <w:t>учреждения:</w:t>
      </w:r>
    </w:p>
    <w:p w:rsidR="00321482" w:rsidRPr="00321482" w:rsidRDefault="00321482" w:rsidP="0089520C">
      <w:pPr>
        <w:widowControl w:val="0"/>
        <w:numPr>
          <w:ilvl w:val="0"/>
          <w:numId w:val="34"/>
        </w:num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1"/>
          <w:sz w:val="24"/>
          <w:szCs w:val="24"/>
          <w:lang w:eastAsia="ar-SA"/>
        </w:rPr>
        <w:t>кабинет педагога-психолога;</w:t>
      </w:r>
    </w:p>
    <w:p w:rsidR="00321482" w:rsidRPr="00321482" w:rsidRDefault="00321482" w:rsidP="0089520C">
      <w:pPr>
        <w:widowControl w:val="0"/>
        <w:numPr>
          <w:ilvl w:val="0"/>
          <w:numId w:val="34"/>
        </w:num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1"/>
          <w:sz w:val="24"/>
          <w:szCs w:val="24"/>
          <w:lang w:eastAsia="ar-SA"/>
        </w:rPr>
        <w:t>логопедический кабинет;</w:t>
      </w:r>
    </w:p>
    <w:p w:rsidR="00321482" w:rsidRPr="00321482" w:rsidRDefault="00321482" w:rsidP="0089520C">
      <w:pPr>
        <w:widowControl w:val="0"/>
        <w:numPr>
          <w:ilvl w:val="0"/>
          <w:numId w:val="34"/>
        </w:numPr>
        <w:shd w:val="clear" w:color="auto" w:fill="FFFFFF"/>
        <w:autoSpaceDE w:val="0"/>
        <w:spacing w:after="0" w:line="240" w:lineRule="auto"/>
        <w:ind w:firstLine="709"/>
        <w:jc w:val="both"/>
        <w:rPr>
          <w:rFonts w:ascii="Times New Roman" w:eastAsia="Times New Roman" w:hAnsi="Times New Roman" w:cs="Times New Roman"/>
          <w:spacing w:val="5"/>
          <w:sz w:val="24"/>
          <w:szCs w:val="24"/>
          <w:lang w:eastAsia="ar-SA"/>
        </w:rPr>
      </w:pPr>
      <w:r w:rsidRPr="00321482">
        <w:rPr>
          <w:rFonts w:ascii="Times New Roman" w:eastAsia="Times New Roman" w:hAnsi="Times New Roman" w:cs="Times New Roman"/>
          <w:spacing w:val="5"/>
          <w:sz w:val="24"/>
          <w:szCs w:val="24"/>
          <w:lang w:eastAsia="ar-SA"/>
        </w:rPr>
        <w:t>медицинский, прививочный кабинеты;</w:t>
      </w:r>
    </w:p>
    <w:p w:rsidR="00321482" w:rsidRPr="00321482" w:rsidRDefault="00321482" w:rsidP="0089520C">
      <w:pPr>
        <w:widowControl w:val="0"/>
        <w:numPr>
          <w:ilvl w:val="0"/>
          <w:numId w:val="34"/>
        </w:numPr>
        <w:shd w:val="clear" w:color="auto" w:fill="FFFFFF"/>
        <w:autoSpaceDE w:val="0"/>
        <w:spacing w:after="0" w:line="240" w:lineRule="auto"/>
        <w:ind w:firstLine="709"/>
        <w:jc w:val="both"/>
        <w:rPr>
          <w:rFonts w:ascii="Times New Roman" w:eastAsia="Times New Roman" w:hAnsi="Times New Roman" w:cs="Times New Roman"/>
          <w:spacing w:val="-1"/>
          <w:sz w:val="24"/>
          <w:szCs w:val="24"/>
          <w:lang w:eastAsia="ar-SA"/>
        </w:rPr>
      </w:pPr>
      <w:r w:rsidRPr="00321482">
        <w:rPr>
          <w:rFonts w:ascii="Times New Roman" w:eastAsia="Times New Roman" w:hAnsi="Times New Roman" w:cs="Times New Roman"/>
          <w:spacing w:val="-1"/>
          <w:sz w:val="24"/>
          <w:szCs w:val="24"/>
          <w:lang w:eastAsia="ar-SA"/>
        </w:rPr>
        <w:t>столовая;</w:t>
      </w:r>
    </w:p>
    <w:p w:rsidR="00321482" w:rsidRPr="00321482" w:rsidRDefault="00321482" w:rsidP="0089520C">
      <w:pPr>
        <w:widowControl w:val="0"/>
        <w:numPr>
          <w:ilvl w:val="0"/>
          <w:numId w:val="34"/>
        </w:numPr>
        <w:shd w:val="clear" w:color="auto" w:fill="FFFFFF"/>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z w:val="24"/>
          <w:szCs w:val="24"/>
          <w:lang w:eastAsia="ar-SA"/>
        </w:rPr>
        <w:t>спортивный зал.</w:t>
      </w:r>
    </w:p>
    <w:p w:rsidR="00321482" w:rsidRPr="00321482" w:rsidRDefault="00321482" w:rsidP="0089520C">
      <w:pPr>
        <w:widowControl w:val="0"/>
        <w:numPr>
          <w:ilvl w:val="0"/>
          <w:numId w:val="34"/>
        </w:numPr>
        <w:shd w:val="clear" w:color="auto" w:fill="FFFFFF"/>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z w:val="24"/>
          <w:szCs w:val="24"/>
          <w:lang w:eastAsia="ar-SA"/>
        </w:rPr>
        <w:t>Актовый зал</w:t>
      </w:r>
    </w:p>
    <w:p w:rsidR="00321482" w:rsidRPr="00321482" w:rsidRDefault="00321482" w:rsidP="00321482">
      <w:pPr>
        <w:shd w:val="clear" w:color="auto" w:fill="FFFFFF"/>
        <w:autoSpaceDE w:val="0"/>
        <w:spacing w:after="0" w:line="240" w:lineRule="auto"/>
        <w:jc w:val="both"/>
        <w:rPr>
          <w:rFonts w:ascii="Times New Roman" w:eastAsia="Times New Roman" w:hAnsi="Times New Roman" w:cs="Times New Roman"/>
          <w:i/>
          <w:iCs/>
          <w:spacing w:val="5"/>
          <w:sz w:val="24"/>
          <w:szCs w:val="24"/>
          <w:lang w:eastAsia="ar-SA"/>
        </w:rPr>
      </w:pPr>
      <w:r w:rsidRPr="00321482">
        <w:rPr>
          <w:rFonts w:ascii="Times New Roman" w:eastAsia="Times New Roman" w:hAnsi="Times New Roman" w:cs="Times New Roman"/>
          <w:i/>
          <w:iCs/>
          <w:spacing w:val="5"/>
          <w:sz w:val="24"/>
          <w:szCs w:val="24"/>
          <w:lang w:eastAsia="ar-SA"/>
        </w:rPr>
        <w:t>5) Информационное обеспечение</w:t>
      </w:r>
    </w:p>
    <w:p w:rsidR="00321482" w:rsidRPr="00321482" w:rsidRDefault="00321482" w:rsidP="00321482">
      <w:pPr>
        <w:shd w:val="clear" w:color="auto" w:fill="FFFFFF"/>
        <w:autoSpaceDE w:val="0"/>
        <w:spacing w:after="0" w:line="240" w:lineRule="auto"/>
        <w:ind w:firstLine="709"/>
        <w:jc w:val="both"/>
        <w:rPr>
          <w:rFonts w:ascii="Times New Roman" w:eastAsia="Times New Roman" w:hAnsi="Times New Roman" w:cs="Times New Roman"/>
          <w:sz w:val="24"/>
          <w:szCs w:val="24"/>
          <w:lang w:eastAsia="ar-SA"/>
        </w:rPr>
      </w:pPr>
      <w:r w:rsidRPr="00321482">
        <w:rPr>
          <w:rFonts w:ascii="Times New Roman" w:eastAsia="Times New Roman" w:hAnsi="Times New Roman" w:cs="Times New Roman"/>
          <w:spacing w:val="2"/>
          <w:sz w:val="24"/>
          <w:szCs w:val="24"/>
          <w:lang w:eastAsia="ar-SA"/>
        </w:rPr>
        <w:t xml:space="preserve">Информационное обеспечение субъектов образовательного процесса </w:t>
      </w:r>
      <w:r w:rsidRPr="00321482">
        <w:rPr>
          <w:rFonts w:ascii="Times New Roman" w:eastAsia="Times New Roman" w:hAnsi="Times New Roman" w:cs="Times New Roman"/>
          <w:spacing w:val="-1"/>
          <w:sz w:val="24"/>
          <w:szCs w:val="24"/>
          <w:lang w:eastAsia="ar-SA"/>
        </w:rPr>
        <w:t xml:space="preserve">дает возможность для доступа каждого субъекта образовательного процесса к </w:t>
      </w:r>
      <w:r w:rsidRPr="00321482">
        <w:rPr>
          <w:rFonts w:ascii="Times New Roman" w:eastAsia="Times New Roman" w:hAnsi="Times New Roman" w:cs="Times New Roman"/>
          <w:spacing w:val="6"/>
          <w:sz w:val="24"/>
          <w:szCs w:val="24"/>
          <w:lang w:eastAsia="ar-SA"/>
        </w:rPr>
        <w:t xml:space="preserve">информационно - методическим фондам и базам данных, системным </w:t>
      </w:r>
      <w:r w:rsidRPr="00321482">
        <w:rPr>
          <w:rFonts w:ascii="Times New Roman" w:eastAsia="Times New Roman" w:hAnsi="Times New Roman" w:cs="Times New Roman"/>
          <w:spacing w:val="-1"/>
          <w:sz w:val="24"/>
          <w:szCs w:val="24"/>
          <w:lang w:eastAsia="ar-SA"/>
        </w:rPr>
        <w:t xml:space="preserve">источникам информации, наличие методических пособий и рекомендаций по </w:t>
      </w:r>
      <w:r w:rsidRPr="00321482">
        <w:rPr>
          <w:rFonts w:ascii="Times New Roman" w:eastAsia="Times New Roman" w:hAnsi="Times New Roman" w:cs="Times New Roman"/>
          <w:sz w:val="24"/>
          <w:szCs w:val="24"/>
          <w:lang w:eastAsia="ar-SA"/>
        </w:rPr>
        <w:t>всем видам деятельности, а так же учебно-наглядных пособий и т.д.</w:t>
      </w:r>
    </w:p>
    <w:p w:rsidR="00321482" w:rsidRPr="00321482" w:rsidRDefault="00321482" w:rsidP="00321482">
      <w:pPr>
        <w:spacing w:after="0" w:line="240" w:lineRule="auto"/>
        <w:ind w:firstLine="567"/>
        <w:jc w:val="both"/>
        <w:rPr>
          <w:rFonts w:ascii="Times New Roman" w:hAnsi="Times New Roman" w:cs="Times New Roman"/>
          <w:b/>
          <w:sz w:val="24"/>
          <w:szCs w:val="24"/>
        </w:rPr>
      </w:pPr>
    </w:p>
    <w:p w:rsidR="00321482" w:rsidRPr="00321482" w:rsidRDefault="00321482" w:rsidP="00321482">
      <w:pPr>
        <w:spacing w:after="0" w:line="240" w:lineRule="auto"/>
        <w:ind w:firstLine="567"/>
        <w:jc w:val="both"/>
        <w:rPr>
          <w:rFonts w:ascii="Times New Roman" w:hAnsi="Times New Roman" w:cs="Times New Roman"/>
          <w:sz w:val="24"/>
          <w:szCs w:val="24"/>
        </w:rPr>
      </w:pPr>
      <w:r w:rsidRPr="00321482">
        <w:rPr>
          <w:rFonts w:ascii="Times New Roman" w:hAnsi="Times New Roman" w:cs="Times New Roman"/>
          <w:b/>
          <w:sz w:val="24"/>
          <w:szCs w:val="24"/>
        </w:rPr>
        <w:t>Работа с педагогами</w:t>
      </w:r>
    </w:p>
    <w:p w:rsidR="00321482" w:rsidRPr="00321482" w:rsidRDefault="00321482" w:rsidP="00321482">
      <w:pPr>
        <w:spacing w:after="0" w:line="240" w:lineRule="auto"/>
        <w:ind w:firstLine="567"/>
        <w:jc w:val="both"/>
        <w:rPr>
          <w:rFonts w:ascii="Times New Roman" w:hAnsi="Times New Roman" w:cs="Times New Roman"/>
          <w:b/>
          <w:sz w:val="24"/>
          <w:szCs w:val="24"/>
        </w:rPr>
      </w:pPr>
      <w:r w:rsidRPr="00321482">
        <w:rPr>
          <w:rFonts w:ascii="Times New Roman" w:hAnsi="Times New Roman" w:cs="Times New Roman"/>
          <w:sz w:val="24"/>
          <w:szCs w:val="24"/>
        </w:rPr>
        <w:lastRenderedPageBreak/>
        <w:t>1. Участие в работе школьного ПМПк (подготовка материалов, углубленные диагностические исследования проблем в развитии, обучении и воспитании, направление обучающихся на ПМПК )</w:t>
      </w:r>
    </w:p>
    <w:p w:rsidR="00321482" w:rsidRPr="00321482" w:rsidRDefault="00321482" w:rsidP="00321482">
      <w:pPr>
        <w:spacing w:after="0" w:line="240" w:lineRule="auto"/>
        <w:ind w:firstLine="567"/>
        <w:jc w:val="both"/>
        <w:rPr>
          <w:rFonts w:ascii="Times New Roman" w:hAnsi="Times New Roman" w:cs="Times New Roman"/>
          <w:b/>
          <w:sz w:val="24"/>
          <w:szCs w:val="24"/>
        </w:rPr>
      </w:pPr>
      <w:r w:rsidRPr="00321482">
        <w:rPr>
          <w:rFonts w:ascii="Times New Roman" w:hAnsi="Times New Roman" w:cs="Times New Roman"/>
          <w:sz w:val="24"/>
          <w:szCs w:val="24"/>
        </w:rPr>
        <w:t xml:space="preserve"> 2. 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обучающихся. </w:t>
      </w:r>
    </w:p>
    <w:p w:rsidR="00321482" w:rsidRPr="00321482" w:rsidRDefault="00321482" w:rsidP="00321482">
      <w:pPr>
        <w:spacing w:after="0" w:line="240" w:lineRule="auto"/>
        <w:ind w:firstLine="567"/>
        <w:jc w:val="both"/>
        <w:rPr>
          <w:rFonts w:ascii="Times New Roman" w:hAnsi="Times New Roman" w:cs="Times New Roman"/>
          <w:b/>
          <w:sz w:val="24"/>
          <w:szCs w:val="24"/>
        </w:rPr>
      </w:pPr>
      <w:r w:rsidRPr="00321482">
        <w:rPr>
          <w:rFonts w:ascii="Times New Roman" w:hAnsi="Times New Roman" w:cs="Times New Roman"/>
          <w:b/>
          <w:sz w:val="24"/>
          <w:szCs w:val="24"/>
        </w:rPr>
        <w:t>Работа с родителями</w:t>
      </w:r>
    </w:p>
    <w:p w:rsidR="00321482" w:rsidRPr="00321482" w:rsidRDefault="00321482" w:rsidP="00321482">
      <w:pPr>
        <w:spacing w:after="0" w:line="240" w:lineRule="auto"/>
        <w:ind w:firstLine="567"/>
        <w:jc w:val="both"/>
        <w:rPr>
          <w:rFonts w:ascii="Times New Roman" w:hAnsi="Times New Roman" w:cs="Times New Roman"/>
          <w:b/>
          <w:sz w:val="24"/>
          <w:szCs w:val="24"/>
        </w:rPr>
      </w:pPr>
      <w:r w:rsidRPr="00321482">
        <w:rPr>
          <w:rFonts w:ascii="Times New Roman" w:hAnsi="Times New Roman" w:cs="Times New Roman"/>
          <w:sz w:val="24"/>
          <w:szCs w:val="24"/>
        </w:rPr>
        <w:t>1</w:t>
      </w:r>
      <w:r w:rsidRPr="00321482">
        <w:rPr>
          <w:rFonts w:ascii="Times New Roman" w:hAnsi="Times New Roman" w:cs="Times New Roman"/>
          <w:b/>
          <w:sz w:val="24"/>
          <w:szCs w:val="24"/>
        </w:rPr>
        <w:t xml:space="preserve">. </w:t>
      </w:r>
      <w:r w:rsidRPr="00321482">
        <w:rPr>
          <w:rFonts w:ascii="Times New Roman" w:hAnsi="Times New Roman" w:cs="Times New Roman"/>
          <w:sz w:val="24"/>
          <w:szCs w:val="24"/>
        </w:rPr>
        <w:t xml:space="preserve">Психологическое просвещение родителей по вопросам развития и воспитания обучающихся (выступления на родительских собраниях); </w:t>
      </w:r>
    </w:p>
    <w:p w:rsidR="00321482" w:rsidRPr="00321482" w:rsidRDefault="00321482" w:rsidP="00321482">
      <w:pPr>
        <w:spacing w:after="0" w:line="240" w:lineRule="auto"/>
        <w:ind w:firstLine="567"/>
        <w:jc w:val="both"/>
        <w:rPr>
          <w:rFonts w:ascii="Times New Roman" w:hAnsi="Times New Roman" w:cs="Times New Roman"/>
          <w:sz w:val="24"/>
          <w:szCs w:val="24"/>
        </w:rPr>
      </w:pPr>
      <w:r w:rsidRPr="00321482">
        <w:rPr>
          <w:rFonts w:ascii="Times New Roman" w:hAnsi="Times New Roman" w:cs="Times New Roman"/>
          <w:sz w:val="24"/>
          <w:szCs w:val="24"/>
        </w:rPr>
        <w:t xml:space="preserve">2. Выступления на родительских собраниях по результатам групповых психодиагностических мероприятий;   </w:t>
      </w:r>
    </w:p>
    <w:p w:rsidR="00321482" w:rsidRPr="00321482" w:rsidRDefault="00321482" w:rsidP="00321482">
      <w:pPr>
        <w:spacing w:after="0" w:line="240" w:lineRule="auto"/>
        <w:ind w:firstLine="567"/>
        <w:jc w:val="both"/>
        <w:rPr>
          <w:rFonts w:ascii="Times New Roman" w:hAnsi="Times New Roman" w:cs="Times New Roman"/>
          <w:sz w:val="24"/>
          <w:szCs w:val="24"/>
        </w:rPr>
      </w:pPr>
      <w:r w:rsidRPr="00321482">
        <w:rPr>
          <w:rFonts w:ascii="Times New Roman" w:hAnsi="Times New Roman" w:cs="Times New Roman"/>
          <w:sz w:val="24"/>
          <w:szCs w:val="24"/>
        </w:rPr>
        <w:t xml:space="preserve">3. Индивидуальная  и групповая психологическая диагностика нарушений семейного воспитания  (по запросам родителей); </w:t>
      </w:r>
    </w:p>
    <w:p w:rsidR="00321482" w:rsidRPr="00321482" w:rsidRDefault="00321482" w:rsidP="00321482">
      <w:pPr>
        <w:spacing w:after="0" w:line="240" w:lineRule="auto"/>
        <w:ind w:firstLine="567"/>
        <w:jc w:val="both"/>
        <w:rPr>
          <w:rFonts w:ascii="Times New Roman" w:hAnsi="Times New Roman" w:cs="Times New Roman"/>
          <w:sz w:val="24"/>
          <w:szCs w:val="24"/>
        </w:rPr>
      </w:pPr>
      <w:r w:rsidRPr="00321482">
        <w:rPr>
          <w:rFonts w:ascii="Times New Roman" w:hAnsi="Times New Roman" w:cs="Times New Roman"/>
          <w:sz w:val="24"/>
          <w:szCs w:val="24"/>
        </w:rPr>
        <w:t>4. Индивидуальные консультации по запросам и выявленным проблемам;</w:t>
      </w:r>
    </w:p>
    <w:p w:rsidR="00321482" w:rsidRPr="00321482" w:rsidRDefault="00321482" w:rsidP="00321482">
      <w:pPr>
        <w:autoSpaceDE w:val="0"/>
        <w:spacing w:after="0" w:line="240" w:lineRule="auto"/>
        <w:jc w:val="both"/>
        <w:rPr>
          <w:rFonts w:ascii="Times New Roman" w:hAnsi="Times New Roman" w:cs="Times New Roman"/>
          <w:b/>
          <w:sz w:val="24"/>
          <w:szCs w:val="24"/>
        </w:rPr>
      </w:pPr>
      <w:r w:rsidRPr="00321482">
        <w:rPr>
          <w:rFonts w:ascii="Times New Roman" w:hAnsi="Times New Roman" w:cs="Times New Roman"/>
          <w:b/>
          <w:sz w:val="24"/>
          <w:szCs w:val="24"/>
        </w:rPr>
        <w:t>2. Логопедическое сопровождение учебного процесса</w:t>
      </w:r>
    </w:p>
    <w:p w:rsidR="00321482" w:rsidRPr="00321482" w:rsidRDefault="00321482" w:rsidP="00321482">
      <w:pPr>
        <w:spacing w:after="0" w:line="240" w:lineRule="auto"/>
        <w:ind w:firstLine="567"/>
        <w:jc w:val="both"/>
        <w:rPr>
          <w:rFonts w:ascii="Times New Roman" w:hAnsi="Times New Roman" w:cs="Times New Roman"/>
          <w:sz w:val="24"/>
          <w:szCs w:val="24"/>
        </w:rPr>
      </w:pPr>
      <w:r w:rsidRPr="00321482">
        <w:rPr>
          <w:rFonts w:ascii="Times New Roman" w:hAnsi="Times New Roman" w:cs="Times New Roman"/>
          <w:sz w:val="24"/>
          <w:szCs w:val="24"/>
        </w:rPr>
        <w:t>Работа учителя-логопеда осуществляется посредством индивидуальных и групповых занятий, консультаций родителей и педагогов по запросам участников образовательного процесса.</w:t>
      </w:r>
    </w:p>
    <w:p w:rsidR="00321482" w:rsidRPr="00321482" w:rsidRDefault="00321482" w:rsidP="00321482">
      <w:pPr>
        <w:autoSpaceDE w:val="0"/>
        <w:spacing w:after="0" w:line="240" w:lineRule="auto"/>
        <w:jc w:val="both"/>
        <w:rPr>
          <w:rFonts w:ascii="Times New Roman" w:hAnsi="Times New Roman" w:cs="Times New Roman"/>
          <w:b/>
          <w:sz w:val="24"/>
          <w:szCs w:val="24"/>
        </w:rPr>
      </w:pPr>
    </w:p>
    <w:p w:rsidR="00321482" w:rsidRPr="00321482" w:rsidRDefault="00321482" w:rsidP="00321482">
      <w:pPr>
        <w:spacing w:after="0" w:line="240" w:lineRule="auto"/>
        <w:ind w:firstLine="567"/>
        <w:jc w:val="both"/>
        <w:rPr>
          <w:rFonts w:ascii="Times New Roman" w:hAnsi="Times New Roman" w:cs="Times New Roman"/>
          <w:b/>
          <w:sz w:val="24"/>
          <w:szCs w:val="24"/>
        </w:rPr>
      </w:pPr>
      <w:r w:rsidRPr="00321482">
        <w:rPr>
          <w:rFonts w:ascii="Times New Roman" w:hAnsi="Times New Roman" w:cs="Times New Roman"/>
          <w:b/>
          <w:sz w:val="24"/>
          <w:szCs w:val="24"/>
        </w:rPr>
        <w:t>Работа с педагогами и родителями.</w:t>
      </w:r>
    </w:p>
    <w:p w:rsidR="00321482" w:rsidRPr="00321482" w:rsidRDefault="00CC1206" w:rsidP="0032148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Участие в работе школьного П</w:t>
      </w:r>
      <w:r w:rsidR="00321482" w:rsidRPr="00321482">
        <w:rPr>
          <w:rFonts w:ascii="Times New Roman" w:hAnsi="Times New Roman" w:cs="Times New Roman"/>
          <w:sz w:val="24"/>
          <w:szCs w:val="24"/>
        </w:rPr>
        <w:t>Пк (подготовка материалов, углубленные диагностические исследования проблем в речевом развитии, направление обучающихся на ПМПК )</w:t>
      </w:r>
    </w:p>
    <w:p w:rsidR="00321482" w:rsidRPr="00321482" w:rsidRDefault="00321482" w:rsidP="00321482">
      <w:pPr>
        <w:spacing w:after="0" w:line="240" w:lineRule="auto"/>
        <w:ind w:firstLine="567"/>
        <w:jc w:val="both"/>
        <w:rPr>
          <w:rFonts w:ascii="Times New Roman" w:hAnsi="Times New Roman" w:cs="Times New Roman"/>
          <w:b/>
          <w:sz w:val="24"/>
          <w:szCs w:val="24"/>
        </w:rPr>
      </w:pPr>
      <w:r w:rsidRPr="00321482">
        <w:rPr>
          <w:rFonts w:ascii="Times New Roman" w:hAnsi="Times New Roman" w:cs="Times New Roman"/>
          <w:sz w:val="24"/>
          <w:szCs w:val="24"/>
        </w:rPr>
        <w:t xml:space="preserve"> Индивидуальные  и групповые консультации  по  результатам диагностики речевого развития учащихся и по запросам, просветительская работа по проблеме речевых нарушений. </w:t>
      </w:r>
    </w:p>
    <w:p w:rsidR="00321482" w:rsidRPr="00321482" w:rsidRDefault="00321482" w:rsidP="00321482">
      <w:pPr>
        <w:spacing w:after="0" w:line="240" w:lineRule="auto"/>
        <w:ind w:firstLine="567"/>
        <w:jc w:val="center"/>
        <w:rPr>
          <w:rFonts w:ascii="Times New Roman" w:hAnsi="Times New Roman" w:cs="Times New Roman"/>
          <w:b/>
          <w:sz w:val="24"/>
          <w:szCs w:val="24"/>
        </w:rPr>
      </w:pPr>
    </w:p>
    <w:p w:rsidR="00321482" w:rsidRPr="00321482" w:rsidRDefault="00321482" w:rsidP="00321482">
      <w:pPr>
        <w:spacing w:after="0" w:line="240" w:lineRule="auto"/>
        <w:ind w:firstLine="709"/>
        <w:jc w:val="center"/>
        <w:rPr>
          <w:rFonts w:ascii="Times New Roman" w:hAnsi="Times New Roman" w:cs="Times New Roman"/>
          <w:b/>
          <w:sz w:val="24"/>
          <w:szCs w:val="24"/>
        </w:rPr>
      </w:pPr>
      <w:r w:rsidRPr="00321482">
        <w:rPr>
          <w:rFonts w:ascii="Times New Roman" w:hAnsi="Times New Roman" w:cs="Times New Roman"/>
          <w:b/>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321482" w:rsidRPr="00321482" w:rsidRDefault="00321482" w:rsidP="00321482">
      <w:pPr>
        <w:spacing w:after="0" w:line="240" w:lineRule="auto"/>
        <w:ind w:firstLine="709"/>
        <w:jc w:val="both"/>
        <w:rPr>
          <w:rFonts w:ascii="Times New Roman" w:hAnsi="Times New Roman" w:cs="Times New Roman"/>
          <w:b/>
          <w:sz w:val="24"/>
          <w:szCs w:val="24"/>
        </w:rPr>
      </w:pPr>
      <w:r w:rsidRPr="00321482">
        <w:rPr>
          <w:rFonts w:ascii="Times New Roman" w:hAnsi="Times New Roman" w:cs="Times New Roman"/>
          <w:b/>
          <w:sz w:val="24"/>
          <w:szCs w:val="24"/>
        </w:rPr>
        <w:t xml:space="preserve">Удовлетворение специальных образовательных потребностей детей с задержкой психического развития: </w:t>
      </w:r>
    </w:p>
    <w:p w:rsidR="00321482" w:rsidRPr="00321482" w:rsidRDefault="00321482" w:rsidP="0089520C">
      <w:pPr>
        <w:numPr>
          <w:ilvl w:val="0"/>
          <w:numId w:val="11"/>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успешно  адаптируется  в образовательном учреждении;</w:t>
      </w:r>
    </w:p>
    <w:p w:rsidR="00321482" w:rsidRPr="00321482" w:rsidRDefault="00321482" w:rsidP="0089520C">
      <w:pPr>
        <w:numPr>
          <w:ilvl w:val="0"/>
          <w:numId w:val="11"/>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проявляет познавательную активность; </w:t>
      </w:r>
    </w:p>
    <w:p w:rsidR="00321482" w:rsidRPr="00321482" w:rsidRDefault="00321482" w:rsidP="0089520C">
      <w:pPr>
        <w:numPr>
          <w:ilvl w:val="0"/>
          <w:numId w:val="11"/>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умеет выражать свое эмоциональное состояние, прилагать волевые усилия к решению поставленных задач; </w:t>
      </w:r>
    </w:p>
    <w:p w:rsidR="00321482" w:rsidRPr="00321482" w:rsidRDefault="00321482" w:rsidP="0089520C">
      <w:pPr>
        <w:numPr>
          <w:ilvl w:val="0"/>
          <w:numId w:val="11"/>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имеет сформированную учебную мотивацию; </w:t>
      </w:r>
    </w:p>
    <w:p w:rsidR="00321482" w:rsidRPr="00321482" w:rsidRDefault="00321482" w:rsidP="0089520C">
      <w:pPr>
        <w:numPr>
          <w:ilvl w:val="0"/>
          <w:numId w:val="11"/>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ориентируется на моральные нормы поведения и их выполнение; </w:t>
      </w:r>
    </w:p>
    <w:p w:rsidR="00321482" w:rsidRPr="00321482" w:rsidRDefault="00321482" w:rsidP="0089520C">
      <w:pPr>
        <w:numPr>
          <w:ilvl w:val="0"/>
          <w:numId w:val="11"/>
        </w:numPr>
        <w:tabs>
          <w:tab w:val="left" w:pos="1440"/>
        </w:tabs>
        <w:suppressAutoHyphens/>
        <w:spacing w:after="0" w:line="240" w:lineRule="auto"/>
        <w:ind w:left="0" w:firstLine="709"/>
        <w:jc w:val="both"/>
        <w:rPr>
          <w:rFonts w:ascii="Times New Roman" w:hAnsi="Times New Roman" w:cs="Times New Roman"/>
          <w:b/>
          <w:sz w:val="24"/>
          <w:szCs w:val="24"/>
        </w:rPr>
      </w:pPr>
      <w:r w:rsidRPr="00321482">
        <w:rPr>
          <w:rFonts w:ascii="Times New Roman" w:hAnsi="Times New Roman" w:cs="Times New Roman"/>
          <w:sz w:val="24"/>
          <w:szCs w:val="24"/>
        </w:rPr>
        <w:t xml:space="preserve"> осуществляет сотрудничество с участниками образовательного процесса. </w:t>
      </w:r>
    </w:p>
    <w:p w:rsidR="00321482" w:rsidRPr="00321482" w:rsidRDefault="00321482" w:rsidP="00321482">
      <w:pPr>
        <w:tabs>
          <w:tab w:val="left" w:pos="1440"/>
        </w:tabs>
        <w:spacing w:after="0" w:line="240" w:lineRule="auto"/>
        <w:jc w:val="both"/>
        <w:rPr>
          <w:rFonts w:ascii="Times New Roman" w:hAnsi="Times New Roman" w:cs="Times New Roman"/>
          <w:b/>
          <w:sz w:val="24"/>
          <w:szCs w:val="24"/>
        </w:rPr>
      </w:pPr>
      <w:r w:rsidRPr="00321482">
        <w:rPr>
          <w:rFonts w:ascii="Times New Roman" w:hAnsi="Times New Roman" w:cs="Times New Roman"/>
          <w:b/>
          <w:sz w:val="24"/>
          <w:szCs w:val="24"/>
        </w:rPr>
        <w:t xml:space="preserve"> Коррекция негативных тенденций развития учащихся:</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дифференцирует информацию различной модальности;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соотносит  предметы в соответствии с их свойствами;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ориентируется в пространственных и временных представлениях;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владеет приемами запоминания, сохранения и воспроизведения информации;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 выполняет основные мыслительные операции (анализ, синтез, обобщение, сравнение, классификация);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адекватно относится к учебно-воспитательному процессу;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 работает по алгоритму, в соответствии с установленными правилами;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контролирует  свою деятельность;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адекватно принимает оценку взрослого и сверстника;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понимает собственные эмоции и чувства, а также эмоции и чувства других людей;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контролирует свои эмоции, владеет навыками саморегуляции и самоконтроля;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владеет навыками партнерского и группового сотрудничества;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строит монологическое высказывание, владеет диалогической формой речи;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использует навыки невербального взаимодействия;</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выражает свои мысли и чувства в зависимости от ситуации, пользуется формами речевого этикета; </w:t>
      </w:r>
    </w:p>
    <w:p w:rsidR="00321482" w:rsidRPr="00321482" w:rsidRDefault="00321482" w:rsidP="0089520C">
      <w:pPr>
        <w:numPr>
          <w:ilvl w:val="0"/>
          <w:numId w:val="13"/>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lastRenderedPageBreak/>
        <w:t xml:space="preserve">использует речевые средства для эффективного решения разнообразных коммуникативных задач. </w:t>
      </w:r>
    </w:p>
    <w:p w:rsidR="00321482" w:rsidRPr="00321482" w:rsidRDefault="00321482" w:rsidP="00321482">
      <w:pPr>
        <w:spacing w:after="0" w:line="240" w:lineRule="auto"/>
        <w:ind w:firstLine="709"/>
        <w:jc w:val="both"/>
        <w:rPr>
          <w:rFonts w:ascii="Times New Roman" w:hAnsi="Times New Roman" w:cs="Times New Roman"/>
          <w:b/>
          <w:sz w:val="24"/>
          <w:szCs w:val="24"/>
        </w:rPr>
      </w:pPr>
      <w:r w:rsidRPr="00321482">
        <w:rPr>
          <w:rFonts w:ascii="Times New Roman" w:hAnsi="Times New Roman" w:cs="Times New Roman"/>
          <w:b/>
          <w:sz w:val="24"/>
          <w:szCs w:val="24"/>
        </w:rPr>
        <w:t xml:space="preserve">Развитие речи, коррекция нарушений речи: </w:t>
      </w:r>
    </w:p>
    <w:p w:rsidR="00321482" w:rsidRPr="00321482" w:rsidRDefault="00321482" w:rsidP="0089520C">
      <w:pPr>
        <w:numPr>
          <w:ilvl w:val="0"/>
          <w:numId w:val="12"/>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правильно произносит и умеет дифференцировать все звуки речи;  </w:t>
      </w:r>
    </w:p>
    <w:p w:rsidR="00321482" w:rsidRPr="00321482" w:rsidRDefault="00321482" w:rsidP="0089520C">
      <w:pPr>
        <w:numPr>
          <w:ilvl w:val="0"/>
          <w:numId w:val="12"/>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владеет представлениями о звуковом составе слова и выполняет все виды языкового анализа; </w:t>
      </w:r>
    </w:p>
    <w:p w:rsidR="00321482" w:rsidRPr="00321482" w:rsidRDefault="00321482" w:rsidP="0089520C">
      <w:pPr>
        <w:numPr>
          <w:ilvl w:val="0"/>
          <w:numId w:val="12"/>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321482" w:rsidRPr="00321482" w:rsidRDefault="00321482" w:rsidP="0089520C">
      <w:pPr>
        <w:numPr>
          <w:ilvl w:val="0"/>
          <w:numId w:val="12"/>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правильно пользуется грамматическими категориями; </w:t>
      </w:r>
    </w:p>
    <w:p w:rsidR="002644CB" w:rsidRPr="00321482" w:rsidRDefault="00321482" w:rsidP="0089520C">
      <w:pPr>
        <w:numPr>
          <w:ilvl w:val="0"/>
          <w:numId w:val="12"/>
        </w:numPr>
        <w:tabs>
          <w:tab w:val="left" w:pos="1440"/>
        </w:tabs>
        <w:suppressAutoHyphens/>
        <w:spacing w:after="0" w:line="240" w:lineRule="auto"/>
        <w:ind w:left="0" w:firstLine="709"/>
        <w:jc w:val="both"/>
        <w:rPr>
          <w:rFonts w:ascii="Times New Roman" w:hAnsi="Times New Roman" w:cs="Times New Roman"/>
          <w:sz w:val="24"/>
          <w:szCs w:val="24"/>
        </w:rPr>
      </w:pPr>
      <w:r w:rsidRPr="00321482">
        <w:rPr>
          <w:rFonts w:ascii="Times New Roman" w:hAnsi="Times New Roman" w:cs="Times New Roman"/>
          <w:sz w:val="24"/>
          <w:szCs w:val="24"/>
        </w:rPr>
        <w:t xml:space="preserve">строит сложные синтаксические конструкции. </w:t>
      </w:r>
    </w:p>
    <w:p w:rsidR="008608C9" w:rsidRPr="000F05A4" w:rsidRDefault="008608C9" w:rsidP="00F30349">
      <w:pPr>
        <w:pStyle w:val="Default"/>
        <w:ind w:firstLine="709"/>
        <w:jc w:val="both"/>
      </w:pPr>
    </w:p>
    <w:p w:rsidR="008608C9" w:rsidRPr="008608C9" w:rsidRDefault="008608C9" w:rsidP="0089520C">
      <w:pPr>
        <w:pStyle w:val="Default"/>
        <w:numPr>
          <w:ilvl w:val="0"/>
          <w:numId w:val="38"/>
        </w:numPr>
        <w:jc w:val="center"/>
      </w:pPr>
      <w:r w:rsidRPr="008608C9">
        <w:rPr>
          <w:b/>
          <w:bCs/>
        </w:rPr>
        <w:t xml:space="preserve"> ПРОГРАММА ВНЕУРОЧНОЙ ДЕЯТЕЛЬНОСТИ</w:t>
      </w:r>
    </w:p>
    <w:p w:rsidR="008608C9" w:rsidRPr="008608C9" w:rsidRDefault="008608C9" w:rsidP="00F30349">
      <w:pPr>
        <w:pStyle w:val="Default"/>
        <w:ind w:firstLine="709"/>
        <w:jc w:val="both"/>
      </w:pPr>
      <w:r w:rsidRPr="008608C9">
        <w:t>Частью   федерального государственного образовательного стандарта НООдляобучающихся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8608C9" w:rsidRDefault="008608C9" w:rsidP="00F30349">
      <w:pPr>
        <w:pStyle w:val="Default"/>
        <w:ind w:firstLine="709"/>
        <w:jc w:val="both"/>
      </w:pPr>
      <w:r w:rsidRPr="008608C9">
        <w:t>Процесс воспитания в школьном пространстве непрерывен, но следует различать потенциал урочной и внеурочнойдеятельности.Основой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качеств.Внеурочная деятельность–это форма творческого целенаправленного взаимодействияученика,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8608C9" w:rsidRDefault="008608C9" w:rsidP="00F30349">
      <w:pPr>
        <w:pStyle w:val="Default"/>
        <w:ind w:firstLine="709"/>
        <w:jc w:val="both"/>
      </w:pPr>
      <w:r w:rsidRPr="008608C9">
        <w:t xml:space="preserve">Основной </w:t>
      </w:r>
      <w:r w:rsidRPr="008608C9">
        <w:rPr>
          <w:b/>
          <w:bCs/>
        </w:rPr>
        <w:t>целью</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8608C9" w:rsidRDefault="008608C9" w:rsidP="00F30349">
      <w:pPr>
        <w:pStyle w:val="Default"/>
        <w:ind w:firstLine="709"/>
        <w:jc w:val="both"/>
      </w:pPr>
      <w:r w:rsidRPr="008608C9">
        <w:rPr>
          <w:b/>
          <w:bCs/>
        </w:rPr>
        <w:t>Основные задачи:</w:t>
      </w:r>
    </w:p>
    <w:p w:rsidR="008608C9" w:rsidRPr="008608C9" w:rsidRDefault="008608C9" w:rsidP="00F30349">
      <w:pPr>
        <w:pStyle w:val="Default"/>
        <w:ind w:firstLine="709"/>
        <w:jc w:val="both"/>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Default="008608C9" w:rsidP="00F30349">
      <w:pPr>
        <w:pStyle w:val="Default"/>
        <w:ind w:firstLine="709"/>
        <w:jc w:val="both"/>
      </w:pPr>
      <w:r w:rsidRPr="008608C9">
        <w:t>-развитие активности, самостоятельности и независимости в повседневной жизни;</w:t>
      </w:r>
    </w:p>
    <w:p w:rsidR="008608C9" w:rsidRPr="008608C9" w:rsidRDefault="008608C9" w:rsidP="0089520C">
      <w:pPr>
        <w:pStyle w:val="Default"/>
        <w:numPr>
          <w:ilvl w:val="0"/>
          <w:numId w:val="1"/>
        </w:numPr>
        <w:ind w:left="0" w:firstLine="709"/>
        <w:jc w:val="both"/>
      </w:pPr>
      <w:r w:rsidRPr="008608C9">
        <w:t>развитие возможных избирательных способностей и интересов обучающегося в разных видах деятельности;</w:t>
      </w:r>
    </w:p>
    <w:p w:rsidR="008608C9" w:rsidRPr="008608C9" w:rsidRDefault="008608C9" w:rsidP="0089520C">
      <w:pPr>
        <w:pStyle w:val="Default"/>
        <w:numPr>
          <w:ilvl w:val="0"/>
          <w:numId w:val="1"/>
        </w:numPr>
        <w:ind w:left="0" w:firstLine="709"/>
        <w:jc w:val="both"/>
      </w:pPr>
      <w:r w:rsidRPr="008608C9">
        <w:t>формирование основ нравственного самосознания личности, умения правильно оценивать окружающее и самих себя,</w:t>
      </w:r>
    </w:p>
    <w:p w:rsidR="008608C9" w:rsidRPr="008608C9" w:rsidRDefault="008608C9" w:rsidP="00F30349">
      <w:pPr>
        <w:pStyle w:val="Default"/>
        <w:ind w:firstLine="709"/>
        <w:jc w:val="both"/>
      </w:pPr>
      <w:r w:rsidRPr="008608C9">
        <w:t>-формирование эстетических потребностей, ценностей и чувств;</w:t>
      </w:r>
    </w:p>
    <w:p w:rsidR="008608C9" w:rsidRDefault="008608C9" w:rsidP="0089520C">
      <w:pPr>
        <w:pStyle w:val="Default"/>
        <w:numPr>
          <w:ilvl w:val="0"/>
          <w:numId w:val="2"/>
        </w:numPr>
        <w:ind w:left="0" w:firstLine="709"/>
        <w:jc w:val="both"/>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8608C9" w:rsidRDefault="008608C9" w:rsidP="00F30349">
      <w:pPr>
        <w:pStyle w:val="Default"/>
        <w:ind w:firstLine="709"/>
        <w:jc w:val="both"/>
        <w:rPr>
          <w:sz w:val="23"/>
          <w:szCs w:val="23"/>
        </w:rPr>
      </w:pPr>
      <w:r>
        <w:rPr>
          <w:sz w:val="23"/>
          <w:szCs w:val="23"/>
        </w:rPr>
        <w:t>-расширение представлений обучающегося о мире и о себе, его социального опыта;</w:t>
      </w:r>
    </w:p>
    <w:p w:rsidR="008608C9" w:rsidRDefault="008608C9" w:rsidP="00F30349">
      <w:pPr>
        <w:pStyle w:val="Default"/>
        <w:ind w:firstLine="709"/>
        <w:jc w:val="both"/>
        <w:rPr>
          <w:sz w:val="23"/>
          <w:szCs w:val="23"/>
        </w:rPr>
      </w:pPr>
      <w:r>
        <w:rPr>
          <w:sz w:val="23"/>
          <w:szCs w:val="23"/>
        </w:rPr>
        <w:t>-формирование положительного отношения к базовым общественным ценностям;</w:t>
      </w:r>
    </w:p>
    <w:p w:rsidR="008608C9" w:rsidRDefault="008608C9" w:rsidP="00F30349">
      <w:pPr>
        <w:pStyle w:val="Default"/>
        <w:ind w:firstLine="709"/>
        <w:jc w:val="both"/>
        <w:rPr>
          <w:sz w:val="23"/>
          <w:szCs w:val="23"/>
        </w:rPr>
      </w:pPr>
      <w:r>
        <w:rPr>
          <w:sz w:val="23"/>
          <w:szCs w:val="23"/>
        </w:rPr>
        <w:t>-формирование умений, навыков социального общения людей;</w:t>
      </w:r>
    </w:p>
    <w:p w:rsidR="008608C9" w:rsidRDefault="008608C9" w:rsidP="00F30349">
      <w:pPr>
        <w:pStyle w:val="Default"/>
        <w:ind w:firstLine="709"/>
        <w:jc w:val="both"/>
        <w:rPr>
          <w:sz w:val="23"/>
          <w:szCs w:val="23"/>
        </w:rPr>
      </w:pPr>
      <w:r>
        <w:rPr>
          <w:sz w:val="23"/>
          <w:szCs w:val="23"/>
        </w:rPr>
        <w:t>-расширение круга общения, выход обучающегося за пределы семьи и образовательной организации;</w:t>
      </w:r>
    </w:p>
    <w:p w:rsidR="008608C9" w:rsidRDefault="008608C9" w:rsidP="00F30349">
      <w:pPr>
        <w:pStyle w:val="Default"/>
        <w:ind w:firstLine="709"/>
        <w:jc w:val="both"/>
        <w:rPr>
          <w:sz w:val="23"/>
          <w:szCs w:val="23"/>
        </w:rPr>
      </w:pPr>
      <w:r>
        <w:rPr>
          <w:sz w:val="23"/>
          <w:szCs w:val="23"/>
        </w:rPr>
        <w:t xml:space="preserve">-развитие навыков осуществления сотрудничества с педагогами, сверстниками, </w:t>
      </w:r>
    </w:p>
    <w:p w:rsidR="008608C9" w:rsidRDefault="008608C9" w:rsidP="00F30349">
      <w:pPr>
        <w:pStyle w:val="Default"/>
        <w:ind w:firstLine="709"/>
        <w:jc w:val="both"/>
        <w:rPr>
          <w:sz w:val="23"/>
          <w:szCs w:val="23"/>
        </w:rPr>
      </w:pPr>
      <w:r>
        <w:rPr>
          <w:sz w:val="23"/>
          <w:szCs w:val="23"/>
        </w:rPr>
        <w:t xml:space="preserve">-родителями, старшими детьми в решении общих проблем; </w:t>
      </w:r>
    </w:p>
    <w:p w:rsidR="008608C9" w:rsidRDefault="008608C9" w:rsidP="00F30349">
      <w:pPr>
        <w:pStyle w:val="Default"/>
        <w:ind w:firstLine="709"/>
        <w:jc w:val="both"/>
        <w:rPr>
          <w:sz w:val="23"/>
          <w:szCs w:val="23"/>
        </w:rPr>
      </w:pPr>
      <w:r>
        <w:rPr>
          <w:sz w:val="23"/>
          <w:szCs w:val="23"/>
        </w:rPr>
        <w:t xml:space="preserve">-укрепление доверия к другим людям; </w:t>
      </w:r>
    </w:p>
    <w:p w:rsidR="008608C9" w:rsidRDefault="008608C9" w:rsidP="00F30349">
      <w:pPr>
        <w:pStyle w:val="Default"/>
        <w:ind w:firstLine="709"/>
        <w:jc w:val="both"/>
        <w:rPr>
          <w:sz w:val="23"/>
          <w:szCs w:val="23"/>
        </w:rPr>
      </w:pPr>
      <w:r>
        <w:rPr>
          <w:sz w:val="23"/>
          <w:szCs w:val="23"/>
        </w:rPr>
        <w:lastRenderedPageBreak/>
        <w:t>-развитие доброжелательности и эмоциональной отзывчивости, понимания других людей и сопереживания им.</w:t>
      </w:r>
    </w:p>
    <w:p w:rsidR="008608C9" w:rsidRDefault="008608C9" w:rsidP="00F30349">
      <w:pPr>
        <w:pStyle w:val="Default"/>
        <w:ind w:firstLine="709"/>
        <w:jc w:val="both"/>
        <w:rPr>
          <w:sz w:val="23"/>
          <w:szCs w:val="23"/>
        </w:rPr>
      </w:pPr>
      <w:r>
        <w:rPr>
          <w:sz w:val="23"/>
          <w:szCs w:val="23"/>
        </w:rPr>
        <w:t>Следует учитывать, что внеурочная деятельность:</w:t>
      </w:r>
    </w:p>
    <w:p w:rsidR="008608C9" w:rsidRDefault="008608C9" w:rsidP="0089520C">
      <w:pPr>
        <w:pStyle w:val="Default"/>
        <w:numPr>
          <w:ilvl w:val="0"/>
          <w:numId w:val="3"/>
        </w:numPr>
        <w:ind w:left="0" w:firstLine="709"/>
        <w:jc w:val="both"/>
        <w:rPr>
          <w:sz w:val="23"/>
          <w:szCs w:val="23"/>
        </w:rPr>
      </w:pPr>
      <w:r>
        <w:rPr>
          <w:sz w:val="23"/>
          <w:szCs w:val="23"/>
        </w:rPr>
        <w:t>является неотъемлемой частью образовательного процесса в школе;</w:t>
      </w:r>
    </w:p>
    <w:p w:rsidR="008608C9" w:rsidRPr="008608C9" w:rsidRDefault="008608C9" w:rsidP="0089520C">
      <w:pPr>
        <w:pStyle w:val="Default"/>
        <w:numPr>
          <w:ilvl w:val="0"/>
          <w:numId w:val="3"/>
        </w:numPr>
        <w:ind w:left="0" w:firstLine="709"/>
        <w:jc w:val="both"/>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8608C9" w:rsidP="0089520C">
      <w:pPr>
        <w:pStyle w:val="Default"/>
        <w:numPr>
          <w:ilvl w:val="0"/>
          <w:numId w:val="3"/>
        </w:numPr>
        <w:ind w:left="0" w:firstLine="709"/>
        <w:jc w:val="both"/>
      </w:pPr>
      <w:r w:rsidRPr="008608C9">
        <w:t>не является дополнительным образованием обучающихся и может происходить не тольково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концертыи др.);</w:t>
      </w:r>
    </w:p>
    <w:p w:rsidR="008608C9" w:rsidRPr="008608C9" w:rsidRDefault="008608C9" w:rsidP="0089520C">
      <w:pPr>
        <w:pStyle w:val="Default"/>
        <w:numPr>
          <w:ilvl w:val="0"/>
          <w:numId w:val="4"/>
        </w:numPr>
        <w:ind w:left="0" w:firstLine="709"/>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89520C">
      <w:pPr>
        <w:pStyle w:val="Default"/>
        <w:numPr>
          <w:ilvl w:val="0"/>
          <w:numId w:val="4"/>
        </w:numPr>
        <w:ind w:left="0" w:firstLine="709"/>
        <w:jc w:val="both"/>
      </w:pPr>
      <w:r w:rsidRPr="008608C9">
        <w:t xml:space="preserve">наполнение конкретным содержанием данного компонента находится в компетенции образовательной организации.                                                                  </w:t>
      </w:r>
    </w:p>
    <w:p w:rsidR="001D077D" w:rsidRPr="001909B1" w:rsidRDefault="008608C9" w:rsidP="00F30349">
      <w:pPr>
        <w:pStyle w:val="Default"/>
        <w:ind w:firstLine="709"/>
        <w:jc w:val="both"/>
      </w:pPr>
      <w:r w:rsidRPr="008608C9">
        <w:t xml:space="preserve">Любая образовательная деятельность должна давать результаты. </w:t>
      </w:r>
    </w:p>
    <w:p w:rsidR="008608C9" w:rsidRPr="008608C9" w:rsidRDefault="008608C9" w:rsidP="00F30349">
      <w:pPr>
        <w:pStyle w:val="Default"/>
        <w:ind w:firstLine="709"/>
        <w:jc w:val="both"/>
      </w:pPr>
      <w:r w:rsidRPr="008608C9">
        <w:rPr>
          <w:b/>
          <w:bCs/>
          <w:i/>
          <w:iCs/>
        </w:rPr>
        <w:t>Образовательные результаты внеурочнойдеятельности могут быть трёх уровней.</w:t>
      </w:r>
    </w:p>
    <w:p w:rsidR="008608C9" w:rsidRPr="008608C9" w:rsidRDefault="008608C9" w:rsidP="0089520C">
      <w:pPr>
        <w:pStyle w:val="Default"/>
        <w:numPr>
          <w:ilvl w:val="0"/>
          <w:numId w:val="5"/>
        </w:numPr>
        <w:ind w:left="0" w:firstLine="709"/>
        <w:jc w:val="both"/>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8608C9" w:rsidRDefault="008608C9" w:rsidP="0089520C">
      <w:pPr>
        <w:pStyle w:val="Default"/>
        <w:numPr>
          <w:ilvl w:val="0"/>
          <w:numId w:val="5"/>
        </w:numPr>
        <w:ind w:left="0" w:firstLine="709"/>
        <w:jc w:val="both"/>
      </w:pPr>
      <w:r w:rsidRPr="008608C9">
        <w:rPr>
          <w:i/>
          <w:iCs/>
        </w:rPr>
        <w:t>Второй уровень результатов</w:t>
      </w:r>
      <w:r w:rsidRPr="008608C9">
        <w:t>–формирование позитивных отношенийшкольникак базовымценностямобщества(человек,семья,Отечество,природа,мир,знания,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B76D7" w:rsidRPr="00C14B50" w:rsidRDefault="008608C9" w:rsidP="0089520C">
      <w:pPr>
        <w:pStyle w:val="Default"/>
        <w:numPr>
          <w:ilvl w:val="0"/>
          <w:numId w:val="5"/>
        </w:numPr>
        <w:ind w:left="0" w:firstLine="709"/>
        <w:jc w:val="both"/>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субъектамиза пределами школы, в открытой общественной среде.</w:t>
      </w:r>
    </w:p>
    <w:p w:rsidR="009B76D7" w:rsidRDefault="009B76D7" w:rsidP="006C187E">
      <w:pPr>
        <w:pStyle w:val="aa"/>
        <w:jc w:val="center"/>
        <w:rPr>
          <w:rFonts w:ascii="Times New Roman" w:hAnsi="Times New Roman" w:cs="Times New Roman"/>
          <w:b/>
          <w:sz w:val="24"/>
          <w:szCs w:val="24"/>
          <w:lang w:eastAsia="ru-RU"/>
        </w:rPr>
      </w:pP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bCs/>
          <w:sz w:val="24"/>
          <w:szCs w:val="24"/>
        </w:rPr>
        <w:t xml:space="preserve">План внеурочной деятельности является </w:t>
      </w:r>
      <w:r w:rsidRPr="006C187E">
        <w:rPr>
          <w:rFonts w:ascii="Times New Roman" w:hAnsi="Times New Roman" w:cs="Times New Roman"/>
          <w:sz w:val="24"/>
          <w:szCs w:val="24"/>
        </w:rPr>
        <w:t xml:space="preserve">организационным механизмом реализации основной образовательной программы начального общего образования школы и </w:t>
      </w:r>
      <w:r w:rsidRPr="006C187E">
        <w:rPr>
          <w:rFonts w:ascii="Times New Roman" w:hAnsi="Times New Roman" w:cs="Times New Roman"/>
          <w:b/>
          <w:bCs/>
          <w:sz w:val="24"/>
          <w:szCs w:val="24"/>
        </w:rPr>
        <w:t xml:space="preserve">определяет </w:t>
      </w:r>
      <w:r w:rsidRPr="006C187E">
        <w:rPr>
          <w:rFonts w:ascii="Times New Roman" w:hAnsi="Times New Roman" w:cs="Times New Roman"/>
          <w:sz w:val="24"/>
          <w:szCs w:val="24"/>
        </w:rPr>
        <w:t>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6C187E" w:rsidRPr="006C187E" w:rsidRDefault="006C187E" w:rsidP="006C187E">
      <w:pPr>
        <w:pStyle w:val="aa"/>
        <w:autoSpaceDE w:val="0"/>
        <w:spacing w:after="0" w:line="240" w:lineRule="auto"/>
        <w:ind w:left="0" w:firstLine="709"/>
        <w:jc w:val="both"/>
        <w:rPr>
          <w:rFonts w:ascii="Times New Roman" w:hAnsi="Times New Roman" w:cs="Times New Roman"/>
          <w:b/>
          <w:bCs/>
          <w:sz w:val="24"/>
          <w:szCs w:val="24"/>
        </w:rPr>
      </w:pPr>
      <w:r w:rsidRPr="006C187E">
        <w:rPr>
          <w:rFonts w:ascii="Times New Roman" w:hAnsi="Times New Roman" w:cs="Times New Roman"/>
          <w:sz w:val="24"/>
          <w:szCs w:val="24"/>
        </w:rPr>
        <w:t>В соответствии с требованиями ФГОС НОО в</w:t>
      </w:r>
      <w:r w:rsidRPr="006C187E">
        <w:rPr>
          <w:rFonts w:ascii="Times New Roman" w:hAnsi="Times New Roman" w:cs="Times New Roman"/>
          <w:b/>
          <w:bCs/>
          <w:sz w:val="24"/>
          <w:szCs w:val="24"/>
        </w:rPr>
        <w:t>неурочная деятельность</w:t>
      </w:r>
      <w:r w:rsidRPr="006C187E">
        <w:rPr>
          <w:rFonts w:ascii="Times New Roman" w:hAnsi="Times New Roman" w:cs="Times New Roman"/>
          <w:sz w:val="24"/>
          <w:szCs w:val="24"/>
        </w:rPr>
        <w:t xml:space="preserve"> организуется </w:t>
      </w:r>
      <w:r w:rsidRPr="006C187E">
        <w:rPr>
          <w:rFonts w:ascii="Times New Roman" w:hAnsi="Times New Roman" w:cs="Times New Roman"/>
          <w:b/>
          <w:bCs/>
          <w:sz w:val="24"/>
          <w:szCs w:val="24"/>
        </w:rPr>
        <w:t>по 5 направлениям развития личности:</w:t>
      </w:r>
    </w:p>
    <w:p w:rsidR="006C187E" w:rsidRPr="006C187E" w:rsidRDefault="006C187E" w:rsidP="006C187E">
      <w:pPr>
        <w:pStyle w:val="aa"/>
        <w:autoSpaceDE w:val="0"/>
        <w:spacing w:after="0" w:line="240" w:lineRule="auto"/>
        <w:ind w:left="0" w:firstLine="709"/>
        <w:jc w:val="both"/>
        <w:rPr>
          <w:rFonts w:ascii="Times New Roman" w:hAnsi="Times New Roman" w:cs="Times New Roman"/>
          <w:b/>
          <w:bCs/>
          <w:sz w:val="24"/>
          <w:szCs w:val="24"/>
        </w:rPr>
      </w:pPr>
    </w:p>
    <w:tbl>
      <w:tblPr>
        <w:tblW w:w="0" w:type="auto"/>
        <w:tblInd w:w="-30" w:type="dxa"/>
        <w:tblLayout w:type="fixed"/>
        <w:tblLook w:val="0000"/>
      </w:tblPr>
      <w:tblGrid>
        <w:gridCol w:w="2650"/>
        <w:gridCol w:w="6980"/>
      </w:tblGrid>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center"/>
              <w:rPr>
                <w:rFonts w:ascii="Times New Roman" w:hAnsi="Times New Roman" w:cs="Times New Roman"/>
                <w:b/>
                <w:sz w:val="24"/>
                <w:szCs w:val="24"/>
              </w:rPr>
            </w:pPr>
            <w:r w:rsidRPr="006C187E">
              <w:rPr>
                <w:rFonts w:ascii="Times New Roman" w:hAnsi="Times New Roman" w:cs="Times New Roman"/>
                <w:b/>
                <w:sz w:val="24"/>
                <w:szCs w:val="24"/>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jc w:val="center"/>
              <w:rPr>
                <w:rFonts w:ascii="Times New Roman" w:hAnsi="Times New Roman" w:cs="Times New Roman"/>
                <w:sz w:val="24"/>
                <w:szCs w:val="24"/>
              </w:rPr>
            </w:pPr>
            <w:r w:rsidRPr="006C187E">
              <w:rPr>
                <w:rFonts w:ascii="Times New Roman" w:hAnsi="Times New Roman" w:cs="Times New Roman"/>
                <w:b/>
                <w:sz w:val="24"/>
                <w:szCs w:val="24"/>
              </w:rPr>
              <w:t>Решаемые задачи</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Спортивно-оздоровительное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Всесторонне гармоническое развитие личности ребенка,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формирование физически здорового человека, формирование</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мотивации к сохранению и укреплению здоровья</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Общекультурное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Развитие эмоциональной сферы ребенка, чувства прекрасного,</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 xml:space="preserve">творческих способностей, формирование </w:t>
            </w:r>
            <w:r w:rsidRPr="006C187E">
              <w:rPr>
                <w:rFonts w:ascii="Times New Roman" w:hAnsi="Times New Roman" w:cs="Times New Roman"/>
                <w:sz w:val="24"/>
                <w:szCs w:val="24"/>
              </w:rPr>
              <w:lastRenderedPageBreak/>
              <w:t>коммуникативной и</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общекультурной компетенций</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lastRenderedPageBreak/>
              <w:t>Духовно-нравственное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Привитие любви к Отечеству, малой Родине, формирование</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гражданской ответственности, чувства патриотизма, формирование позитивного отношения к базовым ценностям общества, религии своего народа, толерантности к другим религиям и народам.</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Социальное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Формирование таких ценностей как познание, истина,</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целеустремленность, социально - значимой деятельности.</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Общеинтеллектуальное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Обогащение запаса учащихся языковыми знаниями, способствование формированию мировоззрения, эрудиции, кругозора.</w:t>
            </w:r>
          </w:p>
        </w:tc>
      </w:tr>
    </w:tbl>
    <w:p w:rsidR="006C187E" w:rsidRDefault="006C187E" w:rsidP="006C187E">
      <w:pPr>
        <w:pStyle w:val="aa"/>
        <w:autoSpaceDE w:val="0"/>
        <w:spacing w:after="0" w:line="240" w:lineRule="auto"/>
        <w:ind w:left="0" w:firstLine="709"/>
        <w:jc w:val="both"/>
        <w:rPr>
          <w:rFonts w:ascii="Times New Roman" w:hAnsi="Times New Roman" w:cs="Times New Roman"/>
          <w:sz w:val="24"/>
          <w:szCs w:val="24"/>
        </w:rPr>
      </w:pPr>
    </w:p>
    <w:p w:rsidR="00F27CF8" w:rsidRDefault="00F27CF8" w:rsidP="006C187E">
      <w:pPr>
        <w:pStyle w:val="aa"/>
        <w:autoSpaceDE w:val="0"/>
        <w:spacing w:after="0" w:line="240" w:lineRule="auto"/>
        <w:ind w:left="0" w:firstLine="709"/>
        <w:jc w:val="both"/>
        <w:rPr>
          <w:rFonts w:ascii="Times New Roman" w:hAnsi="Times New Roman" w:cs="Times New Roman"/>
          <w:sz w:val="24"/>
          <w:szCs w:val="24"/>
        </w:rPr>
      </w:pPr>
    </w:p>
    <w:p w:rsidR="00F27CF8" w:rsidRDefault="00F27CF8" w:rsidP="006C187E">
      <w:pPr>
        <w:pStyle w:val="aa"/>
        <w:autoSpaceDE w:val="0"/>
        <w:spacing w:after="0" w:line="240" w:lineRule="auto"/>
        <w:ind w:left="0" w:firstLine="709"/>
        <w:jc w:val="both"/>
        <w:rPr>
          <w:rFonts w:ascii="Times New Roman" w:hAnsi="Times New Roman" w:cs="Times New Roman"/>
          <w:sz w:val="24"/>
          <w:szCs w:val="24"/>
        </w:rPr>
      </w:pPr>
    </w:p>
    <w:p w:rsidR="00F27CF8" w:rsidRDefault="00F27CF8" w:rsidP="006C187E">
      <w:pPr>
        <w:pStyle w:val="aa"/>
        <w:autoSpaceDE w:val="0"/>
        <w:spacing w:after="0" w:line="240" w:lineRule="auto"/>
        <w:ind w:left="0" w:firstLine="709"/>
        <w:jc w:val="both"/>
        <w:rPr>
          <w:rFonts w:ascii="Times New Roman" w:hAnsi="Times New Roman" w:cs="Times New Roman"/>
          <w:sz w:val="24"/>
          <w:szCs w:val="24"/>
        </w:rPr>
      </w:pPr>
    </w:p>
    <w:p w:rsidR="00F27CF8" w:rsidRPr="00923028" w:rsidRDefault="00F27CF8" w:rsidP="00F27CF8">
      <w:pPr>
        <w:pStyle w:val="115"/>
        <w:spacing w:before="68"/>
        <w:ind w:left="0" w:right="962"/>
        <w:jc w:val="center"/>
        <w:rPr>
          <w:sz w:val="36"/>
        </w:rPr>
      </w:pPr>
      <w:r w:rsidRPr="00923028">
        <w:rPr>
          <w:sz w:val="36"/>
        </w:rPr>
        <w:t>Планвнеурочнойдеятельности(недельный)</w:t>
      </w:r>
    </w:p>
    <w:p w:rsidR="00F27CF8" w:rsidRPr="00923028" w:rsidRDefault="00F27CF8" w:rsidP="00F27CF8">
      <w:pPr>
        <w:pStyle w:val="aff2"/>
        <w:spacing w:after="7"/>
        <w:ind w:right="962"/>
        <w:jc w:val="center"/>
        <w:rPr>
          <w:b/>
          <w:sz w:val="36"/>
        </w:rPr>
      </w:pPr>
      <w:r w:rsidRPr="00923028">
        <w:rPr>
          <w:b/>
          <w:sz w:val="36"/>
        </w:rPr>
        <w:t>МБОУ ЕСОШ №7 им.О.Казанского 1-4классы 2023-2024 учебный год</w:t>
      </w:r>
    </w:p>
    <w:p w:rsidR="00F27CF8" w:rsidRPr="00923028" w:rsidRDefault="00F27CF8" w:rsidP="00F27CF8">
      <w:pPr>
        <w:pStyle w:val="aff2"/>
        <w:spacing w:after="7"/>
        <w:ind w:right="5145"/>
        <w:jc w:val="center"/>
        <w:rPr>
          <w:sz w:val="36"/>
        </w:rPr>
      </w:pPr>
    </w:p>
    <w:p w:rsidR="00F27CF8" w:rsidRPr="00923028" w:rsidRDefault="00F27CF8" w:rsidP="00F27CF8">
      <w:pPr>
        <w:pStyle w:val="aff2"/>
        <w:spacing w:after="7"/>
        <w:ind w:right="5145"/>
        <w:jc w:val="center"/>
        <w:rPr>
          <w:sz w:val="32"/>
        </w:rPr>
      </w:pPr>
    </w:p>
    <w:tbl>
      <w:tblPr>
        <w:tblW w:w="93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23"/>
        <w:gridCol w:w="1142"/>
        <w:gridCol w:w="1032"/>
        <w:gridCol w:w="1261"/>
        <w:gridCol w:w="1963"/>
        <w:gridCol w:w="9"/>
      </w:tblGrid>
      <w:tr w:rsidR="00F27CF8" w:rsidRPr="00923028" w:rsidTr="00F27CF8">
        <w:trPr>
          <w:trHeight w:val="595"/>
        </w:trPr>
        <w:tc>
          <w:tcPr>
            <w:tcW w:w="3923" w:type="dxa"/>
            <w:vMerge w:val="restart"/>
            <w:shd w:val="clear" w:color="auto" w:fill="FFFFFF" w:themeFill="background1"/>
          </w:tcPr>
          <w:p w:rsidR="00F27CF8" w:rsidRPr="00923028" w:rsidRDefault="00F27CF8" w:rsidP="008642B8">
            <w:pPr>
              <w:pStyle w:val="TableParagraph"/>
              <w:spacing w:line="320" w:lineRule="exact"/>
              <w:rPr>
                <w:b/>
                <w:sz w:val="24"/>
              </w:rPr>
            </w:pPr>
            <w:r w:rsidRPr="00923028">
              <w:rPr>
                <w:b/>
                <w:sz w:val="24"/>
              </w:rPr>
              <w:t>Учебныекурсы</w:t>
            </w:r>
          </w:p>
        </w:tc>
        <w:tc>
          <w:tcPr>
            <w:tcW w:w="5407" w:type="dxa"/>
            <w:gridSpan w:val="5"/>
            <w:shd w:val="clear" w:color="auto" w:fill="FFFFFF" w:themeFill="background1"/>
          </w:tcPr>
          <w:p w:rsidR="00F27CF8" w:rsidRPr="00923028" w:rsidRDefault="00F27CF8" w:rsidP="00F27CF8">
            <w:pPr>
              <w:pStyle w:val="TableParagraph"/>
              <w:spacing w:line="320" w:lineRule="exact"/>
              <w:ind w:left="0" w:right="3080"/>
              <w:rPr>
                <w:b/>
                <w:sz w:val="24"/>
              </w:rPr>
            </w:pPr>
            <w:r w:rsidRPr="00923028">
              <w:rPr>
                <w:b/>
                <w:sz w:val="24"/>
              </w:rPr>
              <w:t>Количествочасоввнеделю 1 классы</w:t>
            </w:r>
          </w:p>
        </w:tc>
      </w:tr>
      <w:tr w:rsidR="00F27CF8" w:rsidRPr="00923028" w:rsidTr="00F27CF8">
        <w:trPr>
          <w:gridAfter w:val="1"/>
          <w:wAfter w:w="9" w:type="dxa"/>
          <w:trHeight w:val="598"/>
        </w:trPr>
        <w:tc>
          <w:tcPr>
            <w:tcW w:w="3923" w:type="dxa"/>
            <w:vMerge/>
            <w:tcBorders>
              <w:top w:val="nil"/>
            </w:tcBorders>
            <w:shd w:val="clear" w:color="auto" w:fill="FFFFFF" w:themeFill="background1"/>
          </w:tcPr>
          <w:p w:rsidR="00F27CF8" w:rsidRPr="005B537A" w:rsidRDefault="00F27CF8" w:rsidP="008642B8">
            <w:pPr>
              <w:rPr>
                <w:sz w:val="2"/>
                <w:szCs w:val="2"/>
              </w:rPr>
            </w:pPr>
          </w:p>
        </w:tc>
        <w:tc>
          <w:tcPr>
            <w:tcW w:w="1142" w:type="dxa"/>
            <w:shd w:val="clear" w:color="auto" w:fill="FFFFFF" w:themeFill="background1"/>
          </w:tcPr>
          <w:p w:rsidR="00F27CF8" w:rsidRPr="00923028" w:rsidRDefault="00F27CF8" w:rsidP="008642B8">
            <w:pPr>
              <w:pStyle w:val="TableParagraph"/>
              <w:spacing w:line="320" w:lineRule="exact"/>
              <w:ind w:left="11"/>
              <w:rPr>
                <w:b/>
                <w:sz w:val="24"/>
              </w:rPr>
            </w:pPr>
            <w:r w:rsidRPr="00923028">
              <w:rPr>
                <w:b/>
                <w:sz w:val="24"/>
              </w:rPr>
              <w:t>1А</w:t>
            </w:r>
          </w:p>
        </w:tc>
        <w:tc>
          <w:tcPr>
            <w:tcW w:w="1032" w:type="dxa"/>
            <w:shd w:val="clear" w:color="auto" w:fill="FFFFFF" w:themeFill="background1"/>
          </w:tcPr>
          <w:p w:rsidR="00F27CF8" w:rsidRPr="00923028" w:rsidRDefault="00F27CF8" w:rsidP="008642B8">
            <w:pPr>
              <w:pStyle w:val="TableParagraph"/>
              <w:spacing w:line="320" w:lineRule="exact"/>
              <w:ind w:left="14"/>
              <w:rPr>
                <w:b/>
                <w:sz w:val="24"/>
              </w:rPr>
            </w:pPr>
            <w:r w:rsidRPr="00923028">
              <w:rPr>
                <w:b/>
                <w:sz w:val="24"/>
              </w:rPr>
              <w:t>1 Б</w:t>
            </w:r>
          </w:p>
        </w:tc>
        <w:tc>
          <w:tcPr>
            <w:tcW w:w="1261" w:type="dxa"/>
            <w:shd w:val="clear" w:color="auto" w:fill="FFFFFF" w:themeFill="background1"/>
          </w:tcPr>
          <w:p w:rsidR="00F27CF8" w:rsidRPr="00923028" w:rsidRDefault="00F27CF8" w:rsidP="008642B8">
            <w:pPr>
              <w:pStyle w:val="TableParagraph"/>
              <w:spacing w:line="320" w:lineRule="exact"/>
              <w:ind w:left="10"/>
              <w:rPr>
                <w:b/>
                <w:sz w:val="24"/>
              </w:rPr>
            </w:pPr>
            <w:r w:rsidRPr="00923028">
              <w:rPr>
                <w:b/>
                <w:sz w:val="24"/>
              </w:rPr>
              <w:t>1 В</w:t>
            </w:r>
          </w:p>
        </w:tc>
        <w:tc>
          <w:tcPr>
            <w:tcW w:w="1963" w:type="dxa"/>
            <w:shd w:val="clear" w:color="auto" w:fill="FFFFFF" w:themeFill="background1"/>
          </w:tcPr>
          <w:p w:rsidR="00F27CF8" w:rsidRPr="00923028" w:rsidRDefault="00F27CF8" w:rsidP="008642B8">
            <w:pPr>
              <w:pStyle w:val="TableParagraph"/>
              <w:spacing w:line="320" w:lineRule="exact"/>
              <w:ind w:left="12"/>
              <w:rPr>
                <w:b/>
                <w:sz w:val="24"/>
              </w:rPr>
            </w:pPr>
            <w:r w:rsidRPr="00923028">
              <w:rPr>
                <w:b/>
                <w:sz w:val="24"/>
              </w:rPr>
              <w:t>1 Г</w:t>
            </w:r>
          </w:p>
        </w:tc>
      </w:tr>
      <w:tr w:rsidR="00F27CF8" w:rsidRPr="00923028" w:rsidTr="00F27CF8">
        <w:trPr>
          <w:gridAfter w:val="1"/>
          <w:wAfter w:w="9" w:type="dxa"/>
          <w:trHeight w:val="596"/>
        </w:trPr>
        <w:tc>
          <w:tcPr>
            <w:tcW w:w="3923" w:type="dxa"/>
          </w:tcPr>
          <w:p w:rsidR="00F27CF8" w:rsidRPr="00923028" w:rsidRDefault="00F27CF8" w:rsidP="008642B8">
            <w:pPr>
              <w:pStyle w:val="TableParagraph"/>
              <w:spacing w:line="315" w:lineRule="exact"/>
              <w:rPr>
                <w:sz w:val="24"/>
              </w:rPr>
            </w:pPr>
            <w:r w:rsidRPr="00923028">
              <w:rPr>
                <w:sz w:val="24"/>
              </w:rPr>
              <w:t>Разговорыоважном</w:t>
            </w:r>
          </w:p>
        </w:tc>
        <w:tc>
          <w:tcPr>
            <w:tcW w:w="1142" w:type="dxa"/>
          </w:tcPr>
          <w:p w:rsidR="00F27CF8" w:rsidRPr="00923028" w:rsidRDefault="00F27CF8" w:rsidP="008642B8">
            <w:pPr>
              <w:pStyle w:val="TableParagraph"/>
              <w:spacing w:line="315" w:lineRule="exact"/>
              <w:ind w:left="11"/>
              <w:rPr>
                <w:sz w:val="24"/>
              </w:rPr>
            </w:pPr>
            <w:r w:rsidRPr="00923028">
              <w:rPr>
                <w:sz w:val="24"/>
              </w:rPr>
              <w:t>1</w:t>
            </w:r>
          </w:p>
        </w:tc>
        <w:tc>
          <w:tcPr>
            <w:tcW w:w="1032" w:type="dxa"/>
          </w:tcPr>
          <w:p w:rsidR="00F27CF8" w:rsidRPr="00923028" w:rsidRDefault="00F27CF8" w:rsidP="008642B8">
            <w:pPr>
              <w:pStyle w:val="TableParagraph"/>
              <w:spacing w:line="315" w:lineRule="exact"/>
              <w:ind w:left="14"/>
              <w:rPr>
                <w:sz w:val="24"/>
              </w:rPr>
            </w:pPr>
            <w:r w:rsidRPr="00923028">
              <w:rPr>
                <w:sz w:val="24"/>
              </w:rPr>
              <w:t>1</w:t>
            </w:r>
          </w:p>
        </w:tc>
        <w:tc>
          <w:tcPr>
            <w:tcW w:w="1261" w:type="dxa"/>
          </w:tcPr>
          <w:p w:rsidR="00F27CF8" w:rsidRPr="00923028" w:rsidRDefault="00F27CF8" w:rsidP="008642B8">
            <w:pPr>
              <w:pStyle w:val="TableParagraph"/>
              <w:spacing w:line="315" w:lineRule="exact"/>
              <w:ind w:left="10"/>
              <w:rPr>
                <w:sz w:val="24"/>
              </w:rPr>
            </w:pPr>
            <w:r w:rsidRPr="00923028">
              <w:rPr>
                <w:sz w:val="24"/>
              </w:rPr>
              <w:t>1</w:t>
            </w:r>
          </w:p>
        </w:tc>
        <w:tc>
          <w:tcPr>
            <w:tcW w:w="1963" w:type="dxa"/>
          </w:tcPr>
          <w:p w:rsidR="00F27CF8" w:rsidRPr="00923028" w:rsidRDefault="00F27CF8" w:rsidP="008642B8">
            <w:pPr>
              <w:pStyle w:val="TableParagraph"/>
              <w:spacing w:line="315" w:lineRule="exact"/>
              <w:ind w:left="12"/>
              <w:rPr>
                <w:sz w:val="24"/>
              </w:rPr>
            </w:pPr>
            <w:r w:rsidRPr="00923028">
              <w:rPr>
                <w:sz w:val="24"/>
              </w:rPr>
              <w:t>1</w:t>
            </w:r>
          </w:p>
        </w:tc>
      </w:tr>
      <w:tr w:rsidR="00F27CF8" w:rsidRPr="00923028" w:rsidTr="00F27CF8">
        <w:trPr>
          <w:gridAfter w:val="1"/>
          <w:wAfter w:w="9" w:type="dxa"/>
          <w:trHeight w:val="598"/>
        </w:trPr>
        <w:tc>
          <w:tcPr>
            <w:tcW w:w="3923" w:type="dxa"/>
          </w:tcPr>
          <w:p w:rsidR="00F27CF8" w:rsidRPr="00923028" w:rsidRDefault="00F27CF8" w:rsidP="008642B8">
            <w:pPr>
              <w:pStyle w:val="TableParagraph"/>
              <w:spacing w:line="315" w:lineRule="exact"/>
              <w:rPr>
                <w:sz w:val="24"/>
              </w:rPr>
            </w:pPr>
            <w:r w:rsidRPr="00923028">
              <w:rPr>
                <w:sz w:val="24"/>
              </w:rPr>
              <w:t>ОрлятаРоссии</w:t>
            </w:r>
          </w:p>
        </w:tc>
        <w:tc>
          <w:tcPr>
            <w:tcW w:w="1142" w:type="dxa"/>
          </w:tcPr>
          <w:p w:rsidR="00F27CF8" w:rsidRPr="00923028" w:rsidRDefault="00F27CF8" w:rsidP="008642B8">
            <w:pPr>
              <w:pStyle w:val="TableParagraph"/>
              <w:spacing w:line="315" w:lineRule="exact"/>
              <w:ind w:left="11"/>
              <w:rPr>
                <w:sz w:val="24"/>
              </w:rPr>
            </w:pPr>
            <w:r w:rsidRPr="00923028">
              <w:rPr>
                <w:sz w:val="24"/>
              </w:rPr>
              <w:t>1</w:t>
            </w:r>
          </w:p>
        </w:tc>
        <w:tc>
          <w:tcPr>
            <w:tcW w:w="1032" w:type="dxa"/>
          </w:tcPr>
          <w:p w:rsidR="00F27CF8" w:rsidRPr="00923028" w:rsidRDefault="00F27CF8" w:rsidP="008642B8">
            <w:pPr>
              <w:pStyle w:val="TableParagraph"/>
              <w:spacing w:line="315" w:lineRule="exact"/>
              <w:ind w:left="14"/>
              <w:rPr>
                <w:sz w:val="24"/>
              </w:rPr>
            </w:pPr>
            <w:r w:rsidRPr="00923028">
              <w:rPr>
                <w:sz w:val="24"/>
              </w:rPr>
              <w:t>1</w:t>
            </w:r>
          </w:p>
        </w:tc>
        <w:tc>
          <w:tcPr>
            <w:tcW w:w="1261" w:type="dxa"/>
          </w:tcPr>
          <w:p w:rsidR="00F27CF8" w:rsidRPr="00923028" w:rsidRDefault="00F27CF8" w:rsidP="008642B8">
            <w:pPr>
              <w:pStyle w:val="TableParagraph"/>
              <w:spacing w:line="315" w:lineRule="exact"/>
              <w:ind w:left="10"/>
              <w:rPr>
                <w:sz w:val="24"/>
              </w:rPr>
            </w:pPr>
            <w:r w:rsidRPr="00923028">
              <w:rPr>
                <w:sz w:val="24"/>
              </w:rPr>
              <w:t>1</w:t>
            </w:r>
          </w:p>
        </w:tc>
        <w:tc>
          <w:tcPr>
            <w:tcW w:w="1963" w:type="dxa"/>
          </w:tcPr>
          <w:p w:rsidR="00F27CF8" w:rsidRPr="00923028" w:rsidRDefault="00F27CF8" w:rsidP="008642B8">
            <w:pPr>
              <w:pStyle w:val="TableParagraph"/>
              <w:spacing w:line="315" w:lineRule="exact"/>
              <w:ind w:left="12"/>
              <w:rPr>
                <w:sz w:val="24"/>
              </w:rPr>
            </w:pPr>
            <w:r w:rsidRPr="00923028">
              <w:rPr>
                <w:sz w:val="24"/>
              </w:rPr>
              <w:t>1</w:t>
            </w:r>
          </w:p>
        </w:tc>
      </w:tr>
      <w:tr w:rsidR="00F27CF8" w:rsidRPr="00923028" w:rsidTr="00F27CF8">
        <w:trPr>
          <w:gridAfter w:val="1"/>
          <w:wAfter w:w="9" w:type="dxa"/>
          <w:trHeight w:val="595"/>
        </w:trPr>
        <w:tc>
          <w:tcPr>
            <w:tcW w:w="3923" w:type="dxa"/>
          </w:tcPr>
          <w:p w:rsidR="00F27CF8" w:rsidRPr="00923028" w:rsidRDefault="00F27CF8" w:rsidP="008642B8">
            <w:pPr>
              <w:pStyle w:val="TableParagraph"/>
              <w:spacing w:line="315" w:lineRule="exact"/>
              <w:rPr>
                <w:sz w:val="24"/>
              </w:rPr>
            </w:pPr>
            <w:r w:rsidRPr="00923028">
              <w:rPr>
                <w:sz w:val="24"/>
              </w:rPr>
              <w:t>Функциональнаяграмотность</w:t>
            </w:r>
          </w:p>
        </w:tc>
        <w:tc>
          <w:tcPr>
            <w:tcW w:w="1142" w:type="dxa"/>
          </w:tcPr>
          <w:p w:rsidR="00F27CF8" w:rsidRPr="00923028" w:rsidRDefault="00F27CF8" w:rsidP="008642B8">
            <w:pPr>
              <w:pStyle w:val="TableParagraph"/>
              <w:spacing w:line="315" w:lineRule="exact"/>
              <w:ind w:left="11"/>
              <w:rPr>
                <w:sz w:val="24"/>
              </w:rPr>
            </w:pPr>
            <w:r w:rsidRPr="00923028">
              <w:rPr>
                <w:sz w:val="24"/>
              </w:rPr>
              <w:t>1</w:t>
            </w:r>
          </w:p>
        </w:tc>
        <w:tc>
          <w:tcPr>
            <w:tcW w:w="1032" w:type="dxa"/>
          </w:tcPr>
          <w:p w:rsidR="00F27CF8" w:rsidRPr="00923028" w:rsidRDefault="00F27CF8" w:rsidP="008642B8">
            <w:pPr>
              <w:pStyle w:val="TableParagraph"/>
              <w:spacing w:line="315" w:lineRule="exact"/>
              <w:ind w:left="14"/>
              <w:rPr>
                <w:sz w:val="24"/>
              </w:rPr>
            </w:pPr>
            <w:r w:rsidRPr="00923028">
              <w:rPr>
                <w:sz w:val="24"/>
              </w:rPr>
              <w:t>1</w:t>
            </w:r>
          </w:p>
        </w:tc>
        <w:tc>
          <w:tcPr>
            <w:tcW w:w="1261" w:type="dxa"/>
          </w:tcPr>
          <w:p w:rsidR="00F27CF8" w:rsidRPr="00923028" w:rsidRDefault="00F27CF8" w:rsidP="008642B8">
            <w:pPr>
              <w:pStyle w:val="TableParagraph"/>
              <w:spacing w:line="315" w:lineRule="exact"/>
              <w:ind w:left="10"/>
              <w:rPr>
                <w:sz w:val="24"/>
              </w:rPr>
            </w:pPr>
            <w:r w:rsidRPr="00923028">
              <w:rPr>
                <w:sz w:val="24"/>
              </w:rPr>
              <w:t>1</w:t>
            </w:r>
          </w:p>
        </w:tc>
        <w:tc>
          <w:tcPr>
            <w:tcW w:w="1963" w:type="dxa"/>
          </w:tcPr>
          <w:p w:rsidR="00F27CF8" w:rsidRPr="00923028" w:rsidRDefault="00F27CF8" w:rsidP="008642B8">
            <w:pPr>
              <w:pStyle w:val="TableParagraph"/>
              <w:spacing w:line="315" w:lineRule="exact"/>
              <w:ind w:left="12"/>
              <w:rPr>
                <w:sz w:val="24"/>
              </w:rPr>
            </w:pPr>
            <w:r w:rsidRPr="00923028">
              <w:rPr>
                <w:sz w:val="24"/>
              </w:rPr>
              <w:t>1</w:t>
            </w:r>
          </w:p>
        </w:tc>
      </w:tr>
      <w:tr w:rsidR="00F27CF8" w:rsidRPr="00923028" w:rsidTr="00F27CF8">
        <w:trPr>
          <w:gridAfter w:val="1"/>
          <w:wAfter w:w="9" w:type="dxa"/>
          <w:trHeight w:val="598"/>
        </w:trPr>
        <w:tc>
          <w:tcPr>
            <w:tcW w:w="3923" w:type="dxa"/>
          </w:tcPr>
          <w:p w:rsidR="00F27CF8" w:rsidRPr="00923028" w:rsidRDefault="00F27CF8" w:rsidP="008642B8">
            <w:pPr>
              <w:pStyle w:val="TableParagraph"/>
              <w:spacing w:line="318" w:lineRule="exact"/>
              <w:rPr>
                <w:sz w:val="24"/>
              </w:rPr>
            </w:pPr>
            <w:r w:rsidRPr="00923028">
              <w:rPr>
                <w:sz w:val="24"/>
              </w:rPr>
              <w:t>Мир профессий</w:t>
            </w:r>
          </w:p>
        </w:tc>
        <w:tc>
          <w:tcPr>
            <w:tcW w:w="1142" w:type="dxa"/>
          </w:tcPr>
          <w:p w:rsidR="00F27CF8" w:rsidRPr="00923028" w:rsidRDefault="00F27CF8" w:rsidP="008642B8">
            <w:pPr>
              <w:pStyle w:val="TableParagraph"/>
              <w:spacing w:line="318" w:lineRule="exact"/>
              <w:ind w:left="11"/>
              <w:rPr>
                <w:sz w:val="24"/>
              </w:rPr>
            </w:pPr>
            <w:r w:rsidRPr="00923028">
              <w:rPr>
                <w:sz w:val="24"/>
              </w:rPr>
              <w:t>1</w:t>
            </w:r>
          </w:p>
        </w:tc>
        <w:tc>
          <w:tcPr>
            <w:tcW w:w="1032" w:type="dxa"/>
          </w:tcPr>
          <w:p w:rsidR="00F27CF8" w:rsidRPr="00923028" w:rsidRDefault="00F27CF8" w:rsidP="008642B8">
            <w:pPr>
              <w:pStyle w:val="TableParagraph"/>
              <w:spacing w:line="318" w:lineRule="exact"/>
              <w:ind w:left="14"/>
              <w:rPr>
                <w:sz w:val="24"/>
              </w:rPr>
            </w:pPr>
            <w:r w:rsidRPr="00923028">
              <w:rPr>
                <w:sz w:val="24"/>
              </w:rPr>
              <w:t>0</w:t>
            </w:r>
          </w:p>
        </w:tc>
        <w:tc>
          <w:tcPr>
            <w:tcW w:w="1261" w:type="dxa"/>
          </w:tcPr>
          <w:p w:rsidR="00F27CF8" w:rsidRPr="00923028" w:rsidRDefault="00F27CF8" w:rsidP="008642B8">
            <w:pPr>
              <w:pStyle w:val="TableParagraph"/>
              <w:spacing w:line="318" w:lineRule="exact"/>
              <w:ind w:left="10"/>
              <w:rPr>
                <w:sz w:val="24"/>
              </w:rPr>
            </w:pPr>
            <w:r w:rsidRPr="00923028">
              <w:rPr>
                <w:sz w:val="24"/>
              </w:rPr>
              <w:t>0</w:t>
            </w:r>
          </w:p>
        </w:tc>
        <w:tc>
          <w:tcPr>
            <w:tcW w:w="1963" w:type="dxa"/>
          </w:tcPr>
          <w:p w:rsidR="00F27CF8" w:rsidRPr="00923028" w:rsidRDefault="00F27CF8" w:rsidP="008642B8">
            <w:pPr>
              <w:pStyle w:val="TableParagraph"/>
              <w:spacing w:line="318" w:lineRule="exact"/>
              <w:ind w:left="12"/>
              <w:rPr>
                <w:sz w:val="24"/>
              </w:rPr>
            </w:pPr>
            <w:r w:rsidRPr="00923028">
              <w:rPr>
                <w:sz w:val="24"/>
              </w:rPr>
              <w:t>1</w:t>
            </w:r>
          </w:p>
        </w:tc>
      </w:tr>
      <w:tr w:rsidR="00F27CF8" w:rsidRPr="00923028" w:rsidTr="00F27CF8">
        <w:trPr>
          <w:gridAfter w:val="1"/>
          <w:wAfter w:w="9" w:type="dxa"/>
          <w:trHeight w:val="598"/>
        </w:trPr>
        <w:tc>
          <w:tcPr>
            <w:tcW w:w="3923" w:type="dxa"/>
          </w:tcPr>
          <w:p w:rsidR="00F27CF8" w:rsidRPr="00923028" w:rsidRDefault="00F27CF8" w:rsidP="008642B8">
            <w:pPr>
              <w:pStyle w:val="TableParagraph"/>
              <w:spacing w:line="318" w:lineRule="exact"/>
              <w:rPr>
                <w:sz w:val="24"/>
              </w:rPr>
            </w:pPr>
            <w:r w:rsidRPr="00923028">
              <w:rPr>
                <w:sz w:val="24"/>
              </w:rPr>
              <w:t>Мир головоломок</w:t>
            </w:r>
          </w:p>
        </w:tc>
        <w:tc>
          <w:tcPr>
            <w:tcW w:w="1142" w:type="dxa"/>
          </w:tcPr>
          <w:p w:rsidR="00F27CF8" w:rsidRPr="00923028" w:rsidRDefault="00F27CF8" w:rsidP="008642B8">
            <w:pPr>
              <w:pStyle w:val="TableParagraph"/>
              <w:spacing w:line="318" w:lineRule="exact"/>
              <w:ind w:left="11"/>
              <w:rPr>
                <w:sz w:val="24"/>
              </w:rPr>
            </w:pPr>
            <w:r w:rsidRPr="00923028">
              <w:rPr>
                <w:sz w:val="24"/>
              </w:rPr>
              <w:t>0</w:t>
            </w:r>
          </w:p>
        </w:tc>
        <w:tc>
          <w:tcPr>
            <w:tcW w:w="1032" w:type="dxa"/>
          </w:tcPr>
          <w:p w:rsidR="00F27CF8" w:rsidRPr="00923028" w:rsidRDefault="00F27CF8" w:rsidP="008642B8">
            <w:pPr>
              <w:pStyle w:val="TableParagraph"/>
              <w:spacing w:line="318" w:lineRule="exact"/>
              <w:ind w:left="14"/>
              <w:rPr>
                <w:sz w:val="24"/>
              </w:rPr>
            </w:pPr>
            <w:r w:rsidRPr="00923028">
              <w:rPr>
                <w:sz w:val="24"/>
              </w:rPr>
              <w:t>1</w:t>
            </w:r>
          </w:p>
        </w:tc>
        <w:tc>
          <w:tcPr>
            <w:tcW w:w="1261" w:type="dxa"/>
          </w:tcPr>
          <w:p w:rsidR="00F27CF8" w:rsidRPr="00923028" w:rsidRDefault="00F27CF8" w:rsidP="008642B8">
            <w:pPr>
              <w:pStyle w:val="TableParagraph"/>
              <w:spacing w:line="318" w:lineRule="exact"/>
              <w:ind w:left="10"/>
              <w:rPr>
                <w:sz w:val="24"/>
              </w:rPr>
            </w:pPr>
            <w:r w:rsidRPr="00923028">
              <w:rPr>
                <w:sz w:val="24"/>
              </w:rPr>
              <w:t>1</w:t>
            </w:r>
          </w:p>
        </w:tc>
        <w:tc>
          <w:tcPr>
            <w:tcW w:w="1963" w:type="dxa"/>
          </w:tcPr>
          <w:p w:rsidR="00F27CF8" w:rsidRPr="00923028" w:rsidRDefault="00F27CF8" w:rsidP="008642B8">
            <w:pPr>
              <w:pStyle w:val="TableParagraph"/>
              <w:spacing w:line="318" w:lineRule="exact"/>
              <w:ind w:left="12"/>
              <w:rPr>
                <w:sz w:val="24"/>
              </w:rPr>
            </w:pPr>
            <w:r w:rsidRPr="00923028">
              <w:rPr>
                <w:sz w:val="24"/>
              </w:rPr>
              <w:t>0</w:t>
            </w:r>
          </w:p>
        </w:tc>
      </w:tr>
      <w:tr w:rsidR="00F27CF8" w:rsidRPr="00923028" w:rsidTr="00F27CF8">
        <w:trPr>
          <w:gridAfter w:val="1"/>
          <w:wAfter w:w="9" w:type="dxa"/>
          <w:trHeight w:val="598"/>
        </w:trPr>
        <w:tc>
          <w:tcPr>
            <w:tcW w:w="3923" w:type="dxa"/>
            <w:shd w:val="clear" w:color="auto" w:fill="FFFFFF" w:themeFill="background1"/>
          </w:tcPr>
          <w:p w:rsidR="00F27CF8" w:rsidRPr="00923028" w:rsidRDefault="00F27CF8" w:rsidP="008642B8">
            <w:pPr>
              <w:pStyle w:val="TableParagraph"/>
              <w:spacing w:line="315" w:lineRule="exact"/>
              <w:rPr>
                <w:sz w:val="24"/>
              </w:rPr>
            </w:pPr>
            <w:r w:rsidRPr="00923028">
              <w:rPr>
                <w:sz w:val="24"/>
              </w:rPr>
              <w:t>ИТОГОнедельнаянагрузка</w:t>
            </w:r>
          </w:p>
        </w:tc>
        <w:tc>
          <w:tcPr>
            <w:tcW w:w="1142" w:type="dxa"/>
            <w:shd w:val="clear" w:color="auto" w:fill="FFFFFF" w:themeFill="background1"/>
          </w:tcPr>
          <w:p w:rsidR="00F27CF8" w:rsidRPr="00923028" w:rsidRDefault="00F27CF8" w:rsidP="008642B8">
            <w:pPr>
              <w:pStyle w:val="TableParagraph"/>
              <w:spacing w:line="315" w:lineRule="exact"/>
              <w:ind w:left="11"/>
              <w:rPr>
                <w:sz w:val="24"/>
              </w:rPr>
            </w:pPr>
            <w:r w:rsidRPr="00923028">
              <w:rPr>
                <w:sz w:val="24"/>
              </w:rPr>
              <w:t>4</w:t>
            </w:r>
          </w:p>
        </w:tc>
        <w:tc>
          <w:tcPr>
            <w:tcW w:w="1032" w:type="dxa"/>
            <w:shd w:val="clear" w:color="auto" w:fill="FFFFFF" w:themeFill="background1"/>
          </w:tcPr>
          <w:p w:rsidR="00F27CF8" w:rsidRPr="00923028" w:rsidRDefault="00F27CF8" w:rsidP="008642B8">
            <w:pPr>
              <w:pStyle w:val="TableParagraph"/>
              <w:spacing w:line="315" w:lineRule="exact"/>
              <w:ind w:left="14"/>
              <w:rPr>
                <w:sz w:val="24"/>
              </w:rPr>
            </w:pPr>
            <w:r w:rsidRPr="00923028">
              <w:rPr>
                <w:sz w:val="24"/>
              </w:rPr>
              <w:t>4</w:t>
            </w:r>
          </w:p>
        </w:tc>
        <w:tc>
          <w:tcPr>
            <w:tcW w:w="1261" w:type="dxa"/>
            <w:shd w:val="clear" w:color="auto" w:fill="FFFFFF" w:themeFill="background1"/>
          </w:tcPr>
          <w:p w:rsidR="00F27CF8" w:rsidRPr="00923028" w:rsidRDefault="00F27CF8" w:rsidP="008642B8">
            <w:pPr>
              <w:pStyle w:val="TableParagraph"/>
              <w:spacing w:line="315" w:lineRule="exact"/>
              <w:ind w:left="10"/>
              <w:rPr>
                <w:sz w:val="24"/>
              </w:rPr>
            </w:pPr>
            <w:r w:rsidRPr="00923028">
              <w:rPr>
                <w:sz w:val="24"/>
              </w:rPr>
              <w:t>4</w:t>
            </w:r>
          </w:p>
        </w:tc>
        <w:tc>
          <w:tcPr>
            <w:tcW w:w="1963" w:type="dxa"/>
            <w:shd w:val="clear" w:color="auto" w:fill="FFFFFF" w:themeFill="background1"/>
          </w:tcPr>
          <w:p w:rsidR="00F27CF8" w:rsidRPr="00923028" w:rsidRDefault="00F27CF8" w:rsidP="008642B8">
            <w:pPr>
              <w:pStyle w:val="TableParagraph"/>
              <w:spacing w:line="315" w:lineRule="exact"/>
              <w:ind w:left="12"/>
              <w:rPr>
                <w:sz w:val="24"/>
              </w:rPr>
            </w:pPr>
            <w:r w:rsidRPr="00923028">
              <w:rPr>
                <w:sz w:val="24"/>
              </w:rPr>
              <w:t>4</w:t>
            </w:r>
          </w:p>
        </w:tc>
      </w:tr>
    </w:tbl>
    <w:p w:rsidR="00F27CF8" w:rsidRPr="00923028" w:rsidRDefault="00F27CF8" w:rsidP="00F27CF8">
      <w:pPr>
        <w:rPr>
          <w:sz w:val="20"/>
        </w:rPr>
      </w:pPr>
    </w:p>
    <w:p w:rsidR="00F27CF8" w:rsidRPr="00923028" w:rsidRDefault="00F27CF8" w:rsidP="00F27CF8">
      <w:pPr>
        <w:rPr>
          <w:sz w:val="20"/>
        </w:rPr>
      </w:pPr>
    </w:p>
    <w:p w:rsidR="00F27CF8" w:rsidRPr="00923028" w:rsidRDefault="00F27CF8" w:rsidP="00F27CF8">
      <w:pPr>
        <w:rPr>
          <w:sz w:val="20"/>
        </w:rPr>
      </w:pPr>
    </w:p>
    <w:p w:rsidR="00F27CF8" w:rsidRPr="00923028" w:rsidRDefault="00F27CF8" w:rsidP="00F27CF8">
      <w:pPr>
        <w:rPr>
          <w:sz w:val="20"/>
        </w:rPr>
      </w:pPr>
    </w:p>
    <w:p w:rsidR="00F27CF8" w:rsidRPr="00923028" w:rsidRDefault="00F27CF8" w:rsidP="00F27CF8">
      <w:pPr>
        <w:rPr>
          <w:sz w:val="20"/>
        </w:rPr>
      </w:pPr>
    </w:p>
    <w:p w:rsidR="00F27CF8" w:rsidRPr="00923028" w:rsidRDefault="00F27CF8" w:rsidP="00F27CF8">
      <w:pPr>
        <w:rPr>
          <w:sz w:val="20"/>
        </w:rPr>
      </w:pPr>
    </w:p>
    <w:tbl>
      <w:tblPr>
        <w:tblW w:w="938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1"/>
        <w:gridCol w:w="1271"/>
        <w:gridCol w:w="1134"/>
        <w:gridCol w:w="1276"/>
        <w:gridCol w:w="851"/>
      </w:tblGrid>
      <w:tr w:rsidR="00F27CF8" w:rsidRPr="00923028" w:rsidTr="00F27CF8">
        <w:trPr>
          <w:trHeight w:val="642"/>
        </w:trPr>
        <w:tc>
          <w:tcPr>
            <w:tcW w:w="4851" w:type="dxa"/>
            <w:vMerge w:val="restart"/>
            <w:shd w:val="clear" w:color="auto" w:fill="FFFFFF" w:themeFill="background1"/>
          </w:tcPr>
          <w:p w:rsidR="00F27CF8" w:rsidRPr="00923028" w:rsidRDefault="00F27CF8" w:rsidP="008642B8">
            <w:pPr>
              <w:pStyle w:val="TableParagraph"/>
              <w:shd w:val="clear" w:color="auto" w:fill="FFFFFF" w:themeFill="background1"/>
              <w:spacing w:line="320" w:lineRule="exact"/>
              <w:rPr>
                <w:b/>
                <w:sz w:val="24"/>
              </w:rPr>
            </w:pPr>
            <w:r w:rsidRPr="00923028">
              <w:rPr>
                <w:b/>
                <w:sz w:val="24"/>
              </w:rPr>
              <w:lastRenderedPageBreak/>
              <w:t>Учебныекурсы</w:t>
            </w:r>
          </w:p>
        </w:tc>
        <w:tc>
          <w:tcPr>
            <w:tcW w:w="4532" w:type="dxa"/>
            <w:gridSpan w:val="4"/>
            <w:shd w:val="clear" w:color="auto" w:fill="FFFFFF" w:themeFill="background1"/>
          </w:tcPr>
          <w:p w:rsidR="00F27CF8" w:rsidRPr="00923028" w:rsidRDefault="00F27CF8" w:rsidP="00F27CF8">
            <w:pPr>
              <w:pStyle w:val="TableParagraph"/>
              <w:shd w:val="clear" w:color="auto" w:fill="FFFFFF" w:themeFill="background1"/>
              <w:ind w:left="0" w:right="5589"/>
              <w:jc w:val="center"/>
              <w:rPr>
                <w:b/>
                <w:sz w:val="24"/>
              </w:rPr>
            </w:pPr>
          </w:p>
        </w:tc>
      </w:tr>
      <w:tr w:rsidR="00F27CF8" w:rsidRPr="00923028" w:rsidTr="00F27CF8">
        <w:trPr>
          <w:trHeight w:val="645"/>
        </w:trPr>
        <w:tc>
          <w:tcPr>
            <w:tcW w:w="4851" w:type="dxa"/>
            <w:vMerge/>
            <w:tcBorders>
              <w:top w:val="nil"/>
            </w:tcBorders>
            <w:shd w:val="clear" w:color="auto" w:fill="FFFFFF" w:themeFill="background1"/>
          </w:tcPr>
          <w:p w:rsidR="00F27CF8" w:rsidRPr="005B537A" w:rsidRDefault="00F27CF8" w:rsidP="008642B8">
            <w:pPr>
              <w:shd w:val="clear" w:color="auto" w:fill="FFFFFF" w:themeFill="background1"/>
              <w:rPr>
                <w:sz w:val="2"/>
                <w:szCs w:val="2"/>
              </w:rPr>
            </w:pPr>
          </w:p>
        </w:tc>
        <w:tc>
          <w:tcPr>
            <w:tcW w:w="1271"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1"/>
              <w:rPr>
                <w:b/>
                <w:sz w:val="24"/>
              </w:rPr>
            </w:pPr>
            <w:r w:rsidRPr="00923028">
              <w:rPr>
                <w:b/>
                <w:sz w:val="24"/>
              </w:rPr>
              <w:t>2А</w:t>
            </w:r>
          </w:p>
        </w:tc>
        <w:tc>
          <w:tcPr>
            <w:tcW w:w="1134"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4"/>
              <w:rPr>
                <w:b/>
                <w:sz w:val="24"/>
              </w:rPr>
            </w:pPr>
            <w:r w:rsidRPr="00923028">
              <w:rPr>
                <w:b/>
                <w:sz w:val="24"/>
              </w:rPr>
              <w:t>2Б</w:t>
            </w:r>
          </w:p>
        </w:tc>
        <w:tc>
          <w:tcPr>
            <w:tcW w:w="1276"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0"/>
              <w:rPr>
                <w:b/>
                <w:sz w:val="24"/>
              </w:rPr>
            </w:pPr>
            <w:r w:rsidRPr="00923028">
              <w:rPr>
                <w:b/>
                <w:sz w:val="24"/>
              </w:rPr>
              <w:t>2 В</w:t>
            </w:r>
          </w:p>
        </w:tc>
        <w:tc>
          <w:tcPr>
            <w:tcW w:w="851"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2"/>
              <w:rPr>
                <w:b/>
                <w:sz w:val="24"/>
              </w:rPr>
            </w:pPr>
            <w:r w:rsidRPr="00923028">
              <w:rPr>
                <w:b/>
                <w:sz w:val="24"/>
              </w:rPr>
              <w:t>2 Г</w:t>
            </w:r>
          </w:p>
        </w:tc>
      </w:tr>
      <w:tr w:rsidR="00F27CF8" w:rsidRPr="00923028" w:rsidTr="00F27CF8">
        <w:trPr>
          <w:trHeight w:val="643"/>
        </w:trPr>
        <w:tc>
          <w:tcPr>
            <w:tcW w:w="4851"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Разговорыоважном</w:t>
            </w:r>
          </w:p>
        </w:tc>
        <w:tc>
          <w:tcPr>
            <w:tcW w:w="1271"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1</w:t>
            </w:r>
          </w:p>
        </w:tc>
        <w:tc>
          <w:tcPr>
            <w:tcW w:w="1134"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1</w:t>
            </w:r>
          </w:p>
        </w:tc>
        <w:tc>
          <w:tcPr>
            <w:tcW w:w="1276" w:type="dxa"/>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1</w:t>
            </w:r>
          </w:p>
        </w:tc>
        <w:tc>
          <w:tcPr>
            <w:tcW w:w="851"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1</w:t>
            </w:r>
          </w:p>
        </w:tc>
      </w:tr>
      <w:tr w:rsidR="00F27CF8" w:rsidRPr="00923028" w:rsidTr="00F27CF8">
        <w:trPr>
          <w:trHeight w:val="645"/>
        </w:trPr>
        <w:tc>
          <w:tcPr>
            <w:tcW w:w="4851"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ОрлятаРоссии</w:t>
            </w:r>
          </w:p>
        </w:tc>
        <w:tc>
          <w:tcPr>
            <w:tcW w:w="1271"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0,5</w:t>
            </w:r>
          </w:p>
        </w:tc>
        <w:tc>
          <w:tcPr>
            <w:tcW w:w="1134"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0,5</w:t>
            </w:r>
          </w:p>
        </w:tc>
        <w:tc>
          <w:tcPr>
            <w:tcW w:w="1276" w:type="dxa"/>
          </w:tcPr>
          <w:p w:rsidR="00F27CF8" w:rsidRPr="00923028" w:rsidRDefault="00F27CF8" w:rsidP="00F27CF8">
            <w:pPr>
              <w:pStyle w:val="TableParagraph"/>
              <w:shd w:val="clear" w:color="auto" w:fill="FFFFFF" w:themeFill="background1"/>
              <w:spacing w:line="315" w:lineRule="exact"/>
              <w:ind w:left="10" w:right="2921"/>
              <w:rPr>
                <w:sz w:val="24"/>
              </w:rPr>
            </w:pPr>
            <w:r w:rsidRPr="00923028">
              <w:rPr>
                <w:sz w:val="24"/>
              </w:rPr>
              <w:t>0,5</w:t>
            </w:r>
          </w:p>
        </w:tc>
        <w:tc>
          <w:tcPr>
            <w:tcW w:w="851"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0,5</w:t>
            </w:r>
          </w:p>
        </w:tc>
      </w:tr>
      <w:tr w:rsidR="00F27CF8" w:rsidRPr="00923028" w:rsidTr="00F27CF8">
        <w:trPr>
          <w:trHeight w:val="642"/>
        </w:trPr>
        <w:tc>
          <w:tcPr>
            <w:tcW w:w="4851"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Функциональнаяграмотность</w:t>
            </w:r>
          </w:p>
        </w:tc>
        <w:tc>
          <w:tcPr>
            <w:tcW w:w="1271"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0,5</w:t>
            </w:r>
          </w:p>
        </w:tc>
        <w:tc>
          <w:tcPr>
            <w:tcW w:w="1134"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0,5</w:t>
            </w:r>
          </w:p>
        </w:tc>
        <w:tc>
          <w:tcPr>
            <w:tcW w:w="1276" w:type="dxa"/>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0,5</w:t>
            </w:r>
          </w:p>
        </w:tc>
        <w:tc>
          <w:tcPr>
            <w:tcW w:w="851"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0,5</w:t>
            </w:r>
          </w:p>
        </w:tc>
      </w:tr>
      <w:tr w:rsidR="00F27CF8" w:rsidRPr="00923028" w:rsidTr="00F27CF8">
        <w:trPr>
          <w:trHeight w:val="645"/>
        </w:trPr>
        <w:tc>
          <w:tcPr>
            <w:tcW w:w="4851"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Мир профессий</w:t>
            </w:r>
          </w:p>
        </w:tc>
        <w:tc>
          <w:tcPr>
            <w:tcW w:w="1271"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1</w:t>
            </w:r>
          </w:p>
        </w:tc>
        <w:tc>
          <w:tcPr>
            <w:tcW w:w="1134"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1</w:t>
            </w:r>
          </w:p>
        </w:tc>
        <w:tc>
          <w:tcPr>
            <w:tcW w:w="1276"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0</w:t>
            </w:r>
          </w:p>
        </w:tc>
        <w:tc>
          <w:tcPr>
            <w:tcW w:w="851"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0</w:t>
            </w:r>
          </w:p>
        </w:tc>
      </w:tr>
      <w:tr w:rsidR="00F27CF8" w:rsidRPr="00923028" w:rsidTr="00F27CF8">
        <w:trPr>
          <w:trHeight w:val="645"/>
        </w:trPr>
        <w:tc>
          <w:tcPr>
            <w:tcW w:w="4851"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Палитра детских голосов</w:t>
            </w:r>
          </w:p>
        </w:tc>
        <w:tc>
          <w:tcPr>
            <w:tcW w:w="1271"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0</w:t>
            </w:r>
          </w:p>
        </w:tc>
        <w:tc>
          <w:tcPr>
            <w:tcW w:w="1134"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0</w:t>
            </w:r>
          </w:p>
        </w:tc>
        <w:tc>
          <w:tcPr>
            <w:tcW w:w="1276"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1</w:t>
            </w:r>
          </w:p>
        </w:tc>
        <w:tc>
          <w:tcPr>
            <w:tcW w:w="851"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0</w:t>
            </w:r>
          </w:p>
        </w:tc>
      </w:tr>
      <w:tr w:rsidR="00F27CF8" w:rsidRPr="00923028" w:rsidTr="00F27CF8">
        <w:trPr>
          <w:trHeight w:val="645"/>
        </w:trPr>
        <w:tc>
          <w:tcPr>
            <w:tcW w:w="4851"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Школьный театр</w:t>
            </w:r>
          </w:p>
        </w:tc>
        <w:tc>
          <w:tcPr>
            <w:tcW w:w="1271"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0</w:t>
            </w:r>
          </w:p>
        </w:tc>
        <w:tc>
          <w:tcPr>
            <w:tcW w:w="1134"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0</w:t>
            </w:r>
          </w:p>
        </w:tc>
        <w:tc>
          <w:tcPr>
            <w:tcW w:w="1276"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0</w:t>
            </w:r>
          </w:p>
        </w:tc>
        <w:tc>
          <w:tcPr>
            <w:tcW w:w="851"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1</w:t>
            </w:r>
          </w:p>
        </w:tc>
      </w:tr>
      <w:tr w:rsidR="00F27CF8" w:rsidRPr="00923028" w:rsidTr="00F27CF8">
        <w:trPr>
          <w:trHeight w:val="645"/>
        </w:trPr>
        <w:tc>
          <w:tcPr>
            <w:tcW w:w="4851" w:type="dxa"/>
            <w:shd w:val="clear" w:color="auto" w:fill="FFFFFF" w:themeFill="background1"/>
          </w:tcPr>
          <w:p w:rsidR="00F27CF8" w:rsidRPr="00923028" w:rsidRDefault="00F27CF8" w:rsidP="008642B8">
            <w:pPr>
              <w:pStyle w:val="TableParagraph"/>
              <w:shd w:val="clear" w:color="auto" w:fill="FFFFFF" w:themeFill="background1"/>
              <w:spacing w:line="315" w:lineRule="exact"/>
              <w:rPr>
                <w:sz w:val="24"/>
              </w:rPr>
            </w:pPr>
            <w:r w:rsidRPr="00923028">
              <w:rPr>
                <w:sz w:val="24"/>
              </w:rPr>
              <w:t>ИТОГОнедельнаянагрузка</w:t>
            </w:r>
          </w:p>
        </w:tc>
        <w:tc>
          <w:tcPr>
            <w:tcW w:w="1271"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3</w:t>
            </w:r>
          </w:p>
        </w:tc>
        <w:tc>
          <w:tcPr>
            <w:tcW w:w="1134"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3</w:t>
            </w:r>
          </w:p>
        </w:tc>
        <w:tc>
          <w:tcPr>
            <w:tcW w:w="1276"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3</w:t>
            </w:r>
          </w:p>
        </w:tc>
        <w:tc>
          <w:tcPr>
            <w:tcW w:w="851"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3</w:t>
            </w:r>
          </w:p>
        </w:tc>
      </w:tr>
    </w:tbl>
    <w:p w:rsidR="00F27CF8" w:rsidRPr="00923028" w:rsidRDefault="00F27CF8" w:rsidP="00F27CF8">
      <w:pPr>
        <w:shd w:val="clear" w:color="auto" w:fill="FFFFFF" w:themeFill="background1"/>
        <w:ind w:left="-426" w:right="708" w:firstLine="426"/>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tbl>
      <w:tblPr>
        <w:tblW w:w="948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24"/>
        <w:gridCol w:w="1346"/>
        <w:gridCol w:w="1351"/>
        <w:gridCol w:w="1080"/>
        <w:gridCol w:w="1083"/>
      </w:tblGrid>
      <w:tr w:rsidR="00F27CF8" w:rsidRPr="00923028" w:rsidTr="00F27CF8">
        <w:trPr>
          <w:trHeight w:val="653"/>
        </w:trPr>
        <w:tc>
          <w:tcPr>
            <w:tcW w:w="4624" w:type="dxa"/>
            <w:vMerge w:val="restart"/>
            <w:shd w:val="clear" w:color="auto" w:fill="FFFFFF" w:themeFill="background1"/>
          </w:tcPr>
          <w:p w:rsidR="00F27CF8" w:rsidRPr="00923028" w:rsidRDefault="00F27CF8" w:rsidP="008642B8">
            <w:pPr>
              <w:pStyle w:val="TableParagraph"/>
              <w:shd w:val="clear" w:color="auto" w:fill="FFFFFF" w:themeFill="background1"/>
              <w:spacing w:line="320" w:lineRule="exact"/>
              <w:rPr>
                <w:b/>
                <w:sz w:val="24"/>
              </w:rPr>
            </w:pPr>
            <w:r w:rsidRPr="00923028">
              <w:rPr>
                <w:b/>
                <w:sz w:val="24"/>
              </w:rPr>
              <w:lastRenderedPageBreak/>
              <w:t>Учебныекурсы</w:t>
            </w:r>
          </w:p>
        </w:tc>
        <w:tc>
          <w:tcPr>
            <w:tcW w:w="4860" w:type="dxa"/>
            <w:gridSpan w:val="4"/>
            <w:shd w:val="clear" w:color="auto" w:fill="FFFFFF" w:themeFill="background1"/>
          </w:tcPr>
          <w:p w:rsidR="00F27CF8" w:rsidRPr="00923028" w:rsidRDefault="00F27CF8" w:rsidP="00F27CF8">
            <w:pPr>
              <w:pStyle w:val="TableParagraph"/>
              <w:shd w:val="clear" w:color="auto" w:fill="FFFFFF" w:themeFill="background1"/>
              <w:spacing w:line="320" w:lineRule="exact"/>
              <w:ind w:right="3080"/>
              <w:rPr>
                <w:b/>
                <w:sz w:val="24"/>
              </w:rPr>
            </w:pPr>
            <w:r w:rsidRPr="00923028">
              <w:rPr>
                <w:b/>
                <w:sz w:val="24"/>
              </w:rPr>
              <w:t>Количествочасоввнеделю 3 классы</w:t>
            </w:r>
          </w:p>
        </w:tc>
      </w:tr>
      <w:tr w:rsidR="00F27CF8" w:rsidRPr="00923028" w:rsidTr="00F27CF8">
        <w:trPr>
          <w:trHeight w:val="656"/>
        </w:trPr>
        <w:tc>
          <w:tcPr>
            <w:tcW w:w="4624" w:type="dxa"/>
            <w:vMerge/>
            <w:tcBorders>
              <w:top w:val="nil"/>
            </w:tcBorders>
            <w:shd w:val="clear" w:color="auto" w:fill="FFFFFF" w:themeFill="background1"/>
          </w:tcPr>
          <w:p w:rsidR="00F27CF8" w:rsidRPr="005B537A" w:rsidRDefault="00F27CF8" w:rsidP="008642B8">
            <w:pPr>
              <w:shd w:val="clear" w:color="auto" w:fill="FFFFFF" w:themeFill="background1"/>
              <w:rPr>
                <w:sz w:val="2"/>
                <w:szCs w:val="2"/>
              </w:rPr>
            </w:pPr>
          </w:p>
        </w:tc>
        <w:tc>
          <w:tcPr>
            <w:tcW w:w="1346"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1"/>
              <w:rPr>
                <w:b/>
                <w:sz w:val="24"/>
              </w:rPr>
            </w:pPr>
            <w:r w:rsidRPr="00923028">
              <w:rPr>
                <w:b/>
                <w:sz w:val="24"/>
              </w:rPr>
              <w:t>3А</w:t>
            </w:r>
          </w:p>
        </w:tc>
        <w:tc>
          <w:tcPr>
            <w:tcW w:w="1351"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4"/>
              <w:rPr>
                <w:b/>
                <w:sz w:val="24"/>
              </w:rPr>
            </w:pPr>
            <w:r w:rsidRPr="00923028">
              <w:rPr>
                <w:b/>
                <w:sz w:val="24"/>
              </w:rPr>
              <w:t>3Б</w:t>
            </w:r>
          </w:p>
        </w:tc>
        <w:tc>
          <w:tcPr>
            <w:tcW w:w="1080"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0"/>
              <w:rPr>
                <w:b/>
                <w:sz w:val="24"/>
              </w:rPr>
            </w:pPr>
            <w:r w:rsidRPr="00923028">
              <w:rPr>
                <w:b/>
                <w:sz w:val="24"/>
              </w:rPr>
              <w:t>3В</w:t>
            </w:r>
          </w:p>
        </w:tc>
        <w:tc>
          <w:tcPr>
            <w:tcW w:w="1080"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2"/>
              <w:rPr>
                <w:b/>
                <w:sz w:val="24"/>
              </w:rPr>
            </w:pPr>
            <w:r w:rsidRPr="00923028">
              <w:rPr>
                <w:b/>
                <w:sz w:val="24"/>
              </w:rPr>
              <w:t>3 Г</w:t>
            </w:r>
          </w:p>
        </w:tc>
      </w:tr>
      <w:tr w:rsidR="00F27CF8" w:rsidRPr="00923028" w:rsidTr="00F27CF8">
        <w:trPr>
          <w:trHeight w:val="654"/>
        </w:trPr>
        <w:tc>
          <w:tcPr>
            <w:tcW w:w="4624"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Разговорыоважном</w:t>
            </w:r>
          </w:p>
        </w:tc>
        <w:tc>
          <w:tcPr>
            <w:tcW w:w="1346"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1</w:t>
            </w:r>
          </w:p>
        </w:tc>
        <w:tc>
          <w:tcPr>
            <w:tcW w:w="1351"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1</w:t>
            </w:r>
          </w:p>
        </w:tc>
        <w:tc>
          <w:tcPr>
            <w:tcW w:w="1080" w:type="dxa"/>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1</w:t>
            </w:r>
          </w:p>
        </w:tc>
        <w:tc>
          <w:tcPr>
            <w:tcW w:w="1080"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1</w:t>
            </w:r>
          </w:p>
        </w:tc>
      </w:tr>
      <w:tr w:rsidR="00F27CF8" w:rsidRPr="00923028" w:rsidTr="00F27CF8">
        <w:trPr>
          <w:trHeight w:val="656"/>
        </w:trPr>
        <w:tc>
          <w:tcPr>
            <w:tcW w:w="4624"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ОрлятаРоссии</w:t>
            </w:r>
          </w:p>
        </w:tc>
        <w:tc>
          <w:tcPr>
            <w:tcW w:w="1346"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0,5</w:t>
            </w:r>
          </w:p>
        </w:tc>
        <w:tc>
          <w:tcPr>
            <w:tcW w:w="1351"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0,5</w:t>
            </w:r>
          </w:p>
        </w:tc>
        <w:tc>
          <w:tcPr>
            <w:tcW w:w="1080" w:type="dxa"/>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0,5</w:t>
            </w:r>
          </w:p>
        </w:tc>
        <w:tc>
          <w:tcPr>
            <w:tcW w:w="1080"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0,5</w:t>
            </w:r>
          </w:p>
        </w:tc>
      </w:tr>
      <w:tr w:rsidR="00F27CF8" w:rsidRPr="00923028" w:rsidTr="00F27CF8">
        <w:trPr>
          <w:trHeight w:val="653"/>
        </w:trPr>
        <w:tc>
          <w:tcPr>
            <w:tcW w:w="4624"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Финансоваяграмотность</w:t>
            </w:r>
          </w:p>
        </w:tc>
        <w:tc>
          <w:tcPr>
            <w:tcW w:w="1346"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0,5</w:t>
            </w:r>
          </w:p>
        </w:tc>
        <w:tc>
          <w:tcPr>
            <w:tcW w:w="1351"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0,5</w:t>
            </w:r>
          </w:p>
        </w:tc>
        <w:tc>
          <w:tcPr>
            <w:tcW w:w="1080" w:type="dxa"/>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0,5</w:t>
            </w:r>
          </w:p>
        </w:tc>
        <w:tc>
          <w:tcPr>
            <w:tcW w:w="1080"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0,5</w:t>
            </w:r>
          </w:p>
        </w:tc>
      </w:tr>
      <w:tr w:rsidR="00F27CF8" w:rsidRPr="00923028" w:rsidTr="00F27CF8">
        <w:trPr>
          <w:trHeight w:val="656"/>
        </w:trPr>
        <w:tc>
          <w:tcPr>
            <w:tcW w:w="4624" w:type="dxa"/>
          </w:tcPr>
          <w:p w:rsidR="00F27CF8" w:rsidRPr="00923028" w:rsidRDefault="00F27CF8" w:rsidP="008642B8">
            <w:pPr>
              <w:pStyle w:val="TableParagraph"/>
              <w:shd w:val="clear" w:color="auto" w:fill="FFFFFF" w:themeFill="background1"/>
              <w:spacing w:line="318" w:lineRule="exact"/>
              <w:ind w:left="0"/>
              <w:rPr>
                <w:sz w:val="24"/>
              </w:rPr>
            </w:pPr>
            <w:r w:rsidRPr="00923028">
              <w:rPr>
                <w:sz w:val="24"/>
              </w:rPr>
              <w:t>Цифровая грамотность</w:t>
            </w:r>
          </w:p>
        </w:tc>
        <w:tc>
          <w:tcPr>
            <w:tcW w:w="1346"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0</w:t>
            </w:r>
          </w:p>
        </w:tc>
        <w:tc>
          <w:tcPr>
            <w:tcW w:w="1351"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1</w:t>
            </w:r>
          </w:p>
        </w:tc>
        <w:tc>
          <w:tcPr>
            <w:tcW w:w="1080"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0</w:t>
            </w:r>
          </w:p>
        </w:tc>
        <w:tc>
          <w:tcPr>
            <w:tcW w:w="1080"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1</w:t>
            </w:r>
          </w:p>
        </w:tc>
      </w:tr>
      <w:tr w:rsidR="00F27CF8" w:rsidRPr="00923028" w:rsidTr="00F27CF8">
        <w:trPr>
          <w:trHeight w:val="656"/>
        </w:trPr>
        <w:tc>
          <w:tcPr>
            <w:tcW w:w="4624" w:type="dxa"/>
          </w:tcPr>
          <w:p w:rsidR="00F27CF8" w:rsidRPr="00923028" w:rsidRDefault="00F27CF8" w:rsidP="008642B8">
            <w:pPr>
              <w:pStyle w:val="TableParagraph"/>
              <w:shd w:val="clear" w:color="auto" w:fill="FFFFFF" w:themeFill="background1"/>
              <w:spacing w:line="318" w:lineRule="exact"/>
              <w:ind w:left="0"/>
              <w:rPr>
                <w:sz w:val="24"/>
              </w:rPr>
            </w:pPr>
            <w:r w:rsidRPr="00923028">
              <w:rPr>
                <w:sz w:val="24"/>
              </w:rPr>
              <w:t>Математическая грамотность</w:t>
            </w:r>
          </w:p>
        </w:tc>
        <w:tc>
          <w:tcPr>
            <w:tcW w:w="1346"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1</w:t>
            </w:r>
          </w:p>
        </w:tc>
        <w:tc>
          <w:tcPr>
            <w:tcW w:w="1351"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1</w:t>
            </w:r>
          </w:p>
        </w:tc>
        <w:tc>
          <w:tcPr>
            <w:tcW w:w="1080"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1</w:t>
            </w:r>
          </w:p>
        </w:tc>
        <w:tc>
          <w:tcPr>
            <w:tcW w:w="1080"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0</w:t>
            </w:r>
          </w:p>
        </w:tc>
      </w:tr>
      <w:tr w:rsidR="00F27CF8" w:rsidRPr="00923028" w:rsidTr="00F27CF8">
        <w:trPr>
          <w:trHeight w:val="656"/>
        </w:trPr>
        <w:tc>
          <w:tcPr>
            <w:tcW w:w="4624"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Мир головоломок</w:t>
            </w:r>
          </w:p>
        </w:tc>
        <w:tc>
          <w:tcPr>
            <w:tcW w:w="1346"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1</w:t>
            </w:r>
          </w:p>
        </w:tc>
        <w:tc>
          <w:tcPr>
            <w:tcW w:w="1351"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0</w:t>
            </w:r>
          </w:p>
        </w:tc>
        <w:tc>
          <w:tcPr>
            <w:tcW w:w="1080"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0</w:t>
            </w:r>
          </w:p>
        </w:tc>
        <w:tc>
          <w:tcPr>
            <w:tcW w:w="1080"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0</w:t>
            </w:r>
          </w:p>
        </w:tc>
      </w:tr>
      <w:tr w:rsidR="00F27CF8" w:rsidRPr="00923028" w:rsidTr="00F27CF8">
        <w:trPr>
          <w:trHeight w:val="656"/>
        </w:trPr>
        <w:tc>
          <w:tcPr>
            <w:tcW w:w="4624"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Ученье с увлечением</w:t>
            </w:r>
          </w:p>
        </w:tc>
        <w:tc>
          <w:tcPr>
            <w:tcW w:w="1346"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0</w:t>
            </w:r>
          </w:p>
        </w:tc>
        <w:tc>
          <w:tcPr>
            <w:tcW w:w="1351"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0</w:t>
            </w:r>
          </w:p>
        </w:tc>
        <w:tc>
          <w:tcPr>
            <w:tcW w:w="1080"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0</w:t>
            </w:r>
          </w:p>
        </w:tc>
        <w:tc>
          <w:tcPr>
            <w:tcW w:w="1080"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1</w:t>
            </w:r>
          </w:p>
        </w:tc>
      </w:tr>
      <w:tr w:rsidR="00F27CF8" w:rsidRPr="00923028" w:rsidTr="00F27CF8">
        <w:trPr>
          <w:trHeight w:val="656"/>
        </w:trPr>
        <w:tc>
          <w:tcPr>
            <w:tcW w:w="4624"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ЮИД</w:t>
            </w:r>
          </w:p>
        </w:tc>
        <w:tc>
          <w:tcPr>
            <w:tcW w:w="1346"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0</w:t>
            </w:r>
          </w:p>
        </w:tc>
        <w:tc>
          <w:tcPr>
            <w:tcW w:w="1351"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0</w:t>
            </w:r>
          </w:p>
        </w:tc>
        <w:tc>
          <w:tcPr>
            <w:tcW w:w="1080"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1</w:t>
            </w:r>
          </w:p>
        </w:tc>
        <w:tc>
          <w:tcPr>
            <w:tcW w:w="1080"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0</w:t>
            </w:r>
          </w:p>
        </w:tc>
      </w:tr>
      <w:tr w:rsidR="00F27CF8" w:rsidRPr="00923028" w:rsidTr="00F27CF8">
        <w:trPr>
          <w:trHeight w:val="656"/>
        </w:trPr>
        <w:tc>
          <w:tcPr>
            <w:tcW w:w="4624" w:type="dxa"/>
            <w:shd w:val="clear" w:color="auto" w:fill="FFFFFF" w:themeFill="background1"/>
          </w:tcPr>
          <w:p w:rsidR="00F27CF8" w:rsidRPr="00923028" w:rsidRDefault="00F27CF8" w:rsidP="008642B8">
            <w:pPr>
              <w:pStyle w:val="TableParagraph"/>
              <w:shd w:val="clear" w:color="auto" w:fill="FFFFFF" w:themeFill="background1"/>
              <w:spacing w:line="315" w:lineRule="exact"/>
              <w:rPr>
                <w:sz w:val="24"/>
              </w:rPr>
            </w:pPr>
            <w:r w:rsidRPr="00923028">
              <w:rPr>
                <w:sz w:val="24"/>
              </w:rPr>
              <w:t>ИТОГОнедельнаянагрузка</w:t>
            </w:r>
          </w:p>
        </w:tc>
        <w:tc>
          <w:tcPr>
            <w:tcW w:w="1346"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4</w:t>
            </w:r>
          </w:p>
        </w:tc>
        <w:tc>
          <w:tcPr>
            <w:tcW w:w="1351"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4</w:t>
            </w:r>
          </w:p>
        </w:tc>
        <w:tc>
          <w:tcPr>
            <w:tcW w:w="1080"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4</w:t>
            </w:r>
          </w:p>
        </w:tc>
        <w:tc>
          <w:tcPr>
            <w:tcW w:w="1080"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4</w:t>
            </w:r>
          </w:p>
        </w:tc>
      </w:tr>
    </w:tbl>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p w:rsidR="00F27CF8" w:rsidRPr="00923028" w:rsidRDefault="00F27CF8" w:rsidP="00F27CF8">
      <w:pPr>
        <w:shd w:val="clear" w:color="auto" w:fill="FFFFFF" w:themeFill="background1"/>
        <w:rPr>
          <w:sz w:val="20"/>
        </w:rPr>
      </w:pPr>
    </w:p>
    <w:tbl>
      <w:tblPr>
        <w:tblW w:w="957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9"/>
        <w:gridCol w:w="1429"/>
        <w:gridCol w:w="1596"/>
        <w:gridCol w:w="1418"/>
        <w:gridCol w:w="1885"/>
        <w:gridCol w:w="10"/>
      </w:tblGrid>
      <w:tr w:rsidR="00F27CF8" w:rsidRPr="00923028" w:rsidTr="00F27CF8">
        <w:trPr>
          <w:trHeight w:val="640"/>
        </w:trPr>
        <w:tc>
          <w:tcPr>
            <w:tcW w:w="3239" w:type="dxa"/>
            <w:vMerge w:val="restart"/>
            <w:shd w:val="clear" w:color="auto" w:fill="FFFFFF" w:themeFill="background1"/>
          </w:tcPr>
          <w:p w:rsidR="00F27CF8" w:rsidRPr="00923028" w:rsidRDefault="00F27CF8" w:rsidP="008642B8">
            <w:pPr>
              <w:pStyle w:val="TableParagraph"/>
              <w:shd w:val="clear" w:color="auto" w:fill="FFFFFF" w:themeFill="background1"/>
              <w:spacing w:line="320" w:lineRule="exact"/>
              <w:rPr>
                <w:b/>
                <w:sz w:val="24"/>
              </w:rPr>
            </w:pPr>
            <w:r w:rsidRPr="00923028">
              <w:rPr>
                <w:b/>
                <w:sz w:val="24"/>
              </w:rPr>
              <w:lastRenderedPageBreak/>
              <w:t>Учебныекурсы</w:t>
            </w:r>
          </w:p>
        </w:tc>
        <w:tc>
          <w:tcPr>
            <w:tcW w:w="6338" w:type="dxa"/>
            <w:gridSpan w:val="5"/>
            <w:shd w:val="clear" w:color="auto" w:fill="FFFFFF" w:themeFill="background1"/>
          </w:tcPr>
          <w:p w:rsidR="00F27CF8" w:rsidRPr="00923028" w:rsidRDefault="00F27CF8" w:rsidP="00F27CF8">
            <w:pPr>
              <w:pStyle w:val="TableParagraph"/>
              <w:shd w:val="clear" w:color="auto" w:fill="FFFFFF" w:themeFill="background1"/>
              <w:spacing w:line="320" w:lineRule="exact"/>
              <w:ind w:left="0" w:right="3080"/>
              <w:rPr>
                <w:b/>
                <w:sz w:val="24"/>
              </w:rPr>
            </w:pPr>
            <w:r w:rsidRPr="00923028">
              <w:rPr>
                <w:b/>
                <w:sz w:val="24"/>
              </w:rPr>
              <w:t>Количествочасоввнеделю 4 классы</w:t>
            </w:r>
          </w:p>
        </w:tc>
      </w:tr>
      <w:tr w:rsidR="00F27CF8" w:rsidRPr="00923028" w:rsidTr="00F27CF8">
        <w:trPr>
          <w:gridAfter w:val="1"/>
          <w:wAfter w:w="10" w:type="dxa"/>
          <w:trHeight w:val="643"/>
        </w:trPr>
        <w:tc>
          <w:tcPr>
            <w:tcW w:w="3239" w:type="dxa"/>
            <w:vMerge/>
            <w:tcBorders>
              <w:top w:val="nil"/>
            </w:tcBorders>
            <w:shd w:val="clear" w:color="auto" w:fill="FFFFFF" w:themeFill="background1"/>
          </w:tcPr>
          <w:p w:rsidR="00F27CF8" w:rsidRPr="005B537A" w:rsidRDefault="00F27CF8" w:rsidP="008642B8">
            <w:pPr>
              <w:shd w:val="clear" w:color="auto" w:fill="FFFFFF" w:themeFill="background1"/>
              <w:rPr>
                <w:sz w:val="2"/>
                <w:szCs w:val="2"/>
              </w:rPr>
            </w:pPr>
          </w:p>
        </w:tc>
        <w:tc>
          <w:tcPr>
            <w:tcW w:w="1429"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1"/>
              <w:rPr>
                <w:b/>
                <w:sz w:val="24"/>
              </w:rPr>
            </w:pPr>
            <w:r w:rsidRPr="00923028">
              <w:rPr>
                <w:b/>
                <w:sz w:val="24"/>
              </w:rPr>
              <w:t>4А</w:t>
            </w:r>
          </w:p>
        </w:tc>
        <w:tc>
          <w:tcPr>
            <w:tcW w:w="1596"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4"/>
              <w:rPr>
                <w:b/>
                <w:sz w:val="24"/>
              </w:rPr>
            </w:pPr>
            <w:r w:rsidRPr="00923028">
              <w:rPr>
                <w:b/>
                <w:sz w:val="24"/>
              </w:rPr>
              <w:t>4Б</w:t>
            </w:r>
          </w:p>
        </w:tc>
        <w:tc>
          <w:tcPr>
            <w:tcW w:w="1418"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0"/>
              <w:rPr>
                <w:b/>
                <w:sz w:val="24"/>
              </w:rPr>
            </w:pPr>
            <w:r w:rsidRPr="00923028">
              <w:rPr>
                <w:b/>
                <w:sz w:val="24"/>
              </w:rPr>
              <w:t>4В</w:t>
            </w:r>
          </w:p>
        </w:tc>
        <w:tc>
          <w:tcPr>
            <w:tcW w:w="1885" w:type="dxa"/>
            <w:shd w:val="clear" w:color="auto" w:fill="FFFFFF" w:themeFill="background1"/>
          </w:tcPr>
          <w:p w:rsidR="00F27CF8" w:rsidRPr="00923028" w:rsidRDefault="00F27CF8" w:rsidP="008642B8">
            <w:pPr>
              <w:pStyle w:val="TableParagraph"/>
              <w:shd w:val="clear" w:color="auto" w:fill="FFFFFF" w:themeFill="background1"/>
              <w:spacing w:line="320" w:lineRule="exact"/>
              <w:ind w:left="12"/>
              <w:rPr>
                <w:b/>
                <w:sz w:val="24"/>
              </w:rPr>
            </w:pPr>
            <w:r w:rsidRPr="00923028">
              <w:rPr>
                <w:b/>
                <w:sz w:val="24"/>
              </w:rPr>
              <w:t>4 Г</w:t>
            </w:r>
          </w:p>
        </w:tc>
      </w:tr>
      <w:tr w:rsidR="00F27CF8" w:rsidRPr="00923028" w:rsidTr="00F27CF8">
        <w:trPr>
          <w:gridAfter w:val="1"/>
          <w:wAfter w:w="10" w:type="dxa"/>
          <w:trHeight w:val="641"/>
        </w:trPr>
        <w:tc>
          <w:tcPr>
            <w:tcW w:w="3239"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Разговорыоважном</w:t>
            </w:r>
          </w:p>
        </w:tc>
        <w:tc>
          <w:tcPr>
            <w:tcW w:w="1429"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1</w:t>
            </w:r>
          </w:p>
        </w:tc>
        <w:tc>
          <w:tcPr>
            <w:tcW w:w="1596"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1</w:t>
            </w:r>
          </w:p>
        </w:tc>
        <w:tc>
          <w:tcPr>
            <w:tcW w:w="1418" w:type="dxa"/>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1</w:t>
            </w:r>
          </w:p>
        </w:tc>
        <w:tc>
          <w:tcPr>
            <w:tcW w:w="1885"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1</w:t>
            </w:r>
          </w:p>
        </w:tc>
      </w:tr>
      <w:tr w:rsidR="00F27CF8" w:rsidRPr="00923028" w:rsidTr="00F27CF8">
        <w:trPr>
          <w:gridAfter w:val="1"/>
          <w:wAfter w:w="10" w:type="dxa"/>
          <w:trHeight w:val="643"/>
        </w:trPr>
        <w:tc>
          <w:tcPr>
            <w:tcW w:w="3239"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ОрлятаРоссии</w:t>
            </w:r>
          </w:p>
        </w:tc>
        <w:tc>
          <w:tcPr>
            <w:tcW w:w="1429"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0,5</w:t>
            </w:r>
          </w:p>
        </w:tc>
        <w:tc>
          <w:tcPr>
            <w:tcW w:w="1596"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0,5</w:t>
            </w:r>
          </w:p>
        </w:tc>
        <w:tc>
          <w:tcPr>
            <w:tcW w:w="1418" w:type="dxa"/>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0,5</w:t>
            </w:r>
          </w:p>
        </w:tc>
        <w:tc>
          <w:tcPr>
            <w:tcW w:w="1885"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0,5</w:t>
            </w:r>
          </w:p>
        </w:tc>
      </w:tr>
      <w:tr w:rsidR="00F27CF8" w:rsidRPr="00923028" w:rsidTr="00F27CF8">
        <w:trPr>
          <w:gridAfter w:val="1"/>
          <w:wAfter w:w="10" w:type="dxa"/>
          <w:trHeight w:val="640"/>
        </w:trPr>
        <w:tc>
          <w:tcPr>
            <w:tcW w:w="3239" w:type="dxa"/>
          </w:tcPr>
          <w:p w:rsidR="00F27CF8" w:rsidRPr="00923028" w:rsidRDefault="00F27CF8" w:rsidP="008642B8">
            <w:pPr>
              <w:pStyle w:val="TableParagraph"/>
              <w:shd w:val="clear" w:color="auto" w:fill="FFFFFF" w:themeFill="background1"/>
              <w:spacing w:line="315" w:lineRule="exact"/>
              <w:rPr>
                <w:sz w:val="24"/>
              </w:rPr>
            </w:pPr>
            <w:r w:rsidRPr="00923028">
              <w:rPr>
                <w:sz w:val="24"/>
              </w:rPr>
              <w:t>Финансоваяграмотность</w:t>
            </w:r>
          </w:p>
        </w:tc>
        <w:tc>
          <w:tcPr>
            <w:tcW w:w="1429" w:type="dxa"/>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0,5</w:t>
            </w:r>
          </w:p>
        </w:tc>
        <w:tc>
          <w:tcPr>
            <w:tcW w:w="1596" w:type="dxa"/>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0,5</w:t>
            </w:r>
          </w:p>
        </w:tc>
        <w:tc>
          <w:tcPr>
            <w:tcW w:w="1418" w:type="dxa"/>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0,5</w:t>
            </w:r>
          </w:p>
        </w:tc>
        <w:tc>
          <w:tcPr>
            <w:tcW w:w="1885" w:type="dxa"/>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0,5</w:t>
            </w:r>
          </w:p>
        </w:tc>
      </w:tr>
      <w:tr w:rsidR="00F27CF8" w:rsidRPr="00923028" w:rsidTr="00F27CF8">
        <w:trPr>
          <w:gridAfter w:val="1"/>
          <w:wAfter w:w="10" w:type="dxa"/>
          <w:trHeight w:val="643"/>
        </w:trPr>
        <w:tc>
          <w:tcPr>
            <w:tcW w:w="3239"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Мир головоломок</w:t>
            </w:r>
          </w:p>
        </w:tc>
        <w:tc>
          <w:tcPr>
            <w:tcW w:w="1429"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1</w:t>
            </w:r>
          </w:p>
        </w:tc>
        <w:tc>
          <w:tcPr>
            <w:tcW w:w="1596"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1</w:t>
            </w:r>
          </w:p>
        </w:tc>
        <w:tc>
          <w:tcPr>
            <w:tcW w:w="1418"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0</w:t>
            </w:r>
          </w:p>
        </w:tc>
        <w:tc>
          <w:tcPr>
            <w:tcW w:w="1885"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0</w:t>
            </w:r>
          </w:p>
        </w:tc>
      </w:tr>
      <w:tr w:rsidR="00F27CF8" w:rsidRPr="00923028" w:rsidTr="00F27CF8">
        <w:trPr>
          <w:gridAfter w:val="1"/>
          <w:wAfter w:w="10" w:type="dxa"/>
          <w:trHeight w:val="643"/>
        </w:trPr>
        <w:tc>
          <w:tcPr>
            <w:tcW w:w="3239"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Мир шахмат</w:t>
            </w:r>
          </w:p>
        </w:tc>
        <w:tc>
          <w:tcPr>
            <w:tcW w:w="1429"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0</w:t>
            </w:r>
          </w:p>
        </w:tc>
        <w:tc>
          <w:tcPr>
            <w:tcW w:w="1596"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1</w:t>
            </w:r>
          </w:p>
        </w:tc>
        <w:tc>
          <w:tcPr>
            <w:tcW w:w="1418"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0</w:t>
            </w:r>
          </w:p>
        </w:tc>
        <w:tc>
          <w:tcPr>
            <w:tcW w:w="1885"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1</w:t>
            </w:r>
          </w:p>
        </w:tc>
      </w:tr>
      <w:tr w:rsidR="00F27CF8" w:rsidRPr="00923028" w:rsidTr="00F27CF8">
        <w:trPr>
          <w:gridAfter w:val="1"/>
          <w:wAfter w:w="10" w:type="dxa"/>
          <w:trHeight w:val="643"/>
        </w:trPr>
        <w:tc>
          <w:tcPr>
            <w:tcW w:w="3239" w:type="dxa"/>
          </w:tcPr>
          <w:p w:rsidR="00F27CF8" w:rsidRPr="00923028" w:rsidRDefault="00F27CF8" w:rsidP="008642B8">
            <w:pPr>
              <w:pStyle w:val="TableParagraph"/>
              <w:shd w:val="clear" w:color="auto" w:fill="FFFFFF" w:themeFill="background1"/>
              <w:spacing w:line="318" w:lineRule="exact"/>
              <w:rPr>
                <w:sz w:val="24"/>
              </w:rPr>
            </w:pPr>
            <w:r w:rsidRPr="00923028">
              <w:rPr>
                <w:sz w:val="24"/>
              </w:rPr>
              <w:t>Занимательная ритмика</w:t>
            </w:r>
          </w:p>
        </w:tc>
        <w:tc>
          <w:tcPr>
            <w:tcW w:w="1429" w:type="dxa"/>
          </w:tcPr>
          <w:p w:rsidR="00F27CF8" w:rsidRPr="00923028" w:rsidRDefault="00F27CF8" w:rsidP="008642B8">
            <w:pPr>
              <w:pStyle w:val="TableParagraph"/>
              <w:shd w:val="clear" w:color="auto" w:fill="FFFFFF" w:themeFill="background1"/>
              <w:spacing w:line="318" w:lineRule="exact"/>
              <w:ind w:left="11"/>
              <w:rPr>
                <w:sz w:val="24"/>
              </w:rPr>
            </w:pPr>
            <w:r w:rsidRPr="00923028">
              <w:rPr>
                <w:sz w:val="24"/>
              </w:rPr>
              <w:t>1</w:t>
            </w:r>
          </w:p>
        </w:tc>
        <w:tc>
          <w:tcPr>
            <w:tcW w:w="1596" w:type="dxa"/>
          </w:tcPr>
          <w:p w:rsidR="00F27CF8" w:rsidRPr="00923028" w:rsidRDefault="00F27CF8" w:rsidP="008642B8">
            <w:pPr>
              <w:pStyle w:val="TableParagraph"/>
              <w:shd w:val="clear" w:color="auto" w:fill="FFFFFF" w:themeFill="background1"/>
              <w:spacing w:line="318" w:lineRule="exact"/>
              <w:ind w:left="14"/>
              <w:rPr>
                <w:sz w:val="24"/>
              </w:rPr>
            </w:pPr>
            <w:r w:rsidRPr="00923028">
              <w:rPr>
                <w:sz w:val="24"/>
              </w:rPr>
              <w:t>0</w:t>
            </w:r>
          </w:p>
        </w:tc>
        <w:tc>
          <w:tcPr>
            <w:tcW w:w="1418" w:type="dxa"/>
          </w:tcPr>
          <w:p w:rsidR="00F27CF8" w:rsidRPr="00923028" w:rsidRDefault="00F27CF8" w:rsidP="008642B8">
            <w:pPr>
              <w:pStyle w:val="TableParagraph"/>
              <w:shd w:val="clear" w:color="auto" w:fill="FFFFFF" w:themeFill="background1"/>
              <w:spacing w:line="318" w:lineRule="exact"/>
              <w:ind w:left="10"/>
              <w:rPr>
                <w:sz w:val="24"/>
              </w:rPr>
            </w:pPr>
            <w:r w:rsidRPr="00923028">
              <w:rPr>
                <w:sz w:val="24"/>
              </w:rPr>
              <w:t>2</w:t>
            </w:r>
          </w:p>
        </w:tc>
        <w:tc>
          <w:tcPr>
            <w:tcW w:w="1885" w:type="dxa"/>
          </w:tcPr>
          <w:p w:rsidR="00F27CF8" w:rsidRPr="00923028" w:rsidRDefault="00F27CF8" w:rsidP="008642B8">
            <w:pPr>
              <w:pStyle w:val="TableParagraph"/>
              <w:shd w:val="clear" w:color="auto" w:fill="FFFFFF" w:themeFill="background1"/>
              <w:spacing w:line="318" w:lineRule="exact"/>
              <w:ind w:left="12"/>
              <w:rPr>
                <w:sz w:val="24"/>
              </w:rPr>
            </w:pPr>
            <w:r w:rsidRPr="00923028">
              <w:rPr>
                <w:sz w:val="24"/>
              </w:rPr>
              <w:t>1</w:t>
            </w:r>
          </w:p>
        </w:tc>
      </w:tr>
      <w:tr w:rsidR="00F27CF8" w:rsidRPr="00923028" w:rsidTr="00F27CF8">
        <w:trPr>
          <w:gridAfter w:val="1"/>
          <w:wAfter w:w="10" w:type="dxa"/>
          <w:trHeight w:val="643"/>
        </w:trPr>
        <w:tc>
          <w:tcPr>
            <w:tcW w:w="3239" w:type="dxa"/>
            <w:shd w:val="clear" w:color="auto" w:fill="FFFFFF" w:themeFill="background1"/>
          </w:tcPr>
          <w:p w:rsidR="00F27CF8" w:rsidRPr="00923028" w:rsidRDefault="00F27CF8" w:rsidP="008642B8">
            <w:pPr>
              <w:pStyle w:val="TableParagraph"/>
              <w:shd w:val="clear" w:color="auto" w:fill="FFFFFF" w:themeFill="background1"/>
              <w:spacing w:line="315" w:lineRule="exact"/>
              <w:rPr>
                <w:sz w:val="24"/>
              </w:rPr>
            </w:pPr>
            <w:r w:rsidRPr="00923028">
              <w:rPr>
                <w:sz w:val="24"/>
              </w:rPr>
              <w:t>ИТОГОнедельнаянагрузка</w:t>
            </w:r>
          </w:p>
        </w:tc>
        <w:tc>
          <w:tcPr>
            <w:tcW w:w="1429"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1"/>
              <w:rPr>
                <w:sz w:val="24"/>
              </w:rPr>
            </w:pPr>
            <w:r w:rsidRPr="00923028">
              <w:rPr>
                <w:sz w:val="24"/>
              </w:rPr>
              <w:t>4</w:t>
            </w:r>
          </w:p>
        </w:tc>
        <w:tc>
          <w:tcPr>
            <w:tcW w:w="1596"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4"/>
              <w:rPr>
                <w:sz w:val="24"/>
              </w:rPr>
            </w:pPr>
            <w:r w:rsidRPr="00923028">
              <w:rPr>
                <w:sz w:val="24"/>
              </w:rPr>
              <w:t>4</w:t>
            </w:r>
          </w:p>
        </w:tc>
        <w:tc>
          <w:tcPr>
            <w:tcW w:w="1418"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0"/>
              <w:rPr>
                <w:sz w:val="24"/>
              </w:rPr>
            </w:pPr>
            <w:r w:rsidRPr="00923028">
              <w:rPr>
                <w:sz w:val="24"/>
              </w:rPr>
              <w:t>4</w:t>
            </w:r>
          </w:p>
        </w:tc>
        <w:tc>
          <w:tcPr>
            <w:tcW w:w="1885" w:type="dxa"/>
            <w:shd w:val="clear" w:color="auto" w:fill="FFFFFF" w:themeFill="background1"/>
          </w:tcPr>
          <w:p w:rsidR="00F27CF8" w:rsidRPr="00923028" w:rsidRDefault="00F27CF8" w:rsidP="008642B8">
            <w:pPr>
              <w:pStyle w:val="TableParagraph"/>
              <w:shd w:val="clear" w:color="auto" w:fill="FFFFFF" w:themeFill="background1"/>
              <w:spacing w:line="315" w:lineRule="exact"/>
              <w:ind w:left="12"/>
              <w:rPr>
                <w:sz w:val="24"/>
              </w:rPr>
            </w:pPr>
            <w:r w:rsidRPr="00923028">
              <w:rPr>
                <w:sz w:val="24"/>
              </w:rPr>
              <w:t>4</w:t>
            </w:r>
          </w:p>
        </w:tc>
      </w:tr>
    </w:tbl>
    <w:p w:rsidR="00F27CF8" w:rsidRPr="00F27CF8" w:rsidRDefault="00F27CF8" w:rsidP="00F27CF8">
      <w:pPr>
        <w:autoSpaceDE w:val="0"/>
        <w:spacing w:after="0" w:line="240" w:lineRule="auto"/>
        <w:jc w:val="both"/>
        <w:rPr>
          <w:rFonts w:ascii="Times New Roman" w:hAnsi="Times New Roman" w:cs="Times New Roman"/>
          <w:sz w:val="24"/>
          <w:szCs w:val="24"/>
        </w:rPr>
      </w:pPr>
    </w:p>
    <w:p w:rsidR="00F27CF8" w:rsidRPr="006C187E" w:rsidRDefault="00F27CF8" w:rsidP="006C187E">
      <w:pPr>
        <w:pStyle w:val="aa"/>
        <w:autoSpaceDE w:val="0"/>
        <w:spacing w:after="0" w:line="240" w:lineRule="auto"/>
        <w:ind w:left="0" w:firstLine="709"/>
        <w:jc w:val="both"/>
        <w:rPr>
          <w:rFonts w:ascii="Times New Roman" w:hAnsi="Times New Roman" w:cs="Times New Roman"/>
          <w:sz w:val="24"/>
          <w:szCs w:val="24"/>
        </w:rPr>
      </w:pP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конкурсы, соревнования, поисковые и научные исследования, общественн</w:t>
      </w:r>
      <w:r>
        <w:rPr>
          <w:rFonts w:ascii="Times New Roman" w:hAnsi="Times New Roman" w:cs="Times New Roman"/>
          <w:sz w:val="24"/>
          <w:szCs w:val="24"/>
        </w:rPr>
        <w:t>о полезные практики, социальное</w:t>
      </w:r>
      <w:r w:rsidRPr="006C187E">
        <w:rPr>
          <w:rFonts w:ascii="Times New Roman" w:hAnsi="Times New Roman" w:cs="Times New Roman"/>
          <w:sz w:val="24"/>
          <w:szCs w:val="24"/>
        </w:rPr>
        <w:t xml:space="preserve">проектирование и т. д. </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В период каникул для продолжения внеурочной деятельности организуется работа оздоровительный площадки на базе школы. В течение учебного года для учащихся проводятся экскурсии в музеи областного центра, городов и станиц Ростовской области,в школьные музеи соседних образовательных организаций.Для развития потенциала одарённых и талантливых детей разрабатываются и проводятся с участием самих обучающихся и их родителей (законных представителей) индивидуальные учебные занятия.</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При организации внеурочной деятельности обучающихся используются возможности школы, ЦВР, ДК «Родина», СДЮШОР, Школы искусств, Районной детской библиотеки и других организаций.</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Внеурочные занятия в 1-4 классах проводятся в школе, после 4</w:t>
      </w:r>
      <w:r w:rsidR="00CC1206">
        <w:rPr>
          <w:rFonts w:ascii="Times New Roman" w:hAnsi="Times New Roman" w:cs="Times New Roman"/>
          <w:sz w:val="24"/>
          <w:szCs w:val="24"/>
        </w:rPr>
        <w:t>0</w:t>
      </w:r>
      <w:r w:rsidRPr="006C187E">
        <w:rPr>
          <w:rFonts w:ascii="Times New Roman" w:hAnsi="Times New Roman" w:cs="Times New Roman"/>
          <w:sz w:val="24"/>
          <w:szCs w:val="24"/>
        </w:rPr>
        <w:t>-минутной динамической паузы и обеда. Внеурочные занятия проводятся преимущественно с группой детей, сформированной на базе класса, с учётом выбора учеников и родителей, по отдельно составленному расписанию в расчёте 1 занятие с группой в день.</w:t>
      </w:r>
    </w:p>
    <w:p w:rsidR="006C187E" w:rsidRPr="006C187E" w:rsidRDefault="006C187E" w:rsidP="00F27CF8">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Наполняемость групп при проведении внеурочных занятий составляет до 15 человек. Продолжительность занятия внеурочной деятельности  составляет 30 минут.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lastRenderedPageBreak/>
        <w:t>В течение всего дня с детьми находится классный руководитель (учитель начальных классов, педагог дополнительного образования), который регулирует посещение учащимися кружков и других мероприятий.</w:t>
      </w:r>
    </w:p>
    <w:p w:rsidR="006C187E" w:rsidRPr="006C187E" w:rsidRDefault="006C187E" w:rsidP="006C187E">
      <w:pPr>
        <w:pStyle w:val="aa"/>
        <w:autoSpaceDE w:val="0"/>
        <w:spacing w:after="0" w:line="240" w:lineRule="auto"/>
        <w:ind w:left="0" w:firstLine="709"/>
        <w:jc w:val="both"/>
        <w:rPr>
          <w:rFonts w:ascii="Times New Roman" w:hAnsi="Times New Roman" w:cs="Times New Roman"/>
          <w:b/>
          <w:bCs/>
          <w:sz w:val="24"/>
          <w:szCs w:val="24"/>
        </w:rPr>
      </w:pPr>
      <w:r w:rsidRPr="006C187E">
        <w:rPr>
          <w:rFonts w:ascii="Times New Roman" w:hAnsi="Times New Roman" w:cs="Times New Roman"/>
          <w:sz w:val="24"/>
          <w:szCs w:val="24"/>
        </w:rPr>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6C187E" w:rsidRPr="006C187E" w:rsidRDefault="006C187E" w:rsidP="006C187E">
      <w:pPr>
        <w:pStyle w:val="aa"/>
        <w:autoSpaceDE w:val="0"/>
        <w:spacing w:after="0" w:line="240" w:lineRule="auto"/>
        <w:ind w:left="0" w:firstLine="709"/>
        <w:rPr>
          <w:rFonts w:ascii="Times New Roman" w:hAnsi="Times New Roman" w:cs="Times New Roman"/>
          <w:b/>
          <w:bCs/>
          <w:sz w:val="24"/>
          <w:szCs w:val="24"/>
        </w:rPr>
      </w:pPr>
    </w:p>
    <w:p w:rsidR="006C187E" w:rsidRPr="006C187E" w:rsidRDefault="006C187E" w:rsidP="006C187E">
      <w:pPr>
        <w:pStyle w:val="aa"/>
        <w:autoSpaceDE w:val="0"/>
        <w:spacing w:after="0" w:line="240" w:lineRule="auto"/>
        <w:ind w:left="0" w:firstLine="709"/>
        <w:rPr>
          <w:rFonts w:ascii="Times New Roman" w:hAnsi="Times New Roman" w:cs="Times New Roman"/>
          <w:b/>
          <w:bCs/>
          <w:sz w:val="24"/>
          <w:szCs w:val="24"/>
        </w:rPr>
      </w:pPr>
      <w:r w:rsidRPr="006C187E">
        <w:rPr>
          <w:rFonts w:ascii="Times New Roman" w:hAnsi="Times New Roman" w:cs="Times New Roman"/>
          <w:b/>
          <w:bCs/>
          <w:sz w:val="24"/>
          <w:szCs w:val="24"/>
        </w:rPr>
        <w:t>Годовая циклограмма общешкольных мероприятий</w:t>
      </w:r>
    </w:p>
    <w:p w:rsidR="006C187E" w:rsidRPr="006C187E" w:rsidRDefault="006C187E" w:rsidP="006C187E">
      <w:pPr>
        <w:pStyle w:val="aa"/>
        <w:autoSpaceDE w:val="0"/>
        <w:spacing w:after="0" w:line="240" w:lineRule="auto"/>
        <w:ind w:left="0" w:firstLine="709"/>
        <w:rPr>
          <w:rFonts w:ascii="Times New Roman" w:hAnsi="Times New Roman" w:cs="Times New Roman"/>
          <w:b/>
          <w:bCs/>
          <w:sz w:val="24"/>
          <w:szCs w:val="24"/>
        </w:rPr>
      </w:pPr>
    </w:p>
    <w:tbl>
      <w:tblPr>
        <w:tblW w:w="0" w:type="auto"/>
        <w:tblInd w:w="-30" w:type="dxa"/>
        <w:tblLayout w:type="fixed"/>
        <w:tblLook w:val="0000"/>
      </w:tblPr>
      <w:tblGrid>
        <w:gridCol w:w="2628"/>
        <w:gridCol w:w="7002"/>
      </w:tblGrid>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center"/>
              <w:rPr>
                <w:rFonts w:ascii="Times New Roman" w:hAnsi="Times New Roman" w:cs="Times New Roman"/>
                <w:b/>
                <w:i/>
                <w:sz w:val="24"/>
                <w:szCs w:val="24"/>
              </w:rPr>
            </w:pPr>
            <w:r w:rsidRPr="006C187E">
              <w:rPr>
                <w:rFonts w:ascii="Times New Roman" w:hAnsi="Times New Roman" w:cs="Times New Roman"/>
                <w:b/>
                <w:i/>
                <w:sz w:val="24"/>
                <w:szCs w:val="24"/>
              </w:rPr>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jc w:val="center"/>
              <w:rPr>
                <w:rFonts w:ascii="Times New Roman" w:hAnsi="Times New Roman" w:cs="Times New Roman"/>
                <w:sz w:val="24"/>
                <w:szCs w:val="24"/>
              </w:rPr>
            </w:pPr>
            <w:r w:rsidRPr="006C187E">
              <w:rPr>
                <w:rFonts w:ascii="Times New Roman" w:hAnsi="Times New Roman" w:cs="Times New Roman"/>
                <w:b/>
                <w:i/>
                <w:sz w:val="24"/>
                <w:szCs w:val="24"/>
              </w:rPr>
              <w:t>Название мероприятия</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Праздник «День знаний»</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День здоровья3.Посвещение первоклассников в пешеходы</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 xml:space="preserve">4. Осенний кросс </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5. Школьные конкурсы рисунков</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День пожилого человека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День учителя</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Выставка поделок из природного материала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Осенний праздник</w:t>
            </w:r>
          </w:p>
          <w:p w:rsidR="006C187E" w:rsidRPr="006C187E" w:rsidRDefault="006C187E" w:rsidP="006C187E">
            <w:pPr>
              <w:autoSpaceDE w:val="0"/>
              <w:spacing w:after="0" w:line="240" w:lineRule="auto"/>
              <w:ind w:firstLine="709"/>
              <w:rPr>
                <w:rFonts w:ascii="Times New Roman" w:hAnsi="Times New Roman" w:cs="Times New Roman"/>
                <w:sz w:val="24"/>
                <w:szCs w:val="24"/>
              </w:rPr>
            </w:pP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День народного единства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Конкурсы чтецов</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День Матери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Изучение Конституции Детства (Конвенции о правах ребёнка)</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Акция «Милосердие» ( ко Дню инвалида)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Мастерская Деда Мороза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День Героев Отечества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День Конституции РФ</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5. Новогодние праздники</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Рождество</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Школьная научно-практическая конференция</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Митинг, посвящённый освобождению ст Егорлыкской от немецко-фашистских захватчиков</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День Защитника Отечества.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День памяти воинов-интернационалистов</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Конкурс патриотической песни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Акция «Забота о ветеране»</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5. Экскурсии в школьный музей, в районный музей, в город воинской славы Ростов – на - Дону</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Март</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Международный женский день</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Масленица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Неделя детской книги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Прощание с Букварём</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Апрель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Всемирный день здоровья</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Конкурс рисунков ко Дню космонавтики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Викторина и конкурс стенгазет ко Дню Земли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lastRenderedPageBreak/>
              <w:t>4. Субботник по благоустройству территории</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lastRenderedPageBreak/>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Митинг, посвященный Дню Победы</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Встречи с ветеранами войны и труда, участниками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«горячих точек», воинами - интернационалистами, «Уроки мужества».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Смотр строя и песни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4.Международный День семьи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5. Праздник Последнего Звонка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6. Праздник «За честь школы»</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Работа школьной оздоровительной площадки</w:t>
            </w:r>
          </w:p>
        </w:tc>
      </w:tr>
    </w:tbl>
    <w:p w:rsidR="006C187E" w:rsidRPr="006C187E" w:rsidRDefault="006C187E" w:rsidP="0089520C">
      <w:pPr>
        <w:pStyle w:val="aa"/>
        <w:numPr>
          <w:ilvl w:val="0"/>
          <w:numId w:val="5"/>
        </w:numPr>
        <w:autoSpaceDE w:val="0"/>
        <w:spacing w:after="0" w:line="240" w:lineRule="auto"/>
        <w:ind w:left="0" w:firstLine="709"/>
        <w:jc w:val="center"/>
        <w:rPr>
          <w:rFonts w:ascii="Times New Roman" w:hAnsi="Times New Roman" w:cs="Times New Roman"/>
          <w:sz w:val="24"/>
          <w:szCs w:val="24"/>
        </w:rPr>
      </w:pPr>
    </w:p>
    <w:p w:rsidR="006C187E" w:rsidRPr="006C187E" w:rsidRDefault="006C187E" w:rsidP="006C187E">
      <w:pPr>
        <w:pStyle w:val="af0"/>
        <w:spacing w:line="240" w:lineRule="auto"/>
        <w:ind w:firstLine="709"/>
        <w:rPr>
          <w:rFonts w:ascii="Times New Roman" w:hAnsi="Times New Roman"/>
          <w:sz w:val="24"/>
          <w:szCs w:val="24"/>
        </w:rPr>
      </w:pP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w:t>
      </w:r>
      <w:r w:rsidRPr="006C187E">
        <w:rPr>
          <w:rFonts w:ascii="Times New Roman" w:hAnsi="Times New Roman" w:cs="Times New Roman"/>
          <w:b/>
          <w:bCs/>
          <w:sz w:val="24"/>
          <w:szCs w:val="24"/>
        </w:rPr>
        <w:t>спортивно-оздоровительного направления:</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Организация походов выходного дня, экскурсий, Дней здоровья, подвижных игр, «Весёлых стартов», школьных спортивных соревнований.</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утренней зарядки, физкультминуток на уроках, организация активных оздоровительных перемен и прогулок на свежем воздухе,</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Соблюдение санитарно-гигиенических требований,</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Оформление уголков по технике безопасности и правилам дорожного движения,</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инструктажа с детьми,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Интерактивные игры, спортивные конкурсы в клас</w:t>
      </w:r>
      <w:r>
        <w:rPr>
          <w:rFonts w:ascii="Times New Roman" w:hAnsi="Times New Roman" w:cs="Times New Roman"/>
          <w:sz w:val="24"/>
          <w:szCs w:val="24"/>
        </w:rPr>
        <w:t>се, викторины, проекты</w:t>
      </w:r>
      <w:r w:rsidRPr="006C187E">
        <w:rPr>
          <w:rFonts w:ascii="Times New Roman" w:hAnsi="Times New Roman" w:cs="Times New Roman"/>
          <w:sz w:val="24"/>
          <w:szCs w:val="24"/>
        </w:rPr>
        <w:t>«Здоровье - плюс», пропаганда ЗОЖ.</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бесед по профилактике заболеваемости.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тематических бесед «Полезные привычки», «Разговор о правильном питании».</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занятий по ПДД с привлечением членов школьный команды «ЮИД»</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Участие в общешкольных, зональных и районных спортивных соревнованиях.</w:t>
      </w:r>
    </w:p>
    <w:p w:rsidR="006C187E" w:rsidRPr="006C187E" w:rsidRDefault="006C187E" w:rsidP="006C187E">
      <w:pPr>
        <w:pStyle w:val="aa"/>
        <w:autoSpaceDE w:val="0"/>
        <w:spacing w:after="0" w:line="240" w:lineRule="auto"/>
        <w:ind w:left="0" w:firstLine="709"/>
        <w:jc w:val="both"/>
        <w:rPr>
          <w:rFonts w:ascii="Times New Roman" w:hAnsi="Times New Roman" w:cs="Times New Roman"/>
          <w:i/>
          <w:iCs/>
          <w:sz w:val="24"/>
          <w:szCs w:val="24"/>
          <w:highlight w:val="yellow"/>
        </w:rPr>
      </w:pP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w:t>
      </w:r>
      <w:r w:rsidRPr="006C187E">
        <w:rPr>
          <w:rFonts w:ascii="Times New Roman" w:hAnsi="Times New Roman" w:cs="Times New Roman"/>
          <w:b/>
          <w:bCs/>
          <w:sz w:val="24"/>
          <w:szCs w:val="24"/>
        </w:rPr>
        <w:t>общекультурного направления:</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Организация экскурсий, Дней театра и музея, выставок детских рисунков, поделок и творческих работ обучающихся.</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Участие в конкурсах, выставках детского творчества эстетического цикла на уровне школы, района, области.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Рукоделие и все виды творческой художественной деятельности детей.</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тематических классных часов, бесед по эстетике внешнего вида ученика, культуре поведения и речи.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классных и школьных праздников.</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Тематические праздники эстетической направленности.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Классные и школьные конкурсы чтецов.</w:t>
      </w:r>
    </w:p>
    <w:p w:rsidR="006C187E" w:rsidRPr="006C187E" w:rsidRDefault="006C187E" w:rsidP="006C187E">
      <w:pPr>
        <w:pStyle w:val="aa"/>
        <w:autoSpaceDE w:val="0"/>
        <w:spacing w:after="0" w:line="240" w:lineRule="auto"/>
        <w:ind w:left="0" w:firstLine="709"/>
        <w:jc w:val="both"/>
        <w:rPr>
          <w:rFonts w:ascii="Times New Roman" w:hAnsi="Times New Roman" w:cs="Times New Roman"/>
          <w:i/>
          <w:iCs/>
          <w:sz w:val="24"/>
          <w:szCs w:val="24"/>
        </w:rPr>
      </w:pPr>
      <w:r w:rsidRPr="006C187E">
        <w:rPr>
          <w:rFonts w:ascii="Times New Roman" w:hAnsi="Times New Roman" w:cs="Times New Roman"/>
          <w:sz w:val="24"/>
          <w:szCs w:val="24"/>
        </w:rPr>
        <w:t>• Праздничное оформление школы и классных комнат.</w:t>
      </w:r>
    </w:p>
    <w:p w:rsidR="006C187E" w:rsidRPr="006C187E" w:rsidRDefault="006C187E" w:rsidP="006C187E">
      <w:pPr>
        <w:pStyle w:val="aa"/>
        <w:autoSpaceDE w:val="0"/>
        <w:spacing w:after="0" w:line="240" w:lineRule="auto"/>
        <w:ind w:left="0" w:firstLine="709"/>
        <w:jc w:val="both"/>
        <w:rPr>
          <w:rFonts w:ascii="Times New Roman" w:hAnsi="Times New Roman" w:cs="Times New Roman"/>
          <w:i/>
          <w:iCs/>
          <w:sz w:val="24"/>
          <w:szCs w:val="24"/>
        </w:rPr>
      </w:pP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w:t>
      </w:r>
      <w:r w:rsidRPr="006C187E">
        <w:rPr>
          <w:rFonts w:ascii="Times New Roman" w:hAnsi="Times New Roman" w:cs="Times New Roman"/>
          <w:b/>
          <w:bCs/>
          <w:sz w:val="24"/>
          <w:szCs w:val="24"/>
        </w:rPr>
        <w:t>общеинтеллектуального направления:</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Предметные недели;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Библиотечные уроки;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Конкурсы, экскурсии, олимпиады, конференции, деловые и ролевые игры.</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Выступления с сообщениями на классных часах.</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sz w:val="24"/>
          <w:szCs w:val="24"/>
        </w:rPr>
        <w:t>.</w:t>
      </w:r>
      <w:r w:rsidRPr="006C187E">
        <w:rPr>
          <w:rFonts w:ascii="Times New Roman" w:hAnsi="Times New Roman" w:cs="Times New Roman"/>
          <w:sz w:val="24"/>
          <w:szCs w:val="24"/>
        </w:rPr>
        <w:t xml:space="preserve">  Работа кружков «Шахматы», «Математическая шкатулка», «Занимательная грамматика»</w:t>
      </w:r>
    </w:p>
    <w:p w:rsidR="006C187E" w:rsidRPr="006C187E" w:rsidRDefault="006C187E" w:rsidP="006C187E">
      <w:pPr>
        <w:pStyle w:val="aa"/>
        <w:autoSpaceDE w:val="0"/>
        <w:spacing w:after="0" w:line="240" w:lineRule="auto"/>
        <w:ind w:left="0" w:firstLine="709"/>
        <w:jc w:val="both"/>
        <w:rPr>
          <w:rFonts w:ascii="Times New Roman" w:hAnsi="Times New Roman" w:cs="Times New Roman"/>
          <w:bCs/>
          <w:i/>
          <w:iCs/>
          <w:sz w:val="24"/>
          <w:szCs w:val="24"/>
        </w:rPr>
      </w:pP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bCs/>
          <w:i/>
          <w:iCs/>
          <w:sz w:val="24"/>
          <w:szCs w:val="24"/>
        </w:rPr>
        <w:t xml:space="preserve">          Проектно-исследовательская направленность деятельности</w:t>
      </w:r>
      <w:r w:rsidRPr="006C187E">
        <w:rPr>
          <w:rFonts w:ascii="Times New Roman" w:hAnsi="Times New Roman" w:cs="Times New Roman"/>
          <w:b/>
          <w:bCs/>
          <w:sz w:val="24"/>
          <w:szCs w:val="24"/>
        </w:rPr>
        <w:t>:</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Участие в научно-исследовательских конференциях на уровне школы, района.</w:t>
      </w:r>
    </w:p>
    <w:p w:rsidR="006C187E" w:rsidRPr="006C187E" w:rsidRDefault="006C187E" w:rsidP="006C187E">
      <w:pPr>
        <w:pStyle w:val="aa"/>
        <w:autoSpaceDE w:val="0"/>
        <w:spacing w:after="0" w:line="240" w:lineRule="auto"/>
        <w:ind w:left="0" w:firstLine="709"/>
        <w:jc w:val="both"/>
        <w:rPr>
          <w:rFonts w:ascii="Times New Roman" w:hAnsi="Times New Roman" w:cs="Times New Roman"/>
          <w:i/>
          <w:iCs/>
          <w:sz w:val="24"/>
          <w:szCs w:val="24"/>
        </w:rPr>
      </w:pPr>
      <w:r w:rsidRPr="006C187E">
        <w:rPr>
          <w:rFonts w:ascii="Times New Roman" w:hAnsi="Times New Roman" w:cs="Times New Roman"/>
          <w:sz w:val="24"/>
          <w:szCs w:val="24"/>
        </w:rPr>
        <w:t>• Разработка проектов на конкурсы, к урокам.</w:t>
      </w:r>
    </w:p>
    <w:p w:rsidR="006C187E" w:rsidRPr="006C187E" w:rsidRDefault="006C187E" w:rsidP="006C187E">
      <w:pPr>
        <w:pStyle w:val="aa"/>
        <w:autoSpaceDE w:val="0"/>
        <w:spacing w:after="0" w:line="240" w:lineRule="auto"/>
        <w:ind w:left="0" w:firstLine="709"/>
        <w:jc w:val="both"/>
        <w:rPr>
          <w:rFonts w:ascii="Times New Roman" w:hAnsi="Times New Roman" w:cs="Times New Roman"/>
          <w:i/>
          <w:iCs/>
          <w:sz w:val="24"/>
          <w:szCs w:val="24"/>
        </w:rPr>
      </w:pP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i/>
          <w:iCs/>
          <w:sz w:val="24"/>
          <w:szCs w:val="24"/>
        </w:rPr>
        <w:lastRenderedPageBreak/>
        <w:t xml:space="preserve">          Ведущие формы д</w:t>
      </w:r>
      <w:r w:rsidRPr="006C187E">
        <w:rPr>
          <w:rFonts w:ascii="Times New Roman" w:hAnsi="Times New Roman" w:cs="Times New Roman"/>
          <w:b/>
          <w:bCs/>
          <w:sz w:val="24"/>
          <w:szCs w:val="24"/>
        </w:rPr>
        <w:t>уховно-нравственного направления:</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Проведение тематических классных часов, бесед о духовности, культуре поведения и речи.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Курс «Доноведение»</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Участие в конкурсах, выставках детского творчества на уровне школы, района, области.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Проведение школьных праздников.</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Экскурсии.</w:t>
      </w:r>
    </w:p>
    <w:p w:rsidR="006C187E" w:rsidRPr="006C187E" w:rsidRDefault="006C187E" w:rsidP="006C187E">
      <w:pPr>
        <w:autoSpaceDE w:val="0"/>
        <w:spacing w:after="0" w:line="240" w:lineRule="auto"/>
        <w:ind w:firstLine="709"/>
        <w:jc w:val="both"/>
        <w:rPr>
          <w:rFonts w:ascii="Times New Roman" w:hAnsi="Times New Roman" w:cs="Times New Roman"/>
          <w:b/>
          <w:bCs/>
          <w:i/>
          <w:iCs/>
          <w:sz w:val="24"/>
          <w:szCs w:val="24"/>
        </w:rPr>
      </w:pPr>
      <w:r w:rsidRPr="006C187E">
        <w:rPr>
          <w:rFonts w:ascii="Times New Roman" w:hAnsi="Times New Roman" w:cs="Times New Roman"/>
          <w:sz w:val="24"/>
          <w:szCs w:val="24"/>
        </w:rPr>
        <w:t xml:space="preserve"> Тематические вечера эстетической направленности.</w:t>
      </w:r>
    </w:p>
    <w:p w:rsidR="006C187E" w:rsidRPr="006C187E" w:rsidRDefault="006C187E" w:rsidP="006C187E">
      <w:pPr>
        <w:pStyle w:val="aa"/>
        <w:autoSpaceDE w:val="0"/>
        <w:spacing w:after="0" w:line="240" w:lineRule="auto"/>
        <w:ind w:left="0" w:firstLine="709"/>
        <w:jc w:val="both"/>
        <w:rPr>
          <w:rFonts w:ascii="Times New Roman" w:hAnsi="Times New Roman" w:cs="Times New Roman"/>
          <w:b/>
          <w:bCs/>
          <w:i/>
          <w:iCs/>
          <w:sz w:val="24"/>
          <w:szCs w:val="24"/>
        </w:rPr>
      </w:pP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bCs/>
          <w:i/>
          <w:iCs/>
          <w:sz w:val="24"/>
          <w:szCs w:val="24"/>
        </w:rPr>
        <w:t xml:space="preserve"> Гражданско-патриотическая направленность деятельности:</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Встречи с ветеранами войны и труда, участниками «горячих точек», воинами- интернационалистами, «Уроки мужества».</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Экскурсии в музей школы.</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C187E">
        <w:rPr>
          <w:rFonts w:ascii="Times New Roman" w:hAnsi="Times New Roman" w:cs="Times New Roman"/>
          <w:sz w:val="24"/>
          <w:szCs w:val="24"/>
        </w:rPr>
        <w:t>Тематические выставки декоративно-прикладного искусства.</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Оформление газет о боевой и трудовой славе россиян, о героях Отечества.</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Тематические классные часы.</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Оказание помощи ветеранам ВОВ и труда, акция «Ветеран».</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Конкурсы рисунков.</w:t>
      </w:r>
    </w:p>
    <w:p w:rsidR="006C187E" w:rsidRPr="006C187E" w:rsidRDefault="006C187E" w:rsidP="006C187E">
      <w:pPr>
        <w:autoSpaceDE w:val="0"/>
        <w:spacing w:after="0" w:line="240" w:lineRule="auto"/>
        <w:ind w:firstLine="709"/>
        <w:jc w:val="both"/>
        <w:rPr>
          <w:rFonts w:ascii="Times New Roman" w:hAnsi="Times New Roman" w:cs="Times New Roman"/>
          <w:i/>
          <w:iCs/>
          <w:sz w:val="24"/>
          <w:szCs w:val="24"/>
        </w:rPr>
      </w:pPr>
      <w:r w:rsidRPr="006C187E">
        <w:rPr>
          <w:rFonts w:ascii="Times New Roman" w:hAnsi="Times New Roman" w:cs="Times New Roman"/>
          <w:sz w:val="24"/>
          <w:szCs w:val="24"/>
        </w:rPr>
        <w:t xml:space="preserve"> Фестивали патриотической песни.</w:t>
      </w:r>
    </w:p>
    <w:p w:rsidR="006C187E" w:rsidRPr="006C187E" w:rsidRDefault="006C187E" w:rsidP="006C187E">
      <w:pPr>
        <w:autoSpaceDE w:val="0"/>
        <w:spacing w:after="0" w:line="240" w:lineRule="auto"/>
        <w:ind w:firstLine="709"/>
        <w:jc w:val="both"/>
        <w:rPr>
          <w:rFonts w:ascii="Times New Roman" w:hAnsi="Times New Roman" w:cs="Times New Roman"/>
          <w:i/>
          <w:iCs/>
          <w:sz w:val="24"/>
          <w:szCs w:val="24"/>
        </w:rPr>
      </w:pP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w:t>
      </w:r>
      <w:r w:rsidRPr="006C187E">
        <w:rPr>
          <w:rFonts w:ascii="Times New Roman" w:hAnsi="Times New Roman" w:cs="Times New Roman"/>
          <w:b/>
          <w:bCs/>
          <w:sz w:val="24"/>
          <w:szCs w:val="24"/>
        </w:rPr>
        <w:t>социального направления:</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Тренинги,</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Ролевые игры,Социальные проекты.</w:t>
      </w:r>
    </w:p>
    <w:p w:rsidR="006C187E" w:rsidRPr="006C187E" w:rsidRDefault="006C187E" w:rsidP="006C187E">
      <w:pPr>
        <w:autoSpaceDE w:val="0"/>
        <w:spacing w:after="0" w:line="240" w:lineRule="auto"/>
        <w:ind w:firstLine="709"/>
        <w:jc w:val="both"/>
        <w:rPr>
          <w:rFonts w:ascii="Times New Roman" w:hAnsi="Times New Roman" w:cs="Times New Roman"/>
          <w:b/>
          <w:bCs/>
          <w:i/>
          <w:iCs/>
          <w:sz w:val="24"/>
          <w:szCs w:val="24"/>
        </w:rPr>
      </w:pP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bCs/>
          <w:i/>
          <w:iCs/>
          <w:sz w:val="24"/>
          <w:szCs w:val="24"/>
        </w:rPr>
        <w:t xml:space="preserve">         Общественно-полезная направленность деятельности:</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Разведение комнатных цветов.</w:t>
      </w:r>
    </w:p>
    <w:p w:rsidR="006C187E" w:rsidRPr="006C187E" w:rsidRDefault="006C187E" w:rsidP="0089520C">
      <w:pPr>
        <w:pStyle w:val="aa"/>
        <w:numPr>
          <w:ilvl w:val="0"/>
          <w:numId w:val="5"/>
        </w:numPr>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Акция «Помоги птицам».</w:t>
      </w:r>
    </w:p>
    <w:p w:rsidR="006C187E" w:rsidRPr="006C187E" w:rsidRDefault="006C187E" w:rsidP="006C187E">
      <w:pPr>
        <w:pStyle w:val="aa"/>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Акция «Милосердие»</w:t>
      </w:r>
    </w:p>
    <w:p w:rsidR="006C187E" w:rsidRPr="006C187E" w:rsidRDefault="006C187E" w:rsidP="0089520C">
      <w:pPr>
        <w:pStyle w:val="aa"/>
        <w:numPr>
          <w:ilvl w:val="0"/>
          <w:numId w:val="5"/>
        </w:numPr>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Навыки самообслуживания.</w:t>
      </w:r>
    </w:p>
    <w:p w:rsidR="006C187E" w:rsidRPr="006C187E" w:rsidRDefault="006C187E" w:rsidP="0089520C">
      <w:pPr>
        <w:pStyle w:val="aa"/>
        <w:numPr>
          <w:ilvl w:val="0"/>
          <w:numId w:val="5"/>
        </w:numPr>
        <w:autoSpaceDE w:val="0"/>
        <w:spacing w:after="0" w:line="240" w:lineRule="auto"/>
        <w:ind w:left="0" w:firstLine="709"/>
        <w:jc w:val="both"/>
        <w:rPr>
          <w:rFonts w:ascii="Times New Roman" w:hAnsi="Times New Roman" w:cs="Times New Roman"/>
          <w:b/>
          <w:bCs/>
          <w:sz w:val="24"/>
          <w:szCs w:val="24"/>
        </w:rPr>
      </w:pPr>
      <w:r w:rsidRPr="006C187E">
        <w:rPr>
          <w:rFonts w:ascii="Times New Roman" w:hAnsi="Times New Roman" w:cs="Times New Roman"/>
          <w:sz w:val="24"/>
          <w:szCs w:val="24"/>
        </w:rPr>
        <w:t>Акция «Чистота вокруг нас».</w:t>
      </w:r>
    </w:p>
    <w:p w:rsidR="006C187E" w:rsidRPr="006C187E" w:rsidRDefault="006C187E" w:rsidP="006C187E">
      <w:pPr>
        <w:pStyle w:val="aa"/>
        <w:autoSpaceDE w:val="0"/>
        <w:spacing w:after="0" w:line="240" w:lineRule="auto"/>
        <w:ind w:left="0" w:firstLine="709"/>
        <w:rPr>
          <w:rFonts w:ascii="Times New Roman" w:hAnsi="Times New Roman" w:cs="Times New Roman"/>
          <w:b/>
          <w:bCs/>
          <w:sz w:val="24"/>
          <w:szCs w:val="24"/>
        </w:rPr>
      </w:pPr>
    </w:p>
    <w:p w:rsidR="006C187E" w:rsidRPr="006C187E" w:rsidRDefault="006C187E" w:rsidP="006C187E">
      <w:pPr>
        <w:pStyle w:val="aa"/>
        <w:autoSpaceDE w:val="0"/>
        <w:spacing w:after="0" w:line="240" w:lineRule="auto"/>
        <w:ind w:left="0" w:firstLine="709"/>
        <w:jc w:val="center"/>
        <w:rPr>
          <w:rFonts w:ascii="Times New Roman" w:hAnsi="Times New Roman" w:cs="Times New Roman"/>
          <w:b/>
          <w:bCs/>
          <w:sz w:val="24"/>
          <w:szCs w:val="24"/>
        </w:rPr>
      </w:pPr>
      <w:r w:rsidRPr="006C187E">
        <w:rPr>
          <w:rFonts w:ascii="Times New Roman" w:hAnsi="Times New Roman" w:cs="Times New Roman"/>
          <w:b/>
          <w:bCs/>
          <w:sz w:val="24"/>
          <w:szCs w:val="24"/>
        </w:rPr>
        <w:t>Предполагаемые результаты</w:t>
      </w:r>
    </w:p>
    <w:p w:rsidR="006C187E" w:rsidRPr="006C187E" w:rsidRDefault="006C187E" w:rsidP="006C187E">
      <w:pPr>
        <w:autoSpaceDE w:val="0"/>
        <w:spacing w:after="0" w:line="240" w:lineRule="auto"/>
        <w:ind w:firstLine="709"/>
        <w:jc w:val="center"/>
        <w:rPr>
          <w:rFonts w:ascii="Times New Roman" w:hAnsi="Times New Roman" w:cs="Times New Roman"/>
          <w:b/>
          <w:bCs/>
          <w:sz w:val="24"/>
          <w:szCs w:val="24"/>
        </w:rPr>
      </w:pPr>
      <w:r w:rsidRPr="006C187E">
        <w:rPr>
          <w:rFonts w:ascii="Times New Roman" w:hAnsi="Times New Roman" w:cs="Times New Roman"/>
          <w:b/>
          <w:bCs/>
          <w:sz w:val="24"/>
          <w:szCs w:val="24"/>
        </w:rPr>
        <w:t>реализации программы внеурочной деятельности:</w:t>
      </w:r>
    </w:p>
    <w:p w:rsidR="006C187E" w:rsidRPr="006C187E" w:rsidRDefault="006C187E" w:rsidP="006C187E">
      <w:pPr>
        <w:pStyle w:val="aa"/>
        <w:autoSpaceDE w:val="0"/>
        <w:spacing w:after="0" w:line="240" w:lineRule="auto"/>
        <w:ind w:left="0" w:firstLine="709"/>
        <w:rPr>
          <w:rFonts w:ascii="Times New Roman" w:hAnsi="Times New Roman" w:cs="Times New Roman"/>
          <w:b/>
          <w:bCs/>
          <w:sz w:val="24"/>
          <w:szCs w:val="24"/>
        </w:rPr>
      </w:pPr>
    </w:p>
    <w:p w:rsidR="006C187E" w:rsidRPr="006C187E" w:rsidRDefault="006C187E" w:rsidP="006C187E">
      <w:pPr>
        <w:pStyle w:val="aa"/>
        <w:autoSpaceDE w:val="0"/>
        <w:spacing w:after="0" w:line="240" w:lineRule="auto"/>
        <w:ind w:left="0" w:firstLine="709"/>
        <w:jc w:val="both"/>
        <w:rPr>
          <w:rFonts w:ascii="Times New Roman" w:hAnsi="Times New Roman" w:cs="Times New Roman"/>
          <w:b/>
          <w:bCs/>
          <w:sz w:val="24"/>
          <w:szCs w:val="24"/>
        </w:rPr>
      </w:pPr>
      <w:r w:rsidRPr="006C187E">
        <w:rPr>
          <w:rFonts w:ascii="Times New Roman" w:hAnsi="Times New Roman" w:cs="Times New Roman"/>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6C187E">
        <w:rPr>
          <w:rFonts w:ascii="Times New Roman" w:hAnsi="Times New Roman" w:cs="Times New Roman"/>
          <w:sz w:val="24"/>
          <w:szCs w:val="24"/>
        </w:rPr>
        <w:t>приобретение школьниками знаний об этике и эстетике повседневной жизничеловека; о принятых в обществе нормах поведения и общения; об основахздорового образа жизни; об истории своей семьи и Отечества; о русскихнародных играх; о правилах конструктивной групповой работы: об основахразработки социальных проектов и организации коллективной творческойдеятельности; о способах самостоятельного поиска, нахождения и обработкиинформации; о правилах проведения исследования.</w:t>
      </w:r>
    </w:p>
    <w:p w:rsidR="006C187E" w:rsidRPr="006C187E" w:rsidRDefault="006C187E" w:rsidP="0089520C">
      <w:pPr>
        <w:pStyle w:val="aa"/>
        <w:numPr>
          <w:ilvl w:val="0"/>
          <w:numId w:val="5"/>
        </w:numPr>
        <w:autoSpaceDE w:val="0"/>
        <w:jc w:val="both"/>
        <w:rPr>
          <w:rFonts w:ascii="Times New Roman" w:hAnsi="Times New Roman" w:cs="Times New Roman"/>
          <w:b/>
          <w:bCs/>
          <w:sz w:val="24"/>
          <w:szCs w:val="24"/>
        </w:rPr>
      </w:pPr>
      <w:r w:rsidRPr="006C187E">
        <w:rPr>
          <w:rFonts w:ascii="Times New Roman" w:hAnsi="Times New Roman" w:cs="Times New Roman"/>
          <w:b/>
          <w:bCs/>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6C187E">
        <w:rPr>
          <w:rFonts w:ascii="Times New Roman" w:hAnsi="Times New Roman" w:cs="Times New Roman"/>
          <w:sz w:val="24"/>
          <w:szCs w:val="24"/>
        </w:rPr>
        <w:t>развитие ценностных отношений школьника к родномуОтечеству, родной природе и культуре, труду, знаниям, своему собственномуздоровью и внутреннему миру.</w:t>
      </w:r>
    </w:p>
    <w:p w:rsidR="006C187E" w:rsidRPr="006C187E" w:rsidRDefault="006C187E" w:rsidP="0089520C">
      <w:pPr>
        <w:pStyle w:val="aa"/>
        <w:numPr>
          <w:ilvl w:val="0"/>
          <w:numId w:val="5"/>
        </w:numPr>
        <w:autoSpaceDE w:val="0"/>
        <w:jc w:val="both"/>
        <w:rPr>
          <w:rFonts w:ascii="Times New Roman" w:hAnsi="Times New Roman" w:cs="Times New Roman"/>
          <w:b/>
          <w:bCs/>
          <w:sz w:val="24"/>
          <w:szCs w:val="24"/>
        </w:rPr>
      </w:pPr>
      <w:r w:rsidRPr="006C187E">
        <w:rPr>
          <w:rFonts w:ascii="Times New Roman" w:hAnsi="Times New Roman" w:cs="Times New Roman"/>
          <w:b/>
          <w:bCs/>
          <w:sz w:val="24"/>
          <w:szCs w:val="24"/>
        </w:rPr>
        <w:t xml:space="preserve">Результаты третьего уровня (приобретение школьником опыта самостоятельного социального действия): </w:t>
      </w:r>
      <w:r w:rsidRPr="006C187E">
        <w:rPr>
          <w:rFonts w:ascii="Times New Roman" w:hAnsi="Times New Roman" w:cs="Times New Roman"/>
          <w:sz w:val="24"/>
          <w:szCs w:val="24"/>
        </w:rPr>
        <w:t>школьник может приобрести опытисследовательской деятельности; опыт публичного выступления; опытсамообслуживания, самоорганизации и организации совместной деятельности сдругими детьми.</w:t>
      </w:r>
    </w:p>
    <w:p w:rsidR="006C187E" w:rsidRPr="006C187E" w:rsidRDefault="006C187E" w:rsidP="0089520C">
      <w:pPr>
        <w:pStyle w:val="aa"/>
        <w:numPr>
          <w:ilvl w:val="0"/>
          <w:numId w:val="5"/>
        </w:numPr>
        <w:autoSpaceDE w:val="0"/>
        <w:jc w:val="both"/>
        <w:rPr>
          <w:rFonts w:ascii="Times New Roman" w:hAnsi="Times New Roman" w:cs="Times New Roman"/>
          <w:sz w:val="24"/>
          <w:szCs w:val="24"/>
        </w:rPr>
      </w:pPr>
      <w:r w:rsidRPr="006C187E">
        <w:rPr>
          <w:rFonts w:ascii="Times New Roman" w:hAnsi="Times New Roman" w:cs="Times New Roman"/>
          <w:b/>
          <w:bCs/>
          <w:sz w:val="24"/>
          <w:szCs w:val="24"/>
        </w:rPr>
        <w:t>В процессе реализации Программы произойдет:</w:t>
      </w:r>
    </w:p>
    <w:p w:rsidR="006C187E" w:rsidRPr="006C187E" w:rsidRDefault="006C187E" w:rsidP="0089520C">
      <w:pPr>
        <w:pStyle w:val="aa"/>
        <w:numPr>
          <w:ilvl w:val="0"/>
          <w:numId w:val="5"/>
        </w:numPr>
        <w:autoSpaceDE w:val="0"/>
        <w:jc w:val="both"/>
        <w:rPr>
          <w:rFonts w:ascii="Times New Roman" w:hAnsi="Times New Roman" w:cs="Times New Roman"/>
          <w:sz w:val="24"/>
          <w:szCs w:val="24"/>
        </w:rPr>
      </w:pPr>
      <w:r w:rsidRPr="006C187E">
        <w:rPr>
          <w:rFonts w:ascii="Times New Roman" w:hAnsi="Times New Roman" w:cs="Times New Roman"/>
          <w:sz w:val="24"/>
          <w:szCs w:val="24"/>
        </w:rPr>
        <w:lastRenderedPageBreak/>
        <w:t>внедрение эффективных форм организации отдыха, оздоровления и занятости детей;</w:t>
      </w:r>
    </w:p>
    <w:p w:rsidR="006C187E" w:rsidRPr="006C187E" w:rsidRDefault="006C187E" w:rsidP="0089520C">
      <w:pPr>
        <w:pStyle w:val="aa"/>
        <w:numPr>
          <w:ilvl w:val="0"/>
          <w:numId w:val="5"/>
        </w:numPr>
        <w:autoSpaceDE w:val="0"/>
        <w:jc w:val="both"/>
        <w:rPr>
          <w:rFonts w:ascii="Times New Roman" w:hAnsi="Times New Roman" w:cs="Times New Roman"/>
          <w:sz w:val="24"/>
          <w:szCs w:val="24"/>
        </w:rPr>
      </w:pPr>
      <w:r w:rsidRPr="006C187E">
        <w:rPr>
          <w:rFonts w:ascii="Times New Roman" w:hAnsi="Times New Roman" w:cs="Times New Roman"/>
          <w:sz w:val="24"/>
          <w:szCs w:val="24"/>
        </w:rPr>
        <w:t xml:space="preserve"> улучшение психологической и социальной комфортности в едином воспитательном пространстве;</w:t>
      </w:r>
    </w:p>
    <w:p w:rsidR="006C187E" w:rsidRPr="006C187E" w:rsidRDefault="006C187E" w:rsidP="0089520C">
      <w:pPr>
        <w:pStyle w:val="aa"/>
        <w:numPr>
          <w:ilvl w:val="0"/>
          <w:numId w:val="5"/>
        </w:numPr>
        <w:autoSpaceDE w:val="0"/>
        <w:jc w:val="both"/>
        <w:rPr>
          <w:rFonts w:ascii="Times New Roman" w:hAnsi="Times New Roman" w:cs="Times New Roman"/>
          <w:sz w:val="24"/>
          <w:szCs w:val="24"/>
        </w:rPr>
      </w:pPr>
      <w:r w:rsidRPr="006C187E">
        <w:rPr>
          <w:rFonts w:ascii="Times New Roman" w:hAnsi="Times New Roman" w:cs="Times New Roman"/>
          <w:sz w:val="24"/>
          <w:szCs w:val="24"/>
        </w:rPr>
        <w:t xml:space="preserve"> укрепление здоровья воспитанников;</w:t>
      </w:r>
    </w:p>
    <w:p w:rsidR="006C187E" w:rsidRPr="006C187E" w:rsidRDefault="006C187E" w:rsidP="0089520C">
      <w:pPr>
        <w:pStyle w:val="aa"/>
        <w:numPr>
          <w:ilvl w:val="0"/>
          <w:numId w:val="5"/>
        </w:numPr>
        <w:autoSpaceDE w:val="0"/>
        <w:jc w:val="both"/>
        <w:rPr>
          <w:rFonts w:ascii="Times New Roman" w:hAnsi="Times New Roman" w:cs="Times New Roman"/>
          <w:sz w:val="24"/>
          <w:szCs w:val="24"/>
        </w:rPr>
      </w:pPr>
      <w:r w:rsidRPr="006C187E">
        <w:rPr>
          <w:rFonts w:ascii="Times New Roman" w:hAnsi="Times New Roman" w:cs="Times New Roman"/>
          <w:sz w:val="24"/>
          <w:szCs w:val="24"/>
        </w:rPr>
        <w:t xml:space="preserve"> развитие творческой активности каждого ребёнка;</w:t>
      </w:r>
    </w:p>
    <w:p w:rsidR="006C187E" w:rsidRPr="006C187E" w:rsidRDefault="006C187E" w:rsidP="0089520C">
      <w:pPr>
        <w:pStyle w:val="af0"/>
        <w:numPr>
          <w:ilvl w:val="0"/>
          <w:numId w:val="5"/>
        </w:numPr>
        <w:spacing w:line="100" w:lineRule="atLeast"/>
        <w:rPr>
          <w:rFonts w:ascii="Times New Roman" w:hAnsi="Times New Roman"/>
          <w:b/>
          <w:bCs/>
          <w:sz w:val="24"/>
          <w:szCs w:val="24"/>
        </w:rPr>
      </w:pPr>
      <w:r w:rsidRPr="006C187E">
        <w:rPr>
          <w:rFonts w:ascii="Times New Roman" w:hAnsi="Times New Roman"/>
          <w:sz w:val="24"/>
          <w:szCs w:val="24"/>
        </w:rPr>
        <w:t xml:space="preserve"> укрепление связи между семьёй и школой.</w:t>
      </w:r>
    </w:p>
    <w:p w:rsidR="005B6170" w:rsidRPr="005B6170" w:rsidRDefault="008608C9" w:rsidP="00F30349">
      <w:pPr>
        <w:pStyle w:val="Default"/>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rsidR="005B6170" w:rsidRPr="005B6170" w:rsidRDefault="005B6170" w:rsidP="00F30349">
      <w:pPr>
        <w:pStyle w:val="Default"/>
        <w:ind w:firstLine="709"/>
        <w:jc w:val="both"/>
      </w:pPr>
      <w:r w:rsidRPr="005B6170">
        <w:t xml:space="preserve">Запись обучающихся по выбору занятий осуществляется с </w:t>
      </w:r>
      <w:r w:rsidRPr="001D077D">
        <w:rPr>
          <w:u w:val="single"/>
        </w:rPr>
        <w:t>учетом запросов родителей (законных представителей) и детей</w:t>
      </w:r>
      <w:r w:rsidRPr="005B6170">
        <w:t>.</w:t>
      </w:r>
    </w:p>
    <w:p w:rsidR="008608C9" w:rsidRPr="00E3655B" w:rsidRDefault="005B6170" w:rsidP="00F30349">
      <w:pPr>
        <w:pStyle w:val="Default"/>
        <w:ind w:firstLine="709"/>
        <w:jc w:val="both"/>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CA7EF9" w:rsidRDefault="00E3655B" w:rsidP="00AA4DF1">
      <w:pPr>
        <w:pStyle w:val="Default"/>
        <w:ind w:firstLine="709"/>
        <w:jc w:val="both"/>
      </w:pPr>
      <w:r>
        <w:rPr>
          <w:u w:val="single"/>
        </w:rPr>
        <w:t>Родители (законные представители</w:t>
      </w:r>
      <w:r w:rsidRPr="001D077D">
        <w:rPr>
          <w:u w:val="single"/>
        </w:rPr>
        <w:t>)</w:t>
      </w:r>
      <w:r w:rsidRPr="00E3655B">
        <w:t xml:space="preserve">могут </w:t>
      </w:r>
      <w:r>
        <w:t>письменно отказа</w:t>
      </w:r>
      <w:r w:rsidR="00AA4DF1">
        <w:t>ться от внеурочной деятельности</w:t>
      </w:r>
    </w:p>
    <w:p w:rsidR="006C187E" w:rsidRDefault="006C187E" w:rsidP="00AA4DF1">
      <w:pPr>
        <w:pStyle w:val="Default"/>
        <w:ind w:firstLine="709"/>
        <w:jc w:val="both"/>
      </w:pPr>
    </w:p>
    <w:p w:rsidR="00AA4DF1" w:rsidRDefault="00AA4DF1" w:rsidP="00AA4DF1">
      <w:pPr>
        <w:pStyle w:val="Default"/>
        <w:ind w:firstLine="709"/>
        <w:jc w:val="both"/>
        <w:rPr>
          <w:b/>
          <w:bCs/>
        </w:rPr>
      </w:pPr>
    </w:p>
    <w:p w:rsidR="0081710B" w:rsidRDefault="0081710B" w:rsidP="00AA4DF1">
      <w:pPr>
        <w:pStyle w:val="Default"/>
        <w:ind w:firstLine="709"/>
        <w:jc w:val="both"/>
        <w:rPr>
          <w:b/>
          <w:bCs/>
        </w:rPr>
      </w:pPr>
    </w:p>
    <w:p w:rsidR="00CA7EF9" w:rsidRPr="00CA7EF9" w:rsidRDefault="00CA7EF9" w:rsidP="00137364">
      <w:pPr>
        <w:pStyle w:val="Default"/>
        <w:jc w:val="both"/>
        <w:rPr>
          <w:b/>
          <w:bCs/>
        </w:rPr>
      </w:pPr>
    </w:p>
    <w:p w:rsidR="005B6170" w:rsidRPr="005B6170" w:rsidRDefault="00651A3B" w:rsidP="00AA4DF1">
      <w:pPr>
        <w:pStyle w:val="Default"/>
        <w:ind w:firstLine="709"/>
        <w:jc w:val="center"/>
      </w:pPr>
      <w:r>
        <w:rPr>
          <w:b/>
          <w:bCs/>
        </w:rPr>
        <w:t>7</w:t>
      </w:r>
      <w:r w:rsidR="005B6170" w:rsidRPr="005B6170">
        <w:rPr>
          <w:b/>
          <w:bCs/>
        </w:rPr>
        <w:t>.ОРГАНИЗАЦИОННЫЙ РАЗДЕЛ</w:t>
      </w:r>
    </w:p>
    <w:p w:rsidR="005B6170" w:rsidRPr="005B6170" w:rsidRDefault="00651A3B" w:rsidP="00AA4DF1">
      <w:pPr>
        <w:pStyle w:val="Default"/>
        <w:ind w:firstLine="709"/>
        <w:jc w:val="center"/>
      </w:pPr>
      <w:r>
        <w:rPr>
          <w:b/>
          <w:bCs/>
        </w:rPr>
        <w:t>7</w:t>
      </w:r>
      <w:r w:rsidR="005B6170" w:rsidRPr="005B6170">
        <w:rPr>
          <w:b/>
          <w:bCs/>
        </w:rPr>
        <w:t>.1.Учебный план начального общего образования обучающихся</w:t>
      </w:r>
    </w:p>
    <w:p w:rsidR="00227960" w:rsidRDefault="005B6170" w:rsidP="00AA4DF1">
      <w:pPr>
        <w:autoSpaceDE w:val="0"/>
        <w:autoSpaceDN w:val="0"/>
        <w:adjustRightInd w:val="0"/>
        <w:spacing w:after="0" w:line="240" w:lineRule="auto"/>
        <w:ind w:firstLine="709"/>
        <w:jc w:val="center"/>
        <w:rPr>
          <w:rFonts w:ascii="Times New Roman" w:hAnsi="Times New Roman" w:cs="Times New Roman"/>
          <w:b/>
          <w:bCs/>
          <w:sz w:val="24"/>
          <w:szCs w:val="24"/>
        </w:rPr>
      </w:pPr>
      <w:r w:rsidRPr="005B6170">
        <w:rPr>
          <w:rFonts w:ascii="Times New Roman" w:hAnsi="Times New Roman" w:cs="Times New Roman"/>
          <w:b/>
          <w:bCs/>
          <w:sz w:val="24"/>
          <w:szCs w:val="24"/>
        </w:rPr>
        <w:t>с задержкой психического развития</w:t>
      </w:r>
    </w:p>
    <w:p w:rsidR="007553AC" w:rsidRDefault="003A1163" w:rsidP="00137364">
      <w:pPr>
        <w:pStyle w:val="Default"/>
        <w:ind w:firstLine="709"/>
        <w:jc w:val="both"/>
      </w:pPr>
      <w:r w:rsidRPr="00051685">
        <w:t xml:space="preserve">Учебный план МБОУ </w:t>
      </w:r>
      <w:r w:rsidR="00F27CF8">
        <w:t>ЕСОШ №7 им.О.Казанского</w:t>
      </w:r>
      <w:r w:rsidRPr="00051685">
        <w:t xml:space="preserve">  реализующий  адаптированные образовательные программы для детей с ограниченными возможностями здоровья (для учащихся с задержкой пс</w:t>
      </w:r>
      <w:r>
        <w:t>ихического развития</w:t>
      </w:r>
      <w:r w:rsidRPr="00051685">
        <w:t>),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w:t>
      </w:r>
      <w:r w:rsidR="00137364">
        <w:t xml:space="preserve">ческих и физических нарушений. </w:t>
      </w:r>
    </w:p>
    <w:p w:rsidR="00651106" w:rsidRPr="00625C92" w:rsidRDefault="00651106" w:rsidP="00625C92">
      <w:pPr>
        <w:pStyle w:val="a4"/>
        <w:ind w:firstLine="709"/>
        <w:jc w:val="both"/>
        <w:rPr>
          <w:rFonts w:ascii="Times New Roman" w:hAnsi="Times New Roman" w:cs="Times New Roman"/>
          <w:sz w:val="24"/>
          <w:szCs w:val="24"/>
        </w:rPr>
      </w:pPr>
      <w:r w:rsidRPr="008C2D1E">
        <w:rPr>
          <w:rFonts w:ascii="Times New Roman" w:hAnsi="Times New Roman" w:cs="Times New Roman"/>
          <w:sz w:val="24"/>
          <w:szCs w:val="24"/>
        </w:rPr>
        <w:t xml:space="preserve">Количество часов, отведенных на освоение обучающимися с ЗПР учебного плана, </w:t>
      </w:r>
      <w:r w:rsidRPr="00625C92">
        <w:rPr>
          <w:rFonts w:ascii="Times New Roman" w:hAnsi="Times New Roman" w:cs="Times New Roman"/>
          <w:sz w:val="24"/>
          <w:szCs w:val="24"/>
        </w:rPr>
        <w:t xml:space="preserve">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Изучение учебного предмета «Иностранный язык» начинается со 2-го класса. На его изучение отводится 2 часа в неделю. </w:t>
      </w:r>
    </w:p>
    <w:p w:rsidR="00651106" w:rsidRPr="00625C92" w:rsidRDefault="00651106" w:rsidP="003162CD">
      <w:pPr>
        <w:pStyle w:val="a4"/>
        <w:ind w:firstLine="709"/>
        <w:jc w:val="both"/>
        <w:rPr>
          <w:rFonts w:ascii="Times New Roman" w:hAnsi="Times New Roman" w:cs="Times New Roman"/>
          <w:sz w:val="24"/>
          <w:szCs w:val="24"/>
          <w:lang w:eastAsia="ru-RU"/>
        </w:rPr>
      </w:pPr>
      <w:r w:rsidRPr="00625C92">
        <w:rPr>
          <w:rFonts w:ascii="Times New Roman" w:hAnsi="Times New Roman" w:cs="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D16840" w:rsidRPr="00625C92" w:rsidRDefault="00651106" w:rsidP="003162CD">
      <w:pPr>
        <w:pStyle w:val="a4"/>
        <w:ind w:firstLine="709"/>
        <w:jc w:val="both"/>
        <w:rPr>
          <w:rFonts w:ascii="Times New Roman" w:hAnsi="Times New Roman" w:cs="Times New Roman"/>
          <w:sz w:val="24"/>
          <w:szCs w:val="24"/>
        </w:rPr>
      </w:pPr>
      <w:r w:rsidRPr="00625C92">
        <w:rPr>
          <w:rFonts w:ascii="Times New Roman" w:hAnsi="Times New Roman" w:cs="Times New Roman"/>
          <w:sz w:val="24"/>
          <w:szCs w:val="24"/>
        </w:rPr>
        <w:t xml:space="preserve">Сроки освоения АООП НОО (вариант 7.1) обучающимися с ЗПР составляют 4 года. </w:t>
      </w:r>
    </w:p>
    <w:p w:rsidR="00625C92" w:rsidRPr="00625C92" w:rsidRDefault="00625C92" w:rsidP="00625C92">
      <w:pPr>
        <w:spacing w:after="0" w:line="240" w:lineRule="auto"/>
        <w:ind w:firstLine="540"/>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На уровне начального общего образования реализуется обновленный ФГОС НОО.  В соответствии с ФГОС НОО количество учебных занятий за 4 учебных года не может составлять менее 2954 часов и более 3345 часов.  МБОУ ЕСОШ №1 реализует для уровня начального общего образования недельный учебный план для 5-дневной учебной недели.</w:t>
      </w:r>
    </w:p>
    <w:p w:rsidR="00625C92" w:rsidRPr="00625C92" w:rsidRDefault="00625C92" w:rsidP="00625C92">
      <w:pPr>
        <w:spacing w:after="0" w:line="240" w:lineRule="auto"/>
        <w:ind w:firstLine="540"/>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lastRenderedPageBreak/>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625C92" w:rsidRPr="00625C92" w:rsidRDefault="00625C92" w:rsidP="00625C92">
      <w:pPr>
        <w:spacing w:after="0" w:line="240" w:lineRule="auto"/>
        <w:ind w:firstLine="540"/>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625C92" w:rsidRPr="00625C92" w:rsidRDefault="00625C92" w:rsidP="00625C92">
      <w:pPr>
        <w:spacing w:after="0" w:line="240" w:lineRule="auto"/>
        <w:ind w:firstLine="540"/>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 xml:space="preserve">Обучение в 1-м классе осуществляется с соблюдением следующих дополнительных требований: </w:t>
      </w:r>
    </w:p>
    <w:p w:rsidR="00625C92" w:rsidRPr="00625C92" w:rsidRDefault="00625C92" w:rsidP="0089520C">
      <w:pPr>
        <w:numPr>
          <w:ilvl w:val="0"/>
          <w:numId w:val="42"/>
        </w:numPr>
        <w:spacing w:after="0" w:line="240" w:lineRule="auto"/>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учебные занятия проводятся по 5-дневной учебной неделе и только в первую смену;</w:t>
      </w:r>
    </w:p>
    <w:p w:rsidR="00625C92" w:rsidRPr="00625C92" w:rsidRDefault="00625C92" w:rsidP="0089520C">
      <w:pPr>
        <w:numPr>
          <w:ilvl w:val="0"/>
          <w:numId w:val="42"/>
        </w:numPr>
        <w:spacing w:after="0" w:line="240" w:lineRule="auto"/>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625C92" w:rsidRPr="00625C92" w:rsidRDefault="00625C92" w:rsidP="0089520C">
      <w:pPr>
        <w:numPr>
          <w:ilvl w:val="0"/>
          <w:numId w:val="42"/>
        </w:numPr>
        <w:spacing w:after="0" w:line="240" w:lineRule="auto"/>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Продолжительность выполнения домашних заданий составляет во 2-3 классах - 1,5 ч., в 4 классах - 2 ч.</w:t>
      </w:r>
    </w:p>
    <w:p w:rsidR="00625C92" w:rsidRPr="00625C92" w:rsidRDefault="00625C92" w:rsidP="00625C92">
      <w:pPr>
        <w:spacing w:after="0" w:line="240" w:lineRule="auto"/>
        <w:ind w:firstLine="709"/>
        <w:jc w:val="both"/>
        <w:rPr>
          <w:rFonts w:ascii="Times New Roman" w:eastAsia="Times New Roman" w:hAnsi="Times New Roman" w:cs="Times New Roman"/>
          <w:sz w:val="24"/>
          <w:szCs w:val="24"/>
          <w:lang w:eastAsia="ru-RU"/>
        </w:rPr>
      </w:pPr>
      <w:r w:rsidRPr="00625C92">
        <w:rPr>
          <w:rFonts w:ascii="Times New Roman" w:eastAsia="Times New Roman" w:hAnsi="Times New Roman" w:cs="Times New Roman"/>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625C92" w:rsidRPr="00625C92" w:rsidRDefault="00625C92" w:rsidP="00625C92">
      <w:pPr>
        <w:spacing w:after="0" w:line="240" w:lineRule="auto"/>
        <w:ind w:firstLine="709"/>
        <w:jc w:val="both"/>
        <w:rPr>
          <w:rFonts w:ascii="Times New Roman" w:eastAsia="Times New Roman" w:hAnsi="Times New Roman" w:cs="Times New Roman"/>
          <w:sz w:val="24"/>
          <w:szCs w:val="24"/>
          <w:lang w:eastAsia="ru-RU"/>
        </w:rPr>
      </w:pPr>
      <w:r w:rsidRPr="00625C92">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625C92" w:rsidRPr="00625C92" w:rsidRDefault="00625C92" w:rsidP="00625C92">
      <w:pPr>
        <w:spacing w:after="0" w:line="240" w:lineRule="auto"/>
        <w:ind w:firstLine="567"/>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Промежуточная аттестация проходит с 15 апреля по 15 мая.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муниципальное бюджетное общеобразовательное учреждение Егорлыкская средняя общеобразовательная школа №</w:t>
      </w:r>
      <w:r w:rsidR="00F27CF8">
        <w:rPr>
          <w:rFonts w:ascii="Times New Roman" w:eastAsia="Arial Unicode MS" w:hAnsi="Times New Roman" w:cs="Times New Roman"/>
          <w:color w:val="000000"/>
          <w:sz w:val="24"/>
          <w:szCs w:val="24"/>
          <w:lang w:eastAsia="ru-RU"/>
        </w:rPr>
        <w:t>7 им.О.Казанского</w:t>
      </w:r>
      <w:r w:rsidRPr="00625C92">
        <w:rPr>
          <w:rFonts w:ascii="Times New Roman" w:eastAsia="Arial Unicode MS" w:hAnsi="Times New Roman" w:cs="Times New Roman"/>
          <w:color w:val="000000"/>
          <w:sz w:val="24"/>
          <w:szCs w:val="24"/>
          <w:lang w:eastAsia="ru-RU"/>
        </w:rPr>
        <w:t>».</w:t>
      </w:r>
    </w:p>
    <w:p w:rsidR="00625C92" w:rsidRPr="00625C92" w:rsidRDefault="00625C92" w:rsidP="00625C92">
      <w:pPr>
        <w:spacing w:after="0" w:line="240" w:lineRule="auto"/>
        <w:ind w:firstLine="567"/>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625C92" w:rsidRPr="00625C92" w:rsidRDefault="00625C92" w:rsidP="00625C92">
      <w:pPr>
        <w:spacing w:after="0" w:line="240" w:lineRule="auto"/>
        <w:ind w:firstLine="709"/>
        <w:jc w:val="both"/>
        <w:rPr>
          <w:rFonts w:ascii="Times New Roman" w:eastAsia="Arial Unicode MS" w:hAnsi="Times New Roman" w:cs="Times New Roman"/>
          <w:color w:val="000000"/>
          <w:sz w:val="24"/>
          <w:szCs w:val="24"/>
          <w:lang w:eastAsia="ru-RU"/>
        </w:rPr>
      </w:pPr>
      <w:r w:rsidRPr="00625C92">
        <w:rPr>
          <w:rFonts w:ascii="Times New Roman" w:eastAsia="Times New Roman" w:hAnsi="Times New Roman" w:cs="Times New Roman"/>
          <w:sz w:val="24"/>
          <w:szCs w:val="24"/>
          <w:lang w:eastAsia="ru-RU"/>
        </w:rPr>
        <w:t>Обязательная предметная область «</w:t>
      </w:r>
      <w:r w:rsidRPr="00625C92">
        <w:rPr>
          <w:rFonts w:ascii="Times New Roman" w:eastAsia="Times New Roman" w:hAnsi="Times New Roman" w:cs="Times New Roman"/>
          <w:bCs/>
          <w:color w:val="000000"/>
          <w:sz w:val="24"/>
          <w:szCs w:val="24"/>
          <w:lang w:eastAsia="ru-RU"/>
        </w:rPr>
        <w:t>Русский язык и литературное чтение»</w:t>
      </w:r>
      <w:r w:rsidRPr="00625C92">
        <w:rPr>
          <w:rFonts w:ascii="Times New Roman" w:eastAsia="Times New Roman" w:hAnsi="Times New Roman" w:cs="Times New Roman"/>
          <w:sz w:val="24"/>
          <w:szCs w:val="24"/>
          <w:lang w:eastAsia="ru-RU"/>
        </w:rPr>
        <w:t xml:space="preserve"> включает обязательные учебные предметы «Русский язык» и  «Литературное чтение».  </w:t>
      </w:r>
      <w:r w:rsidRPr="00625C92">
        <w:rPr>
          <w:rFonts w:ascii="Times New Roman" w:eastAsia="Arial Unicode MS" w:hAnsi="Times New Roman" w:cs="Times New Roman"/>
          <w:color w:val="000000"/>
          <w:sz w:val="24"/>
          <w:szCs w:val="24"/>
          <w:lang w:eastAsia="ru-RU"/>
        </w:rPr>
        <w:t xml:space="preserve">При этом учебный предмет  </w:t>
      </w:r>
      <w:r w:rsidRPr="00625C92">
        <w:rPr>
          <w:rFonts w:ascii="Times New Roman" w:eastAsia="Arial Unicode MS" w:hAnsi="Times New Roman" w:cs="Times New Roman"/>
          <w:color w:val="000000"/>
          <w:sz w:val="24"/>
          <w:szCs w:val="24"/>
          <w:u w:val="single"/>
          <w:lang w:eastAsia="ru-RU"/>
        </w:rPr>
        <w:t>«Русский язык»</w:t>
      </w:r>
      <w:r w:rsidRPr="00625C92">
        <w:rPr>
          <w:rFonts w:ascii="Times New Roman" w:eastAsia="Arial Unicode MS" w:hAnsi="Times New Roman" w:cs="Times New Roman"/>
          <w:color w:val="000000"/>
          <w:sz w:val="24"/>
          <w:szCs w:val="24"/>
          <w:lang w:eastAsia="ru-RU"/>
        </w:rPr>
        <w:t xml:space="preserve"> в 1-4 классах составляет 5 часов в неделю, </w:t>
      </w:r>
      <w:r w:rsidRPr="00625C92">
        <w:rPr>
          <w:rFonts w:ascii="Times New Roman" w:eastAsia="Arial Unicode MS" w:hAnsi="Times New Roman" w:cs="Times New Roman"/>
          <w:color w:val="000000"/>
          <w:sz w:val="24"/>
          <w:szCs w:val="24"/>
          <w:u w:val="single"/>
          <w:lang w:eastAsia="ru-RU"/>
        </w:rPr>
        <w:t>«Литературное чтение»</w:t>
      </w:r>
      <w:r w:rsidRPr="00625C92">
        <w:rPr>
          <w:rFonts w:ascii="Times New Roman" w:eastAsia="Arial Unicode MS" w:hAnsi="Times New Roman" w:cs="Times New Roman"/>
          <w:color w:val="000000"/>
          <w:sz w:val="24"/>
          <w:szCs w:val="24"/>
          <w:lang w:eastAsia="ru-RU"/>
        </w:rPr>
        <w:t xml:space="preserve"> в  1-4 классах составляет 4 часа в неделю. Учебный предмет «Литературное чтение на родном языке» введен в 4-х классах по 1 часа в неделю в рамках внеурочной деятельности.</w:t>
      </w:r>
    </w:p>
    <w:p w:rsidR="00625C92" w:rsidRPr="00625C92" w:rsidRDefault="00625C92" w:rsidP="00625C92">
      <w:pPr>
        <w:spacing w:after="0" w:line="240" w:lineRule="auto"/>
        <w:ind w:firstLine="540"/>
        <w:jc w:val="both"/>
        <w:rPr>
          <w:rFonts w:ascii="Times New Roman" w:eastAsia="Arial Unicode MS" w:hAnsi="Times New Roman" w:cs="Times New Roman"/>
          <w:color w:val="000000"/>
          <w:sz w:val="24"/>
          <w:szCs w:val="24"/>
          <w:lang w:eastAsia="ru-RU"/>
        </w:rPr>
      </w:pPr>
      <w:r w:rsidRPr="00625C92">
        <w:rPr>
          <w:rFonts w:ascii="Times New Roman" w:eastAsia="Times New Roman" w:hAnsi="Times New Roman" w:cs="Times New Roman"/>
          <w:color w:val="000000"/>
          <w:sz w:val="24"/>
          <w:szCs w:val="24"/>
          <w:lang w:eastAsia="ru-RU"/>
        </w:rPr>
        <w:t xml:space="preserve">Обязательная предметная область «Математика и информатика» представлена обязательным учебным предметом </w:t>
      </w:r>
      <w:r w:rsidRPr="00625C92">
        <w:rPr>
          <w:rFonts w:ascii="Times New Roman" w:eastAsia="Times New Roman" w:hAnsi="Times New Roman" w:cs="Times New Roman"/>
          <w:color w:val="000000"/>
          <w:sz w:val="24"/>
          <w:szCs w:val="24"/>
          <w:u w:val="single"/>
          <w:lang w:eastAsia="ru-RU"/>
        </w:rPr>
        <w:t xml:space="preserve">«Математика», </w:t>
      </w:r>
      <w:r w:rsidRPr="00625C92">
        <w:rPr>
          <w:rFonts w:ascii="Times New Roman" w:eastAsia="Times New Roman" w:hAnsi="Times New Roman" w:cs="Times New Roman"/>
          <w:color w:val="000000"/>
          <w:sz w:val="24"/>
          <w:szCs w:val="24"/>
          <w:lang w:eastAsia="ru-RU"/>
        </w:rPr>
        <w:t>который  в 1-3 классах</w:t>
      </w:r>
      <w:r w:rsidRPr="00625C92">
        <w:rPr>
          <w:rFonts w:ascii="Times New Roman" w:eastAsia="Arial Unicode MS" w:hAnsi="Times New Roman" w:cs="Times New Roman"/>
          <w:color w:val="000000"/>
          <w:sz w:val="24"/>
          <w:szCs w:val="24"/>
          <w:lang w:eastAsia="ru-RU"/>
        </w:rPr>
        <w:t xml:space="preserve">  изучается в объёме 5 часов в неделю (4 часа из обязательной части и 1 час из части, формируемой участниками образовательных отношений), в 4 классах – в объеме 4 часов в неделю.</w:t>
      </w:r>
    </w:p>
    <w:p w:rsidR="00625C92" w:rsidRPr="00625C92" w:rsidRDefault="00625C92" w:rsidP="00625C92">
      <w:pPr>
        <w:spacing w:after="0" w:line="240" w:lineRule="auto"/>
        <w:ind w:firstLine="709"/>
        <w:jc w:val="both"/>
        <w:rPr>
          <w:rFonts w:ascii="Times New Roman" w:eastAsia="Arial Unicode MS" w:hAnsi="Times New Roman" w:cs="Times New Roman"/>
          <w:color w:val="000000"/>
          <w:sz w:val="24"/>
          <w:szCs w:val="24"/>
          <w:lang w:eastAsia="ru-RU"/>
        </w:rPr>
      </w:pPr>
      <w:r w:rsidRPr="00625C92">
        <w:rPr>
          <w:rFonts w:ascii="Times New Roman" w:eastAsia="Times New Roman" w:hAnsi="Times New Roman" w:cs="Times New Roman"/>
          <w:sz w:val="24"/>
          <w:szCs w:val="24"/>
          <w:lang w:eastAsia="ru-RU"/>
        </w:rPr>
        <w:t xml:space="preserve">Обязательная предметная область «Иностранный язык» включает обязательный учебный предмет </w:t>
      </w:r>
      <w:r w:rsidRPr="00625C92">
        <w:rPr>
          <w:rFonts w:ascii="Times New Roman" w:eastAsia="Times New Roman" w:hAnsi="Times New Roman" w:cs="Times New Roman"/>
          <w:sz w:val="24"/>
          <w:szCs w:val="24"/>
          <w:u w:val="single"/>
          <w:lang w:eastAsia="ru-RU"/>
        </w:rPr>
        <w:t>«Иностранный язык»</w:t>
      </w:r>
      <w:r w:rsidRPr="00625C92">
        <w:rPr>
          <w:rFonts w:ascii="Times New Roman" w:eastAsia="Times New Roman" w:hAnsi="Times New Roman" w:cs="Times New Roman"/>
          <w:sz w:val="24"/>
          <w:szCs w:val="24"/>
          <w:lang w:eastAsia="ru-RU"/>
        </w:rPr>
        <w:t xml:space="preserve"> во 2-4 классах, который </w:t>
      </w:r>
      <w:r w:rsidRPr="00625C92">
        <w:rPr>
          <w:rFonts w:ascii="Times New Roman" w:eastAsia="Arial Unicode MS" w:hAnsi="Times New Roman" w:cs="Times New Roman"/>
          <w:color w:val="000000"/>
          <w:sz w:val="24"/>
          <w:szCs w:val="24"/>
          <w:lang w:eastAsia="ru-RU"/>
        </w:rPr>
        <w:t xml:space="preserve"> изучается  в объёме 2 часов в неделю: </w:t>
      </w:r>
    </w:p>
    <w:p w:rsidR="00625C92" w:rsidRPr="00625C92" w:rsidRDefault="00625C92" w:rsidP="0089520C">
      <w:pPr>
        <w:numPr>
          <w:ilvl w:val="0"/>
          <w:numId w:val="41"/>
        </w:numPr>
        <w:spacing w:after="0" w:line="240" w:lineRule="auto"/>
        <w:contextualSpacing/>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2а английский/английский;  2б  английский/английский; 2в  английский/английский;   2г английский/английский;</w:t>
      </w:r>
    </w:p>
    <w:p w:rsidR="00625C92" w:rsidRPr="00625C92" w:rsidRDefault="00625C92" w:rsidP="0089520C">
      <w:pPr>
        <w:numPr>
          <w:ilvl w:val="0"/>
          <w:numId w:val="41"/>
        </w:numPr>
        <w:spacing w:after="0" w:line="240" w:lineRule="auto"/>
        <w:contextualSpacing/>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3а  английский/английский;  3б  английский/английский; 3в  английский/английский;   3г английский/английский;</w:t>
      </w:r>
    </w:p>
    <w:p w:rsidR="00625C92" w:rsidRPr="00625C92" w:rsidRDefault="00625C92" w:rsidP="0089520C">
      <w:pPr>
        <w:numPr>
          <w:ilvl w:val="0"/>
          <w:numId w:val="41"/>
        </w:numPr>
        <w:spacing w:after="0" w:line="240" w:lineRule="auto"/>
        <w:contextualSpacing/>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4а  английский/английский;  4б  английский/английский; 4в  английский/английский;   4г английский/английский.</w:t>
      </w:r>
    </w:p>
    <w:p w:rsidR="00625C92" w:rsidRPr="00625C92" w:rsidRDefault="00625C92" w:rsidP="00625C92">
      <w:pPr>
        <w:spacing w:after="0" w:line="240" w:lineRule="auto"/>
        <w:ind w:firstLine="540"/>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 xml:space="preserve">Интегрированный учебный предмет </w:t>
      </w:r>
      <w:r w:rsidRPr="00625C92">
        <w:rPr>
          <w:rFonts w:ascii="Times New Roman" w:eastAsia="Arial Unicode MS" w:hAnsi="Times New Roman" w:cs="Times New Roman"/>
          <w:color w:val="000000"/>
          <w:sz w:val="24"/>
          <w:szCs w:val="24"/>
          <w:u w:val="single"/>
          <w:lang w:eastAsia="ru-RU"/>
        </w:rPr>
        <w:t>«Окружающий мир»</w:t>
      </w:r>
      <w:r w:rsidRPr="00625C92">
        <w:rPr>
          <w:rFonts w:ascii="Times New Roman" w:eastAsia="Arial Unicode MS" w:hAnsi="Times New Roman" w:cs="Times New Roman"/>
          <w:color w:val="000000"/>
          <w:sz w:val="24"/>
          <w:szCs w:val="24"/>
          <w:lang w:eastAsia="ru-RU"/>
        </w:rPr>
        <w:t xml:space="preserve"> в 1-4 классах изучается как обязательный  по 2 часа в неделю. В его содержание дополнительно введены развивающие модули </w:t>
      </w:r>
      <w:r w:rsidRPr="00625C92">
        <w:rPr>
          <w:rFonts w:ascii="Times New Roman" w:eastAsia="Arial Unicode MS" w:hAnsi="Times New Roman" w:cs="Times New Roman"/>
          <w:color w:val="000000"/>
          <w:sz w:val="24"/>
          <w:szCs w:val="24"/>
          <w:lang w:eastAsia="ru-RU"/>
        </w:rPr>
        <w:lastRenderedPageBreak/>
        <w:t>и разделы социально-гуманитарной направленности, а также элементы основ безопасности жизнедеятельности.</w:t>
      </w:r>
    </w:p>
    <w:p w:rsidR="00625C92" w:rsidRPr="00625C92" w:rsidRDefault="00625C92" w:rsidP="00625C92">
      <w:pPr>
        <w:spacing w:after="0" w:line="240" w:lineRule="auto"/>
        <w:ind w:firstLine="709"/>
        <w:jc w:val="both"/>
        <w:rPr>
          <w:rFonts w:ascii="Times New Roman" w:eastAsia="@Arial Unicode MS" w:hAnsi="Times New Roman" w:cs="Times New Roman"/>
          <w:sz w:val="24"/>
          <w:szCs w:val="24"/>
          <w:lang w:eastAsia="ru-RU"/>
        </w:rPr>
      </w:pPr>
      <w:r w:rsidRPr="00625C92">
        <w:rPr>
          <w:rFonts w:ascii="Times New Roman" w:eastAsia="Times New Roman" w:hAnsi="Times New Roman" w:cs="Times New Roman"/>
          <w:sz w:val="24"/>
          <w:szCs w:val="24"/>
          <w:lang w:eastAsia="ru-RU"/>
        </w:rPr>
        <w:t>Обязательный у</w:t>
      </w:r>
      <w:r w:rsidRPr="00625C92">
        <w:rPr>
          <w:rFonts w:ascii="Times New Roman" w:eastAsia="Times New Roman" w:hAnsi="Times New Roman" w:cs="Times New Roman"/>
          <w:color w:val="000000"/>
          <w:sz w:val="24"/>
          <w:szCs w:val="24"/>
          <w:lang w:eastAsia="ru-RU"/>
        </w:rPr>
        <w:t>чебн</w:t>
      </w:r>
      <w:r w:rsidRPr="00625C92">
        <w:rPr>
          <w:rFonts w:ascii="Times New Roman" w:eastAsia="Times New Roman" w:hAnsi="Times New Roman" w:cs="Times New Roman"/>
          <w:sz w:val="24"/>
          <w:szCs w:val="24"/>
          <w:lang w:eastAsia="ru-RU"/>
        </w:rPr>
        <w:t>ый</w:t>
      </w:r>
      <w:r w:rsidRPr="00625C92">
        <w:rPr>
          <w:rFonts w:ascii="Times New Roman" w:eastAsia="Times New Roman" w:hAnsi="Times New Roman" w:cs="Times New Roman"/>
          <w:color w:val="000000"/>
          <w:sz w:val="24"/>
          <w:szCs w:val="24"/>
          <w:lang w:eastAsia="ru-RU"/>
        </w:rPr>
        <w:t xml:space="preserve"> предмет </w:t>
      </w:r>
      <w:r w:rsidRPr="00625C92">
        <w:rPr>
          <w:rFonts w:ascii="Times New Roman" w:eastAsia="Times New Roman" w:hAnsi="Times New Roman" w:cs="Times New Roman"/>
          <w:color w:val="000000"/>
          <w:sz w:val="24"/>
          <w:szCs w:val="24"/>
          <w:u w:val="single"/>
          <w:lang w:eastAsia="ru-RU"/>
        </w:rPr>
        <w:t>«Технология»</w:t>
      </w:r>
      <w:r w:rsidRPr="00625C92">
        <w:rPr>
          <w:rFonts w:ascii="Times New Roman" w:eastAsia="Times New Roman" w:hAnsi="Times New Roman" w:cs="Times New Roman"/>
          <w:color w:val="000000"/>
          <w:sz w:val="24"/>
          <w:szCs w:val="24"/>
          <w:lang w:eastAsia="ru-RU"/>
        </w:rPr>
        <w:t xml:space="preserve"> изучается в 1-4 классах (1 час в неделю)</w:t>
      </w:r>
      <w:r w:rsidRPr="00625C92">
        <w:rPr>
          <w:rFonts w:ascii="Times New Roman" w:eastAsia="Times New Roman" w:hAnsi="Times New Roman" w:cs="Times New Roman"/>
          <w:sz w:val="24"/>
          <w:szCs w:val="24"/>
          <w:lang w:eastAsia="ru-RU"/>
        </w:rPr>
        <w:t xml:space="preserve"> и включает раздел «Практика работы на компьютере» </w:t>
      </w:r>
      <w:r w:rsidRPr="00625C92">
        <w:rPr>
          <w:rFonts w:ascii="Times New Roman" w:eastAsia="Times New Roman" w:hAnsi="Times New Roman" w:cs="Times New Roman"/>
          <w:color w:val="000000"/>
          <w:sz w:val="24"/>
          <w:szCs w:val="24"/>
          <w:lang w:eastAsia="ru-RU"/>
        </w:rPr>
        <w:t>в 3-4 классах с целью</w:t>
      </w:r>
      <w:r w:rsidRPr="00625C92">
        <w:rPr>
          <w:rFonts w:ascii="Times New Roman" w:eastAsia="Times New Roman" w:hAnsi="Times New Roman" w:cs="Times New Roman"/>
          <w:bCs/>
          <w:color w:val="000000"/>
          <w:sz w:val="24"/>
          <w:szCs w:val="24"/>
          <w:lang w:eastAsia="ru-RU"/>
        </w:rPr>
        <w:t xml:space="preserve">приобретения первоначальных представлений о компьютерной грамотности, </w:t>
      </w:r>
      <w:r w:rsidRPr="00625C92">
        <w:rPr>
          <w:rFonts w:ascii="Times New Roman" w:eastAsia="@Arial Unicode MS" w:hAnsi="Times New Roman" w:cs="Times New Roman"/>
          <w:sz w:val="24"/>
          <w:szCs w:val="24"/>
          <w:lang w:eastAsia="ru-RU"/>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625C92" w:rsidRPr="00625C92" w:rsidRDefault="00625C92" w:rsidP="00625C92">
      <w:pPr>
        <w:spacing w:after="0" w:line="240" w:lineRule="auto"/>
        <w:ind w:firstLine="540"/>
        <w:jc w:val="both"/>
        <w:rPr>
          <w:rFonts w:ascii="Times New Roman" w:eastAsia="Arial Unicode MS" w:hAnsi="Times New Roman" w:cs="Times New Roman"/>
          <w:color w:val="000000"/>
          <w:sz w:val="24"/>
          <w:szCs w:val="24"/>
          <w:lang w:eastAsia="ru-RU"/>
        </w:rPr>
      </w:pPr>
      <w:r w:rsidRPr="00625C92">
        <w:rPr>
          <w:rFonts w:ascii="Times New Roman" w:eastAsia="Arial Unicode MS" w:hAnsi="Times New Roman" w:cs="Times New Roman"/>
          <w:color w:val="000000"/>
          <w:sz w:val="24"/>
          <w:szCs w:val="24"/>
          <w:lang w:eastAsia="ru-RU"/>
        </w:rPr>
        <w:t xml:space="preserve">Комплексный учебный курс </w:t>
      </w:r>
      <w:r w:rsidRPr="00625C92">
        <w:rPr>
          <w:rFonts w:ascii="Times New Roman" w:eastAsia="Arial Unicode MS" w:hAnsi="Times New Roman" w:cs="Times New Roman"/>
          <w:color w:val="000000"/>
          <w:sz w:val="24"/>
          <w:szCs w:val="24"/>
          <w:u w:val="single"/>
          <w:lang w:eastAsia="ru-RU"/>
        </w:rPr>
        <w:t>«Основы религиозных культур и светской этики»</w:t>
      </w:r>
      <w:r w:rsidRPr="00625C92">
        <w:rPr>
          <w:rFonts w:ascii="Times New Roman" w:eastAsia="Arial Unicode MS" w:hAnsi="Times New Roman" w:cs="Times New Roman"/>
          <w:color w:val="000000"/>
          <w:sz w:val="24"/>
          <w:szCs w:val="24"/>
          <w:lang w:eastAsia="ru-RU"/>
        </w:rPr>
        <w:t xml:space="preserve"> (далее – ОРКСЭ) реализуется как обязательный в объеме 1 часа в 4-х классах. Родителями (законными представителями) обучающихся 4-х классов выбран модуль «Основы православной культуры</w:t>
      </w:r>
      <w:r w:rsidR="002E45EF">
        <w:rPr>
          <w:rFonts w:ascii="Times New Roman" w:eastAsia="Arial Unicode MS" w:hAnsi="Times New Roman" w:cs="Times New Roman"/>
          <w:color w:val="000000"/>
          <w:sz w:val="24"/>
          <w:szCs w:val="24"/>
          <w:lang w:eastAsia="ru-RU"/>
        </w:rPr>
        <w:t>.»</w:t>
      </w:r>
    </w:p>
    <w:p w:rsidR="00625C92" w:rsidRPr="00625C92" w:rsidRDefault="00625C92" w:rsidP="00625C92">
      <w:pPr>
        <w:spacing w:after="0" w:line="240" w:lineRule="auto"/>
        <w:ind w:firstLine="540"/>
        <w:jc w:val="both"/>
        <w:rPr>
          <w:rFonts w:ascii="Times New Roman" w:eastAsia="Arial Unicode MS" w:hAnsi="Times New Roman" w:cs="Times New Roman"/>
          <w:i/>
          <w:color w:val="000000"/>
          <w:sz w:val="24"/>
          <w:szCs w:val="24"/>
          <w:lang w:eastAsia="ru-RU"/>
        </w:rPr>
      </w:pPr>
      <w:r w:rsidRPr="00625C92">
        <w:rPr>
          <w:rFonts w:ascii="Times New Roman" w:eastAsia="Times New Roman" w:hAnsi="Times New Roman" w:cs="Times New Roman"/>
          <w:color w:val="000000"/>
          <w:sz w:val="24"/>
          <w:szCs w:val="24"/>
          <w:lang w:eastAsia="ru-RU"/>
        </w:rPr>
        <w:t xml:space="preserve">В обязательную предметную область «Искусство» включены </w:t>
      </w:r>
      <w:r w:rsidRPr="00625C92">
        <w:rPr>
          <w:rFonts w:ascii="Times New Roman" w:eastAsia="Arial Unicode MS" w:hAnsi="Times New Roman" w:cs="Times New Roman"/>
          <w:color w:val="000000"/>
          <w:sz w:val="24"/>
          <w:szCs w:val="24"/>
          <w:lang w:eastAsia="ru-RU"/>
        </w:rPr>
        <w:t xml:space="preserve">обязательные учебные предметы  </w:t>
      </w:r>
      <w:r w:rsidRPr="00625C92">
        <w:rPr>
          <w:rFonts w:ascii="Times New Roman" w:eastAsia="Arial Unicode MS" w:hAnsi="Times New Roman" w:cs="Times New Roman"/>
          <w:color w:val="000000"/>
          <w:sz w:val="24"/>
          <w:szCs w:val="24"/>
          <w:u w:val="single"/>
          <w:lang w:eastAsia="ru-RU"/>
        </w:rPr>
        <w:t>«Музыка» и «Изобразительное искусство»,</w:t>
      </w:r>
      <w:r w:rsidRPr="00625C92">
        <w:rPr>
          <w:rFonts w:ascii="Times New Roman" w:eastAsia="Arial Unicode MS" w:hAnsi="Times New Roman" w:cs="Times New Roman"/>
          <w:color w:val="000000"/>
          <w:sz w:val="24"/>
          <w:szCs w:val="24"/>
          <w:lang w:eastAsia="ru-RU"/>
        </w:rPr>
        <w:t xml:space="preserve"> которые изучаются в объеме  1 часа в неделю (каждый) в 1-4 классах.</w:t>
      </w:r>
    </w:p>
    <w:p w:rsidR="00625C92" w:rsidRPr="00625C92" w:rsidRDefault="00625C92" w:rsidP="00625C92">
      <w:pPr>
        <w:spacing w:after="0" w:line="240" w:lineRule="auto"/>
        <w:ind w:firstLine="540"/>
        <w:jc w:val="both"/>
        <w:rPr>
          <w:rFonts w:ascii="Times New Roman" w:eastAsia="Arial Unicode MS" w:hAnsi="Times New Roman" w:cs="Times New Roman"/>
          <w:i/>
          <w:color w:val="000000"/>
          <w:sz w:val="24"/>
          <w:szCs w:val="24"/>
          <w:lang w:eastAsia="ru-RU"/>
        </w:rPr>
      </w:pPr>
      <w:r w:rsidRPr="00625C92">
        <w:rPr>
          <w:rFonts w:ascii="Times New Roman" w:eastAsia="Arial Unicode MS" w:hAnsi="Times New Roman" w:cs="Times New Roman"/>
          <w:color w:val="000000"/>
          <w:sz w:val="24"/>
          <w:szCs w:val="24"/>
          <w:lang w:eastAsia="ru-RU"/>
        </w:rPr>
        <w:t xml:space="preserve">Обязательный учебный предмет </w:t>
      </w:r>
      <w:r w:rsidRPr="00625C92">
        <w:rPr>
          <w:rFonts w:ascii="Times New Roman" w:eastAsia="Arial Unicode MS" w:hAnsi="Times New Roman" w:cs="Times New Roman"/>
          <w:color w:val="000000"/>
          <w:sz w:val="24"/>
          <w:szCs w:val="24"/>
          <w:u w:val="single"/>
          <w:lang w:eastAsia="ru-RU"/>
        </w:rPr>
        <w:t>«Физическая культура»</w:t>
      </w:r>
      <w:r w:rsidRPr="00625C92">
        <w:rPr>
          <w:rFonts w:ascii="Times New Roman" w:eastAsia="Arial Unicode MS" w:hAnsi="Times New Roman" w:cs="Times New Roman"/>
          <w:color w:val="000000"/>
          <w:sz w:val="24"/>
          <w:szCs w:val="24"/>
          <w:lang w:eastAsia="ru-RU"/>
        </w:rPr>
        <w:t xml:space="preserve"> изучается в объеме  2 часов в неделю. </w:t>
      </w:r>
    </w:p>
    <w:p w:rsidR="00625C92" w:rsidRPr="00625C92" w:rsidRDefault="00625C92" w:rsidP="00625C92">
      <w:pPr>
        <w:spacing w:after="0" w:line="240" w:lineRule="auto"/>
        <w:ind w:firstLine="540"/>
        <w:jc w:val="both"/>
        <w:rPr>
          <w:rFonts w:ascii="Times New Roman" w:eastAsia="Arial Unicode MS" w:hAnsi="Times New Roman" w:cs="Times New Roman"/>
          <w:bCs/>
          <w:color w:val="000000"/>
          <w:sz w:val="24"/>
          <w:szCs w:val="24"/>
          <w:lang w:eastAsia="ru-RU"/>
        </w:rPr>
      </w:pPr>
      <w:r w:rsidRPr="00625C92">
        <w:rPr>
          <w:rFonts w:ascii="Times New Roman" w:eastAsia="Arial Unicode MS" w:hAnsi="Times New Roman" w:cs="Times New Roman"/>
          <w:bCs/>
          <w:color w:val="000000"/>
          <w:sz w:val="24"/>
          <w:szCs w:val="24"/>
          <w:lang w:eastAsia="ru-RU"/>
        </w:rPr>
        <w:t>Максимально допустимая недельная нагрузка при 5-дневной учебной неделе в 1 классе составляет 21 час в неделю, во 2-4 классах – 23 часа в неделю</w:t>
      </w:r>
      <w:r w:rsidRPr="00625C92">
        <w:rPr>
          <w:rFonts w:ascii="Times New Roman" w:eastAsia="Arial Unicode MS" w:hAnsi="Times New Roman" w:cs="Times New Roman"/>
          <w:bCs/>
          <w:sz w:val="24"/>
          <w:szCs w:val="24"/>
          <w:lang w:eastAsia="ru-RU"/>
        </w:rPr>
        <w:t xml:space="preserve">, что </w:t>
      </w:r>
      <w:r w:rsidRPr="00625C92">
        <w:rPr>
          <w:rFonts w:ascii="Times New Roman" w:eastAsia="Arial Unicode MS" w:hAnsi="Times New Roman" w:cs="Times New Roman"/>
          <w:bCs/>
          <w:iCs/>
          <w:sz w:val="24"/>
          <w:szCs w:val="24"/>
          <w:lang w:eastAsia="ru-RU"/>
        </w:rPr>
        <w:t xml:space="preserve">соответствует </w:t>
      </w:r>
      <w:r w:rsidRPr="00625C92">
        <w:rPr>
          <w:rFonts w:ascii="Times New Roman" w:eastAsia="Arial Unicode MS" w:hAnsi="Times New Roman" w:cs="Times New Roman"/>
          <w:bCs/>
          <w:sz w:val="24"/>
          <w:szCs w:val="24"/>
          <w:lang w:eastAsia="ru-RU"/>
        </w:rPr>
        <w:t xml:space="preserve">санитарным правилам и нормам </w:t>
      </w:r>
      <w:hyperlink w:anchor="P160" w:history="1">
        <w:r w:rsidRPr="00625C92">
          <w:rPr>
            <w:rFonts w:ascii="Times New Roman" w:eastAsia="Arial Unicode MS" w:hAnsi="Times New Roman" w:cs="Times New Roman"/>
            <w:bCs/>
            <w:sz w:val="24"/>
            <w:szCs w:val="24"/>
            <w:lang w:eastAsia="ru-RU"/>
          </w:rPr>
          <w:t>СанПиН 1.2.3685-21</w:t>
        </w:r>
      </w:hyperlink>
      <w:r w:rsidRPr="00625C92">
        <w:rPr>
          <w:rFonts w:ascii="Times New Roman" w:eastAsia="Arial Unicode MS" w:hAnsi="Times New Roman" w:cs="Times New Roman"/>
          <w:bCs/>
          <w:sz w:val="24"/>
          <w:szCs w:val="24"/>
          <w:lang w:eastAsia="ru-RU"/>
        </w:rPr>
        <w:t xml:space="preserve"> «Гигиенические нормативы и требования к обеспечению безопасности и (или) безвредности</w:t>
      </w:r>
      <w:r w:rsidRPr="00625C92">
        <w:rPr>
          <w:rFonts w:ascii="Times New Roman" w:eastAsia="Arial Unicode MS" w:hAnsi="Times New Roman" w:cs="Times New Roman"/>
          <w:bCs/>
          <w:color w:val="000000"/>
          <w:sz w:val="24"/>
          <w:szCs w:val="24"/>
          <w:lang w:eastAsia="ru-RU"/>
        </w:rPr>
        <w:t xml:space="preserve"> для человека факторов среды обитания» (раздел </w:t>
      </w:r>
      <w:r w:rsidRPr="00625C92">
        <w:rPr>
          <w:rFonts w:ascii="Times New Roman" w:eastAsia="Arial Unicode MS" w:hAnsi="Times New Roman" w:cs="Times New Roman"/>
          <w:bCs/>
          <w:color w:val="000000"/>
          <w:sz w:val="24"/>
          <w:szCs w:val="24"/>
          <w:lang w:val="en-US" w:eastAsia="ru-RU"/>
        </w:rPr>
        <w:t>VI</w:t>
      </w:r>
      <w:r w:rsidRPr="00625C92">
        <w:rPr>
          <w:rFonts w:ascii="Times New Roman" w:eastAsia="Arial Unicode MS" w:hAnsi="Times New Roman" w:cs="Times New Roman"/>
          <w:bCs/>
          <w:color w:val="000000"/>
          <w:sz w:val="24"/>
          <w:szCs w:val="24"/>
          <w:lang w:eastAsia="ru-RU"/>
        </w:rPr>
        <w:t>, таблица 6.6)</w:t>
      </w:r>
      <w:r w:rsidRPr="00625C92">
        <w:rPr>
          <w:rFonts w:ascii="Times New Roman" w:eastAsia="Arial Unicode MS" w:hAnsi="Times New Roman" w:cs="Times New Roman"/>
          <w:bCs/>
          <w:iCs/>
          <w:color w:val="000000"/>
          <w:sz w:val="24"/>
          <w:szCs w:val="24"/>
          <w:lang w:eastAsia="ru-RU"/>
        </w:rPr>
        <w:t>. С</w:t>
      </w:r>
      <w:r w:rsidRPr="00625C92">
        <w:rPr>
          <w:rFonts w:ascii="Times New Roman" w:eastAsia="Arial Unicode MS" w:hAnsi="Times New Roman" w:cs="Times New Roman"/>
          <w:bCs/>
          <w:color w:val="000000"/>
          <w:sz w:val="24"/>
          <w:szCs w:val="24"/>
          <w:lang w:eastAsia="ru-RU"/>
        </w:rPr>
        <w:t xml:space="preserve">двоенные уроки в 1 - 4 классах не проводятся. </w:t>
      </w:r>
    </w:p>
    <w:p w:rsidR="00137364" w:rsidRPr="00137364" w:rsidRDefault="00137364" w:rsidP="00137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37364">
        <w:rPr>
          <w:rFonts w:ascii="Times New Roman" w:eastAsia="Times New Roman" w:hAnsi="Times New Roman" w:cs="Times New Roman"/>
          <w:b/>
          <w:sz w:val="24"/>
          <w:szCs w:val="24"/>
          <w:lang w:eastAsia="ru-RU"/>
        </w:rPr>
        <w:t>. Календарный учебный график.</w:t>
      </w:r>
    </w:p>
    <w:p w:rsidR="003162CD" w:rsidRDefault="003162CD" w:rsidP="003162CD">
      <w:pPr>
        <w:autoSpaceDE w:val="0"/>
        <w:autoSpaceDN w:val="0"/>
        <w:spacing w:after="0" w:line="276" w:lineRule="auto"/>
        <w:rPr>
          <w:rFonts w:ascii="Times New Roman" w:eastAsia="Times New Roman" w:hAnsi="Times New Roman" w:cs="Times New Roman"/>
          <w:sz w:val="24"/>
          <w:szCs w:val="24"/>
        </w:rPr>
      </w:pPr>
    </w:p>
    <w:p w:rsidR="002E45EF" w:rsidRPr="002E45EF" w:rsidRDefault="002E45EF" w:rsidP="002E45EF">
      <w:pPr>
        <w:suppressAutoHyphens/>
        <w:spacing w:after="0" w:line="240" w:lineRule="auto"/>
        <w:jc w:val="center"/>
        <w:rPr>
          <w:rFonts w:ascii="Times New Roman" w:hAnsi="Times New Roman" w:cs="Times New Roman"/>
          <w:b/>
          <w:sz w:val="24"/>
          <w:szCs w:val="24"/>
          <w:lang w:eastAsia="ar-SA"/>
        </w:rPr>
      </w:pPr>
      <w:r w:rsidRPr="002E45EF">
        <w:rPr>
          <w:rFonts w:ascii="Times New Roman" w:hAnsi="Times New Roman" w:cs="Times New Roman"/>
          <w:b/>
          <w:sz w:val="24"/>
          <w:szCs w:val="24"/>
          <w:lang w:eastAsia="ar-SA"/>
        </w:rPr>
        <w:t xml:space="preserve">КАЛЕНДАРНЫЙ УЧЕБНЫЙ ГРАФИК </w:t>
      </w:r>
    </w:p>
    <w:p w:rsidR="002E45EF" w:rsidRPr="002E45EF" w:rsidRDefault="002E45EF" w:rsidP="002E45EF">
      <w:pPr>
        <w:suppressAutoHyphens/>
        <w:spacing w:after="0" w:line="240" w:lineRule="auto"/>
        <w:jc w:val="center"/>
        <w:rPr>
          <w:rFonts w:ascii="Times New Roman" w:hAnsi="Times New Roman" w:cs="Times New Roman"/>
          <w:b/>
          <w:bCs/>
          <w:sz w:val="24"/>
          <w:szCs w:val="24"/>
          <w:lang w:eastAsia="ar-SA"/>
        </w:rPr>
      </w:pPr>
      <w:r w:rsidRPr="002E45EF">
        <w:rPr>
          <w:rFonts w:ascii="Times New Roman" w:hAnsi="Times New Roman" w:cs="Times New Roman"/>
          <w:b/>
          <w:bCs/>
          <w:sz w:val="24"/>
          <w:szCs w:val="24"/>
          <w:lang w:eastAsia="ar-SA"/>
        </w:rPr>
        <w:t>муниципального бюджетного общеобразовательного учреждения</w:t>
      </w:r>
    </w:p>
    <w:p w:rsidR="002E45EF" w:rsidRPr="002E45EF" w:rsidRDefault="002E45EF" w:rsidP="002E45EF">
      <w:pPr>
        <w:suppressAutoHyphens/>
        <w:spacing w:after="0" w:line="240" w:lineRule="auto"/>
        <w:jc w:val="center"/>
        <w:rPr>
          <w:rFonts w:ascii="Times New Roman" w:hAnsi="Times New Roman" w:cs="Times New Roman"/>
          <w:b/>
          <w:bCs/>
          <w:sz w:val="24"/>
          <w:szCs w:val="24"/>
          <w:lang w:eastAsia="ar-SA"/>
        </w:rPr>
      </w:pPr>
      <w:r w:rsidRPr="002E45EF">
        <w:rPr>
          <w:rFonts w:ascii="Times New Roman" w:hAnsi="Times New Roman" w:cs="Times New Roman"/>
          <w:b/>
          <w:bCs/>
          <w:sz w:val="24"/>
          <w:szCs w:val="24"/>
          <w:lang w:eastAsia="ar-SA"/>
        </w:rPr>
        <w:t>Егорлыкской средней общеобразовательной школы № 7 им. О. Казанского</w:t>
      </w:r>
    </w:p>
    <w:p w:rsidR="002E45EF" w:rsidRPr="002E45EF" w:rsidRDefault="002E45EF" w:rsidP="002E45EF">
      <w:pPr>
        <w:suppressAutoHyphens/>
        <w:spacing w:after="0" w:line="240" w:lineRule="auto"/>
        <w:jc w:val="center"/>
        <w:rPr>
          <w:rFonts w:ascii="Times New Roman" w:hAnsi="Times New Roman" w:cs="Times New Roman"/>
          <w:b/>
          <w:bCs/>
          <w:sz w:val="24"/>
          <w:szCs w:val="24"/>
          <w:lang w:eastAsia="ar-SA"/>
        </w:rPr>
      </w:pPr>
      <w:r w:rsidRPr="002E45EF">
        <w:rPr>
          <w:rFonts w:ascii="Times New Roman" w:hAnsi="Times New Roman" w:cs="Times New Roman"/>
          <w:b/>
          <w:bCs/>
          <w:sz w:val="24"/>
          <w:szCs w:val="24"/>
          <w:lang w:eastAsia="ar-SA"/>
        </w:rPr>
        <w:t>2023- 2024 учебный год</w:t>
      </w:r>
    </w:p>
    <w:p w:rsidR="002E45EF" w:rsidRPr="002E45EF" w:rsidRDefault="002E45EF" w:rsidP="002E45EF">
      <w:pPr>
        <w:suppressAutoHyphens/>
        <w:spacing w:after="0" w:line="240" w:lineRule="auto"/>
        <w:rPr>
          <w:rFonts w:ascii="Times New Roman" w:hAnsi="Times New Roman" w:cs="Times New Roman"/>
          <w:b/>
          <w:bCs/>
          <w:sz w:val="24"/>
          <w:szCs w:val="24"/>
          <w:lang w:eastAsia="ar-SA"/>
        </w:rPr>
      </w:pPr>
    </w:p>
    <w:p w:rsidR="002E45EF" w:rsidRPr="002E45EF" w:rsidRDefault="002E45EF" w:rsidP="002E45EF">
      <w:pPr>
        <w:suppressAutoHyphens/>
        <w:spacing w:after="0" w:line="240" w:lineRule="auto"/>
        <w:rPr>
          <w:rFonts w:ascii="Times New Roman" w:hAnsi="Times New Roman" w:cs="Times New Roman"/>
          <w:bCs/>
          <w:sz w:val="24"/>
          <w:szCs w:val="24"/>
          <w:lang w:eastAsia="ar-SA"/>
        </w:rPr>
      </w:pPr>
      <w:r w:rsidRPr="002E45EF">
        <w:rPr>
          <w:rFonts w:ascii="Times New Roman" w:hAnsi="Times New Roman" w:cs="Times New Roman"/>
          <w:bCs/>
          <w:sz w:val="24"/>
          <w:szCs w:val="24"/>
          <w:lang w:eastAsia="ar-SA"/>
        </w:rPr>
        <w:t>Организация образовательного процесса в школе регламентируется учебным планом, календарным графиком, расписанием занятий, расписанием звонков.</w:t>
      </w:r>
    </w:p>
    <w:p w:rsidR="002E45EF" w:rsidRPr="002E45EF" w:rsidRDefault="002E45EF" w:rsidP="002E45EF">
      <w:pPr>
        <w:suppressAutoHyphens/>
        <w:spacing w:after="0" w:line="240" w:lineRule="auto"/>
        <w:rPr>
          <w:rFonts w:ascii="Times New Roman" w:hAnsi="Times New Roman" w:cs="Times New Roman"/>
          <w:bCs/>
          <w:sz w:val="24"/>
          <w:szCs w:val="24"/>
          <w:lang w:eastAsia="ar-SA"/>
        </w:rPr>
      </w:pPr>
    </w:p>
    <w:p w:rsidR="002E45EF" w:rsidRPr="002E45EF" w:rsidRDefault="002E45EF" w:rsidP="002E45EF">
      <w:pPr>
        <w:suppressAutoHyphens/>
        <w:spacing w:after="0" w:line="240" w:lineRule="auto"/>
        <w:jc w:val="center"/>
        <w:rPr>
          <w:rFonts w:ascii="Times New Roman" w:hAnsi="Times New Roman" w:cs="Times New Roman"/>
          <w:b/>
          <w:bCs/>
          <w:sz w:val="24"/>
          <w:szCs w:val="24"/>
          <w:lang w:eastAsia="ar-SA"/>
        </w:rPr>
      </w:pPr>
      <w:r w:rsidRPr="002E45EF">
        <w:rPr>
          <w:rFonts w:ascii="Times New Roman" w:hAnsi="Times New Roman" w:cs="Times New Roman"/>
          <w:b/>
          <w:bCs/>
          <w:sz w:val="24"/>
          <w:szCs w:val="24"/>
          <w:lang w:eastAsia="ar-SA"/>
        </w:rPr>
        <w:t>Регламентирование образовательного процесса</w:t>
      </w:r>
    </w:p>
    <w:p w:rsidR="002E45EF" w:rsidRPr="002E45EF" w:rsidRDefault="002E45EF" w:rsidP="002E45EF">
      <w:pPr>
        <w:suppressAutoHyphens/>
        <w:spacing w:after="0" w:line="240" w:lineRule="auto"/>
        <w:jc w:val="both"/>
        <w:rPr>
          <w:rFonts w:ascii="Times New Roman" w:hAnsi="Times New Roman" w:cs="Times New Roman"/>
          <w:bCs/>
          <w:sz w:val="24"/>
          <w:szCs w:val="24"/>
          <w:lang w:eastAsia="ar-SA"/>
        </w:rPr>
      </w:pPr>
      <w:r w:rsidRPr="002E45EF">
        <w:rPr>
          <w:rFonts w:ascii="Times New Roman" w:hAnsi="Times New Roman" w:cs="Times New Roman"/>
          <w:bCs/>
          <w:sz w:val="24"/>
          <w:szCs w:val="24"/>
          <w:lang w:eastAsia="ar-SA"/>
        </w:rPr>
        <w:t>Учебный год НОО, ООО делится на 4 четверти, СОО – на два полугодия.</w:t>
      </w:r>
    </w:p>
    <w:p w:rsidR="002E45EF" w:rsidRPr="002E45EF" w:rsidRDefault="002E45EF" w:rsidP="002E45EF">
      <w:pPr>
        <w:suppressAutoHyphens/>
        <w:spacing w:after="0" w:line="240" w:lineRule="auto"/>
        <w:jc w:val="both"/>
        <w:rPr>
          <w:rFonts w:ascii="Times New Roman" w:hAnsi="Times New Roman" w:cs="Times New Roman"/>
          <w:bCs/>
          <w:sz w:val="24"/>
          <w:szCs w:val="24"/>
          <w:lang w:eastAsia="ar-SA"/>
        </w:rPr>
      </w:pPr>
      <w:r w:rsidRPr="002E45EF">
        <w:rPr>
          <w:rFonts w:ascii="Times New Roman" w:hAnsi="Times New Roman" w:cs="Times New Roman"/>
          <w:bCs/>
          <w:sz w:val="24"/>
          <w:szCs w:val="24"/>
          <w:lang w:eastAsia="ar-SA"/>
        </w:rPr>
        <w:t xml:space="preserve">Продолжительность каникул в течение учебного года составляет для 2-11 классов  28 календарных дней, для обучающихся 1-х классов устанавливаются дополнительные недельные каникулы в феврале (7 календарных дней), с учетом этого продолжительность каникул составляет не менее 35 календарных дней.  </w:t>
      </w:r>
    </w:p>
    <w:p w:rsidR="002E45EF" w:rsidRPr="002E45EF" w:rsidRDefault="002E45EF" w:rsidP="002E45EF">
      <w:pPr>
        <w:suppressAutoHyphens/>
        <w:spacing w:after="0" w:line="240" w:lineRule="auto"/>
        <w:rPr>
          <w:rFonts w:ascii="Times New Roman" w:hAnsi="Times New Roman" w:cs="Times New Roman"/>
          <w:bCs/>
          <w:color w:val="FF0000"/>
          <w:sz w:val="24"/>
          <w:szCs w:val="24"/>
          <w:lang w:eastAsia="ar-SA"/>
        </w:rPr>
      </w:pPr>
    </w:p>
    <w:p w:rsidR="002E45EF" w:rsidRPr="002E45EF" w:rsidRDefault="002E45EF" w:rsidP="002E45EF">
      <w:pPr>
        <w:suppressAutoHyphens/>
        <w:spacing w:after="0" w:line="240" w:lineRule="auto"/>
        <w:jc w:val="center"/>
        <w:rPr>
          <w:rFonts w:ascii="Times New Roman" w:hAnsi="Times New Roman" w:cs="Times New Roman"/>
          <w:b/>
          <w:bCs/>
          <w:sz w:val="24"/>
          <w:szCs w:val="24"/>
          <w:lang w:eastAsia="ar-SA"/>
        </w:rPr>
      </w:pPr>
      <w:r w:rsidRPr="002E45EF">
        <w:rPr>
          <w:rFonts w:ascii="Times New Roman" w:hAnsi="Times New Roman" w:cs="Times New Roman"/>
          <w:b/>
          <w:bCs/>
          <w:sz w:val="24"/>
          <w:szCs w:val="24"/>
          <w:lang w:eastAsia="ar-SA"/>
        </w:rPr>
        <w:t>Продолжительность учебного года</w:t>
      </w:r>
    </w:p>
    <w:p w:rsidR="002E45EF" w:rsidRPr="002E45EF" w:rsidRDefault="002E45EF" w:rsidP="002E45EF">
      <w:pPr>
        <w:spacing w:after="0" w:line="240" w:lineRule="auto"/>
        <w:rPr>
          <w:rFonts w:ascii="Times New Roman" w:hAnsi="Times New Roman" w:cs="Times New Roman"/>
          <w:sz w:val="24"/>
          <w:szCs w:val="24"/>
        </w:rPr>
      </w:pPr>
      <w:r w:rsidRPr="002E45EF">
        <w:rPr>
          <w:rFonts w:ascii="Times New Roman" w:hAnsi="Times New Roman" w:cs="Times New Roman"/>
          <w:sz w:val="24"/>
          <w:szCs w:val="24"/>
        </w:rPr>
        <w:t>Первый день занятий учебного года – 01.09.2023 г.</w:t>
      </w:r>
    </w:p>
    <w:p w:rsidR="002E45EF" w:rsidRPr="002E45EF" w:rsidRDefault="002E45EF" w:rsidP="002E45EF">
      <w:pPr>
        <w:spacing w:after="0" w:line="240" w:lineRule="auto"/>
        <w:jc w:val="both"/>
        <w:rPr>
          <w:rFonts w:ascii="Times New Roman" w:hAnsi="Times New Roman" w:cs="Times New Roman"/>
          <w:sz w:val="24"/>
          <w:szCs w:val="24"/>
        </w:rPr>
      </w:pPr>
      <w:r w:rsidRPr="002E45EF">
        <w:rPr>
          <w:rFonts w:ascii="Times New Roman" w:hAnsi="Times New Roman" w:cs="Times New Roman"/>
          <w:sz w:val="24"/>
          <w:szCs w:val="24"/>
        </w:rPr>
        <w:t xml:space="preserve">Последний день занятий учебного года –  24.05.2024 г. </w:t>
      </w:r>
    </w:p>
    <w:p w:rsidR="002E45EF" w:rsidRPr="002E45EF" w:rsidRDefault="002E45EF" w:rsidP="002E45EF">
      <w:pPr>
        <w:spacing w:after="0" w:line="240" w:lineRule="auto"/>
        <w:jc w:val="both"/>
        <w:rPr>
          <w:rFonts w:ascii="Times New Roman" w:hAnsi="Times New Roman" w:cs="Times New Roman"/>
          <w:sz w:val="24"/>
          <w:szCs w:val="24"/>
        </w:rPr>
      </w:pPr>
    </w:p>
    <w:p w:rsidR="002E45EF" w:rsidRPr="002E45EF" w:rsidRDefault="002E45EF" w:rsidP="002E45EF">
      <w:pPr>
        <w:spacing w:after="0" w:line="240" w:lineRule="auto"/>
        <w:jc w:val="both"/>
        <w:rPr>
          <w:rFonts w:ascii="Times New Roman" w:hAnsi="Times New Roman" w:cs="Times New Roman"/>
          <w:b/>
          <w:sz w:val="24"/>
          <w:szCs w:val="24"/>
        </w:rPr>
      </w:pPr>
      <w:r w:rsidRPr="002E45EF">
        <w:rPr>
          <w:rFonts w:ascii="Times New Roman" w:hAnsi="Times New Roman" w:cs="Times New Roman"/>
          <w:b/>
          <w:sz w:val="24"/>
          <w:szCs w:val="24"/>
        </w:rPr>
        <w:t xml:space="preserve">1 четверть: 01 сентября – 27 октября </w:t>
      </w:r>
    </w:p>
    <w:p w:rsidR="002E45EF" w:rsidRPr="002E45EF" w:rsidRDefault="002E45EF" w:rsidP="002E45EF">
      <w:pPr>
        <w:spacing w:after="0" w:line="240" w:lineRule="auto"/>
        <w:jc w:val="both"/>
        <w:rPr>
          <w:rFonts w:ascii="Times New Roman" w:hAnsi="Times New Roman" w:cs="Times New Roman"/>
          <w:sz w:val="24"/>
          <w:szCs w:val="24"/>
        </w:rPr>
      </w:pPr>
      <w:r w:rsidRPr="002E45EF">
        <w:rPr>
          <w:rFonts w:ascii="Times New Roman" w:hAnsi="Times New Roman" w:cs="Times New Roman"/>
          <w:sz w:val="24"/>
          <w:szCs w:val="24"/>
        </w:rPr>
        <w:t xml:space="preserve">Осенние каникулы: 28 октября - 05 ноября (9 дней) </w:t>
      </w:r>
    </w:p>
    <w:p w:rsidR="002E45EF" w:rsidRPr="002E45EF" w:rsidRDefault="002E45EF" w:rsidP="002E45EF">
      <w:pPr>
        <w:spacing w:after="0" w:line="240" w:lineRule="auto"/>
        <w:jc w:val="both"/>
        <w:rPr>
          <w:rFonts w:ascii="Times New Roman" w:hAnsi="Times New Roman" w:cs="Times New Roman"/>
          <w:color w:val="FF0000"/>
          <w:sz w:val="24"/>
          <w:szCs w:val="24"/>
        </w:rPr>
      </w:pPr>
    </w:p>
    <w:p w:rsidR="002E45EF" w:rsidRPr="002E45EF" w:rsidRDefault="002E45EF" w:rsidP="002E45EF">
      <w:pPr>
        <w:spacing w:after="0" w:line="240" w:lineRule="auto"/>
        <w:jc w:val="both"/>
        <w:rPr>
          <w:rFonts w:ascii="Times New Roman" w:hAnsi="Times New Roman" w:cs="Times New Roman"/>
          <w:b/>
          <w:sz w:val="24"/>
          <w:szCs w:val="24"/>
        </w:rPr>
      </w:pPr>
      <w:r w:rsidRPr="002E45EF">
        <w:rPr>
          <w:rFonts w:ascii="Times New Roman" w:hAnsi="Times New Roman" w:cs="Times New Roman"/>
          <w:b/>
          <w:sz w:val="24"/>
          <w:szCs w:val="24"/>
        </w:rPr>
        <w:t xml:space="preserve">2 четверть: 06 ноября – 29 декабря </w:t>
      </w:r>
    </w:p>
    <w:p w:rsidR="002E45EF" w:rsidRPr="002E45EF" w:rsidRDefault="002E45EF" w:rsidP="002E45EF">
      <w:pPr>
        <w:spacing w:after="0" w:line="240" w:lineRule="auto"/>
        <w:jc w:val="both"/>
        <w:rPr>
          <w:rFonts w:ascii="Times New Roman" w:hAnsi="Times New Roman" w:cs="Times New Roman"/>
          <w:sz w:val="24"/>
          <w:szCs w:val="24"/>
        </w:rPr>
      </w:pPr>
      <w:r w:rsidRPr="002E45EF">
        <w:rPr>
          <w:rFonts w:ascii="Times New Roman" w:hAnsi="Times New Roman" w:cs="Times New Roman"/>
          <w:sz w:val="24"/>
          <w:szCs w:val="24"/>
        </w:rPr>
        <w:t xml:space="preserve">Зимние каникулы: 30 декабря – 08 января (10 дней) </w:t>
      </w:r>
    </w:p>
    <w:p w:rsidR="002E45EF" w:rsidRPr="002E45EF" w:rsidRDefault="002E45EF" w:rsidP="002E45EF">
      <w:pPr>
        <w:spacing w:after="0" w:line="240" w:lineRule="auto"/>
        <w:jc w:val="both"/>
        <w:rPr>
          <w:rFonts w:ascii="Times New Roman" w:hAnsi="Times New Roman" w:cs="Times New Roman"/>
          <w:b/>
          <w:sz w:val="24"/>
          <w:szCs w:val="24"/>
        </w:rPr>
      </w:pPr>
    </w:p>
    <w:p w:rsidR="002E45EF" w:rsidRPr="002E45EF" w:rsidRDefault="002E45EF" w:rsidP="002E45EF">
      <w:pPr>
        <w:spacing w:after="0" w:line="240" w:lineRule="auto"/>
        <w:jc w:val="both"/>
        <w:rPr>
          <w:rFonts w:ascii="Times New Roman" w:hAnsi="Times New Roman" w:cs="Times New Roman"/>
          <w:b/>
          <w:sz w:val="24"/>
          <w:szCs w:val="24"/>
        </w:rPr>
      </w:pPr>
      <w:r w:rsidRPr="002E45EF">
        <w:rPr>
          <w:rFonts w:ascii="Times New Roman" w:hAnsi="Times New Roman" w:cs="Times New Roman"/>
          <w:b/>
          <w:sz w:val="24"/>
          <w:szCs w:val="24"/>
        </w:rPr>
        <w:t xml:space="preserve">3 четверть: 09 января - 25 марта </w:t>
      </w:r>
    </w:p>
    <w:p w:rsidR="002E45EF" w:rsidRPr="002E45EF" w:rsidRDefault="002E45EF" w:rsidP="002E45EF">
      <w:pPr>
        <w:spacing w:after="0" w:line="240" w:lineRule="auto"/>
        <w:jc w:val="both"/>
        <w:rPr>
          <w:rFonts w:ascii="Times New Roman" w:hAnsi="Times New Roman" w:cs="Times New Roman"/>
          <w:sz w:val="24"/>
          <w:szCs w:val="24"/>
        </w:rPr>
      </w:pPr>
      <w:r w:rsidRPr="002E45EF">
        <w:rPr>
          <w:rFonts w:ascii="Times New Roman" w:hAnsi="Times New Roman" w:cs="Times New Roman"/>
          <w:sz w:val="24"/>
          <w:szCs w:val="24"/>
        </w:rPr>
        <w:t>Дополнительные каникулы в 1-х классах: 19 - 25 февраля (7 дней)</w:t>
      </w:r>
    </w:p>
    <w:p w:rsidR="002E45EF" w:rsidRPr="002E45EF" w:rsidRDefault="002E45EF" w:rsidP="002E45EF">
      <w:pPr>
        <w:spacing w:after="0" w:line="240" w:lineRule="auto"/>
        <w:jc w:val="both"/>
        <w:rPr>
          <w:rFonts w:ascii="Times New Roman" w:hAnsi="Times New Roman" w:cs="Times New Roman"/>
          <w:sz w:val="24"/>
          <w:szCs w:val="24"/>
        </w:rPr>
      </w:pPr>
      <w:r w:rsidRPr="002E45EF">
        <w:rPr>
          <w:rFonts w:ascii="Times New Roman" w:hAnsi="Times New Roman" w:cs="Times New Roman"/>
          <w:sz w:val="24"/>
          <w:szCs w:val="24"/>
        </w:rPr>
        <w:t xml:space="preserve">Весенние каникулы: 26 марта – 03 марта  (9 дней) </w:t>
      </w:r>
    </w:p>
    <w:p w:rsidR="002E45EF" w:rsidRPr="002E45EF" w:rsidRDefault="002E45EF" w:rsidP="002E45EF">
      <w:pPr>
        <w:spacing w:after="0" w:line="240" w:lineRule="auto"/>
        <w:jc w:val="both"/>
        <w:rPr>
          <w:rFonts w:ascii="Times New Roman" w:hAnsi="Times New Roman" w:cs="Times New Roman"/>
          <w:color w:val="FF0000"/>
          <w:sz w:val="24"/>
          <w:szCs w:val="24"/>
        </w:rPr>
      </w:pPr>
    </w:p>
    <w:p w:rsidR="002E45EF" w:rsidRPr="002E45EF" w:rsidRDefault="002E45EF" w:rsidP="002E45EF">
      <w:pPr>
        <w:spacing w:after="0" w:line="240" w:lineRule="auto"/>
        <w:jc w:val="both"/>
        <w:rPr>
          <w:rFonts w:ascii="Times New Roman" w:hAnsi="Times New Roman" w:cs="Times New Roman"/>
          <w:b/>
          <w:sz w:val="24"/>
          <w:szCs w:val="24"/>
        </w:rPr>
      </w:pPr>
      <w:r w:rsidRPr="002E45EF">
        <w:rPr>
          <w:rFonts w:ascii="Times New Roman" w:hAnsi="Times New Roman" w:cs="Times New Roman"/>
          <w:b/>
          <w:sz w:val="24"/>
          <w:szCs w:val="24"/>
        </w:rPr>
        <w:lastRenderedPageBreak/>
        <w:t xml:space="preserve">4 четверть: с 04 апреля – 24 мая  </w:t>
      </w:r>
    </w:p>
    <w:p w:rsidR="002E45EF" w:rsidRPr="002E45EF" w:rsidRDefault="002E45EF" w:rsidP="002E45EF">
      <w:pPr>
        <w:spacing w:after="0" w:line="240" w:lineRule="auto"/>
        <w:jc w:val="both"/>
        <w:rPr>
          <w:rFonts w:ascii="Times New Roman" w:hAnsi="Times New Roman" w:cs="Times New Roman"/>
          <w:sz w:val="24"/>
          <w:szCs w:val="24"/>
        </w:rPr>
      </w:pPr>
      <w:r w:rsidRPr="002E45EF">
        <w:rPr>
          <w:rFonts w:ascii="Times New Roman" w:hAnsi="Times New Roman" w:cs="Times New Roman"/>
          <w:sz w:val="24"/>
          <w:szCs w:val="24"/>
        </w:rPr>
        <w:t>Летние каникулы – июнь, июль, август</w:t>
      </w:r>
    </w:p>
    <w:p w:rsidR="002E45EF" w:rsidRPr="002E45EF" w:rsidRDefault="002E45EF" w:rsidP="002E45EF">
      <w:pPr>
        <w:spacing w:after="0" w:line="240" w:lineRule="auto"/>
        <w:jc w:val="both"/>
        <w:rPr>
          <w:rFonts w:ascii="Times New Roman" w:hAnsi="Times New Roman" w:cs="Times New Roman"/>
          <w:color w:val="FF0000"/>
          <w:sz w:val="24"/>
          <w:szCs w:val="24"/>
        </w:rPr>
      </w:pPr>
    </w:p>
    <w:p w:rsidR="002E45EF" w:rsidRPr="002E45EF" w:rsidRDefault="002E45EF" w:rsidP="002E45EF">
      <w:pPr>
        <w:spacing w:after="0" w:line="240" w:lineRule="auto"/>
        <w:jc w:val="both"/>
        <w:rPr>
          <w:rFonts w:ascii="Times New Roman" w:hAnsi="Times New Roman" w:cs="Times New Roman"/>
          <w:sz w:val="24"/>
          <w:szCs w:val="24"/>
        </w:rPr>
      </w:pPr>
      <w:r w:rsidRPr="002E45EF">
        <w:rPr>
          <w:rFonts w:ascii="Times New Roman" w:hAnsi="Times New Roman" w:cs="Times New Roman"/>
          <w:sz w:val="24"/>
          <w:szCs w:val="24"/>
        </w:rPr>
        <w:t>Праздничные и выходные дни (в неканикулярное время): 06.11.2023 (понедельник), 23.02.2024 г. (пятница),  08.03.2024 г (пятница),29.04.2024 – 01.05.2024(понедельник, вторник, среда),  09.05.2024 - 10.05.2023 г. (четверг, пятница)</w:t>
      </w:r>
    </w:p>
    <w:p w:rsidR="002E45EF" w:rsidRPr="002E45EF" w:rsidRDefault="002E45EF" w:rsidP="002E45EF">
      <w:pPr>
        <w:spacing w:after="0" w:line="240" w:lineRule="auto"/>
        <w:jc w:val="center"/>
        <w:rPr>
          <w:rFonts w:ascii="Times New Roman" w:hAnsi="Times New Roman" w:cs="Times New Roman"/>
          <w:b/>
          <w:color w:val="FF0000"/>
          <w:sz w:val="24"/>
          <w:szCs w:val="24"/>
          <w:lang w:eastAsia="ar-SA"/>
        </w:rPr>
      </w:pPr>
    </w:p>
    <w:p w:rsidR="002E45EF" w:rsidRPr="002E45EF" w:rsidRDefault="002E45EF" w:rsidP="002E45EF">
      <w:pPr>
        <w:spacing w:after="0" w:line="240" w:lineRule="auto"/>
        <w:jc w:val="center"/>
        <w:rPr>
          <w:rFonts w:ascii="Times New Roman" w:hAnsi="Times New Roman" w:cs="Times New Roman"/>
          <w:b/>
          <w:sz w:val="24"/>
          <w:szCs w:val="24"/>
          <w:lang w:eastAsia="ar-SA"/>
        </w:rPr>
      </w:pPr>
      <w:r w:rsidRPr="002E45EF">
        <w:rPr>
          <w:rFonts w:ascii="Times New Roman" w:hAnsi="Times New Roman" w:cs="Times New Roman"/>
          <w:b/>
          <w:sz w:val="24"/>
          <w:szCs w:val="24"/>
          <w:lang w:eastAsia="ar-SA"/>
        </w:rPr>
        <w:t>Регламентирование образовательного процесса на неделю</w:t>
      </w:r>
    </w:p>
    <w:p w:rsidR="002E45EF" w:rsidRPr="002E45EF" w:rsidRDefault="002E45EF" w:rsidP="002E45EF">
      <w:pPr>
        <w:suppressAutoHyphens/>
        <w:spacing w:after="0" w:line="240" w:lineRule="auto"/>
        <w:rPr>
          <w:rFonts w:ascii="Times New Roman" w:hAnsi="Times New Roman" w:cs="Times New Roman"/>
          <w:sz w:val="24"/>
          <w:szCs w:val="24"/>
          <w:lang w:eastAsia="ar-SA"/>
        </w:rPr>
      </w:pPr>
      <w:r w:rsidRPr="002E45EF">
        <w:rPr>
          <w:rFonts w:ascii="Times New Roman" w:hAnsi="Times New Roman" w:cs="Times New Roman"/>
          <w:sz w:val="24"/>
          <w:szCs w:val="24"/>
          <w:lang w:eastAsia="ar-SA"/>
        </w:rPr>
        <w:t>Продолжительность учебной недели:</w:t>
      </w:r>
    </w:p>
    <w:p w:rsidR="002E45EF" w:rsidRPr="002E45EF" w:rsidRDefault="002E45EF" w:rsidP="002E45EF">
      <w:pPr>
        <w:suppressAutoHyphens/>
        <w:spacing w:after="0" w:line="240" w:lineRule="auto"/>
        <w:rPr>
          <w:rFonts w:ascii="Times New Roman" w:hAnsi="Times New Roman" w:cs="Times New Roman"/>
          <w:sz w:val="24"/>
          <w:szCs w:val="24"/>
          <w:lang w:eastAsia="ar-SA"/>
        </w:rPr>
      </w:pPr>
      <w:r w:rsidRPr="002E45EF">
        <w:rPr>
          <w:rFonts w:ascii="Times New Roman" w:hAnsi="Times New Roman" w:cs="Times New Roman"/>
          <w:sz w:val="24"/>
          <w:szCs w:val="24"/>
          <w:lang w:eastAsia="ar-SA"/>
        </w:rPr>
        <w:t>5-ти дневная рабочая неделя в 1-11 классах;</w:t>
      </w:r>
    </w:p>
    <w:p w:rsidR="002E45EF" w:rsidRPr="002E45EF" w:rsidRDefault="002E45EF" w:rsidP="002E45EF">
      <w:pPr>
        <w:suppressAutoHyphens/>
        <w:spacing w:after="0" w:line="240" w:lineRule="auto"/>
        <w:rPr>
          <w:rFonts w:ascii="Times New Roman" w:hAnsi="Times New Roman" w:cs="Times New Roman"/>
          <w:b/>
          <w:bCs/>
          <w:color w:val="FF0000"/>
          <w:sz w:val="24"/>
          <w:szCs w:val="24"/>
          <w:lang w:eastAsia="ar-SA"/>
        </w:rPr>
      </w:pPr>
    </w:p>
    <w:p w:rsidR="002E45EF" w:rsidRPr="002E45EF" w:rsidRDefault="002E45EF" w:rsidP="002E45EF">
      <w:pPr>
        <w:suppressAutoHyphens/>
        <w:spacing w:after="0" w:line="240" w:lineRule="auto"/>
        <w:jc w:val="center"/>
        <w:rPr>
          <w:rFonts w:ascii="Times New Roman" w:hAnsi="Times New Roman" w:cs="Times New Roman"/>
          <w:b/>
          <w:sz w:val="24"/>
          <w:szCs w:val="24"/>
          <w:u w:val="single"/>
          <w:lang w:eastAsia="ar-SA"/>
        </w:rPr>
      </w:pPr>
      <w:r w:rsidRPr="002E45EF">
        <w:rPr>
          <w:rFonts w:ascii="Times New Roman" w:hAnsi="Times New Roman" w:cs="Times New Roman"/>
          <w:b/>
          <w:sz w:val="24"/>
          <w:szCs w:val="24"/>
          <w:u w:val="single"/>
          <w:lang w:eastAsia="ar-SA"/>
        </w:rPr>
        <w:t>Смены:</w:t>
      </w:r>
    </w:p>
    <w:p w:rsidR="002E45EF" w:rsidRPr="002E45EF" w:rsidRDefault="002E45EF" w:rsidP="002E45EF">
      <w:pPr>
        <w:suppressAutoHyphens/>
        <w:spacing w:after="0" w:line="240" w:lineRule="auto"/>
        <w:jc w:val="center"/>
        <w:rPr>
          <w:rFonts w:ascii="Times New Roman" w:hAnsi="Times New Roman" w:cs="Times New Roman"/>
          <w:b/>
          <w:sz w:val="24"/>
          <w:szCs w:val="24"/>
          <w:u w:val="single"/>
          <w:lang w:eastAsia="ar-SA"/>
        </w:rPr>
      </w:pPr>
    </w:p>
    <w:p w:rsidR="002E45EF" w:rsidRPr="002E45EF" w:rsidRDefault="002E45EF" w:rsidP="002E45EF">
      <w:pPr>
        <w:suppressAutoHyphens/>
        <w:spacing w:after="0" w:line="240" w:lineRule="auto"/>
        <w:jc w:val="both"/>
        <w:rPr>
          <w:rFonts w:ascii="Times New Roman" w:hAnsi="Times New Roman" w:cs="Times New Roman"/>
          <w:sz w:val="24"/>
          <w:szCs w:val="24"/>
          <w:lang w:eastAsia="ar-SA"/>
        </w:rPr>
      </w:pPr>
      <w:r w:rsidRPr="002E45EF">
        <w:rPr>
          <w:rFonts w:ascii="Times New Roman" w:hAnsi="Times New Roman" w:cs="Times New Roman"/>
          <w:sz w:val="24"/>
          <w:szCs w:val="24"/>
          <w:lang w:val="en-US" w:eastAsia="ar-SA"/>
        </w:rPr>
        <w:t>I</w:t>
      </w:r>
      <w:r w:rsidRPr="002E45EF">
        <w:rPr>
          <w:rFonts w:ascii="Times New Roman" w:hAnsi="Times New Roman" w:cs="Times New Roman"/>
          <w:sz w:val="24"/>
          <w:szCs w:val="24"/>
          <w:lang w:eastAsia="ar-SA"/>
        </w:rPr>
        <w:t xml:space="preserve"> смена – 1а, 1б,1в, 1г, 4а, 4б, 4в, 4г, 5а, 5б, 5в, 5г, 9а, 9б, 9в, 9г, 10а, 10б, 11а, 11б  классы.</w:t>
      </w:r>
    </w:p>
    <w:p w:rsidR="002E45EF" w:rsidRPr="002E45EF" w:rsidRDefault="002E45EF" w:rsidP="002E45EF">
      <w:pPr>
        <w:suppressAutoHyphens/>
        <w:spacing w:after="0" w:line="240" w:lineRule="auto"/>
        <w:rPr>
          <w:rFonts w:ascii="Times New Roman" w:hAnsi="Times New Roman" w:cs="Times New Roman"/>
          <w:sz w:val="24"/>
          <w:szCs w:val="24"/>
          <w:lang w:eastAsia="ar-SA"/>
        </w:rPr>
      </w:pPr>
      <w:r w:rsidRPr="002E45EF">
        <w:rPr>
          <w:rFonts w:ascii="Times New Roman" w:hAnsi="Times New Roman" w:cs="Times New Roman"/>
          <w:sz w:val="24"/>
          <w:szCs w:val="24"/>
          <w:lang w:val="en-US" w:eastAsia="ar-SA"/>
        </w:rPr>
        <w:t>IIc</w:t>
      </w:r>
      <w:r w:rsidRPr="002E45EF">
        <w:rPr>
          <w:rFonts w:ascii="Times New Roman" w:hAnsi="Times New Roman" w:cs="Times New Roman"/>
          <w:sz w:val="24"/>
          <w:szCs w:val="24"/>
          <w:lang w:eastAsia="ar-SA"/>
        </w:rPr>
        <w:t xml:space="preserve">мена – 2а, 2б, 2в, 2г, 3а, 3б, 3в, 3г, 6а, 6б, 6в, 6г, 7а, 7б,7в, 7г, 8а, 8б, 8в, 8г, 8д классы. </w:t>
      </w:r>
    </w:p>
    <w:p w:rsidR="002E45EF" w:rsidRPr="002E45EF" w:rsidRDefault="002E45EF" w:rsidP="002E45EF">
      <w:pPr>
        <w:suppressAutoHyphens/>
        <w:spacing w:after="0" w:line="240" w:lineRule="auto"/>
        <w:rPr>
          <w:rFonts w:ascii="Times New Roman" w:hAnsi="Times New Roman" w:cs="Times New Roman"/>
          <w:color w:val="FF0000"/>
          <w:sz w:val="24"/>
          <w:szCs w:val="24"/>
          <w:lang w:eastAsia="ar-SA"/>
        </w:rPr>
      </w:pPr>
    </w:p>
    <w:p w:rsidR="002E45EF" w:rsidRPr="002E45EF" w:rsidRDefault="002E45EF" w:rsidP="002E45EF">
      <w:pPr>
        <w:suppressAutoHyphens/>
        <w:spacing w:after="0" w:line="240" w:lineRule="auto"/>
        <w:jc w:val="center"/>
        <w:rPr>
          <w:rFonts w:ascii="Times New Roman" w:hAnsi="Times New Roman" w:cs="Times New Roman"/>
          <w:b/>
          <w:sz w:val="24"/>
          <w:szCs w:val="24"/>
          <w:lang w:eastAsia="ar-SA"/>
        </w:rPr>
      </w:pPr>
      <w:r w:rsidRPr="002E45EF">
        <w:rPr>
          <w:rFonts w:ascii="Times New Roman" w:hAnsi="Times New Roman" w:cs="Times New Roman"/>
          <w:b/>
          <w:sz w:val="24"/>
          <w:szCs w:val="24"/>
          <w:lang w:eastAsia="ar-SA"/>
        </w:rPr>
        <w:t>Регламентирование образовательного процесса на день</w:t>
      </w:r>
    </w:p>
    <w:p w:rsidR="002E45EF" w:rsidRPr="002E45EF" w:rsidRDefault="002E45EF" w:rsidP="002E45EF">
      <w:pPr>
        <w:suppressAutoHyphens/>
        <w:spacing w:after="0" w:line="240" w:lineRule="auto"/>
        <w:rPr>
          <w:rFonts w:ascii="Times New Roman" w:hAnsi="Times New Roman" w:cs="Times New Roman"/>
          <w:sz w:val="24"/>
          <w:szCs w:val="24"/>
          <w:lang w:eastAsia="ar-SA"/>
        </w:rPr>
      </w:pPr>
      <w:r w:rsidRPr="002E45EF">
        <w:rPr>
          <w:rFonts w:ascii="Times New Roman" w:hAnsi="Times New Roman" w:cs="Times New Roman"/>
          <w:sz w:val="24"/>
          <w:szCs w:val="24"/>
        </w:rPr>
        <w:t xml:space="preserve">Учебные занятия организуются в </w:t>
      </w:r>
      <w:r w:rsidRPr="002E45EF">
        <w:rPr>
          <w:rFonts w:ascii="Times New Roman" w:hAnsi="Times New Roman" w:cs="Times New Roman"/>
          <w:b/>
          <w:sz w:val="24"/>
          <w:szCs w:val="24"/>
        </w:rPr>
        <w:t>две смены</w:t>
      </w:r>
      <w:r w:rsidRPr="002E45EF">
        <w:rPr>
          <w:rFonts w:ascii="Times New Roman" w:hAnsi="Times New Roman" w:cs="Times New Roman"/>
          <w:sz w:val="24"/>
          <w:szCs w:val="24"/>
        </w:rPr>
        <w:t>.</w:t>
      </w:r>
    </w:p>
    <w:p w:rsidR="002E45EF" w:rsidRPr="002E45EF" w:rsidRDefault="002E45EF" w:rsidP="002E45EF">
      <w:pPr>
        <w:suppressAutoHyphens/>
        <w:spacing w:after="0" w:line="240" w:lineRule="auto"/>
        <w:rPr>
          <w:rFonts w:ascii="Times New Roman" w:hAnsi="Times New Roman" w:cs="Times New Roman"/>
          <w:sz w:val="24"/>
          <w:szCs w:val="24"/>
        </w:rPr>
      </w:pPr>
      <w:r w:rsidRPr="002E45EF">
        <w:rPr>
          <w:rFonts w:ascii="Times New Roman" w:hAnsi="Times New Roman" w:cs="Times New Roman"/>
          <w:b/>
          <w:sz w:val="24"/>
          <w:szCs w:val="24"/>
          <w:lang w:eastAsia="ar-SA"/>
        </w:rPr>
        <w:t>Начало занятий</w:t>
      </w:r>
      <w:r w:rsidRPr="002E45EF">
        <w:rPr>
          <w:rFonts w:ascii="Times New Roman" w:hAnsi="Times New Roman" w:cs="Times New Roman"/>
          <w:sz w:val="24"/>
          <w:szCs w:val="24"/>
          <w:lang w:eastAsia="ar-SA"/>
        </w:rPr>
        <w:t xml:space="preserve"> –                                                                                                                                                                                                                                                                                                                                                                          8.00 ч – 1 смена; 13ч 45 мин. – 2 смена.</w:t>
      </w:r>
    </w:p>
    <w:p w:rsidR="002E45EF" w:rsidRPr="002E45EF" w:rsidRDefault="002E45EF" w:rsidP="002E45EF">
      <w:pPr>
        <w:pStyle w:val="afff4"/>
        <w:rPr>
          <w:rFonts w:ascii="Times New Roman" w:hAnsi="Times New Roman"/>
          <w:sz w:val="24"/>
          <w:szCs w:val="24"/>
        </w:rPr>
      </w:pPr>
      <w:r w:rsidRPr="002E45EF">
        <w:rPr>
          <w:rFonts w:ascii="Times New Roman" w:hAnsi="Times New Roman"/>
          <w:b/>
          <w:sz w:val="24"/>
          <w:szCs w:val="24"/>
        </w:rPr>
        <w:t>Продолжительность уроков</w:t>
      </w:r>
      <w:r w:rsidRPr="002E45EF">
        <w:rPr>
          <w:rFonts w:ascii="Times New Roman" w:hAnsi="Times New Roman"/>
          <w:sz w:val="24"/>
          <w:szCs w:val="24"/>
        </w:rPr>
        <w:t>: 40 минут</w:t>
      </w:r>
    </w:p>
    <w:p w:rsidR="002E45EF" w:rsidRPr="002E45EF" w:rsidRDefault="002E45EF" w:rsidP="002E45EF">
      <w:pPr>
        <w:suppressAutoHyphens/>
        <w:spacing w:after="0" w:line="240" w:lineRule="auto"/>
        <w:jc w:val="both"/>
        <w:rPr>
          <w:rFonts w:ascii="Times New Roman" w:hAnsi="Times New Roman" w:cs="Times New Roman"/>
          <w:sz w:val="24"/>
          <w:szCs w:val="24"/>
          <w:lang w:eastAsia="ar-SA"/>
        </w:rPr>
      </w:pPr>
      <w:r w:rsidRPr="002E45EF">
        <w:rPr>
          <w:rFonts w:ascii="Times New Roman" w:hAnsi="Times New Roman" w:cs="Times New Roman"/>
          <w:b/>
          <w:bCs/>
          <w:sz w:val="24"/>
          <w:szCs w:val="24"/>
        </w:rPr>
        <w:t>Расписание уроков</w:t>
      </w:r>
      <w:r w:rsidRPr="002E45EF">
        <w:rPr>
          <w:rFonts w:ascii="Times New Roman" w:hAnsi="Times New Roman" w:cs="Times New Roman"/>
          <w:bCs/>
          <w:sz w:val="24"/>
          <w:szCs w:val="24"/>
        </w:rPr>
        <w:t xml:space="preserve"> составляется в соответствии </w:t>
      </w:r>
      <w:r w:rsidRPr="002E45EF">
        <w:rPr>
          <w:rFonts w:ascii="Times New Roman" w:hAnsi="Times New Roman" w:cs="Times New Roman"/>
          <w:color w:val="22272F"/>
          <w:sz w:val="24"/>
          <w:szCs w:val="24"/>
          <w:shd w:val="clear" w:color="auto" w:fill="FFFFFF"/>
        </w:rPr>
        <w:t>Постановление Главного государственного санитарного врача РФ</w:t>
      </w:r>
      <w:r w:rsidRPr="002E45EF">
        <w:rPr>
          <w:rFonts w:ascii="Times New Roman" w:hAnsi="Times New Roman" w:cs="Times New Roman"/>
          <w:color w:val="22272F"/>
          <w:sz w:val="24"/>
          <w:szCs w:val="24"/>
        </w:rPr>
        <w:br/>
      </w:r>
      <w:r w:rsidRPr="002E45EF">
        <w:rPr>
          <w:rFonts w:ascii="Times New Roman" w:hAnsi="Times New Roman" w:cs="Times New Roman"/>
          <w:color w:val="22272F"/>
          <w:sz w:val="24"/>
          <w:szCs w:val="24"/>
          <w:shd w:val="clear" w:color="auto" w:fill="FFFFFF"/>
        </w:rPr>
        <w:t>от 28 сентября 2020 г. N 28</w:t>
      </w:r>
      <w:r w:rsidRPr="002E45EF">
        <w:rPr>
          <w:rFonts w:ascii="Times New Roman" w:hAnsi="Times New Roman" w:cs="Times New Roman"/>
          <w:color w:val="22272F"/>
          <w:sz w:val="24"/>
          <w:szCs w:val="24"/>
        </w:rPr>
        <w:br/>
      </w:r>
      <w:r w:rsidRPr="002E45EF">
        <w:rPr>
          <w:rFonts w:ascii="Times New Roman" w:hAnsi="Times New Roman" w:cs="Times New Roman"/>
          <w:color w:val="22272F"/>
          <w:sz w:val="24"/>
          <w:szCs w:val="24"/>
          <w:shd w:val="clear" w:color="auto" w:fill="FFFFFF"/>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2E45EF">
        <w:rPr>
          <w:rFonts w:ascii="Times New Roman" w:hAnsi="Times New Roman" w:cs="Times New Roman"/>
          <w:bCs/>
          <w:sz w:val="24"/>
          <w:szCs w:val="24"/>
        </w:rPr>
        <w:t>Внеурочные занятия проходят в соответствии с графиком, утвержденным приказом по ОУ.</w:t>
      </w:r>
    </w:p>
    <w:p w:rsidR="002E45EF" w:rsidRPr="002E45EF" w:rsidRDefault="002E45EF" w:rsidP="002E45EF">
      <w:pPr>
        <w:pStyle w:val="afff4"/>
        <w:rPr>
          <w:rFonts w:ascii="Times New Roman" w:hAnsi="Times New Roman"/>
          <w:color w:val="FF0000"/>
          <w:sz w:val="24"/>
          <w:szCs w:val="24"/>
        </w:rPr>
      </w:pPr>
    </w:p>
    <w:p w:rsidR="002E45EF" w:rsidRPr="002E45EF" w:rsidRDefault="002E45EF" w:rsidP="002E45EF">
      <w:pPr>
        <w:pStyle w:val="afff4"/>
        <w:rPr>
          <w:rFonts w:ascii="Times New Roman" w:hAnsi="Times New Roman"/>
          <w:b/>
          <w:bCs/>
          <w:sz w:val="24"/>
          <w:szCs w:val="24"/>
        </w:rPr>
      </w:pPr>
      <w:r w:rsidRPr="002E45EF">
        <w:rPr>
          <w:rFonts w:ascii="Times New Roman" w:hAnsi="Times New Roman"/>
          <w:b/>
          <w:bCs/>
          <w:sz w:val="24"/>
          <w:szCs w:val="24"/>
        </w:rPr>
        <w:t>Расписание звонков на 2023 – 2024 учебный год</w:t>
      </w:r>
    </w:p>
    <w:p w:rsidR="002E45EF" w:rsidRPr="002E45EF" w:rsidRDefault="002E45EF" w:rsidP="002E45EF">
      <w:pPr>
        <w:pStyle w:val="afff4"/>
        <w:rPr>
          <w:rFonts w:ascii="Times New Roman" w:hAnsi="Times New Roman"/>
          <w:b/>
          <w:bCs/>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4128"/>
        <w:gridCol w:w="3179"/>
      </w:tblGrid>
      <w:tr w:rsidR="002E45EF" w:rsidRPr="002E45EF" w:rsidTr="008642B8">
        <w:tc>
          <w:tcPr>
            <w:tcW w:w="2228" w:type="dxa"/>
          </w:tcPr>
          <w:p w:rsidR="002E45EF" w:rsidRPr="002E45EF" w:rsidRDefault="002E45EF" w:rsidP="002E45EF">
            <w:pPr>
              <w:spacing w:after="0" w:line="240" w:lineRule="auto"/>
              <w:jc w:val="center"/>
              <w:rPr>
                <w:rFonts w:ascii="Times New Roman" w:hAnsi="Times New Roman" w:cs="Times New Roman"/>
                <w:b/>
                <w:i/>
                <w:sz w:val="24"/>
                <w:szCs w:val="24"/>
              </w:rPr>
            </w:pPr>
            <w:r w:rsidRPr="002E45EF">
              <w:rPr>
                <w:rFonts w:ascii="Times New Roman" w:hAnsi="Times New Roman" w:cs="Times New Roman"/>
                <w:b/>
                <w:i/>
                <w:sz w:val="24"/>
                <w:szCs w:val="24"/>
              </w:rPr>
              <w:t>№ урока</w:t>
            </w:r>
          </w:p>
        </w:tc>
        <w:tc>
          <w:tcPr>
            <w:tcW w:w="4128" w:type="dxa"/>
          </w:tcPr>
          <w:p w:rsidR="002E45EF" w:rsidRPr="002E45EF" w:rsidRDefault="002E45EF" w:rsidP="002E45EF">
            <w:pPr>
              <w:spacing w:after="0" w:line="240" w:lineRule="auto"/>
              <w:jc w:val="center"/>
              <w:rPr>
                <w:rFonts w:ascii="Times New Roman" w:hAnsi="Times New Roman" w:cs="Times New Roman"/>
                <w:b/>
                <w:i/>
                <w:sz w:val="24"/>
                <w:szCs w:val="24"/>
              </w:rPr>
            </w:pPr>
            <w:r w:rsidRPr="002E45EF">
              <w:rPr>
                <w:rFonts w:ascii="Times New Roman" w:hAnsi="Times New Roman" w:cs="Times New Roman"/>
                <w:b/>
                <w:i/>
                <w:sz w:val="24"/>
                <w:szCs w:val="24"/>
              </w:rPr>
              <w:t>1 смена</w:t>
            </w:r>
          </w:p>
        </w:tc>
        <w:tc>
          <w:tcPr>
            <w:tcW w:w="3179" w:type="dxa"/>
          </w:tcPr>
          <w:p w:rsidR="002E45EF" w:rsidRPr="002E45EF" w:rsidRDefault="002E45EF" w:rsidP="002E45EF">
            <w:pPr>
              <w:spacing w:after="0" w:line="240" w:lineRule="auto"/>
              <w:jc w:val="center"/>
              <w:rPr>
                <w:rFonts w:ascii="Times New Roman" w:hAnsi="Times New Roman" w:cs="Times New Roman"/>
                <w:b/>
                <w:i/>
                <w:sz w:val="24"/>
                <w:szCs w:val="24"/>
              </w:rPr>
            </w:pPr>
            <w:r w:rsidRPr="002E45EF">
              <w:rPr>
                <w:rFonts w:ascii="Times New Roman" w:hAnsi="Times New Roman" w:cs="Times New Roman"/>
                <w:b/>
                <w:i/>
                <w:sz w:val="24"/>
                <w:szCs w:val="24"/>
              </w:rPr>
              <w:t>2 смена</w:t>
            </w:r>
          </w:p>
        </w:tc>
      </w:tr>
      <w:tr w:rsidR="002E45EF" w:rsidRPr="002E45EF" w:rsidTr="008642B8">
        <w:tc>
          <w:tcPr>
            <w:tcW w:w="22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w:t>
            </w:r>
          </w:p>
        </w:tc>
        <w:tc>
          <w:tcPr>
            <w:tcW w:w="41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8.00 - 8.40</w:t>
            </w:r>
          </w:p>
        </w:tc>
        <w:tc>
          <w:tcPr>
            <w:tcW w:w="3179"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13.45 – 14. 25</w:t>
            </w:r>
          </w:p>
        </w:tc>
      </w:tr>
      <w:tr w:rsidR="002E45EF" w:rsidRPr="002E45EF" w:rsidTr="008642B8">
        <w:tc>
          <w:tcPr>
            <w:tcW w:w="22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2</w:t>
            </w:r>
          </w:p>
        </w:tc>
        <w:tc>
          <w:tcPr>
            <w:tcW w:w="41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8.50 - 9.30</w:t>
            </w:r>
          </w:p>
        </w:tc>
        <w:tc>
          <w:tcPr>
            <w:tcW w:w="3179"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14.35 – 15.15</w:t>
            </w:r>
          </w:p>
        </w:tc>
      </w:tr>
      <w:tr w:rsidR="002E45EF" w:rsidRPr="002E45EF" w:rsidTr="008642B8">
        <w:tc>
          <w:tcPr>
            <w:tcW w:w="22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3</w:t>
            </w:r>
          </w:p>
        </w:tc>
        <w:tc>
          <w:tcPr>
            <w:tcW w:w="41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9.40 – 10.20</w:t>
            </w:r>
          </w:p>
        </w:tc>
        <w:tc>
          <w:tcPr>
            <w:tcW w:w="3179"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15.30 – 16.10</w:t>
            </w:r>
          </w:p>
        </w:tc>
      </w:tr>
      <w:tr w:rsidR="002E45EF" w:rsidRPr="002E45EF" w:rsidTr="008642B8">
        <w:tc>
          <w:tcPr>
            <w:tcW w:w="22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4</w:t>
            </w:r>
          </w:p>
        </w:tc>
        <w:tc>
          <w:tcPr>
            <w:tcW w:w="41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10.35 – 11.15</w:t>
            </w:r>
          </w:p>
        </w:tc>
        <w:tc>
          <w:tcPr>
            <w:tcW w:w="3179"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16.20 – 17.00</w:t>
            </w:r>
          </w:p>
        </w:tc>
      </w:tr>
      <w:tr w:rsidR="002E45EF" w:rsidRPr="002E45EF" w:rsidTr="008642B8">
        <w:tc>
          <w:tcPr>
            <w:tcW w:w="22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5</w:t>
            </w:r>
          </w:p>
        </w:tc>
        <w:tc>
          <w:tcPr>
            <w:tcW w:w="41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11.25 – 12.05</w:t>
            </w:r>
          </w:p>
        </w:tc>
        <w:tc>
          <w:tcPr>
            <w:tcW w:w="3179"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17.10 – 17.50</w:t>
            </w:r>
          </w:p>
        </w:tc>
      </w:tr>
      <w:tr w:rsidR="002E45EF" w:rsidRPr="002E45EF" w:rsidTr="008642B8">
        <w:tc>
          <w:tcPr>
            <w:tcW w:w="22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6</w:t>
            </w:r>
          </w:p>
        </w:tc>
        <w:tc>
          <w:tcPr>
            <w:tcW w:w="4128"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12.15 – 12.55</w:t>
            </w:r>
          </w:p>
        </w:tc>
        <w:tc>
          <w:tcPr>
            <w:tcW w:w="3179" w:type="dxa"/>
          </w:tcPr>
          <w:p w:rsidR="002E45EF" w:rsidRPr="002E45EF" w:rsidRDefault="002E45EF" w:rsidP="002E45EF">
            <w:pPr>
              <w:spacing w:after="0" w:line="240" w:lineRule="auto"/>
              <w:jc w:val="center"/>
              <w:rPr>
                <w:rFonts w:ascii="Times New Roman" w:hAnsi="Times New Roman" w:cs="Times New Roman"/>
                <w:sz w:val="24"/>
                <w:szCs w:val="24"/>
              </w:rPr>
            </w:pPr>
            <w:r w:rsidRPr="002E45EF">
              <w:rPr>
                <w:rFonts w:ascii="Times New Roman" w:hAnsi="Times New Roman" w:cs="Times New Roman"/>
                <w:sz w:val="24"/>
                <w:szCs w:val="24"/>
              </w:rPr>
              <w:t>18.00 – 18.40</w:t>
            </w:r>
          </w:p>
        </w:tc>
      </w:tr>
    </w:tbl>
    <w:p w:rsidR="002E45EF" w:rsidRPr="002E45EF" w:rsidRDefault="002E45EF" w:rsidP="002E45EF">
      <w:pPr>
        <w:spacing w:before="30" w:after="0" w:line="240" w:lineRule="auto"/>
        <w:rPr>
          <w:rFonts w:ascii="Times New Roman" w:hAnsi="Times New Roman" w:cs="Times New Roman"/>
          <w:sz w:val="24"/>
          <w:szCs w:val="24"/>
        </w:rPr>
      </w:pPr>
      <w:r w:rsidRPr="002E45EF">
        <w:rPr>
          <w:rFonts w:ascii="Times New Roman" w:hAnsi="Times New Roman" w:cs="Times New Roman"/>
          <w:sz w:val="24"/>
          <w:szCs w:val="24"/>
        </w:rPr>
        <w:t>Проведение нулевых уроков в первую смену запрещено.</w:t>
      </w:r>
    </w:p>
    <w:p w:rsidR="002E45EF" w:rsidRPr="002E45EF" w:rsidRDefault="002E45EF" w:rsidP="002E45EF">
      <w:pPr>
        <w:pStyle w:val="afff4"/>
        <w:rPr>
          <w:rFonts w:ascii="Times New Roman" w:hAnsi="Times New Roman"/>
          <w:color w:val="FF0000"/>
          <w:sz w:val="24"/>
          <w:szCs w:val="24"/>
        </w:rPr>
      </w:pPr>
    </w:p>
    <w:p w:rsidR="002E45EF" w:rsidRPr="002E45EF" w:rsidRDefault="002E45EF" w:rsidP="002E45EF">
      <w:pPr>
        <w:pStyle w:val="afff4"/>
        <w:jc w:val="center"/>
        <w:rPr>
          <w:rFonts w:ascii="Times New Roman" w:hAnsi="Times New Roman"/>
          <w:b/>
          <w:sz w:val="24"/>
          <w:szCs w:val="24"/>
          <w:lang w:eastAsia="ar-SA"/>
        </w:rPr>
      </w:pPr>
      <w:r w:rsidRPr="002E45EF">
        <w:rPr>
          <w:rFonts w:ascii="Times New Roman" w:hAnsi="Times New Roman"/>
          <w:b/>
          <w:sz w:val="24"/>
          <w:szCs w:val="24"/>
          <w:lang w:eastAsia="ar-SA"/>
        </w:rPr>
        <w:t>Режим обучения учащихся 1  классов</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u w:val="single"/>
          <w:lang w:eastAsia="ar-SA"/>
        </w:rPr>
      </w:pPr>
      <w:r w:rsidRPr="002E45EF">
        <w:rPr>
          <w:rFonts w:ascii="Times New Roman" w:eastAsia="Arial" w:hAnsi="Times New Roman" w:cs="Times New Roman"/>
          <w:sz w:val="24"/>
          <w:szCs w:val="24"/>
          <w:u w:val="single"/>
          <w:lang w:eastAsia="ar-SA"/>
        </w:rPr>
        <w:t>Обучение детей в 1 классе осуществляется  с соблюдением следующих дополнительных требований:</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учебные занятия проводятся только в первую смену;</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- 5-дневная учебная неделя;</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организация облегченного учебного дня в середине учебной недели;</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проведение 3-х уроков в 1-ой четверти и не более 4-х уроков в день во 2-4 четвертях (1 день в неделю – 5 уроков за счет урока физической культуры);</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продолжительность уроков - 35 минут в первом полугодии, 40 минут во втором полугодии учебного года;</w:t>
      </w:r>
    </w:p>
    <w:p w:rsidR="002E45EF" w:rsidRPr="002E45EF" w:rsidRDefault="002E45EF" w:rsidP="002E45EF">
      <w:pPr>
        <w:suppressAutoHyphens/>
        <w:autoSpaceDE w:val="0"/>
        <w:spacing w:after="0" w:line="240" w:lineRule="auto"/>
        <w:ind w:left="720" w:hanging="18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организация в середине учебного дня динамической паузы;</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обучение без домашних заданий и балльного оценивания знаний, обучающихся;</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lastRenderedPageBreak/>
        <w:t>- дополнительные недельные каникулы в середине третьей четверти.</w:t>
      </w:r>
    </w:p>
    <w:p w:rsidR="002E45EF" w:rsidRPr="002E45EF" w:rsidRDefault="002E45EF" w:rsidP="002E45EF">
      <w:pPr>
        <w:suppressAutoHyphens/>
        <w:autoSpaceDE w:val="0"/>
        <w:spacing w:after="0" w:line="240" w:lineRule="auto"/>
        <w:ind w:left="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2E45EF" w:rsidRPr="002E45EF" w:rsidRDefault="002E45EF" w:rsidP="002E45EF">
      <w:pPr>
        <w:suppressAutoHyphens/>
        <w:autoSpaceDE w:val="0"/>
        <w:spacing w:after="0" w:line="240" w:lineRule="auto"/>
        <w:ind w:firstLine="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xml:space="preserve">- в сентябре, октябре - 3 урока по 35 минут каждый; </w:t>
      </w:r>
    </w:p>
    <w:p w:rsidR="002E45EF" w:rsidRPr="002E45EF" w:rsidRDefault="002E45EF" w:rsidP="002E45EF">
      <w:pPr>
        <w:suppressAutoHyphens/>
        <w:autoSpaceDE w:val="0"/>
        <w:spacing w:after="0" w:line="240" w:lineRule="auto"/>
        <w:ind w:left="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xml:space="preserve">- в ноябре, декабре – </w:t>
      </w:r>
      <w:r w:rsidRPr="002E45EF">
        <w:rPr>
          <w:rFonts w:ascii="Times New Roman" w:eastAsia="Arial" w:hAnsi="Times New Roman" w:cs="Times New Roman"/>
          <w:bCs/>
          <w:sz w:val="24"/>
          <w:szCs w:val="24"/>
          <w:lang w:eastAsia="ar-SA"/>
        </w:rPr>
        <w:t xml:space="preserve">4 </w:t>
      </w:r>
      <w:r w:rsidRPr="002E45EF">
        <w:rPr>
          <w:rFonts w:ascii="Times New Roman" w:eastAsia="Arial" w:hAnsi="Times New Roman" w:cs="Times New Roman"/>
          <w:sz w:val="24"/>
          <w:szCs w:val="24"/>
          <w:lang w:eastAsia="ar-SA"/>
        </w:rPr>
        <w:t xml:space="preserve">урока по </w:t>
      </w:r>
      <w:r w:rsidRPr="002E45EF">
        <w:rPr>
          <w:rFonts w:ascii="Times New Roman" w:eastAsia="Arial" w:hAnsi="Times New Roman" w:cs="Times New Roman"/>
          <w:bCs/>
          <w:sz w:val="24"/>
          <w:szCs w:val="24"/>
          <w:lang w:eastAsia="ar-SA"/>
        </w:rPr>
        <w:t>35</w:t>
      </w:r>
      <w:r w:rsidRPr="002E45EF">
        <w:rPr>
          <w:rFonts w:ascii="Times New Roman" w:eastAsia="Arial" w:hAnsi="Times New Roman" w:cs="Times New Roman"/>
          <w:sz w:val="24"/>
          <w:szCs w:val="24"/>
          <w:lang w:eastAsia="ar-SA"/>
        </w:rPr>
        <w:t xml:space="preserve"> минут каждый;</w:t>
      </w:r>
    </w:p>
    <w:p w:rsidR="002E45EF" w:rsidRPr="002E45EF" w:rsidRDefault="002E45EF" w:rsidP="002E45EF">
      <w:pPr>
        <w:suppressAutoHyphens/>
        <w:autoSpaceDE w:val="0"/>
        <w:spacing w:after="0" w:line="240" w:lineRule="auto"/>
        <w:ind w:left="540"/>
        <w:jc w:val="both"/>
        <w:rPr>
          <w:rFonts w:ascii="Times New Roman" w:eastAsia="Arial" w:hAnsi="Times New Roman" w:cs="Times New Roman"/>
          <w:sz w:val="24"/>
          <w:szCs w:val="24"/>
          <w:lang w:eastAsia="ar-SA"/>
        </w:rPr>
      </w:pPr>
      <w:r w:rsidRPr="002E45EF">
        <w:rPr>
          <w:rFonts w:ascii="Times New Roman" w:eastAsia="Arial" w:hAnsi="Times New Roman" w:cs="Times New Roman"/>
          <w:sz w:val="24"/>
          <w:szCs w:val="24"/>
          <w:lang w:eastAsia="ar-SA"/>
        </w:rPr>
        <w:t>- январь - май - 4 урока по 40 минут каждый.</w:t>
      </w:r>
    </w:p>
    <w:p w:rsidR="002E45EF" w:rsidRPr="002E45EF" w:rsidRDefault="002E45EF" w:rsidP="002E45EF">
      <w:pPr>
        <w:pStyle w:val="afff4"/>
        <w:jc w:val="center"/>
        <w:rPr>
          <w:rFonts w:ascii="Times New Roman" w:hAnsi="Times New Roman"/>
          <w:b/>
          <w:sz w:val="24"/>
          <w:szCs w:val="24"/>
        </w:rPr>
      </w:pPr>
    </w:p>
    <w:p w:rsidR="002E45EF" w:rsidRPr="002E45EF" w:rsidRDefault="002E45EF" w:rsidP="002E45EF">
      <w:pPr>
        <w:pStyle w:val="afff4"/>
        <w:jc w:val="center"/>
        <w:rPr>
          <w:rFonts w:ascii="Times New Roman" w:hAnsi="Times New Roman"/>
          <w:b/>
          <w:sz w:val="24"/>
          <w:szCs w:val="24"/>
        </w:rPr>
      </w:pPr>
      <w:r w:rsidRPr="002E45EF">
        <w:rPr>
          <w:rFonts w:ascii="Times New Roman" w:hAnsi="Times New Roman"/>
          <w:b/>
          <w:sz w:val="24"/>
          <w:szCs w:val="24"/>
        </w:rPr>
        <w:t>Общий режим работы школы</w:t>
      </w:r>
    </w:p>
    <w:p w:rsidR="002E45EF" w:rsidRPr="002E45EF" w:rsidRDefault="002E45EF" w:rsidP="002E45EF">
      <w:pPr>
        <w:pStyle w:val="afff4"/>
        <w:jc w:val="both"/>
        <w:rPr>
          <w:rFonts w:ascii="Times New Roman" w:hAnsi="Times New Roman"/>
          <w:sz w:val="24"/>
          <w:szCs w:val="24"/>
        </w:rPr>
      </w:pPr>
      <w:r w:rsidRPr="002E45EF">
        <w:rPr>
          <w:rFonts w:ascii="Times New Roman" w:hAnsi="Times New Roman"/>
          <w:sz w:val="24"/>
          <w:szCs w:val="24"/>
        </w:rPr>
        <w:t>Школа открыта для доступа в течение 6 дней в неделю с понедельника по субботу ( понедельник – пятница – учебные и внеучебные занятия, суббота- внеклассные мероприятия, работа кружков, секций, платные образовательные услуги), выходным днем является воскресенье.</w:t>
      </w:r>
    </w:p>
    <w:p w:rsidR="002E45EF" w:rsidRPr="002E45EF" w:rsidRDefault="002E45EF" w:rsidP="002E45EF">
      <w:pPr>
        <w:pStyle w:val="afff4"/>
        <w:jc w:val="both"/>
        <w:rPr>
          <w:rFonts w:ascii="Times New Roman" w:hAnsi="Times New Roman"/>
          <w:sz w:val="24"/>
          <w:szCs w:val="24"/>
        </w:rPr>
      </w:pPr>
      <w:r w:rsidRPr="002E45EF">
        <w:rPr>
          <w:rFonts w:ascii="Times New Roman" w:hAnsi="Times New Roman"/>
          <w:sz w:val="24"/>
          <w:szCs w:val="24"/>
        </w:rPr>
        <w:t>В праздничные дни (установленные законодательством РФ) образовательное учреждение не работает.</w:t>
      </w:r>
    </w:p>
    <w:p w:rsidR="002E45EF" w:rsidRPr="002E45EF" w:rsidRDefault="002E45EF" w:rsidP="002E45EF">
      <w:pPr>
        <w:pStyle w:val="afff4"/>
        <w:rPr>
          <w:rFonts w:ascii="Times New Roman" w:hAnsi="Times New Roman"/>
          <w:color w:val="FF0000"/>
          <w:sz w:val="24"/>
          <w:szCs w:val="24"/>
        </w:rPr>
      </w:pPr>
    </w:p>
    <w:p w:rsidR="002E45EF" w:rsidRPr="002E45EF" w:rsidRDefault="002E45EF" w:rsidP="002E45EF">
      <w:pPr>
        <w:spacing w:before="30" w:after="0" w:line="240" w:lineRule="auto"/>
        <w:ind w:firstLine="540"/>
        <w:jc w:val="center"/>
        <w:rPr>
          <w:rFonts w:ascii="Times New Roman" w:hAnsi="Times New Roman" w:cs="Times New Roman"/>
          <w:sz w:val="24"/>
          <w:szCs w:val="24"/>
        </w:rPr>
      </w:pPr>
      <w:r w:rsidRPr="002E45EF">
        <w:rPr>
          <w:rFonts w:ascii="Times New Roman" w:hAnsi="Times New Roman" w:cs="Times New Roman"/>
          <w:b/>
          <w:sz w:val="24"/>
          <w:szCs w:val="24"/>
        </w:rPr>
        <w:t>Государственная итоговая аттестация обучающихся</w:t>
      </w:r>
    </w:p>
    <w:p w:rsidR="002E45EF" w:rsidRPr="002E45EF" w:rsidRDefault="002E45EF" w:rsidP="002E45EF">
      <w:pPr>
        <w:spacing w:before="30" w:after="0" w:line="240" w:lineRule="auto"/>
        <w:jc w:val="both"/>
        <w:rPr>
          <w:rFonts w:ascii="Times New Roman" w:hAnsi="Times New Roman" w:cs="Times New Roman"/>
          <w:sz w:val="24"/>
          <w:szCs w:val="24"/>
        </w:rPr>
      </w:pPr>
      <w:r w:rsidRPr="002E45EF">
        <w:rPr>
          <w:rFonts w:ascii="Times New Roman" w:hAnsi="Times New Roman" w:cs="Times New Roman"/>
          <w:sz w:val="24"/>
          <w:szCs w:val="24"/>
        </w:rPr>
        <w:t>Государственная итоговая аттестация обучающихся 9, 11 классов проводится за рамками учебного года в мае – июне 2024 года. Сроки проведения государственной итоговой аттестации устанавливаются министерством просвещения  Российской Федерации.</w:t>
      </w:r>
    </w:p>
    <w:p w:rsidR="002E45EF" w:rsidRDefault="002E45EF" w:rsidP="003162CD">
      <w:pPr>
        <w:autoSpaceDE w:val="0"/>
        <w:autoSpaceDN w:val="0"/>
        <w:spacing w:after="0" w:line="276" w:lineRule="auto"/>
        <w:rPr>
          <w:rFonts w:ascii="Times New Roman" w:eastAsia="Times New Roman" w:hAnsi="Times New Roman" w:cs="Times New Roman"/>
          <w:sz w:val="24"/>
          <w:szCs w:val="24"/>
        </w:rPr>
      </w:pPr>
    </w:p>
    <w:p w:rsidR="002E45EF" w:rsidRDefault="002E45EF" w:rsidP="003162CD">
      <w:pPr>
        <w:autoSpaceDE w:val="0"/>
        <w:autoSpaceDN w:val="0"/>
        <w:spacing w:after="0" w:line="276" w:lineRule="auto"/>
        <w:rPr>
          <w:rFonts w:ascii="Times New Roman" w:eastAsia="Times New Roman" w:hAnsi="Times New Roman" w:cs="Times New Roman"/>
          <w:sz w:val="24"/>
          <w:szCs w:val="24"/>
        </w:rPr>
      </w:pPr>
    </w:p>
    <w:p w:rsidR="002E45EF" w:rsidRPr="002E45EF" w:rsidRDefault="002E45EF" w:rsidP="002E45EF">
      <w:pPr>
        <w:spacing w:after="0"/>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r w:rsidRPr="002E45EF">
        <w:rPr>
          <w:rFonts w:ascii="Times New Roman" w:hAnsi="Times New Roman" w:cs="Times New Roman"/>
          <w:b/>
          <w:bCs/>
          <w:sz w:val="28"/>
          <w:szCs w:val="28"/>
        </w:rPr>
        <w:t>Учебный план</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МБОУ Егорлыкской СОШ № 7 им. О. Казанского</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 xml:space="preserve">на 2023-2024 учебный год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 xml:space="preserve">в рамках федерального государственного образовательного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стандарта начального общего образования</w:t>
      </w:r>
    </w:p>
    <w:p w:rsidR="002E45EF" w:rsidRPr="002E45EF" w:rsidRDefault="002E45EF" w:rsidP="002E45EF">
      <w:pPr>
        <w:spacing w:after="0"/>
        <w:rPr>
          <w:rFonts w:ascii="Times New Roman" w:hAnsi="Times New Roman" w:cs="Times New Roman"/>
          <w:b/>
          <w:bCs/>
          <w:sz w:val="28"/>
          <w:szCs w:val="28"/>
        </w:rPr>
      </w:pPr>
    </w:p>
    <w:p w:rsidR="002E45EF" w:rsidRPr="002E45EF" w:rsidRDefault="002E45EF" w:rsidP="002E45EF">
      <w:pPr>
        <w:spacing w:after="0"/>
        <w:ind w:firstLine="708"/>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2501"/>
        <w:gridCol w:w="953"/>
        <w:gridCol w:w="849"/>
        <w:gridCol w:w="800"/>
        <w:gridCol w:w="795"/>
        <w:gridCol w:w="801"/>
        <w:gridCol w:w="819"/>
      </w:tblGrid>
      <w:tr w:rsidR="002E45EF" w:rsidRPr="002E45EF" w:rsidTr="008642B8">
        <w:tc>
          <w:tcPr>
            <w:tcW w:w="9570" w:type="dxa"/>
            <w:gridSpan w:val="8"/>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p w:rsidR="002E45EF" w:rsidRPr="002E45EF" w:rsidRDefault="002E45EF" w:rsidP="002E45EF">
            <w:pPr>
              <w:spacing w:after="0"/>
              <w:jc w:val="center"/>
              <w:rPr>
                <w:rFonts w:ascii="Times New Roman" w:hAnsi="Times New Roman" w:cs="Times New Roman"/>
                <w:sz w:val="28"/>
                <w:szCs w:val="28"/>
              </w:rPr>
            </w:pPr>
            <w:r w:rsidRPr="002E45EF">
              <w:rPr>
                <w:rFonts w:ascii="Times New Roman" w:hAnsi="Times New Roman" w:cs="Times New Roman"/>
                <w:sz w:val="28"/>
                <w:szCs w:val="28"/>
              </w:rPr>
              <w:t>Учебный план начального общего образования (5 – дневная неделя)</w:t>
            </w:r>
          </w:p>
          <w:p w:rsidR="002E45EF" w:rsidRPr="002E45EF" w:rsidRDefault="002E45EF" w:rsidP="002E45EF">
            <w:pPr>
              <w:spacing w:after="0"/>
              <w:jc w:val="center"/>
              <w:rPr>
                <w:rFonts w:ascii="Times New Roman" w:eastAsia="Arial Unicode MS" w:hAnsi="Times New Roman" w:cs="Times New Roman"/>
                <w:color w:val="000000"/>
                <w:sz w:val="28"/>
                <w:szCs w:val="28"/>
              </w:rPr>
            </w:pPr>
          </w:p>
        </w:tc>
      </w:tr>
      <w:tr w:rsidR="002E45EF" w:rsidRPr="002E45EF" w:rsidTr="008642B8">
        <w:trPr>
          <w:trHeight w:val="587"/>
        </w:trPr>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Предметные области</w:t>
            </w:r>
          </w:p>
        </w:tc>
        <w:tc>
          <w:tcPr>
            <w:tcW w:w="2501"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Учебные </w:t>
            </w: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 xml:space="preserve">предметы </w:t>
            </w:r>
          </w:p>
          <w:p w:rsidR="002E45EF" w:rsidRPr="002E45EF" w:rsidRDefault="002E45EF" w:rsidP="002E45EF">
            <w:pPr>
              <w:spacing w:after="0"/>
              <w:jc w:val="center"/>
              <w:rPr>
                <w:rFonts w:ascii="Times New Roman" w:hAnsi="Times New Roman" w:cs="Times New Roman"/>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Классы</w:t>
            </w:r>
          </w:p>
        </w:tc>
        <w:tc>
          <w:tcPr>
            <w:tcW w:w="4198" w:type="dxa"/>
            <w:gridSpan w:val="5"/>
            <w:tcBorders>
              <w:top w:val="single" w:sz="4" w:space="0" w:color="000000"/>
              <w:left w:val="single" w:sz="4" w:space="0" w:color="000000"/>
              <w:bottom w:val="single" w:sz="4" w:space="0" w:color="auto"/>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sz w:val="28"/>
                <w:szCs w:val="28"/>
              </w:rPr>
              <w:t>Количество часов в неделю</w:t>
            </w:r>
          </w:p>
        </w:tc>
        <w:tc>
          <w:tcPr>
            <w:tcW w:w="819"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b/>
                <w:color w:val="000000"/>
                <w:sz w:val="24"/>
                <w:szCs w:val="24"/>
              </w:rPr>
            </w:pPr>
          </w:p>
          <w:p w:rsidR="002E45EF" w:rsidRPr="002E45EF" w:rsidRDefault="002E45EF" w:rsidP="002E45EF">
            <w:pPr>
              <w:spacing w:after="0"/>
              <w:jc w:val="center"/>
              <w:rPr>
                <w:rFonts w:ascii="Times New Roman" w:hAnsi="Times New Roman" w:cs="Times New Roman"/>
                <w:b/>
              </w:rPr>
            </w:pPr>
          </w:p>
          <w:p w:rsidR="002E45EF" w:rsidRPr="002E45EF" w:rsidRDefault="002E45EF" w:rsidP="002E45EF">
            <w:pPr>
              <w:spacing w:after="0"/>
              <w:jc w:val="center"/>
              <w:rPr>
                <w:rFonts w:ascii="Times New Roman" w:hAnsi="Times New Roman" w:cs="Times New Roman"/>
                <w:b/>
              </w:rPr>
            </w:pPr>
          </w:p>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b/>
              </w:rPr>
              <w:t>Всего</w:t>
            </w:r>
          </w:p>
        </w:tc>
      </w:tr>
      <w:tr w:rsidR="002E45EF" w:rsidRPr="002E45EF" w:rsidTr="008642B8">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953"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 А</w:t>
            </w:r>
          </w:p>
        </w:tc>
        <w:tc>
          <w:tcPr>
            <w:tcW w:w="849"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 Б</w:t>
            </w:r>
          </w:p>
        </w:tc>
        <w:tc>
          <w:tcPr>
            <w:tcW w:w="800"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color w:val="000000"/>
                <w:sz w:val="24"/>
                <w:szCs w:val="24"/>
              </w:rPr>
            </w:pPr>
            <w:r w:rsidRPr="002E45EF">
              <w:rPr>
                <w:rFonts w:ascii="Times New Roman" w:hAnsi="Times New Roman" w:cs="Times New Roman"/>
                <w:b/>
              </w:rPr>
              <w:t>I В</w:t>
            </w:r>
          </w:p>
        </w:tc>
        <w:tc>
          <w:tcPr>
            <w:tcW w:w="795"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 Г</w:t>
            </w:r>
          </w:p>
        </w:tc>
        <w:tc>
          <w:tcPr>
            <w:tcW w:w="801"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spacing w:after="0"/>
              <w:rPr>
                <w:rFonts w:ascii="Times New Roman" w:eastAsia="Arial Unicode MS"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2501"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i/>
                <w:iCs/>
              </w:rPr>
              <w:t>Обязательная часть</w:t>
            </w:r>
          </w:p>
        </w:tc>
        <w:tc>
          <w:tcPr>
            <w:tcW w:w="953"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00"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795"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01"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r>
      <w:tr w:rsidR="002E45EF" w:rsidRPr="002E45EF" w:rsidTr="008642B8">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Русский язык и литература</w:t>
            </w:r>
          </w:p>
        </w:tc>
        <w:tc>
          <w:tcPr>
            <w:tcW w:w="25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Русский язык</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20</w:t>
            </w: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Литературное чтение</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16</w:t>
            </w:r>
          </w:p>
        </w:tc>
      </w:tr>
      <w:tr w:rsidR="002E45EF" w:rsidRPr="002E45EF" w:rsidTr="008642B8">
        <w:tc>
          <w:tcPr>
            <w:tcW w:w="2052" w:type="dxa"/>
            <w:vMerge w:val="restart"/>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Родной язык и литературное чтение на родном языке</w:t>
            </w: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Родной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Литературное чтение на родном языке</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r>
      <w:tr w:rsidR="002E45EF" w:rsidRPr="002E45EF" w:rsidTr="008642B8">
        <w:trPr>
          <w:trHeight w:val="951"/>
        </w:trPr>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Математика и информатика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r w:rsidRPr="002E45EF">
              <w:rPr>
                <w:rFonts w:ascii="Times New Roman" w:hAnsi="Times New Roman" w:cs="Times New Roman"/>
              </w:rPr>
              <w:t xml:space="preserve">Математика </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16</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Обществознание и естествознание</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r w:rsidRPr="002E45EF">
              <w:rPr>
                <w:rFonts w:ascii="Times New Roman" w:hAnsi="Times New Roman" w:cs="Times New Roman"/>
              </w:rPr>
              <w:t>Окружающий мир</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w:t>
            </w:r>
          </w:p>
        </w:tc>
      </w:tr>
      <w:tr w:rsidR="002E45EF" w:rsidRPr="002E45EF" w:rsidTr="008642B8">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Искусство</w:t>
            </w:r>
          </w:p>
        </w:tc>
        <w:tc>
          <w:tcPr>
            <w:tcW w:w="25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r w:rsidRPr="002E45EF">
              <w:rPr>
                <w:rFonts w:ascii="Times New Roman" w:hAnsi="Times New Roman" w:cs="Times New Roman"/>
              </w:rPr>
              <w:t>Музыка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r w:rsidRPr="002E45EF">
              <w:rPr>
                <w:rFonts w:ascii="Times New Roman" w:hAnsi="Times New Roman" w:cs="Times New Roman"/>
              </w:rPr>
              <w:t>Изобразительное искусство</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 xml:space="preserve">Технология </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r w:rsidRPr="002E45EF">
              <w:rPr>
                <w:rFonts w:ascii="Times New Roman" w:hAnsi="Times New Roman" w:cs="Times New Roman"/>
              </w:rPr>
              <w:t xml:space="preserve">Технология </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Физическая культура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r w:rsidRPr="002E45EF">
              <w:rPr>
                <w:rFonts w:ascii="Times New Roman" w:hAnsi="Times New Roman" w:cs="Times New Roman"/>
              </w:rPr>
              <w:t>Физическая культура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w:t>
            </w: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sz w:val="24"/>
                <w:szCs w:val="24"/>
              </w:rPr>
            </w:pPr>
            <w:r w:rsidRPr="002E45EF">
              <w:rPr>
                <w:rFonts w:ascii="Times New Roman" w:hAnsi="Times New Roman" w:cs="Times New Roman"/>
                <w:b/>
                <w:bCs/>
              </w:rPr>
              <w:t>Итого</w:t>
            </w:r>
          </w:p>
        </w:tc>
        <w:tc>
          <w:tcPr>
            <w:tcW w:w="953"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r w:rsidRPr="002E45EF">
              <w:rPr>
                <w:rFonts w:ascii="Times New Roman" w:hAnsi="Times New Roman" w:cs="Times New Roman"/>
                <w:b/>
                <w:bCs/>
              </w:rPr>
              <w:t>20</w:t>
            </w:r>
          </w:p>
        </w:tc>
        <w:tc>
          <w:tcPr>
            <w:tcW w:w="84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r w:rsidRPr="002E45EF">
              <w:rPr>
                <w:rFonts w:ascii="Times New Roman" w:hAnsi="Times New Roman" w:cs="Times New Roman"/>
                <w:b/>
                <w:bCs/>
              </w:rPr>
              <w:t>20</w:t>
            </w:r>
          </w:p>
        </w:tc>
        <w:tc>
          <w:tcPr>
            <w:tcW w:w="80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r w:rsidRPr="002E45EF">
              <w:rPr>
                <w:rFonts w:ascii="Times New Roman" w:hAnsi="Times New Roman" w:cs="Times New Roman"/>
                <w:b/>
                <w:bCs/>
              </w:rPr>
              <w:t>20</w:t>
            </w:r>
          </w:p>
        </w:tc>
        <w:tc>
          <w:tcPr>
            <w:tcW w:w="795"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r w:rsidRPr="002E45EF">
              <w:rPr>
                <w:rFonts w:ascii="Times New Roman" w:hAnsi="Times New Roman" w:cs="Times New Roman"/>
                <w:b/>
                <w:bCs/>
              </w:rPr>
              <w:t>20</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80</w:t>
            </w: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Cs/>
                <w:sz w:val="24"/>
                <w:szCs w:val="24"/>
              </w:rPr>
            </w:pPr>
            <w:r w:rsidRPr="002E45EF">
              <w:rPr>
                <w:rFonts w:ascii="Times New Roman" w:hAnsi="Times New Roman" w:cs="Times New Roman"/>
                <w:bCs/>
              </w:rPr>
              <w:t>Часть, формируемая участниками образовательных отношений.</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r w:rsidRPr="002E45EF">
              <w:rPr>
                <w:rFonts w:ascii="Times New Roman" w:hAnsi="Times New Roman" w:cs="Times New Roman"/>
                <w:b/>
                <w:bC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r w:rsidRPr="002E45EF">
              <w:rPr>
                <w:rFonts w:ascii="Times New Roman" w:hAnsi="Times New Roman" w:cs="Times New Roman"/>
                <w:b/>
                <w:bCs/>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r w:rsidRPr="002E45EF">
              <w:rPr>
                <w:rFonts w:ascii="Times New Roman" w:hAnsi="Times New Roman" w:cs="Times New Roman"/>
                <w:b/>
                <w:bCs/>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r w:rsidRPr="002E45EF">
              <w:rPr>
                <w:rFonts w:ascii="Times New Roman" w:hAnsi="Times New Roman" w:cs="Times New Roman"/>
                <w:b/>
                <w:bCs/>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r w:rsidRPr="002E45EF">
              <w:rPr>
                <w:rFonts w:ascii="Times New Roman" w:hAnsi="Times New Roman" w:cs="Times New Roman"/>
              </w:rPr>
              <w:t>Физическая культура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Максимально допустимая недельная нагрузка.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84</w:t>
            </w:r>
          </w:p>
        </w:tc>
      </w:tr>
    </w:tbl>
    <w:p w:rsidR="002E45EF" w:rsidRPr="002E45EF" w:rsidRDefault="002E45EF" w:rsidP="002E45EF">
      <w:pPr>
        <w:spacing w:after="0"/>
        <w:jc w:val="center"/>
        <w:rPr>
          <w:rFonts w:ascii="Times New Roman" w:eastAsia="Arial Unicode MS" w:hAnsi="Times New Roman" w:cs="Times New Roman"/>
          <w:b/>
          <w:bCs/>
          <w:color w:val="000000"/>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r w:rsidRPr="002E45EF">
        <w:rPr>
          <w:rFonts w:ascii="Times New Roman" w:hAnsi="Times New Roman" w:cs="Times New Roman"/>
          <w:b/>
          <w:bCs/>
          <w:sz w:val="28"/>
          <w:szCs w:val="28"/>
        </w:rPr>
        <w:t>Учебный план</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МБОУ Егорлыкской СОШ № 7 им. О. Казанского</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 xml:space="preserve">на 2023-2024 учебный год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 xml:space="preserve">в рамках федерального государственного образовательного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стандарта начального общего образования</w:t>
      </w:r>
    </w:p>
    <w:p w:rsidR="002E45EF" w:rsidRPr="002E45EF" w:rsidRDefault="002E45EF" w:rsidP="002E45EF">
      <w:pPr>
        <w:spacing w:after="0"/>
        <w:ind w:firstLine="708"/>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2501"/>
        <w:gridCol w:w="953"/>
        <w:gridCol w:w="849"/>
        <w:gridCol w:w="800"/>
        <w:gridCol w:w="795"/>
        <w:gridCol w:w="801"/>
        <w:gridCol w:w="819"/>
      </w:tblGrid>
      <w:tr w:rsidR="002E45EF" w:rsidRPr="002E45EF" w:rsidTr="008642B8">
        <w:tc>
          <w:tcPr>
            <w:tcW w:w="9570" w:type="dxa"/>
            <w:gridSpan w:val="8"/>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p w:rsidR="002E45EF" w:rsidRPr="002E45EF" w:rsidRDefault="002E45EF" w:rsidP="002E45EF">
            <w:pPr>
              <w:spacing w:after="0"/>
              <w:jc w:val="center"/>
              <w:rPr>
                <w:rFonts w:ascii="Times New Roman" w:hAnsi="Times New Roman" w:cs="Times New Roman"/>
                <w:sz w:val="28"/>
                <w:szCs w:val="28"/>
              </w:rPr>
            </w:pPr>
            <w:r w:rsidRPr="002E45EF">
              <w:rPr>
                <w:rFonts w:ascii="Times New Roman" w:hAnsi="Times New Roman" w:cs="Times New Roman"/>
                <w:sz w:val="28"/>
                <w:szCs w:val="28"/>
              </w:rPr>
              <w:t>Учебный план начального общего образования (5 – дневная неделя)</w:t>
            </w:r>
          </w:p>
          <w:p w:rsidR="002E45EF" w:rsidRPr="002E45EF" w:rsidRDefault="002E45EF" w:rsidP="002E45EF">
            <w:pPr>
              <w:spacing w:after="0"/>
              <w:jc w:val="center"/>
              <w:rPr>
                <w:rFonts w:ascii="Times New Roman" w:eastAsia="Arial Unicode MS" w:hAnsi="Times New Roman" w:cs="Times New Roman"/>
                <w:color w:val="000000"/>
                <w:sz w:val="28"/>
                <w:szCs w:val="28"/>
              </w:rPr>
            </w:pPr>
          </w:p>
        </w:tc>
      </w:tr>
      <w:tr w:rsidR="002E45EF" w:rsidRPr="002E45EF" w:rsidTr="008642B8">
        <w:trPr>
          <w:trHeight w:val="587"/>
        </w:trPr>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Предметные области</w:t>
            </w:r>
          </w:p>
        </w:tc>
        <w:tc>
          <w:tcPr>
            <w:tcW w:w="2501"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Учебные </w:t>
            </w: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 xml:space="preserve">предметы </w:t>
            </w:r>
          </w:p>
          <w:p w:rsidR="002E45EF" w:rsidRPr="002E45EF" w:rsidRDefault="002E45EF" w:rsidP="002E45EF">
            <w:pPr>
              <w:spacing w:after="0"/>
              <w:jc w:val="center"/>
              <w:rPr>
                <w:rFonts w:ascii="Times New Roman" w:hAnsi="Times New Roman" w:cs="Times New Roman"/>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Классы</w:t>
            </w:r>
          </w:p>
        </w:tc>
        <w:tc>
          <w:tcPr>
            <w:tcW w:w="4198" w:type="dxa"/>
            <w:gridSpan w:val="5"/>
            <w:tcBorders>
              <w:top w:val="single" w:sz="4" w:space="0" w:color="000000"/>
              <w:left w:val="single" w:sz="4" w:space="0" w:color="000000"/>
              <w:bottom w:val="single" w:sz="4" w:space="0" w:color="auto"/>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sz w:val="28"/>
                <w:szCs w:val="28"/>
              </w:rPr>
              <w:t>Количество часов в неделю</w:t>
            </w:r>
          </w:p>
        </w:tc>
        <w:tc>
          <w:tcPr>
            <w:tcW w:w="819"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b/>
                <w:color w:val="000000"/>
                <w:sz w:val="24"/>
                <w:szCs w:val="24"/>
              </w:rPr>
            </w:pPr>
          </w:p>
          <w:p w:rsidR="002E45EF" w:rsidRPr="002E45EF" w:rsidRDefault="002E45EF" w:rsidP="002E45EF">
            <w:pPr>
              <w:spacing w:after="0"/>
              <w:jc w:val="center"/>
              <w:rPr>
                <w:rFonts w:ascii="Times New Roman" w:hAnsi="Times New Roman" w:cs="Times New Roman"/>
                <w:b/>
              </w:rPr>
            </w:pPr>
          </w:p>
          <w:p w:rsidR="002E45EF" w:rsidRPr="002E45EF" w:rsidRDefault="002E45EF" w:rsidP="002E45EF">
            <w:pPr>
              <w:spacing w:after="0"/>
              <w:jc w:val="center"/>
              <w:rPr>
                <w:rFonts w:ascii="Times New Roman" w:hAnsi="Times New Roman" w:cs="Times New Roman"/>
                <w:b/>
              </w:rPr>
            </w:pPr>
          </w:p>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b/>
              </w:rPr>
              <w:t>Всего</w:t>
            </w:r>
          </w:p>
        </w:tc>
      </w:tr>
      <w:tr w:rsidR="002E45EF" w:rsidRPr="002E45EF" w:rsidTr="008642B8">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953"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II А</w:t>
            </w:r>
          </w:p>
        </w:tc>
        <w:tc>
          <w:tcPr>
            <w:tcW w:w="849"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II Б</w:t>
            </w:r>
          </w:p>
        </w:tc>
        <w:tc>
          <w:tcPr>
            <w:tcW w:w="800"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color w:val="000000"/>
                <w:sz w:val="24"/>
                <w:szCs w:val="24"/>
              </w:rPr>
            </w:pPr>
            <w:r w:rsidRPr="002E45EF">
              <w:rPr>
                <w:rFonts w:ascii="Times New Roman" w:hAnsi="Times New Roman" w:cs="Times New Roman"/>
                <w:b/>
              </w:rPr>
              <w:t>II В</w:t>
            </w:r>
          </w:p>
        </w:tc>
        <w:tc>
          <w:tcPr>
            <w:tcW w:w="795"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II Г</w:t>
            </w:r>
          </w:p>
        </w:tc>
        <w:tc>
          <w:tcPr>
            <w:tcW w:w="801"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spacing w:after="0"/>
              <w:rPr>
                <w:rFonts w:ascii="Times New Roman" w:eastAsia="Arial Unicode MS"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2501"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i/>
                <w:iCs/>
              </w:rPr>
              <w:t>Обязательная часть</w:t>
            </w:r>
          </w:p>
        </w:tc>
        <w:tc>
          <w:tcPr>
            <w:tcW w:w="953"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00"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795"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01"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r>
      <w:tr w:rsidR="002E45EF" w:rsidRPr="002E45EF" w:rsidTr="008642B8">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 xml:space="preserve">Русский язык и </w:t>
            </w:r>
            <w:r w:rsidRPr="002E45EF">
              <w:rPr>
                <w:rFonts w:ascii="Times New Roman" w:hAnsi="Times New Roman" w:cs="Times New Roman"/>
              </w:rPr>
              <w:lastRenderedPageBreak/>
              <w:t>литература</w:t>
            </w:r>
          </w:p>
        </w:tc>
        <w:tc>
          <w:tcPr>
            <w:tcW w:w="25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lastRenderedPageBreak/>
              <w:t>Русский язык</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20</w:t>
            </w: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Литературное чтение</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16</w:t>
            </w:r>
          </w:p>
        </w:tc>
      </w:tr>
      <w:tr w:rsidR="002E45EF" w:rsidRPr="002E45EF" w:rsidTr="008642B8">
        <w:tc>
          <w:tcPr>
            <w:tcW w:w="2052" w:type="dxa"/>
            <w:vMerge w:val="restart"/>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lastRenderedPageBreak/>
              <w:t>Родной язык и литературное чтение на родном языке</w:t>
            </w: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Родной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Литературное чтение на родном языке</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r>
      <w:tr w:rsidR="002E45EF" w:rsidRPr="002E45EF" w:rsidTr="008642B8">
        <w:trPr>
          <w:trHeight w:val="951"/>
        </w:trPr>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Математика и информатика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Математика </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16</w:t>
            </w:r>
          </w:p>
        </w:tc>
      </w:tr>
      <w:tr w:rsidR="002E45EF" w:rsidRPr="002E45EF" w:rsidTr="008642B8">
        <w:trPr>
          <w:trHeight w:val="1117"/>
        </w:trPr>
        <w:tc>
          <w:tcPr>
            <w:tcW w:w="2052"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Иностранный язык</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Иностранный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 xml:space="preserve">   8</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Обществознание и естествознание</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Окружающий мир</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hAnsi="Times New Roman" w:cs="Times New Roman"/>
                <w:b/>
                <w:bCs/>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w:t>
            </w:r>
          </w:p>
        </w:tc>
      </w:tr>
      <w:tr w:rsidR="002E45EF" w:rsidRPr="002E45EF" w:rsidTr="008642B8">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Искусство</w:t>
            </w:r>
          </w:p>
        </w:tc>
        <w:tc>
          <w:tcPr>
            <w:tcW w:w="25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Музыка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 xml:space="preserve">    4</w:t>
            </w: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Изобразительное искусство</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 xml:space="preserve">Технология </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Технология </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Физическая культура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Физическая культура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8</w:t>
            </w: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Итого</w:t>
            </w:r>
          </w:p>
        </w:tc>
        <w:tc>
          <w:tcPr>
            <w:tcW w:w="953"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22</w:t>
            </w:r>
          </w:p>
        </w:tc>
        <w:tc>
          <w:tcPr>
            <w:tcW w:w="84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22</w:t>
            </w:r>
          </w:p>
        </w:tc>
        <w:tc>
          <w:tcPr>
            <w:tcW w:w="80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22</w:t>
            </w:r>
          </w:p>
        </w:tc>
        <w:tc>
          <w:tcPr>
            <w:tcW w:w="795"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88</w:t>
            </w: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Cs/>
                <w:color w:val="000000"/>
                <w:sz w:val="24"/>
                <w:szCs w:val="24"/>
              </w:rPr>
            </w:pPr>
            <w:r w:rsidRPr="002E45EF">
              <w:rPr>
                <w:rFonts w:ascii="Times New Roman" w:hAnsi="Times New Roman" w:cs="Times New Roman"/>
                <w:bCs/>
              </w:rPr>
              <w:t>Часть, формируемая участниками образовательных отношений.</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Физическая кульура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Максимально допустимая недельная нагрузка.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92</w:t>
            </w:r>
          </w:p>
        </w:tc>
      </w:tr>
    </w:tbl>
    <w:p w:rsidR="002E45EF" w:rsidRPr="002E45EF" w:rsidRDefault="002E45EF" w:rsidP="002E45EF">
      <w:pPr>
        <w:spacing w:after="0"/>
        <w:jc w:val="center"/>
        <w:rPr>
          <w:rFonts w:ascii="Times New Roman" w:eastAsia="Arial Unicode MS" w:hAnsi="Times New Roman" w:cs="Times New Roman"/>
          <w:b/>
          <w:bCs/>
          <w:color w:val="000000"/>
          <w:sz w:val="28"/>
          <w:szCs w:val="28"/>
        </w:rPr>
      </w:pPr>
      <w:r w:rsidRPr="002E45EF">
        <w:rPr>
          <w:rFonts w:ascii="Times New Roman" w:hAnsi="Times New Roman" w:cs="Times New Roman"/>
          <w:b/>
          <w:bCs/>
          <w:sz w:val="28"/>
          <w:szCs w:val="28"/>
        </w:rPr>
        <w:t>Учебный план</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МБОУ Егорлыкской СОШ № 7 им. О. Казанского</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 xml:space="preserve">на 2023-2024 учебный год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 xml:space="preserve">в рамках федерального государственного образовательного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стандарта начального общего образования</w:t>
      </w:r>
    </w:p>
    <w:p w:rsidR="002E45EF" w:rsidRPr="002E45EF" w:rsidRDefault="002E45EF" w:rsidP="002E45EF">
      <w:pPr>
        <w:spacing w:after="0"/>
        <w:ind w:firstLine="708"/>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2501"/>
        <w:gridCol w:w="953"/>
        <w:gridCol w:w="849"/>
        <w:gridCol w:w="800"/>
        <w:gridCol w:w="795"/>
        <w:gridCol w:w="801"/>
        <w:gridCol w:w="819"/>
      </w:tblGrid>
      <w:tr w:rsidR="002E45EF" w:rsidRPr="002E45EF" w:rsidTr="008642B8">
        <w:tc>
          <w:tcPr>
            <w:tcW w:w="9570" w:type="dxa"/>
            <w:gridSpan w:val="8"/>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p w:rsidR="002E45EF" w:rsidRPr="002E45EF" w:rsidRDefault="002E45EF" w:rsidP="002E45EF">
            <w:pPr>
              <w:spacing w:after="0"/>
              <w:jc w:val="center"/>
              <w:rPr>
                <w:rFonts w:ascii="Times New Roman" w:hAnsi="Times New Roman" w:cs="Times New Roman"/>
                <w:sz w:val="28"/>
                <w:szCs w:val="28"/>
              </w:rPr>
            </w:pPr>
            <w:r w:rsidRPr="002E45EF">
              <w:rPr>
                <w:rFonts w:ascii="Times New Roman" w:hAnsi="Times New Roman" w:cs="Times New Roman"/>
                <w:sz w:val="28"/>
                <w:szCs w:val="28"/>
              </w:rPr>
              <w:t>Учебный план начального общего образования (5 – дневная неделя)</w:t>
            </w:r>
          </w:p>
          <w:p w:rsidR="002E45EF" w:rsidRPr="002E45EF" w:rsidRDefault="002E45EF" w:rsidP="002E45EF">
            <w:pPr>
              <w:spacing w:after="0"/>
              <w:jc w:val="center"/>
              <w:rPr>
                <w:rFonts w:ascii="Times New Roman" w:eastAsia="Arial Unicode MS" w:hAnsi="Times New Roman" w:cs="Times New Roman"/>
                <w:color w:val="000000"/>
                <w:sz w:val="28"/>
                <w:szCs w:val="28"/>
              </w:rPr>
            </w:pPr>
          </w:p>
        </w:tc>
      </w:tr>
      <w:tr w:rsidR="002E45EF" w:rsidRPr="002E45EF" w:rsidTr="008642B8">
        <w:trPr>
          <w:trHeight w:val="587"/>
        </w:trPr>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Предметные области</w:t>
            </w:r>
          </w:p>
        </w:tc>
        <w:tc>
          <w:tcPr>
            <w:tcW w:w="2501"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Учебные </w:t>
            </w: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 xml:space="preserve">предметы </w:t>
            </w:r>
          </w:p>
          <w:p w:rsidR="002E45EF" w:rsidRPr="002E45EF" w:rsidRDefault="002E45EF" w:rsidP="002E45EF">
            <w:pPr>
              <w:spacing w:after="0"/>
              <w:jc w:val="center"/>
              <w:rPr>
                <w:rFonts w:ascii="Times New Roman" w:hAnsi="Times New Roman" w:cs="Times New Roman"/>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Классы</w:t>
            </w:r>
          </w:p>
        </w:tc>
        <w:tc>
          <w:tcPr>
            <w:tcW w:w="4198" w:type="dxa"/>
            <w:gridSpan w:val="5"/>
            <w:tcBorders>
              <w:top w:val="single" w:sz="4" w:space="0" w:color="000000"/>
              <w:left w:val="single" w:sz="4" w:space="0" w:color="000000"/>
              <w:bottom w:val="single" w:sz="4" w:space="0" w:color="auto"/>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sz w:val="28"/>
                <w:szCs w:val="28"/>
              </w:rPr>
              <w:t>Количество часов в неделю</w:t>
            </w:r>
          </w:p>
        </w:tc>
        <w:tc>
          <w:tcPr>
            <w:tcW w:w="819"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b/>
                <w:color w:val="000000"/>
                <w:sz w:val="24"/>
                <w:szCs w:val="24"/>
              </w:rPr>
            </w:pPr>
          </w:p>
          <w:p w:rsidR="002E45EF" w:rsidRPr="002E45EF" w:rsidRDefault="002E45EF" w:rsidP="002E45EF">
            <w:pPr>
              <w:spacing w:after="0"/>
              <w:jc w:val="center"/>
              <w:rPr>
                <w:rFonts w:ascii="Times New Roman" w:hAnsi="Times New Roman" w:cs="Times New Roman"/>
                <w:b/>
              </w:rPr>
            </w:pPr>
          </w:p>
          <w:p w:rsidR="002E45EF" w:rsidRPr="002E45EF" w:rsidRDefault="002E45EF" w:rsidP="002E45EF">
            <w:pPr>
              <w:spacing w:after="0"/>
              <w:jc w:val="center"/>
              <w:rPr>
                <w:rFonts w:ascii="Times New Roman" w:hAnsi="Times New Roman" w:cs="Times New Roman"/>
                <w:b/>
              </w:rPr>
            </w:pPr>
          </w:p>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b/>
              </w:rPr>
              <w:t>Всего</w:t>
            </w:r>
          </w:p>
        </w:tc>
      </w:tr>
      <w:tr w:rsidR="002E45EF" w:rsidRPr="002E45EF" w:rsidTr="008642B8">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953"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III А</w:t>
            </w:r>
          </w:p>
        </w:tc>
        <w:tc>
          <w:tcPr>
            <w:tcW w:w="849"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III Б</w:t>
            </w:r>
          </w:p>
        </w:tc>
        <w:tc>
          <w:tcPr>
            <w:tcW w:w="800"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color w:val="000000"/>
                <w:sz w:val="24"/>
                <w:szCs w:val="24"/>
              </w:rPr>
            </w:pPr>
            <w:r w:rsidRPr="002E45EF">
              <w:rPr>
                <w:rFonts w:ascii="Times New Roman" w:hAnsi="Times New Roman" w:cs="Times New Roman"/>
                <w:b/>
              </w:rPr>
              <w:t>IIIВ</w:t>
            </w:r>
          </w:p>
        </w:tc>
        <w:tc>
          <w:tcPr>
            <w:tcW w:w="795"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III Г</w:t>
            </w:r>
          </w:p>
        </w:tc>
        <w:tc>
          <w:tcPr>
            <w:tcW w:w="801"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spacing w:after="0"/>
              <w:rPr>
                <w:rFonts w:ascii="Times New Roman" w:eastAsia="Arial Unicode MS"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2501"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i/>
                <w:iCs/>
              </w:rPr>
              <w:t>Обязательная часть</w:t>
            </w:r>
          </w:p>
        </w:tc>
        <w:tc>
          <w:tcPr>
            <w:tcW w:w="953"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00"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795"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01"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r>
      <w:tr w:rsidR="002E45EF" w:rsidRPr="002E45EF" w:rsidTr="008642B8">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Русский язык и литература</w:t>
            </w:r>
          </w:p>
        </w:tc>
        <w:tc>
          <w:tcPr>
            <w:tcW w:w="25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Русский язык</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20</w:t>
            </w: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Литературное чтение</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r>
      <w:tr w:rsidR="002E45EF" w:rsidRPr="002E45EF" w:rsidTr="008642B8">
        <w:tc>
          <w:tcPr>
            <w:tcW w:w="2052" w:type="dxa"/>
            <w:vMerge w:val="restart"/>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Родной язык и литературное чтение на родном языке</w:t>
            </w: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Родной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lang w:val="en-US"/>
              </w:rPr>
            </w:pPr>
            <w:r w:rsidRPr="002E45EF">
              <w:rPr>
                <w:rFonts w:ascii="Times New Roman" w:hAnsi="Times New Roman" w:cs="Times New Roman"/>
              </w:rPr>
              <w:t>-</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lang w:val="en-US"/>
              </w:rPr>
            </w:pPr>
            <w:r w:rsidRPr="002E45EF">
              <w:rPr>
                <w:rFonts w:ascii="Times New Roman" w:hAnsi="Times New Roman" w:cs="Times New Roman"/>
                <w:b/>
                <w:bCs/>
                <w:lang w:val="en-US"/>
              </w:rPr>
              <w:t>4</w:t>
            </w: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lang w:val="en-US"/>
              </w:rPr>
            </w:pP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Литературное чтение на родном языке</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lang w:val="en-US"/>
              </w:rPr>
            </w:pPr>
            <w:r w:rsidRPr="002E45EF">
              <w:rPr>
                <w:rFonts w:ascii="Times New Roman" w:hAnsi="Times New Roman" w:cs="Times New Roman"/>
                <w:lang w:val="en-US"/>
              </w:rP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lang w:val="en-US"/>
              </w:rPr>
            </w:pPr>
            <w:r w:rsidRPr="002E45EF">
              <w:rPr>
                <w:rFonts w:ascii="Times New Roman" w:hAnsi="Times New Roman" w:cs="Times New Roman"/>
                <w:lang w:val="en-US"/>
              </w:rPr>
              <w:t>-</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lang w:val="en-US"/>
              </w:rPr>
            </w:pPr>
            <w:r w:rsidRPr="002E45EF">
              <w:rPr>
                <w:rFonts w:ascii="Times New Roman" w:hAnsi="Times New Roman" w:cs="Times New Roman"/>
                <w:lang w:val="en-US"/>
              </w:rPr>
              <w:t>-</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lang w:val="en-US"/>
              </w:rPr>
            </w:pPr>
            <w:r w:rsidRPr="002E45EF">
              <w:rPr>
                <w:rFonts w:ascii="Times New Roman" w:hAnsi="Times New Roman" w:cs="Times New Roman"/>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lang w:val="en-US"/>
              </w:rPr>
            </w:pPr>
            <w:r w:rsidRPr="002E45EF">
              <w:rPr>
                <w:rFonts w:ascii="Times New Roman" w:hAnsi="Times New Roman" w:cs="Times New Roman"/>
                <w:b/>
                <w:bCs/>
                <w:lang w:val="en-US"/>
              </w:rPr>
              <w:t>0</w:t>
            </w:r>
          </w:p>
        </w:tc>
      </w:tr>
      <w:tr w:rsidR="002E45EF" w:rsidRPr="002E45EF" w:rsidTr="008642B8">
        <w:trPr>
          <w:trHeight w:val="662"/>
        </w:trPr>
        <w:tc>
          <w:tcPr>
            <w:tcW w:w="2052"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Математика и информатика</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Математика </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 xml:space="preserve">   16</w:t>
            </w:r>
          </w:p>
        </w:tc>
      </w:tr>
      <w:tr w:rsidR="002E45EF" w:rsidRPr="002E45EF" w:rsidTr="008642B8">
        <w:trPr>
          <w:trHeight w:val="558"/>
        </w:trPr>
        <w:tc>
          <w:tcPr>
            <w:tcW w:w="2052"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Иностранный язык</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Иностранный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 xml:space="preserve">   8</w:t>
            </w:r>
          </w:p>
        </w:tc>
      </w:tr>
      <w:tr w:rsidR="002E45EF" w:rsidRPr="002E45EF" w:rsidTr="008642B8">
        <w:trPr>
          <w:trHeight w:val="694"/>
        </w:trPr>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Обществознание и естествознание</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Окружающий мир</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w:t>
            </w:r>
          </w:p>
        </w:tc>
      </w:tr>
      <w:tr w:rsidR="002E45EF" w:rsidRPr="002E45EF" w:rsidTr="008642B8">
        <w:trPr>
          <w:trHeight w:val="294"/>
        </w:trPr>
        <w:tc>
          <w:tcPr>
            <w:tcW w:w="2052"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Искусство</w:t>
            </w: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Музыка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 xml:space="preserve">    4</w:t>
            </w:r>
          </w:p>
        </w:tc>
      </w:tr>
      <w:tr w:rsidR="002E45EF" w:rsidRPr="002E45EF" w:rsidTr="008642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Изобразительное искусство</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Технология </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Технология </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rPr>
          <w:trHeight w:val="712"/>
        </w:trPr>
        <w:tc>
          <w:tcPr>
            <w:tcW w:w="2052"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Физическая культура</w:t>
            </w:r>
          </w:p>
        </w:tc>
        <w:tc>
          <w:tcPr>
            <w:tcW w:w="2501"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Физическая культура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color w:val="000000"/>
                <w:sz w:val="24"/>
                <w:szCs w:val="24"/>
              </w:rPr>
            </w:pPr>
            <w:r w:rsidRPr="002E45EF">
              <w:rPr>
                <w:rFonts w:ascii="Times New Roman" w:hAnsi="Times New Roman" w:cs="Times New Roman"/>
                <w:b/>
              </w:rPr>
              <w:t>8</w:t>
            </w: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Итого</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22</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88</w:t>
            </w: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Cs/>
                <w:color w:val="000000"/>
                <w:sz w:val="24"/>
                <w:szCs w:val="24"/>
              </w:rPr>
            </w:pPr>
            <w:r w:rsidRPr="002E45EF">
              <w:rPr>
                <w:rFonts w:ascii="Times New Roman" w:hAnsi="Times New Roman" w:cs="Times New Roman"/>
                <w:bCs/>
              </w:rPr>
              <w:t>Часть, формируемая участниками образовательных отношений.</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Физическая культура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r>
      <w:tr w:rsidR="002E45EF" w:rsidRPr="002E45EF" w:rsidTr="008642B8">
        <w:tc>
          <w:tcPr>
            <w:tcW w:w="4553" w:type="dxa"/>
            <w:gridSpan w:val="2"/>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Максимально допустимая недельная нагрузка.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801"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92</w:t>
            </w:r>
          </w:p>
        </w:tc>
      </w:tr>
    </w:tbl>
    <w:p w:rsidR="002E45EF" w:rsidRPr="002E45EF" w:rsidRDefault="002E45EF" w:rsidP="002E45EF">
      <w:pPr>
        <w:spacing w:after="0"/>
        <w:jc w:val="center"/>
        <w:rPr>
          <w:rFonts w:ascii="Times New Roman" w:eastAsia="Arial Unicode MS" w:hAnsi="Times New Roman" w:cs="Times New Roman"/>
          <w:b/>
          <w:bCs/>
          <w:color w:val="000000"/>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p>
    <w:p w:rsidR="002E45EF" w:rsidRPr="002E45EF" w:rsidRDefault="002E45EF" w:rsidP="002E45EF">
      <w:pPr>
        <w:spacing w:after="0"/>
        <w:jc w:val="center"/>
        <w:rPr>
          <w:rFonts w:ascii="Times New Roman" w:hAnsi="Times New Roman" w:cs="Times New Roman"/>
          <w:b/>
          <w:bCs/>
          <w:sz w:val="28"/>
          <w:szCs w:val="28"/>
        </w:rPr>
      </w:pPr>
      <w:r w:rsidRPr="002E45EF">
        <w:rPr>
          <w:rFonts w:ascii="Times New Roman" w:hAnsi="Times New Roman" w:cs="Times New Roman"/>
          <w:b/>
          <w:bCs/>
          <w:sz w:val="28"/>
          <w:szCs w:val="28"/>
        </w:rPr>
        <w:t>Учебный план</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 xml:space="preserve">МБОУ Егорлыкской СОШ № 7 им. О. Казанского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 xml:space="preserve">на 2023-2024 учебный год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lastRenderedPageBreak/>
        <w:t xml:space="preserve">в рамках федерального государственного образовательного </w:t>
      </w:r>
    </w:p>
    <w:p w:rsidR="002E45EF" w:rsidRPr="002E45EF" w:rsidRDefault="002E45EF" w:rsidP="002E45EF">
      <w:pPr>
        <w:spacing w:after="0"/>
        <w:ind w:firstLine="708"/>
        <w:jc w:val="center"/>
        <w:rPr>
          <w:rFonts w:ascii="Times New Roman" w:hAnsi="Times New Roman" w:cs="Times New Roman"/>
          <w:b/>
          <w:bCs/>
          <w:sz w:val="28"/>
          <w:szCs w:val="28"/>
        </w:rPr>
      </w:pPr>
      <w:r w:rsidRPr="002E45EF">
        <w:rPr>
          <w:rFonts w:ascii="Times New Roman" w:hAnsi="Times New Roman" w:cs="Times New Roman"/>
          <w:b/>
          <w:bCs/>
          <w:sz w:val="28"/>
          <w:szCs w:val="28"/>
        </w:rPr>
        <w:t>стандарта начального общего образования.</w:t>
      </w:r>
    </w:p>
    <w:p w:rsidR="002E45EF" w:rsidRPr="002E45EF" w:rsidRDefault="002E45EF" w:rsidP="002E45EF">
      <w:pPr>
        <w:spacing w:after="0"/>
        <w:ind w:firstLine="708"/>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5"/>
        <w:gridCol w:w="2386"/>
        <w:gridCol w:w="850"/>
        <w:gridCol w:w="709"/>
        <w:gridCol w:w="709"/>
        <w:gridCol w:w="709"/>
        <w:gridCol w:w="850"/>
        <w:gridCol w:w="1383"/>
      </w:tblGrid>
      <w:tr w:rsidR="002E45EF" w:rsidRPr="002E45EF" w:rsidTr="008642B8">
        <w:tc>
          <w:tcPr>
            <w:tcW w:w="9571" w:type="dxa"/>
            <w:gridSpan w:val="8"/>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p w:rsidR="002E45EF" w:rsidRPr="002E45EF" w:rsidRDefault="002E45EF" w:rsidP="002E45EF">
            <w:pPr>
              <w:spacing w:after="0"/>
              <w:jc w:val="center"/>
              <w:rPr>
                <w:rFonts w:ascii="Times New Roman" w:hAnsi="Times New Roman" w:cs="Times New Roman"/>
                <w:sz w:val="28"/>
                <w:szCs w:val="28"/>
              </w:rPr>
            </w:pPr>
            <w:r w:rsidRPr="002E45EF">
              <w:rPr>
                <w:rFonts w:ascii="Times New Roman" w:hAnsi="Times New Roman" w:cs="Times New Roman"/>
                <w:sz w:val="28"/>
                <w:szCs w:val="28"/>
              </w:rPr>
              <w:t>Учебный план начального общего образования (5 – дневная неделя)</w:t>
            </w:r>
          </w:p>
          <w:p w:rsidR="002E45EF" w:rsidRPr="002E45EF" w:rsidRDefault="002E45EF" w:rsidP="002E45EF">
            <w:pPr>
              <w:spacing w:after="0"/>
              <w:jc w:val="center"/>
              <w:rPr>
                <w:rFonts w:ascii="Times New Roman" w:eastAsia="Arial Unicode MS" w:hAnsi="Times New Roman" w:cs="Times New Roman"/>
                <w:color w:val="000000"/>
                <w:sz w:val="28"/>
                <w:szCs w:val="28"/>
              </w:rPr>
            </w:pPr>
          </w:p>
        </w:tc>
      </w:tr>
      <w:tr w:rsidR="002E45EF" w:rsidRPr="002E45EF" w:rsidTr="008642B8">
        <w:trPr>
          <w:trHeight w:val="480"/>
        </w:trPr>
        <w:tc>
          <w:tcPr>
            <w:tcW w:w="1975" w:type="dxa"/>
            <w:vMerge w:val="restart"/>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4"/>
                <w:szCs w:val="24"/>
              </w:rPr>
            </w:pP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Предметные области</w:t>
            </w:r>
          </w:p>
        </w:tc>
        <w:tc>
          <w:tcPr>
            <w:tcW w:w="2386" w:type="dxa"/>
            <w:vMerge w:val="restart"/>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Учебные </w:t>
            </w: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 xml:space="preserve">предметы </w:t>
            </w:r>
          </w:p>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rPr>
              <w:t xml:space="preserve">         Классы</w:t>
            </w:r>
          </w:p>
        </w:tc>
        <w:tc>
          <w:tcPr>
            <w:tcW w:w="3827" w:type="dxa"/>
            <w:gridSpan w:val="5"/>
            <w:tcBorders>
              <w:top w:val="single" w:sz="4" w:space="0" w:color="000000"/>
              <w:left w:val="single" w:sz="4" w:space="0" w:color="000000"/>
              <w:bottom w:val="single" w:sz="4" w:space="0" w:color="auto"/>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8"/>
                <w:szCs w:val="28"/>
              </w:rPr>
            </w:pPr>
            <w:r w:rsidRPr="002E45EF">
              <w:rPr>
                <w:rFonts w:ascii="Times New Roman" w:hAnsi="Times New Roman" w:cs="Times New Roman"/>
                <w:sz w:val="28"/>
                <w:szCs w:val="28"/>
              </w:rPr>
              <w:t>Количество часов в неделю</w:t>
            </w:r>
          </w:p>
        </w:tc>
        <w:tc>
          <w:tcPr>
            <w:tcW w:w="1383" w:type="dxa"/>
            <w:vMerge w:val="restart"/>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b/>
              </w:rPr>
              <w:t>Всего</w:t>
            </w:r>
          </w:p>
        </w:tc>
      </w:tr>
      <w:tr w:rsidR="002E45EF" w:rsidRPr="002E45EF" w:rsidTr="008642B8">
        <w:trPr>
          <w:trHeight w:val="345"/>
        </w:trPr>
        <w:tc>
          <w:tcPr>
            <w:tcW w:w="9571" w:type="dxa"/>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2386" w:type="dxa"/>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8"/>
                <w:szCs w:val="28"/>
              </w:rPr>
            </w:pPr>
          </w:p>
        </w:tc>
        <w:tc>
          <w:tcPr>
            <w:tcW w:w="850" w:type="dxa"/>
            <w:tcBorders>
              <w:top w:val="single" w:sz="4" w:space="0" w:color="auto"/>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lang w:val="en-US"/>
              </w:rPr>
              <w:t>IV</w:t>
            </w:r>
            <w:r w:rsidRPr="002E45EF">
              <w:rPr>
                <w:rFonts w:ascii="Times New Roman" w:hAnsi="Times New Roman" w:cs="Times New Roman"/>
                <w:b/>
                <w:bCs/>
              </w:rPr>
              <w:t xml:space="preserve"> А</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lang w:val="en-US"/>
              </w:rPr>
              <w:t>IV</w:t>
            </w:r>
            <w:r w:rsidRPr="002E45EF">
              <w:rPr>
                <w:rFonts w:ascii="Times New Roman" w:hAnsi="Times New Roman" w:cs="Times New Roman"/>
                <w:b/>
                <w:bCs/>
              </w:rPr>
              <w:t xml:space="preserve"> Б</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lang w:val="en-US"/>
              </w:rPr>
            </w:pPr>
            <w:r w:rsidRPr="002E45EF">
              <w:rPr>
                <w:rFonts w:ascii="Times New Roman" w:hAnsi="Times New Roman" w:cs="Times New Roman"/>
                <w:b/>
                <w:bCs/>
                <w:lang w:val="en-US"/>
              </w:rPr>
              <w:t>IV</w:t>
            </w:r>
            <w:r w:rsidRPr="002E45EF">
              <w:rPr>
                <w:rFonts w:ascii="Times New Roman" w:hAnsi="Times New Roman" w:cs="Times New Roman"/>
                <w:b/>
                <w:bCs/>
              </w:rPr>
              <w:t xml:space="preserve"> В</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lang w:val="en-US"/>
              </w:rPr>
            </w:pPr>
            <w:r w:rsidRPr="002E45EF">
              <w:rPr>
                <w:rFonts w:ascii="Times New Roman" w:hAnsi="Times New Roman" w:cs="Times New Roman"/>
                <w:b/>
                <w:bCs/>
                <w:lang w:val="en-US"/>
              </w:rPr>
              <w:t>IV</w:t>
            </w:r>
            <w:r w:rsidRPr="002E45EF">
              <w:rPr>
                <w:rFonts w:ascii="Times New Roman" w:hAnsi="Times New Roman" w:cs="Times New Roman"/>
                <w:b/>
                <w:bCs/>
              </w:rPr>
              <w:t xml:space="preserve"> Г</w:t>
            </w:r>
          </w:p>
        </w:tc>
        <w:tc>
          <w:tcPr>
            <w:tcW w:w="850" w:type="dxa"/>
            <w:tcBorders>
              <w:top w:val="single" w:sz="4" w:space="0" w:color="auto"/>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r>
      <w:tr w:rsidR="002E45EF" w:rsidRPr="002E45EF" w:rsidTr="008642B8">
        <w:tc>
          <w:tcPr>
            <w:tcW w:w="1975"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i/>
                <w:iCs/>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i/>
                <w:iCs/>
                <w:color w:val="000000"/>
                <w:sz w:val="24"/>
                <w:szCs w:val="24"/>
              </w:rPr>
            </w:pPr>
            <w:r w:rsidRPr="002E45EF">
              <w:rPr>
                <w:rFonts w:ascii="Times New Roman" w:hAnsi="Times New Roman" w:cs="Times New Roman"/>
                <w:i/>
                <w:iCs/>
              </w:rPr>
              <w:t>Обязательная часть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ind w:firstLine="720"/>
              <w:jc w:val="center"/>
              <w:rPr>
                <w:rFonts w:ascii="Times New Roman" w:eastAsia="Arial Unicode MS" w:hAnsi="Times New Roman" w:cs="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c>
          <w:tcPr>
            <w:tcW w:w="1383"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spacing w:after="0"/>
              <w:jc w:val="center"/>
              <w:rPr>
                <w:rFonts w:ascii="Times New Roman" w:eastAsia="Arial Unicode MS" w:hAnsi="Times New Roman" w:cs="Times New Roman"/>
                <w:color w:val="000000"/>
                <w:sz w:val="28"/>
                <w:szCs w:val="28"/>
              </w:rPr>
            </w:pPr>
          </w:p>
        </w:tc>
      </w:tr>
      <w:tr w:rsidR="002E45EF" w:rsidRPr="002E45EF" w:rsidTr="008642B8">
        <w:tc>
          <w:tcPr>
            <w:tcW w:w="1975" w:type="dxa"/>
            <w:vMerge w:val="restart"/>
            <w:tcBorders>
              <w:top w:val="single" w:sz="4" w:space="0" w:color="000000"/>
              <w:left w:val="single" w:sz="4" w:space="0" w:color="000000"/>
              <w:bottom w:val="single" w:sz="4" w:space="0" w:color="auto"/>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i/>
                <w:iCs/>
                <w:color w:val="000000"/>
                <w:sz w:val="24"/>
                <w:szCs w:val="24"/>
              </w:rPr>
            </w:pPr>
            <w:r w:rsidRPr="002E45EF">
              <w:rPr>
                <w:rFonts w:ascii="Times New Roman" w:hAnsi="Times New Roman" w:cs="Times New Roman"/>
              </w:rPr>
              <w:t>Русский язык и литература</w:t>
            </w:r>
          </w:p>
        </w:tc>
        <w:tc>
          <w:tcPr>
            <w:tcW w:w="2386"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Русский язык</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20</w:t>
            </w:r>
          </w:p>
        </w:tc>
      </w:tr>
      <w:tr w:rsidR="002E45EF" w:rsidRPr="002E45EF" w:rsidTr="008642B8">
        <w:tc>
          <w:tcPr>
            <w:tcW w:w="9571" w:type="dxa"/>
            <w:vMerge/>
            <w:tcBorders>
              <w:top w:val="single" w:sz="4" w:space="0" w:color="000000"/>
              <w:left w:val="single" w:sz="4" w:space="0" w:color="000000"/>
              <w:bottom w:val="single" w:sz="4" w:space="0" w:color="auto"/>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i/>
                <w:iCs/>
                <w:color w:val="000000"/>
                <w:sz w:val="24"/>
                <w:szCs w:val="24"/>
              </w:rPr>
            </w:pPr>
          </w:p>
        </w:tc>
        <w:tc>
          <w:tcPr>
            <w:tcW w:w="2386" w:type="dxa"/>
            <w:tcBorders>
              <w:top w:val="single" w:sz="4" w:space="0" w:color="000000"/>
              <w:left w:val="single" w:sz="4" w:space="0" w:color="000000"/>
              <w:bottom w:val="single" w:sz="4" w:space="0" w:color="auto"/>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Литературное чтение</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16</w:t>
            </w:r>
          </w:p>
        </w:tc>
      </w:tr>
      <w:tr w:rsidR="002E45EF" w:rsidRPr="002E45EF" w:rsidTr="008642B8">
        <w:tc>
          <w:tcPr>
            <w:tcW w:w="1975" w:type="dxa"/>
            <w:vMerge w:val="restart"/>
            <w:tcBorders>
              <w:top w:val="single" w:sz="4" w:space="0" w:color="000000"/>
              <w:left w:val="single" w:sz="4" w:space="0" w:color="000000"/>
              <w:bottom w:val="single" w:sz="4" w:space="0" w:color="auto"/>
              <w:right w:val="single" w:sz="4" w:space="0" w:color="000000"/>
            </w:tcBorders>
            <w:hideMark/>
          </w:tcPr>
          <w:p w:rsidR="002E45EF" w:rsidRPr="002E45EF" w:rsidRDefault="002E45EF" w:rsidP="002E45EF">
            <w:pPr>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Родной язык и литературное чтение на родном языке</w:t>
            </w:r>
          </w:p>
        </w:tc>
        <w:tc>
          <w:tcPr>
            <w:tcW w:w="2386" w:type="dxa"/>
            <w:tcBorders>
              <w:top w:val="single" w:sz="4" w:space="0" w:color="000000"/>
              <w:left w:val="single" w:sz="4" w:space="0" w:color="000000"/>
              <w:bottom w:val="single" w:sz="4" w:space="0" w:color="auto"/>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Родной язык</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r>
      <w:tr w:rsidR="002E45EF" w:rsidRPr="002E45EF" w:rsidTr="008642B8">
        <w:tc>
          <w:tcPr>
            <w:tcW w:w="9571" w:type="dxa"/>
            <w:vMerge/>
            <w:tcBorders>
              <w:top w:val="single" w:sz="4" w:space="0" w:color="000000"/>
              <w:left w:val="single" w:sz="4" w:space="0" w:color="000000"/>
              <w:bottom w:val="single" w:sz="4" w:space="0" w:color="auto"/>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c>
          <w:tcPr>
            <w:tcW w:w="2386" w:type="dxa"/>
            <w:tcBorders>
              <w:top w:val="single" w:sz="4" w:space="0" w:color="000000"/>
              <w:left w:val="single" w:sz="4" w:space="0" w:color="000000"/>
              <w:bottom w:val="single" w:sz="4" w:space="0" w:color="auto"/>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Литературное чтение на родном языке</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r>
      <w:tr w:rsidR="002E45EF" w:rsidRPr="002E45EF" w:rsidTr="008642B8">
        <w:tc>
          <w:tcPr>
            <w:tcW w:w="1975" w:type="dxa"/>
            <w:tcBorders>
              <w:top w:val="single" w:sz="4" w:space="0" w:color="auto"/>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i/>
                <w:iCs/>
                <w:color w:val="000000"/>
                <w:sz w:val="24"/>
                <w:szCs w:val="24"/>
              </w:rPr>
            </w:pPr>
            <w:r w:rsidRPr="002E45EF">
              <w:rPr>
                <w:rFonts w:ascii="Times New Roman" w:hAnsi="Times New Roman" w:cs="Times New Roman"/>
                <w:iCs/>
              </w:rPr>
              <w:t>Иностранные языки</w:t>
            </w:r>
          </w:p>
        </w:tc>
        <w:tc>
          <w:tcPr>
            <w:tcW w:w="2386" w:type="dxa"/>
            <w:tcBorders>
              <w:top w:val="single" w:sz="4" w:space="0" w:color="auto"/>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Иностранный язык</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w:t>
            </w:r>
          </w:p>
        </w:tc>
      </w:tr>
      <w:tr w:rsidR="002E45EF" w:rsidRPr="002E45EF" w:rsidTr="008642B8">
        <w:tc>
          <w:tcPr>
            <w:tcW w:w="1975"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Математика и информатика</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16</w:t>
            </w:r>
          </w:p>
        </w:tc>
      </w:tr>
      <w:tr w:rsidR="002E45EF" w:rsidRPr="002E45EF" w:rsidTr="008642B8">
        <w:tc>
          <w:tcPr>
            <w:tcW w:w="1975"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Обществознание и естествознание</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w:t>
            </w:r>
          </w:p>
        </w:tc>
      </w:tr>
      <w:tr w:rsidR="002E45EF" w:rsidRPr="002E45EF" w:rsidTr="008642B8">
        <w:tc>
          <w:tcPr>
            <w:tcW w:w="1975"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Основы религиозных культур и светской этики.</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1975" w:type="dxa"/>
            <w:vMerge w:val="restart"/>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   Искусство</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Музыка</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9571" w:type="dxa"/>
            <w:vMerge/>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spacing w:after="0"/>
              <w:rPr>
                <w:rFonts w:ascii="Times New Roman" w:eastAsia="Arial Unicode MS"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1975"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 xml:space="preserve">Технология </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hAnsi="Times New Roman" w:cs="Times New Roman"/>
              </w:rPr>
            </w:pPr>
            <w:r w:rsidRPr="002E45EF">
              <w:rPr>
                <w:rFonts w:ascii="Times New Roman" w:hAnsi="Times New Roman" w:cs="Times New Roman"/>
              </w:rPr>
              <w:t xml:space="preserve">Технология </w:t>
            </w: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4</w:t>
            </w:r>
          </w:p>
        </w:tc>
      </w:tr>
      <w:tr w:rsidR="002E45EF" w:rsidRPr="002E45EF" w:rsidTr="008642B8">
        <w:tc>
          <w:tcPr>
            <w:tcW w:w="1975"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Физическая культура</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r w:rsidRPr="002E45EF">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8</w:t>
            </w:r>
          </w:p>
        </w:tc>
      </w:tr>
      <w:tr w:rsidR="002E45EF" w:rsidRPr="002E45EF" w:rsidTr="008642B8">
        <w:tc>
          <w:tcPr>
            <w:tcW w:w="1975" w:type="dxa"/>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92</w:t>
            </w:r>
          </w:p>
        </w:tc>
      </w:tr>
      <w:tr w:rsidR="002E45EF" w:rsidRPr="002E45EF" w:rsidTr="008642B8">
        <w:tc>
          <w:tcPr>
            <w:tcW w:w="4361" w:type="dxa"/>
            <w:gridSpan w:val="2"/>
            <w:tcBorders>
              <w:top w:val="single" w:sz="4" w:space="0" w:color="000000"/>
              <w:left w:val="single" w:sz="4" w:space="0" w:color="000000"/>
              <w:bottom w:val="single" w:sz="4" w:space="0" w:color="000000"/>
              <w:right w:val="single" w:sz="4" w:space="0" w:color="000000"/>
            </w:tcBorders>
            <w:vAlign w:val="bottom"/>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Cs/>
                <w:color w:val="000000"/>
                <w:sz w:val="24"/>
                <w:szCs w:val="24"/>
              </w:rPr>
            </w:pPr>
            <w:r w:rsidRPr="002E45EF">
              <w:rPr>
                <w:rFonts w:ascii="Times New Roman" w:hAnsi="Times New Roman" w:cs="Times New Roman"/>
                <w:bCs/>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r>
      <w:tr w:rsidR="002E45EF" w:rsidRPr="002E45EF" w:rsidTr="008642B8">
        <w:tc>
          <w:tcPr>
            <w:tcW w:w="4361" w:type="dxa"/>
            <w:gridSpan w:val="2"/>
            <w:tcBorders>
              <w:top w:val="single" w:sz="4" w:space="0" w:color="000000"/>
              <w:left w:val="single" w:sz="4" w:space="0" w:color="000000"/>
              <w:bottom w:val="single" w:sz="4" w:space="0" w:color="000000"/>
              <w:right w:val="single" w:sz="4" w:space="0" w:color="000000"/>
            </w:tcBorders>
            <w:vAlign w:val="bottom"/>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p w:rsidR="002E45EF" w:rsidRPr="002E45EF" w:rsidRDefault="002E45EF" w:rsidP="002E45EF">
            <w:pPr>
              <w:tabs>
                <w:tab w:val="left" w:pos="4500"/>
                <w:tab w:val="left" w:pos="9180"/>
                <w:tab w:val="left" w:pos="9360"/>
              </w:tabs>
              <w:spacing w:after="0"/>
              <w:rPr>
                <w:rFonts w:ascii="Times New Roman" w:eastAsia="Arial Unicode MS"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p>
        </w:tc>
      </w:tr>
      <w:tr w:rsidR="002E45EF" w:rsidRPr="002E45EF" w:rsidTr="008642B8">
        <w:tc>
          <w:tcPr>
            <w:tcW w:w="4361" w:type="dxa"/>
            <w:gridSpan w:val="2"/>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rPr>
                <w:rFonts w:ascii="Times New Roman" w:eastAsia="Arial Unicode MS" w:hAnsi="Times New Roman" w:cs="Times New Roman"/>
                <w:b/>
                <w:bCs/>
                <w:color w:val="000000"/>
                <w:sz w:val="24"/>
                <w:szCs w:val="24"/>
              </w:rPr>
            </w:pPr>
            <w:r w:rsidRPr="002E45EF">
              <w:rPr>
                <w:rFonts w:ascii="Times New Roman" w:hAnsi="Times New Roman" w:cs="Times New Roman"/>
                <w:b/>
                <w:bCs/>
              </w:rPr>
              <w:t>Максимально допустимая недельная нагрузка.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2E45EF" w:rsidRPr="002E45EF" w:rsidRDefault="002E45EF" w:rsidP="002E45EF">
            <w:pPr>
              <w:tabs>
                <w:tab w:val="left" w:pos="4500"/>
                <w:tab w:val="left" w:pos="9180"/>
                <w:tab w:val="left" w:pos="9360"/>
              </w:tabs>
              <w:spacing w:after="0"/>
              <w:jc w:val="center"/>
              <w:rPr>
                <w:rFonts w:ascii="Times New Roman" w:eastAsia="Arial Unicode MS" w:hAnsi="Times New Roman" w:cs="Times New Roman"/>
                <w:b/>
                <w:bCs/>
                <w:color w:val="000000"/>
                <w:sz w:val="24"/>
                <w:szCs w:val="24"/>
              </w:rPr>
            </w:pPr>
            <w:r w:rsidRPr="002E45EF">
              <w:rPr>
                <w:rFonts w:ascii="Times New Roman" w:hAnsi="Times New Roman" w:cs="Times New Roman"/>
                <w:b/>
                <w:bCs/>
              </w:rPr>
              <w:t>92</w:t>
            </w:r>
          </w:p>
        </w:tc>
      </w:tr>
    </w:tbl>
    <w:p w:rsidR="002E45EF" w:rsidRPr="002E45EF" w:rsidRDefault="002E45EF" w:rsidP="002E45EF">
      <w:pPr>
        <w:spacing w:after="0"/>
        <w:rPr>
          <w:rFonts w:ascii="Times New Roman" w:eastAsia="Arial Unicode MS" w:hAnsi="Times New Roman" w:cs="Times New Roman"/>
          <w:b/>
          <w:bCs/>
          <w:color w:val="000000"/>
          <w:sz w:val="28"/>
          <w:szCs w:val="28"/>
        </w:rPr>
      </w:pPr>
    </w:p>
    <w:p w:rsidR="002E45EF" w:rsidRPr="002E45EF" w:rsidRDefault="002E45EF" w:rsidP="002E45EF">
      <w:pPr>
        <w:autoSpaceDE w:val="0"/>
        <w:autoSpaceDN w:val="0"/>
        <w:spacing w:after="0" w:line="276" w:lineRule="auto"/>
        <w:rPr>
          <w:rFonts w:ascii="Times New Roman" w:eastAsia="Times New Roman" w:hAnsi="Times New Roman" w:cs="Times New Roman"/>
          <w:sz w:val="24"/>
          <w:szCs w:val="24"/>
        </w:rPr>
      </w:pPr>
    </w:p>
    <w:p w:rsidR="002E45EF" w:rsidRPr="002E45EF" w:rsidRDefault="002E45EF" w:rsidP="002E45EF">
      <w:pPr>
        <w:autoSpaceDE w:val="0"/>
        <w:autoSpaceDN w:val="0"/>
        <w:spacing w:after="0" w:line="276" w:lineRule="auto"/>
        <w:rPr>
          <w:rFonts w:ascii="Times New Roman" w:eastAsia="Times New Roman" w:hAnsi="Times New Roman" w:cs="Times New Roman"/>
          <w:sz w:val="24"/>
          <w:szCs w:val="24"/>
        </w:rPr>
      </w:pPr>
    </w:p>
    <w:p w:rsidR="002E45EF" w:rsidRDefault="002E45EF" w:rsidP="003162CD">
      <w:pPr>
        <w:autoSpaceDE w:val="0"/>
        <w:autoSpaceDN w:val="0"/>
        <w:spacing w:after="0" w:line="276" w:lineRule="auto"/>
        <w:rPr>
          <w:rFonts w:ascii="Times New Roman" w:eastAsia="Times New Roman" w:hAnsi="Times New Roman" w:cs="Times New Roman"/>
          <w:sz w:val="24"/>
          <w:szCs w:val="24"/>
        </w:rPr>
      </w:pPr>
    </w:p>
    <w:p w:rsidR="00D16840" w:rsidRPr="007553AC" w:rsidRDefault="00D16840" w:rsidP="00F30349">
      <w:pPr>
        <w:pStyle w:val="Default"/>
        <w:ind w:firstLine="709"/>
        <w:jc w:val="both"/>
        <w:rPr>
          <w:rFonts w:eastAsia="Times New Roman"/>
          <w:color w:val="FF0000"/>
          <w:lang w:eastAsia="ru-RU"/>
        </w:rPr>
      </w:pPr>
    </w:p>
    <w:p w:rsidR="003A1163" w:rsidRDefault="003A1163" w:rsidP="00F30349">
      <w:pPr>
        <w:pStyle w:val="Default"/>
        <w:ind w:firstLine="709"/>
        <w:jc w:val="both"/>
        <w:rPr>
          <w:rFonts w:eastAsia="Times New Roman"/>
          <w:lang w:eastAsia="ru-RU"/>
        </w:rPr>
      </w:pPr>
      <w:r w:rsidRPr="00051685">
        <w:rPr>
          <w:rFonts w:eastAsia="Times New Roman"/>
          <w:lang w:eastAsia="ru-RU"/>
        </w:rPr>
        <w:t>Дети с ограниченными возможностям</w:t>
      </w:r>
      <w:r w:rsidR="009D4F69">
        <w:rPr>
          <w:rFonts w:eastAsia="Times New Roman"/>
          <w:lang w:eastAsia="ru-RU"/>
        </w:rPr>
        <w:t>и здоровья, обучающиеся в МБОУ ЕСОШ №</w:t>
      </w:r>
      <w:r w:rsidR="002E45EF">
        <w:rPr>
          <w:rFonts w:eastAsia="Times New Roman"/>
          <w:lang w:eastAsia="ru-RU"/>
        </w:rPr>
        <w:t>7 им.О.Казанского</w:t>
      </w:r>
      <w:r w:rsidRPr="00051685">
        <w:rPr>
          <w:rFonts w:eastAsia="Times New Roman"/>
          <w:lang w:eastAsia="ru-RU"/>
        </w:rPr>
        <w:t xml:space="preserve">, способны усвоить </w:t>
      </w:r>
      <w:r w:rsidR="00F800B2">
        <w:rPr>
          <w:rFonts w:eastAsia="Times New Roman"/>
          <w:lang w:eastAsia="ru-RU"/>
        </w:rPr>
        <w:t>А</w:t>
      </w:r>
      <w:r w:rsidR="003162CD">
        <w:rPr>
          <w:rFonts w:eastAsia="Times New Roman"/>
          <w:lang w:eastAsia="ru-RU"/>
        </w:rPr>
        <w:t>О</w:t>
      </w:r>
      <w:r w:rsidRPr="00051685">
        <w:rPr>
          <w:rFonts w:eastAsia="Times New Roman"/>
          <w:lang w:eastAsia="ru-RU"/>
        </w:rPr>
        <w:t>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3A1163" w:rsidRPr="00051685" w:rsidRDefault="003A1163" w:rsidP="00F30349">
      <w:pPr>
        <w:pStyle w:val="Default"/>
        <w:ind w:firstLine="709"/>
        <w:jc w:val="both"/>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3A1163" w:rsidRPr="00051685" w:rsidRDefault="003A1163" w:rsidP="00F30349">
      <w:pPr>
        <w:pStyle w:val="Default"/>
        <w:ind w:firstLine="709"/>
        <w:jc w:val="both"/>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051685" w:rsidRDefault="003A1163" w:rsidP="00F30349">
      <w:pPr>
        <w:pStyle w:val="Default"/>
        <w:ind w:firstLine="709"/>
        <w:jc w:val="both"/>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051685" w:rsidRDefault="003A1163" w:rsidP="00F30349">
      <w:pPr>
        <w:pStyle w:val="Default"/>
        <w:ind w:firstLine="709"/>
        <w:jc w:val="both"/>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051685" w:rsidRDefault="003A1163" w:rsidP="00F30349">
      <w:pPr>
        <w:pStyle w:val="Default"/>
        <w:ind w:firstLine="709"/>
        <w:jc w:val="both"/>
      </w:pPr>
      <w:r w:rsidRPr="00051685">
        <w:t xml:space="preserve">- готовность обучающихся к продолжению образования на последующей ступени основного общего образования; </w:t>
      </w:r>
    </w:p>
    <w:p w:rsidR="003A1163" w:rsidRPr="00051685" w:rsidRDefault="003A1163" w:rsidP="00F30349">
      <w:pPr>
        <w:pStyle w:val="Default"/>
        <w:ind w:firstLine="709"/>
        <w:jc w:val="both"/>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051685" w:rsidRDefault="003A1163" w:rsidP="00F30349">
      <w:pPr>
        <w:pStyle w:val="Default"/>
        <w:ind w:firstLine="709"/>
        <w:jc w:val="both"/>
      </w:pPr>
      <w:r w:rsidRPr="00051685">
        <w:t xml:space="preserve">- формирование здорового образа жизни, элементарных правил поведения в экстремальных ситуациях; </w:t>
      </w:r>
    </w:p>
    <w:p w:rsidR="003A1163" w:rsidRPr="00051685" w:rsidRDefault="003A1163" w:rsidP="00F30349">
      <w:pPr>
        <w:pStyle w:val="Default"/>
        <w:ind w:firstLine="709"/>
        <w:jc w:val="both"/>
      </w:pPr>
      <w:r w:rsidRPr="00051685">
        <w:t xml:space="preserve">- личностное развитие обучающегося в соответствии с его индивидуальностью. </w:t>
      </w:r>
    </w:p>
    <w:p w:rsidR="003A1163" w:rsidRPr="00051685" w:rsidRDefault="003A1163" w:rsidP="00F30349">
      <w:pPr>
        <w:pStyle w:val="a4"/>
        <w:ind w:firstLine="709"/>
        <w:jc w:val="both"/>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3A1163" w:rsidRPr="00051685" w:rsidRDefault="003A1163" w:rsidP="00F30349">
      <w:pPr>
        <w:pStyle w:val="Default"/>
        <w:ind w:firstLine="709"/>
        <w:jc w:val="both"/>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rsidR="003A1163" w:rsidRPr="00051685" w:rsidRDefault="003A1163" w:rsidP="00F30349">
      <w:pPr>
        <w:pStyle w:val="Default"/>
        <w:ind w:firstLine="709"/>
        <w:jc w:val="both"/>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051685" w:rsidRDefault="003A1163" w:rsidP="00F30349">
      <w:pPr>
        <w:pStyle w:val="Default"/>
        <w:ind w:firstLine="709"/>
        <w:jc w:val="both"/>
        <w:rPr>
          <w:color w:val="auto"/>
        </w:rPr>
      </w:pPr>
      <w:r w:rsidRPr="00051685">
        <w:rPr>
          <w:color w:val="auto"/>
        </w:rPr>
        <w:t xml:space="preserve">- на введение учебных курсов для факультативного изучения отдельных учебных предметов; </w:t>
      </w:r>
    </w:p>
    <w:p w:rsidR="00651106" w:rsidRPr="008F7A0C" w:rsidRDefault="003A1163" w:rsidP="00F30349">
      <w:pPr>
        <w:pStyle w:val="Default"/>
        <w:ind w:firstLine="709"/>
        <w:jc w:val="both"/>
        <w:rPr>
          <w:color w:val="auto"/>
        </w:rPr>
      </w:pPr>
      <w:r w:rsidRPr="00051685">
        <w:rPr>
          <w:color w:val="auto"/>
        </w:rPr>
        <w:t xml:space="preserve">- на введение учебных курсов, обеспечивающих различные интересы обучающихся, в том числе этнокультурные. </w:t>
      </w:r>
    </w:p>
    <w:p w:rsidR="003162CD" w:rsidRDefault="003162CD" w:rsidP="00F800B2">
      <w:pPr>
        <w:pStyle w:val="Default"/>
        <w:jc w:val="both"/>
        <w:rPr>
          <w:b/>
          <w:bCs/>
        </w:rPr>
      </w:pPr>
    </w:p>
    <w:p w:rsidR="003162CD" w:rsidRDefault="003162CD" w:rsidP="00F800B2">
      <w:pPr>
        <w:pStyle w:val="Default"/>
        <w:jc w:val="both"/>
        <w:rPr>
          <w:b/>
          <w:bCs/>
        </w:rPr>
      </w:pPr>
    </w:p>
    <w:p w:rsidR="005B6170" w:rsidRPr="005B6170" w:rsidRDefault="00651A3B" w:rsidP="00F30349">
      <w:pPr>
        <w:pStyle w:val="Default"/>
        <w:ind w:firstLine="709"/>
        <w:jc w:val="both"/>
      </w:pPr>
      <w:r>
        <w:rPr>
          <w:b/>
          <w:bCs/>
        </w:rPr>
        <w:t>7.2</w:t>
      </w:r>
      <w:r w:rsidR="005B6170" w:rsidRPr="005B6170">
        <w:rPr>
          <w:b/>
          <w:bCs/>
        </w:rPr>
        <w:t xml:space="preserve">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5B6170" w:rsidRDefault="005B6170" w:rsidP="00F30349">
      <w:pPr>
        <w:pStyle w:val="Default"/>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5B6170" w:rsidRDefault="005B6170" w:rsidP="00F30349">
      <w:pPr>
        <w:pStyle w:val="Default"/>
        <w:ind w:firstLine="709"/>
        <w:jc w:val="both"/>
      </w:pPr>
      <w:r w:rsidRPr="005B6170">
        <w:rPr>
          <w:b/>
          <w:bCs/>
        </w:rPr>
        <w:t>Кадровые условия</w:t>
      </w:r>
    </w:p>
    <w:p w:rsidR="003162CD" w:rsidRPr="003162CD" w:rsidRDefault="003162CD" w:rsidP="003162CD">
      <w:pPr>
        <w:autoSpaceDE w:val="0"/>
        <w:autoSpaceDN w:val="0"/>
        <w:adjustRightInd w:val="0"/>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В штат специалистов МБОУ ЕСОШ №</w:t>
      </w:r>
      <w:r w:rsidR="002E45EF">
        <w:rPr>
          <w:rFonts w:ascii="Times New Roman" w:hAnsi="Times New Roman" w:cs="Times New Roman"/>
          <w:sz w:val="24"/>
          <w:szCs w:val="24"/>
        </w:rPr>
        <w:t>7 им.О.Казангского</w:t>
      </w:r>
      <w:r w:rsidRPr="003162CD">
        <w:rPr>
          <w:rFonts w:ascii="Times New Roman" w:hAnsi="Times New Roman" w:cs="Times New Roman"/>
          <w:sz w:val="24"/>
          <w:szCs w:val="24"/>
        </w:rPr>
        <w:t>, реализующей АОП ООО для детей с ЗПР входят учитель музыки, учителя физической культуры, социальный педагог, психолог,</w:t>
      </w:r>
      <w:r w:rsidR="002E45EF">
        <w:rPr>
          <w:rFonts w:ascii="Times New Roman" w:hAnsi="Times New Roman" w:cs="Times New Roman"/>
          <w:sz w:val="24"/>
          <w:szCs w:val="24"/>
        </w:rPr>
        <w:t>дефектолог,</w:t>
      </w:r>
      <w:r w:rsidRPr="003162CD">
        <w:rPr>
          <w:rFonts w:ascii="Times New Roman" w:hAnsi="Times New Roman" w:cs="Times New Roman"/>
          <w:sz w:val="24"/>
          <w:szCs w:val="24"/>
        </w:rPr>
        <w:t xml:space="preserve"> учителя иностранного языка, логопед, учителя истории, учителя технологи, </w:t>
      </w:r>
      <w:r w:rsidRPr="003162CD">
        <w:rPr>
          <w:rFonts w:ascii="Times New Roman" w:hAnsi="Times New Roman" w:cs="Times New Roman"/>
          <w:sz w:val="24"/>
          <w:szCs w:val="24"/>
        </w:rPr>
        <w:lastRenderedPageBreak/>
        <w:t>учителя русского языка и литературы, учителя математики, учителя информатики, географф,физики,биологг,химиии.</w:t>
      </w:r>
    </w:p>
    <w:p w:rsidR="003162CD" w:rsidRPr="003162CD" w:rsidRDefault="003162CD" w:rsidP="003162CD">
      <w:pPr>
        <w:autoSpaceDE w:val="0"/>
        <w:autoSpaceDN w:val="0"/>
        <w:adjustRightInd w:val="0"/>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 xml:space="preserve">Основная часть педагогов </w:t>
      </w:r>
      <w:r w:rsidR="002E45EF" w:rsidRPr="003162CD">
        <w:rPr>
          <w:rFonts w:ascii="Times New Roman" w:hAnsi="Times New Roman" w:cs="Times New Roman"/>
          <w:sz w:val="24"/>
          <w:szCs w:val="24"/>
        </w:rPr>
        <w:t>МБОУ ЕСОШ №</w:t>
      </w:r>
      <w:r w:rsidR="002E45EF">
        <w:rPr>
          <w:rFonts w:ascii="Times New Roman" w:hAnsi="Times New Roman" w:cs="Times New Roman"/>
          <w:sz w:val="24"/>
          <w:szCs w:val="24"/>
        </w:rPr>
        <w:t>7 им.О.Казангского</w:t>
      </w:r>
      <w:r w:rsidRPr="003162CD">
        <w:rPr>
          <w:rFonts w:ascii="Times New Roman" w:hAnsi="Times New Roman" w:cs="Times New Roman"/>
          <w:sz w:val="24"/>
          <w:szCs w:val="24"/>
        </w:rPr>
        <w:t>имеют высшее профессиональное образование.</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 xml:space="preserve">Кадровый потенциал </w:t>
      </w:r>
      <w:r w:rsidR="002E45EF" w:rsidRPr="003162CD">
        <w:rPr>
          <w:rFonts w:ascii="Times New Roman" w:hAnsi="Times New Roman" w:cs="Times New Roman"/>
          <w:sz w:val="24"/>
          <w:szCs w:val="24"/>
        </w:rPr>
        <w:t>МБОУ ЕСОШ №</w:t>
      </w:r>
      <w:r w:rsidR="002E45EF">
        <w:rPr>
          <w:rFonts w:ascii="Times New Roman" w:hAnsi="Times New Roman" w:cs="Times New Roman"/>
          <w:sz w:val="24"/>
          <w:szCs w:val="24"/>
        </w:rPr>
        <w:t>7 им.О.Казангского</w:t>
      </w:r>
      <w:r w:rsidRPr="003162CD">
        <w:rPr>
          <w:rFonts w:ascii="Times New Roman" w:hAnsi="Times New Roman" w:cs="Times New Roman"/>
          <w:sz w:val="24"/>
          <w:szCs w:val="24"/>
        </w:rPr>
        <w:t>можно охарактеризовать как квалифицированный и работоспособный. Педагогических работников 7</w:t>
      </w:r>
      <w:r w:rsidR="002E45EF">
        <w:rPr>
          <w:rFonts w:ascii="Times New Roman" w:hAnsi="Times New Roman" w:cs="Times New Roman"/>
          <w:sz w:val="24"/>
          <w:szCs w:val="24"/>
        </w:rPr>
        <w:t xml:space="preserve">9 </w:t>
      </w:r>
      <w:r w:rsidRPr="003162CD">
        <w:rPr>
          <w:rFonts w:ascii="Times New Roman" w:hAnsi="Times New Roman" w:cs="Times New Roman"/>
          <w:sz w:val="24"/>
          <w:szCs w:val="24"/>
        </w:rPr>
        <w:t>человека, из них 6</w:t>
      </w:r>
      <w:r w:rsidR="002E45EF">
        <w:rPr>
          <w:rFonts w:ascii="Times New Roman" w:hAnsi="Times New Roman" w:cs="Times New Roman"/>
          <w:sz w:val="24"/>
          <w:szCs w:val="24"/>
        </w:rPr>
        <w:t>9</w:t>
      </w:r>
      <w:r w:rsidRPr="003162CD">
        <w:rPr>
          <w:rFonts w:ascii="Times New Roman" w:hAnsi="Times New Roman" w:cs="Times New Roman"/>
          <w:sz w:val="24"/>
          <w:szCs w:val="24"/>
        </w:rPr>
        <w:t xml:space="preserve"> человек - учителя. 99% учителей имеют высш</w:t>
      </w:r>
      <w:r w:rsidR="002E45EF">
        <w:rPr>
          <w:rFonts w:ascii="Times New Roman" w:hAnsi="Times New Roman" w:cs="Times New Roman"/>
          <w:sz w:val="24"/>
          <w:szCs w:val="24"/>
        </w:rPr>
        <w:t>ее профессиональное образование</w:t>
      </w:r>
      <w:r w:rsidRPr="003162CD">
        <w:rPr>
          <w:rFonts w:ascii="Times New Roman" w:hAnsi="Times New Roman" w:cs="Times New Roman"/>
          <w:sz w:val="24"/>
          <w:szCs w:val="24"/>
        </w:rPr>
        <w:t>.</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Высшую ква</w:t>
      </w:r>
      <w:r w:rsidR="002E45EF">
        <w:rPr>
          <w:rFonts w:ascii="Times New Roman" w:hAnsi="Times New Roman" w:cs="Times New Roman"/>
          <w:sz w:val="24"/>
          <w:szCs w:val="24"/>
        </w:rPr>
        <w:t>лификационную категорию имеют 59</w:t>
      </w:r>
      <w:r w:rsidRPr="003162CD">
        <w:rPr>
          <w:rFonts w:ascii="Times New Roman" w:hAnsi="Times New Roman" w:cs="Times New Roman"/>
          <w:sz w:val="24"/>
          <w:szCs w:val="24"/>
        </w:rPr>
        <w:t xml:space="preserve"> человек, первую – </w:t>
      </w:r>
      <w:r w:rsidR="002E45EF">
        <w:rPr>
          <w:rFonts w:ascii="Times New Roman" w:hAnsi="Times New Roman" w:cs="Times New Roman"/>
          <w:sz w:val="24"/>
          <w:szCs w:val="24"/>
        </w:rPr>
        <w:t>10</w:t>
      </w:r>
      <w:r w:rsidRPr="003162CD">
        <w:rPr>
          <w:rFonts w:ascii="Times New Roman" w:hAnsi="Times New Roman" w:cs="Times New Roman"/>
          <w:sz w:val="24"/>
          <w:szCs w:val="24"/>
        </w:rPr>
        <w:t xml:space="preserve"> человек.</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Среди педагогов:</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 xml:space="preserve">Заслуженный учитель Российской Федерации  – </w:t>
      </w:r>
      <w:r w:rsidR="002E45EF">
        <w:rPr>
          <w:rFonts w:ascii="Times New Roman" w:hAnsi="Times New Roman" w:cs="Times New Roman"/>
          <w:sz w:val="24"/>
          <w:szCs w:val="24"/>
        </w:rPr>
        <w:t>1</w:t>
      </w:r>
      <w:r w:rsidRPr="003162CD">
        <w:rPr>
          <w:rFonts w:ascii="Times New Roman" w:hAnsi="Times New Roman" w:cs="Times New Roman"/>
          <w:sz w:val="24"/>
          <w:szCs w:val="24"/>
        </w:rPr>
        <w:t>;</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Отличник народного просвещения, Почѐтный работник общего образования РФ– 1</w:t>
      </w:r>
      <w:r w:rsidR="002E45EF">
        <w:rPr>
          <w:rFonts w:ascii="Times New Roman" w:hAnsi="Times New Roman" w:cs="Times New Roman"/>
          <w:sz w:val="24"/>
          <w:szCs w:val="24"/>
        </w:rPr>
        <w:t>4</w:t>
      </w:r>
      <w:r w:rsidRPr="003162CD">
        <w:rPr>
          <w:rFonts w:ascii="Times New Roman" w:hAnsi="Times New Roman" w:cs="Times New Roman"/>
          <w:sz w:val="24"/>
          <w:szCs w:val="24"/>
        </w:rPr>
        <w:t>;</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Награждены Почетной грамотой федерального ведомства (МО РФ, Министерства просвещения РСФСР) – 19.</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Анализ кадрового потенциала показывает стабильный состав кадров, достаточно высокий уровень профессиональной квалификации: более 65% педагогических работников школы  имеют педагогический стаж работы более 20 лет.</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Укомплектованность штата педагогических работников  100%</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Наличие вакансий (указать должности):  нет</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Доля педагогов, прошедших курсы повышения квалификации за последние 3 года - 100%.</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Доля педагогов, прошедших повышение квалификации в соответствии с ФГОС –100%</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Средняя недельная нагрузка учителей – 25 часов.</w:t>
      </w:r>
    </w:p>
    <w:p w:rsidR="003162CD" w:rsidRPr="003162CD" w:rsidRDefault="003162CD" w:rsidP="003162CD">
      <w:pPr>
        <w:spacing w:after="0" w:line="240" w:lineRule="auto"/>
        <w:ind w:firstLine="709"/>
        <w:jc w:val="both"/>
        <w:rPr>
          <w:rFonts w:ascii="Times New Roman" w:hAnsi="Times New Roman" w:cs="Times New Roman"/>
          <w:sz w:val="24"/>
          <w:szCs w:val="24"/>
        </w:rPr>
      </w:pPr>
      <w:r w:rsidRPr="003162CD">
        <w:rPr>
          <w:rFonts w:ascii="Times New Roman" w:hAnsi="Times New Roman" w:cs="Times New Roman"/>
          <w:sz w:val="24"/>
          <w:szCs w:val="24"/>
        </w:rPr>
        <w:t>На протяжении последних  четырех  лет  учителя щколы становятся победителями и призерами  районного конкурса «Учитель года Дона».</w:t>
      </w:r>
    </w:p>
    <w:p w:rsidR="00C73403" w:rsidRPr="003162CD" w:rsidRDefault="00C73403" w:rsidP="003162CD">
      <w:pPr>
        <w:autoSpaceDE w:val="0"/>
        <w:autoSpaceDN w:val="0"/>
        <w:adjustRightInd w:val="0"/>
        <w:spacing w:after="0" w:line="240" w:lineRule="auto"/>
        <w:jc w:val="both"/>
        <w:rPr>
          <w:rFonts w:ascii="Times New Roman" w:hAnsi="Times New Roman" w:cs="Times New Roman"/>
          <w:sz w:val="24"/>
          <w:szCs w:val="24"/>
        </w:rPr>
      </w:pPr>
    </w:p>
    <w:p w:rsidR="00511CBA" w:rsidRDefault="00511CBA" w:rsidP="00F30349">
      <w:pPr>
        <w:pStyle w:val="Default"/>
        <w:ind w:firstLine="709"/>
        <w:jc w:val="both"/>
        <w:rPr>
          <w:b/>
          <w:bCs/>
        </w:rPr>
      </w:pPr>
      <w:r w:rsidRPr="00511CBA">
        <w:rPr>
          <w:b/>
          <w:bCs/>
        </w:rPr>
        <w:t>Материально-технические условия</w:t>
      </w:r>
    </w:p>
    <w:p w:rsidR="00322C17" w:rsidRDefault="00322C17" w:rsidP="00F30349">
      <w:pPr>
        <w:pStyle w:val="Default"/>
        <w:ind w:firstLine="709"/>
        <w:jc w:val="both"/>
        <w:rPr>
          <w:b/>
          <w:bCs/>
        </w:rPr>
      </w:pPr>
    </w:p>
    <w:p w:rsidR="00F56014" w:rsidRPr="00F56014" w:rsidRDefault="00F56014" w:rsidP="00F56014">
      <w:pPr>
        <w:pStyle w:val="aff2"/>
        <w:ind w:left="479" w:right="484" w:firstLine="542"/>
        <w:rPr>
          <w:sz w:val="24"/>
          <w:szCs w:val="24"/>
        </w:rPr>
      </w:pPr>
      <w:r w:rsidRPr="00F56014">
        <w:rPr>
          <w:sz w:val="24"/>
          <w:szCs w:val="24"/>
        </w:rPr>
        <w:t>Материально-техническаябазаМБОУ</w:t>
      </w:r>
      <w:r w:rsidRPr="00F56014">
        <w:rPr>
          <w:spacing w:val="1"/>
          <w:sz w:val="24"/>
          <w:szCs w:val="24"/>
        </w:rPr>
        <w:t xml:space="preserve"> Е</w:t>
      </w:r>
      <w:r w:rsidRPr="00F56014">
        <w:rPr>
          <w:sz w:val="24"/>
          <w:szCs w:val="24"/>
        </w:rPr>
        <w:t>СОШ№7 им.О.КазанскогосоответствуетзадачамреализацииООПНОО, образовательныйпроцесс имеетнеобходимое учебно-материальноеоснащение,создана соответствующаяпредметно-развивающаясреда.</w:t>
      </w:r>
    </w:p>
    <w:p w:rsidR="00F56014" w:rsidRPr="00F56014" w:rsidRDefault="00F56014" w:rsidP="00F56014">
      <w:pPr>
        <w:pStyle w:val="aff2"/>
        <w:spacing w:before="5"/>
        <w:ind w:left="0" w:firstLine="0"/>
        <w:jc w:val="left"/>
        <w:rPr>
          <w:sz w:val="24"/>
          <w:szCs w:val="24"/>
        </w:rPr>
      </w:pPr>
    </w:p>
    <w:p w:rsidR="00F56014" w:rsidRPr="00F56014" w:rsidRDefault="00F56014" w:rsidP="00F56014">
      <w:pPr>
        <w:pStyle w:val="115"/>
        <w:spacing w:before="1"/>
        <w:ind w:left="1061"/>
        <w:rPr>
          <w:sz w:val="24"/>
          <w:szCs w:val="24"/>
        </w:rPr>
      </w:pPr>
      <w:r w:rsidRPr="00F56014">
        <w:rPr>
          <w:sz w:val="24"/>
          <w:szCs w:val="24"/>
        </w:rPr>
        <w:t>Материально–техническоеобеспечениеМБОУ</w:t>
      </w:r>
      <w:r w:rsidRPr="00F56014">
        <w:rPr>
          <w:spacing w:val="1"/>
          <w:sz w:val="24"/>
          <w:szCs w:val="24"/>
        </w:rPr>
        <w:t xml:space="preserve"> Е</w:t>
      </w:r>
      <w:r w:rsidRPr="00F56014">
        <w:rPr>
          <w:sz w:val="24"/>
          <w:szCs w:val="24"/>
        </w:rPr>
        <w:t>СОШ№7 им.О.Казанского</w:t>
      </w:r>
    </w:p>
    <w:p w:rsidR="00F56014" w:rsidRPr="00F56014" w:rsidRDefault="00F56014" w:rsidP="00F56014">
      <w:pPr>
        <w:pStyle w:val="aff2"/>
        <w:spacing w:before="3"/>
        <w:ind w:left="0" w:firstLine="0"/>
        <w:jc w:val="left"/>
        <w:rPr>
          <w:b/>
          <w:sz w:val="24"/>
          <w:szCs w:val="24"/>
        </w:r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6741"/>
        <w:gridCol w:w="1700"/>
      </w:tblGrid>
      <w:tr w:rsidR="00F56014" w:rsidRPr="00F56014" w:rsidTr="008642B8">
        <w:trPr>
          <w:trHeight w:val="275"/>
        </w:trPr>
        <w:tc>
          <w:tcPr>
            <w:tcW w:w="917" w:type="dxa"/>
            <w:tcBorders>
              <w:bottom w:val="single" w:sz="6" w:space="0" w:color="000000"/>
            </w:tcBorders>
          </w:tcPr>
          <w:p w:rsidR="00F56014" w:rsidRPr="00F56014" w:rsidRDefault="00F56014" w:rsidP="008642B8">
            <w:pPr>
              <w:pStyle w:val="TableParagraph"/>
              <w:spacing w:line="256" w:lineRule="exact"/>
              <w:ind w:left="119" w:right="102"/>
              <w:jc w:val="center"/>
              <w:rPr>
                <w:b/>
                <w:sz w:val="24"/>
                <w:szCs w:val="24"/>
              </w:rPr>
            </w:pPr>
            <w:r w:rsidRPr="00F56014">
              <w:rPr>
                <w:b/>
                <w:sz w:val="24"/>
                <w:szCs w:val="24"/>
              </w:rPr>
              <w:t>№ п/п</w:t>
            </w:r>
          </w:p>
        </w:tc>
        <w:tc>
          <w:tcPr>
            <w:tcW w:w="6741" w:type="dxa"/>
            <w:tcBorders>
              <w:bottom w:val="single" w:sz="6" w:space="0" w:color="000000"/>
            </w:tcBorders>
          </w:tcPr>
          <w:p w:rsidR="00F56014" w:rsidRPr="00F56014" w:rsidRDefault="00F56014" w:rsidP="008642B8">
            <w:pPr>
              <w:pStyle w:val="TableParagraph"/>
              <w:spacing w:line="256" w:lineRule="exact"/>
              <w:ind w:left="2550" w:right="2535"/>
              <w:jc w:val="center"/>
              <w:rPr>
                <w:b/>
                <w:sz w:val="24"/>
                <w:szCs w:val="24"/>
              </w:rPr>
            </w:pPr>
            <w:r w:rsidRPr="00F56014">
              <w:rPr>
                <w:b/>
                <w:sz w:val="24"/>
                <w:szCs w:val="24"/>
              </w:rPr>
              <w:t>Наименование</w:t>
            </w:r>
          </w:p>
        </w:tc>
        <w:tc>
          <w:tcPr>
            <w:tcW w:w="1700" w:type="dxa"/>
            <w:tcBorders>
              <w:bottom w:val="single" w:sz="6" w:space="0" w:color="000000"/>
            </w:tcBorders>
          </w:tcPr>
          <w:p w:rsidR="00F56014" w:rsidRPr="00F56014" w:rsidRDefault="00F56014" w:rsidP="008642B8">
            <w:pPr>
              <w:pStyle w:val="TableParagraph"/>
              <w:spacing w:line="256" w:lineRule="exact"/>
              <w:ind w:left="191" w:right="176"/>
              <w:jc w:val="center"/>
              <w:rPr>
                <w:b/>
                <w:sz w:val="24"/>
                <w:szCs w:val="24"/>
              </w:rPr>
            </w:pPr>
            <w:r w:rsidRPr="00F56014">
              <w:rPr>
                <w:b/>
                <w:sz w:val="24"/>
                <w:szCs w:val="24"/>
              </w:rPr>
              <w:t>Количество</w:t>
            </w:r>
          </w:p>
        </w:tc>
      </w:tr>
      <w:tr w:rsidR="00F56014" w:rsidRPr="00F56014" w:rsidTr="008642B8">
        <w:trPr>
          <w:trHeight w:val="270"/>
        </w:trPr>
        <w:tc>
          <w:tcPr>
            <w:tcW w:w="917" w:type="dxa"/>
            <w:tcBorders>
              <w:top w:val="single" w:sz="6" w:space="0" w:color="000000"/>
            </w:tcBorders>
          </w:tcPr>
          <w:p w:rsidR="00F56014" w:rsidRPr="00F56014" w:rsidRDefault="00F56014" w:rsidP="008642B8">
            <w:pPr>
              <w:pStyle w:val="TableParagraph"/>
              <w:spacing w:line="251" w:lineRule="exact"/>
              <w:ind w:left="10"/>
              <w:jc w:val="center"/>
              <w:rPr>
                <w:sz w:val="24"/>
                <w:szCs w:val="24"/>
              </w:rPr>
            </w:pPr>
            <w:r w:rsidRPr="00F56014">
              <w:rPr>
                <w:sz w:val="24"/>
                <w:szCs w:val="24"/>
              </w:rPr>
              <w:t>1</w:t>
            </w:r>
          </w:p>
        </w:tc>
        <w:tc>
          <w:tcPr>
            <w:tcW w:w="6741" w:type="dxa"/>
            <w:tcBorders>
              <w:top w:val="single" w:sz="6" w:space="0" w:color="000000"/>
            </w:tcBorders>
          </w:tcPr>
          <w:p w:rsidR="00F56014" w:rsidRPr="00F56014" w:rsidRDefault="00F56014" w:rsidP="008642B8">
            <w:pPr>
              <w:pStyle w:val="TableParagraph"/>
              <w:spacing w:line="251" w:lineRule="exact"/>
              <w:ind w:left="110"/>
              <w:rPr>
                <w:sz w:val="24"/>
                <w:szCs w:val="24"/>
              </w:rPr>
            </w:pPr>
            <w:r w:rsidRPr="00F56014">
              <w:rPr>
                <w:sz w:val="24"/>
                <w:szCs w:val="24"/>
              </w:rPr>
              <w:t>Число зданийисооружений</w:t>
            </w:r>
          </w:p>
        </w:tc>
        <w:tc>
          <w:tcPr>
            <w:tcW w:w="1700" w:type="dxa"/>
            <w:tcBorders>
              <w:top w:val="single" w:sz="6" w:space="0" w:color="000000"/>
            </w:tcBorders>
          </w:tcPr>
          <w:p w:rsidR="00F56014" w:rsidRPr="00F56014" w:rsidRDefault="00F56014" w:rsidP="008642B8">
            <w:pPr>
              <w:pStyle w:val="TableParagraph"/>
              <w:spacing w:line="251" w:lineRule="exact"/>
              <w:ind w:left="16"/>
              <w:jc w:val="center"/>
              <w:rPr>
                <w:sz w:val="24"/>
                <w:szCs w:val="24"/>
              </w:rPr>
            </w:pPr>
            <w:r w:rsidRPr="00F56014">
              <w:rPr>
                <w:sz w:val="24"/>
                <w:szCs w:val="24"/>
              </w:rPr>
              <w:t>1</w:t>
            </w:r>
          </w:p>
        </w:tc>
      </w:tr>
      <w:tr w:rsidR="00F56014" w:rsidRPr="00F56014" w:rsidTr="008642B8">
        <w:trPr>
          <w:trHeight w:val="277"/>
        </w:trPr>
        <w:tc>
          <w:tcPr>
            <w:tcW w:w="917" w:type="dxa"/>
          </w:tcPr>
          <w:p w:rsidR="00F56014" w:rsidRPr="00F56014" w:rsidRDefault="00F56014" w:rsidP="008642B8">
            <w:pPr>
              <w:pStyle w:val="TableParagraph"/>
              <w:spacing w:line="258" w:lineRule="exact"/>
              <w:ind w:left="10"/>
              <w:jc w:val="center"/>
              <w:rPr>
                <w:sz w:val="24"/>
                <w:szCs w:val="24"/>
              </w:rPr>
            </w:pPr>
            <w:r w:rsidRPr="00F56014">
              <w:rPr>
                <w:sz w:val="24"/>
                <w:szCs w:val="24"/>
              </w:rPr>
              <w:t>2</w:t>
            </w:r>
          </w:p>
        </w:tc>
        <w:tc>
          <w:tcPr>
            <w:tcW w:w="6741" w:type="dxa"/>
          </w:tcPr>
          <w:p w:rsidR="00F56014" w:rsidRPr="00F56014" w:rsidRDefault="00F56014" w:rsidP="008642B8">
            <w:pPr>
              <w:pStyle w:val="TableParagraph"/>
              <w:spacing w:line="258" w:lineRule="exact"/>
              <w:ind w:left="110"/>
              <w:rPr>
                <w:sz w:val="24"/>
                <w:szCs w:val="24"/>
                <w:lang w:val="ru-RU"/>
              </w:rPr>
            </w:pPr>
            <w:r w:rsidRPr="00F56014">
              <w:rPr>
                <w:sz w:val="24"/>
                <w:szCs w:val="24"/>
                <w:lang w:val="ru-RU"/>
              </w:rPr>
              <w:t>Общаяплощадьвсехпомещений(м</w:t>
            </w:r>
            <w:r w:rsidRPr="00F56014">
              <w:rPr>
                <w:sz w:val="24"/>
                <w:szCs w:val="24"/>
                <w:vertAlign w:val="superscript"/>
                <w:lang w:val="ru-RU"/>
              </w:rPr>
              <w:t>2)</w:t>
            </w:r>
          </w:p>
        </w:tc>
        <w:tc>
          <w:tcPr>
            <w:tcW w:w="1700" w:type="dxa"/>
          </w:tcPr>
          <w:p w:rsidR="00F56014" w:rsidRPr="00F56014" w:rsidRDefault="00F56014" w:rsidP="008642B8">
            <w:pPr>
              <w:pStyle w:val="TableParagraph"/>
              <w:spacing w:line="258" w:lineRule="exact"/>
              <w:ind w:left="187" w:right="176"/>
              <w:jc w:val="center"/>
              <w:rPr>
                <w:sz w:val="24"/>
                <w:szCs w:val="24"/>
              </w:rPr>
            </w:pPr>
            <w:r w:rsidRPr="00F56014">
              <w:rPr>
                <w:sz w:val="24"/>
                <w:szCs w:val="24"/>
              </w:rPr>
              <w:t>4263</w:t>
            </w:r>
          </w:p>
        </w:tc>
      </w:tr>
      <w:tr w:rsidR="00F56014" w:rsidRPr="00F56014" w:rsidTr="008642B8">
        <w:trPr>
          <w:trHeight w:val="551"/>
        </w:trPr>
        <w:tc>
          <w:tcPr>
            <w:tcW w:w="917" w:type="dxa"/>
          </w:tcPr>
          <w:p w:rsidR="00F56014" w:rsidRPr="00F56014" w:rsidRDefault="00F56014" w:rsidP="008642B8">
            <w:pPr>
              <w:pStyle w:val="TableParagraph"/>
              <w:spacing w:line="268" w:lineRule="exact"/>
              <w:ind w:left="10"/>
              <w:jc w:val="center"/>
              <w:rPr>
                <w:sz w:val="24"/>
                <w:szCs w:val="24"/>
              </w:rPr>
            </w:pPr>
            <w:r w:rsidRPr="00F56014">
              <w:rPr>
                <w:sz w:val="24"/>
                <w:szCs w:val="24"/>
              </w:rPr>
              <w:t>3</w:t>
            </w:r>
          </w:p>
        </w:tc>
        <w:tc>
          <w:tcPr>
            <w:tcW w:w="6741" w:type="dxa"/>
          </w:tcPr>
          <w:p w:rsidR="00F56014" w:rsidRPr="00F56014" w:rsidRDefault="00F56014" w:rsidP="008642B8">
            <w:pPr>
              <w:pStyle w:val="TableParagraph"/>
              <w:spacing w:line="267" w:lineRule="exact"/>
              <w:ind w:left="110"/>
              <w:rPr>
                <w:sz w:val="24"/>
                <w:szCs w:val="24"/>
                <w:lang w:val="ru-RU"/>
              </w:rPr>
            </w:pPr>
            <w:r w:rsidRPr="00F56014">
              <w:rPr>
                <w:sz w:val="24"/>
                <w:szCs w:val="24"/>
                <w:lang w:val="ru-RU"/>
              </w:rPr>
              <w:t>Числоклассныхкомнат(включаякабинеты илаборатории)</w:t>
            </w:r>
          </w:p>
          <w:p w:rsidR="00F56014" w:rsidRPr="00F56014" w:rsidRDefault="00F56014" w:rsidP="008642B8">
            <w:pPr>
              <w:pStyle w:val="TableParagraph"/>
              <w:spacing w:line="265" w:lineRule="exact"/>
              <w:ind w:left="110"/>
              <w:rPr>
                <w:sz w:val="24"/>
                <w:szCs w:val="24"/>
              </w:rPr>
            </w:pPr>
            <w:r w:rsidRPr="00F56014">
              <w:rPr>
                <w:sz w:val="24"/>
                <w:szCs w:val="24"/>
              </w:rPr>
              <w:t>(ед)</w:t>
            </w:r>
          </w:p>
        </w:tc>
        <w:tc>
          <w:tcPr>
            <w:tcW w:w="1700" w:type="dxa"/>
          </w:tcPr>
          <w:p w:rsidR="00F56014" w:rsidRPr="00F56014" w:rsidRDefault="00F56014" w:rsidP="008642B8">
            <w:pPr>
              <w:pStyle w:val="TableParagraph"/>
              <w:spacing w:line="268" w:lineRule="exact"/>
              <w:ind w:left="187" w:right="176"/>
              <w:jc w:val="center"/>
              <w:rPr>
                <w:sz w:val="24"/>
                <w:szCs w:val="24"/>
                <w:lang w:val="ru-RU"/>
              </w:rPr>
            </w:pPr>
            <w:r w:rsidRPr="00F56014">
              <w:rPr>
                <w:sz w:val="24"/>
                <w:szCs w:val="24"/>
                <w:lang w:val="ru-RU"/>
              </w:rPr>
              <w:t>33</w:t>
            </w:r>
          </w:p>
        </w:tc>
      </w:tr>
      <w:tr w:rsidR="00F56014" w:rsidRPr="00F56014" w:rsidTr="008642B8">
        <w:trPr>
          <w:trHeight w:val="278"/>
        </w:trPr>
        <w:tc>
          <w:tcPr>
            <w:tcW w:w="917" w:type="dxa"/>
          </w:tcPr>
          <w:p w:rsidR="00F56014" w:rsidRPr="00F56014" w:rsidRDefault="00F56014" w:rsidP="008642B8">
            <w:pPr>
              <w:pStyle w:val="TableParagraph"/>
              <w:spacing w:line="258" w:lineRule="exact"/>
              <w:ind w:left="10"/>
              <w:jc w:val="center"/>
              <w:rPr>
                <w:sz w:val="24"/>
                <w:szCs w:val="24"/>
              </w:rPr>
            </w:pPr>
            <w:r w:rsidRPr="00F56014">
              <w:rPr>
                <w:sz w:val="24"/>
                <w:szCs w:val="24"/>
              </w:rPr>
              <w:t>4</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Ихплощадь (м</w:t>
            </w:r>
            <w:r w:rsidRPr="00F56014">
              <w:rPr>
                <w:sz w:val="24"/>
                <w:szCs w:val="24"/>
                <w:vertAlign w:val="superscript"/>
              </w:rPr>
              <w:t>2)</w:t>
            </w:r>
          </w:p>
        </w:tc>
        <w:tc>
          <w:tcPr>
            <w:tcW w:w="1700" w:type="dxa"/>
          </w:tcPr>
          <w:p w:rsidR="00F56014" w:rsidRPr="00F56014" w:rsidRDefault="00F56014" w:rsidP="008642B8">
            <w:pPr>
              <w:pStyle w:val="TableParagraph"/>
              <w:spacing w:line="258" w:lineRule="exact"/>
              <w:ind w:left="187" w:right="176"/>
              <w:jc w:val="center"/>
              <w:rPr>
                <w:sz w:val="24"/>
                <w:szCs w:val="24"/>
                <w:lang w:val="ru-RU"/>
              </w:rPr>
            </w:pPr>
            <w:r w:rsidRPr="00F56014">
              <w:rPr>
                <w:sz w:val="24"/>
                <w:szCs w:val="24"/>
                <w:lang w:val="ru-RU"/>
              </w:rPr>
              <w:t>1650</w:t>
            </w:r>
          </w:p>
        </w:tc>
      </w:tr>
      <w:tr w:rsidR="00F56014" w:rsidRPr="00F56014" w:rsidTr="008642B8">
        <w:trPr>
          <w:trHeight w:val="273"/>
        </w:trPr>
        <w:tc>
          <w:tcPr>
            <w:tcW w:w="917" w:type="dxa"/>
          </w:tcPr>
          <w:p w:rsidR="00F56014" w:rsidRPr="00F56014" w:rsidRDefault="00F56014" w:rsidP="008642B8">
            <w:pPr>
              <w:pStyle w:val="TableParagraph"/>
              <w:spacing w:line="254" w:lineRule="exact"/>
              <w:ind w:left="10"/>
              <w:jc w:val="center"/>
              <w:rPr>
                <w:sz w:val="24"/>
                <w:szCs w:val="24"/>
              </w:rPr>
            </w:pPr>
            <w:r w:rsidRPr="00F56014">
              <w:rPr>
                <w:sz w:val="24"/>
                <w:szCs w:val="24"/>
              </w:rPr>
              <w:t>5</w:t>
            </w:r>
          </w:p>
        </w:tc>
        <w:tc>
          <w:tcPr>
            <w:tcW w:w="6741" w:type="dxa"/>
          </w:tcPr>
          <w:p w:rsidR="00F56014" w:rsidRPr="00F56014" w:rsidRDefault="00F56014" w:rsidP="008642B8">
            <w:pPr>
              <w:pStyle w:val="TableParagraph"/>
              <w:spacing w:line="254" w:lineRule="exact"/>
              <w:ind w:left="110"/>
              <w:rPr>
                <w:sz w:val="24"/>
                <w:szCs w:val="24"/>
              </w:rPr>
            </w:pPr>
            <w:r w:rsidRPr="00F56014">
              <w:rPr>
                <w:sz w:val="24"/>
                <w:szCs w:val="24"/>
              </w:rPr>
              <w:t>Числомастерских</w:t>
            </w:r>
          </w:p>
        </w:tc>
        <w:tc>
          <w:tcPr>
            <w:tcW w:w="1700" w:type="dxa"/>
          </w:tcPr>
          <w:p w:rsidR="00F56014" w:rsidRPr="00F56014" w:rsidRDefault="00F56014" w:rsidP="008642B8">
            <w:pPr>
              <w:pStyle w:val="TableParagraph"/>
              <w:spacing w:line="254" w:lineRule="exact"/>
              <w:ind w:left="16"/>
              <w:jc w:val="center"/>
              <w:rPr>
                <w:sz w:val="24"/>
                <w:szCs w:val="24"/>
                <w:lang w:val="ru-RU"/>
              </w:rPr>
            </w:pPr>
            <w:r w:rsidRPr="00F56014">
              <w:rPr>
                <w:sz w:val="24"/>
                <w:szCs w:val="24"/>
                <w:lang w:val="ru-RU"/>
              </w:rPr>
              <w:t>0</w:t>
            </w:r>
          </w:p>
        </w:tc>
      </w:tr>
      <w:tr w:rsidR="00F56014" w:rsidRPr="00F56014" w:rsidTr="008642B8">
        <w:trPr>
          <w:trHeight w:val="277"/>
        </w:trPr>
        <w:tc>
          <w:tcPr>
            <w:tcW w:w="917" w:type="dxa"/>
          </w:tcPr>
          <w:p w:rsidR="00F56014" w:rsidRPr="00F56014" w:rsidRDefault="00F56014" w:rsidP="008642B8">
            <w:pPr>
              <w:pStyle w:val="TableParagraph"/>
              <w:spacing w:line="258" w:lineRule="exact"/>
              <w:ind w:left="10"/>
              <w:jc w:val="center"/>
              <w:rPr>
                <w:sz w:val="24"/>
                <w:szCs w:val="24"/>
              </w:rPr>
            </w:pPr>
            <w:r w:rsidRPr="00F56014">
              <w:rPr>
                <w:sz w:val="24"/>
                <w:szCs w:val="24"/>
              </w:rPr>
              <w:t>6</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внихмест(место)</w:t>
            </w:r>
          </w:p>
        </w:tc>
        <w:tc>
          <w:tcPr>
            <w:tcW w:w="1700" w:type="dxa"/>
          </w:tcPr>
          <w:p w:rsidR="00F56014" w:rsidRPr="00F56014" w:rsidRDefault="00F56014" w:rsidP="008642B8">
            <w:pPr>
              <w:pStyle w:val="TableParagraph"/>
              <w:spacing w:line="258" w:lineRule="exact"/>
              <w:ind w:left="187" w:right="176"/>
              <w:jc w:val="center"/>
              <w:rPr>
                <w:sz w:val="24"/>
                <w:szCs w:val="24"/>
                <w:lang w:val="ru-RU"/>
              </w:rPr>
            </w:pPr>
            <w:r w:rsidRPr="00F56014">
              <w:rPr>
                <w:sz w:val="24"/>
                <w:szCs w:val="24"/>
                <w:lang w:val="ru-RU"/>
              </w:rPr>
              <w:t>-</w:t>
            </w:r>
          </w:p>
        </w:tc>
      </w:tr>
      <w:tr w:rsidR="00F56014" w:rsidRPr="00F56014" w:rsidTr="008642B8">
        <w:trPr>
          <w:trHeight w:val="273"/>
        </w:trPr>
        <w:tc>
          <w:tcPr>
            <w:tcW w:w="917" w:type="dxa"/>
          </w:tcPr>
          <w:p w:rsidR="00F56014" w:rsidRPr="00F56014" w:rsidRDefault="00F56014" w:rsidP="008642B8">
            <w:pPr>
              <w:pStyle w:val="TableParagraph"/>
              <w:spacing w:line="253" w:lineRule="exact"/>
              <w:ind w:left="10"/>
              <w:jc w:val="center"/>
              <w:rPr>
                <w:sz w:val="24"/>
                <w:szCs w:val="24"/>
              </w:rPr>
            </w:pPr>
            <w:r w:rsidRPr="00F56014">
              <w:rPr>
                <w:sz w:val="24"/>
                <w:szCs w:val="24"/>
              </w:rPr>
              <w:t>7</w:t>
            </w:r>
          </w:p>
        </w:tc>
        <w:tc>
          <w:tcPr>
            <w:tcW w:w="6741" w:type="dxa"/>
          </w:tcPr>
          <w:p w:rsidR="00F56014" w:rsidRPr="00F56014" w:rsidRDefault="00F56014" w:rsidP="008642B8">
            <w:pPr>
              <w:pStyle w:val="TableParagraph"/>
              <w:spacing w:line="253" w:lineRule="exact"/>
              <w:ind w:left="110"/>
              <w:rPr>
                <w:sz w:val="24"/>
                <w:szCs w:val="24"/>
              </w:rPr>
            </w:pPr>
            <w:r w:rsidRPr="00F56014">
              <w:rPr>
                <w:sz w:val="24"/>
                <w:szCs w:val="24"/>
              </w:rPr>
              <w:t>Физкультурныйзал</w:t>
            </w:r>
          </w:p>
        </w:tc>
        <w:tc>
          <w:tcPr>
            <w:tcW w:w="1700" w:type="dxa"/>
          </w:tcPr>
          <w:p w:rsidR="00F56014" w:rsidRPr="00F56014" w:rsidRDefault="00F56014" w:rsidP="008642B8">
            <w:pPr>
              <w:pStyle w:val="TableParagraph"/>
              <w:spacing w:line="253" w:lineRule="exact"/>
              <w:ind w:left="16"/>
              <w:jc w:val="center"/>
              <w:rPr>
                <w:sz w:val="24"/>
                <w:szCs w:val="24"/>
              </w:rPr>
            </w:pPr>
            <w:r w:rsidRPr="00F56014">
              <w:rPr>
                <w:sz w:val="24"/>
                <w:szCs w:val="24"/>
              </w:rPr>
              <w:t>1</w:t>
            </w:r>
          </w:p>
        </w:tc>
      </w:tr>
      <w:tr w:rsidR="00F56014" w:rsidRPr="00F56014" w:rsidTr="008642B8">
        <w:trPr>
          <w:trHeight w:val="278"/>
        </w:trPr>
        <w:tc>
          <w:tcPr>
            <w:tcW w:w="917" w:type="dxa"/>
          </w:tcPr>
          <w:p w:rsidR="00F56014" w:rsidRPr="00F56014" w:rsidRDefault="00F56014" w:rsidP="008642B8">
            <w:pPr>
              <w:pStyle w:val="TableParagraph"/>
              <w:spacing w:line="258" w:lineRule="exact"/>
              <w:ind w:left="10"/>
              <w:jc w:val="center"/>
              <w:rPr>
                <w:sz w:val="24"/>
                <w:szCs w:val="24"/>
              </w:rPr>
            </w:pPr>
            <w:r w:rsidRPr="00F56014">
              <w:rPr>
                <w:sz w:val="24"/>
                <w:szCs w:val="24"/>
              </w:rPr>
              <w:t>8</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Актовыйзал</w:t>
            </w:r>
          </w:p>
        </w:tc>
        <w:tc>
          <w:tcPr>
            <w:tcW w:w="1700" w:type="dxa"/>
          </w:tcPr>
          <w:p w:rsidR="00F56014" w:rsidRPr="00F56014" w:rsidRDefault="00F56014" w:rsidP="008642B8">
            <w:pPr>
              <w:pStyle w:val="TableParagraph"/>
              <w:spacing w:line="258" w:lineRule="exact"/>
              <w:ind w:left="16"/>
              <w:jc w:val="center"/>
              <w:rPr>
                <w:sz w:val="24"/>
                <w:szCs w:val="24"/>
                <w:lang w:val="ru-RU"/>
              </w:rPr>
            </w:pPr>
            <w:r w:rsidRPr="00F56014">
              <w:rPr>
                <w:sz w:val="24"/>
                <w:szCs w:val="24"/>
                <w:lang w:val="ru-RU"/>
              </w:rPr>
              <w:t>0</w:t>
            </w:r>
          </w:p>
        </w:tc>
      </w:tr>
      <w:tr w:rsidR="00F56014" w:rsidRPr="00F56014" w:rsidTr="008642B8">
        <w:trPr>
          <w:trHeight w:val="273"/>
        </w:trPr>
        <w:tc>
          <w:tcPr>
            <w:tcW w:w="917" w:type="dxa"/>
          </w:tcPr>
          <w:p w:rsidR="00F56014" w:rsidRPr="00F56014" w:rsidRDefault="00F56014" w:rsidP="008642B8">
            <w:pPr>
              <w:pStyle w:val="TableParagraph"/>
              <w:spacing w:line="253" w:lineRule="exact"/>
              <w:ind w:left="10"/>
              <w:jc w:val="center"/>
              <w:rPr>
                <w:sz w:val="24"/>
                <w:szCs w:val="24"/>
              </w:rPr>
            </w:pPr>
            <w:r w:rsidRPr="00F56014">
              <w:rPr>
                <w:sz w:val="24"/>
                <w:szCs w:val="24"/>
              </w:rPr>
              <w:t>9</w:t>
            </w:r>
          </w:p>
        </w:tc>
        <w:tc>
          <w:tcPr>
            <w:tcW w:w="6741" w:type="dxa"/>
          </w:tcPr>
          <w:p w:rsidR="00F56014" w:rsidRPr="00F56014" w:rsidRDefault="00F56014" w:rsidP="008642B8">
            <w:pPr>
              <w:pStyle w:val="TableParagraph"/>
              <w:spacing w:line="253" w:lineRule="exact"/>
              <w:ind w:left="110"/>
              <w:rPr>
                <w:sz w:val="24"/>
                <w:szCs w:val="24"/>
              </w:rPr>
            </w:pPr>
            <w:r w:rsidRPr="00F56014">
              <w:rPr>
                <w:sz w:val="24"/>
                <w:szCs w:val="24"/>
              </w:rPr>
              <w:t>Музей</w:t>
            </w:r>
          </w:p>
        </w:tc>
        <w:tc>
          <w:tcPr>
            <w:tcW w:w="1700" w:type="dxa"/>
          </w:tcPr>
          <w:p w:rsidR="00F56014" w:rsidRPr="00F56014" w:rsidRDefault="00F56014" w:rsidP="008642B8">
            <w:pPr>
              <w:pStyle w:val="TableParagraph"/>
              <w:spacing w:line="253" w:lineRule="exact"/>
              <w:ind w:left="16"/>
              <w:jc w:val="center"/>
              <w:rPr>
                <w:sz w:val="24"/>
                <w:szCs w:val="24"/>
              </w:rPr>
            </w:pPr>
            <w:r w:rsidRPr="00F56014">
              <w:rPr>
                <w:sz w:val="24"/>
                <w:szCs w:val="24"/>
              </w:rPr>
              <w:t>1</w:t>
            </w:r>
          </w:p>
        </w:tc>
      </w:tr>
      <w:tr w:rsidR="00F56014" w:rsidRPr="00F56014" w:rsidTr="008642B8">
        <w:trPr>
          <w:trHeight w:val="278"/>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10</w:t>
            </w:r>
          </w:p>
        </w:tc>
        <w:tc>
          <w:tcPr>
            <w:tcW w:w="6741" w:type="dxa"/>
          </w:tcPr>
          <w:p w:rsidR="00F56014" w:rsidRPr="00F56014" w:rsidRDefault="00F56014" w:rsidP="008642B8">
            <w:pPr>
              <w:pStyle w:val="TableParagraph"/>
              <w:spacing w:line="258" w:lineRule="exact"/>
              <w:ind w:left="110"/>
              <w:rPr>
                <w:sz w:val="24"/>
                <w:szCs w:val="24"/>
                <w:lang w:val="ru-RU"/>
              </w:rPr>
            </w:pPr>
            <w:r w:rsidRPr="00F56014">
              <w:rPr>
                <w:sz w:val="24"/>
                <w:szCs w:val="24"/>
                <w:lang w:val="ru-RU"/>
              </w:rPr>
              <w:t>Числопосадочныхмествстоловой</w:t>
            </w:r>
          </w:p>
        </w:tc>
        <w:tc>
          <w:tcPr>
            <w:tcW w:w="1700" w:type="dxa"/>
          </w:tcPr>
          <w:p w:rsidR="00F56014" w:rsidRPr="00F56014" w:rsidRDefault="00F56014" w:rsidP="008642B8">
            <w:pPr>
              <w:pStyle w:val="TableParagraph"/>
              <w:spacing w:line="258" w:lineRule="exact"/>
              <w:ind w:left="191" w:right="175"/>
              <w:jc w:val="center"/>
              <w:rPr>
                <w:sz w:val="24"/>
                <w:szCs w:val="24"/>
                <w:lang w:val="ru-RU"/>
              </w:rPr>
            </w:pPr>
            <w:r w:rsidRPr="00F56014">
              <w:rPr>
                <w:sz w:val="24"/>
                <w:szCs w:val="24"/>
                <w:lang w:val="ru-RU"/>
              </w:rPr>
              <w:t>150</w:t>
            </w:r>
          </w:p>
        </w:tc>
      </w:tr>
      <w:tr w:rsidR="00F56014" w:rsidRPr="00F56014" w:rsidTr="008642B8">
        <w:trPr>
          <w:trHeight w:val="278"/>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11</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Число кабинетовинформатики</w:t>
            </w:r>
          </w:p>
        </w:tc>
        <w:tc>
          <w:tcPr>
            <w:tcW w:w="1700" w:type="dxa"/>
          </w:tcPr>
          <w:p w:rsidR="00F56014" w:rsidRPr="00F56014" w:rsidRDefault="00F56014" w:rsidP="008642B8">
            <w:pPr>
              <w:pStyle w:val="TableParagraph"/>
              <w:spacing w:line="258" w:lineRule="exact"/>
              <w:ind w:left="16"/>
              <w:jc w:val="center"/>
              <w:rPr>
                <w:sz w:val="24"/>
                <w:szCs w:val="24"/>
              </w:rPr>
            </w:pPr>
            <w:r w:rsidRPr="00F56014">
              <w:rPr>
                <w:sz w:val="24"/>
                <w:szCs w:val="24"/>
              </w:rPr>
              <w:t>2</w:t>
            </w:r>
          </w:p>
        </w:tc>
      </w:tr>
      <w:tr w:rsidR="00F56014" w:rsidRPr="00F56014" w:rsidTr="008642B8">
        <w:trPr>
          <w:trHeight w:val="273"/>
        </w:trPr>
        <w:tc>
          <w:tcPr>
            <w:tcW w:w="917" w:type="dxa"/>
          </w:tcPr>
          <w:p w:rsidR="00F56014" w:rsidRPr="00F56014" w:rsidRDefault="00F56014" w:rsidP="008642B8">
            <w:pPr>
              <w:pStyle w:val="TableParagraph"/>
              <w:spacing w:line="253" w:lineRule="exact"/>
              <w:ind w:right="102"/>
              <w:jc w:val="center"/>
              <w:rPr>
                <w:sz w:val="24"/>
                <w:szCs w:val="24"/>
              </w:rPr>
            </w:pPr>
            <w:r w:rsidRPr="00F56014">
              <w:rPr>
                <w:sz w:val="24"/>
                <w:szCs w:val="24"/>
              </w:rPr>
              <w:t>12</w:t>
            </w:r>
          </w:p>
        </w:tc>
        <w:tc>
          <w:tcPr>
            <w:tcW w:w="6741" w:type="dxa"/>
          </w:tcPr>
          <w:p w:rsidR="00F56014" w:rsidRPr="00F56014" w:rsidRDefault="00F56014" w:rsidP="008642B8">
            <w:pPr>
              <w:pStyle w:val="TableParagraph"/>
              <w:spacing w:line="253" w:lineRule="exact"/>
              <w:ind w:left="110"/>
              <w:rPr>
                <w:sz w:val="24"/>
                <w:szCs w:val="24"/>
                <w:lang w:val="ru-RU"/>
              </w:rPr>
            </w:pPr>
            <w:r w:rsidRPr="00F56014">
              <w:rPr>
                <w:sz w:val="24"/>
                <w:szCs w:val="24"/>
                <w:lang w:val="ru-RU"/>
              </w:rPr>
              <w:t>Внихрабочихмест с ЭВМ(мест)</w:t>
            </w:r>
          </w:p>
        </w:tc>
        <w:tc>
          <w:tcPr>
            <w:tcW w:w="1700" w:type="dxa"/>
          </w:tcPr>
          <w:p w:rsidR="00F56014" w:rsidRPr="00F56014" w:rsidRDefault="00F56014" w:rsidP="008642B8">
            <w:pPr>
              <w:pStyle w:val="TableParagraph"/>
              <w:spacing w:line="253" w:lineRule="exact"/>
              <w:ind w:left="187" w:right="176"/>
              <w:jc w:val="center"/>
              <w:rPr>
                <w:sz w:val="24"/>
                <w:szCs w:val="24"/>
                <w:lang w:val="ru-RU"/>
              </w:rPr>
            </w:pPr>
            <w:r w:rsidRPr="00F56014">
              <w:rPr>
                <w:sz w:val="24"/>
                <w:szCs w:val="24"/>
                <w:lang w:val="ru-RU"/>
              </w:rPr>
              <w:t>24</w:t>
            </w:r>
          </w:p>
        </w:tc>
      </w:tr>
      <w:tr w:rsidR="00F56014" w:rsidRPr="00F56014" w:rsidTr="008642B8">
        <w:trPr>
          <w:trHeight w:val="278"/>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13</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Компьтеры</w:t>
            </w:r>
          </w:p>
        </w:tc>
        <w:tc>
          <w:tcPr>
            <w:tcW w:w="1700" w:type="dxa"/>
          </w:tcPr>
          <w:p w:rsidR="00F56014" w:rsidRPr="00F56014" w:rsidRDefault="00F56014" w:rsidP="008642B8">
            <w:pPr>
              <w:pStyle w:val="TableParagraph"/>
              <w:spacing w:line="258" w:lineRule="exact"/>
              <w:ind w:left="187" w:right="176"/>
              <w:jc w:val="center"/>
              <w:rPr>
                <w:sz w:val="24"/>
                <w:szCs w:val="24"/>
                <w:lang w:val="ru-RU"/>
              </w:rPr>
            </w:pPr>
            <w:r w:rsidRPr="00F56014">
              <w:rPr>
                <w:sz w:val="24"/>
                <w:szCs w:val="24"/>
                <w:lang w:val="ru-RU"/>
              </w:rPr>
              <w:t>120</w:t>
            </w:r>
          </w:p>
        </w:tc>
      </w:tr>
      <w:tr w:rsidR="00F56014" w:rsidRPr="00F56014" w:rsidTr="008642B8">
        <w:trPr>
          <w:trHeight w:val="273"/>
        </w:trPr>
        <w:tc>
          <w:tcPr>
            <w:tcW w:w="917" w:type="dxa"/>
          </w:tcPr>
          <w:p w:rsidR="00F56014" w:rsidRPr="00F56014" w:rsidRDefault="00F56014" w:rsidP="008642B8">
            <w:pPr>
              <w:pStyle w:val="TableParagraph"/>
              <w:spacing w:line="253" w:lineRule="exact"/>
              <w:ind w:right="102"/>
              <w:jc w:val="center"/>
              <w:rPr>
                <w:sz w:val="24"/>
                <w:szCs w:val="24"/>
              </w:rPr>
            </w:pPr>
            <w:r w:rsidRPr="00F56014">
              <w:rPr>
                <w:sz w:val="24"/>
                <w:szCs w:val="24"/>
              </w:rPr>
              <w:t>14</w:t>
            </w:r>
          </w:p>
        </w:tc>
        <w:tc>
          <w:tcPr>
            <w:tcW w:w="6741" w:type="dxa"/>
          </w:tcPr>
          <w:p w:rsidR="00F56014" w:rsidRPr="00F56014" w:rsidRDefault="00F56014" w:rsidP="008642B8">
            <w:pPr>
              <w:pStyle w:val="TableParagraph"/>
              <w:spacing w:line="253" w:lineRule="exact"/>
              <w:ind w:left="110"/>
              <w:rPr>
                <w:sz w:val="24"/>
                <w:szCs w:val="24"/>
              </w:rPr>
            </w:pPr>
            <w:r w:rsidRPr="00F56014">
              <w:rPr>
                <w:sz w:val="24"/>
                <w:szCs w:val="24"/>
              </w:rPr>
              <w:t>Ноутбуки</w:t>
            </w:r>
          </w:p>
        </w:tc>
        <w:tc>
          <w:tcPr>
            <w:tcW w:w="1700" w:type="dxa"/>
          </w:tcPr>
          <w:p w:rsidR="00F56014" w:rsidRPr="00F56014" w:rsidRDefault="00F56014" w:rsidP="008642B8">
            <w:pPr>
              <w:pStyle w:val="TableParagraph"/>
              <w:spacing w:line="253" w:lineRule="exact"/>
              <w:ind w:left="191" w:right="175"/>
              <w:jc w:val="center"/>
              <w:rPr>
                <w:sz w:val="24"/>
                <w:szCs w:val="24"/>
              </w:rPr>
            </w:pPr>
            <w:r w:rsidRPr="00F56014">
              <w:rPr>
                <w:sz w:val="24"/>
                <w:szCs w:val="24"/>
              </w:rPr>
              <w:t>118</w:t>
            </w:r>
          </w:p>
        </w:tc>
      </w:tr>
      <w:tr w:rsidR="00F56014" w:rsidRPr="00F56014" w:rsidTr="008642B8">
        <w:trPr>
          <w:trHeight w:val="278"/>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15</w:t>
            </w:r>
          </w:p>
        </w:tc>
        <w:tc>
          <w:tcPr>
            <w:tcW w:w="6741" w:type="dxa"/>
          </w:tcPr>
          <w:p w:rsidR="00F56014" w:rsidRPr="00F56014" w:rsidRDefault="00F56014" w:rsidP="008642B8">
            <w:pPr>
              <w:pStyle w:val="TableParagraph"/>
              <w:spacing w:line="258" w:lineRule="exact"/>
              <w:ind w:left="110"/>
              <w:rPr>
                <w:sz w:val="24"/>
                <w:szCs w:val="24"/>
                <w:lang w:val="ru-RU"/>
              </w:rPr>
            </w:pPr>
            <w:r w:rsidRPr="00F56014">
              <w:rPr>
                <w:sz w:val="24"/>
                <w:szCs w:val="24"/>
                <w:lang w:val="ru-RU"/>
              </w:rPr>
              <w:t>Интерактивныекомплектынаосноведоски</w:t>
            </w:r>
          </w:p>
        </w:tc>
        <w:tc>
          <w:tcPr>
            <w:tcW w:w="1700" w:type="dxa"/>
          </w:tcPr>
          <w:p w:rsidR="00F56014" w:rsidRPr="00F56014" w:rsidRDefault="00F56014" w:rsidP="008642B8">
            <w:pPr>
              <w:pStyle w:val="TableParagraph"/>
              <w:spacing w:line="258" w:lineRule="exact"/>
              <w:ind w:left="187" w:right="176"/>
              <w:jc w:val="center"/>
              <w:rPr>
                <w:sz w:val="24"/>
                <w:szCs w:val="24"/>
                <w:lang w:val="ru-RU"/>
              </w:rPr>
            </w:pPr>
            <w:r w:rsidRPr="00F56014">
              <w:rPr>
                <w:sz w:val="24"/>
                <w:szCs w:val="24"/>
              </w:rPr>
              <w:t>1</w:t>
            </w:r>
            <w:r w:rsidRPr="00F56014">
              <w:rPr>
                <w:sz w:val="24"/>
                <w:szCs w:val="24"/>
                <w:lang w:val="ru-RU"/>
              </w:rPr>
              <w:t>7</w:t>
            </w:r>
          </w:p>
        </w:tc>
      </w:tr>
      <w:tr w:rsidR="00F56014" w:rsidRPr="00F56014" w:rsidTr="008642B8">
        <w:trPr>
          <w:trHeight w:val="278"/>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16</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Мультимедийныепроекторы</w:t>
            </w:r>
          </w:p>
        </w:tc>
        <w:tc>
          <w:tcPr>
            <w:tcW w:w="1700" w:type="dxa"/>
          </w:tcPr>
          <w:p w:rsidR="00F56014" w:rsidRPr="00F56014" w:rsidRDefault="00F56014" w:rsidP="008642B8">
            <w:pPr>
              <w:pStyle w:val="TableParagraph"/>
              <w:spacing w:line="258" w:lineRule="exact"/>
              <w:ind w:left="187" w:right="176"/>
              <w:jc w:val="center"/>
              <w:rPr>
                <w:sz w:val="24"/>
                <w:szCs w:val="24"/>
                <w:lang w:val="ru-RU"/>
              </w:rPr>
            </w:pPr>
            <w:r w:rsidRPr="00F56014">
              <w:rPr>
                <w:sz w:val="24"/>
                <w:szCs w:val="24"/>
              </w:rPr>
              <w:t>1</w:t>
            </w:r>
            <w:r w:rsidRPr="00F56014">
              <w:rPr>
                <w:sz w:val="24"/>
                <w:szCs w:val="24"/>
                <w:lang w:val="ru-RU"/>
              </w:rPr>
              <w:t>9</w:t>
            </w:r>
          </w:p>
        </w:tc>
      </w:tr>
      <w:tr w:rsidR="00F56014" w:rsidRPr="00F56014" w:rsidTr="008642B8">
        <w:trPr>
          <w:trHeight w:val="273"/>
        </w:trPr>
        <w:tc>
          <w:tcPr>
            <w:tcW w:w="917" w:type="dxa"/>
          </w:tcPr>
          <w:p w:rsidR="00F56014" w:rsidRPr="00F56014" w:rsidRDefault="00F56014" w:rsidP="008642B8">
            <w:pPr>
              <w:pStyle w:val="TableParagraph"/>
              <w:spacing w:line="254" w:lineRule="exact"/>
              <w:ind w:right="102"/>
              <w:jc w:val="center"/>
              <w:rPr>
                <w:sz w:val="24"/>
                <w:szCs w:val="24"/>
              </w:rPr>
            </w:pPr>
            <w:r w:rsidRPr="00F56014">
              <w:rPr>
                <w:sz w:val="24"/>
                <w:szCs w:val="24"/>
              </w:rPr>
              <w:lastRenderedPageBreak/>
              <w:t>17</w:t>
            </w:r>
          </w:p>
        </w:tc>
        <w:tc>
          <w:tcPr>
            <w:tcW w:w="6741" w:type="dxa"/>
          </w:tcPr>
          <w:p w:rsidR="00F56014" w:rsidRPr="00F56014" w:rsidRDefault="00F56014" w:rsidP="008642B8">
            <w:pPr>
              <w:pStyle w:val="TableParagraph"/>
              <w:spacing w:line="254" w:lineRule="exact"/>
              <w:ind w:left="110"/>
              <w:rPr>
                <w:sz w:val="24"/>
                <w:szCs w:val="24"/>
              </w:rPr>
            </w:pPr>
            <w:r w:rsidRPr="00F56014">
              <w:rPr>
                <w:sz w:val="24"/>
                <w:szCs w:val="24"/>
              </w:rPr>
              <w:t>Интерактивныепроекторы</w:t>
            </w:r>
          </w:p>
        </w:tc>
        <w:tc>
          <w:tcPr>
            <w:tcW w:w="1700" w:type="dxa"/>
          </w:tcPr>
          <w:p w:rsidR="00F56014" w:rsidRPr="00F56014" w:rsidRDefault="00F56014" w:rsidP="008642B8">
            <w:pPr>
              <w:pStyle w:val="TableParagraph"/>
              <w:spacing w:line="254" w:lineRule="exact"/>
              <w:ind w:left="16"/>
              <w:jc w:val="center"/>
              <w:rPr>
                <w:sz w:val="24"/>
                <w:szCs w:val="24"/>
              </w:rPr>
            </w:pPr>
            <w:r w:rsidRPr="00F56014">
              <w:rPr>
                <w:sz w:val="24"/>
                <w:szCs w:val="24"/>
              </w:rPr>
              <w:t>2</w:t>
            </w:r>
          </w:p>
        </w:tc>
      </w:tr>
      <w:tr w:rsidR="00F56014" w:rsidRPr="00F56014" w:rsidTr="008642B8">
        <w:trPr>
          <w:trHeight w:val="551"/>
        </w:trPr>
        <w:tc>
          <w:tcPr>
            <w:tcW w:w="917" w:type="dxa"/>
          </w:tcPr>
          <w:p w:rsidR="00F56014" w:rsidRPr="00F56014" w:rsidRDefault="00F56014" w:rsidP="008642B8">
            <w:pPr>
              <w:pStyle w:val="TableParagraph"/>
              <w:spacing w:line="268" w:lineRule="exact"/>
              <w:ind w:right="102"/>
              <w:jc w:val="center"/>
              <w:rPr>
                <w:sz w:val="24"/>
                <w:szCs w:val="24"/>
              </w:rPr>
            </w:pPr>
            <w:r w:rsidRPr="00F56014">
              <w:rPr>
                <w:sz w:val="24"/>
                <w:szCs w:val="24"/>
              </w:rPr>
              <w:t>18</w:t>
            </w:r>
          </w:p>
        </w:tc>
        <w:tc>
          <w:tcPr>
            <w:tcW w:w="6741" w:type="dxa"/>
          </w:tcPr>
          <w:p w:rsidR="00F56014" w:rsidRPr="00F56014" w:rsidRDefault="00F56014" w:rsidP="008642B8">
            <w:pPr>
              <w:pStyle w:val="TableParagraph"/>
              <w:spacing w:line="268" w:lineRule="exact"/>
              <w:ind w:left="110"/>
              <w:rPr>
                <w:sz w:val="24"/>
                <w:szCs w:val="24"/>
                <w:lang w:val="ru-RU"/>
              </w:rPr>
            </w:pPr>
            <w:r w:rsidRPr="00F56014">
              <w:rPr>
                <w:sz w:val="24"/>
                <w:szCs w:val="24"/>
                <w:lang w:val="ru-RU"/>
              </w:rPr>
              <w:t>КоличествоучебныхрабочихместивсоставеЛВСсдоступом</w:t>
            </w:r>
          </w:p>
          <w:p w:rsidR="00F56014" w:rsidRPr="00F56014" w:rsidRDefault="00F56014" w:rsidP="008642B8">
            <w:pPr>
              <w:pStyle w:val="TableParagraph"/>
              <w:spacing w:before="2" w:line="261" w:lineRule="exact"/>
              <w:ind w:left="110"/>
              <w:rPr>
                <w:sz w:val="24"/>
                <w:szCs w:val="24"/>
              </w:rPr>
            </w:pPr>
            <w:r w:rsidRPr="00F56014">
              <w:rPr>
                <w:sz w:val="24"/>
                <w:szCs w:val="24"/>
              </w:rPr>
              <w:t>в сетьинтернет</w:t>
            </w:r>
          </w:p>
        </w:tc>
        <w:tc>
          <w:tcPr>
            <w:tcW w:w="1700" w:type="dxa"/>
          </w:tcPr>
          <w:p w:rsidR="00F56014" w:rsidRPr="00F56014" w:rsidRDefault="00F56014" w:rsidP="008642B8">
            <w:pPr>
              <w:pStyle w:val="TableParagraph"/>
              <w:spacing w:line="268" w:lineRule="exact"/>
              <w:ind w:left="187" w:right="176"/>
              <w:jc w:val="center"/>
              <w:rPr>
                <w:sz w:val="24"/>
                <w:szCs w:val="24"/>
              </w:rPr>
            </w:pPr>
            <w:r w:rsidRPr="00F56014">
              <w:rPr>
                <w:sz w:val="24"/>
                <w:szCs w:val="24"/>
              </w:rPr>
              <w:t>45</w:t>
            </w:r>
          </w:p>
        </w:tc>
      </w:tr>
      <w:tr w:rsidR="00F56014" w:rsidRPr="00F56014" w:rsidTr="008642B8">
        <w:trPr>
          <w:trHeight w:val="277"/>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19</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Многофункциональныеустройства</w:t>
            </w:r>
          </w:p>
        </w:tc>
        <w:tc>
          <w:tcPr>
            <w:tcW w:w="1700" w:type="dxa"/>
          </w:tcPr>
          <w:p w:rsidR="00F56014" w:rsidRPr="00F56014" w:rsidRDefault="00F56014" w:rsidP="008642B8">
            <w:pPr>
              <w:pStyle w:val="TableParagraph"/>
              <w:spacing w:line="258" w:lineRule="exact"/>
              <w:ind w:left="187" w:right="176"/>
              <w:jc w:val="center"/>
              <w:rPr>
                <w:sz w:val="24"/>
                <w:szCs w:val="24"/>
                <w:lang w:val="ru-RU"/>
              </w:rPr>
            </w:pPr>
            <w:r w:rsidRPr="00F56014">
              <w:rPr>
                <w:sz w:val="24"/>
                <w:szCs w:val="24"/>
                <w:lang w:val="ru-RU"/>
              </w:rPr>
              <w:t>33</w:t>
            </w:r>
          </w:p>
        </w:tc>
      </w:tr>
      <w:tr w:rsidR="00F56014" w:rsidRPr="00F56014" w:rsidTr="008642B8">
        <w:trPr>
          <w:trHeight w:val="273"/>
        </w:trPr>
        <w:tc>
          <w:tcPr>
            <w:tcW w:w="917" w:type="dxa"/>
          </w:tcPr>
          <w:p w:rsidR="00F56014" w:rsidRPr="00F56014" w:rsidRDefault="00F56014" w:rsidP="008642B8">
            <w:pPr>
              <w:pStyle w:val="TableParagraph"/>
              <w:spacing w:line="253" w:lineRule="exact"/>
              <w:ind w:right="102"/>
              <w:jc w:val="center"/>
              <w:rPr>
                <w:sz w:val="24"/>
                <w:szCs w:val="24"/>
              </w:rPr>
            </w:pPr>
            <w:r w:rsidRPr="00F56014">
              <w:rPr>
                <w:sz w:val="24"/>
                <w:szCs w:val="24"/>
              </w:rPr>
              <w:t>20</w:t>
            </w:r>
          </w:p>
        </w:tc>
        <w:tc>
          <w:tcPr>
            <w:tcW w:w="6741" w:type="dxa"/>
          </w:tcPr>
          <w:p w:rsidR="00F56014" w:rsidRPr="00F56014" w:rsidRDefault="00F56014" w:rsidP="008642B8">
            <w:pPr>
              <w:pStyle w:val="TableParagraph"/>
              <w:spacing w:line="253" w:lineRule="exact"/>
              <w:ind w:left="110"/>
              <w:rPr>
                <w:sz w:val="24"/>
                <w:szCs w:val="24"/>
              </w:rPr>
            </w:pPr>
            <w:r w:rsidRPr="00F56014">
              <w:rPr>
                <w:sz w:val="24"/>
                <w:szCs w:val="24"/>
              </w:rPr>
              <w:t>Принтеры</w:t>
            </w:r>
          </w:p>
        </w:tc>
        <w:tc>
          <w:tcPr>
            <w:tcW w:w="1700" w:type="dxa"/>
          </w:tcPr>
          <w:p w:rsidR="00F56014" w:rsidRPr="00F56014" w:rsidRDefault="00F56014" w:rsidP="008642B8">
            <w:pPr>
              <w:pStyle w:val="TableParagraph"/>
              <w:spacing w:line="253" w:lineRule="exact"/>
              <w:ind w:left="16"/>
              <w:jc w:val="center"/>
              <w:rPr>
                <w:sz w:val="24"/>
                <w:szCs w:val="24"/>
              </w:rPr>
            </w:pPr>
            <w:r w:rsidRPr="00F56014">
              <w:rPr>
                <w:sz w:val="24"/>
                <w:szCs w:val="24"/>
              </w:rPr>
              <w:t>24</w:t>
            </w:r>
          </w:p>
        </w:tc>
      </w:tr>
      <w:tr w:rsidR="00F56014" w:rsidRPr="00F56014" w:rsidTr="008642B8">
        <w:trPr>
          <w:trHeight w:val="278"/>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21</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Общееколичествопредметныхкабинетов</w:t>
            </w:r>
          </w:p>
        </w:tc>
        <w:tc>
          <w:tcPr>
            <w:tcW w:w="1700" w:type="dxa"/>
          </w:tcPr>
          <w:p w:rsidR="00F56014" w:rsidRPr="00F56014" w:rsidRDefault="00F56014" w:rsidP="008642B8">
            <w:pPr>
              <w:pStyle w:val="TableParagraph"/>
              <w:spacing w:line="258" w:lineRule="exact"/>
              <w:ind w:left="187" w:right="176"/>
              <w:jc w:val="center"/>
              <w:rPr>
                <w:sz w:val="24"/>
                <w:szCs w:val="24"/>
                <w:lang w:val="ru-RU"/>
              </w:rPr>
            </w:pPr>
            <w:r w:rsidRPr="00F56014">
              <w:rPr>
                <w:sz w:val="24"/>
                <w:szCs w:val="24"/>
                <w:lang w:val="ru-RU"/>
              </w:rPr>
              <w:t>33</w:t>
            </w:r>
          </w:p>
        </w:tc>
      </w:tr>
      <w:tr w:rsidR="00F56014" w:rsidRPr="00F56014" w:rsidTr="008642B8">
        <w:trPr>
          <w:trHeight w:val="551"/>
        </w:trPr>
        <w:tc>
          <w:tcPr>
            <w:tcW w:w="917" w:type="dxa"/>
          </w:tcPr>
          <w:p w:rsidR="00F56014" w:rsidRPr="00F56014" w:rsidRDefault="00F56014" w:rsidP="008642B8">
            <w:pPr>
              <w:pStyle w:val="TableParagraph"/>
              <w:spacing w:line="268" w:lineRule="exact"/>
              <w:ind w:right="102"/>
              <w:jc w:val="center"/>
              <w:rPr>
                <w:sz w:val="24"/>
                <w:szCs w:val="24"/>
              </w:rPr>
            </w:pPr>
            <w:r w:rsidRPr="00F56014">
              <w:rPr>
                <w:sz w:val="24"/>
                <w:szCs w:val="24"/>
              </w:rPr>
              <w:t>22</w:t>
            </w:r>
          </w:p>
        </w:tc>
        <w:tc>
          <w:tcPr>
            <w:tcW w:w="6741" w:type="dxa"/>
          </w:tcPr>
          <w:p w:rsidR="00F56014" w:rsidRPr="00F56014" w:rsidRDefault="00F56014" w:rsidP="008642B8">
            <w:pPr>
              <w:pStyle w:val="TableParagraph"/>
              <w:spacing w:line="267" w:lineRule="exact"/>
              <w:ind w:left="110"/>
              <w:rPr>
                <w:sz w:val="24"/>
                <w:szCs w:val="24"/>
                <w:lang w:val="ru-RU"/>
              </w:rPr>
            </w:pPr>
            <w:r w:rsidRPr="00F56014">
              <w:rPr>
                <w:sz w:val="24"/>
                <w:szCs w:val="24"/>
                <w:lang w:val="ru-RU"/>
              </w:rPr>
              <w:t>Количествопредметныхкабинетов,оборудованных</w:t>
            </w:r>
          </w:p>
          <w:p w:rsidR="00F56014" w:rsidRPr="00F56014" w:rsidRDefault="00F56014" w:rsidP="008642B8">
            <w:pPr>
              <w:pStyle w:val="TableParagraph"/>
              <w:spacing w:line="265" w:lineRule="exact"/>
              <w:ind w:left="110"/>
              <w:rPr>
                <w:sz w:val="24"/>
                <w:szCs w:val="24"/>
                <w:lang w:val="ru-RU"/>
              </w:rPr>
            </w:pPr>
            <w:r w:rsidRPr="00F56014">
              <w:rPr>
                <w:sz w:val="24"/>
                <w:szCs w:val="24"/>
                <w:lang w:val="ru-RU"/>
              </w:rPr>
              <w:t>персональнымикомпьтерами</w:t>
            </w:r>
          </w:p>
        </w:tc>
        <w:tc>
          <w:tcPr>
            <w:tcW w:w="1700" w:type="dxa"/>
          </w:tcPr>
          <w:p w:rsidR="00F56014" w:rsidRPr="00F56014" w:rsidRDefault="00F56014" w:rsidP="008642B8">
            <w:pPr>
              <w:pStyle w:val="TableParagraph"/>
              <w:spacing w:line="268" w:lineRule="exact"/>
              <w:ind w:left="187" w:right="176"/>
              <w:jc w:val="center"/>
              <w:rPr>
                <w:sz w:val="24"/>
                <w:szCs w:val="24"/>
                <w:lang w:val="ru-RU"/>
              </w:rPr>
            </w:pPr>
            <w:r w:rsidRPr="00F56014">
              <w:rPr>
                <w:sz w:val="24"/>
                <w:szCs w:val="24"/>
                <w:lang w:val="ru-RU"/>
              </w:rPr>
              <w:t>33</w:t>
            </w:r>
          </w:p>
        </w:tc>
      </w:tr>
      <w:tr w:rsidR="00F56014" w:rsidRPr="00F56014" w:rsidTr="008642B8">
        <w:trPr>
          <w:trHeight w:val="551"/>
        </w:trPr>
        <w:tc>
          <w:tcPr>
            <w:tcW w:w="917" w:type="dxa"/>
          </w:tcPr>
          <w:p w:rsidR="00F56014" w:rsidRPr="00F56014" w:rsidRDefault="00F56014" w:rsidP="008642B8">
            <w:pPr>
              <w:pStyle w:val="TableParagraph"/>
              <w:spacing w:line="268" w:lineRule="exact"/>
              <w:ind w:right="102"/>
              <w:jc w:val="center"/>
              <w:rPr>
                <w:sz w:val="24"/>
                <w:szCs w:val="24"/>
              </w:rPr>
            </w:pPr>
            <w:r w:rsidRPr="00F56014">
              <w:rPr>
                <w:sz w:val="24"/>
                <w:szCs w:val="24"/>
              </w:rPr>
              <w:t>23</w:t>
            </w:r>
          </w:p>
        </w:tc>
        <w:tc>
          <w:tcPr>
            <w:tcW w:w="6741" w:type="dxa"/>
          </w:tcPr>
          <w:p w:rsidR="00F56014" w:rsidRPr="00F56014" w:rsidRDefault="00F56014" w:rsidP="008642B8">
            <w:pPr>
              <w:pStyle w:val="TableParagraph"/>
              <w:spacing w:line="268" w:lineRule="exact"/>
              <w:ind w:left="110"/>
              <w:rPr>
                <w:sz w:val="24"/>
                <w:szCs w:val="24"/>
                <w:lang w:val="ru-RU"/>
              </w:rPr>
            </w:pPr>
            <w:r w:rsidRPr="00F56014">
              <w:rPr>
                <w:sz w:val="24"/>
                <w:szCs w:val="24"/>
                <w:lang w:val="ru-RU"/>
              </w:rPr>
              <w:t>ИнтерактивныйтирдляуроковОБЖ,внеурочной</w:t>
            </w:r>
          </w:p>
          <w:p w:rsidR="00F56014" w:rsidRPr="00F56014" w:rsidRDefault="00F56014" w:rsidP="008642B8">
            <w:pPr>
              <w:pStyle w:val="TableParagraph"/>
              <w:spacing w:before="2" w:line="261" w:lineRule="exact"/>
              <w:ind w:left="110"/>
              <w:rPr>
                <w:sz w:val="24"/>
                <w:szCs w:val="24"/>
              </w:rPr>
            </w:pPr>
            <w:r w:rsidRPr="00F56014">
              <w:rPr>
                <w:sz w:val="24"/>
                <w:szCs w:val="24"/>
              </w:rPr>
              <w:t>деятельности</w:t>
            </w:r>
          </w:p>
        </w:tc>
        <w:tc>
          <w:tcPr>
            <w:tcW w:w="1700" w:type="dxa"/>
          </w:tcPr>
          <w:p w:rsidR="00F56014" w:rsidRPr="00F56014" w:rsidRDefault="00F56014" w:rsidP="008642B8">
            <w:pPr>
              <w:pStyle w:val="TableParagraph"/>
              <w:spacing w:line="268" w:lineRule="exact"/>
              <w:ind w:left="16"/>
              <w:jc w:val="center"/>
              <w:rPr>
                <w:sz w:val="24"/>
                <w:szCs w:val="24"/>
              </w:rPr>
            </w:pPr>
            <w:r w:rsidRPr="00F56014">
              <w:rPr>
                <w:sz w:val="24"/>
                <w:szCs w:val="24"/>
              </w:rPr>
              <w:t>1</w:t>
            </w:r>
          </w:p>
        </w:tc>
      </w:tr>
      <w:tr w:rsidR="00F56014" w:rsidRPr="00F56014" w:rsidTr="008642B8">
        <w:trPr>
          <w:trHeight w:val="278"/>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24</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Цифроваялабораторияпофизике</w:t>
            </w:r>
          </w:p>
        </w:tc>
        <w:tc>
          <w:tcPr>
            <w:tcW w:w="1700" w:type="dxa"/>
          </w:tcPr>
          <w:p w:rsidR="00F56014" w:rsidRPr="00F56014" w:rsidRDefault="00F56014" w:rsidP="008642B8">
            <w:pPr>
              <w:pStyle w:val="TableParagraph"/>
              <w:spacing w:line="258" w:lineRule="exact"/>
              <w:ind w:left="16"/>
              <w:jc w:val="center"/>
              <w:rPr>
                <w:sz w:val="24"/>
                <w:szCs w:val="24"/>
              </w:rPr>
            </w:pPr>
            <w:r w:rsidRPr="00F56014">
              <w:rPr>
                <w:sz w:val="24"/>
                <w:szCs w:val="24"/>
              </w:rPr>
              <w:t>1</w:t>
            </w:r>
          </w:p>
        </w:tc>
      </w:tr>
      <w:tr w:rsidR="00F56014" w:rsidRPr="00F56014" w:rsidTr="008642B8">
        <w:trPr>
          <w:trHeight w:val="273"/>
        </w:trPr>
        <w:tc>
          <w:tcPr>
            <w:tcW w:w="917" w:type="dxa"/>
          </w:tcPr>
          <w:p w:rsidR="00F56014" w:rsidRPr="00F56014" w:rsidRDefault="00F56014" w:rsidP="008642B8">
            <w:pPr>
              <w:pStyle w:val="TableParagraph"/>
              <w:spacing w:line="253" w:lineRule="exact"/>
              <w:ind w:right="102"/>
              <w:jc w:val="center"/>
              <w:rPr>
                <w:sz w:val="24"/>
                <w:szCs w:val="24"/>
              </w:rPr>
            </w:pPr>
            <w:r w:rsidRPr="00F56014">
              <w:rPr>
                <w:sz w:val="24"/>
                <w:szCs w:val="24"/>
              </w:rPr>
              <w:t>25</w:t>
            </w:r>
          </w:p>
        </w:tc>
        <w:tc>
          <w:tcPr>
            <w:tcW w:w="6741" w:type="dxa"/>
          </w:tcPr>
          <w:p w:rsidR="00F56014" w:rsidRPr="00F56014" w:rsidRDefault="00F56014" w:rsidP="008642B8">
            <w:pPr>
              <w:pStyle w:val="TableParagraph"/>
              <w:spacing w:line="253" w:lineRule="exact"/>
              <w:ind w:left="110"/>
              <w:rPr>
                <w:sz w:val="24"/>
                <w:szCs w:val="24"/>
              </w:rPr>
            </w:pPr>
            <w:r w:rsidRPr="00F56014">
              <w:rPr>
                <w:sz w:val="24"/>
                <w:szCs w:val="24"/>
              </w:rPr>
              <w:t>Цифроваялабораторияпобиологии</w:t>
            </w:r>
          </w:p>
        </w:tc>
        <w:tc>
          <w:tcPr>
            <w:tcW w:w="1700" w:type="dxa"/>
          </w:tcPr>
          <w:p w:rsidR="00F56014" w:rsidRPr="00F56014" w:rsidRDefault="00F56014" w:rsidP="008642B8">
            <w:pPr>
              <w:pStyle w:val="TableParagraph"/>
              <w:spacing w:line="253" w:lineRule="exact"/>
              <w:ind w:left="16"/>
              <w:jc w:val="center"/>
              <w:rPr>
                <w:sz w:val="24"/>
                <w:szCs w:val="24"/>
              </w:rPr>
            </w:pPr>
            <w:r w:rsidRPr="00F56014">
              <w:rPr>
                <w:sz w:val="24"/>
                <w:szCs w:val="24"/>
              </w:rPr>
              <w:t>1</w:t>
            </w:r>
          </w:p>
        </w:tc>
      </w:tr>
      <w:tr w:rsidR="00F56014" w:rsidRPr="00F56014" w:rsidTr="008642B8">
        <w:trPr>
          <w:trHeight w:val="278"/>
        </w:trPr>
        <w:tc>
          <w:tcPr>
            <w:tcW w:w="917" w:type="dxa"/>
          </w:tcPr>
          <w:p w:rsidR="00F56014" w:rsidRPr="00F56014" w:rsidRDefault="00F56014" w:rsidP="008642B8">
            <w:pPr>
              <w:pStyle w:val="TableParagraph"/>
              <w:spacing w:line="259" w:lineRule="exact"/>
              <w:ind w:right="102"/>
              <w:jc w:val="center"/>
              <w:rPr>
                <w:sz w:val="24"/>
                <w:szCs w:val="24"/>
              </w:rPr>
            </w:pPr>
            <w:r w:rsidRPr="00F56014">
              <w:rPr>
                <w:sz w:val="24"/>
                <w:szCs w:val="24"/>
              </w:rPr>
              <w:t>26</w:t>
            </w:r>
          </w:p>
        </w:tc>
        <w:tc>
          <w:tcPr>
            <w:tcW w:w="6741" w:type="dxa"/>
          </w:tcPr>
          <w:p w:rsidR="00F56014" w:rsidRPr="00F56014" w:rsidRDefault="00F56014" w:rsidP="008642B8">
            <w:pPr>
              <w:pStyle w:val="TableParagraph"/>
              <w:spacing w:line="259" w:lineRule="exact"/>
              <w:ind w:left="110"/>
              <w:rPr>
                <w:sz w:val="24"/>
                <w:szCs w:val="24"/>
                <w:lang w:val="ru-RU"/>
              </w:rPr>
            </w:pPr>
            <w:r w:rsidRPr="00F56014">
              <w:rPr>
                <w:sz w:val="24"/>
                <w:szCs w:val="24"/>
                <w:lang w:val="ru-RU"/>
              </w:rPr>
              <w:t>Комплектыдлялабораторногопрактикумапооптике</w:t>
            </w:r>
          </w:p>
        </w:tc>
        <w:tc>
          <w:tcPr>
            <w:tcW w:w="1700" w:type="dxa"/>
          </w:tcPr>
          <w:p w:rsidR="00F56014" w:rsidRPr="00F56014" w:rsidRDefault="00F56014" w:rsidP="008642B8">
            <w:pPr>
              <w:pStyle w:val="TableParagraph"/>
              <w:spacing w:line="259" w:lineRule="exact"/>
              <w:ind w:left="16"/>
              <w:jc w:val="center"/>
              <w:rPr>
                <w:sz w:val="24"/>
                <w:szCs w:val="24"/>
              </w:rPr>
            </w:pPr>
            <w:r w:rsidRPr="00F56014">
              <w:rPr>
                <w:sz w:val="24"/>
                <w:szCs w:val="24"/>
              </w:rPr>
              <w:t>1</w:t>
            </w:r>
          </w:p>
        </w:tc>
      </w:tr>
      <w:tr w:rsidR="00F56014" w:rsidRPr="00F56014" w:rsidTr="008642B8">
        <w:trPr>
          <w:trHeight w:val="273"/>
        </w:trPr>
        <w:tc>
          <w:tcPr>
            <w:tcW w:w="917" w:type="dxa"/>
          </w:tcPr>
          <w:p w:rsidR="00F56014" w:rsidRPr="00F56014" w:rsidRDefault="00F56014" w:rsidP="008642B8">
            <w:pPr>
              <w:pStyle w:val="TableParagraph"/>
              <w:spacing w:line="253" w:lineRule="exact"/>
              <w:ind w:right="102"/>
              <w:jc w:val="center"/>
              <w:rPr>
                <w:sz w:val="24"/>
                <w:szCs w:val="24"/>
              </w:rPr>
            </w:pPr>
            <w:r w:rsidRPr="00F56014">
              <w:rPr>
                <w:sz w:val="24"/>
                <w:szCs w:val="24"/>
              </w:rPr>
              <w:t>27</w:t>
            </w:r>
          </w:p>
        </w:tc>
        <w:tc>
          <w:tcPr>
            <w:tcW w:w="6741" w:type="dxa"/>
          </w:tcPr>
          <w:p w:rsidR="00F56014" w:rsidRPr="00F56014" w:rsidRDefault="00F56014" w:rsidP="008642B8">
            <w:pPr>
              <w:pStyle w:val="TableParagraph"/>
              <w:spacing w:line="253" w:lineRule="exact"/>
              <w:ind w:left="110"/>
              <w:rPr>
                <w:sz w:val="24"/>
                <w:szCs w:val="24"/>
                <w:lang w:val="ru-RU"/>
              </w:rPr>
            </w:pPr>
            <w:r w:rsidRPr="00F56014">
              <w:rPr>
                <w:sz w:val="24"/>
                <w:szCs w:val="24"/>
                <w:lang w:val="ru-RU"/>
              </w:rPr>
              <w:t>Комплектдлялабораторногопрактикумапомеханике</w:t>
            </w:r>
          </w:p>
        </w:tc>
        <w:tc>
          <w:tcPr>
            <w:tcW w:w="1700" w:type="dxa"/>
          </w:tcPr>
          <w:p w:rsidR="00F56014" w:rsidRPr="00F56014" w:rsidRDefault="00F56014" w:rsidP="008642B8">
            <w:pPr>
              <w:pStyle w:val="TableParagraph"/>
              <w:spacing w:line="253" w:lineRule="exact"/>
              <w:ind w:left="16"/>
              <w:jc w:val="center"/>
              <w:rPr>
                <w:sz w:val="24"/>
                <w:szCs w:val="24"/>
              </w:rPr>
            </w:pPr>
            <w:r w:rsidRPr="00F56014">
              <w:rPr>
                <w:sz w:val="24"/>
                <w:szCs w:val="24"/>
              </w:rPr>
              <w:t>1</w:t>
            </w:r>
          </w:p>
        </w:tc>
      </w:tr>
      <w:tr w:rsidR="00F56014" w:rsidRPr="00F56014" w:rsidTr="008642B8">
        <w:trPr>
          <w:trHeight w:val="551"/>
        </w:trPr>
        <w:tc>
          <w:tcPr>
            <w:tcW w:w="917" w:type="dxa"/>
          </w:tcPr>
          <w:p w:rsidR="00F56014" w:rsidRPr="00F56014" w:rsidRDefault="00F56014" w:rsidP="008642B8">
            <w:pPr>
              <w:pStyle w:val="TableParagraph"/>
              <w:spacing w:line="268" w:lineRule="exact"/>
              <w:ind w:right="102"/>
              <w:jc w:val="center"/>
              <w:rPr>
                <w:sz w:val="24"/>
                <w:szCs w:val="24"/>
              </w:rPr>
            </w:pPr>
            <w:r w:rsidRPr="00F56014">
              <w:rPr>
                <w:sz w:val="24"/>
                <w:szCs w:val="24"/>
              </w:rPr>
              <w:t>28</w:t>
            </w:r>
          </w:p>
        </w:tc>
        <w:tc>
          <w:tcPr>
            <w:tcW w:w="6741" w:type="dxa"/>
          </w:tcPr>
          <w:p w:rsidR="00F56014" w:rsidRPr="00F56014" w:rsidRDefault="00F56014" w:rsidP="008642B8">
            <w:pPr>
              <w:pStyle w:val="TableParagraph"/>
              <w:spacing w:line="268" w:lineRule="exact"/>
              <w:ind w:left="110"/>
              <w:rPr>
                <w:sz w:val="24"/>
                <w:szCs w:val="24"/>
                <w:lang w:val="ru-RU"/>
              </w:rPr>
            </w:pPr>
            <w:r w:rsidRPr="00F56014">
              <w:rPr>
                <w:sz w:val="24"/>
                <w:szCs w:val="24"/>
                <w:lang w:val="ru-RU"/>
              </w:rPr>
              <w:t>Комплектдля лабораторногопрактикумапомолекулярной</w:t>
            </w:r>
          </w:p>
          <w:p w:rsidR="00F56014" w:rsidRPr="00F56014" w:rsidRDefault="00F56014" w:rsidP="008642B8">
            <w:pPr>
              <w:pStyle w:val="TableParagraph"/>
              <w:spacing w:before="2" w:line="261" w:lineRule="exact"/>
              <w:ind w:left="110"/>
              <w:rPr>
                <w:sz w:val="24"/>
                <w:szCs w:val="24"/>
              </w:rPr>
            </w:pPr>
            <w:r w:rsidRPr="00F56014">
              <w:rPr>
                <w:sz w:val="24"/>
                <w:szCs w:val="24"/>
              </w:rPr>
              <w:t>физике</w:t>
            </w:r>
          </w:p>
        </w:tc>
        <w:tc>
          <w:tcPr>
            <w:tcW w:w="1700" w:type="dxa"/>
          </w:tcPr>
          <w:p w:rsidR="00F56014" w:rsidRPr="00F56014" w:rsidRDefault="00F56014" w:rsidP="008642B8">
            <w:pPr>
              <w:pStyle w:val="TableParagraph"/>
              <w:spacing w:line="268" w:lineRule="exact"/>
              <w:ind w:left="16"/>
              <w:jc w:val="center"/>
              <w:rPr>
                <w:sz w:val="24"/>
                <w:szCs w:val="24"/>
              </w:rPr>
            </w:pPr>
            <w:r w:rsidRPr="00F56014">
              <w:rPr>
                <w:sz w:val="24"/>
                <w:szCs w:val="24"/>
              </w:rPr>
              <w:t>1</w:t>
            </w:r>
          </w:p>
        </w:tc>
      </w:tr>
      <w:tr w:rsidR="00F56014" w:rsidRPr="00F56014" w:rsidTr="008642B8">
        <w:trPr>
          <w:trHeight w:val="278"/>
        </w:trPr>
        <w:tc>
          <w:tcPr>
            <w:tcW w:w="917" w:type="dxa"/>
          </w:tcPr>
          <w:p w:rsidR="00F56014" w:rsidRPr="00F56014" w:rsidRDefault="00F56014" w:rsidP="008642B8">
            <w:pPr>
              <w:pStyle w:val="TableParagraph"/>
              <w:spacing w:line="258" w:lineRule="exact"/>
              <w:ind w:right="102"/>
              <w:jc w:val="center"/>
              <w:rPr>
                <w:sz w:val="24"/>
                <w:szCs w:val="24"/>
              </w:rPr>
            </w:pPr>
            <w:r w:rsidRPr="00F56014">
              <w:rPr>
                <w:sz w:val="24"/>
                <w:szCs w:val="24"/>
              </w:rPr>
              <w:t>29</w:t>
            </w:r>
          </w:p>
        </w:tc>
        <w:tc>
          <w:tcPr>
            <w:tcW w:w="6741" w:type="dxa"/>
          </w:tcPr>
          <w:p w:rsidR="00F56014" w:rsidRPr="00F56014" w:rsidRDefault="00F56014" w:rsidP="008642B8">
            <w:pPr>
              <w:pStyle w:val="TableParagraph"/>
              <w:spacing w:line="258" w:lineRule="exact"/>
              <w:ind w:left="110"/>
              <w:rPr>
                <w:sz w:val="24"/>
                <w:szCs w:val="24"/>
                <w:lang w:val="ru-RU"/>
              </w:rPr>
            </w:pPr>
            <w:r w:rsidRPr="00F56014">
              <w:rPr>
                <w:sz w:val="24"/>
                <w:szCs w:val="24"/>
                <w:lang w:val="ru-RU"/>
              </w:rPr>
              <w:t>Комплектдлялабораторногопрактикумапоэлектричеству(с</w:t>
            </w:r>
          </w:p>
        </w:tc>
        <w:tc>
          <w:tcPr>
            <w:tcW w:w="1700" w:type="dxa"/>
          </w:tcPr>
          <w:p w:rsidR="00F56014" w:rsidRPr="00F56014" w:rsidRDefault="00F56014" w:rsidP="008642B8">
            <w:pPr>
              <w:pStyle w:val="TableParagraph"/>
              <w:spacing w:line="258" w:lineRule="exact"/>
              <w:ind w:left="16"/>
              <w:jc w:val="center"/>
              <w:rPr>
                <w:sz w:val="24"/>
                <w:szCs w:val="24"/>
              </w:rPr>
            </w:pPr>
            <w:r w:rsidRPr="00F56014">
              <w:rPr>
                <w:sz w:val="24"/>
                <w:szCs w:val="24"/>
              </w:rPr>
              <w:t>1</w:t>
            </w:r>
          </w:p>
        </w:tc>
      </w:tr>
    </w:tbl>
    <w:p w:rsidR="00F56014" w:rsidRPr="00F56014" w:rsidRDefault="00F56014" w:rsidP="00F56014">
      <w:pPr>
        <w:spacing w:line="258" w:lineRule="exact"/>
        <w:jc w:val="center"/>
        <w:rPr>
          <w:rFonts w:ascii="Times New Roman" w:hAnsi="Times New Roman" w:cs="Times New Roman"/>
          <w:sz w:val="24"/>
          <w:szCs w:val="24"/>
        </w:rPr>
        <w:sectPr w:rsidR="00F56014" w:rsidRPr="00F56014">
          <w:pgSz w:w="11910" w:h="16840"/>
          <w:pgMar w:top="1040" w:right="360" w:bottom="1180" w:left="1220" w:header="0" w:footer="918" w:gutter="0"/>
          <w:cols w:space="720"/>
        </w:sectPr>
      </w:pPr>
    </w:p>
    <w:tbl>
      <w:tblPr>
        <w:tblStyle w:val="TableNormal"/>
        <w:tblW w:w="9358"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6741"/>
        <w:gridCol w:w="1700"/>
      </w:tblGrid>
      <w:tr w:rsidR="00F56014" w:rsidRPr="00F56014" w:rsidTr="008642B8">
        <w:trPr>
          <w:trHeight w:val="277"/>
        </w:trPr>
        <w:tc>
          <w:tcPr>
            <w:tcW w:w="917" w:type="dxa"/>
          </w:tcPr>
          <w:p w:rsidR="00F56014" w:rsidRPr="00F56014" w:rsidRDefault="00F56014" w:rsidP="008642B8">
            <w:pPr>
              <w:pStyle w:val="TableParagraph"/>
              <w:ind w:left="0"/>
              <w:rPr>
                <w:sz w:val="24"/>
                <w:szCs w:val="24"/>
              </w:rPr>
            </w:pP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генератором)</w:t>
            </w:r>
          </w:p>
        </w:tc>
        <w:tc>
          <w:tcPr>
            <w:tcW w:w="1700" w:type="dxa"/>
          </w:tcPr>
          <w:p w:rsidR="00F56014" w:rsidRPr="00F56014" w:rsidRDefault="00F56014" w:rsidP="008642B8">
            <w:pPr>
              <w:pStyle w:val="TableParagraph"/>
              <w:ind w:left="0"/>
              <w:rPr>
                <w:sz w:val="24"/>
                <w:szCs w:val="24"/>
              </w:rPr>
            </w:pPr>
          </w:p>
        </w:tc>
      </w:tr>
      <w:tr w:rsidR="00F56014" w:rsidRPr="00F56014" w:rsidTr="008642B8">
        <w:trPr>
          <w:trHeight w:val="273"/>
        </w:trPr>
        <w:tc>
          <w:tcPr>
            <w:tcW w:w="917" w:type="dxa"/>
          </w:tcPr>
          <w:p w:rsidR="00F56014" w:rsidRPr="00F56014" w:rsidRDefault="00F56014" w:rsidP="008642B8">
            <w:pPr>
              <w:pStyle w:val="TableParagraph"/>
              <w:spacing w:line="253" w:lineRule="exact"/>
              <w:ind w:left="0" w:right="323"/>
              <w:jc w:val="right"/>
              <w:rPr>
                <w:sz w:val="24"/>
                <w:szCs w:val="24"/>
              </w:rPr>
            </w:pPr>
            <w:r w:rsidRPr="00F56014">
              <w:rPr>
                <w:sz w:val="24"/>
                <w:szCs w:val="24"/>
              </w:rPr>
              <w:t>30</w:t>
            </w:r>
          </w:p>
        </w:tc>
        <w:tc>
          <w:tcPr>
            <w:tcW w:w="6741" w:type="dxa"/>
          </w:tcPr>
          <w:p w:rsidR="00F56014" w:rsidRPr="00F56014" w:rsidRDefault="00F56014" w:rsidP="008642B8">
            <w:pPr>
              <w:pStyle w:val="TableParagraph"/>
              <w:spacing w:line="253" w:lineRule="exact"/>
              <w:ind w:left="110"/>
              <w:rPr>
                <w:sz w:val="24"/>
                <w:szCs w:val="24"/>
              </w:rPr>
            </w:pPr>
            <w:r w:rsidRPr="00F56014">
              <w:rPr>
                <w:sz w:val="24"/>
                <w:szCs w:val="24"/>
              </w:rPr>
              <w:t>Учреждениеимеетпожарнуюсигнализацию</w:t>
            </w:r>
          </w:p>
        </w:tc>
        <w:tc>
          <w:tcPr>
            <w:tcW w:w="1700" w:type="dxa"/>
          </w:tcPr>
          <w:p w:rsidR="00F56014" w:rsidRPr="00F56014" w:rsidRDefault="00F56014" w:rsidP="008642B8">
            <w:pPr>
              <w:pStyle w:val="TableParagraph"/>
              <w:spacing w:line="253" w:lineRule="exact"/>
              <w:ind w:left="16"/>
              <w:jc w:val="center"/>
              <w:rPr>
                <w:sz w:val="24"/>
                <w:szCs w:val="24"/>
              </w:rPr>
            </w:pPr>
            <w:r w:rsidRPr="00F56014">
              <w:rPr>
                <w:sz w:val="24"/>
                <w:szCs w:val="24"/>
              </w:rPr>
              <w:t>1</w:t>
            </w:r>
          </w:p>
        </w:tc>
      </w:tr>
      <w:tr w:rsidR="00F56014" w:rsidRPr="00F56014" w:rsidTr="008642B8">
        <w:trPr>
          <w:trHeight w:val="277"/>
        </w:trPr>
        <w:tc>
          <w:tcPr>
            <w:tcW w:w="917" w:type="dxa"/>
          </w:tcPr>
          <w:p w:rsidR="00F56014" w:rsidRPr="00F56014" w:rsidRDefault="00F56014" w:rsidP="008642B8">
            <w:pPr>
              <w:pStyle w:val="TableParagraph"/>
              <w:spacing w:line="258" w:lineRule="exact"/>
              <w:ind w:left="0" w:right="323"/>
              <w:jc w:val="right"/>
              <w:rPr>
                <w:sz w:val="24"/>
                <w:szCs w:val="24"/>
              </w:rPr>
            </w:pPr>
            <w:r w:rsidRPr="00F56014">
              <w:rPr>
                <w:sz w:val="24"/>
                <w:szCs w:val="24"/>
              </w:rPr>
              <w:t>31</w:t>
            </w:r>
          </w:p>
        </w:tc>
        <w:tc>
          <w:tcPr>
            <w:tcW w:w="6741" w:type="dxa"/>
          </w:tcPr>
          <w:p w:rsidR="00F56014" w:rsidRPr="00F56014" w:rsidRDefault="00F56014" w:rsidP="008642B8">
            <w:pPr>
              <w:pStyle w:val="TableParagraph"/>
              <w:spacing w:line="258" w:lineRule="exact"/>
              <w:ind w:left="110"/>
              <w:rPr>
                <w:sz w:val="24"/>
                <w:szCs w:val="24"/>
              </w:rPr>
            </w:pPr>
            <w:r w:rsidRPr="00F56014">
              <w:rPr>
                <w:sz w:val="24"/>
                <w:szCs w:val="24"/>
              </w:rPr>
              <w:t>Учреждениеимеетвидеонаблюдение</w:t>
            </w:r>
          </w:p>
        </w:tc>
        <w:tc>
          <w:tcPr>
            <w:tcW w:w="1700" w:type="dxa"/>
          </w:tcPr>
          <w:p w:rsidR="00F56014" w:rsidRPr="00F56014" w:rsidRDefault="00F56014" w:rsidP="008642B8">
            <w:pPr>
              <w:pStyle w:val="TableParagraph"/>
              <w:spacing w:line="258" w:lineRule="exact"/>
              <w:ind w:left="16"/>
              <w:jc w:val="center"/>
              <w:rPr>
                <w:sz w:val="24"/>
                <w:szCs w:val="24"/>
              </w:rPr>
            </w:pPr>
            <w:r w:rsidRPr="00F56014">
              <w:rPr>
                <w:sz w:val="24"/>
                <w:szCs w:val="24"/>
              </w:rPr>
              <w:t>1</w:t>
            </w:r>
          </w:p>
        </w:tc>
      </w:tr>
      <w:tr w:rsidR="00F56014" w:rsidRPr="00F56014" w:rsidTr="008642B8">
        <w:trPr>
          <w:trHeight w:val="551"/>
        </w:trPr>
        <w:tc>
          <w:tcPr>
            <w:tcW w:w="917" w:type="dxa"/>
          </w:tcPr>
          <w:p w:rsidR="00F56014" w:rsidRPr="00F56014" w:rsidRDefault="00F56014" w:rsidP="008642B8">
            <w:pPr>
              <w:pStyle w:val="TableParagraph"/>
              <w:spacing w:line="263" w:lineRule="exact"/>
              <w:ind w:left="0" w:right="323"/>
              <w:jc w:val="right"/>
              <w:rPr>
                <w:sz w:val="24"/>
                <w:szCs w:val="24"/>
              </w:rPr>
            </w:pPr>
            <w:r w:rsidRPr="00F56014">
              <w:rPr>
                <w:sz w:val="24"/>
                <w:szCs w:val="24"/>
              </w:rPr>
              <w:t>32</w:t>
            </w:r>
          </w:p>
        </w:tc>
        <w:tc>
          <w:tcPr>
            <w:tcW w:w="6741" w:type="dxa"/>
          </w:tcPr>
          <w:p w:rsidR="00F56014" w:rsidRPr="00F56014" w:rsidRDefault="00F56014" w:rsidP="008642B8">
            <w:pPr>
              <w:pStyle w:val="TableParagraph"/>
              <w:spacing w:line="261" w:lineRule="exact"/>
              <w:ind w:left="110"/>
              <w:rPr>
                <w:sz w:val="24"/>
                <w:szCs w:val="24"/>
                <w:lang w:val="ru-RU"/>
              </w:rPr>
            </w:pPr>
            <w:r w:rsidRPr="00F56014">
              <w:rPr>
                <w:sz w:val="24"/>
                <w:szCs w:val="24"/>
                <w:lang w:val="ru-RU"/>
              </w:rPr>
              <w:t>Учреждениеимеетусловиядлябеспрепятственногодоступа</w:t>
            </w:r>
          </w:p>
          <w:p w:rsidR="00F56014" w:rsidRPr="00F56014" w:rsidRDefault="00F56014" w:rsidP="008642B8">
            <w:pPr>
              <w:pStyle w:val="TableParagraph"/>
              <w:spacing w:line="270" w:lineRule="exact"/>
              <w:ind w:left="110"/>
              <w:rPr>
                <w:sz w:val="24"/>
                <w:szCs w:val="24"/>
              </w:rPr>
            </w:pPr>
            <w:r w:rsidRPr="00F56014">
              <w:rPr>
                <w:sz w:val="24"/>
                <w:szCs w:val="24"/>
              </w:rPr>
              <w:t>инвалидов</w:t>
            </w:r>
          </w:p>
        </w:tc>
        <w:tc>
          <w:tcPr>
            <w:tcW w:w="1700" w:type="dxa"/>
          </w:tcPr>
          <w:p w:rsidR="00F56014" w:rsidRPr="00F56014" w:rsidRDefault="00F56014" w:rsidP="008642B8">
            <w:pPr>
              <w:pStyle w:val="TableParagraph"/>
              <w:spacing w:line="263" w:lineRule="exact"/>
              <w:ind w:left="16"/>
              <w:jc w:val="center"/>
              <w:rPr>
                <w:sz w:val="24"/>
                <w:szCs w:val="24"/>
              </w:rPr>
            </w:pPr>
            <w:r w:rsidRPr="00F56014">
              <w:rPr>
                <w:sz w:val="24"/>
                <w:szCs w:val="24"/>
              </w:rPr>
              <w:t>1</w:t>
            </w:r>
          </w:p>
        </w:tc>
      </w:tr>
    </w:tbl>
    <w:p w:rsidR="00F56014" w:rsidRPr="00F56014" w:rsidRDefault="00F56014" w:rsidP="00F56014">
      <w:pPr>
        <w:pStyle w:val="aff2"/>
        <w:spacing w:before="9"/>
        <w:ind w:left="0" w:firstLine="0"/>
        <w:jc w:val="left"/>
        <w:rPr>
          <w:b/>
          <w:sz w:val="24"/>
          <w:szCs w:val="24"/>
        </w:rPr>
      </w:pPr>
    </w:p>
    <w:p w:rsidR="00F56014" w:rsidRPr="00F56014" w:rsidRDefault="00F56014" w:rsidP="00F56014">
      <w:pPr>
        <w:pStyle w:val="aff2"/>
        <w:spacing w:before="90"/>
        <w:ind w:left="479" w:right="486" w:firstLine="706"/>
        <w:rPr>
          <w:sz w:val="24"/>
          <w:szCs w:val="24"/>
        </w:rPr>
      </w:pPr>
      <w:r w:rsidRPr="00F56014">
        <w:rPr>
          <w:sz w:val="24"/>
          <w:szCs w:val="24"/>
        </w:rPr>
        <w:t>В 2022 году в МБОУ</w:t>
      </w:r>
      <w:r w:rsidRPr="00F56014">
        <w:rPr>
          <w:spacing w:val="1"/>
          <w:sz w:val="24"/>
          <w:szCs w:val="24"/>
        </w:rPr>
        <w:t xml:space="preserve"> Е</w:t>
      </w:r>
      <w:r w:rsidRPr="00F56014">
        <w:rPr>
          <w:sz w:val="24"/>
          <w:szCs w:val="24"/>
        </w:rPr>
        <w:t>СОШ№7 им.О.Казанскогооткрыт центр «Точка роста» естественно-научной итехнологическойнаправленности,кабинетыилабораториикоторого оснащенысамымсовременнымоборудованием(цифровыелабораториипохимии,физикеибиологии,робототехника) для проведения учебно-лабораторных занятий, учебно-исследовательскойработы. Это позволит в значительной степени оптимизировать образовательный процесс вшколе,повыситькачествообучения.</w:t>
      </w:r>
    </w:p>
    <w:p w:rsidR="00F56014" w:rsidRPr="001B55A7" w:rsidRDefault="00F56014" w:rsidP="00F56014">
      <w:pPr>
        <w:rPr>
          <w:sz w:val="24"/>
          <w:szCs w:val="24"/>
        </w:rPr>
      </w:pPr>
    </w:p>
    <w:p w:rsidR="00322C17" w:rsidRPr="00322C17" w:rsidRDefault="00322C17" w:rsidP="00322C17">
      <w:pPr>
        <w:pStyle w:val="af7"/>
        <w:spacing w:before="0" w:line="100" w:lineRule="atLeast"/>
        <w:ind w:firstLine="454"/>
        <w:rPr>
          <w:rFonts w:ascii="Times New Roman" w:hAnsi="Times New Roman"/>
          <w:sz w:val="24"/>
          <w:szCs w:val="24"/>
        </w:rPr>
      </w:pPr>
      <w:r w:rsidRPr="00322C17">
        <w:rPr>
          <w:rFonts w:ascii="Times New Roman" w:hAnsi="Times New Roman"/>
          <w:sz w:val="24"/>
          <w:szCs w:val="24"/>
        </w:rPr>
        <w:t>Оценка материально-технических условий реализации основной образовательной программы</w:t>
      </w:r>
    </w:p>
    <w:p w:rsidR="00322C17" w:rsidRPr="00322C17" w:rsidRDefault="00322C17" w:rsidP="00322C17">
      <w:pPr>
        <w:pStyle w:val="af0"/>
        <w:spacing w:line="100" w:lineRule="atLeast"/>
        <w:ind w:firstLine="454"/>
        <w:rPr>
          <w:rFonts w:ascii="Times New Roman" w:hAnsi="Times New Roman"/>
          <w:sz w:val="24"/>
          <w:szCs w:val="24"/>
        </w:rPr>
      </w:pPr>
    </w:p>
    <w:tbl>
      <w:tblPr>
        <w:tblW w:w="0" w:type="auto"/>
        <w:tblInd w:w="5" w:type="dxa"/>
        <w:tblLayout w:type="fixed"/>
        <w:tblCellMar>
          <w:left w:w="0" w:type="dxa"/>
          <w:right w:w="0" w:type="dxa"/>
        </w:tblCellMar>
        <w:tblLook w:val="0000"/>
      </w:tblPr>
      <w:tblGrid>
        <w:gridCol w:w="1725"/>
        <w:gridCol w:w="5505"/>
        <w:gridCol w:w="2246"/>
      </w:tblGrid>
      <w:tr w:rsidR="00322C17" w:rsidRPr="00322C17" w:rsidTr="00C22EF8">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11"/>
              <w:spacing w:line="100" w:lineRule="atLeast"/>
              <w:jc w:val="left"/>
              <w:rPr>
                <w:rFonts w:ascii="Times New Roman" w:hAnsi="Times New Roman" w:cs="Times New Roman"/>
                <w:sz w:val="24"/>
                <w:szCs w:val="24"/>
              </w:rPr>
            </w:pPr>
            <w:r w:rsidRPr="00322C17">
              <w:rPr>
                <w:rFonts w:ascii="Times New Roman" w:hAnsi="Times New Roman" w:cs="Times New Roman"/>
                <w:sz w:val="24"/>
                <w:szCs w:val="24"/>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11"/>
              <w:spacing w:line="100" w:lineRule="atLeast"/>
              <w:ind w:firstLine="454"/>
              <w:rPr>
                <w:rFonts w:ascii="Times New Roman" w:hAnsi="Times New Roman" w:cs="Times New Roman"/>
                <w:sz w:val="24"/>
                <w:szCs w:val="24"/>
              </w:rPr>
            </w:pPr>
            <w:r w:rsidRPr="00322C17">
              <w:rPr>
                <w:rFonts w:ascii="Times New Roman" w:hAnsi="Times New Roman" w:cs="Times New Roman"/>
                <w:sz w:val="24"/>
                <w:szCs w:val="24"/>
              </w:rPr>
              <w:t>Требования ФГОС,</w:t>
            </w:r>
            <w:r w:rsidRPr="00322C17">
              <w:rPr>
                <w:rFonts w:ascii="Times New Roman" w:hAnsi="Times New Roman" w:cs="Times New Roman"/>
                <w:sz w:val="24"/>
                <w:szCs w:val="24"/>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C17" w:rsidRPr="00322C17" w:rsidRDefault="00322C17" w:rsidP="00322C17">
            <w:pPr>
              <w:pStyle w:val="11"/>
              <w:spacing w:line="100" w:lineRule="atLeast"/>
              <w:rPr>
                <w:rFonts w:ascii="Times New Roman" w:hAnsi="Times New Roman" w:cs="Times New Roman"/>
                <w:sz w:val="24"/>
                <w:szCs w:val="24"/>
              </w:rPr>
            </w:pPr>
            <w:r w:rsidRPr="00322C17">
              <w:rPr>
                <w:rFonts w:ascii="Times New Roman" w:hAnsi="Times New Roman" w:cs="Times New Roman"/>
                <w:sz w:val="24"/>
                <w:szCs w:val="24"/>
              </w:rPr>
              <w:t>Необходимо/ имеется в наличии</w:t>
            </w:r>
          </w:p>
        </w:tc>
      </w:tr>
      <w:tr w:rsidR="00322C17" w:rsidRPr="00322C17" w:rsidTr="00C22EF8">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t>1</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sz w:val="24"/>
                <w:szCs w:val="24"/>
              </w:rPr>
              <w:t xml:space="preserve">Учебные кабинеты с автоматизированными </w:t>
            </w:r>
            <w:r w:rsidRPr="00322C17">
              <w:rPr>
                <w:rFonts w:ascii="Times New Roman" w:hAnsi="Times New Roman"/>
                <w:spacing w:val="2"/>
                <w:sz w:val="24"/>
                <w:szCs w:val="24"/>
              </w:rPr>
              <w:t>рабочими местами обучающихся и педаго</w:t>
            </w:r>
            <w:r w:rsidRPr="00322C17">
              <w:rPr>
                <w:rFonts w:ascii="Times New Roman" w:hAnsi="Times New Roman"/>
                <w:sz w:val="24"/>
                <w:szCs w:val="24"/>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t>2</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sz w:val="24"/>
                <w:szCs w:val="24"/>
              </w:rPr>
              <w:t>Помещения для занятий естественно-науч</w:t>
            </w:r>
            <w:r w:rsidRPr="00322C17">
              <w:rPr>
                <w:rFonts w:ascii="Times New Roman" w:hAnsi="Times New Roman"/>
                <w:spacing w:val="-2"/>
                <w:sz w:val="24"/>
                <w:szCs w:val="24"/>
              </w:rPr>
              <w:t>ной деятельностью, моделированием, техническим творчеством, иностранными языками</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pacing w:val="-2"/>
                <w:sz w:val="24"/>
                <w:szCs w:val="24"/>
              </w:rPr>
            </w:pPr>
            <w:r w:rsidRPr="00322C17">
              <w:rPr>
                <w:rFonts w:ascii="Times New Roman" w:hAnsi="Times New Roman"/>
                <w:sz w:val="24"/>
                <w:szCs w:val="24"/>
              </w:rPr>
              <w:t>3</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spacing w:val="-2"/>
                <w:sz w:val="24"/>
                <w:szCs w:val="24"/>
              </w:rPr>
              <w:t>Помещения для занятий музыкой, хореографией и изобразительным искусством</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textAlignment w:val="auto"/>
              <w:rPr>
                <w:rFonts w:ascii="Times New Roman" w:hAnsi="Times New Roman" w:cs="Times New Roman"/>
                <w:lang w:val="ru-RU"/>
              </w:rPr>
            </w:pPr>
            <w:r w:rsidRPr="00322C17">
              <w:rPr>
                <w:rFonts w:ascii="Times New Roman" w:hAnsi="Times New Roman" w:cs="Times New Roman"/>
                <w:color w:val="auto"/>
                <w:lang w:val="ru-RU"/>
              </w:rPr>
              <w:t xml:space="preserve">Необходимо помещение для занятий хореографией </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pacing w:val="-2"/>
                <w:sz w:val="24"/>
                <w:szCs w:val="24"/>
              </w:rPr>
            </w:pPr>
            <w:r w:rsidRPr="00322C17">
              <w:rPr>
                <w:rFonts w:ascii="Times New Roman" w:hAnsi="Times New Roman"/>
                <w:sz w:val="24"/>
                <w:szCs w:val="24"/>
              </w:rPr>
              <w:t>4</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spacing w:val="-2"/>
                <w:sz w:val="24"/>
                <w:szCs w:val="24"/>
              </w:rPr>
              <w:t>Актовый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pacing w:val="2"/>
                <w:sz w:val="24"/>
                <w:szCs w:val="24"/>
              </w:rPr>
            </w:pPr>
            <w:r w:rsidRPr="00322C17">
              <w:rPr>
                <w:rFonts w:ascii="Times New Roman" w:hAnsi="Times New Roman"/>
                <w:sz w:val="24"/>
                <w:szCs w:val="24"/>
              </w:rPr>
              <w:t>5</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spacing w:val="2"/>
                <w:sz w:val="24"/>
                <w:szCs w:val="24"/>
              </w:rPr>
              <w:t xml:space="preserve">Помещение для питания обучающихся, а также для </w:t>
            </w:r>
            <w:r w:rsidRPr="00322C17">
              <w:rPr>
                <w:rFonts w:ascii="Times New Roman" w:hAnsi="Times New Roman"/>
                <w:sz w:val="24"/>
                <w:szCs w:val="24"/>
              </w:rPr>
              <w:t xml:space="preserve">хранения и приготовления пищи, обеспечивающее возможность </w:t>
            </w:r>
            <w:r w:rsidRPr="00322C17">
              <w:rPr>
                <w:rFonts w:ascii="Times New Roman" w:hAnsi="Times New Roman"/>
                <w:spacing w:val="2"/>
                <w:sz w:val="24"/>
                <w:szCs w:val="24"/>
              </w:rPr>
              <w:t xml:space="preserve">организации качественного горячего питания, в том числе </w:t>
            </w:r>
            <w:r w:rsidRPr="00322C17">
              <w:rPr>
                <w:rFonts w:ascii="Times New Roman" w:hAnsi="Times New Roman"/>
                <w:sz w:val="24"/>
                <w:szCs w:val="24"/>
              </w:rPr>
              <w:t>горячих завтраков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t>6</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sz w:val="24"/>
                <w:szCs w:val="24"/>
              </w:rPr>
              <w:t>Помещение медицинского назначения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textAlignment w:val="auto"/>
              <w:rPr>
                <w:rFonts w:ascii="Times New Roman" w:hAnsi="Times New Roman" w:cs="Times New Roman"/>
              </w:rPr>
            </w:pPr>
            <w:r w:rsidRPr="00322C17">
              <w:rPr>
                <w:rFonts w:ascii="Times New Roman" w:hAnsi="Times New Roman" w:cs="Times New Roman"/>
                <w:color w:val="auto"/>
                <w:lang w:val="ru-RU"/>
              </w:rPr>
              <w:t>Имеется, но нет медработника</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t>7</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sz w:val="24"/>
                <w:szCs w:val="24"/>
              </w:rPr>
              <w:t>Спортивный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t>8</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rPr>
                <w:rFonts w:ascii="Times New Roman" w:hAnsi="Times New Roman"/>
                <w:color w:val="auto"/>
                <w:sz w:val="24"/>
                <w:szCs w:val="24"/>
              </w:rPr>
            </w:pPr>
            <w:r w:rsidRPr="00322C17">
              <w:rPr>
                <w:rFonts w:ascii="Times New Roman" w:hAnsi="Times New Roman"/>
                <w:sz w:val="24"/>
                <w:szCs w:val="24"/>
              </w:rPr>
              <w:t>Спортивная площадка (стадион, волейбольная и баскетбольная площадки, рукоход, турникет,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pacing w:val="2"/>
                <w:sz w:val="24"/>
                <w:szCs w:val="24"/>
              </w:rPr>
            </w:pPr>
            <w:r w:rsidRPr="00322C17">
              <w:rPr>
                <w:rFonts w:ascii="Times New Roman" w:hAnsi="Times New Roman"/>
                <w:sz w:val="24"/>
                <w:szCs w:val="24"/>
              </w:rPr>
              <w:t>9</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rPr>
                <w:rFonts w:ascii="Times New Roman" w:hAnsi="Times New Roman"/>
                <w:color w:val="auto"/>
                <w:sz w:val="24"/>
                <w:szCs w:val="24"/>
              </w:rPr>
            </w:pPr>
            <w:r w:rsidRPr="00322C17">
              <w:rPr>
                <w:rFonts w:ascii="Times New Roman" w:hAnsi="Times New Roman"/>
                <w:spacing w:val="2"/>
                <w:sz w:val="24"/>
                <w:szCs w:val="24"/>
              </w:rPr>
              <w:t xml:space="preserve">Библиотека с рабочими зонами, </w:t>
            </w:r>
            <w:r w:rsidRPr="00322C17">
              <w:rPr>
                <w:rFonts w:ascii="Times New Roman" w:hAnsi="Times New Roman"/>
                <w:sz w:val="24"/>
                <w:szCs w:val="24"/>
              </w:rPr>
              <w:t xml:space="preserve"> медиатека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t>10</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rPr>
                <w:rFonts w:ascii="Times New Roman" w:hAnsi="Times New Roman"/>
                <w:color w:val="auto"/>
                <w:sz w:val="24"/>
                <w:szCs w:val="24"/>
              </w:rPr>
            </w:pPr>
            <w:r w:rsidRPr="00322C17">
              <w:rPr>
                <w:rFonts w:ascii="Times New Roman" w:hAnsi="Times New Roman"/>
                <w:sz w:val="24"/>
                <w:szCs w:val="24"/>
              </w:rPr>
              <w:t>Мастерская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lang w:val="ru-RU"/>
              </w:rPr>
            </w:pPr>
            <w:r w:rsidRPr="00322C17">
              <w:rPr>
                <w:rFonts w:ascii="Times New Roman" w:hAnsi="Times New Roman" w:cs="Times New Roman"/>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t>11</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rPr>
                <w:rFonts w:ascii="Times New Roman" w:hAnsi="Times New Roman"/>
                <w:color w:val="auto"/>
                <w:sz w:val="24"/>
                <w:szCs w:val="24"/>
              </w:rPr>
            </w:pPr>
            <w:r w:rsidRPr="00322C17">
              <w:rPr>
                <w:rFonts w:ascii="Times New Roman" w:hAnsi="Times New Roman"/>
                <w:sz w:val="24"/>
                <w:szCs w:val="24"/>
              </w:rPr>
              <w:t>Гардероб, санузел,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11"/>
              <w:spacing w:line="100" w:lineRule="atLeast"/>
              <w:jc w:val="left"/>
              <w:rPr>
                <w:rFonts w:ascii="Times New Roman" w:hAnsi="Times New Roman" w:cs="Times New Roman"/>
                <w:sz w:val="24"/>
                <w:szCs w:val="24"/>
              </w:rPr>
            </w:pPr>
            <w:r w:rsidRPr="00322C17">
              <w:rPr>
                <w:rFonts w:ascii="Times New Roman" w:hAnsi="Times New Roman" w:cs="Times New Roman"/>
                <w:sz w:val="24"/>
                <w:szCs w:val="24"/>
              </w:rPr>
              <w:t>Компоненты</w:t>
            </w:r>
            <w:r w:rsidRPr="00322C17">
              <w:rPr>
                <w:rFonts w:ascii="Times New Roman" w:hAnsi="Times New Roman" w:cs="Times New Roman"/>
                <w:sz w:val="24"/>
                <w:szCs w:val="24"/>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11"/>
              <w:spacing w:line="100" w:lineRule="atLeast"/>
              <w:ind w:firstLine="454"/>
              <w:rPr>
                <w:rFonts w:ascii="Times New Roman" w:hAnsi="Times New Roman" w:cs="Times New Roman"/>
                <w:sz w:val="24"/>
                <w:szCs w:val="24"/>
              </w:rPr>
            </w:pPr>
            <w:r w:rsidRPr="00322C17">
              <w:rPr>
                <w:rFonts w:ascii="Times New Roman" w:hAnsi="Times New Roman" w:cs="Times New Roman"/>
                <w:sz w:val="24"/>
                <w:szCs w:val="24"/>
              </w:rPr>
              <w:t>Необходимое оборудование</w:t>
            </w:r>
            <w:r w:rsidRPr="00322C17">
              <w:rPr>
                <w:rFonts w:ascii="Times New Roman" w:hAnsi="Times New Roman" w:cs="Times New Roman"/>
                <w:sz w:val="24"/>
                <w:szCs w:val="24"/>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C17" w:rsidRPr="00322C17" w:rsidRDefault="00322C17" w:rsidP="00322C17">
            <w:pPr>
              <w:pStyle w:val="11"/>
              <w:spacing w:line="100" w:lineRule="atLeast"/>
              <w:rPr>
                <w:rFonts w:ascii="Times New Roman" w:hAnsi="Times New Roman" w:cs="Times New Roman"/>
                <w:sz w:val="24"/>
                <w:szCs w:val="24"/>
              </w:rPr>
            </w:pPr>
            <w:r w:rsidRPr="00322C17">
              <w:rPr>
                <w:rFonts w:ascii="Times New Roman" w:hAnsi="Times New Roman" w:cs="Times New Roman"/>
                <w:sz w:val="24"/>
                <w:szCs w:val="24"/>
              </w:rPr>
              <w:t>Необходимо/</w:t>
            </w:r>
          </w:p>
          <w:p w:rsidR="00322C17" w:rsidRPr="00322C17" w:rsidRDefault="00322C17" w:rsidP="00322C17">
            <w:pPr>
              <w:pStyle w:val="11"/>
              <w:spacing w:line="100" w:lineRule="atLeast"/>
              <w:rPr>
                <w:rFonts w:ascii="Times New Roman" w:hAnsi="Times New Roman" w:cs="Times New Roman"/>
                <w:sz w:val="24"/>
                <w:szCs w:val="24"/>
              </w:rPr>
            </w:pPr>
            <w:r w:rsidRPr="00322C17">
              <w:rPr>
                <w:rFonts w:ascii="Times New Roman" w:hAnsi="Times New Roman" w:cs="Times New Roman"/>
                <w:sz w:val="24"/>
                <w:szCs w:val="24"/>
              </w:rPr>
              <w:t>имеется</w:t>
            </w:r>
            <w:r w:rsidRPr="00322C17">
              <w:rPr>
                <w:rFonts w:ascii="Times New Roman" w:hAnsi="Times New Roman" w:cs="Times New Roman"/>
                <w:sz w:val="24"/>
                <w:szCs w:val="24"/>
              </w:rPr>
              <w:br/>
              <w:t>в наличии</w:t>
            </w:r>
          </w:p>
        </w:tc>
      </w:tr>
      <w:tr w:rsidR="00322C17" w:rsidRPr="00322C17" w:rsidTr="00C22EF8">
        <w:trPr>
          <w:trHeight w:val="60"/>
        </w:trPr>
        <w:tc>
          <w:tcPr>
            <w:tcW w:w="172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lastRenderedPageBreak/>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1.1. Нормативные документы, программно-</w:t>
            </w:r>
            <w:r w:rsidRPr="00322C17">
              <w:rPr>
                <w:rFonts w:ascii="Times New Roman" w:hAnsi="Times New Roman"/>
                <w:sz w:val="24"/>
                <w:szCs w:val="24"/>
              </w:rPr>
              <w:softHyphen/>
              <w:t xml:space="preserve">методическое обеспечение, локальные акты </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1.2. Учебно-методические материалы:</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 xml:space="preserve">1.2.1. УМК «Начальная школа </w:t>
            </w:r>
            <w:r w:rsidRPr="00322C17">
              <w:rPr>
                <w:rFonts w:ascii="Times New Roman" w:hAnsi="Times New Roman"/>
                <w:sz w:val="24"/>
                <w:szCs w:val="24"/>
                <w:lang w:val="en-US"/>
              </w:rPr>
              <w:t>XXI</w:t>
            </w:r>
            <w:r w:rsidRPr="00322C17">
              <w:rPr>
                <w:rFonts w:ascii="Times New Roman" w:hAnsi="Times New Roman"/>
                <w:sz w:val="24"/>
                <w:szCs w:val="24"/>
              </w:rPr>
              <w:t xml:space="preserve"> века» для 1-4 классов</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1.2.2. Дидактические и раздаточные материалы по учебным дисциплинам: таблицы по математике и русскому языку, наглядные пособия по ИЗО, иллюстрации художников</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1.2.3. Аудиозаписи, слайды по содержанию учебного предмета, ЭОР по учебным дисциплинам</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1.2.4. Традиционные и инновационные средства обучения, компьютерные, информационно-коммуникационные средства: компьютеры (доступ в Интернет), медиапроекторы, экраны</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1.2.5. Учебно-практическое</w:t>
            </w:r>
            <w:r w:rsidRPr="00322C17">
              <w:rPr>
                <w:rFonts w:ascii="Times New Roman" w:hAnsi="Times New Roman"/>
                <w:sz w:val="24"/>
                <w:szCs w:val="24"/>
              </w:rPr>
              <w:br/>
              <w:t>оборудование: глобусы, микроскопы, лупы, географические карты, лабораторное оборудование</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 xml:space="preserve"> 1.2.6. Игры и игрушки: настольные игры, шахматы, шашки, лото, мягкие игрушки</w:t>
            </w:r>
          </w:p>
          <w:p w:rsidR="00322C17" w:rsidRPr="00322C17" w:rsidRDefault="00322C17" w:rsidP="00322C17">
            <w:pPr>
              <w:pStyle w:val="af6"/>
              <w:spacing w:line="100" w:lineRule="atLeast"/>
              <w:ind w:firstLine="454"/>
              <w:rPr>
                <w:rFonts w:ascii="Times New Roman" w:hAnsi="Times New Roman"/>
                <w:color w:val="auto"/>
                <w:sz w:val="24"/>
                <w:szCs w:val="24"/>
              </w:rPr>
            </w:pPr>
            <w:r w:rsidRPr="00322C17">
              <w:rPr>
                <w:rFonts w:ascii="Times New Roman" w:hAnsi="Times New Roman"/>
                <w:sz w:val="24"/>
                <w:szCs w:val="24"/>
              </w:rPr>
              <w:t>1.2.7. Оборудование (мебель): шкафы,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w:t>
            </w:r>
          </w:p>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r w:rsidRPr="00322C17">
              <w:rPr>
                <w:rFonts w:ascii="Times New Roman" w:hAnsi="Times New Roman" w:cs="Times New Roman"/>
                <w:color w:val="auto"/>
                <w:lang w:val="ru-RU"/>
              </w:rPr>
              <w:t xml:space="preserve">Имеется </w:t>
            </w: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w:t>
            </w: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w:t>
            </w: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Имеются традиционные и компьютерные средства обучения</w:t>
            </w: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w:t>
            </w: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 но нуждается в обновлении</w:t>
            </w:r>
          </w:p>
          <w:p w:rsidR="00322C17" w:rsidRPr="00322C17" w:rsidRDefault="00322C17" w:rsidP="00322C17">
            <w:pPr>
              <w:pStyle w:val="NoParagraphStyle"/>
              <w:snapToGrid w:val="0"/>
              <w:spacing w:line="100" w:lineRule="atLeast"/>
              <w:textAlignment w:val="auto"/>
              <w:rPr>
                <w:rFonts w:ascii="Times New Roman" w:hAnsi="Times New Roman" w:cs="Times New Roman"/>
                <w:lang w:val="ru-RU"/>
              </w:rPr>
            </w:pPr>
            <w:r w:rsidRPr="00322C17">
              <w:rPr>
                <w:rFonts w:ascii="Times New Roman" w:hAnsi="Times New Roman" w:cs="Times New Roman"/>
                <w:color w:val="auto"/>
                <w:lang w:val="ru-RU"/>
              </w:rPr>
              <w:t>Имеется</w:t>
            </w:r>
          </w:p>
        </w:tc>
      </w:tr>
      <w:tr w:rsidR="00322C17" w:rsidRPr="00322C17" w:rsidTr="00C22EF8">
        <w:trPr>
          <w:trHeight w:val="1470"/>
        </w:trPr>
        <w:tc>
          <w:tcPr>
            <w:tcW w:w="172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sz w:val="24"/>
                <w:szCs w:val="24"/>
              </w:rPr>
            </w:pPr>
            <w:r w:rsidRPr="00322C17">
              <w:rPr>
                <w:rFonts w:ascii="Times New Roman" w:hAnsi="Times New Roman"/>
                <w:sz w:val="24"/>
                <w:szCs w:val="24"/>
              </w:rPr>
              <w:t>2.Компоненты оснащения методического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2.1. Нормативные документы</w:t>
            </w:r>
            <w:r w:rsidRPr="00322C17">
              <w:rPr>
                <w:rFonts w:ascii="Times New Roman" w:hAnsi="Times New Roman"/>
                <w:sz w:val="24"/>
                <w:szCs w:val="24"/>
              </w:rPr>
              <w:br/>
              <w:t>федерального, регионального</w:t>
            </w:r>
            <w:r w:rsidRPr="00322C17">
              <w:rPr>
                <w:rFonts w:ascii="Times New Roman" w:hAnsi="Times New Roman"/>
                <w:sz w:val="24"/>
                <w:szCs w:val="24"/>
              </w:rPr>
              <w:br/>
              <w:t>и муниципального уровней,</w:t>
            </w:r>
            <w:r w:rsidRPr="00322C17">
              <w:rPr>
                <w:rFonts w:ascii="Times New Roman" w:hAnsi="Times New Roman"/>
                <w:sz w:val="24"/>
                <w:szCs w:val="24"/>
              </w:rPr>
              <w:br/>
              <w:t>локальные акты</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2.2. Документация ОО.</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2.3. Комплекты диагностических материалов</w:t>
            </w:r>
          </w:p>
          <w:p w:rsidR="00322C17" w:rsidRPr="00322C17" w:rsidRDefault="00322C17" w:rsidP="00322C17">
            <w:pPr>
              <w:pStyle w:val="af6"/>
              <w:spacing w:line="100" w:lineRule="atLeast"/>
              <w:ind w:firstLine="454"/>
              <w:rPr>
                <w:rFonts w:ascii="Times New Roman" w:hAnsi="Times New Roman"/>
                <w:sz w:val="24"/>
                <w:szCs w:val="24"/>
              </w:rPr>
            </w:pPr>
            <w:r w:rsidRPr="00322C17">
              <w:rPr>
                <w:rFonts w:ascii="Times New Roman" w:hAnsi="Times New Roman"/>
                <w:sz w:val="24"/>
                <w:szCs w:val="24"/>
              </w:rPr>
              <w:t>2.4. Базы данных</w:t>
            </w:r>
          </w:p>
          <w:p w:rsidR="00322C17" w:rsidRPr="00322C17" w:rsidRDefault="00322C17" w:rsidP="00322C17">
            <w:pPr>
              <w:pStyle w:val="af6"/>
              <w:spacing w:line="100" w:lineRule="atLeast"/>
              <w:ind w:firstLine="454"/>
              <w:rPr>
                <w:rFonts w:ascii="Times New Roman" w:hAnsi="Times New Roman"/>
                <w:color w:val="auto"/>
                <w:sz w:val="24"/>
                <w:szCs w:val="24"/>
              </w:rPr>
            </w:pPr>
            <w:r w:rsidRPr="00322C17">
              <w:rPr>
                <w:rFonts w:ascii="Times New Roman" w:hAnsi="Times New Roman"/>
                <w:sz w:val="24"/>
                <w:szCs w:val="24"/>
              </w:rPr>
              <w:t>2.5. Материально</w:t>
            </w:r>
            <w:r w:rsidRPr="00322C17">
              <w:rPr>
                <w:rFonts w:ascii="Times New Roman" w:hAnsi="Times New Roman"/>
                <w:sz w:val="24"/>
                <w:szCs w:val="24"/>
              </w:rPr>
              <w:softHyphen/>
              <w:t>-техническое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jc w:val="both"/>
              <w:textAlignment w:val="auto"/>
              <w:rPr>
                <w:rFonts w:ascii="Times New Roman" w:hAnsi="Times New Roman" w:cs="Times New Roman"/>
                <w:lang w:val="ru-RU"/>
              </w:rPr>
            </w:pPr>
            <w:r w:rsidRPr="00322C17">
              <w:rPr>
                <w:rFonts w:ascii="Times New Roman" w:hAnsi="Times New Roman" w:cs="Times New Roman"/>
                <w:color w:val="auto"/>
                <w:lang w:val="ru-RU"/>
              </w:rPr>
              <w:t>Методического кабинета начальной школы в здании ОО не предусмотрено, необходимая документация имеется</w:t>
            </w:r>
          </w:p>
        </w:tc>
      </w:tr>
      <w:tr w:rsidR="00322C17" w:rsidRPr="00322C17" w:rsidTr="00C22EF8">
        <w:trPr>
          <w:trHeight w:val="888"/>
        </w:trPr>
        <w:tc>
          <w:tcPr>
            <w:tcW w:w="172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sz w:val="24"/>
                <w:szCs w:val="24"/>
              </w:rPr>
              <w:t>3.Компоненты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100" w:lineRule="atLeast"/>
              <w:jc w:val="both"/>
              <w:rPr>
                <w:rFonts w:ascii="Times New Roman" w:hAnsi="Times New Roman"/>
                <w:color w:val="auto"/>
                <w:sz w:val="24"/>
                <w:szCs w:val="24"/>
              </w:rPr>
            </w:pPr>
            <w:r w:rsidRPr="00322C17">
              <w:rPr>
                <w:rFonts w:ascii="Times New Roman" w:hAnsi="Times New Roman"/>
                <w:color w:val="auto"/>
                <w:sz w:val="24"/>
                <w:szCs w:val="24"/>
              </w:rPr>
              <w:t>Турник, брусья, маты, конь, скакалки, обручи, футбольные, волейбольные и баскетбольные мячи, гимнастические палки, теннисный стол, теннисные мячи и ракетки, бадминтон, тренажёрный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888"/>
        </w:trPr>
        <w:tc>
          <w:tcPr>
            <w:tcW w:w="172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spacing w:after="0"/>
              <w:rPr>
                <w:rFonts w:ascii="Times New Roman" w:hAnsi="Times New Roman" w:cs="Times New Roman"/>
                <w:sz w:val="24"/>
                <w:szCs w:val="24"/>
              </w:rPr>
            </w:pPr>
            <w:r w:rsidRPr="00322C17">
              <w:rPr>
                <w:rFonts w:ascii="Times New Roman" w:hAnsi="Times New Roman" w:cs="Times New Roman"/>
                <w:sz w:val="24"/>
                <w:szCs w:val="24"/>
              </w:rPr>
              <w:t xml:space="preserve">3. Компоненты оснащения </w:t>
            </w:r>
          </w:p>
          <w:p w:rsidR="00322C17" w:rsidRPr="00322C17" w:rsidRDefault="00322C17" w:rsidP="00322C17">
            <w:pPr>
              <w:pStyle w:val="af6"/>
              <w:spacing w:line="240" w:lineRule="auto"/>
              <w:jc w:val="both"/>
              <w:rPr>
                <w:rFonts w:ascii="Times New Roman" w:hAnsi="Times New Roman"/>
                <w:color w:val="auto"/>
                <w:sz w:val="24"/>
                <w:szCs w:val="24"/>
              </w:rPr>
            </w:pPr>
            <w:r w:rsidRPr="00322C17">
              <w:rPr>
                <w:rFonts w:ascii="Times New Roman" w:hAnsi="Times New Roman"/>
                <w:sz w:val="24"/>
                <w:szCs w:val="24"/>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6"/>
              <w:spacing w:line="240" w:lineRule="auto"/>
              <w:jc w:val="both"/>
              <w:rPr>
                <w:rFonts w:ascii="Times New Roman" w:hAnsi="Times New Roman"/>
                <w:color w:val="auto"/>
                <w:sz w:val="24"/>
                <w:szCs w:val="24"/>
              </w:rPr>
            </w:pPr>
            <w:r w:rsidRPr="00322C17">
              <w:rPr>
                <w:rFonts w:ascii="Times New Roman" w:hAnsi="Times New Roman"/>
                <w:color w:val="auto"/>
                <w:sz w:val="24"/>
                <w:szCs w:val="24"/>
              </w:rPr>
              <w:t>1.Слесарные станки и верстаки</w:t>
            </w:r>
          </w:p>
          <w:p w:rsidR="00322C17" w:rsidRPr="00322C17" w:rsidRDefault="00322C17" w:rsidP="00322C17">
            <w:pPr>
              <w:pStyle w:val="af6"/>
              <w:spacing w:line="240" w:lineRule="auto"/>
              <w:jc w:val="both"/>
              <w:rPr>
                <w:rFonts w:ascii="Times New Roman" w:hAnsi="Times New Roman"/>
                <w:color w:val="auto"/>
                <w:sz w:val="24"/>
                <w:szCs w:val="24"/>
              </w:rPr>
            </w:pPr>
            <w:r w:rsidRPr="00322C17">
              <w:rPr>
                <w:rFonts w:ascii="Times New Roman" w:hAnsi="Times New Roman"/>
                <w:color w:val="auto"/>
                <w:sz w:val="24"/>
                <w:szCs w:val="24"/>
              </w:rPr>
              <w:t>2. Рабочие инструменты (стамески, отвёртки, молотки и т.д.)</w:t>
            </w:r>
          </w:p>
          <w:p w:rsidR="00322C17" w:rsidRPr="00322C17" w:rsidRDefault="00322C17" w:rsidP="00322C17">
            <w:pPr>
              <w:pStyle w:val="af6"/>
              <w:spacing w:line="240" w:lineRule="auto"/>
              <w:jc w:val="both"/>
              <w:rPr>
                <w:rFonts w:ascii="Times New Roman" w:hAnsi="Times New Roman"/>
                <w:color w:val="auto"/>
                <w:sz w:val="24"/>
                <w:szCs w:val="24"/>
              </w:rPr>
            </w:pPr>
            <w:r w:rsidRPr="00322C17">
              <w:rPr>
                <w:rFonts w:ascii="Times New Roman" w:hAnsi="Times New Roman"/>
                <w:color w:val="auto"/>
                <w:sz w:val="24"/>
                <w:szCs w:val="24"/>
              </w:rPr>
              <w:t>3.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240" w:lineRule="auto"/>
              <w:ind w:firstLine="454"/>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240" w:lineRule="auto"/>
              <w:ind w:firstLine="454"/>
              <w:jc w:val="both"/>
              <w:textAlignment w:val="auto"/>
              <w:rPr>
                <w:rFonts w:ascii="Times New Roman" w:hAnsi="Times New Roman" w:cs="Times New Roman"/>
                <w:lang w:val="ru-RU"/>
              </w:rPr>
            </w:pPr>
            <w:r w:rsidRPr="00322C17">
              <w:rPr>
                <w:rFonts w:ascii="Times New Roman" w:hAnsi="Times New Roman" w:cs="Times New Roman"/>
                <w:color w:val="auto"/>
                <w:lang w:val="ru-RU"/>
              </w:rPr>
              <w:t>Имеется</w:t>
            </w:r>
          </w:p>
        </w:tc>
      </w:tr>
    </w:tbl>
    <w:p w:rsidR="00322C17" w:rsidRPr="00322C17" w:rsidRDefault="00322C17" w:rsidP="00322C17">
      <w:pPr>
        <w:autoSpaceDE w:val="0"/>
        <w:spacing w:after="0"/>
        <w:jc w:val="both"/>
        <w:rPr>
          <w:rFonts w:ascii="Times New Roman" w:hAnsi="Times New Roman" w:cs="Times New Roman"/>
          <w:sz w:val="24"/>
          <w:szCs w:val="24"/>
        </w:rPr>
      </w:pPr>
    </w:p>
    <w:p w:rsidR="00322C17" w:rsidRPr="00322C17" w:rsidRDefault="00322C17" w:rsidP="00322C17">
      <w:pPr>
        <w:autoSpaceDE w:val="0"/>
        <w:spacing w:after="0"/>
        <w:ind w:firstLine="709"/>
        <w:jc w:val="both"/>
        <w:rPr>
          <w:rFonts w:ascii="Times New Roman" w:hAnsi="Times New Roman" w:cs="Times New Roman"/>
          <w:sz w:val="24"/>
          <w:szCs w:val="24"/>
        </w:rPr>
      </w:pPr>
    </w:p>
    <w:p w:rsidR="00322C17" w:rsidRPr="00322C17" w:rsidRDefault="00322C17" w:rsidP="00322C17">
      <w:pPr>
        <w:autoSpaceDE w:val="0"/>
        <w:spacing w:after="0"/>
        <w:ind w:firstLine="709"/>
        <w:jc w:val="both"/>
        <w:rPr>
          <w:rFonts w:ascii="Times New Roman" w:hAnsi="Times New Roman" w:cs="Times New Roman"/>
          <w:sz w:val="24"/>
          <w:szCs w:val="24"/>
        </w:rPr>
      </w:pPr>
      <w:r w:rsidRPr="00322C17">
        <w:rPr>
          <w:rFonts w:ascii="Times New Roman" w:hAnsi="Times New Roman" w:cs="Times New Roman"/>
          <w:sz w:val="24"/>
          <w:szCs w:val="24"/>
        </w:rPr>
        <w:t>Материально-техническое и информационное оснащение образовательной деяте</w:t>
      </w:r>
      <w:r w:rsidR="00F56014">
        <w:rPr>
          <w:rFonts w:ascii="Times New Roman" w:hAnsi="Times New Roman" w:cs="Times New Roman"/>
          <w:sz w:val="24"/>
          <w:szCs w:val="24"/>
        </w:rPr>
        <w:t>льности в МБОУ Егорлыкской СОШ№7 им.О.Казанского</w:t>
      </w:r>
      <w:r w:rsidRPr="00322C17">
        <w:rPr>
          <w:rFonts w:ascii="Times New Roman" w:hAnsi="Times New Roman" w:cs="Times New Roman"/>
          <w:sz w:val="24"/>
          <w:szCs w:val="24"/>
        </w:rPr>
        <w:t xml:space="preserve"> обеспечивает возможность:</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получения информации различными способами (поиск информации в сети Интернет, работа в библиотеке и др.);</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lastRenderedPageBreak/>
        <w:t> физического развития, участия в спортивных соревнованиях и играх;</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планирования учебного процесса, фиксирования его реализации в целом и отдельных этапов (выступлений, дискуссий, экспериментов);</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размещения своих материалов и работ в информационной среде образовательной организации;</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проведения массовых мероприятий, собраний, представлений; организации отдыха и питания;</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22C17" w:rsidRPr="00322C17" w:rsidRDefault="00322C17" w:rsidP="00322C17">
      <w:pPr>
        <w:autoSpaceDE w:val="0"/>
        <w:spacing w:after="0"/>
        <w:jc w:val="both"/>
        <w:rPr>
          <w:rFonts w:ascii="Times New Roman" w:hAnsi="Times New Roman" w:cs="Times New Roman"/>
          <w:sz w:val="24"/>
          <w:szCs w:val="24"/>
        </w:rPr>
      </w:pP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xml:space="preserve">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w:t>
      </w:r>
    </w:p>
    <w:p w:rsidR="00322C17" w:rsidRPr="00322C17" w:rsidRDefault="00322C17" w:rsidP="00322C17">
      <w:pPr>
        <w:autoSpaceDE w:val="0"/>
        <w:spacing w:after="0"/>
        <w:ind w:firstLine="709"/>
        <w:jc w:val="both"/>
        <w:rPr>
          <w:rFonts w:ascii="Times New Roman" w:hAnsi="Times New Roman" w:cs="Times New Roman"/>
          <w:sz w:val="24"/>
          <w:szCs w:val="24"/>
          <w:lang w:eastAsia="ru-RU"/>
        </w:rPr>
      </w:pPr>
      <w:r w:rsidRPr="00322C17">
        <w:rPr>
          <w:rFonts w:ascii="Times New Roman" w:hAnsi="Times New Roman" w:cs="Times New Roman"/>
          <w:sz w:val="24"/>
          <w:szCs w:val="24"/>
        </w:rPr>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511CBA" w:rsidRPr="00511CBA" w:rsidRDefault="00511CBA" w:rsidP="00F30349">
      <w:pPr>
        <w:pStyle w:val="Default"/>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11CBA" w:rsidRPr="00511CBA" w:rsidRDefault="00511CBA" w:rsidP="0089520C">
      <w:pPr>
        <w:pStyle w:val="Default"/>
        <w:numPr>
          <w:ilvl w:val="0"/>
          <w:numId w:val="2"/>
        </w:numPr>
        <w:ind w:left="0" w:firstLine="709"/>
        <w:jc w:val="both"/>
      </w:pPr>
      <w:r w:rsidRPr="00511CBA">
        <w:t>организации пространства, в котором обучается ребенок с ЗПР;</w:t>
      </w:r>
    </w:p>
    <w:p w:rsidR="00511CBA" w:rsidRPr="00511CBA" w:rsidRDefault="00511CBA" w:rsidP="0089520C">
      <w:pPr>
        <w:pStyle w:val="Default"/>
        <w:numPr>
          <w:ilvl w:val="0"/>
          <w:numId w:val="2"/>
        </w:numPr>
        <w:ind w:left="0" w:firstLine="709"/>
        <w:jc w:val="both"/>
      </w:pPr>
      <w:r w:rsidRPr="00511CBA">
        <w:t>организации временного режима обучения;</w:t>
      </w:r>
    </w:p>
    <w:p w:rsidR="00511CBA" w:rsidRPr="00511CBA" w:rsidRDefault="00511CBA" w:rsidP="0089520C">
      <w:pPr>
        <w:pStyle w:val="Default"/>
        <w:numPr>
          <w:ilvl w:val="0"/>
          <w:numId w:val="2"/>
        </w:numPr>
        <w:ind w:left="0" w:firstLine="709"/>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11F47" w:rsidRPr="00441B94" w:rsidRDefault="00511CBA" w:rsidP="0089520C">
      <w:pPr>
        <w:pStyle w:val="aa"/>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1CBA">
        <w:rPr>
          <w:rFonts w:ascii="Times New Roman" w:hAnsi="Times New Roman" w:cs="Times New Roman"/>
          <w:sz w:val="24"/>
          <w:szCs w:val="24"/>
        </w:rPr>
        <w:t>учебникам, рабочим тетрадям,специальнымдидактическим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B1511" w:rsidRPr="008B1511" w:rsidRDefault="008B1511" w:rsidP="00F30349">
      <w:pPr>
        <w:pStyle w:val="Default"/>
        <w:ind w:firstLine="709"/>
        <w:jc w:val="both"/>
      </w:pPr>
      <w:r w:rsidRPr="008B1511">
        <w:rPr>
          <w:b/>
          <w:bCs/>
        </w:rPr>
        <w:t>Требования к организации пространства</w:t>
      </w:r>
    </w:p>
    <w:p w:rsidR="008B1511" w:rsidRPr="008B1511" w:rsidRDefault="008B1511" w:rsidP="00F30349">
      <w:pPr>
        <w:pStyle w:val="Default"/>
        <w:ind w:firstLine="709"/>
        <w:jc w:val="both"/>
      </w:pPr>
      <w:r w:rsidRPr="008B1511">
        <w:t>Пространство (прежде всего здание и прилегающая территор</w:t>
      </w:r>
      <w:r w:rsidR="00F56014">
        <w:t xml:space="preserve">ия), МБОУ ЕСОШ №7 им.О.Казанского </w:t>
      </w:r>
      <w:r w:rsidRPr="008B1511">
        <w:t xml:space="preserve">соответствует общим требованиям, предъявляемым к образовательным организациям, в частности: </w:t>
      </w:r>
    </w:p>
    <w:p w:rsidR="008B1511" w:rsidRPr="008B1511" w:rsidRDefault="008B1511" w:rsidP="0089520C">
      <w:pPr>
        <w:pStyle w:val="Default"/>
        <w:numPr>
          <w:ilvl w:val="0"/>
          <w:numId w:val="6"/>
        </w:numPr>
        <w:ind w:left="0" w:firstLine="709"/>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8B1511" w:rsidP="0089520C">
      <w:pPr>
        <w:pStyle w:val="Default"/>
        <w:numPr>
          <w:ilvl w:val="0"/>
          <w:numId w:val="6"/>
        </w:numPr>
        <w:ind w:left="0" w:firstLine="709"/>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8B1511" w:rsidP="0089520C">
      <w:pPr>
        <w:pStyle w:val="Default"/>
        <w:numPr>
          <w:ilvl w:val="0"/>
          <w:numId w:val="6"/>
        </w:numPr>
        <w:ind w:left="0" w:firstLine="709"/>
        <w:jc w:val="both"/>
      </w:pPr>
      <w:r w:rsidRPr="008B1511">
        <w:t xml:space="preserve">к соблюдению пожарной и электробезопасности; </w:t>
      </w:r>
    </w:p>
    <w:p w:rsidR="008B1511" w:rsidRPr="008B1511" w:rsidRDefault="008B1511" w:rsidP="0089520C">
      <w:pPr>
        <w:pStyle w:val="Default"/>
        <w:numPr>
          <w:ilvl w:val="0"/>
          <w:numId w:val="6"/>
        </w:numPr>
        <w:ind w:left="0" w:firstLine="709"/>
        <w:jc w:val="both"/>
      </w:pPr>
      <w:r w:rsidRPr="008B1511">
        <w:t>к соблюдению требований охраны труда;</w:t>
      </w:r>
    </w:p>
    <w:p w:rsidR="008B1511" w:rsidRPr="008B1511" w:rsidRDefault="008B1511" w:rsidP="0089520C">
      <w:pPr>
        <w:pStyle w:val="Default"/>
        <w:numPr>
          <w:ilvl w:val="0"/>
          <w:numId w:val="6"/>
        </w:numPr>
        <w:ind w:left="0" w:firstLine="709"/>
        <w:jc w:val="both"/>
      </w:pPr>
      <w:r w:rsidRPr="008B1511">
        <w:t>к соблюдению своевременных сроков и необходимых объемов текущего и капитального ремонта и др.</w:t>
      </w:r>
    </w:p>
    <w:p w:rsidR="008B1511" w:rsidRPr="008B1511" w:rsidRDefault="008B1511" w:rsidP="00F30349">
      <w:pPr>
        <w:pStyle w:val="Default"/>
        <w:ind w:firstLine="709"/>
        <w:jc w:val="both"/>
      </w:pPr>
      <w:r w:rsidRPr="008B1511">
        <w:lastRenderedPageBreak/>
        <w:t>Материальн</w:t>
      </w:r>
      <w:r w:rsidR="003162CD">
        <w:t>о-техническая база реализации А</w:t>
      </w:r>
      <w:r w:rsidRPr="008B1511">
        <w:t>ОП НОО для детей с ЗПР соответствует действующим санитарным и противопожарным нормам, нормам охраны труда работн</w:t>
      </w:r>
      <w:r w:rsidR="009D4F69">
        <w:t>иков МБОУ ЕСОШ №</w:t>
      </w:r>
      <w:r w:rsidR="00F56014">
        <w:t>7 им.О.Казанского</w:t>
      </w:r>
      <w:r w:rsidRPr="008B1511">
        <w:t>, предъявляемым к:</w:t>
      </w:r>
    </w:p>
    <w:p w:rsidR="008B1511" w:rsidRPr="008B1511" w:rsidRDefault="008B1511" w:rsidP="0089520C">
      <w:pPr>
        <w:pStyle w:val="Default"/>
        <w:numPr>
          <w:ilvl w:val="0"/>
          <w:numId w:val="7"/>
        </w:numPr>
        <w:ind w:left="0" w:firstLine="709"/>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8B1511" w:rsidP="0089520C">
      <w:pPr>
        <w:pStyle w:val="Default"/>
        <w:numPr>
          <w:ilvl w:val="0"/>
          <w:numId w:val="7"/>
        </w:numPr>
        <w:ind w:left="0" w:firstLine="709"/>
        <w:jc w:val="both"/>
      </w:pPr>
      <w:r w:rsidRPr="008B1511">
        <w:t>зданию образовательного учреждения (высота и архитектура здания);</w:t>
      </w:r>
    </w:p>
    <w:p w:rsidR="008B1511" w:rsidRPr="008B1511" w:rsidRDefault="008B1511" w:rsidP="0089520C">
      <w:pPr>
        <w:pStyle w:val="Default"/>
        <w:numPr>
          <w:ilvl w:val="0"/>
          <w:numId w:val="7"/>
        </w:numPr>
        <w:ind w:left="0" w:firstLine="709"/>
        <w:jc w:val="both"/>
      </w:pPr>
      <w:r w:rsidRPr="008B1511">
        <w:t>помещениям библиотеки(площадь, размещение рабочих зон, наличие читального зала, чи</w:t>
      </w:r>
      <w:r>
        <w:t>сло читательских мест</w:t>
      </w:r>
      <w:r w:rsidRPr="008B1511">
        <w:t>);</w:t>
      </w:r>
    </w:p>
    <w:p w:rsidR="00E11F47" w:rsidRDefault="008B1511" w:rsidP="0089520C">
      <w:pPr>
        <w:pStyle w:val="Default"/>
        <w:numPr>
          <w:ilvl w:val="0"/>
          <w:numId w:val="7"/>
        </w:numPr>
        <w:ind w:left="0" w:firstLine="709"/>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B1511" w:rsidRPr="008B1511" w:rsidRDefault="008B1511" w:rsidP="0089520C">
      <w:pPr>
        <w:pStyle w:val="Default"/>
        <w:numPr>
          <w:ilvl w:val="0"/>
          <w:numId w:val="7"/>
        </w:numPr>
        <w:ind w:left="0" w:firstLine="709"/>
        <w:jc w:val="both"/>
      </w:pPr>
      <w:r w:rsidRPr="008B1511">
        <w:t xml:space="preserve">кабинетам медицинского назначения; </w:t>
      </w:r>
    </w:p>
    <w:p w:rsidR="008B1511" w:rsidRPr="008B1511" w:rsidRDefault="008B1511" w:rsidP="0089520C">
      <w:pPr>
        <w:pStyle w:val="Default"/>
        <w:numPr>
          <w:ilvl w:val="0"/>
          <w:numId w:val="7"/>
        </w:numPr>
        <w:ind w:left="0" w:firstLine="709"/>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B1511" w:rsidRDefault="008B1511" w:rsidP="0089520C">
      <w:pPr>
        <w:pStyle w:val="Default"/>
        <w:numPr>
          <w:ilvl w:val="0"/>
          <w:numId w:val="7"/>
        </w:numPr>
        <w:ind w:left="0" w:firstLine="709"/>
        <w:jc w:val="both"/>
      </w:pPr>
      <w:r w:rsidRPr="008B1511">
        <w:t>туалетам, коридорам и другим помещениям.</w:t>
      </w:r>
    </w:p>
    <w:p w:rsidR="008B1511" w:rsidRPr="008B1511" w:rsidRDefault="008B1511" w:rsidP="00F30349">
      <w:pPr>
        <w:pStyle w:val="Default"/>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B1511" w:rsidRPr="008B1511" w:rsidRDefault="008B1511" w:rsidP="00F30349">
      <w:pPr>
        <w:pStyle w:val="Default"/>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Default="008B1511" w:rsidP="00F30349">
      <w:pPr>
        <w:pStyle w:val="Default"/>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22C17" w:rsidRPr="00322C17" w:rsidRDefault="00322C17" w:rsidP="00322C17">
      <w:pPr>
        <w:pStyle w:val="ae"/>
        <w:spacing w:before="0" w:beforeAutospacing="0" w:after="0" w:afterAutospacing="0"/>
        <w:ind w:firstLine="709"/>
        <w:jc w:val="center"/>
      </w:pPr>
      <w:r w:rsidRPr="00322C17">
        <w:rPr>
          <w:b/>
        </w:rPr>
        <w:t>Об обеспечении</w:t>
      </w:r>
    </w:p>
    <w:p w:rsidR="00322C17" w:rsidRPr="00322C17" w:rsidRDefault="00322C17" w:rsidP="00322C17">
      <w:pPr>
        <w:pStyle w:val="ae"/>
        <w:spacing w:before="0" w:beforeAutospacing="0" w:after="0" w:afterAutospacing="0"/>
        <w:ind w:firstLine="709"/>
        <w:jc w:val="center"/>
      </w:pPr>
      <w:r w:rsidRPr="00322C17">
        <w:rPr>
          <w:b/>
        </w:rPr>
        <w:t>возможности получения образования инвалидами</w:t>
      </w:r>
    </w:p>
    <w:p w:rsidR="00322C17" w:rsidRPr="00322C17" w:rsidRDefault="00322C17" w:rsidP="00322C17">
      <w:pPr>
        <w:pStyle w:val="ae"/>
        <w:spacing w:before="0" w:beforeAutospacing="0" w:after="0" w:afterAutospacing="0"/>
        <w:ind w:firstLine="709"/>
        <w:jc w:val="center"/>
      </w:pPr>
      <w:r w:rsidRPr="00322C17">
        <w:rPr>
          <w:b/>
        </w:rPr>
        <w:t>и лицами с ограниченными возможностями здоровья</w:t>
      </w:r>
    </w:p>
    <w:p w:rsidR="00322C17" w:rsidRPr="00322C17" w:rsidRDefault="00322C17" w:rsidP="00322C17">
      <w:pPr>
        <w:pStyle w:val="ae"/>
        <w:spacing w:before="0" w:beforeAutospacing="0" w:after="0" w:afterAutospacing="0"/>
        <w:ind w:firstLine="709"/>
        <w:jc w:val="both"/>
      </w:pPr>
      <w:r w:rsidRPr="00322C17">
        <w:t> </w:t>
      </w:r>
    </w:p>
    <w:p w:rsidR="00322C17" w:rsidRPr="00322C17" w:rsidRDefault="00322C17" w:rsidP="00322C17">
      <w:pPr>
        <w:pStyle w:val="ae"/>
        <w:tabs>
          <w:tab w:val="left" w:pos="900"/>
        </w:tabs>
        <w:spacing w:before="0" w:beforeAutospacing="0" w:after="0" w:afterAutospacing="0"/>
        <w:ind w:firstLine="709"/>
        <w:jc w:val="both"/>
      </w:pPr>
      <w:r w:rsidRPr="00322C17">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322C17" w:rsidRPr="00322C17" w:rsidRDefault="00322C17" w:rsidP="00322C17">
      <w:pPr>
        <w:pStyle w:val="ae"/>
        <w:tabs>
          <w:tab w:val="left" w:pos="900"/>
        </w:tabs>
        <w:spacing w:before="0" w:beforeAutospacing="0" w:after="0" w:afterAutospacing="0"/>
        <w:ind w:firstLine="709"/>
        <w:jc w:val="both"/>
      </w:pPr>
      <w:r w:rsidRPr="00322C17">
        <w:t>В качестве основной цели в области реализации права на образование детей с ограниченными возможнос</w:t>
      </w:r>
      <w:r w:rsidR="00F56014">
        <w:t>тями здоровья в МБОУ ЕСОШ№7 им.Казанского</w:t>
      </w:r>
      <w:r w:rsidRPr="00322C17">
        <w:t xml:space="preserve"> рассматривается создание условий для получения образования всеми детьми указанной категории с учетом их психофизических особенностей.</w:t>
      </w:r>
    </w:p>
    <w:p w:rsidR="00322C17" w:rsidRPr="00322C17" w:rsidRDefault="00322C17" w:rsidP="00322C17">
      <w:pPr>
        <w:pStyle w:val="ae"/>
        <w:tabs>
          <w:tab w:val="left" w:pos="900"/>
        </w:tabs>
        <w:spacing w:before="0" w:beforeAutospacing="0" w:after="0" w:afterAutospacing="0"/>
        <w:ind w:firstLine="709"/>
        <w:jc w:val="both"/>
      </w:pPr>
      <w:r w:rsidRPr="00322C17">
        <w:t>Задачи:</w:t>
      </w:r>
    </w:p>
    <w:p w:rsidR="00322C17" w:rsidRPr="00322C17" w:rsidRDefault="00322C17" w:rsidP="00322C17">
      <w:pPr>
        <w:pStyle w:val="ae"/>
        <w:tabs>
          <w:tab w:val="left" w:pos="900"/>
          <w:tab w:val="num" w:pos="1428"/>
        </w:tabs>
        <w:spacing w:before="0" w:beforeAutospacing="0" w:after="0" w:afterAutospacing="0"/>
        <w:ind w:firstLine="709"/>
        <w:jc w:val="both"/>
      </w:pPr>
      <w:r w:rsidRPr="00322C17">
        <w:rPr>
          <w:rFonts w:eastAsia="Symbol"/>
        </w:rPr>
        <w:t xml:space="preserve">·   </w:t>
      </w:r>
      <w:r w:rsidRPr="00322C17">
        <w:t>обеспечение условий для реализации прав учащихся с ОВЗ на получение бесплатного образования;</w:t>
      </w:r>
    </w:p>
    <w:p w:rsidR="00322C17" w:rsidRPr="00322C17" w:rsidRDefault="00322C17" w:rsidP="00322C17">
      <w:pPr>
        <w:pStyle w:val="ae"/>
        <w:tabs>
          <w:tab w:val="left" w:pos="900"/>
          <w:tab w:val="num" w:pos="1428"/>
        </w:tabs>
        <w:spacing w:before="0" w:beforeAutospacing="0" w:after="0" w:afterAutospacing="0"/>
        <w:ind w:firstLine="709"/>
        <w:jc w:val="both"/>
      </w:pPr>
      <w:r w:rsidRPr="00322C17">
        <w:rPr>
          <w:rFonts w:eastAsia="Symbol"/>
        </w:rPr>
        <w:t xml:space="preserve">·   </w:t>
      </w:r>
      <w:r w:rsidRPr="00322C17">
        <w:t>сохранение и укрепление здоровья учащихся с ОВЗ на основе совершенствования образовательного процесса;</w:t>
      </w:r>
    </w:p>
    <w:p w:rsidR="00322C17" w:rsidRPr="00322C17" w:rsidRDefault="00322C17" w:rsidP="00322C17">
      <w:pPr>
        <w:pStyle w:val="ae"/>
        <w:tabs>
          <w:tab w:val="left" w:pos="900"/>
          <w:tab w:val="num" w:pos="1428"/>
        </w:tabs>
        <w:spacing w:before="0" w:beforeAutospacing="0" w:after="0" w:afterAutospacing="0"/>
        <w:ind w:firstLine="709"/>
        <w:jc w:val="both"/>
      </w:pPr>
      <w:r w:rsidRPr="00322C17">
        <w:rPr>
          <w:rFonts w:eastAsia="Symbol"/>
        </w:rPr>
        <w:lastRenderedPageBreak/>
        <w:t xml:space="preserve">·   </w:t>
      </w:r>
      <w:r w:rsidRPr="00322C17">
        <w:t>создание благоприятного психолого-педагогического климата для реализации индивидуальных способностей инвалидов и лиц с ограниченными возможностями здоровья;</w:t>
      </w:r>
    </w:p>
    <w:p w:rsidR="00322C17" w:rsidRPr="00322C17" w:rsidRDefault="00322C17" w:rsidP="00322C17">
      <w:pPr>
        <w:pStyle w:val="ae"/>
        <w:tabs>
          <w:tab w:val="left" w:pos="900"/>
          <w:tab w:val="num" w:pos="1428"/>
        </w:tabs>
        <w:spacing w:before="0" w:beforeAutospacing="0" w:after="0" w:afterAutospacing="0"/>
        <w:ind w:firstLine="709"/>
        <w:jc w:val="both"/>
      </w:pPr>
      <w:r w:rsidRPr="00322C17">
        <w:rPr>
          <w:rFonts w:eastAsia="Symbol"/>
        </w:rPr>
        <w:t xml:space="preserve">·   </w:t>
      </w:r>
      <w:r w:rsidRPr="00322C17">
        <w:t>совершенствование системы кадрового обеспечения</w:t>
      </w:r>
    </w:p>
    <w:p w:rsidR="00322C17" w:rsidRPr="00322C17" w:rsidRDefault="00322C17" w:rsidP="00322C17">
      <w:pPr>
        <w:pStyle w:val="ae"/>
        <w:spacing w:before="0" w:beforeAutospacing="0" w:after="0" w:afterAutospacing="0"/>
        <w:ind w:firstLine="709"/>
        <w:jc w:val="both"/>
      </w:pPr>
      <w:r w:rsidRPr="00322C17">
        <w:t> </w:t>
      </w:r>
    </w:p>
    <w:p w:rsidR="00322C17" w:rsidRPr="00322C17" w:rsidRDefault="00322C17" w:rsidP="00322C17">
      <w:pPr>
        <w:pStyle w:val="ae"/>
        <w:spacing w:before="0" w:beforeAutospacing="0" w:after="0" w:afterAutospacing="0"/>
        <w:ind w:firstLine="709"/>
        <w:jc w:val="both"/>
      </w:pPr>
      <w:r w:rsidRPr="00322C17">
        <w:t>Информация</w:t>
      </w:r>
    </w:p>
    <w:p w:rsidR="00322C17" w:rsidRPr="00322C17" w:rsidRDefault="00F56014" w:rsidP="00322C17">
      <w:pPr>
        <w:pStyle w:val="ae"/>
        <w:spacing w:before="0" w:beforeAutospacing="0" w:after="0" w:afterAutospacing="0"/>
        <w:ind w:firstLine="709"/>
        <w:jc w:val="both"/>
      </w:pPr>
      <w:r>
        <w:t xml:space="preserve"> о готовности МБОУ ЕСОШ№7 им.О.Казанского</w:t>
      </w:r>
      <w:r w:rsidR="00322C17" w:rsidRPr="00322C17">
        <w:t xml:space="preserve"> к работе по созданию необходимых условий </w:t>
      </w:r>
    </w:p>
    <w:p w:rsidR="00322C17" w:rsidRPr="00322C17" w:rsidRDefault="00322C17" w:rsidP="00322C17">
      <w:pPr>
        <w:pStyle w:val="ae"/>
        <w:spacing w:before="0" w:beforeAutospacing="0" w:after="0" w:afterAutospacing="0"/>
        <w:ind w:firstLine="709"/>
        <w:jc w:val="both"/>
      </w:pPr>
      <w:r w:rsidRPr="00322C17">
        <w:t>для получения качественного образования для детей-инвалидов и детей с ОВЗ</w:t>
      </w:r>
    </w:p>
    <w:p w:rsidR="00322C17" w:rsidRPr="00322C17" w:rsidRDefault="00322C17" w:rsidP="00322C17">
      <w:pPr>
        <w:pStyle w:val="ae"/>
        <w:spacing w:before="0" w:beforeAutospacing="0" w:after="0" w:afterAutospacing="0"/>
        <w:ind w:firstLine="709"/>
        <w:jc w:val="both"/>
      </w:pPr>
      <w:r w:rsidRPr="00322C1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5632"/>
      </w:tblGrid>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41707E">
            <w:pPr>
              <w:pStyle w:val="ae"/>
              <w:spacing w:before="0" w:beforeAutospacing="0" w:after="0" w:afterAutospacing="0"/>
              <w:jc w:val="center"/>
            </w:pPr>
            <w:r w:rsidRPr="00322C17">
              <w:t>1. Обеспечение доступа</w:t>
            </w:r>
          </w:p>
          <w:p w:rsidR="00322C17" w:rsidRPr="00322C17" w:rsidRDefault="00322C17" w:rsidP="0041707E">
            <w:pPr>
              <w:pStyle w:val="ae"/>
              <w:spacing w:before="0" w:beforeAutospacing="0" w:after="0" w:afterAutospacing="0"/>
              <w:jc w:val="center"/>
            </w:pPr>
            <w:r w:rsidRPr="00322C17">
              <w:t>в здание образовательной организации</w:t>
            </w:r>
          </w:p>
          <w:p w:rsidR="00322C17" w:rsidRPr="00322C17" w:rsidRDefault="00322C17" w:rsidP="0041707E">
            <w:pPr>
              <w:pStyle w:val="ae"/>
              <w:spacing w:before="0" w:beforeAutospacing="0" w:after="0" w:afterAutospacing="0"/>
              <w:jc w:val="center"/>
            </w:pPr>
            <w:r w:rsidRPr="00322C17">
              <w:t>инвалидов и лиц с ограниченными</w:t>
            </w:r>
          </w:p>
          <w:p w:rsidR="00322C17" w:rsidRPr="00322C17" w:rsidRDefault="00322C17" w:rsidP="0041707E">
            <w:pPr>
              <w:pStyle w:val="ae"/>
              <w:spacing w:before="0" w:beforeAutospacing="0" w:after="0" w:afterAutospacing="0"/>
              <w:jc w:val="center"/>
            </w:pPr>
            <w:r w:rsidRPr="00322C17">
              <w:t>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e"/>
              <w:spacing w:before="0" w:beforeAutospacing="0" w:after="0" w:afterAutospacing="0"/>
              <w:ind w:firstLine="709"/>
              <w:jc w:val="both"/>
            </w:pPr>
            <w:r w:rsidRPr="00322C17">
              <w:t>Конструктивные особенности зданий (основной корпус и корпус №2) – дата постройки 1958 год, не предусматривают наличие подъемников, других приспособлений, обеспечивающих доступ инвалидов и лиц с ограниченными возможностями здоровья (ОВЗ).</w:t>
            </w:r>
          </w:p>
          <w:p w:rsidR="00322C17" w:rsidRPr="00322C17" w:rsidRDefault="00322C17" w:rsidP="00322C17">
            <w:pPr>
              <w:pStyle w:val="ae"/>
              <w:spacing w:before="0" w:beforeAutospacing="0" w:after="0" w:afterAutospacing="0"/>
              <w:ind w:firstLine="709"/>
              <w:jc w:val="both"/>
            </w:pPr>
            <w:r w:rsidRPr="00322C17">
              <w:t xml:space="preserve">Тефлотехника, тактильные плитки, напольные метки, устройства для закрепления инвалидных колясок, поручни внутри помещений, приспособления для туалета в образовательной организации отсутствуют. </w:t>
            </w:r>
          </w:p>
          <w:p w:rsidR="00322C17" w:rsidRPr="00322C17" w:rsidRDefault="00322C17" w:rsidP="00322C17">
            <w:pPr>
              <w:pStyle w:val="ae"/>
              <w:spacing w:before="0" w:beforeAutospacing="0" w:after="0" w:afterAutospacing="0"/>
              <w:ind w:firstLine="709"/>
              <w:jc w:val="both"/>
            </w:pPr>
            <w:r w:rsidRPr="00322C17">
              <w:t>Имеется в наличии мобильный пандус (достаточно пологий). При необходимости инвалиду или лицу с ОВЗ для обеспечения доступа в здание образовательной организации будет предоставлено сопровождающее лицо.</w:t>
            </w:r>
          </w:p>
        </w:tc>
      </w:tr>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e"/>
              <w:spacing w:before="0" w:beforeAutospacing="0" w:after="0" w:afterAutospacing="0"/>
              <w:ind w:firstLine="709"/>
              <w:jc w:val="both"/>
            </w:pPr>
            <w:r w:rsidRPr="00322C17">
              <w:t>2. Условия обучения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e"/>
              <w:spacing w:before="0" w:beforeAutospacing="0" w:after="0" w:afterAutospacing="0"/>
              <w:ind w:firstLine="709"/>
              <w:jc w:val="both"/>
            </w:pPr>
            <w:r w:rsidRPr="00322C17">
              <w:t>Инвалиды и лица с ОВЗ небольшой и средней степени тяжести участвуют в образовательном процессе на общих основаниях.</w:t>
            </w:r>
          </w:p>
          <w:p w:rsidR="00322C17" w:rsidRPr="00322C17" w:rsidRDefault="00322C17" w:rsidP="00322C17">
            <w:pPr>
              <w:pStyle w:val="ae"/>
              <w:spacing w:before="0" w:beforeAutospacing="0" w:after="0" w:afterAutospacing="0"/>
              <w:ind w:firstLine="709"/>
              <w:jc w:val="both"/>
            </w:pPr>
            <w:r w:rsidRPr="00322C17">
              <w:t>Для обучающихся с ОВЗ могут использоваться специальные адаптированные образовательные программы начального общего и основного общего образования для учащихся с ограниченными возможностями здоровья, методы обучения, коррекционные занятия с педагогом-психологом. Адаптированная программа разрабатывается с учетом особенностей развития ребенка. Основной целью программы является коррекция нарушений развития и коррекция</w:t>
            </w:r>
            <w:r w:rsidR="00B53B86">
              <w:t xml:space="preserve"> нарушений социальной адаптации</w:t>
            </w:r>
            <w:r w:rsidRPr="00322C17">
              <w:t>. Основой для разработки адаптированной программы является ФГОС.</w:t>
            </w:r>
          </w:p>
          <w:p w:rsidR="00322C17" w:rsidRPr="00322C17" w:rsidRDefault="00322C17" w:rsidP="00322C17">
            <w:pPr>
              <w:pStyle w:val="ae"/>
              <w:spacing w:before="0" w:beforeAutospacing="0" w:after="0" w:afterAutospacing="0"/>
              <w:ind w:firstLine="709"/>
              <w:jc w:val="both"/>
            </w:pPr>
            <w:r w:rsidRPr="00322C17">
              <w:t>Формы работы:</w:t>
            </w:r>
          </w:p>
          <w:p w:rsidR="00322C17" w:rsidRPr="00322C17" w:rsidRDefault="00322C17" w:rsidP="0089520C">
            <w:pPr>
              <w:numPr>
                <w:ilvl w:val="0"/>
                <w:numId w:val="8"/>
              </w:numPr>
              <w:spacing w:after="0" w:line="240" w:lineRule="auto"/>
              <w:ind w:left="0" w:firstLine="709"/>
              <w:jc w:val="both"/>
              <w:rPr>
                <w:rFonts w:ascii="Times New Roman" w:hAnsi="Times New Roman" w:cs="Times New Roman"/>
                <w:sz w:val="24"/>
                <w:szCs w:val="24"/>
              </w:rPr>
            </w:pPr>
            <w:r w:rsidRPr="00322C17">
              <w:rPr>
                <w:rFonts w:ascii="Times New Roman" w:hAnsi="Times New Roman" w:cs="Times New Roman"/>
                <w:sz w:val="24"/>
                <w:szCs w:val="24"/>
              </w:rPr>
              <w:t>индивидуализация образовательного процесса детей с ОВЗ;</w:t>
            </w:r>
          </w:p>
          <w:p w:rsidR="00322C17" w:rsidRPr="00322C17" w:rsidRDefault="00322C17" w:rsidP="0089520C">
            <w:pPr>
              <w:numPr>
                <w:ilvl w:val="0"/>
                <w:numId w:val="8"/>
              </w:numPr>
              <w:spacing w:after="0" w:line="240" w:lineRule="auto"/>
              <w:ind w:left="0" w:firstLine="709"/>
              <w:jc w:val="both"/>
              <w:rPr>
                <w:rFonts w:ascii="Times New Roman" w:hAnsi="Times New Roman" w:cs="Times New Roman"/>
                <w:sz w:val="24"/>
                <w:szCs w:val="24"/>
              </w:rPr>
            </w:pPr>
            <w:r w:rsidRPr="00322C17">
              <w:rPr>
                <w:rFonts w:ascii="Times New Roman" w:hAnsi="Times New Roman" w:cs="Times New Roman"/>
                <w:sz w:val="24"/>
                <w:szCs w:val="24"/>
              </w:rPr>
              <w:t>целенаправленность развития способности данной категории учащихся на взаимодействие и коммуникацию со сверстниками;</w:t>
            </w:r>
          </w:p>
          <w:p w:rsidR="00322C17" w:rsidRPr="00322C17" w:rsidRDefault="00322C17" w:rsidP="0089520C">
            <w:pPr>
              <w:numPr>
                <w:ilvl w:val="0"/>
                <w:numId w:val="8"/>
              </w:numPr>
              <w:spacing w:after="0" w:line="240" w:lineRule="auto"/>
              <w:ind w:left="0" w:firstLine="709"/>
              <w:jc w:val="both"/>
              <w:rPr>
                <w:rFonts w:ascii="Times New Roman" w:hAnsi="Times New Roman" w:cs="Times New Roman"/>
                <w:sz w:val="24"/>
                <w:szCs w:val="24"/>
              </w:rPr>
            </w:pPr>
            <w:r w:rsidRPr="00322C17">
              <w:rPr>
                <w:rFonts w:ascii="Times New Roman" w:hAnsi="Times New Roman" w:cs="Times New Roman"/>
                <w:sz w:val="24"/>
                <w:szCs w:val="24"/>
              </w:rPr>
              <w:t xml:space="preserve">развитие и выявление способностей детей с ОВЗ посредством секций, кружков, студий, а также организация общественно-полезной </w:t>
            </w:r>
            <w:r w:rsidRPr="00322C17">
              <w:rPr>
                <w:rFonts w:ascii="Times New Roman" w:hAnsi="Times New Roman" w:cs="Times New Roman"/>
                <w:sz w:val="24"/>
                <w:szCs w:val="24"/>
              </w:rPr>
              <w:lastRenderedPageBreak/>
              <w:t>деятельности включая социальную практику, используя при этом возможности существующих образовательных учреждений дополнительного обучения – сетевых партнеров;</w:t>
            </w:r>
          </w:p>
          <w:p w:rsidR="00322C17" w:rsidRPr="00322C17" w:rsidRDefault="00322C17" w:rsidP="0089520C">
            <w:pPr>
              <w:numPr>
                <w:ilvl w:val="0"/>
                <w:numId w:val="8"/>
              </w:numPr>
              <w:spacing w:after="0" w:line="240" w:lineRule="auto"/>
              <w:ind w:left="0" w:firstLine="709"/>
              <w:jc w:val="both"/>
              <w:rPr>
                <w:rFonts w:ascii="Times New Roman" w:hAnsi="Times New Roman" w:cs="Times New Roman"/>
                <w:sz w:val="24"/>
                <w:szCs w:val="24"/>
              </w:rPr>
            </w:pPr>
            <w:r w:rsidRPr="00322C17">
              <w:rPr>
                <w:rFonts w:ascii="Times New Roman" w:hAnsi="Times New Roman" w:cs="Times New Roman"/>
                <w:sz w:val="24"/>
                <w:szCs w:val="24"/>
              </w:rPr>
              <w:t>вовлечение обучающихся с ограниченными возможностями здоровья в допустимые им творческие и интеллектуальные соревнования, проектно-исследовательскую деятельность и научно-техническое творчество.</w:t>
            </w:r>
          </w:p>
          <w:p w:rsidR="00322C17" w:rsidRPr="00322C17" w:rsidRDefault="00322C17" w:rsidP="00322C17">
            <w:pPr>
              <w:pStyle w:val="ae"/>
              <w:spacing w:before="0" w:beforeAutospacing="0" w:after="0" w:afterAutospacing="0"/>
              <w:ind w:firstLine="709"/>
              <w:jc w:val="both"/>
            </w:pPr>
            <w:r w:rsidRPr="00322C17">
              <w:t>При наличии медицинских показаний и соответствующих документов (справка-заключение ВКК) для инвалидов и лиц с ограниченными возможностями здоровья может быть организовано индивидуальное обучение на дому.</w:t>
            </w:r>
          </w:p>
          <w:p w:rsidR="00322C17" w:rsidRPr="00322C17" w:rsidRDefault="00322C17" w:rsidP="00322C17">
            <w:pPr>
              <w:pStyle w:val="ae"/>
              <w:spacing w:before="0" w:beforeAutospacing="0" w:after="0" w:afterAutospacing="0"/>
              <w:ind w:firstLine="709"/>
              <w:jc w:val="both"/>
            </w:pPr>
            <w:r w:rsidRPr="00322C17">
              <w:t xml:space="preserve">Возможно обеспечение комплексного психолого-педагогического сопровождения ребенка на протяжении всего периода его обучения (учитель, логопед, педагог-психолог, социальный педагог, тьютор).   </w:t>
            </w:r>
          </w:p>
        </w:tc>
      </w:tr>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e"/>
              <w:spacing w:before="0" w:beforeAutospacing="0" w:after="0" w:afterAutospacing="0"/>
              <w:ind w:firstLine="709"/>
              <w:jc w:val="both"/>
            </w:pPr>
            <w:r w:rsidRPr="00322C17">
              <w:lastRenderedPageBreak/>
              <w:t>3. Условия питания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e"/>
              <w:spacing w:before="0" w:beforeAutospacing="0" w:after="0" w:afterAutospacing="0"/>
              <w:ind w:firstLine="709"/>
              <w:jc w:val="both"/>
            </w:pPr>
            <w:r w:rsidRPr="00322C17">
              <w:t>Оборудование и пер</w:t>
            </w:r>
            <w:r w:rsidR="00B53B86">
              <w:t>сонал пищеблок</w:t>
            </w:r>
            <w:r w:rsidR="00F56014">
              <w:t>а МБОУ ЕСОШ№7 им.О.Казанского</w:t>
            </w:r>
            <w:r w:rsidRPr="00322C17">
              <w:t xml:space="preserve"> покры</w:t>
            </w:r>
            <w:r w:rsidR="00B53B86">
              <w:t>вают потребность обучающихся в 1-ом</w:t>
            </w:r>
            <w:r w:rsidRPr="00322C17">
              <w:t xml:space="preserve"> разовом горячем питании</w:t>
            </w:r>
            <w:r w:rsidR="00B53B86">
              <w:t xml:space="preserve">. </w:t>
            </w:r>
          </w:p>
          <w:p w:rsidR="00322C17" w:rsidRPr="00322C17" w:rsidRDefault="00322C17" w:rsidP="00322C17">
            <w:pPr>
              <w:pStyle w:val="ae"/>
              <w:spacing w:before="0" w:beforeAutospacing="0" w:after="0" w:afterAutospacing="0"/>
              <w:ind w:firstLine="709"/>
              <w:jc w:val="both"/>
            </w:pPr>
            <w:r w:rsidRPr="00322C17">
              <w:t>Создание отдельного меню для инвалидов и лиц с ОВЗ не практикуется.</w:t>
            </w:r>
          </w:p>
        </w:tc>
      </w:tr>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e"/>
              <w:spacing w:before="0" w:beforeAutospacing="0" w:after="0" w:afterAutospacing="0"/>
              <w:ind w:firstLine="709"/>
              <w:jc w:val="both"/>
            </w:pPr>
            <w:r w:rsidRPr="00322C17">
              <w:t>4. Условия охраны здоровья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B53B86">
            <w:pPr>
              <w:pStyle w:val="ae"/>
              <w:spacing w:before="0" w:beforeAutospacing="0" w:after="0" w:afterAutospacing="0"/>
              <w:ind w:firstLine="709"/>
              <w:jc w:val="both"/>
            </w:pPr>
            <w:r w:rsidRPr="00322C17">
              <w:t xml:space="preserve">Здания </w:t>
            </w:r>
            <w:r w:rsidR="00F56014">
              <w:t>МБОУ ЕСОШ№7 им.О.Казанского</w:t>
            </w:r>
            <w:r w:rsidRPr="00322C17">
              <w:t>оснащены противопожарной звуковой сигнализацией, информационным табло, необходимыми табличками и указателями с обеспечением визуальной и звуковой информацией для сигнализации об опасности. Для оказания доврачебной первичной медицинской помощи и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гимназии функционирует медицинский кабинет. Медицинский кабинет оснащен оборудованием, инвентарем и инструментарием в соответствии с СанПин 2.1.3.2630-10. На основании заключенного договора медицинское</w:t>
            </w:r>
            <w:r w:rsidR="00B53B86">
              <w:t xml:space="preserve"> сопровождение учащихся </w:t>
            </w:r>
            <w:r w:rsidRPr="00322C17">
              <w:t xml:space="preserve"> осуществляет медицинская сестра. Функционируют: спортивный и актовый залы. Имеются оборудованные кабинеты педагога-психолога, с</w:t>
            </w:r>
            <w:r w:rsidR="00B53B86">
              <w:t xml:space="preserve">оциального педагога. В  школе </w:t>
            </w:r>
            <w:r w:rsidRPr="00322C17">
              <w:t xml:space="preserve">может быть организовано психолого-педагогическое сопровождение лиц с ОВЗ. </w:t>
            </w:r>
          </w:p>
        </w:tc>
      </w:tr>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e"/>
              <w:spacing w:before="0" w:beforeAutospacing="0" w:after="0" w:afterAutospacing="0"/>
              <w:ind w:firstLine="709"/>
              <w:jc w:val="both"/>
            </w:pPr>
            <w:r w:rsidRPr="00322C17">
              <w:t>5. Доступ к информационным системам и информационно-коммуникационным сетям</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B53B86">
            <w:pPr>
              <w:pStyle w:val="ae"/>
              <w:spacing w:before="0" w:beforeAutospacing="0" w:after="0" w:afterAutospacing="0"/>
              <w:ind w:firstLine="709"/>
              <w:jc w:val="both"/>
            </w:pPr>
            <w:r w:rsidRPr="00322C17">
              <w:t xml:space="preserve">Особые условия доступа к информационным системам и коллективного и индивидуального пользования для инвалидов и лиц с ОВЗ отсутствуют. Информационно-коммуникационным сетям для инвалидов и лиц с ОВЗ могут быть </w:t>
            </w:r>
            <w:r w:rsidRPr="00322C17">
              <w:lastRenderedPageBreak/>
              <w:t>представлены при работе с офи</w:t>
            </w:r>
            <w:r w:rsidR="00B53B86">
              <w:t xml:space="preserve">циальным сайтом </w:t>
            </w:r>
            <w:r w:rsidR="00F56014">
              <w:t>МБОУ ЕСОШ№7 им.О.Казанского</w:t>
            </w:r>
            <w:r w:rsidRPr="00322C17">
              <w:t xml:space="preserve"> и с другими сайтами образовательной направленности. Имеются мультимедийные средства, оргтехника, компьютерная техника, аудиотехника (акустические усилители и колонки), видеотехника (мультимедийные проекторы, телевизоры), электронные доски. </w:t>
            </w:r>
          </w:p>
        </w:tc>
      </w:tr>
    </w:tbl>
    <w:p w:rsidR="00322C17" w:rsidRPr="00322C17" w:rsidRDefault="00322C17" w:rsidP="00322C17">
      <w:pPr>
        <w:pStyle w:val="ae"/>
        <w:spacing w:before="0" w:beforeAutospacing="0" w:after="0" w:afterAutospacing="0"/>
        <w:ind w:firstLine="709"/>
        <w:jc w:val="both"/>
      </w:pPr>
      <w:r w:rsidRPr="00322C17">
        <w:lastRenderedPageBreak/>
        <w:t> </w:t>
      </w:r>
    </w:p>
    <w:p w:rsidR="0081710B" w:rsidRDefault="0081710B" w:rsidP="003162CD">
      <w:pPr>
        <w:pStyle w:val="ae"/>
        <w:suppressAutoHyphens/>
        <w:spacing w:before="0" w:beforeAutospacing="0" w:after="0" w:afterAutospacing="0"/>
        <w:rPr>
          <w:b/>
        </w:rPr>
      </w:pPr>
    </w:p>
    <w:p w:rsidR="00322C17" w:rsidRPr="00322C17" w:rsidRDefault="00322C17" w:rsidP="00B53B86">
      <w:pPr>
        <w:pStyle w:val="ae"/>
        <w:suppressAutoHyphens/>
        <w:spacing w:before="0" w:beforeAutospacing="0" w:after="0" w:afterAutospacing="0"/>
        <w:ind w:firstLine="709"/>
        <w:jc w:val="center"/>
      </w:pPr>
      <w:r w:rsidRPr="00322C17">
        <w:rPr>
          <w:b/>
        </w:rPr>
        <w:t>Программа «Доступная среда»</w:t>
      </w:r>
    </w:p>
    <w:p w:rsidR="00322C17" w:rsidRPr="00322C17" w:rsidRDefault="00322C17" w:rsidP="00322C17">
      <w:pPr>
        <w:pStyle w:val="ae"/>
        <w:suppressAutoHyphens/>
        <w:spacing w:before="0" w:beforeAutospacing="0" w:after="0" w:afterAutospacing="0"/>
        <w:ind w:firstLine="709"/>
        <w:jc w:val="both"/>
      </w:pPr>
      <w:r w:rsidRPr="00322C17">
        <w:t> </w:t>
      </w:r>
    </w:p>
    <w:p w:rsidR="00322C17" w:rsidRPr="00322C17" w:rsidRDefault="00322C17" w:rsidP="00B53B86">
      <w:pPr>
        <w:pStyle w:val="ae"/>
        <w:suppressAutoHyphens/>
        <w:spacing w:before="0" w:beforeAutospacing="0" w:after="0" w:afterAutospacing="0"/>
        <w:ind w:firstLine="709"/>
        <w:jc w:val="both"/>
      </w:pPr>
      <w:r w:rsidRPr="00322C17">
        <w:t>Программа «Дост</w:t>
      </w:r>
      <w:r w:rsidR="00B53B86">
        <w:t xml:space="preserve">упная среда» в </w:t>
      </w:r>
      <w:r w:rsidR="00F56014">
        <w:t>МБОУ ЕСОШ№7 им.О.Казанского</w:t>
      </w:r>
      <w:r w:rsidRPr="00322C17">
        <w:t>направлена на создание системы комплексной помощи детям с ограниченными возможностями здоровья, эффективность их реабилитации за счет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гимназии.</w:t>
      </w:r>
    </w:p>
    <w:p w:rsidR="00322C17" w:rsidRPr="00322C17" w:rsidRDefault="00322C17" w:rsidP="00322C17">
      <w:pPr>
        <w:pStyle w:val="ae"/>
        <w:suppressAutoHyphens/>
        <w:spacing w:before="0" w:beforeAutospacing="0" w:after="0" w:afterAutospacing="0"/>
        <w:ind w:firstLine="709"/>
        <w:jc w:val="both"/>
      </w:pPr>
      <w:r w:rsidRPr="00322C17">
        <w:rPr>
          <w:b/>
        </w:rPr>
        <w:t>Программа «Доступная среда» обеспечивает:</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00B53B86">
        <w:t xml:space="preserve">создание в </w:t>
      </w:r>
      <w:r w:rsidR="00F56014">
        <w:t>МБОУ ЕСОШ№7 им.О.Казанского</w:t>
      </w:r>
      <w:r w:rsidRPr="00322C17">
        <w:t xml:space="preserve">специальных условий воспитания, обучения, позволяющих учитывать особые образовательные потребности детей с ограниченными возможностями здоровья (ОВЗ); </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социальную адаптацию и интеграцию детей с особыми образовательными потребностями в общеобразовательном учреждении; реализацию прав детей с ограниченными возможностями здоровья (ОВЗ), что будет способствовать их полноценному участию в жизни общества.</w:t>
      </w:r>
    </w:p>
    <w:p w:rsidR="00322C17" w:rsidRPr="00322C17" w:rsidRDefault="00322C17" w:rsidP="00322C17">
      <w:pPr>
        <w:pStyle w:val="ae"/>
        <w:suppressAutoHyphens/>
        <w:spacing w:before="0" w:beforeAutospacing="0" w:after="0" w:afterAutospacing="0"/>
        <w:ind w:firstLine="709"/>
        <w:jc w:val="both"/>
      </w:pPr>
      <w:r w:rsidRPr="00322C17">
        <w:rPr>
          <w:b/>
        </w:rPr>
        <w:t>Ожидаемые результаты:</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позитивный эффект для уровня качества образования детей с ОВЗ, повышение качества их образования, успешная социализация в обществе;</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обновление качества образования за счет работы над индивидуальными проектами, участием в конкурсах,  выставках, конференциях различного уровня.</w:t>
      </w:r>
    </w:p>
    <w:p w:rsidR="00322C17" w:rsidRPr="00322C17" w:rsidRDefault="00322C17" w:rsidP="00322C17">
      <w:pPr>
        <w:pStyle w:val="ae"/>
        <w:suppressAutoHyphens/>
        <w:spacing w:before="0" w:beforeAutospacing="0" w:after="0" w:afterAutospacing="0"/>
        <w:ind w:firstLine="709"/>
        <w:jc w:val="both"/>
      </w:pPr>
      <w:r w:rsidRPr="00322C17">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ребенка на полноценное образование, отвечающее его потребностям и в полной мере использующее возможности его развития.</w:t>
      </w:r>
    </w:p>
    <w:p w:rsidR="00322C17" w:rsidRPr="00322C17" w:rsidRDefault="00322C17" w:rsidP="00322C17">
      <w:pPr>
        <w:pStyle w:val="ae"/>
        <w:suppressAutoHyphens/>
        <w:spacing w:before="0" w:beforeAutospacing="0" w:after="0" w:afterAutospacing="0"/>
        <w:ind w:firstLine="709"/>
        <w:jc w:val="both"/>
      </w:pPr>
      <w:r w:rsidRPr="00322C17">
        <w:t>Про</w:t>
      </w:r>
      <w:r w:rsidR="00B53B86">
        <w:t xml:space="preserve">грамма «Доступная среда» в </w:t>
      </w:r>
      <w:r w:rsidR="00F56014">
        <w:t>МБОУ ЕСОШ№7 им.О.Казанского</w:t>
      </w:r>
      <w:r w:rsidRPr="00322C17">
        <w:t>направлена на создание системы комплексной помощи детям с ограниченными возможностями здоровья, эффективность их реабилитации за счет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гимназии.</w:t>
      </w:r>
    </w:p>
    <w:p w:rsidR="00322C17" w:rsidRPr="00322C17" w:rsidRDefault="00322C17" w:rsidP="00322C17">
      <w:pPr>
        <w:pStyle w:val="ae"/>
        <w:suppressAutoHyphens/>
        <w:spacing w:before="0" w:beforeAutospacing="0" w:after="0" w:afterAutospacing="0"/>
        <w:ind w:firstLine="709"/>
        <w:jc w:val="both"/>
      </w:pPr>
      <w:r w:rsidRPr="00322C17">
        <w:rPr>
          <w:b/>
        </w:rPr>
        <w:t>«Доступная среда» обеспечивает:</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выявление особых образовательных потребностей детей с ОВЗ;</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осуществляет индивидуально ориентированное медико-социальное и психолого-педагогическое сопровождение детей с ОВЗ;</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дает возможность освоить детям с ОВЗ основную образовательную программу;</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обеспечивает интеграцию детей с ОВЗ в образовательном учреждении.</w:t>
      </w:r>
    </w:p>
    <w:p w:rsidR="00322C17" w:rsidRPr="00322C17" w:rsidRDefault="00322C17" w:rsidP="00322C17">
      <w:pPr>
        <w:pStyle w:val="ae"/>
        <w:suppressAutoHyphens/>
        <w:spacing w:before="0" w:beforeAutospacing="0" w:after="0" w:afterAutospacing="0"/>
        <w:ind w:firstLine="709"/>
        <w:jc w:val="both"/>
      </w:pPr>
      <w:r w:rsidRPr="00322C17">
        <w:rPr>
          <w:b/>
        </w:rPr>
        <w:t>Основные задачи  программы «Доступная среда»:</w:t>
      </w:r>
    </w:p>
    <w:p w:rsidR="00322C17" w:rsidRPr="00322C17" w:rsidRDefault="00322C17" w:rsidP="00322C17">
      <w:pPr>
        <w:pStyle w:val="ae"/>
        <w:suppressAutoHyphens/>
        <w:spacing w:before="0" w:beforeAutospacing="0" w:after="0" w:afterAutospacing="0"/>
        <w:ind w:firstLine="709"/>
        <w:jc w:val="both"/>
      </w:pPr>
      <w:r w:rsidRPr="00322C17">
        <w:t>1. Задачи, ориентируемые на детей с ОВЗ:</w:t>
      </w:r>
    </w:p>
    <w:p w:rsidR="00322C17" w:rsidRPr="00322C17" w:rsidRDefault="00322C17" w:rsidP="00322C17">
      <w:pPr>
        <w:pStyle w:val="ae"/>
        <w:suppressAutoHyphens/>
        <w:spacing w:before="0" w:beforeAutospacing="0" w:after="0" w:afterAutospacing="0"/>
        <w:ind w:firstLine="709"/>
        <w:jc w:val="both"/>
      </w:pPr>
      <w:r w:rsidRPr="00322C17">
        <w:t>- Выявить особые образовательные потребности детей с ОВЗ.</w:t>
      </w:r>
    </w:p>
    <w:p w:rsidR="00322C17" w:rsidRPr="00322C17" w:rsidRDefault="00322C17" w:rsidP="00322C17">
      <w:pPr>
        <w:pStyle w:val="ae"/>
        <w:suppressAutoHyphens/>
        <w:spacing w:before="0" w:beforeAutospacing="0" w:after="0" w:afterAutospacing="0"/>
        <w:ind w:firstLine="709"/>
        <w:jc w:val="both"/>
      </w:pPr>
      <w:r w:rsidRPr="00322C17">
        <w:lastRenderedPageBreak/>
        <w:t>- Осуществить индивидуально ориентированное медико-социальное и психолого-педагогическое сопровождение детей с ОВЗ с учётом их индивидуальных возможностей.</w:t>
      </w:r>
    </w:p>
    <w:p w:rsidR="00322C17" w:rsidRPr="00322C17" w:rsidRDefault="00322C17" w:rsidP="00322C17">
      <w:pPr>
        <w:pStyle w:val="ae"/>
        <w:suppressAutoHyphens/>
        <w:spacing w:before="0" w:beforeAutospacing="0" w:after="0" w:afterAutospacing="0"/>
        <w:ind w:firstLine="709"/>
        <w:jc w:val="both"/>
      </w:pPr>
      <w:r w:rsidRPr="00322C17">
        <w:t>- Обеспечить возможность освоения детьми с ОВЗ основной образовательной программы и их интеграцию в образовательное учреждение.</w:t>
      </w:r>
    </w:p>
    <w:p w:rsidR="00322C17" w:rsidRPr="00322C17" w:rsidRDefault="00322C17" w:rsidP="00322C17">
      <w:pPr>
        <w:pStyle w:val="ae"/>
        <w:suppressAutoHyphens/>
        <w:spacing w:before="0" w:beforeAutospacing="0" w:after="0" w:afterAutospacing="0"/>
        <w:ind w:firstLine="709"/>
        <w:jc w:val="both"/>
      </w:pPr>
      <w:r w:rsidRPr="00322C17">
        <w:t>2. Задачи, ориентируемые на педагогов и специалистов:</w:t>
      </w:r>
    </w:p>
    <w:p w:rsidR="00322C17" w:rsidRPr="00322C17" w:rsidRDefault="00F56014" w:rsidP="00322C17">
      <w:pPr>
        <w:pStyle w:val="ae"/>
        <w:suppressAutoHyphens/>
        <w:spacing w:before="0" w:beforeAutospacing="0" w:after="0" w:afterAutospacing="0"/>
        <w:ind w:firstLine="709"/>
        <w:jc w:val="both"/>
      </w:pPr>
      <w:r>
        <w:t>- Сориентировать коллектив МБОУ ЕСОШ№7 им.О.Казанского</w:t>
      </w:r>
      <w:r w:rsidR="00322C17" w:rsidRPr="00322C17">
        <w:t>на организацию и поддержку семей с детьми ОВЗ.</w:t>
      </w:r>
    </w:p>
    <w:p w:rsidR="00322C17" w:rsidRPr="00322C17" w:rsidRDefault="00322C17" w:rsidP="00322C17">
      <w:pPr>
        <w:pStyle w:val="ae"/>
        <w:suppressAutoHyphens/>
        <w:spacing w:before="0" w:beforeAutospacing="0" w:after="0" w:afterAutospacing="0"/>
        <w:ind w:firstLine="709"/>
        <w:jc w:val="both"/>
      </w:pPr>
      <w:r w:rsidRPr="00322C17">
        <w:t>- Повысить  профессиональную компетентность педагогов и специалистов.</w:t>
      </w:r>
    </w:p>
    <w:p w:rsidR="00322C17" w:rsidRPr="00322C17" w:rsidRDefault="00322C17" w:rsidP="00322C17">
      <w:pPr>
        <w:pStyle w:val="ae"/>
        <w:suppressAutoHyphens/>
        <w:spacing w:before="0" w:beforeAutospacing="0" w:after="0" w:afterAutospacing="0"/>
        <w:ind w:firstLine="709"/>
        <w:jc w:val="both"/>
      </w:pPr>
      <w:r w:rsidRPr="00322C17">
        <w:t>- Формировать условия для эффективного развития обучающихся с ОВЗ.</w:t>
      </w:r>
    </w:p>
    <w:p w:rsidR="00322C17" w:rsidRPr="00322C17" w:rsidRDefault="00322C17" w:rsidP="00322C17">
      <w:pPr>
        <w:pStyle w:val="ae"/>
        <w:suppressAutoHyphens/>
        <w:spacing w:before="0" w:beforeAutospacing="0" w:after="0" w:afterAutospacing="0"/>
        <w:ind w:firstLine="709"/>
        <w:jc w:val="both"/>
      </w:pPr>
      <w:r w:rsidRPr="00322C17">
        <w:t>3. Задачи, ориентируемые на родителей детей с ОВЗ:</w:t>
      </w:r>
    </w:p>
    <w:p w:rsidR="00322C17" w:rsidRPr="00322C17" w:rsidRDefault="00322C17" w:rsidP="00322C17">
      <w:pPr>
        <w:pStyle w:val="ae"/>
        <w:suppressAutoHyphens/>
        <w:spacing w:before="0" w:beforeAutospacing="0" w:after="0" w:afterAutospacing="0"/>
        <w:ind w:firstLine="709"/>
        <w:jc w:val="both"/>
      </w:pPr>
      <w:r w:rsidRPr="00322C17">
        <w:t xml:space="preserve">- Информирование родителей о программе «Доступная среда», о создании  безбарьерной среды в </w:t>
      </w:r>
      <w:r w:rsidR="00F56014">
        <w:t>МБОУ ЕСОШ№7 им.О.Казанского</w:t>
      </w:r>
    </w:p>
    <w:p w:rsidR="00322C17" w:rsidRPr="00322C17" w:rsidRDefault="00322C17" w:rsidP="00322C17">
      <w:pPr>
        <w:pStyle w:val="ae"/>
        <w:suppressAutoHyphens/>
        <w:spacing w:before="0" w:beforeAutospacing="0" w:after="0" w:afterAutospacing="0"/>
        <w:ind w:firstLine="709"/>
        <w:jc w:val="both"/>
      </w:pPr>
      <w:r w:rsidRPr="00322C17">
        <w:t>- Просвещение родителей по вопросам реализации дифференцированных психолого-педагогических, медико-социальных и правовых условий обучения, воспитания, развития и социализации детей с ОВЗ.</w:t>
      </w:r>
    </w:p>
    <w:p w:rsidR="00322C17" w:rsidRPr="00322C17" w:rsidRDefault="00322C17" w:rsidP="00322C17">
      <w:pPr>
        <w:pStyle w:val="ae"/>
        <w:suppressAutoHyphens/>
        <w:spacing w:before="0" w:beforeAutospacing="0" w:after="0" w:afterAutospacing="0"/>
        <w:ind w:firstLine="709"/>
        <w:jc w:val="both"/>
      </w:pPr>
      <w:r w:rsidRPr="00322C17">
        <w:t>Организация совместной деятельности педагогов, специалистов и родителей с целью повышения активности участия детей с ОВЗ в программе «Доступная среда»:</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 xml:space="preserve">развитие ключевых компетенций детей за счет организации информационно-образовательного пространства гимназии; </w:t>
      </w:r>
    </w:p>
    <w:p w:rsidR="00322C17" w:rsidRPr="00322C17" w:rsidRDefault="00322C17" w:rsidP="00322C17">
      <w:pPr>
        <w:pStyle w:val="ae"/>
        <w:tabs>
          <w:tab w:val="num" w:pos="900"/>
        </w:tabs>
        <w:suppressAutoHyphens/>
        <w:spacing w:before="0" w:beforeAutospacing="0" w:after="0" w:afterAutospacing="0"/>
        <w:ind w:firstLine="709"/>
        <w:jc w:val="both"/>
      </w:pPr>
      <w:r w:rsidRPr="00322C17">
        <w:rPr>
          <w:rFonts w:eastAsia="Symbol"/>
        </w:rPr>
        <w:t xml:space="preserve">·  </w:t>
      </w:r>
      <w:r w:rsidRPr="00322C17">
        <w:t>реабилитация и сохранение физического и психического здоровья учащихся;</w:t>
      </w:r>
    </w:p>
    <w:p w:rsidR="00B53B86" w:rsidRPr="0041707E" w:rsidRDefault="00B53B86" w:rsidP="0041707E">
      <w:pPr>
        <w:pStyle w:val="ae"/>
        <w:spacing w:before="0" w:beforeAutospacing="0" w:after="0" w:afterAutospacing="0"/>
        <w:jc w:val="center"/>
        <w:rPr>
          <w:b/>
        </w:rPr>
      </w:pPr>
      <w:r w:rsidRPr="00B53B86">
        <w:rPr>
          <w:b/>
        </w:rPr>
        <w:t>Специализированный программно-технический комплекс для детей с ограниченными возможностями здоровья.</w:t>
      </w:r>
    </w:p>
    <w:p w:rsidR="00B53B86" w:rsidRDefault="00B53B86" w:rsidP="00B53B86">
      <w:pPr>
        <w:pStyle w:val="ae"/>
        <w:spacing w:before="0" w:beforeAutospacing="0" w:after="0" w:afterAutospacing="0"/>
      </w:pPr>
      <w:r>
        <w:t>   В составе: компьютер-моноблок, специализированная клавиатура с минимальным усилием для позиционирования и ввода, выносная компьютерная кнопка средняя, набор цветных выносных компьютерных кнопок малых, компьютерный джойстик, гарнитура компактная.</w:t>
      </w:r>
    </w:p>
    <w:p w:rsidR="00B53B86" w:rsidRDefault="00B53B86" w:rsidP="00B53B86">
      <w:pPr>
        <w:pStyle w:val="ae"/>
        <w:spacing w:before="0" w:beforeAutospacing="0" w:after="0" w:afterAutospacing="0"/>
      </w:pPr>
      <w:r>
        <w:t>  Комплектация:</w:t>
      </w:r>
    </w:p>
    <w:p w:rsidR="00B53B86" w:rsidRDefault="00B53B86" w:rsidP="00B53B86">
      <w:pPr>
        <w:pStyle w:val="ae"/>
        <w:spacing w:before="0" w:beforeAutospacing="0" w:after="0" w:afterAutospacing="0"/>
      </w:pPr>
      <w:r>
        <w:t xml:space="preserve">1. Высокопроизводительный </w:t>
      </w:r>
      <w:r>
        <w:rPr>
          <w:b/>
          <w:bCs/>
        </w:rPr>
        <w:t>компьютер</w:t>
      </w:r>
      <w:r>
        <w:t xml:space="preserve"> в моноблочном исполнении 21.5" . Все порты расположены на передней и боковых панелях, что упрощает доступ к ним. Полностью совместим с входящим в состав комплекса оборудованием. Специальный программно-технический комплекс для детей с ограниченными возможностями здоровья комплектуется широким набором разнообразного программного обеспечения для организации учебного процесса: для работы с аудио- и видео- данными, изображениями, текстами, таблицами и презентациями.</w:t>
      </w:r>
    </w:p>
    <w:p w:rsidR="00B53B86" w:rsidRDefault="00B53B86" w:rsidP="00B53B86">
      <w:pPr>
        <w:pStyle w:val="ae"/>
        <w:spacing w:before="0" w:beforeAutospacing="0" w:after="0" w:afterAutospacing="0"/>
      </w:pPr>
      <w:r>
        <w:t xml:space="preserve">2. </w:t>
      </w:r>
      <w:r>
        <w:rPr>
          <w:b/>
          <w:bCs/>
        </w:rPr>
        <w:t>Гарнитура компактная с наушниками закрытого типа</w:t>
      </w:r>
      <w:r>
        <w:t xml:space="preserve"> для подключения к специализированному программно-техническому комплексу для детей с ограниченными возможностями здоровья. Обладает регулируемым микрофоном и, для обеспечения наибольшего уровня комфорта, оборудована кожаным оголовьем и подушкой.</w:t>
      </w:r>
    </w:p>
    <w:p w:rsidR="00B53B86" w:rsidRDefault="00B53B86" w:rsidP="00B53B86">
      <w:pPr>
        <w:pStyle w:val="ae"/>
        <w:spacing w:before="0" w:beforeAutospacing="0" w:after="0" w:afterAutospacing="0"/>
      </w:pPr>
      <w:r>
        <w:t>3. </w:t>
      </w:r>
      <w:r>
        <w:rPr>
          <w:b/>
          <w:bCs/>
        </w:rPr>
        <w:t>Компьютерный джойстик,</w:t>
      </w:r>
      <w:r>
        <w:t xml:space="preserve"> который адаптирован для использования детьми с ограниченными возможностями здоровья как альтернатива компьютерной мыши и сочетает в себе функции мыши и джойстика. В комплектацию джойстика входят насадки для различных видов захвата. Кнопки, расположенные справа и слева от ручки, соответствуют правой и левой кнопкам обычной мыши, с помощью верхней кнопки обеспечивается возможность выделять текст, объект. Ручка джойстика служит для управления курсором.</w:t>
      </w:r>
    </w:p>
    <w:p w:rsidR="00B53B86" w:rsidRDefault="00B53B86" w:rsidP="00B53B86">
      <w:pPr>
        <w:pStyle w:val="ae"/>
        <w:spacing w:before="0" w:beforeAutospacing="0" w:after="0" w:afterAutospacing="0"/>
      </w:pPr>
      <w:r>
        <w:lastRenderedPageBreak/>
        <w:t>4. </w:t>
      </w:r>
      <w:r>
        <w:rPr>
          <w:b/>
          <w:bCs/>
        </w:rPr>
        <w:t>Набор цветных выносных компьютерных кнопок малых </w:t>
      </w:r>
      <w:r>
        <w:t>- 4 кнопки разных цветов предназначены для детей с ограниченными возможностями здоровья для облегчения управления компьютером. При подключении к джойстику кнопки работают как альтернатива кнопкам на компьютерной мыши, при подключении к специализированной клавиатуре с минимальным усилием для позиционирования и ввода используются для выполнения наиболее часто вызываемых команд.</w:t>
      </w:r>
    </w:p>
    <w:p w:rsidR="00B53B86" w:rsidRDefault="00B53B86" w:rsidP="00B53B86">
      <w:pPr>
        <w:pStyle w:val="ae"/>
        <w:spacing w:before="0" w:beforeAutospacing="0" w:after="0" w:afterAutospacing="0"/>
      </w:pPr>
      <w:r>
        <w:t>5.</w:t>
      </w:r>
      <w:r>
        <w:rPr>
          <w:b/>
          <w:bCs/>
        </w:rPr>
        <w:t> Выносная компьютерная кнопка средняя </w:t>
      </w:r>
      <w:r>
        <w:t>- кнопка ориентирована на детей с ограниченными возможностями здоровья для облегчения управления компьютером. При подключении к джойстикам кнопка работает как альтернатива кнопкам на компьютерной мыши, при подключении к большой программируемой клавиатуре используется для выполнения наиболее часто вызываемых команд. Усилие, требуемое для нажатия, регулируется поворотом кнопки. Кнопка имеет возможность крепления на регулируемом кронштейне или на руке, или на поясе при помощи специальной липучки.</w:t>
      </w:r>
    </w:p>
    <w:p w:rsidR="00B53B86" w:rsidRDefault="00B53B86" w:rsidP="00B53B86">
      <w:pPr>
        <w:pStyle w:val="ae"/>
        <w:spacing w:before="0" w:beforeAutospacing="0" w:after="0" w:afterAutospacing="0"/>
      </w:pPr>
      <w:r>
        <w:t>6. </w:t>
      </w:r>
      <w:r>
        <w:rPr>
          <w:b/>
          <w:bCs/>
        </w:rPr>
        <w:t>Специализированная клавиатура с минимальным усилием для позиционирования и ввода - </w:t>
      </w:r>
      <w:r>
        <w:br/>
        <w:t>ориентирована на использования детьми с ограниченными возможностями здоровья, обладает повышенной чувствительностью к прикосновению. Клавиатура имеет набор клавиш с возможностью программирования в зависимости от решаемых образовательных, реабилитационных задач. В комплект входят сменные панели для решения разнообразных задач.</w:t>
      </w:r>
    </w:p>
    <w:p w:rsidR="00322C17" w:rsidRDefault="00B53B86" w:rsidP="00330531">
      <w:pPr>
        <w:pStyle w:val="Default"/>
        <w:ind w:firstLine="709"/>
        <w:rPr>
          <w:i/>
          <w:iCs/>
        </w:rPr>
      </w:pPr>
      <w:r w:rsidRPr="00330531">
        <w:rPr>
          <w:rStyle w:val="collapse"/>
          <w:b/>
        </w:rPr>
        <w:t>Аппаратно-программный комплекс (АПК) «Сурдологокоррекционный кабинет образовательного учреждения» предназначен для ежедневного использования при индивидуальной работе с детьми с нарушениями слуха и речи.</w:t>
      </w:r>
      <w:r>
        <w:br/>
      </w:r>
      <w:r>
        <w:br/>
      </w:r>
      <w:r>
        <w:rPr>
          <w:rStyle w:val="collapse"/>
        </w:rPr>
        <w:t>Базовые функции аппаратно-программного комплекса (АПК) позволяют использовать его с нулевого уровня речевого развития до уровня построения смысловой структуры устной речи, а также использовать основные элементы технологий биологической обратной связи (БОС) и метода Томатиса для развития речевого слуха и произносительных навыков.</w:t>
      </w:r>
      <w:r>
        <w:br/>
      </w:r>
      <w:r>
        <w:rPr>
          <w:rStyle w:val="collapse"/>
        </w:rPr>
        <w:t>Функциональные возможности АПК позволяют также использовать его для реабилитации детей с нормальным слухом, но имеющих функциональные речевые нарушения (недоразвитее речи, афазия, алалия), нуждающихся в коррекции голосовых нарушений (дисфония, афония, ринолалия), а также при упражнениях в чтении, письме, счете (дислексия, дисграфия, дискалькулия).</w:t>
      </w:r>
      <w:r>
        <w:br/>
      </w:r>
      <w:r>
        <w:rPr>
          <w:rStyle w:val="collapse"/>
        </w:rPr>
        <w:t>АПК состоит из:</w:t>
      </w:r>
      <w:r>
        <w:br/>
      </w:r>
      <w:r>
        <w:rPr>
          <w:rStyle w:val="collapse"/>
        </w:rPr>
        <w:t>- Мультисенсорного речевого тренажера;</w:t>
      </w:r>
      <w:r>
        <w:br/>
      </w:r>
      <w:r>
        <w:rPr>
          <w:rStyle w:val="collapse"/>
        </w:rPr>
        <w:t xml:space="preserve">- Беспроводного речевого тренажера </w:t>
      </w:r>
      <w:r w:rsidR="002854E9">
        <w:rPr>
          <w:rStyle w:val="collapse"/>
        </w:rPr>
        <w:t>;</w:t>
      </w:r>
      <w:r>
        <w:br/>
      </w:r>
      <w:r>
        <w:rPr>
          <w:rStyle w:val="collapse"/>
        </w:rPr>
        <w:t>- Звукового плаката для обучения алфавитному фонологическому чтению и коррекции дислексии</w:t>
      </w:r>
      <w:r>
        <w:br/>
      </w:r>
      <w:r>
        <w:rPr>
          <w:rStyle w:val="collapse"/>
        </w:rPr>
        <w:t>- Электронного устройства для записи и воспроизведения звука</w:t>
      </w:r>
      <w:r>
        <w:br/>
      </w:r>
      <w:r>
        <w:rPr>
          <w:rStyle w:val="collapse"/>
        </w:rPr>
        <w:t>- Программно-аппаратный комплекса «Видимая речь» по коррекции произношения на базе логопедического тренажера «Дэльфа-142.1» версии 1.3;</w:t>
      </w:r>
      <w:r>
        <w:br/>
      </w:r>
      <w:r>
        <w:rPr>
          <w:rStyle w:val="collapse"/>
        </w:rPr>
        <w:t>- Комплекта компьютерных программ для развития речевого слуха и навыков произношения.</w:t>
      </w:r>
    </w:p>
    <w:p w:rsidR="00322C17" w:rsidRPr="002854E9" w:rsidRDefault="002854E9" w:rsidP="00F30349">
      <w:pPr>
        <w:pStyle w:val="Default"/>
        <w:ind w:firstLine="709"/>
        <w:jc w:val="both"/>
        <w:rPr>
          <w:iCs/>
        </w:rPr>
      </w:pPr>
      <w:r w:rsidRPr="002854E9">
        <w:rPr>
          <w:iCs/>
        </w:rPr>
        <w:t xml:space="preserve">На базе </w:t>
      </w:r>
      <w:r w:rsidR="00F56014">
        <w:t>МБОУ ЕСОШ№7 им.О.Казанского</w:t>
      </w:r>
      <w:r w:rsidRPr="002854E9">
        <w:rPr>
          <w:iCs/>
        </w:rPr>
        <w:t>существует сенсорная комната.</w:t>
      </w:r>
    </w:p>
    <w:p w:rsidR="002854E9" w:rsidRPr="002854E9" w:rsidRDefault="002854E9" w:rsidP="00F30349">
      <w:pPr>
        <w:pStyle w:val="Default"/>
        <w:ind w:firstLine="709"/>
        <w:jc w:val="both"/>
        <w:rPr>
          <w:iCs/>
        </w:rPr>
      </w:pPr>
      <w:r w:rsidRPr="002854E9">
        <w:rPr>
          <w:iCs/>
        </w:rPr>
        <w:t>Комната состоит из:</w:t>
      </w:r>
    </w:p>
    <w:p w:rsidR="002854E9" w:rsidRPr="002854E9" w:rsidRDefault="002854E9" w:rsidP="0089520C">
      <w:pPr>
        <w:pStyle w:val="Default"/>
        <w:numPr>
          <w:ilvl w:val="0"/>
          <w:numId w:val="9"/>
        </w:numPr>
        <w:jc w:val="both"/>
        <w:rPr>
          <w:iCs/>
        </w:rPr>
      </w:pPr>
      <w:r w:rsidRPr="002854E9">
        <w:rPr>
          <w:iCs/>
        </w:rPr>
        <w:t>зеркального панно</w:t>
      </w:r>
    </w:p>
    <w:p w:rsidR="002854E9" w:rsidRPr="002854E9" w:rsidRDefault="002854E9" w:rsidP="0089520C">
      <w:pPr>
        <w:pStyle w:val="Default"/>
        <w:numPr>
          <w:ilvl w:val="0"/>
          <w:numId w:val="9"/>
        </w:numPr>
        <w:jc w:val="both"/>
        <w:rPr>
          <w:iCs/>
        </w:rPr>
      </w:pPr>
      <w:r w:rsidRPr="002854E9">
        <w:rPr>
          <w:iCs/>
        </w:rPr>
        <w:t>сухого душа</w:t>
      </w:r>
    </w:p>
    <w:p w:rsidR="002854E9" w:rsidRPr="002854E9" w:rsidRDefault="002854E9" w:rsidP="0089520C">
      <w:pPr>
        <w:pStyle w:val="Default"/>
        <w:numPr>
          <w:ilvl w:val="0"/>
          <w:numId w:val="9"/>
        </w:numPr>
        <w:jc w:val="both"/>
        <w:rPr>
          <w:iCs/>
        </w:rPr>
      </w:pPr>
      <w:r>
        <w:rPr>
          <w:iCs/>
        </w:rPr>
        <w:lastRenderedPageBreak/>
        <w:t>панно</w:t>
      </w:r>
      <w:r w:rsidRPr="002854E9">
        <w:rPr>
          <w:iCs/>
        </w:rPr>
        <w:t xml:space="preserve"> с подсветкой</w:t>
      </w:r>
    </w:p>
    <w:p w:rsidR="002854E9" w:rsidRPr="002854E9" w:rsidRDefault="002854E9" w:rsidP="0089520C">
      <w:pPr>
        <w:pStyle w:val="Default"/>
        <w:numPr>
          <w:ilvl w:val="0"/>
          <w:numId w:val="9"/>
        </w:numPr>
        <w:jc w:val="both"/>
        <w:rPr>
          <w:iCs/>
        </w:rPr>
      </w:pPr>
      <w:r w:rsidRPr="002854E9">
        <w:rPr>
          <w:iCs/>
        </w:rPr>
        <w:t>зеркальны</w:t>
      </w:r>
      <w:r>
        <w:rPr>
          <w:iCs/>
        </w:rPr>
        <w:t>м</w:t>
      </w:r>
      <w:r w:rsidRPr="002854E9">
        <w:rPr>
          <w:iCs/>
        </w:rPr>
        <w:t xml:space="preserve"> шаром с приводом вращения</w:t>
      </w:r>
    </w:p>
    <w:p w:rsidR="002854E9" w:rsidRPr="002854E9" w:rsidRDefault="002854E9" w:rsidP="0089520C">
      <w:pPr>
        <w:pStyle w:val="Default"/>
        <w:numPr>
          <w:ilvl w:val="0"/>
          <w:numId w:val="9"/>
        </w:numPr>
        <w:jc w:val="both"/>
        <w:rPr>
          <w:iCs/>
        </w:rPr>
      </w:pPr>
      <w:r w:rsidRPr="002854E9">
        <w:rPr>
          <w:iCs/>
        </w:rPr>
        <w:t>пуфик-кресло с гранулами</w:t>
      </w:r>
    </w:p>
    <w:p w:rsidR="002854E9" w:rsidRPr="002854E9" w:rsidRDefault="002854E9" w:rsidP="0089520C">
      <w:pPr>
        <w:pStyle w:val="Default"/>
        <w:numPr>
          <w:ilvl w:val="0"/>
          <w:numId w:val="9"/>
        </w:numPr>
        <w:jc w:val="both"/>
        <w:rPr>
          <w:iCs/>
        </w:rPr>
      </w:pPr>
      <w:r w:rsidRPr="002854E9">
        <w:rPr>
          <w:iCs/>
        </w:rPr>
        <w:t>дорожк</w:t>
      </w:r>
      <w:r>
        <w:rPr>
          <w:iCs/>
        </w:rPr>
        <w:t>ой</w:t>
      </w:r>
      <w:r w:rsidRPr="002854E9">
        <w:rPr>
          <w:iCs/>
        </w:rPr>
        <w:t xml:space="preserve"> тактильн</w:t>
      </w:r>
      <w:r>
        <w:rPr>
          <w:iCs/>
        </w:rPr>
        <w:t>ой</w:t>
      </w:r>
    </w:p>
    <w:p w:rsidR="002854E9" w:rsidRDefault="002854E9" w:rsidP="00F30349">
      <w:pPr>
        <w:pStyle w:val="Default"/>
        <w:ind w:firstLine="709"/>
        <w:jc w:val="both"/>
        <w:rPr>
          <w:i/>
          <w:iCs/>
        </w:rPr>
      </w:pPr>
    </w:p>
    <w:p w:rsidR="0031145B" w:rsidRPr="0031145B" w:rsidRDefault="0031145B" w:rsidP="00F30349">
      <w:pPr>
        <w:pStyle w:val="Default"/>
        <w:ind w:firstLine="709"/>
        <w:jc w:val="both"/>
      </w:pPr>
      <w:r w:rsidRPr="0031145B">
        <w:rPr>
          <w:b/>
          <w:bCs/>
        </w:rPr>
        <w:t>Требования к организации временного режима</w:t>
      </w:r>
    </w:p>
    <w:p w:rsidR="0031145B" w:rsidRPr="0031145B" w:rsidRDefault="0031145B" w:rsidP="00F30349">
      <w:pPr>
        <w:pStyle w:val="Default"/>
        <w:ind w:firstLine="709"/>
        <w:jc w:val="both"/>
      </w:pPr>
      <w:r w:rsidRPr="0031145B">
        <w:t xml:space="preserve">Временной режим образования обучающихсяс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r w:rsidR="00F56014">
        <w:t>МБОУ ЕСОШ№7 им.О.Казанского</w:t>
      </w:r>
      <w:r w:rsidRPr="0031145B">
        <w:t>).</w:t>
      </w:r>
    </w:p>
    <w:p w:rsidR="0031145B" w:rsidRPr="0031145B" w:rsidRDefault="003162CD" w:rsidP="00F30349">
      <w:pPr>
        <w:pStyle w:val="Default"/>
        <w:ind w:firstLine="709"/>
        <w:jc w:val="both"/>
      </w:pPr>
      <w:r>
        <w:t>Срок освоения А</w:t>
      </w:r>
      <w:r w:rsidR="0031145B" w:rsidRPr="0031145B">
        <w:t xml:space="preserve">ОП НОО для детей с ЗПР по варианту 7.1составляет 4 года. </w:t>
      </w:r>
    </w:p>
    <w:p w:rsidR="0031145B" w:rsidRPr="0031145B" w:rsidRDefault="0031145B" w:rsidP="00F30349">
      <w:pPr>
        <w:pStyle w:val="Default"/>
        <w:ind w:firstLine="709"/>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009D4F69">
        <w:t xml:space="preserve">минут каждый, в ноябре-мае </w:t>
      </w:r>
      <w:r w:rsidRPr="0031145B">
        <w:t>по 4 урока по 40 минут каждый).</w:t>
      </w:r>
    </w:p>
    <w:p w:rsidR="0031145B" w:rsidRPr="0031145B" w:rsidRDefault="0031145B" w:rsidP="002373F4">
      <w:pPr>
        <w:pStyle w:val="Default"/>
        <w:ind w:firstLine="709"/>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w:t>
      </w:r>
      <w:r w:rsidR="009D4F69">
        <w:t>ющихся. Обучение проходит в две смены</w:t>
      </w:r>
      <w:r w:rsidRPr="0031145B">
        <w:t>.</w:t>
      </w:r>
    </w:p>
    <w:p w:rsidR="0031145B" w:rsidRPr="009D4F69" w:rsidRDefault="0031145B" w:rsidP="00F30349">
      <w:pPr>
        <w:pStyle w:val="Default"/>
        <w:ind w:firstLine="709"/>
        <w:jc w:val="both"/>
      </w:pPr>
      <w:r w:rsidRPr="0031145B">
        <w:rPr>
          <w:b/>
          <w:bCs/>
        </w:rPr>
        <w:t>Требования к техническим средствам обучения и оборудованиюучебных кабинетов</w:t>
      </w:r>
    </w:p>
    <w:p w:rsidR="0031145B" w:rsidRPr="0031145B" w:rsidRDefault="0031145B" w:rsidP="00F30349">
      <w:pPr>
        <w:pStyle w:val="Default"/>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деятельности,развивают познавательную активность обучающихся.</w:t>
      </w:r>
    </w:p>
    <w:p w:rsidR="0031145B" w:rsidRPr="0031145B" w:rsidRDefault="0031145B" w:rsidP="00F30349">
      <w:pPr>
        <w:pStyle w:val="Default"/>
        <w:ind w:firstLine="709"/>
        <w:jc w:val="both"/>
      </w:pPr>
      <w:r w:rsidRPr="0031145B">
        <w:t xml:space="preserve">Информационно-образовательная среда </w:t>
      </w:r>
      <w:r w:rsidR="00F56014">
        <w:t>МБОУ ЕСОШ№7 им.О.Казанского</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31145B" w:rsidRPr="0031145B" w:rsidRDefault="0031145B" w:rsidP="00F30349">
      <w:pPr>
        <w:pStyle w:val="Default"/>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Default="0031145B" w:rsidP="00F30349">
      <w:pPr>
        <w:pStyle w:val="Default"/>
        <w:ind w:firstLine="709"/>
        <w:jc w:val="both"/>
      </w:pPr>
      <w:r w:rsidRPr="0031145B">
        <w:t>Имеется в наличииследующееоборудование:</w:t>
      </w:r>
    </w:p>
    <w:tbl>
      <w:tblPr>
        <w:tblW w:w="0" w:type="auto"/>
        <w:tblInd w:w="-108" w:type="dxa"/>
        <w:tblBorders>
          <w:top w:val="nil"/>
          <w:left w:val="nil"/>
          <w:bottom w:val="nil"/>
          <w:right w:val="nil"/>
        </w:tblBorders>
        <w:tblLayout w:type="fixed"/>
        <w:tblLook w:val="0000"/>
      </w:tblPr>
      <w:tblGrid>
        <w:gridCol w:w="4786"/>
      </w:tblGrid>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31145B" w:rsidRPr="0031145B" w:rsidTr="0031145B">
        <w:trPr>
          <w:trHeight w:val="109"/>
        </w:trPr>
        <w:tc>
          <w:tcPr>
            <w:tcW w:w="4786" w:type="dxa"/>
            <w:tcBorders>
              <w:top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020544" w:rsidRPr="004674C6" w:rsidRDefault="00020544" w:rsidP="004674C6">
      <w:pPr>
        <w:pStyle w:val="Default"/>
        <w:ind w:firstLine="709"/>
        <w:jc w:val="both"/>
        <w:rPr>
          <w:b/>
          <w:bCs/>
        </w:rPr>
      </w:pPr>
      <w:r w:rsidRPr="00020544">
        <w:rPr>
          <w:b/>
          <w:b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020544" w:rsidRPr="00020544" w:rsidRDefault="00020544" w:rsidP="00F30349">
      <w:pPr>
        <w:pStyle w:val="Default"/>
        <w:ind w:firstLine="709"/>
        <w:jc w:val="both"/>
      </w:pPr>
      <w:r w:rsidRPr="00020544">
        <w:lastRenderedPageBreak/>
        <w:t xml:space="preserve">Требования к материально-техническому обеспечениюориентированы не только наобучающегося,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F30349">
      <w:pPr>
        <w:pStyle w:val="Default"/>
        <w:ind w:firstLine="709"/>
        <w:jc w:val="both"/>
      </w:pPr>
      <w:r w:rsidRPr="007C4394">
        <w:t>Информационно-методич</w:t>
      </w:r>
      <w:r w:rsidR="003162CD">
        <w:t>еское обеспечение реализации АО</w:t>
      </w:r>
      <w:r w:rsidRPr="007C4394">
        <w:t>П НОО для детей  с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F30349">
      <w:pPr>
        <w:pStyle w:val="Default"/>
        <w:ind w:firstLine="709"/>
        <w:jc w:val="both"/>
      </w:pPr>
      <w:r w:rsidRPr="007C4394">
        <w:t>Требования к информационно-методическому обеспечению образовательного процесса включают:</w:t>
      </w:r>
    </w:p>
    <w:p w:rsidR="007C4394" w:rsidRPr="007C4394" w:rsidRDefault="007C4394" w:rsidP="00F30349">
      <w:pPr>
        <w:pStyle w:val="Default"/>
        <w:ind w:firstLine="709"/>
        <w:jc w:val="both"/>
      </w:pPr>
      <w:r w:rsidRPr="007C4394">
        <w:t>1.Необходимую нормативно-правовую базу образования обучающихся с ЗПР.</w:t>
      </w:r>
    </w:p>
    <w:p w:rsidR="007C4394" w:rsidRPr="007C4394" w:rsidRDefault="007C4394" w:rsidP="00F30349">
      <w:pPr>
        <w:pStyle w:val="Default"/>
        <w:ind w:firstLine="709"/>
        <w:jc w:val="both"/>
      </w:pPr>
      <w:r w:rsidRPr="007C4394">
        <w:t>2.Характеристики предполагаемых информационныхсвязей участников образовательного процесса.</w:t>
      </w:r>
    </w:p>
    <w:p w:rsidR="007C4394" w:rsidRPr="007C4394" w:rsidRDefault="007C4394" w:rsidP="00F30349">
      <w:pPr>
        <w:pStyle w:val="Default"/>
        <w:ind w:firstLine="709"/>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F30349">
      <w:pPr>
        <w:pStyle w:val="Default"/>
        <w:ind w:firstLine="709"/>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иисследований).</w:t>
      </w:r>
    </w:p>
    <w:p w:rsidR="007C4394" w:rsidRPr="007C4394" w:rsidRDefault="007C4394" w:rsidP="00F30349">
      <w:pPr>
        <w:pStyle w:val="Default"/>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7C4394" w:rsidRDefault="007C4394" w:rsidP="00F30349">
      <w:pPr>
        <w:pStyle w:val="Default"/>
        <w:ind w:firstLine="709"/>
        <w:jc w:val="both"/>
      </w:pPr>
      <w:r w:rsidRPr="007C4394">
        <w:t xml:space="preserve">В </w:t>
      </w:r>
      <w:r w:rsidR="00F56014">
        <w:t>МБОУ ЕСОШ№7 им.О.Казанского</w:t>
      </w:r>
      <w:r w:rsidRPr="007C4394">
        <w:t xml:space="preserve"> инфор</w:t>
      </w:r>
      <w:r w:rsidR="003162CD">
        <w:t>мационные условия реализации АО</w:t>
      </w:r>
      <w:r w:rsidRPr="007C4394">
        <w:t>П НОО для детей с ЗПРобеспеченыза счет:</w:t>
      </w:r>
    </w:p>
    <w:p w:rsidR="007C4394" w:rsidRPr="007C4394" w:rsidRDefault="007C4394" w:rsidP="00F30349">
      <w:pPr>
        <w:pStyle w:val="Default"/>
        <w:ind w:firstLine="709"/>
        <w:jc w:val="both"/>
      </w:pPr>
      <w:r w:rsidRPr="007C4394">
        <w:t>-информирования</w:t>
      </w:r>
      <w:r>
        <w:t xml:space="preserve"> родителей</w:t>
      </w:r>
      <w:r w:rsidRPr="007C4394">
        <w:t xml:space="preserve"> и ходе </w:t>
      </w:r>
      <w:r w:rsidR="003162CD">
        <w:t xml:space="preserve"> реализации А</w:t>
      </w:r>
      <w:r w:rsidRPr="007C4394">
        <w:t>ОП НОО  для детей с ЗПР;</w:t>
      </w:r>
    </w:p>
    <w:p w:rsidR="00711D72" w:rsidRPr="007C4394" w:rsidRDefault="007C439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4394">
        <w:rPr>
          <w:rFonts w:ascii="Times New Roman" w:hAnsi="Times New Roman" w:cs="Times New Roman"/>
          <w:sz w:val="24"/>
          <w:szCs w:val="24"/>
        </w:rPr>
        <w:t>-участие педагогов иадминистрациив форумах и других формах сетевого взаимодействия образовательных сообщ</w:t>
      </w:r>
      <w:r w:rsidR="003162CD">
        <w:rPr>
          <w:rFonts w:ascii="Times New Roman" w:hAnsi="Times New Roman" w:cs="Times New Roman"/>
          <w:sz w:val="24"/>
          <w:szCs w:val="24"/>
        </w:rPr>
        <w:t>еств по проблемам  реализации А</w:t>
      </w:r>
      <w:r w:rsidRPr="007C4394">
        <w:rPr>
          <w:rFonts w:ascii="Times New Roman" w:hAnsi="Times New Roman" w:cs="Times New Roman"/>
          <w:sz w:val="24"/>
          <w:szCs w:val="24"/>
        </w:rPr>
        <w:t>ОП НОО  для детей с ЗПР.</w:t>
      </w:r>
    </w:p>
    <w:p w:rsidR="008F7A0C" w:rsidRPr="00CC53A7" w:rsidRDefault="008F7A0C" w:rsidP="00651A3B">
      <w:pPr>
        <w:pStyle w:val="60"/>
        <w:shd w:val="clear" w:color="auto" w:fill="auto"/>
        <w:spacing w:line="240" w:lineRule="auto"/>
        <w:jc w:val="both"/>
        <w:rPr>
          <w:b/>
          <w:i w:val="0"/>
          <w:sz w:val="24"/>
          <w:szCs w:val="24"/>
        </w:rPr>
      </w:pPr>
      <w:r w:rsidRPr="00CC53A7">
        <w:rPr>
          <w:b/>
          <w:i w:val="0"/>
          <w:sz w:val="24"/>
          <w:szCs w:val="24"/>
        </w:rPr>
        <w:t>Требования к учебному  и дидактическому материалу</w:t>
      </w:r>
    </w:p>
    <w:p w:rsidR="008F7A0C" w:rsidRPr="00CC53A7" w:rsidRDefault="008F7A0C" w:rsidP="00F30349">
      <w:pPr>
        <w:spacing w:after="0" w:line="240" w:lineRule="auto"/>
        <w:ind w:firstLine="709"/>
        <w:jc w:val="both"/>
        <w:rPr>
          <w:rFonts w:ascii="Times New Roman" w:hAnsi="Times New Roman" w:cs="Times New Roman"/>
        </w:rPr>
      </w:pPr>
      <w:r>
        <w:rPr>
          <w:rFonts w:ascii="Times New Roman" w:hAnsi="Times New Roman" w:cs="Times New Roman"/>
        </w:rPr>
        <w:t>При освоении АООП Н</w:t>
      </w:r>
      <w:r w:rsidRPr="00CC53A7">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Н</w:t>
      </w:r>
      <w:r w:rsidRPr="00CC53A7">
        <w:rPr>
          <w:rFonts w:ascii="Times New Roman" w:hAnsi="Times New Roman" w:cs="Times New Roman"/>
        </w:rPr>
        <w:t>ОО.</w:t>
      </w:r>
    </w:p>
    <w:p w:rsidR="008F7A0C" w:rsidRDefault="008F7A0C" w:rsidP="00F30349">
      <w:pPr>
        <w:spacing w:after="0" w:line="240" w:lineRule="auto"/>
        <w:ind w:firstLine="709"/>
        <w:jc w:val="both"/>
        <w:rPr>
          <w:rFonts w:ascii="Times New Roman" w:hAnsi="Times New Roman" w:cs="Times New Roman"/>
        </w:rPr>
      </w:pPr>
      <w:r w:rsidRPr="00CC53A7">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E5919" w:rsidRPr="00CC53A7" w:rsidRDefault="00CE5919" w:rsidP="00CE5919">
      <w:pPr>
        <w:spacing w:after="0" w:line="240" w:lineRule="auto"/>
        <w:ind w:firstLine="709"/>
        <w:jc w:val="center"/>
        <w:rPr>
          <w:rFonts w:ascii="Times New Roman" w:hAnsi="Times New Roman" w:cs="Times New Roman"/>
        </w:rPr>
      </w:pPr>
      <w:r>
        <w:rPr>
          <w:rFonts w:ascii="Times New Roman" w:hAnsi="Times New Roman" w:cs="Times New Roman"/>
        </w:rPr>
        <w:t>1 класс</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7"/>
        <w:gridCol w:w="2126"/>
        <w:gridCol w:w="2835"/>
        <w:gridCol w:w="1843"/>
      </w:tblGrid>
      <w:tr w:rsidR="00CE5919" w:rsidRPr="00CE5919" w:rsidTr="00CE5919">
        <w:trPr>
          <w:trHeight w:val="460"/>
        </w:trPr>
        <w:tc>
          <w:tcPr>
            <w:tcW w:w="710"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lastRenderedPageBreak/>
              <w:t>№ п/п</w:t>
            </w:r>
          </w:p>
        </w:tc>
        <w:tc>
          <w:tcPr>
            <w:tcW w:w="1417"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в ФПУ</w:t>
            </w:r>
          </w:p>
        </w:tc>
        <w:tc>
          <w:tcPr>
            <w:tcW w:w="2126"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Наименование учебника</w:t>
            </w:r>
          </w:p>
        </w:tc>
        <w:tc>
          <w:tcPr>
            <w:tcW w:w="2835"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Автор</w:t>
            </w:r>
          </w:p>
        </w:tc>
        <w:tc>
          <w:tcPr>
            <w:tcW w:w="1843"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xml:space="preserve">Издательство, </w:t>
            </w: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год издания</w:t>
            </w:r>
          </w:p>
        </w:tc>
      </w:tr>
      <w:tr w:rsidR="00CE5919" w:rsidRPr="00CE5919" w:rsidTr="00CE5919">
        <w:trPr>
          <w:trHeight w:val="713"/>
        </w:trPr>
        <w:tc>
          <w:tcPr>
            <w:tcW w:w="710"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w:t>
            </w:r>
          </w:p>
        </w:tc>
        <w:tc>
          <w:tcPr>
            <w:tcW w:w="1417"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1.1.1.1.1.1.1</w:t>
            </w:r>
          </w:p>
        </w:tc>
        <w:tc>
          <w:tcPr>
            <w:tcW w:w="2126"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46" w:history="1">
              <w:r w:rsidR="00CE5919" w:rsidRPr="00CE5919">
                <w:rPr>
                  <w:rFonts w:ascii="Times New Roman" w:eastAsia="Times New Roman" w:hAnsi="Times New Roman" w:cs="Times New Roman"/>
                  <w:b/>
                  <w:sz w:val="20"/>
                  <w:szCs w:val="20"/>
                  <w:lang w:eastAsia="ru-RU"/>
                </w:rPr>
                <w:t>Азбука (в 2 частях)</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xml:space="preserve">Горецкий В.Г., Кирюшкин В.А., Виноградская Л.А. </w:t>
            </w:r>
          </w:p>
        </w:tc>
        <w:tc>
          <w:tcPr>
            <w:tcW w:w="1843" w:type="dxa"/>
            <w:tcBorders>
              <w:right w:val="single" w:sz="4" w:space="0" w:color="auto"/>
            </w:tcBorders>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Просвещение. 2023</w:t>
            </w:r>
          </w:p>
        </w:tc>
      </w:tr>
      <w:tr w:rsidR="00CE5919" w:rsidRPr="00CE5919" w:rsidTr="00CE5919">
        <w:trPr>
          <w:trHeight w:val="794"/>
        </w:trPr>
        <w:tc>
          <w:tcPr>
            <w:tcW w:w="710"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2</w:t>
            </w:r>
          </w:p>
        </w:tc>
        <w:tc>
          <w:tcPr>
            <w:tcW w:w="1417"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1.1.1.1.1.1.2.</w:t>
            </w:r>
          </w:p>
        </w:tc>
        <w:tc>
          <w:tcPr>
            <w:tcW w:w="2126"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47" w:history="1">
              <w:r w:rsidR="00CE5919" w:rsidRPr="00CE5919">
                <w:rPr>
                  <w:rFonts w:ascii="Times New Roman" w:eastAsia="Times New Roman" w:hAnsi="Times New Roman" w:cs="Times New Roman"/>
                  <w:b/>
                  <w:sz w:val="20"/>
                  <w:szCs w:val="20"/>
                  <w:lang w:eastAsia="ru-RU"/>
                </w:rPr>
                <w:t>Русский язык</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Канакина В.П., Горецкий В.Г.</w:t>
            </w:r>
          </w:p>
        </w:tc>
        <w:tc>
          <w:tcPr>
            <w:tcW w:w="1843" w:type="dxa"/>
            <w:tcBorders>
              <w:right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r w:rsidRPr="00CE5919">
              <w:rPr>
                <w:rFonts w:ascii="Times New Roman" w:eastAsia="Times New Roman" w:hAnsi="Times New Roman" w:cs="Times New Roman"/>
                <w:b/>
                <w:sz w:val="20"/>
                <w:szCs w:val="20"/>
                <w:lang w:eastAsia="ru-RU"/>
              </w:rPr>
              <w:t>Просвещение. 2023</w:t>
            </w:r>
          </w:p>
        </w:tc>
      </w:tr>
      <w:tr w:rsidR="00CE5919" w:rsidRPr="00CE5919" w:rsidTr="00CE5919">
        <w:trPr>
          <w:trHeight w:val="385"/>
        </w:trPr>
        <w:tc>
          <w:tcPr>
            <w:tcW w:w="710"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3</w:t>
            </w:r>
          </w:p>
        </w:tc>
        <w:tc>
          <w:tcPr>
            <w:tcW w:w="1417"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1.1.1.1.2.1.1.</w:t>
            </w:r>
          </w:p>
        </w:tc>
        <w:tc>
          <w:tcPr>
            <w:tcW w:w="2126"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48" w:history="1">
              <w:r w:rsidR="00CE5919" w:rsidRPr="00CE5919">
                <w:rPr>
                  <w:rFonts w:ascii="Times New Roman" w:eastAsia="Times New Roman" w:hAnsi="Times New Roman" w:cs="Times New Roman"/>
                  <w:b/>
                  <w:sz w:val="20"/>
                  <w:szCs w:val="20"/>
                  <w:lang w:eastAsia="ru-RU"/>
                </w:rPr>
                <w:t>Литературное чтение (в 2 частях)</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Климанова Л.Ф., Горецкий В.Г., Голованова М.В.</w:t>
            </w:r>
          </w:p>
        </w:tc>
        <w:tc>
          <w:tcPr>
            <w:tcW w:w="1843" w:type="dxa"/>
            <w:tcBorders>
              <w:right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r w:rsidRPr="00CE5919">
              <w:rPr>
                <w:rFonts w:ascii="Times New Roman" w:eastAsia="Times New Roman" w:hAnsi="Times New Roman" w:cs="Times New Roman"/>
                <w:b/>
                <w:sz w:val="20"/>
                <w:szCs w:val="20"/>
                <w:lang w:eastAsia="ru-RU"/>
              </w:rPr>
              <w:t>Просвещение. 2023</w:t>
            </w:r>
          </w:p>
        </w:tc>
      </w:tr>
      <w:tr w:rsidR="00CE5919" w:rsidRPr="00CE5919" w:rsidTr="00CE5919">
        <w:trPr>
          <w:trHeight w:val="411"/>
        </w:trPr>
        <w:tc>
          <w:tcPr>
            <w:tcW w:w="710"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4</w:t>
            </w:r>
          </w:p>
        </w:tc>
        <w:tc>
          <w:tcPr>
            <w:tcW w:w="1417"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1.1.1.4.1.1.1</w:t>
            </w:r>
          </w:p>
        </w:tc>
        <w:tc>
          <w:tcPr>
            <w:tcW w:w="2126"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49" w:history="1">
              <w:r w:rsidR="00CE5919" w:rsidRPr="00CE5919">
                <w:rPr>
                  <w:rFonts w:ascii="Times New Roman" w:eastAsia="Times New Roman" w:hAnsi="Times New Roman" w:cs="Times New Roman"/>
                  <w:b/>
                  <w:sz w:val="20"/>
                  <w:szCs w:val="20"/>
                  <w:lang w:eastAsia="ru-RU"/>
                </w:rPr>
                <w:t>Математика (в 2 частях)</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Моро М.И., Волкова С.И., Степанова С.В.</w:t>
            </w:r>
          </w:p>
        </w:tc>
        <w:tc>
          <w:tcPr>
            <w:tcW w:w="1843" w:type="dxa"/>
            <w:tcBorders>
              <w:right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r w:rsidRPr="00CE5919">
              <w:rPr>
                <w:rFonts w:ascii="Times New Roman" w:eastAsia="Times New Roman" w:hAnsi="Times New Roman" w:cs="Times New Roman"/>
                <w:b/>
                <w:sz w:val="20"/>
                <w:szCs w:val="20"/>
                <w:lang w:eastAsia="ru-RU"/>
              </w:rPr>
              <w:t>Просвещение. 2023</w:t>
            </w:r>
          </w:p>
        </w:tc>
      </w:tr>
      <w:tr w:rsidR="00CE5919" w:rsidRPr="00CE5919" w:rsidTr="00CE5919">
        <w:trPr>
          <w:trHeight w:val="747"/>
        </w:trPr>
        <w:tc>
          <w:tcPr>
            <w:tcW w:w="710"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5</w:t>
            </w:r>
          </w:p>
        </w:tc>
        <w:tc>
          <w:tcPr>
            <w:tcW w:w="1417"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1.1.1.5.1.1.1</w:t>
            </w:r>
          </w:p>
        </w:tc>
        <w:tc>
          <w:tcPr>
            <w:tcW w:w="2126"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50" w:history="1">
              <w:r w:rsidR="00CE5919" w:rsidRPr="00CE5919">
                <w:rPr>
                  <w:rFonts w:ascii="Times New Roman" w:eastAsia="Times New Roman" w:hAnsi="Times New Roman" w:cs="Times New Roman"/>
                  <w:b/>
                  <w:sz w:val="20"/>
                  <w:szCs w:val="20"/>
                  <w:lang w:eastAsia="ru-RU"/>
                </w:rPr>
                <w:t>Окружающий мир (в 2 частях)</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Плешаков А.А.</w:t>
            </w:r>
          </w:p>
        </w:tc>
        <w:tc>
          <w:tcPr>
            <w:tcW w:w="1843" w:type="dxa"/>
            <w:tcBorders>
              <w:right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r w:rsidRPr="00CE5919">
              <w:rPr>
                <w:rFonts w:ascii="Times New Roman" w:eastAsia="Times New Roman" w:hAnsi="Times New Roman" w:cs="Times New Roman"/>
                <w:b/>
                <w:sz w:val="20"/>
                <w:szCs w:val="20"/>
                <w:lang w:eastAsia="ru-RU"/>
              </w:rPr>
              <w:t>Просвещение. 2023</w:t>
            </w:r>
          </w:p>
        </w:tc>
      </w:tr>
      <w:tr w:rsidR="00CE5919" w:rsidRPr="00CE5919" w:rsidTr="00CE5919">
        <w:trPr>
          <w:trHeight w:val="70"/>
        </w:trPr>
        <w:tc>
          <w:tcPr>
            <w:tcW w:w="710"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6</w:t>
            </w:r>
          </w:p>
        </w:tc>
        <w:tc>
          <w:tcPr>
            <w:tcW w:w="1417"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1.1.1.7.1.1.1</w:t>
            </w:r>
          </w:p>
        </w:tc>
        <w:tc>
          <w:tcPr>
            <w:tcW w:w="2126"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51" w:history="1">
              <w:r w:rsidR="00CE5919" w:rsidRPr="00CE5919">
                <w:rPr>
                  <w:rFonts w:ascii="Times New Roman" w:eastAsia="Times New Roman" w:hAnsi="Times New Roman" w:cs="Times New Roman"/>
                  <w:b/>
                  <w:sz w:val="20"/>
                  <w:szCs w:val="20"/>
                  <w:lang w:eastAsia="ru-RU"/>
                </w:rPr>
                <w:t>Изобразительное искусство</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xml:space="preserve">Неменская Л.А. </w:t>
            </w:r>
          </w:p>
        </w:tc>
        <w:tc>
          <w:tcPr>
            <w:tcW w:w="1843" w:type="dxa"/>
            <w:tcBorders>
              <w:right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Просвещение. 2023</w:t>
            </w:r>
          </w:p>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p>
        </w:tc>
      </w:tr>
      <w:tr w:rsidR="00CE5919" w:rsidRPr="00CE5919" w:rsidTr="00CE5919">
        <w:trPr>
          <w:trHeight w:val="421"/>
        </w:trPr>
        <w:tc>
          <w:tcPr>
            <w:tcW w:w="710"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7</w:t>
            </w:r>
          </w:p>
        </w:tc>
        <w:tc>
          <w:tcPr>
            <w:tcW w:w="1417"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1.1.1.7.2.1.1</w:t>
            </w: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p>
        </w:tc>
        <w:tc>
          <w:tcPr>
            <w:tcW w:w="2126"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Музыка</w:t>
            </w:r>
          </w:p>
        </w:tc>
        <w:tc>
          <w:tcPr>
            <w:tcW w:w="2835"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Критская Е.Д., Сергеева Г.П., Шмагина Т.С.</w:t>
            </w:r>
          </w:p>
        </w:tc>
        <w:tc>
          <w:tcPr>
            <w:tcW w:w="1843" w:type="dxa"/>
            <w:tcBorders>
              <w:right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r w:rsidRPr="00CE5919">
              <w:rPr>
                <w:rFonts w:ascii="Times New Roman" w:eastAsia="Times New Roman" w:hAnsi="Times New Roman" w:cs="Times New Roman"/>
                <w:b/>
                <w:sz w:val="20"/>
                <w:szCs w:val="20"/>
                <w:lang w:eastAsia="ru-RU"/>
              </w:rPr>
              <w:t>Просвещение. 2023</w:t>
            </w:r>
          </w:p>
        </w:tc>
      </w:tr>
      <w:tr w:rsidR="00CE5919" w:rsidRPr="00CE5919" w:rsidTr="00CE5919">
        <w:trPr>
          <w:trHeight w:val="305"/>
        </w:trPr>
        <w:tc>
          <w:tcPr>
            <w:tcW w:w="710"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8</w:t>
            </w:r>
          </w:p>
        </w:tc>
        <w:tc>
          <w:tcPr>
            <w:tcW w:w="1417"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1.1.1.8.1.1.1</w:t>
            </w:r>
          </w:p>
        </w:tc>
        <w:tc>
          <w:tcPr>
            <w:tcW w:w="2126"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Технология</w:t>
            </w:r>
          </w:p>
        </w:tc>
        <w:tc>
          <w:tcPr>
            <w:tcW w:w="2835"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Лутцева Е.А., Зуева Т.П.</w:t>
            </w:r>
          </w:p>
        </w:tc>
        <w:tc>
          <w:tcPr>
            <w:tcW w:w="1843" w:type="dxa"/>
            <w:tcBorders>
              <w:right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r w:rsidRPr="00CE5919">
              <w:rPr>
                <w:rFonts w:ascii="Times New Roman" w:eastAsia="Times New Roman" w:hAnsi="Times New Roman" w:cs="Times New Roman"/>
                <w:b/>
                <w:sz w:val="20"/>
                <w:szCs w:val="20"/>
                <w:lang w:eastAsia="ru-RU"/>
              </w:rPr>
              <w:t>Просвещение. 2023</w:t>
            </w:r>
          </w:p>
        </w:tc>
      </w:tr>
      <w:tr w:rsidR="00CE5919" w:rsidRPr="00CE5919" w:rsidTr="00CE5919">
        <w:trPr>
          <w:trHeight w:val="359"/>
        </w:trPr>
        <w:tc>
          <w:tcPr>
            <w:tcW w:w="710" w:type="dxa"/>
            <w:tcBorders>
              <w:bottom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9</w:t>
            </w:r>
          </w:p>
        </w:tc>
        <w:tc>
          <w:tcPr>
            <w:tcW w:w="1417" w:type="dxa"/>
            <w:tcBorders>
              <w:bottom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1.1.1.9.1.2.1</w:t>
            </w:r>
          </w:p>
        </w:tc>
        <w:tc>
          <w:tcPr>
            <w:tcW w:w="2126" w:type="dxa"/>
            <w:tcBorders>
              <w:bottom w:val="single" w:sz="4" w:space="0" w:color="auto"/>
            </w:tcBorders>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Физическая культура</w:t>
            </w:r>
          </w:p>
        </w:tc>
        <w:tc>
          <w:tcPr>
            <w:tcW w:w="2835" w:type="dxa"/>
            <w:tcBorders>
              <w:bottom w:val="single" w:sz="4" w:space="0" w:color="auto"/>
            </w:tcBorders>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Матвеев А.П.</w:t>
            </w:r>
          </w:p>
        </w:tc>
        <w:tc>
          <w:tcPr>
            <w:tcW w:w="1843" w:type="dxa"/>
            <w:tcBorders>
              <w:bottom w:val="single" w:sz="4" w:space="0" w:color="auto"/>
              <w:right w:val="single" w:sz="4" w:space="0" w:color="auto"/>
            </w:tcBorders>
          </w:tcPr>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r w:rsidRPr="00CE5919">
              <w:rPr>
                <w:rFonts w:ascii="Times New Roman" w:eastAsia="Times New Roman" w:hAnsi="Times New Roman" w:cs="Times New Roman"/>
                <w:b/>
                <w:sz w:val="20"/>
                <w:szCs w:val="20"/>
                <w:lang w:eastAsia="ru-RU"/>
              </w:rPr>
              <w:t>Просвещение. 2023</w:t>
            </w:r>
          </w:p>
        </w:tc>
      </w:tr>
    </w:tbl>
    <w:p w:rsidR="008F7A0C" w:rsidRPr="00CE5919" w:rsidRDefault="00CE5919" w:rsidP="008F7A0C">
      <w:pPr>
        <w:ind w:firstLine="740"/>
        <w:rPr>
          <w:sz w:val="20"/>
          <w:szCs w:val="20"/>
        </w:rPr>
      </w:pPr>
      <w:r w:rsidRPr="00CE5919">
        <w:rPr>
          <w:sz w:val="20"/>
          <w:szCs w:val="20"/>
        </w:rPr>
        <w:t>2 класс</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2155"/>
        <w:gridCol w:w="2835"/>
        <w:gridCol w:w="1701"/>
      </w:tblGrid>
      <w:tr w:rsidR="00CE5919" w:rsidRPr="00CE5919" w:rsidTr="00CE5919">
        <w:trPr>
          <w:trHeight w:val="572"/>
        </w:trPr>
        <w:tc>
          <w:tcPr>
            <w:tcW w:w="709" w:type="dxa"/>
            <w:vAlign w:val="center"/>
          </w:tcPr>
          <w:p w:rsidR="00CE5919" w:rsidRPr="00CE5919" w:rsidRDefault="00CE5919" w:rsidP="00CE5919">
            <w:pPr>
              <w:spacing w:after="0" w:line="240" w:lineRule="auto"/>
              <w:ind w:left="-108" w:firstLine="108"/>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п/п</w:t>
            </w:r>
          </w:p>
        </w:tc>
        <w:tc>
          <w:tcPr>
            <w:tcW w:w="1418"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в ФПУ</w:t>
            </w:r>
          </w:p>
        </w:tc>
        <w:tc>
          <w:tcPr>
            <w:tcW w:w="2155"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Наименование учебника</w:t>
            </w:r>
          </w:p>
        </w:tc>
        <w:tc>
          <w:tcPr>
            <w:tcW w:w="2835" w:type="dxa"/>
            <w:vAlign w:val="center"/>
          </w:tcPr>
          <w:p w:rsidR="00CE5919" w:rsidRPr="00CE5919" w:rsidRDefault="00CE5919" w:rsidP="00CE5919">
            <w:pPr>
              <w:spacing w:after="0" w:line="240" w:lineRule="auto"/>
              <w:ind w:right="35"/>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Автор</w:t>
            </w:r>
          </w:p>
        </w:tc>
        <w:tc>
          <w:tcPr>
            <w:tcW w:w="1701"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xml:space="preserve">Издательство, </w:t>
            </w: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год издания</w:t>
            </w:r>
          </w:p>
        </w:tc>
      </w:tr>
      <w:tr w:rsidR="00CE5919" w:rsidRPr="00CE5919" w:rsidTr="00CE5919">
        <w:trPr>
          <w:trHeight w:val="639"/>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w:t>
            </w:r>
          </w:p>
        </w:tc>
        <w:tc>
          <w:tcPr>
            <w:tcW w:w="1418"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1.1.1.1.1.5.2</w:t>
            </w:r>
          </w:p>
        </w:tc>
        <w:tc>
          <w:tcPr>
            <w:tcW w:w="2155"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52" w:history="1">
              <w:r w:rsidR="00CE5919" w:rsidRPr="00CE5919">
                <w:rPr>
                  <w:rFonts w:ascii="Times New Roman" w:eastAsia="Times New Roman" w:hAnsi="Times New Roman" w:cs="Times New Roman"/>
                  <w:b/>
                  <w:sz w:val="20"/>
                  <w:szCs w:val="20"/>
                  <w:lang w:eastAsia="ru-RU"/>
                </w:rPr>
                <w:t>Русский язык</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Рамзаева Т.Г.</w:t>
            </w:r>
          </w:p>
        </w:tc>
        <w:tc>
          <w:tcPr>
            <w:tcW w:w="1701" w:type="dxa"/>
          </w:tcPr>
          <w:p w:rsidR="00CE5919" w:rsidRPr="00CE5919" w:rsidRDefault="00CE5919" w:rsidP="00CE5919">
            <w:pPr>
              <w:spacing w:after="0" w:line="240" w:lineRule="auto"/>
              <w:jc w:val="center"/>
              <w:rPr>
                <w:rFonts w:ascii="Times New Roman" w:eastAsia="Times New Roman" w:hAnsi="Times New Roman" w:cs="Times New Roman"/>
                <w:sz w:val="20"/>
                <w:szCs w:val="20"/>
                <w:lang w:eastAsia="ru-RU"/>
              </w:rPr>
            </w:pPr>
            <w:r w:rsidRPr="00CE5919">
              <w:rPr>
                <w:rFonts w:ascii="Times New Roman" w:eastAsia="Times New Roman" w:hAnsi="Times New Roman" w:cs="Times New Roman"/>
                <w:b/>
                <w:sz w:val="20"/>
                <w:szCs w:val="20"/>
                <w:lang w:eastAsia="ru-RU"/>
              </w:rPr>
              <w:t>Дрофа. 2020</w:t>
            </w:r>
          </w:p>
        </w:tc>
      </w:tr>
      <w:tr w:rsidR="00CE5919" w:rsidRPr="00CE5919" w:rsidTr="00CE5919">
        <w:trPr>
          <w:trHeight w:val="302"/>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2</w:t>
            </w:r>
          </w:p>
        </w:tc>
        <w:tc>
          <w:tcPr>
            <w:tcW w:w="1418"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1.1.1.1.2.1.2.</w:t>
            </w:r>
          </w:p>
        </w:tc>
        <w:tc>
          <w:tcPr>
            <w:tcW w:w="2155"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53" w:history="1">
              <w:r w:rsidR="00CE5919" w:rsidRPr="00CE5919">
                <w:rPr>
                  <w:rFonts w:ascii="Times New Roman" w:eastAsia="Times New Roman" w:hAnsi="Times New Roman" w:cs="Times New Roman"/>
                  <w:b/>
                  <w:sz w:val="20"/>
                  <w:szCs w:val="20"/>
                  <w:lang w:eastAsia="ru-RU"/>
                </w:rPr>
                <w:t>Литературное чтение (в 2 частях)</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Климанова Л.Ф., Горецкий В.Г., Голованова М.В.</w:t>
            </w:r>
          </w:p>
        </w:tc>
        <w:tc>
          <w:tcPr>
            <w:tcW w:w="1701"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Просвещение. 2020</w:t>
            </w:r>
          </w:p>
        </w:tc>
      </w:tr>
      <w:tr w:rsidR="00CE5919" w:rsidRPr="00CE5919" w:rsidTr="00CE5919">
        <w:trPr>
          <w:trHeight w:val="654"/>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3</w:t>
            </w:r>
          </w:p>
        </w:tc>
        <w:tc>
          <w:tcPr>
            <w:tcW w:w="1418"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1.1.1.3.1.8.2.</w:t>
            </w:r>
          </w:p>
        </w:tc>
        <w:tc>
          <w:tcPr>
            <w:tcW w:w="2155"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54" w:history="1">
              <w:r w:rsidR="00CE5919" w:rsidRPr="00CE5919">
                <w:rPr>
                  <w:rFonts w:ascii="Times New Roman" w:eastAsia="Times New Roman" w:hAnsi="Times New Roman" w:cs="Times New Roman"/>
                  <w:b/>
                  <w:sz w:val="20"/>
                  <w:szCs w:val="20"/>
                  <w:lang w:eastAsia="ru-RU"/>
                </w:rPr>
                <w:t>Математика (в 2 частях)</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Моро М.И., Бантова М.А., Битюкова Г.В.</w:t>
            </w:r>
          </w:p>
        </w:tc>
        <w:tc>
          <w:tcPr>
            <w:tcW w:w="1701"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Просвещение. 2020</w:t>
            </w:r>
          </w:p>
        </w:tc>
      </w:tr>
      <w:tr w:rsidR="00CE5919" w:rsidRPr="00CE5919" w:rsidTr="00CE5919">
        <w:trPr>
          <w:trHeight w:val="678"/>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4</w:t>
            </w:r>
          </w:p>
        </w:tc>
        <w:tc>
          <w:tcPr>
            <w:tcW w:w="1418"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1.1.1.4.1.3.2</w:t>
            </w:r>
          </w:p>
        </w:tc>
        <w:tc>
          <w:tcPr>
            <w:tcW w:w="2155"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55" w:history="1">
              <w:r w:rsidR="00CE5919" w:rsidRPr="00CE5919">
                <w:rPr>
                  <w:rFonts w:ascii="Times New Roman" w:eastAsia="Times New Roman" w:hAnsi="Times New Roman" w:cs="Times New Roman"/>
                  <w:b/>
                  <w:sz w:val="20"/>
                  <w:szCs w:val="20"/>
                  <w:lang w:eastAsia="ru-RU"/>
                </w:rPr>
                <w:t>Окружающий мир (в 2 частях)</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Плешаков А.А.</w:t>
            </w:r>
          </w:p>
        </w:tc>
        <w:tc>
          <w:tcPr>
            <w:tcW w:w="1701"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Просвещение. 2020</w:t>
            </w:r>
          </w:p>
        </w:tc>
      </w:tr>
      <w:tr w:rsidR="00CE5919" w:rsidRPr="00CE5919" w:rsidTr="00CE5919">
        <w:trPr>
          <w:trHeight w:val="315"/>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5</w:t>
            </w:r>
          </w:p>
        </w:tc>
        <w:tc>
          <w:tcPr>
            <w:tcW w:w="1418"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1.1.1.6.1.1.2</w:t>
            </w:r>
          </w:p>
        </w:tc>
        <w:tc>
          <w:tcPr>
            <w:tcW w:w="2155"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56" w:history="1">
              <w:r w:rsidR="00CE5919" w:rsidRPr="00CE5919">
                <w:rPr>
                  <w:rFonts w:ascii="Times New Roman" w:eastAsia="Times New Roman" w:hAnsi="Times New Roman" w:cs="Times New Roman"/>
                  <w:b/>
                  <w:sz w:val="20"/>
                  <w:szCs w:val="20"/>
                  <w:lang w:eastAsia="ru-RU"/>
                </w:rPr>
                <w:t>Изобразительное искусство</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xml:space="preserve">Коротеева Е.И. / под ред. Неменского Б.М. </w:t>
            </w:r>
          </w:p>
        </w:tc>
        <w:tc>
          <w:tcPr>
            <w:tcW w:w="1701"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Просвещение. 2020</w:t>
            </w:r>
          </w:p>
        </w:tc>
      </w:tr>
      <w:tr w:rsidR="00CE5919" w:rsidRPr="00CE5919" w:rsidTr="00CE5919">
        <w:trPr>
          <w:trHeight w:val="330"/>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6</w:t>
            </w:r>
          </w:p>
        </w:tc>
        <w:tc>
          <w:tcPr>
            <w:tcW w:w="1418"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1.1.1.6.2.6.2</w:t>
            </w: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p>
        </w:tc>
        <w:tc>
          <w:tcPr>
            <w:tcW w:w="2155"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Музыка</w:t>
            </w:r>
          </w:p>
        </w:tc>
        <w:tc>
          <w:tcPr>
            <w:tcW w:w="2835"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Усачева В.О., Школяр Л.В.</w:t>
            </w:r>
          </w:p>
        </w:tc>
        <w:tc>
          <w:tcPr>
            <w:tcW w:w="1701" w:type="dxa"/>
          </w:tcPr>
          <w:p w:rsidR="00CE5919" w:rsidRPr="00CE5919" w:rsidRDefault="00CE5919" w:rsidP="00CE5919">
            <w:pPr>
              <w:keepNext/>
              <w:spacing w:after="0" w:line="240" w:lineRule="auto"/>
              <w:jc w:val="center"/>
              <w:outlineLvl w:val="3"/>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Вентана- Граф. 2017</w:t>
            </w:r>
          </w:p>
        </w:tc>
      </w:tr>
      <w:tr w:rsidR="00CE5919" w:rsidRPr="00CE5919" w:rsidTr="00CE5919">
        <w:trPr>
          <w:trHeight w:val="420"/>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7</w:t>
            </w:r>
          </w:p>
        </w:tc>
        <w:tc>
          <w:tcPr>
            <w:tcW w:w="1418"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1.1.1.3.1.1.1</w:t>
            </w:r>
          </w:p>
        </w:tc>
        <w:tc>
          <w:tcPr>
            <w:tcW w:w="2155" w:type="dxa"/>
            <w:vAlign w:val="center"/>
          </w:tcPr>
          <w:p w:rsidR="00CE5919" w:rsidRPr="00CE5919" w:rsidRDefault="00E0687C" w:rsidP="00CE5919">
            <w:pPr>
              <w:spacing w:after="0" w:line="240" w:lineRule="auto"/>
              <w:rPr>
                <w:rFonts w:ascii="Times New Roman" w:eastAsia="Times New Roman" w:hAnsi="Times New Roman" w:cs="Times New Roman"/>
                <w:b/>
                <w:sz w:val="20"/>
                <w:szCs w:val="20"/>
                <w:lang w:eastAsia="ru-RU"/>
              </w:rPr>
            </w:pPr>
            <w:hyperlink r:id="rId57" w:history="1">
              <w:r w:rsidR="00CE5919" w:rsidRPr="00CE5919">
                <w:rPr>
                  <w:rFonts w:ascii="Times New Roman" w:eastAsia="Times New Roman" w:hAnsi="Times New Roman" w:cs="Times New Roman"/>
                  <w:b/>
                  <w:sz w:val="20"/>
                  <w:szCs w:val="20"/>
                  <w:lang w:eastAsia="ru-RU"/>
                </w:rPr>
                <w:t>Английский язык (в 2 частях)</w:t>
              </w:r>
            </w:hyperlink>
          </w:p>
        </w:tc>
        <w:tc>
          <w:tcPr>
            <w:tcW w:w="2835" w:type="dxa"/>
            <w:vAlign w:val="center"/>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 xml:space="preserve">Быкова Н.И., Дули Д., Поспелова М.Д. </w:t>
            </w:r>
          </w:p>
        </w:tc>
        <w:tc>
          <w:tcPr>
            <w:tcW w:w="1701" w:type="dxa"/>
            <w:vAlign w:val="center"/>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Просвещение. 2023</w:t>
            </w:r>
          </w:p>
        </w:tc>
      </w:tr>
      <w:tr w:rsidR="00CE5919" w:rsidRPr="00CE5919" w:rsidTr="00CE5919">
        <w:trPr>
          <w:trHeight w:val="420"/>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8</w:t>
            </w:r>
          </w:p>
        </w:tc>
        <w:tc>
          <w:tcPr>
            <w:tcW w:w="1418"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1.1.1.7.1.3.2</w:t>
            </w:r>
          </w:p>
        </w:tc>
        <w:tc>
          <w:tcPr>
            <w:tcW w:w="2155"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Технология</w:t>
            </w:r>
          </w:p>
        </w:tc>
        <w:tc>
          <w:tcPr>
            <w:tcW w:w="2835"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Лутцева Е.А.</w:t>
            </w:r>
          </w:p>
        </w:tc>
        <w:tc>
          <w:tcPr>
            <w:tcW w:w="1701"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Вентана-Граф. 2017</w:t>
            </w: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p>
        </w:tc>
      </w:tr>
      <w:tr w:rsidR="00CE5919" w:rsidRPr="00CE5919" w:rsidTr="00CE5919">
        <w:trPr>
          <w:trHeight w:val="720"/>
        </w:trPr>
        <w:tc>
          <w:tcPr>
            <w:tcW w:w="709"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9</w:t>
            </w:r>
          </w:p>
        </w:tc>
        <w:tc>
          <w:tcPr>
            <w:tcW w:w="1418"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1.1.1.8.1.4.2</w:t>
            </w: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p>
        </w:tc>
        <w:tc>
          <w:tcPr>
            <w:tcW w:w="2155"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Физическая культура</w:t>
            </w:r>
          </w:p>
        </w:tc>
        <w:tc>
          <w:tcPr>
            <w:tcW w:w="2835" w:type="dxa"/>
          </w:tcPr>
          <w:p w:rsidR="00CE5919" w:rsidRPr="00CE5919" w:rsidRDefault="00CE5919" w:rsidP="00CE5919">
            <w:pPr>
              <w:spacing w:after="0" w:line="240" w:lineRule="auto"/>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Матвеев А.П.</w:t>
            </w:r>
          </w:p>
        </w:tc>
        <w:tc>
          <w:tcPr>
            <w:tcW w:w="1701" w:type="dxa"/>
          </w:tcPr>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r w:rsidRPr="00CE5919">
              <w:rPr>
                <w:rFonts w:ascii="Times New Roman" w:eastAsia="Times New Roman" w:hAnsi="Times New Roman" w:cs="Times New Roman"/>
                <w:b/>
                <w:sz w:val="20"/>
                <w:szCs w:val="20"/>
                <w:lang w:eastAsia="ru-RU"/>
              </w:rPr>
              <w:t>Просвещение.  2018</w:t>
            </w:r>
          </w:p>
          <w:p w:rsidR="00CE5919" w:rsidRPr="00CE5919" w:rsidRDefault="00CE5919" w:rsidP="00CE5919">
            <w:pPr>
              <w:spacing w:after="0" w:line="240" w:lineRule="auto"/>
              <w:jc w:val="center"/>
              <w:rPr>
                <w:rFonts w:ascii="Times New Roman" w:eastAsia="Times New Roman" w:hAnsi="Times New Roman" w:cs="Times New Roman"/>
                <w:b/>
                <w:sz w:val="20"/>
                <w:szCs w:val="20"/>
                <w:lang w:eastAsia="ru-RU"/>
              </w:rPr>
            </w:pPr>
          </w:p>
        </w:tc>
      </w:tr>
    </w:tbl>
    <w:p w:rsidR="00CE5919" w:rsidRPr="00CE5919" w:rsidRDefault="00CE5919" w:rsidP="00CE5919">
      <w:pPr>
        <w:jc w:val="center"/>
        <w:rPr>
          <w:rFonts w:ascii="Times New Roman" w:hAnsi="Times New Roman" w:cs="Times New Roman"/>
        </w:rPr>
      </w:pPr>
      <w:r w:rsidRPr="00CE5919">
        <w:rPr>
          <w:rFonts w:ascii="Times New Roman" w:hAnsi="Times New Roman" w:cs="Times New Roman"/>
        </w:rPr>
        <w:t>3 класс</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47"/>
        <w:gridCol w:w="2126"/>
        <w:gridCol w:w="2806"/>
        <w:gridCol w:w="1985"/>
      </w:tblGrid>
      <w:tr w:rsidR="00CE5919" w:rsidRPr="00CE5919" w:rsidTr="00CE5919">
        <w:trPr>
          <w:trHeight w:val="395"/>
        </w:trPr>
        <w:tc>
          <w:tcPr>
            <w:tcW w:w="709" w:type="dxa"/>
            <w:vAlign w:val="center"/>
          </w:tcPr>
          <w:p w:rsidR="00CE5919" w:rsidRPr="00CE5919" w:rsidRDefault="00CE5919" w:rsidP="00CE5919">
            <w:pPr>
              <w:spacing w:after="0" w:line="240" w:lineRule="auto"/>
              <w:ind w:firstLine="108"/>
              <w:jc w:val="center"/>
              <w:rPr>
                <w:rFonts w:ascii="Times New Roman" w:hAnsi="Times New Roman" w:cs="Times New Roman"/>
                <w:b/>
                <w:sz w:val="20"/>
                <w:szCs w:val="20"/>
              </w:rPr>
            </w:pPr>
            <w:r w:rsidRPr="00CE5919">
              <w:rPr>
                <w:rFonts w:ascii="Times New Roman" w:hAnsi="Times New Roman" w:cs="Times New Roman"/>
                <w:b/>
                <w:sz w:val="20"/>
                <w:szCs w:val="20"/>
              </w:rPr>
              <w:t>№</w:t>
            </w:r>
          </w:p>
          <w:p w:rsidR="00CE5919" w:rsidRPr="00CE5919" w:rsidRDefault="00CE5919" w:rsidP="00CE5919">
            <w:pPr>
              <w:spacing w:after="0" w:line="240" w:lineRule="auto"/>
              <w:ind w:firstLine="108"/>
              <w:jc w:val="center"/>
              <w:rPr>
                <w:rFonts w:ascii="Times New Roman" w:hAnsi="Times New Roman" w:cs="Times New Roman"/>
                <w:b/>
                <w:sz w:val="20"/>
                <w:szCs w:val="20"/>
              </w:rPr>
            </w:pPr>
            <w:r w:rsidRPr="00CE5919">
              <w:rPr>
                <w:rFonts w:ascii="Times New Roman" w:hAnsi="Times New Roman" w:cs="Times New Roman"/>
                <w:b/>
                <w:sz w:val="20"/>
                <w:szCs w:val="20"/>
              </w:rPr>
              <w:t>п/п</w:t>
            </w:r>
          </w:p>
        </w:tc>
        <w:tc>
          <w:tcPr>
            <w:tcW w:w="1447"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 в ФПУ</w:t>
            </w:r>
          </w:p>
        </w:tc>
        <w:tc>
          <w:tcPr>
            <w:tcW w:w="2126"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Наименование учебника</w:t>
            </w:r>
          </w:p>
        </w:tc>
        <w:tc>
          <w:tcPr>
            <w:tcW w:w="2806"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Автор</w:t>
            </w:r>
          </w:p>
        </w:tc>
        <w:tc>
          <w:tcPr>
            <w:tcW w:w="1985"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 xml:space="preserve">Издательство, </w:t>
            </w:r>
          </w:p>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год издания</w:t>
            </w:r>
          </w:p>
        </w:tc>
      </w:tr>
      <w:tr w:rsidR="00CE5919" w:rsidRPr="00CE5919" w:rsidTr="00CE5919">
        <w:trPr>
          <w:trHeight w:val="362"/>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w:t>
            </w:r>
          </w:p>
        </w:tc>
        <w:tc>
          <w:tcPr>
            <w:tcW w:w="1447"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1.1.1.1.1.5.3</w:t>
            </w:r>
          </w:p>
        </w:tc>
        <w:tc>
          <w:tcPr>
            <w:tcW w:w="2126" w:type="dxa"/>
            <w:vAlign w:val="center"/>
          </w:tcPr>
          <w:p w:rsidR="00CE5919" w:rsidRPr="00CE5919" w:rsidRDefault="00E0687C" w:rsidP="00CE5919">
            <w:pPr>
              <w:spacing w:after="0" w:line="240" w:lineRule="auto"/>
              <w:rPr>
                <w:rFonts w:ascii="Times New Roman" w:hAnsi="Times New Roman" w:cs="Times New Roman"/>
                <w:b/>
                <w:sz w:val="20"/>
                <w:szCs w:val="20"/>
              </w:rPr>
            </w:pPr>
            <w:hyperlink r:id="rId58" w:history="1">
              <w:r w:rsidR="00CE5919" w:rsidRPr="00CE5919">
                <w:rPr>
                  <w:rStyle w:val="ad"/>
                  <w:rFonts w:ascii="Times New Roman" w:hAnsi="Times New Roman" w:cs="Times New Roman"/>
                  <w:b/>
                  <w:color w:val="auto"/>
                  <w:sz w:val="20"/>
                  <w:szCs w:val="20"/>
                </w:rPr>
                <w:t>Русский язык</w:t>
              </w:r>
            </w:hyperlink>
          </w:p>
        </w:tc>
        <w:tc>
          <w:tcPr>
            <w:tcW w:w="2806" w:type="dxa"/>
            <w:vAlign w:val="center"/>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Рамзаева Т.Г.</w:t>
            </w:r>
          </w:p>
        </w:tc>
        <w:tc>
          <w:tcPr>
            <w:tcW w:w="1985" w:type="dxa"/>
            <w:tcBorders>
              <w:right w:val="single" w:sz="4" w:space="0" w:color="auto"/>
            </w:tcBorders>
          </w:tcPr>
          <w:p w:rsidR="00CE5919" w:rsidRPr="00CE5919" w:rsidRDefault="00CE5919" w:rsidP="00CE5919">
            <w:pPr>
              <w:spacing w:after="0" w:line="240" w:lineRule="auto"/>
              <w:jc w:val="center"/>
              <w:rPr>
                <w:rFonts w:ascii="Times New Roman" w:hAnsi="Times New Roman" w:cs="Times New Roman"/>
                <w:sz w:val="20"/>
                <w:szCs w:val="20"/>
              </w:rPr>
            </w:pPr>
            <w:r w:rsidRPr="00CE5919">
              <w:rPr>
                <w:rFonts w:ascii="Times New Roman" w:hAnsi="Times New Roman" w:cs="Times New Roman"/>
                <w:b/>
                <w:sz w:val="20"/>
                <w:szCs w:val="20"/>
              </w:rPr>
              <w:t>Дрофа. 2021</w:t>
            </w:r>
          </w:p>
        </w:tc>
      </w:tr>
      <w:tr w:rsidR="00CE5919" w:rsidRPr="00CE5919" w:rsidTr="00CE5919">
        <w:trPr>
          <w:trHeight w:val="370"/>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2</w:t>
            </w:r>
          </w:p>
        </w:tc>
        <w:tc>
          <w:tcPr>
            <w:tcW w:w="1447"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1.1.1.1.2.1.3</w:t>
            </w:r>
          </w:p>
        </w:tc>
        <w:tc>
          <w:tcPr>
            <w:tcW w:w="2126" w:type="dxa"/>
            <w:vAlign w:val="center"/>
          </w:tcPr>
          <w:p w:rsidR="00CE5919" w:rsidRPr="00CE5919" w:rsidRDefault="00E0687C" w:rsidP="00CE5919">
            <w:pPr>
              <w:spacing w:after="0" w:line="240" w:lineRule="auto"/>
              <w:rPr>
                <w:rFonts w:ascii="Times New Roman" w:hAnsi="Times New Roman" w:cs="Times New Roman"/>
                <w:b/>
                <w:sz w:val="20"/>
                <w:szCs w:val="20"/>
              </w:rPr>
            </w:pPr>
            <w:hyperlink r:id="rId59" w:history="1">
              <w:r w:rsidR="00CE5919" w:rsidRPr="00CE5919">
                <w:rPr>
                  <w:rStyle w:val="ad"/>
                  <w:rFonts w:ascii="Times New Roman" w:hAnsi="Times New Roman" w:cs="Times New Roman"/>
                  <w:b/>
                  <w:color w:val="auto"/>
                  <w:sz w:val="20"/>
                  <w:szCs w:val="20"/>
                </w:rPr>
                <w:t>Литературное чтение (в 2 частях)</w:t>
              </w:r>
            </w:hyperlink>
          </w:p>
        </w:tc>
        <w:tc>
          <w:tcPr>
            <w:tcW w:w="2806" w:type="dxa"/>
            <w:vAlign w:val="center"/>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Климанова Л.Ф., Горецкий В.Г., Голованова М.В.</w:t>
            </w:r>
          </w:p>
        </w:tc>
        <w:tc>
          <w:tcPr>
            <w:tcW w:w="1985" w:type="dxa"/>
            <w:tcBorders>
              <w:right w:val="single" w:sz="4" w:space="0" w:color="auto"/>
            </w:tcBorders>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Просвещение. 2021</w:t>
            </w:r>
          </w:p>
        </w:tc>
      </w:tr>
      <w:tr w:rsidR="00CE5919" w:rsidRPr="00CE5919" w:rsidTr="00CE5919">
        <w:trPr>
          <w:trHeight w:val="473"/>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3</w:t>
            </w:r>
          </w:p>
        </w:tc>
        <w:tc>
          <w:tcPr>
            <w:tcW w:w="1447"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1.1.1.3.1.8.3</w:t>
            </w:r>
          </w:p>
        </w:tc>
        <w:tc>
          <w:tcPr>
            <w:tcW w:w="2126" w:type="dxa"/>
            <w:vAlign w:val="center"/>
          </w:tcPr>
          <w:p w:rsidR="00CE5919" w:rsidRPr="00CE5919" w:rsidRDefault="00E0687C" w:rsidP="00CE5919">
            <w:pPr>
              <w:spacing w:after="0" w:line="240" w:lineRule="auto"/>
              <w:rPr>
                <w:rFonts w:ascii="Times New Roman" w:hAnsi="Times New Roman" w:cs="Times New Roman"/>
                <w:b/>
                <w:sz w:val="20"/>
                <w:szCs w:val="20"/>
              </w:rPr>
            </w:pPr>
            <w:hyperlink r:id="rId60" w:history="1">
              <w:r w:rsidR="00CE5919" w:rsidRPr="00CE5919">
                <w:rPr>
                  <w:rStyle w:val="ad"/>
                  <w:rFonts w:ascii="Times New Roman" w:hAnsi="Times New Roman" w:cs="Times New Roman"/>
                  <w:b/>
                  <w:color w:val="auto"/>
                  <w:sz w:val="20"/>
                  <w:szCs w:val="20"/>
                </w:rPr>
                <w:t>Математика (в 2 частях)</w:t>
              </w:r>
            </w:hyperlink>
          </w:p>
        </w:tc>
        <w:tc>
          <w:tcPr>
            <w:tcW w:w="2806" w:type="dxa"/>
            <w:vAlign w:val="center"/>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Моро М.И., Бантова М.А., Битюкова Г.В.</w:t>
            </w:r>
          </w:p>
        </w:tc>
        <w:tc>
          <w:tcPr>
            <w:tcW w:w="1985" w:type="dxa"/>
            <w:tcBorders>
              <w:right w:val="single" w:sz="4" w:space="0" w:color="auto"/>
            </w:tcBorders>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Просвещение. 2021</w:t>
            </w:r>
          </w:p>
        </w:tc>
      </w:tr>
      <w:tr w:rsidR="00CE5919" w:rsidRPr="00CE5919" w:rsidTr="00CE5919">
        <w:trPr>
          <w:trHeight w:val="844"/>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lastRenderedPageBreak/>
              <w:t>4</w:t>
            </w:r>
          </w:p>
        </w:tc>
        <w:tc>
          <w:tcPr>
            <w:tcW w:w="1447"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1.1.1.4.1.3.3</w:t>
            </w:r>
          </w:p>
        </w:tc>
        <w:tc>
          <w:tcPr>
            <w:tcW w:w="2126" w:type="dxa"/>
            <w:vAlign w:val="center"/>
          </w:tcPr>
          <w:p w:rsidR="00CE5919" w:rsidRPr="00CE5919" w:rsidRDefault="00E0687C" w:rsidP="00CE5919">
            <w:pPr>
              <w:spacing w:after="0" w:line="240" w:lineRule="auto"/>
              <w:rPr>
                <w:rFonts w:ascii="Times New Roman" w:hAnsi="Times New Roman" w:cs="Times New Roman"/>
                <w:b/>
                <w:sz w:val="20"/>
                <w:szCs w:val="20"/>
              </w:rPr>
            </w:pPr>
            <w:hyperlink r:id="rId61" w:history="1">
              <w:r w:rsidR="00CE5919" w:rsidRPr="00CE5919">
                <w:rPr>
                  <w:rStyle w:val="ad"/>
                  <w:rFonts w:ascii="Times New Roman" w:hAnsi="Times New Roman" w:cs="Times New Roman"/>
                  <w:b/>
                  <w:color w:val="auto"/>
                  <w:sz w:val="20"/>
                  <w:szCs w:val="20"/>
                </w:rPr>
                <w:t>Окружающий мир (в 2 частях)</w:t>
              </w:r>
            </w:hyperlink>
          </w:p>
        </w:tc>
        <w:tc>
          <w:tcPr>
            <w:tcW w:w="2806" w:type="dxa"/>
            <w:vAlign w:val="center"/>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Плешаков А.А.</w:t>
            </w:r>
          </w:p>
        </w:tc>
        <w:tc>
          <w:tcPr>
            <w:tcW w:w="1985" w:type="dxa"/>
            <w:tcBorders>
              <w:right w:val="single" w:sz="4" w:space="0" w:color="auto"/>
            </w:tcBorders>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Просвещение. 2021</w:t>
            </w:r>
          </w:p>
        </w:tc>
      </w:tr>
      <w:tr w:rsidR="00CE5919" w:rsidRPr="00CE5919" w:rsidTr="00CE5919">
        <w:trPr>
          <w:trHeight w:val="319"/>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5</w:t>
            </w:r>
          </w:p>
        </w:tc>
        <w:tc>
          <w:tcPr>
            <w:tcW w:w="1447"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1.1.1.6.1.1.3</w:t>
            </w:r>
          </w:p>
          <w:p w:rsidR="00CE5919" w:rsidRPr="00CE5919" w:rsidRDefault="00CE5919" w:rsidP="00CE5919">
            <w:pPr>
              <w:spacing w:after="0" w:line="240" w:lineRule="auto"/>
              <w:jc w:val="center"/>
              <w:rPr>
                <w:rFonts w:ascii="Times New Roman" w:hAnsi="Times New Roman" w:cs="Times New Roman"/>
                <w:b/>
                <w:sz w:val="20"/>
                <w:szCs w:val="20"/>
              </w:rPr>
            </w:pPr>
          </w:p>
        </w:tc>
        <w:tc>
          <w:tcPr>
            <w:tcW w:w="2126" w:type="dxa"/>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Изобразительное искусство</w:t>
            </w:r>
          </w:p>
        </w:tc>
        <w:tc>
          <w:tcPr>
            <w:tcW w:w="2806" w:type="dxa"/>
            <w:vAlign w:val="center"/>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 xml:space="preserve">Горяева Н.Л.. / под ред. Неменского Б.М. </w:t>
            </w:r>
          </w:p>
        </w:tc>
        <w:tc>
          <w:tcPr>
            <w:tcW w:w="1985" w:type="dxa"/>
            <w:tcBorders>
              <w:right w:val="single" w:sz="4" w:space="0" w:color="auto"/>
            </w:tcBorders>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Просвещение. 2021</w:t>
            </w:r>
          </w:p>
        </w:tc>
      </w:tr>
      <w:tr w:rsidR="00CE5919" w:rsidRPr="00CE5919" w:rsidTr="00CE5919">
        <w:trPr>
          <w:trHeight w:val="387"/>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6</w:t>
            </w:r>
          </w:p>
        </w:tc>
        <w:tc>
          <w:tcPr>
            <w:tcW w:w="1447"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1.1.1.6.2.6.3</w:t>
            </w:r>
          </w:p>
          <w:p w:rsidR="00CE5919" w:rsidRPr="00CE5919" w:rsidRDefault="00CE5919" w:rsidP="00CE5919">
            <w:pPr>
              <w:spacing w:after="0" w:line="240" w:lineRule="auto"/>
              <w:jc w:val="center"/>
              <w:rPr>
                <w:rFonts w:ascii="Times New Roman" w:hAnsi="Times New Roman" w:cs="Times New Roman"/>
                <w:b/>
                <w:sz w:val="20"/>
                <w:szCs w:val="20"/>
              </w:rPr>
            </w:pPr>
          </w:p>
        </w:tc>
        <w:tc>
          <w:tcPr>
            <w:tcW w:w="2126" w:type="dxa"/>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Музыка</w:t>
            </w:r>
          </w:p>
        </w:tc>
        <w:tc>
          <w:tcPr>
            <w:tcW w:w="2806" w:type="dxa"/>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Усачева В.О., Школяр Л.В.</w:t>
            </w:r>
          </w:p>
        </w:tc>
        <w:tc>
          <w:tcPr>
            <w:tcW w:w="1985" w:type="dxa"/>
            <w:tcBorders>
              <w:right w:val="single" w:sz="4" w:space="0" w:color="auto"/>
            </w:tcBorders>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Вентана-Граф. 2018</w:t>
            </w:r>
          </w:p>
        </w:tc>
      </w:tr>
      <w:tr w:rsidR="00CE5919" w:rsidRPr="00CE5919" w:rsidTr="00CE5919">
        <w:trPr>
          <w:trHeight w:val="710"/>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7</w:t>
            </w:r>
          </w:p>
        </w:tc>
        <w:tc>
          <w:tcPr>
            <w:tcW w:w="1447"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1.1.1.7.1.3.3</w:t>
            </w:r>
          </w:p>
        </w:tc>
        <w:tc>
          <w:tcPr>
            <w:tcW w:w="2126" w:type="dxa"/>
            <w:vAlign w:val="center"/>
          </w:tcPr>
          <w:p w:rsidR="00CE5919" w:rsidRPr="00CE5919" w:rsidRDefault="00E0687C" w:rsidP="00CE5919">
            <w:pPr>
              <w:spacing w:after="0" w:line="240" w:lineRule="auto"/>
              <w:rPr>
                <w:rFonts w:ascii="Times New Roman" w:hAnsi="Times New Roman" w:cs="Times New Roman"/>
                <w:b/>
                <w:sz w:val="20"/>
                <w:szCs w:val="20"/>
              </w:rPr>
            </w:pPr>
            <w:hyperlink r:id="rId62" w:history="1">
              <w:r w:rsidR="00CE5919" w:rsidRPr="00CE5919">
                <w:rPr>
                  <w:rStyle w:val="ad"/>
                  <w:rFonts w:ascii="Times New Roman" w:hAnsi="Times New Roman" w:cs="Times New Roman"/>
                  <w:b/>
                  <w:color w:val="auto"/>
                  <w:sz w:val="20"/>
                  <w:szCs w:val="20"/>
                </w:rPr>
                <w:t>Технология</w:t>
              </w:r>
            </w:hyperlink>
          </w:p>
        </w:tc>
        <w:tc>
          <w:tcPr>
            <w:tcW w:w="2806" w:type="dxa"/>
            <w:vAlign w:val="center"/>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Лутцева Е.А.</w:t>
            </w:r>
          </w:p>
        </w:tc>
        <w:tc>
          <w:tcPr>
            <w:tcW w:w="1985" w:type="dxa"/>
            <w:tcBorders>
              <w:right w:val="single" w:sz="4" w:space="0" w:color="auto"/>
            </w:tcBorders>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Вентана-Граф. 2016</w:t>
            </w:r>
          </w:p>
        </w:tc>
      </w:tr>
      <w:tr w:rsidR="00CE5919" w:rsidRPr="00CE5919" w:rsidTr="00CE5919">
        <w:trPr>
          <w:trHeight w:val="712"/>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8</w:t>
            </w:r>
          </w:p>
        </w:tc>
        <w:tc>
          <w:tcPr>
            <w:tcW w:w="1447" w:type="dxa"/>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1.1.1.2.1.8.2</w:t>
            </w:r>
          </w:p>
        </w:tc>
        <w:tc>
          <w:tcPr>
            <w:tcW w:w="2126" w:type="dxa"/>
            <w:vAlign w:val="center"/>
          </w:tcPr>
          <w:p w:rsidR="00CE5919" w:rsidRPr="00CE5919" w:rsidRDefault="00E0687C" w:rsidP="00CE5919">
            <w:pPr>
              <w:spacing w:after="0" w:line="240" w:lineRule="auto"/>
              <w:rPr>
                <w:rFonts w:ascii="Times New Roman" w:hAnsi="Times New Roman" w:cs="Times New Roman"/>
                <w:b/>
                <w:sz w:val="20"/>
                <w:szCs w:val="20"/>
              </w:rPr>
            </w:pPr>
            <w:hyperlink r:id="rId63" w:history="1">
              <w:r w:rsidR="00CE5919" w:rsidRPr="00CE5919">
                <w:rPr>
                  <w:rStyle w:val="ad"/>
                  <w:rFonts w:ascii="Times New Roman" w:hAnsi="Times New Roman" w:cs="Times New Roman"/>
                  <w:b/>
                  <w:color w:val="auto"/>
                  <w:sz w:val="20"/>
                  <w:szCs w:val="20"/>
                </w:rPr>
                <w:t>Английский язык (в 2 частях)</w:t>
              </w:r>
            </w:hyperlink>
          </w:p>
        </w:tc>
        <w:tc>
          <w:tcPr>
            <w:tcW w:w="2806" w:type="dxa"/>
            <w:vAlign w:val="center"/>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 xml:space="preserve">Вербицкая М.В. И др. </w:t>
            </w:r>
          </w:p>
        </w:tc>
        <w:tc>
          <w:tcPr>
            <w:tcW w:w="1985" w:type="dxa"/>
            <w:tcBorders>
              <w:right w:val="single" w:sz="4" w:space="0" w:color="auto"/>
            </w:tcBorders>
            <w:vAlign w:val="center"/>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Вентана-Граф. 2018</w:t>
            </w:r>
          </w:p>
        </w:tc>
      </w:tr>
      <w:tr w:rsidR="00CE5919" w:rsidRPr="00CE5919" w:rsidTr="00CE5919">
        <w:trPr>
          <w:trHeight w:val="585"/>
        </w:trPr>
        <w:tc>
          <w:tcPr>
            <w:tcW w:w="709"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9</w:t>
            </w:r>
          </w:p>
        </w:tc>
        <w:tc>
          <w:tcPr>
            <w:tcW w:w="1447" w:type="dxa"/>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1.1.1.8.1.4.3</w:t>
            </w:r>
          </w:p>
        </w:tc>
        <w:tc>
          <w:tcPr>
            <w:tcW w:w="2126" w:type="dxa"/>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 xml:space="preserve">Физическая культура.  </w:t>
            </w:r>
          </w:p>
        </w:tc>
        <w:tc>
          <w:tcPr>
            <w:tcW w:w="2806" w:type="dxa"/>
          </w:tcPr>
          <w:p w:rsidR="00CE5919" w:rsidRPr="00CE5919" w:rsidRDefault="00CE5919" w:rsidP="00CE5919">
            <w:pPr>
              <w:spacing w:after="0" w:line="240" w:lineRule="auto"/>
              <w:rPr>
                <w:rFonts w:ascii="Times New Roman" w:hAnsi="Times New Roman" w:cs="Times New Roman"/>
                <w:b/>
                <w:sz w:val="20"/>
                <w:szCs w:val="20"/>
              </w:rPr>
            </w:pPr>
            <w:r w:rsidRPr="00CE5919">
              <w:rPr>
                <w:rFonts w:ascii="Times New Roman" w:hAnsi="Times New Roman" w:cs="Times New Roman"/>
                <w:b/>
                <w:sz w:val="20"/>
                <w:szCs w:val="20"/>
              </w:rPr>
              <w:t>Матвеев А.П.</w:t>
            </w:r>
          </w:p>
        </w:tc>
        <w:tc>
          <w:tcPr>
            <w:tcW w:w="1985" w:type="dxa"/>
            <w:tcBorders>
              <w:right w:val="single" w:sz="4" w:space="0" w:color="auto"/>
            </w:tcBorders>
          </w:tcPr>
          <w:p w:rsidR="00CE5919" w:rsidRPr="00CE5919" w:rsidRDefault="00CE5919" w:rsidP="00CE5919">
            <w:pPr>
              <w:spacing w:after="0" w:line="240" w:lineRule="auto"/>
              <w:jc w:val="center"/>
              <w:rPr>
                <w:rFonts w:ascii="Times New Roman" w:hAnsi="Times New Roman" w:cs="Times New Roman"/>
                <w:b/>
                <w:sz w:val="20"/>
                <w:szCs w:val="20"/>
              </w:rPr>
            </w:pPr>
            <w:r w:rsidRPr="00CE5919">
              <w:rPr>
                <w:rFonts w:ascii="Times New Roman" w:hAnsi="Times New Roman" w:cs="Times New Roman"/>
                <w:b/>
                <w:sz w:val="20"/>
                <w:szCs w:val="20"/>
              </w:rPr>
              <w:t>Просвещение.2016</w:t>
            </w:r>
          </w:p>
        </w:tc>
      </w:tr>
    </w:tbl>
    <w:p w:rsidR="00CE5919" w:rsidRPr="007553AC" w:rsidRDefault="00CE5919" w:rsidP="00D16840">
      <w:pPr>
        <w:jc w:val="both"/>
        <w:rPr>
          <w:rFonts w:ascii="Times New Roman" w:hAnsi="Times New Roman" w:cs="Times New Roman"/>
          <w:color w:val="FF0000"/>
        </w:rPr>
      </w:pPr>
    </w:p>
    <w:p w:rsidR="00CE5919" w:rsidRDefault="00CE5919" w:rsidP="004674C6">
      <w:pPr>
        <w:jc w:val="both"/>
        <w:rPr>
          <w:rFonts w:ascii="Times New Roman" w:hAnsi="Times New Roman" w:cs="Times New Roman"/>
          <w:b/>
        </w:rPr>
      </w:pPr>
      <w:r>
        <w:rPr>
          <w:rFonts w:ascii="Times New Roman" w:hAnsi="Times New Roman" w:cs="Times New Roman"/>
          <w:b/>
        </w:rPr>
        <w:t>4 класс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47"/>
        <w:gridCol w:w="2551"/>
        <w:gridCol w:w="2268"/>
        <w:gridCol w:w="1985"/>
      </w:tblGrid>
      <w:tr w:rsidR="003162CD" w:rsidRPr="003162CD" w:rsidTr="003162CD">
        <w:trPr>
          <w:trHeight w:val="572"/>
        </w:trPr>
        <w:tc>
          <w:tcPr>
            <w:tcW w:w="709" w:type="dxa"/>
            <w:vAlign w:val="center"/>
          </w:tcPr>
          <w:p w:rsidR="003162CD" w:rsidRPr="003162CD" w:rsidRDefault="003162CD" w:rsidP="003162CD">
            <w:pPr>
              <w:spacing w:after="0" w:line="240" w:lineRule="auto"/>
              <w:ind w:left="-108" w:firstLine="108"/>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w:t>
            </w:r>
          </w:p>
          <w:p w:rsidR="003162CD" w:rsidRPr="003162CD" w:rsidRDefault="003162CD" w:rsidP="003162CD">
            <w:pPr>
              <w:spacing w:after="0" w:line="240" w:lineRule="auto"/>
              <w:ind w:left="-108" w:firstLine="108"/>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п/п</w:t>
            </w:r>
          </w:p>
        </w:tc>
        <w:tc>
          <w:tcPr>
            <w:tcW w:w="1447" w:type="dxa"/>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 в ФПУ</w:t>
            </w:r>
          </w:p>
        </w:tc>
        <w:tc>
          <w:tcPr>
            <w:tcW w:w="2551" w:type="dxa"/>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Наименование учебника</w:t>
            </w:r>
          </w:p>
        </w:tc>
        <w:tc>
          <w:tcPr>
            <w:tcW w:w="2268" w:type="dxa"/>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Автор</w:t>
            </w:r>
          </w:p>
        </w:tc>
        <w:tc>
          <w:tcPr>
            <w:tcW w:w="1985" w:type="dxa"/>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Издательство, год издания</w:t>
            </w:r>
          </w:p>
        </w:tc>
      </w:tr>
      <w:tr w:rsidR="003162CD" w:rsidRPr="003162CD" w:rsidTr="003162CD">
        <w:trPr>
          <w:trHeight w:val="331"/>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w:t>
            </w:r>
          </w:p>
        </w:tc>
        <w:tc>
          <w:tcPr>
            <w:tcW w:w="1447" w:type="dxa"/>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1.1.1.1.1.5.3</w:t>
            </w:r>
          </w:p>
        </w:tc>
        <w:tc>
          <w:tcPr>
            <w:tcW w:w="2551" w:type="dxa"/>
            <w:vAlign w:val="center"/>
          </w:tcPr>
          <w:p w:rsidR="003162CD" w:rsidRPr="003162CD" w:rsidRDefault="00E0687C" w:rsidP="003162CD">
            <w:pPr>
              <w:spacing w:after="0" w:line="240" w:lineRule="auto"/>
              <w:rPr>
                <w:rFonts w:ascii="Times New Roman" w:eastAsia="Times New Roman" w:hAnsi="Times New Roman" w:cs="Times New Roman"/>
                <w:b/>
                <w:sz w:val="20"/>
                <w:szCs w:val="20"/>
                <w:lang w:eastAsia="ru-RU"/>
              </w:rPr>
            </w:pPr>
            <w:hyperlink r:id="rId64" w:history="1">
              <w:r w:rsidR="003162CD" w:rsidRPr="003162CD">
                <w:rPr>
                  <w:rFonts w:ascii="Times New Roman" w:eastAsia="Times New Roman" w:hAnsi="Times New Roman" w:cs="Times New Roman"/>
                  <w:b/>
                  <w:sz w:val="20"/>
                  <w:szCs w:val="20"/>
                  <w:lang w:eastAsia="ru-RU"/>
                </w:rPr>
                <w:t>Русский язык</w:t>
              </w:r>
            </w:hyperlink>
          </w:p>
        </w:tc>
        <w:tc>
          <w:tcPr>
            <w:tcW w:w="2268"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Рамзаева Т.Г.</w:t>
            </w:r>
          </w:p>
        </w:tc>
        <w:tc>
          <w:tcPr>
            <w:tcW w:w="1985" w:type="dxa"/>
            <w:tcBorders>
              <w:right w:val="single" w:sz="4" w:space="0" w:color="auto"/>
            </w:tcBorders>
          </w:tcPr>
          <w:p w:rsidR="003162CD" w:rsidRPr="003162CD" w:rsidRDefault="003162CD" w:rsidP="003162CD">
            <w:pPr>
              <w:spacing w:after="0" w:line="240" w:lineRule="auto"/>
              <w:jc w:val="center"/>
              <w:rPr>
                <w:rFonts w:ascii="Times New Roman" w:eastAsia="Times New Roman" w:hAnsi="Times New Roman" w:cs="Times New Roman"/>
                <w:sz w:val="20"/>
                <w:szCs w:val="20"/>
                <w:lang w:eastAsia="ru-RU"/>
              </w:rPr>
            </w:pPr>
            <w:r w:rsidRPr="003162CD">
              <w:rPr>
                <w:rFonts w:ascii="Times New Roman" w:eastAsia="Times New Roman" w:hAnsi="Times New Roman" w:cs="Times New Roman"/>
                <w:b/>
                <w:sz w:val="20"/>
                <w:szCs w:val="20"/>
                <w:lang w:eastAsia="ru-RU"/>
              </w:rPr>
              <w:t>Дрофа. 2021</w:t>
            </w:r>
          </w:p>
        </w:tc>
      </w:tr>
      <w:tr w:rsidR="003162CD" w:rsidRPr="003162CD" w:rsidTr="003162CD">
        <w:trPr>
          <w:trHeight w:val="339"/>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2</w:t>
            </w:r>
          </w:p>
        </w:tc>
        <w:tc>
          <w:tcPr>
            <w:tcW w:w="1447"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1.1.1.1.2.1.4</w:t>
            </w:r>
          </w:p>
        </w:tc>
        <w:tc>
          <w:tcPr>
            <w:tcW w:w="2551"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Литературное чтение (в 2 частях)</w:t>
            </w:r>
          </w:p>
        </w:tc>
        <w:tc>
          <w:tcPr>
            <w:tcW w:w="2268"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Климанова Л.Ф., Горецкий В.Г.</w:t>
            </w:r>
          </w:p>
        </w:tc>
        <w:tc>
          <w:tcPr>
            <w:tcW w:w="1985" w:type="dxa"/>
            <w:tcBorders>
              <w:right w:val="single" w:sz="4" w:space="0" w:color="auto"/>
            </w:tcBorders>
          </w:tcPr>
          <w:p w:rsidR="003162CD" w:rsidRPr="003162CD" w:rsidRDefault="003162CD" w:rsidP="003162CD">
            <w:pPr>
              <w:keepNext/>
              <w:spacing w:after="0" w:line="240" w:lineRule="auto"/>
              <w:jc w:val="center"/>
              <w:outlineLvl w:val="4"/>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Просвещение. 2023</w:t>
            </w:r>
          </w:p>
        </w:tc>
      </w:tr>
      <w:tr w:rsidR="003162CD" w:rsidRPr="003162CD" w:rsidTr="003162CD">
        <w:trPr>
          <w:trHeight w:val="758"/>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3</w:t>
            </w:r>
          </w:p>
        </w:tc>
        <w:tc>
          <w:tcPr>
            <w:tcW w:w="1447" w:type="dxa"/>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1.1.1.3.1.8.3</w:t>
            </w:r>
          </w:p>
        </w:tc>
        <w:tc>
          <w:tcPr>
            <w:tcW w:w="2551" w:type="dxa"/>
            <w:vAlign w:val="center"/>
          </w:tcPr>
          <w:p w:rsidR="003162CD" w:rsidRPr="003162CD" w:rsidRDefault="00E0687C" w:rsidP="003162CD">
            <w:pPr>
              <w:spacing w:after="0" w:line="240" w:lineRule="auto"/>
              <w:rPr>
                <w:rFonts w:ascii="Times New Roman" w:eastAsia="Times New Roman" w:hAnsi="Times New Roman" w:cs="Times New Roman"/>
                <w:b/>
                <w:sz w:val="20"/>
                <w:szCs w:val="20"/>
                <w:lang w:eastAsia="ru-RU"/>
              </w:rPr>
            </w:pPr>
            <w:hyperlink r:id="rId65" w:history="1">
              <w:r w:rsidR="003162CD" w:rsidRPr="003162CD">
                <w:rPr>
                  <w:rFonts w:ascii="Times New Roman" w:eastAsia="Times New Roman" w:hAnsi="Times New Roman" w:cs="Times New Roman"/>
                  <w:b/>
                  <w:sz w:val="20"/>
                  <w:szCs w:val="20"/>
                  <w:lang w:eastAsia="ru-RU"/>
                </w:rPr>
                <w:t>Математика (в 2 частях)</w:t>
              </w:r>
            </w:hyperlink>
          </w:p>
        </w:tc>
        <w:tc>
          <w:tcPr>
            <w:tcW w:w="2268"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Моро М.И., Бантова М.А., Битюкова Г.В.</w:t>
            </w:r>
          </w:p>
        </w:tc>
        <w:tc>
          <w:tcPr>
            <w:tcW w:w="1985" w:type="dxa"/>
            <w:tcBorders>
              <w:right w:val="single" w:sz="4" w:space="0" w:color="auto"/>
            </w:tcBorders>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Просвещение. 2022</w:t>
            </w:r>
          </w:p>
        </w:tc>
      </w:tr>
      <w:tr w:rsidR="003162CD" w:rsidRPr="003162CD" w:rsidTr="003162CD">
        <w:trPr>
          <w:trHeight w:val="698"/>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4</w:t>
            </w:r>
          </w:p>
        </w:tc>
        <w:tc>
          <w:tcPr>
            <w:tcW w:w="1447"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1.1.1.5.1.1.4</w:t>
            </w:r>
          </w:p>
        </w:tc>
        <w:tc>
          <w:tcPr>
            <w:tcW w:w="2551" w:type="dxa"/>
            <w:vAlign w:val="center"/>
          </w:tcPr>
          <w:p w:rsidR="003162CD" w:rsidRPr="003162CD" w:rsidRDefault="00E0687C" w:rsidP="003162CD">
            <w:pPr>
              <w:spacing w:after="0" w:line="240" w:lineRule="auto"/>
              <w:rPr>
                <w:rFonts w:ascii="Times New Roman" w:eastAsia="Times New Roman" w:hAnsi="Times New Roman" w:cs="Times New Roman"/>
                <w:b/>
                <w:sz w:val="20"/>
                <w:szCs w:val="20"/>
                <w:lang w:eastAsia="ru-RU"/>
              </w:rPr>
            </w:pPr>
            <w:hyperlink r:id="rId66" w:history="1">
              <w:r w:rsidR="003162CD" w:rsidRPr="003162CD">
                <w:rPr>
                  <w:rFonts w:ascii="Times New Roman" w:eastAsia="Times New Roman" w:hAnsi="Times New Roman" w:cs="Times New Roman"/>
                  <w:b/>
                  <w:sz w:val="20"/>
                  <w:szCs w:val="20"/>
                  <w:lang w:eastAsia="ru-RU"/>
                </w:rPr>
                <w:t>Окружающий мир (в 2 частях)</w:t>
              </w:r>
            </w:hyperlink>
          </w:p>
        </w:tc>
        <w:tc>
          <w:tcPr>
            <w:tcW w:w="2268"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Плешаков А.А., Крючкова Е.А.</w:t>
            </w:r>
          </w:p>
        </w:tc>
        <w:tc>
          <w:tcPr>
            <w:tcW w:w="1985" w:type="dxa"/>
            <w:tcBorders>
              <w:right w:val="single" w:sz="4" w:space="0" w:color="auto"/>
            </w:tcBorders>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Просвещение. 2023</w:t>
            </w:r>
          </w:p>
        </w:tc>
      </w:tr>
      <w:tr w:rsidR="003162CD" w:rsidRPr="003162CD" w:rsidTr="003162CD">
        <w:trPr>
          <w:trHeight w:val="393"/>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5</w:t>
            </w:r>
          </w:p>
        </w:tc>
        <w:tc>
          <w:tcPr>
            <w:tcW w:w="1447"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1.1.1.6.1.1.4</w:t>
            </w:r>
          </w:p>
        </w:tc>
        <w:tc>
          <w:tcPr>
            <w:tcW w:w="2551"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Изобразительное искусство</w:t>
            </w:r>
          </w:p>
        </w:tc>
        <w:tc>
          <w:tcPr>
            <w:tcW w:w="2268"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Неменская Л.А.</w:t>
            </w:r>
          </w:p>
        </w:tc>
        <w:tc>
          <w:tcPr>
            <w:tcW w:w="1985" w:type="dxa"/>
            <w:tcBorders>
              <w:right w:val="single" w:sz="4" w:space="0" w:color="auto"/>
            </w:tcBorders>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Просвещение. 2022</w:t>
            </w:r>
          </w:p>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p>
        </w:tc>
      </w:tr>
      <w:tr w:rsidR="003162CD" w:rsidRPr="003162CD" w:rsidTr="003162CD">
        <w:trPr>
          <w:trHeight w:val="375"/>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6</w:t>
            </w:r>
          </w:p>
        </w:tc>
        <w:tc>
          <w:tcPr>
            <w:tcW w:w="1447"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1.1.1.6.2.6.4</w:t>
            </w:r>
          </w:p>
        </w:tc>
        <w:tc>
          <w:tcPr>
            <w:tcW w:w="2551"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Музыка</w:t>
            </w:r>
          </w:p>
        </w:tc>
        <w:tc>
          <w:tcPr>
            <w:tcW w:w="2268" w:type="dxa"/>
          </w:tcPr>
          <w:p w:rsidR="003162CD" w:rsidRPr="003162CD" w:rsidRDefault="003162CD" w:rsidP="003162CD">
            <w:pPr>
              <w:keepNext/>
              <w:spacing w:after="0" w:line="240" w:lineRule="auto"/>
              <w:outlineLvl w:val="2"/>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Усачева В.О., Школяр Л.В.</w:t>
            </w:r>
          </w:p>
        </w:tc>
        <w:tc>
          <w:tcPr>
            <w:tcW w:w="1985" w:type="dxa"/>
            <w:tcBorders>
              <w:right w:val="single" w:sz="4" w:space="0" w:color="auto"/>
            </w:tcBorders>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Вентана – Граф. 2018</w:t>
            </w:r>
          </w:p>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p>
        </w:tc>
      </w:tr>
      <w:tr w:rsidR="003162CD" w:rsidRPr="003162CD" w:rsidTr="003162CD">
        <w:trPr>
          <w:trHeight w:val="345"/>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7</w:t>
            </w:r>
          </w:p>
        </w:tc>
        <w:tc>
          <w:tcPr>
            <w:tcW w:w="1447"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1.1.1.7.1.3.4</w:t>
            </w:r>
          </w:p>
        </w:tc>
        <w:tc>
          <w:tcPr>
            <w:tcW w:w="2551" w:type="dxa"/>
            <w:vAlign w:val="center"/>
          </w:tcPr>
          <w:p w:rsidR="003162CD" w:rsidRPr="003162CD" w:rsidRDefault="00E0687C" w:rsidP="003162CD">
            <w:pPr>
              <w:spacing w:after="0" w:line="240" w:lineRule="auto"/>
              <w:rPr>
                <w:rFonts w:ascii="Times New Roman" w:eastAsia="Times New Roman" w:hAnsi="Times New Roman" w:cs="Times New Roman"/>
                <w:b/>
                <w:sz w:val="20"/>
                <w:szCs w:val="20"/>
                <w:lang w:eastAsia="ru-RU"/>
              </w:rPr>
            </w:pPr>
            <w:hyperlink r:id="rId67" w:history="1">
              <w:r w:rsidR="003162CD" w:rsidRPr="003162CD">
                <w:rPr>
                  <w:rFonts w:ascii="Times New Roman" w:eastAsia="Times New Roman" w:hAnsi="Times New Roman" w:cs="Times New Roman"/>
                  <w:b/>
                  <w:sz w:val="20"/>
                  <w:szCs w:val="20"/>
                  <w:lang w:eastAsia="ru-RU"/>
                </w:rPr>
                <w:t>Технология</w:t>
              </w:r>
            </w:hyperlink>
          </w:p>
        </w:tc>
        <w:tc>
          <w:tcPr>
            <w:tcW w:w="2268"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Лутцева Е.А.</w:t>
            </w:r>
          </w:p>
        </w:tc>
        <w:tc>
          <w:tcPr>
            <w:tcW w:w="1985" w:type="dxa"/>
            <w:tcBorders>
              <w:right w:val="single" w:sz="4" w:space="0" w:color="auto"/>
            </w:tcBorders>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Вентана-Граф. 2018</w:t>
            </w:r>
          </w:p>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p>
        </w:tc>
      </w:tr>
      <w:tr w:rsidR="003162CD" w:rsidRPr="003162CD" w:rsidTr="003162CD">
        <w:trPr>
          <w:trHeight w:val="360"/>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8</w:t>
            </w:r>
          </w:p>
        </w:tc>
        <w:tc>
          <w:tcPr>
            <w:tcW w:w="1447"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1.1.1.2.1.8.3</w:t>
            </w:r>
          </w:p>
        </w:tc>
        <w:tc>
          <w:tcPr>
            <w:tcW w:w="2551" w:type="dxa"/>
            <w:vAlign w:val="center"/>
          </w:tcPr>
          <w:p w:rsidR="003162CD" w:rsidRPr="003162CD" w:rsidRDefault="00E0687C" w:rsidP="003162CD">
            <w:pPr>
              <w:spacing w:after="0" w:line="240" w:lineRule="auto"/>
              <w:rPr>
                <w:rFonts w:ascii="Times New Roman" w:eastAsia="Times New Roman" w:hAnsi="Times New Roman" w:cs="Times New Roman"/>
                <w:b/>
                <w:sz w:val="20"/>
                <w:szCs w:val="20"/>
                <w:lang w:eastAsia="ru-RU"/>
              </w:rPr>
            </w:pPr>
            <w:hyperlink r:id="rId68" w:history="1">
              <w:r w:rsidR="003162CD" w:rsidRPr="003162CD">
                <w:rPr>
                  <w:rFonts w:ascii="Times New Roman" w:eastAsia="Times New Roman" w:hAnsi="Times New Roman" w:cs="Times New Roman"/>
                  <w:b/>
                  <w:sz w:val="20"/>
                  <w:szCs w:val="20"/>
                  <w:lang w:eastAsia="ru-RU"/>
                </w:rPr>
                <w:t>Английский язык (в 2 частях)</w:t>
              </w:r>
            </w:hyperlink>
          </w:p>
        </w:tc>
        <w:tc>
          <w:tcPr>
            <w:tcW w:w="2268"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 xml:space="preserve">Вербицкая М.В. и др. </w:t>
            </w:r>
          </w:p>
        </w:tc>
        <w:tc>
          <w:tcPr>
            <w:tcW w:w="1985" w:type="dxa"/>
            <w:tcBorders>
              <w:right w:val="single" w:sz="4" w:space="0" w:color="auto"/>
            </w:tcBorders>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Вентана-Граф. 2018</w:t>
            </w:r>
          </w:p>
        </w:tc>
      </w:tr>
      <w:tr w:rsidR="003162CD" w:rsidRPr="003162CD" w:rsidTr="003162CD">
        <w:trPr>
          <w:trHeight w:val="330"/>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9</w:t>
            </w:r>
          </w:p>
        </w:tc>
        <w:tc>
          <w:tcPr>
            <w:tcW w:w="1447"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1.1.1.8.1.4.4</w:t>
            </w:r>
          </w:p>
        </w:tc>
        <w:tc>
          <w:tcPr>
            <w:tcW w:w="2551"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 xml:space="preserve">Физическая культура </w:t>
            </w:r>
          </w:p>
        </w:tc>
        <w:tc>
          <w:tcPr>
            <w:tcW w:w="2268" w:type="dxa"/>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Матвеев А.П.</w:t>
            </w:r>
          </w:p>
        </w:tc>
        <w:tc>
          <w:tcPr>
            <w:tcW w:w="1985" w:type="dxa"/>
            <w:tcBorders>
              <w:right w:val="single" w:sz="4" w:space="0" w:color="auto"/>
            </w:tcBorders>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Просвещение. 2016</w:t>
            </w:r>
          </w:p>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p>
        </w:tc>
      </w:tr>
      <w:tr w:rsidR="003162CD" w:rsidRPr="003162CD" w:rsidTr="003162CD">
        <w:trPr>
          <w:trHeight w:val="664"/>
        </w:trPr>
        <w:tc>
          <w:tcPr>
            <w:tcW w:w="709" w:type="dxa"/>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10</w:t>
            </w:r>
          </w:p>
        </w:tc>
        <w:tc>
          <w:tcPr>
            <w:tcW w:w="1447" w:type="dxa"/>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1.1.1.6.1.1.1</w:t>
            </w:r>
          </w:p>
        </w:tc>
        <w:tc>
          <w:tcPr>
            <w:tcW w:w="2551" w:type="dxa"/>
            <w:vAlign w:val="center"/>
          </w:tcPr>
          <w:p w:rsidR="003162CD" w:rsidRPr="003162CD" w:rsidRDefault="00E0687C" w:rsidP="003162CD">
            <w:pPr>
              <w:spacing w:after="0" w:line="240" w:lineRule="auto"/>
              <w:rPr>
                <w:rFonts w:ascii="Times New Roman" w:eastAsia="Times New Roman" w:hAnsi="Times New Roman" w:cs="Times New Roman"/>
                <w:b/>
                <w:sz w:val="20"/>
                <w:szCs w:val="20"/>
                <w:lang w:eastAsia="ru-RU"/>
              </w:rPr>
            </w:pPr>
            <w:hyperlink r:id="rId69" w:history="1">
              <w:r w:rsidR="003162CD" w:rsidRPr="003162CD">
                <w:rPr>
                  <w:rFonts w:ascii="Times New Roman" w:eastAsia="Times New Roman" w:hAnsi="Times New Roman" w:cs="Times New Roman"/>
                  <w:b/>
                  <w:sz w:val="20"/>
                  <w:szCs w:val="20"/>
                  <w:lang w:eastAsia="ru-RU"/>
                </w:rPr>
                <w:t>Основы религиозных культур и светской этики. Основы православной культуры</w:t>
              </w:r>
            </w:hyperlink>
            <w:r w:rsidR="003162CD" w:rsidRPr="003162CD">
              <w:rPr>
                <w:rFonts w:ascii="Times New Roman" w:eastAsia="Times New Roman" w:hAnsi="Times New Roman" w:cs="Times New Roman"/>
                <w:b/>
                <w:sz w:val="20"/>
                <w:szCs w:val="20"/>
                <w:lang w:eastAsia="ru-RU"/>
              </w:rPr>
              <w:t xml:space="preserve"> (в 2 частях)</w:t>
            </w:r>
          </w:p>
        </w:tc>
        <w:tc>
          <w:tcPr>
            <w:tcW w:w="2268" w:type="dxa"/>
            <w:vAlign w:val="center"/>
          </w:tcPr>
          <w:p w:rsidR="003162CD" w:rsidRPr="003162CD" w:rsidRDefault="003162CD" w:rsidP="003162CD">
            <w:pPr>
              <w:spacing w:after="0" w:line="240" w:lineRule="auto"/>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Васильева О.Ю.</w:t>
            </w:r>
          </w:p>
        </w:tc>
        <w:tc>
          <w:tcPr>
            <w:tcW w:w="1985" w:type="dxa"/>
            <w:tcBorders>
              <w:right w:val="single" w:sz="4" w:space="0" w:color="auto"/>
            </w:tcBorders>
            <w:vAlign w:val="center"/>
          </w:tcPr>
          <w:p w:rsidR="003162CD" w:rsidRPr="003162CD" w:rsidRDefault="003162CD" w:rsidP="003162CD">
            <w:pPr>
              <w:spacing w:after="0" w:line="240" w:lineRule="auto"/>
              <w:jc w:val="center"/>
              <w:rPr>
                <w:rFonts w:ascii="Times New Roman" w:eastAsia="Times New Roman" w:hAnsi="Times New Roman" w:cs="Times New Roman"/>
                <w:b/>
                <w:sz w:val="20"/>
                <w:szCs w:val="20"/>
                <w:lang w:eastAsia="ru-RU"/>
              </w:rPr>
            </w:pPr>
            <w:r w:rsidRPr="003162CD">
              <w:rPr>
                <w:rFonts w:ascii="Times New Roman" w:eastAsia="Times New Roman" w:hAnsi="Times New Roman" w:cs="Times New Roman"/>
                <w:b/>
                <w:sz w:val="20"/>
                <w:szCs w:val="20"/>
                <w:lang w:eastAsia="ru-RU"/>
              </w:rPr>
              <w:t>Просвещение. 2023</w:t>
            </w:r>
          </w:p>
        </w:tc>
      </w:tr>
    </w:tbl>
    <w:p w:rsidR="00CE5919" w:rsidRDefault="00CE5919" w:rsidP="004674C6">
      <w:pPr>
        <w:jc w:val="both"/>
        <w:rPr>
          <w:rFonts w:ascii="Times New Roman" w:hAnsi="Times New Roman" w:cs="Times New Roman"/>
          <w:b/>
        </w:rPr>
      </w:pPr>
    </w:p>
    <w:p w:rsidR="004674C6" w:rsidRPr="009949B1" w:rsidRDefault="004674C6" w:rsidP="004674C6">
      <w:pPr>
        <w:jc w:val="both"/>
        <w:rPr>
          <w:rFonts w:ascii="Times New Roman" w:hAnsi="Times New Roman" w:cs="Times New Roman"/>
          <w:b/>
        </w:rPr>
      </w:pPr>
      <w:r w:rsidRPr="009949B1">
        <w:rPr>
          <w:rFonts w:ascii="Times New Roman" w:hAnsi="Times New Roman" w:cs="Times New Roman"/>
          <w:b/>
        </w:rPr>
        <w:t>Финансовое обесп</w:t>
      </w:r>
      <w:r w:rsidR="003162CD">
        <w:rPr>
          <w:rFonts w:ascii="Times New Roman" w:hAnsi="Times New Roman" w:cs="Times New Roman"/>
          <w:b/>
        </w:rPr>
        <w:t>ечение реализации АО</w:t>
      </w:r>
      <w:r w:rsidR="00732A23">
        <w:rPr>
          <w:rFonts w:ascii="Times New Roman" w:hAnsi="Times New Roman" w:cs="Times New Roman"/>
          <w:b/>
        </w:rPr>
        <w:t>П Н</w:t>
      </w:r>
      <w:r>
        <w:rPr>
          <w:rFonts w:ascii="Times New Roman" w:hAnsi="Times New Roman" w:cs="Times New Roman"/>
          <w:b/>
        </w:rPr>
        <w:t>ОО обучающихся с ЗПР</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b/>
          <w:sz w:val="24"/>
          <w:szCs w:val="24"/>
        </w:rPr>
        <w:t>Финансовое обеспечение</w:t>
      </w:r>
      <w:r w:rsidRPr="004674C6">
        <w:rPr>
          <w:rFonts w:ascii="Times New Roman" w:hAnsi="Times New Roman" w:cs="Times New Roman"/>
          <w:sz w:val="24"/>
          <w:szCs w:val="24"/>
        </w:rPr>
        <w:t xml:space="preserve">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w:t>
      </w:r>
      <w:r w:rsidRPr="004674C6">
        <w:rPr>
          <w:rFonts w:ascii="Times New Roman" w:hAnsi="Times New Roman" w:cs="Times New Roman"/>
          <w:sz w:val="24"/>
          <w:szCs w:val="24"/>
        </w:rPr>
        <w:lastRenderedPageBreak/>
        <w:t>соответствии с требованиями федеральных государственных образовательных стандартов общего образования.</w:t>
      </w:r>
    </w:p>
    <w:p w:rsidR="00D41BC3" w:rsidRPr="00137364" w:rsidRDefault="004674C6" w:rsidP="00137364">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w:t>
      </w:r>
      <w:r w:rsidR="00137364">
        <w:rPr>
          <w:rFonts w:ascii="Times New Roman" w:hAnsi="Times New Roman" w:cs="Times New Roman"/>
          <w:sz w:val="24"/>
          <w:szCs w:val="24"/>
        </w:rPr>
        <w:t>ых на эти цели средств бюджета.</w:t>
      </w:r>
    </w:p>
    <w:p w:rsidR="004674C6" w:rsidRPr="004674C6" w:rsidRDefault="004674C6" w:rsidP="004674C6">
      <w:pPr>
        <w:pStyle w:val="ConsPlusNormal"/>
        <w:widowControl/>
        <w:ind w:firstLine="454"/>
        <w:jc w:val="both"/>
        <w:rPr>
          <w:rFonts w:ascii="Times New Roman" w:hAnsi="Times New Roman" w:cs="Times New Roman"/>
          <w:bCs/>
          <w:iCs/>
          <w:sz w:val="24"/>
          <w:szCs w:val="24"/>
        </w:rPr>
      </w:pPr>
      <w:r w:rsidRPr="004674C6">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4674C6">
        <w:rPr>
          <w:rFonts w:ascii="Times New Roman" w:hAnsi="Times New Roman" w:cs="Times New Roman"/>
          <w:sz w:val="24"/>
          <w:szCs w:val="24"/>
        </w:rPr>
        <w:t xml:space="preserve"> осуществляется на основе нормативного подушевого финансирования. Вв</w:t>
      </w:r>
      <w:r w:rsidRPr="004674C6">
        <w:rPr>
          <w:rFonts w:ascii="Times New Roman" w:hAnsi="Times New Roman" w:cs="Times New Roman"/>
          <w:bCs/>
          <w:sz w:val="24"/>
          <w:szCs w:val="24"/>
        </w:rPr>
        <w:t xml:space="preserve">едение нормативного подушевого финансирования </w:t>
      </w:r>
      <w:r w:rsidRPr="004674C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674C6" w:rsidRPr="004674C6" w:rsidRDefault="004674C6" w:rsidP="004674C6">
      <w:pPr>
        <w:pStyle w:val="ae"/>
        <w:spacing w:before="0" w:beforeAutospacing="0" w:after="0" w:afterAutospacing="0"/>
        <w:ind w:firstLine="454"/>
        <w:jc w:val="both"/>
      </w:pPr>
      <w:r w:rsidRPr="004674C6">
        <w:rPr>
          <w:b/>
        </w:rPr>
        <w:t>Формирование фонда оплаты труда</w:t>
      </w:r>
      <w:r w:rsidR="00F56014">
        <w:t>МБОУ ЕСОШ№7 им.О.Казанского</w:t>
      </w:r>
      <w:r w:rsidRPr="004674C6">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800C6" w:rsidRPr="004674C6" w:rsidRDefault="004674C6" w:rsidP="004674C6">
      <w:pPr>
        <w:autoSpaceDE w:val="0"/>
        <w:autoSpaceDN w:val="0"/>
        <w:adjustRightInd w:val="0"/>
        <w:spacing w:after="0" w:line="240" w:lineRule="auto"/>
        <w:jc w:val="both"/>
        <w:rPr>
          <w:rFonts w:ascii="Times New Roman" w:hAnsi="Times New Roman" w:cs="Times New Roman"/>
          <w:color w:val="000000"/>
          <w:sz w:val="24"/>
          <w:szCs w:val="24"/>
        </w:rPr>
      </w:pPr>
      <w:r w:rsidRPr="004674C6">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sectPr w:rsidR="004800C6" w:rsidRPr="004674C6" w:rsidSect="00F27CF8">
      <w:headerReference w:type="default" r:id="rId70"/>
      <w:footerReference w:type="default" r:id="rId71"/>
      <w:pgSz w:w="11906" w:h="16838"/>
      <w:pgMar w:top="284" w:right="184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465" w:rsidRDefault="00421465" w:rsidP="002D3951">
      <w:pPr>
        <w:spacing w:after="0" w:line="240" w:lineRule="auto"/>
      </w:pPr>
      <w:r>
        <w:separator/>
      </w:r>
    </w:p>
  </w:endnote>
  <w:endnote w:type="continuationSeparator" w:id="1">
    <w:p w:rsidR="00421465" w:rsidRDefault="00421465"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Juice ITC"/>
    <w:panose1 w:val="00000000000000000000"/>
    <w:charset w:val="CC"/>
    <w:family w:val="decorative"/>
    <w:notTrueType/>
    <w:pitch w:val="variable"/>
    <w:sig w:usb0="00000203" w:usb1="00000000" w:usb2="00000000" w:usb3="00000000" w:csb0="00000005" w:csb1="00000000"/>
  </w:font>
  <w:font w:name="Minion Pro">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51" type="#_x0000_t202" style="position:absolute;margin-left:57.65pt;margin-top:825.85pt;width:53.5pt;height:7.9pt;z-index:-251655168;mso-wrap-style:none;mso-wrap-distance-left:5pt;mso-wrap-distance-right:5pt;mso-position-horizontal-relative:page;mso-position-vertical-relative:page" wrapcoords="0 0" filled="f" stroked="f">
          <v:textbox style="mso-next-textbox:#_x0000_s2051;mso-fit-shape-to-text:t" inset="0,0,0,0">
            <w:txbxContent>
              <w:p w:rsidR="008642B8" w:rsidRDefault="008642B8">
                <w:pPr>
                  <w:spacing w:line="240" w:lineRule="auto"/>
                </w:pPr>
                <w:r>
                  <w:rPr>
                    <w:rStyle w:val="aff"/>
                    <w:rFonts w:eastAsiaTheme="minorHAnsi"/>
                    <w:b/>
                    <w:bCs/>
                  </w:rPr>
                  <w:t>Программа - 03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9" o:spid="_x0000_s2086" type="#_x0000_t202" style="position:absolute;margin-left:57.65pt;margin-top:825.85pt;width:46.35pt;height:8.05pt;z-index:-2516346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" filled="f" stroked="f">
          <v:textbox style="mso-fit-shape-to-text:t" inset="0,0,0,0">
            <w:txbxContent>
              <w:p w:rsidR="008642B8" w:rsidRDefault="008642B8">
                <w:pPr>
                  <w:spacing w:line="240" w:lineRule="auto"/>
                </w:pPr>
                <w:r w:rsidRPr="004F5EAD">
                  <w:rPr>
                    <w:rStyle w:val="aff"/>
                    <w:rFonts w:eastAsia="Calibri"/>
                    <w:b/>
                    <w:bCs/>
                  </w:rPr>
                  <w:t>Программа - 03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7" o:spid="_x0000_s2084" type="#_x0000_t202" style="position:absolute;margin-left:58.8pt;margin-top:814.9pt;width:45.8pt;height:8.05pt;z-index:-2516326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exwIAALY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" filled="f" stroked="f">
          <v:textbox style="mso-fit-shape-to-text:t" inset="0,0,0,0">
            <w:txbxContent>
              <w:p w:rsidR="008642B8" w:rsidRDefault="008642B8">
                <w:pPr>
                  <w:spacing w:line="240" w:lineRule="auto"/>
                </w:pPr>
                <w:r>
                  <w:t>Программа-03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4" o:spid="_x0000_s2081" type="#_x0000_t202" style="position:absolute;margin-left:57.65pt;margin-top:825.85pt;width:46.35pt;height:8.05pt;z-index:-2516295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" filled="f" stroked="f">
          <v:textbox style="mso-fit-shape-to-text:t" inset="0,0,0,0">
            <w:txbxContent>
              <w:p w:rsidR="008642B8" w:rsidRDefault="008642B8">
                <w:pPr>
                  <w:spacing w:line="240" w:lineRule="auto"/>
                </w:pPr>
                <w:r w:rsidRPr="004F5EAD">
                  <w:rPr>
                    <w:rStyle w:val="aff"/>
                    <w:rFonts w:eastAsia="Calibri"/>
                    <w:b/>
                    <w:bCs/>
                  </w:rPr>
                  <w:t>Программа - 03</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3" o:spid="_x0000_s2080" type="#_x0000_t202" style="position:absolute;margin-left:57.65pt;margin-top:825.85pt;width:46.35pt;height:8.05pt;z-index:-2516285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" filled="f" stroked="f">
          <v:textbox style="mso-fit-shape-to-text:t" inset="0,0,0,0">
            <w:txbxContent>
              <w:p w:rsidR="008642B8" w:rsidRDefault="008642B8">
                <w:pPr>
                  <w:spacing w:line="240" w:lineRule="auto"/>
                </w:pPr>
                <w:r w:rsidRPr="004F5EAD">
                  <w:rPr>
                    <w:rStyle w:val="aff"/>
                    <w:rFonts w:eastAsia="Calibri"/>
                    <w:b/>
                    <w:bCs/>
                  </w:rPr>
                  <w:t>Программа - 03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1" o:spid="_x0000_s2078" type="#_x0000_t202" style="position:absolute;margin-left:59.4pt;margin-top:814.9pt;width:45.8pt;height:8.05pt;z-index:-2516264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" filled="f" stroked="f">
          <v:textbox style="mso-fit-shape-to-text:t" inset="0,0,0,0">
            <w:txbxContent>
              <w:p w:rsidR="008642B8" w:rsidRDefault="008642B8">
                <w:pPr>
                  <w:spacing w:line="240" w:lineRule="auto"/>
                </w:pPr>
                <w:r>
                  <w:t>Программа-03</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59682"/>
      <w:docPartObj>
        <w:docPartGallery w:val="Page Numbers (Bottom of Page)"/>
        <w:docPartUnique/>
      </w:docPartObj>
    </w:sdtPr>
    <w:sdtContent>
      <w:p w:rsidR="008642B8" w:rsidRDefault="00E0687C">
        <w:pPr>
          <w:pStyle w:val="a8"/>
          <w:jc w:val="right"/>
        </w:pPr>
        <w:r>
          <w:fldChar w:fldCharType="begin"/>
        </w:r>
        <w:r w:rsidR="008642B8">
          <w:instrText>PAGE   \* MERGEFORMAT</w:instrText>
        </w:r>
        <w:r>
          <w:fldChar w:fldCharType="separate"/>
        </w:r>
        <w:r w:rsidR="00B670BE">
          <w:rPr>
            <w:noProof/>
          </w:rPr>
          <w:t>261</w:t>
        </w:r>
        <w:r>
          <w:fldChar w:fldCharType="end"/>
        </w:r>
      </w:p>
    </w:sdtContent>
  </w:sdt>
  <w:p w:rsidR="008642B8" w:rsidRDefault="008642B8">
    <w:pPr>
      <w:pStyle w:val="a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pStyle w:val="a8"/>
      <w:jc w:val="right"/>
    </w:pPr>
    <w:r>
      <w:fldChar w:fldCharType="begin"/>
    </w:r>
    <w:r w:rsidR="008642B8">
      <w:instrText>PAGE   \* MERGEFORMAT</w:instrText>
    </w:r>
    <w:r>
      <w:fldChar w:fldCharType="separate"/>
    </w:r>
    <w:r w:rsidR="00B670BE">
      <w:rPr>
        <w:noProof/>
      </w:rPr>
      <w:t>275</w:t>
    </w:r>
    <w:r>
      <w:fldChar w:fldCharType="end"/>
    </w:r>
  </w:p>
  <w:p w:rsidR="008642B8" w:rsidRDefault="008642B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54" type="#_x0000_t202" style="position:absolute;margin-left:57.3pt;margin-top:815.3pt;width:53.3pt;height:7.7pt;z-index:-251652096;mso-wrap-style:none;mso-wrap-distance-left:5pt;mso-wrap-distance-right:5pt;mso-position-horizontal-relative:page;mso-position-vertical-relative:page" wrapcoords="0 0" filled="f" stroked="f">
          <v:textbox style="mso-next-textbox:#_x0000_s2054;mso-fit-shape-to-text:t" inset="0,0,0,0">
            <w:txbxContent>
              <w:p w:rsidR="008642B8" w:rsidRDefault="008642B8">
                <w:pPr>
                  <w:spacing w:line="240" w:lineRule="auto"/>
                </w:pPr>
                <w:r>
                  <w:rPr>
                    <w:rStyle w:val="aff"/>
                    <w:rFonts w:eastAsiaTheme="minorHAnsi"/>
                    <w:b/>
                    <w:bCs/>
                  </w:rPr>
                  <w:t>Программа-03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74" type="#_x0000_t202" style="position:absolute;margin-left:57.65pt;margin-top:825.85pt;width:53.5pt;height:7.9pt;z-index:-251648000;mso-wrap-style:none;mso-wrap-distance-left:5pt;mso-wrap-distance-right:5pt;mso-position-horizontal-relative:page;mso-position-vertical-relative:page" wrapcoords="0 0" filled="f" stroked="f">
          <v:textbox style="mso-fit-shape-to-text:t" inset="0,0,0,0">
            <w:txbxContent>
              <w:p w:rsidR="008642B8" w:rsidRDefault="008642B8">
                <w:pPr>
                  <w:spacing w:line="240" w:lineRule="auto"/>
                </w:pPr>
                <w:r>
                  <w:rPr>
                    <w:rStyle w:val="aff"/>
                    <w:rFonts w:eastAsiaTheme="minorHAnsi"/>
                    <w:b/>
                    <w:bCs/>
                  </w:rP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8642B8">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77" type="#_x0000_t202" style="position:absolute;margin-left:59.2pt;margin-top:814.4pt;width:53.5pt;height:7.7pt;z-index:-251644928;mso-wrap-style:none;mso-wrap-distance-left:5pt;mso-wrap-distance-right:5pt;mso-position-horizontal-relative:page;mso-position-vertical-relative:page" wrapcoords="0 0" filled="f" stroked="f">
          <v:textbox style="mso-fit-shape-to-text:t" inset="0,0,0,0">
            <w:txbxContent>
              <w:p w:rsidR="008642B8" w:rsidRDefault="008642B8">
                <w:pPr>
                  <w:spacing w:line="240" w:lineRule="auto"/>
                </w:pPr>
                <w:r>
                  <w:t>Программа-03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6" o:spid="_x0000_s2093" type="#_x0000_t202" style="position:absolute;margin-left:57.65pt;margin-top:825.85pt;width:46.35pt;height:8.05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" filled="f" stroked="f">
          <v:textbox style="mso-fit-shape-to-text:t" inset="0,0,0,0">
            <w:txbxContent>
              <w:p w:rsidR="008642B8" w:rsidRDefault="008642B8">
                <w:pPr>
                  <w:spacing w:line="240" w:lineRule="auto"/>
                </w:pPr>
                <w:r w:rsidRPr="004F5EAD">
                  <w:rPr>
                    <w:rStyle w:val="aff"/>
                    <w:rFonts w:eastAsia="Calibri"/>
                    <w:b/>
                    <w:bCs/>
                  </w:rPr>
                  <w:t>Программа - 03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5" o:spid="_x0000_s2092" type="#_x0000_t202" style="position:absolute;margin-left:57.65pt;margin-top:825.85pt;width:46.35pt;height:8.05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" filled="f" stroked="f">
          <v:textbox style="mso-fit-shape-to-text:t" inset="0,0,0,0">
            <w:txbxContent>
              <w:p w:rsidR="008642B8" w:rsidRDefault="008642B8">
                <w:pPr>
                  <w:spacing w:line="240" w:lineRule="auto"/>
                </w:pPr>
                <w:r w:rsidRPr="004F5EAD">
                  <w:rPr>
                    <w:rStyle w:val="aff"/>
                    <w:rFonts w:eastAsia="Calibri"/>
                    <w:b/>
                    <w:bCs/>
                  </w:rPr>
                  <w:t>Программа - 03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3" o:spid="_x0000_s2090" type="#_x0000_t202" style="position:absolute;margin-left:58.95pt;margin-top:814.65pt;width:45.8pt;height:8.05pt;z-index:-2516387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XGxwIAALY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" filled="f" stroked="f">
          <v:textbox style="mso-fit-shape-to-text:t" inset="0,0,0,0">
            <w:txbxContent>
              <w:p w:rsidR="008642B8" w:rsidRDefault="008642B8">
                <w:pPr>
                  <w:spacing w:line="240" w:lineRule="auto"/>
                </w:pPr>
                <w:r>
                  <w:t>Программа-03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0" o:spid="_x0000_s2087" type="#_x0000_t202" style="position:absolute;margin-left:57.65pt;margin-top:825.85pt;width:46.35pt;height:8.0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GjxwIAALY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" filled="f" stroked="f">
          <v:textbox style="mso-fit-shape-to-text:t" inset="0,0,0,0">
            <w:txbxContent>
              <w:p w:rsidR="008642B8" w:rsidRDefault="008642B8">
                <w:pPr>
                  <w:spacing w:line="240" w:lineRule="auto"/>
                </w:pPr>
                <w:r w:rsidRPr="004F5EAD">
                  <w:rPr>
                    <w:rStyle w:val="aff"/>
                    <w:rFonts w:eastAsia="Calibri"/>
                    <w:b/>
                    <w:bCs/>
                  </w:rP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465" w:rsidRDefault="00421465" w:rsidP="002D3951">
      <w:pPr>
        <w:spacing w:after="0" w:line="240" w:lineRule="auto"/>
      </w:pPr>
      <w:r>
        <w:separator/>
      </w:r>
    </w:p>
  </w:footnote>
  <w:footnote w:type="continuationSeparator" w:id="1">
    <w:p w:rsidR="00421465" w:rsidRDefault="00421465" w:rsidP="002D3951">
      <w:pPr>
        <w:spacing w:after="0" w:line="240" w:lineRule="auto"/>
      </w:pPr>
      <w:r>
        <w:continuationSeparator/>
      </w:r>
    </w:p>
  </w:footnote>
  <w:footnote w:id="2">
    <w:p w:rsidR="008642B8" w:rsidRDefault="008642B8" w:rsidP="00D344CD">
      <w:pPr>
        <w:pStyle w:val="afd"/>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49" type="#_x0000_t202" style="position:absolute;margin-left:307.25pt;margin-top:20.6pt;width:9.35pt;height:8.9pt;z-index:-251657216;mso-wrap-style:none;mso-wrap-distance-left:5pt;mso-wrap-distance-right:5pt;mso-position-horizontal-relative:page;mso-position-vertical-relative:page" wrapcoords="0 0" filled="f" stroked="f">
          <v:textbox style="mso-next-textbox:#_x0000_s2049;mso-fit-shape-to-text:t" inset="0,0,0,0">
            <w:txbxContent>
              <w:p w:rsidR="008642B8" w:rsidRDefault="00E0687C">
                <w:pPr>
                  <w:spacing w:line="240" w:lineRule="auto"/>
                </w:pPr>
                <w:r>
                  <w:rPr>
                    <w:rStyle w:val="11pt"/>
                    <w:rFonts w:eastAsiaTheme="minorHAnsi"/>
                  </w:rPr>
                  <w:fldChar w:fldCharType="begin"/>
                </w:r>
                <w:r w:rsidR="008642B8">
                  <w:rPr>
                    <w:rStyle w:val="11pt"/>
                    <w:rFonts w:eastAsiaTheme="minorHAnsi"/>
                  </w:rPr>
                  <w:instrText xml:space="preserve"> PAGE \* MERGEFORMAT </w:instrText>
                </w:r>
                <w:r>
                  <w:rPr>
                    <w:rStyle w:val="11pt"/>
                    <w:rFonts w:eastAsiaTheme="minorHAnsi"/>
                  </w:rPr>
                  <w:fldChar w:fldCharType="separate"/>
                </w:r>
                <w:r w:rsidR="008642B8">
                  <w:rPr>
                    <w:rStyle w:val="11pt"/>
                    <w:rFonts w:eastAsiaTheme="minorHAnsi"/>
                    <w:noProof/>
                  </w:rPr>
                  <w:t>106</w:t>
                </w:r>
                <w:r>
                  <w:rPr>
                    <w:rStyle w:val="11pt"/>
                    <w:rFonts w:eastAsiaTheme="minorHAnsi"/>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2" o:spid="_x0000_s2089" type="#_x0000_t202" style="position:absolute;margin-left:307.25pt;margin-top:20.6pt;width:22.05pt;height:12.65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BIyQIAALY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" filled="f" stroked="f">
          <v:textbox style="mso-fit-shape-to-text:t" inset="0,0,0,0">
            <w:txbxContent>
              <w:p w:rsidR="008642B8" w:rsidRDefault="00E0687C">
                <w:pPr>
                  <w:spacing w:line="240" w:lineRule="auto"/>
                </w:pPr>
                <w:r w:rsidRPr="004F5EAD">
                  <w:rPr>
                    <w:rStyle w:val="11pt"/>
                    <w:rFonts w:eastAsia="Calibri"/>
                  </w:rPr>
                  <w:fldChar w:fldCharType="begin"/>
                </w:r>
                <w:r w:rsidR="008642B8" w:rsidRPr="004F5EAD">
                  <w:rPr>
                    <w:rStyle w:val="11pt"/>
                    <w:rFonts w:eastAsia="Calibri"/>
                  </w:rPr>
                  <w:instrText xml:space="preserve"> PAGE \* MERGEFORMAT </w:instrText>
                </w:r>
                <w:r w:rsidRPr="004F5EAD">
                  <w:rPr>
                    <w:rStyle w:val="11pt"/>
                    <w:rFonts w:eastAsia="Calibri"/>
                  </w:rPr>
                  <w:fldChar w:fldCharType="separate"/>
                </w:r>
                <w:r w:rsidR="008642B8" w:rsidRPr="004F5EAD">
                  <w:rPr>
                    <w:rStyle w:val="11pt"/>
                    <w:rFonts w:eastAsia="Calibri"/>
                    <w:noProof/>
                  </w:rPr>
                  <w:t>3594</w:t>
                </w:r>
                <w:r w:rsidRPr="004F5EAD">
                  <w:rPr>
                    <w:rStyle w:val="11pt"/>
                    <w:rFonts w:eastAsia="Calibri"/>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1" o:spid="_x0000_s2088" type="#_x0000_t202" style="position:absolute;margin-left:307.25pt;margin-top:20.6pt;width:22.05pt;height:12.65pt;z-index:-2516367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" filled="f" stroked="f">
          <v:textbox style="mso-fit-shape-to-text:t" inset="0,0,0,0">
            <w:txbxContent>
              <w:p w:rsidR="008642B8" w:rsidRDefault="00E0687C">
                <w:pPr>
                  <w:spacing w:line="240" w:lineRule="auto"/>
                </w:pPr>
                <w:r w:rsidRPr="004F5EAD">
                  <w:rPr>
                    <w:rStyle w:val="11pt"/>
                    <w:rFonts w:eastAsia="Calibri"/>
                  </w:rPr>
                  <w:fldChar w:fldCharType="begin"/>
                </w:r>
                <w:r w:rsidR="008642B8" w:rsidRPr="004F5EAD">
                  <w:rPr>
                    <w:rStyle w:val="11pt"/>
                    <w:rFonts w:eastAsia="Calibri"/>
                  </w:rPr>
                  <w:instrText xml:space="preserve"> PAGE \* MERGEFORMAT </w:instrText>
                </w:r>
                <w:r w:rsidRPr="004F5EAD">
                  <w:rPr>
                    <w:rStyle w:val="11pt"/>
                    <w:rFonts w:eastAsia="Calibri"/>
                  </w:rPr>
                  <w:fldChar w:fldCharType="separate"/>
                </w:r>
                <w:r w:rsidR="00B670BE">
                  <w:rPr>
                    <w:rStyle w:val="11pt"/>
                    <w:rFonts w:eastAsia="Calibri"/>
                    <w:noProof/>
                  </w:rPr>
                  <w:t>146</w:t>
                </w:r>
                <w:r w:rsidRPr="004F5EAD">
                  <w:rPr>
                    <w:rStyle w:val="11pt"/>
                    <w:rFonts w:eastAsia="Calibri"/>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8" o:spid="_x0000_s2085" type="#_x0000_t202" style="position:absolute;margin-left:303.4pt;margin-top:26.5pt;width:21.05pt;height:12.05pt;z-index:-2516336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Vgxg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" filled="f" stroked="f">
          <v:textbox style="mso-fit-shape-to-text:t" inset="0,0,0,0">
            <w:txbxContent>
              <w:p w:rsidR="008642B8" w:rsidRDefault="00E0687C">
                <w:pPr>
                  <w:spacing w:line="240" w:lineRule="auto"/>
                </w:pPr>
                <w:r w:rsidRPr="004F5EAD">
                  <w:rPr>
                    <w:rStyle w:val="105pt"/>
                    <w:rFonts w:eastAsia="Calibri"/>
                    <w:b/>
                    <w:bCs/>
                  </w:rPr>
                  <w:fldChar w:fldCharType="begin"/>
                </w:r>
                <w:r w:rsidR="008642B8" w:rsidRPr="004F5EAD">
                  <w:rPr>
                    <w:rStyle w:val="105pt"/>
                    <w:rFonts w:eastAsia="Calibri"/>
                    <w:b/>
                    <w:bCs/>
                  </w:rPr>
                  <w:instrText xml:space="preserve"> PAGE \* MERGEFORMAT </w:instrText>
                </w:r>
                <w:r w:rsidRPr="004F5EAD">
                  <w:rPr>
                    <w:rStyle w:val="105pt"/>
                    <w:rFonts w:eastAsia="Calibri"/>
                    <w:b/>
                    <w:bCs/>
                  </w:rPr>
                  <w:fldChar w:fldCharType="separate"/>
                </w:r>
                <w:r w:rsidR="00B670BE">
                  <w:rPr>
                    <w:rStyle w:val="105pt"/>
                    <w:rFonts w:eastAsia="Calibri"/>
                    <w:b/>
                    <w:bCs/>
                    <w:noProof/>
                  </w:rPr>
                  <w:t>140</w:t>
                </w:r>
                <w:r w:rsidRPr="004F5EAD">
                  <w:rPr>
                    <w:rStyle w:val="105pt"/>
                    <w:rFonts w:eastAsia="Calibri"/>
                    <w:b/>
                    <w:bCs/>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6" o:spid="_x0000_s2083" type="#_x0000_t202" style="position:absolute;margin-left:307.25pt;margin-top:20.6pt;width:22.05pt;height:12.65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" filled="f" stroked="f">
          <v:textbox style="mso-fit-shape-to-text:t" inset="0,0,0,0">
            <w:txbxContent>
              <w:p w:rsidR="008642B8" w:rsidRDefault="00E0687C">
                <w:pPr>
                  <w:spacing w:line="240" w:lineRule="auto"/>
                </w:pPr>
                <w:r w:rsidRPr="004F5EAD">
                  <w:rPr>
                    <w:rStyle w:val="11pt"/>
                    <w:rFonts w:eastAsia="Calibri"/>
                  </w:rPr>
                  <w:fldChar w:fldCharType="begin"/>
                </w:r>
                <w:r w:rsidR="008642B8" w:rsidRPr="004F5EAD">
                  <w:rPr>
                    <w:rStyle w:val="11pt"/>
                    <w:rFonts w:eastAsia="Calibri"/>
                  </w:rPr>
                  <w:instrText xml:space="preserve"> PAGE \* MERGEFORMAT </w:instrText>
                </w:r>
                <w:r w:rsidRPr="004F5EAD">
                  <w:rPr>
                    <w:rStyle w:val="11pt"/>
                    <w:rFonts w:eastAsia="Calibri"/>
                  </w:rPr>
                  <w:fldChar w:fldCharType="separate"/>
                </w:r>
                <w:r w:rsidR="008642B8" w:rsidRPr="004F5EAD">
                  <w:rPr>
                    <w:rStyle w:val="11pt"/>
                    <w:rFonts w:eastAsia="Calibri"/>
                    <w:noProof/>
                  </w:rPr>
                  <w:t>3612</w:t>
                </w:r>
                <w:r w:rsidRPr="004F5EAD">
                  <w:rPr>
                    <w:rStyle w:val="11pt"/>
                    <w:rFonts w:eastAsia="Calibri"/>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5" o:spid="_x0000_s2082" type="#_x0000_t202" style="position:absolute;margin-left:307.25pt;margin-top:20.6pt;width:22.05pt;height:12.65pt;z-index:-2516305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" filled="f" stroked="f">
          <v:textbox style="mso-fit-shape-to-text:t" inset="0,0,0,0">
            <w:txbxContent>
              <w:p w:rsidR="008642B8" w:rsidRDefault="00E0687C">
                <w:pPr>
                  <w:spacing w:line="240" w:lineRule="auto"/>
                </w:pPr>
                <w:r w:rsidRPr="004F5EAD">
                  <w:rPr>
                    <w:rStyle w:val="11pt"/>
                    <w:rFonts w:eastAsia="Calibri"/>
                  </w:rPr>
                  <w:fldChar w:fldCharType="begin"/>
                </w:r>
                <w:r w:rsidR="008642B8" w:rsidRPr="004F5EAD">
                  <w:rPr>
                    <w:rStyle w:val="11pt"/>
                    <w:rFonts w:eastAsia="Calibri"/>
                  </w:rPr>
                  <w:instrText xml:space="preserve"> PAGE \* MERGEFORMAT </w:instrText>
                </w:r>
                <w:r w:rsidRPr="004F5EAD">
                  <w:rPr>
                    <w:rStyle w:val="11pt"/>
                    <w:rFonts w:eastAsia="Calibri"/>
                  </w:rPr>
                  <w:fldChar w:fldCharType="separate"/>
                </w:r>
                <w:r w:rsidR="00B670BE">
                  <w:rPr>
                    <w:rStyle w:val="11pt"/>
                    <w:rFonts w:eastAsia="Calibri"/>
                    <w:noProof/>
                  </w:rPr>
                  <w:t>261</w:t>
                </w:r>
                <w:r w:rsidRPr="004F5EAD">
                  <w:rPr>
                    <w:rStyle w:val="11pt"/>
                    <w:rFonts w:eastAsia="Calibri"/>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52" o:spid="_x0000_s2079" type="#_x0000_t202" style="position:absolute;margin-left:303.25pt;margin-top:26pt;width:21.05pt;height:12.05pt;z-index:-2516275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1mxw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" filled="f" stroked="f">
          <v:textbox style="mso-fit-shape-to-text:t" inset="0,0,0,0">
            <w:txbxContent>
              <w:p w:rsidR="008642B8" w:rsidRDefault="00E0687C">
                <w:pPr>
                  <w:spacing w:line="240" w:lineRule="auto"/>
                </w:pPr>
                <w:r w:rsidRPr="004F5EAD">
                  <w:rPr>
                    <w:rStyle w:val="105pt"/>
                    <w:rFonts w:eastAsia="Calibri"/>
                    <w:b/>
                    <w:bCs/>
                  </w:rPr>
                  <w:fldChar w:fldCharType="begin"/>
                </w:r>
                <w:r w:rsidR="008642B8" w:rsidRPr="004F5EAD">
                  <w:rPr>
                    <w:rStyle w:val="105pt"/>
                    <w:rFonts w:eastAsia="Calibri"/>
                    <w:b/>
                    <w:bCs/>
                  </w:rPr>
                  <w:instrText xml:space="preserve"> PAGE \* MERGEFORMAT </w:instrText>
                </w:r>
                <w:r w:rsidRPr="004F5EAD">
                  <w:rPr>
                    <w:rStyle w:val="105pt"/>
                    <w:rFonts w:eastAsia="Calibri"/>
                    <w:b/>
                    <w:bCs/>
                  </w:rPr>
                  <w:fldChar w:fldCharType="separate"/>
                </w:r>
                <w:r w:rsidR="00B670BE">
                  <w:rPr>
                    <w:rStyle w:val="105pt"/>
                    <w:rFonts w:eastAsia="Calibri"/>
                    <w:b/>
                    <w:bCs/>
                    <w:noProof/>
                  </w:rPr>
                  <w:t>157</w:t>
                </w:r>
                <w:r w:rsidRPr="004F5EAD">
                  <w:rPr>
                    <w:rStyle w:val="105pt"/>
                    <w:rFonts w:eastAsia="Calibri"/>
                    <w:b/>
                    <w:bCs/>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8642B8" w:rsidP="00BC0658">
    <w:pPr>
      <w:pStyle w:val="a6"/>
      <w:tabs>
        <w:tab w:val="clear" w:pos="4677"/>
        <w:tab w:val="clear" w:pos="9355"/>
        <w:tab w:val="left" w:pos="39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50" type="#_x0000_t202" style="position:absolute;margin-left:307.25pt;margin-top:20.6pt;width:9.35pt;height:8.9pt;z-index:-251656192;mso-wrap-style:none;mso-wrap-distance-left:5pt;mso-wrap-distance-right:5pt;mso-position-horizontal-relative:page;mso-position-vertical-relative:page" wrapcoords="0 0" filled="f" stroked="f">
          <v:textbox style="mso-next-textbox:#_x0000_s2050;mso-fit-shape-to-text:t" inset="0,0,0,0">
            <w:txbxContent>
              <w:p w:rsidR="008642B8" w:rsidRDefault="00E0687C">
                <w:pPr>
                  <w:spacing w:line="240" w:lineRule="auto"/>
                </w:pPr>
                <w:r>
                  <w:rPr>
                    <w:rStyle w:val="11pt"/>
                    <w:rFonts w:eastAsiaTheme="minorHAnsi"/>
                  </w:rPr>
                  <w:fldChar w:fldCharType="begin"/>
                </w:r>
                <w:r w:rsidR="008642B8">
                  <w:rPr>
                    <w:rStyle w:val="11pt"/>
                    <w:rFonts w:eastAsiaTheme="minorHAnsi"/>
                  </w:rPr>
                  <w:instrText xml:space="preserve"> PAGE \* MERGEFORMAT </w:instrText>
                </w:r>
                <w:r>
                  <w:rPr>
                    <w:rStyle w:val="11pt"/>
                    <w:rFonts w:eastAsiaTheme="minorHAnsi"/>
                  </w:rPr>
                  <w:fldChar w:fldCharType="separate"/>
                </w:r>
                <w:r w:rsidR="00B670BE">
                  <w:rPr>
                    <w:rStyle w:val="11pt"/>
                    <w:rFonts w:eastAsiaTheme="minorHAnsi"/>
                    <w:noProof/>
                  </w:rPr>
                  <w:t>1</w:t>
                </w:r>
                <w:r>
                  <w:rPr>
                    <w:rStyle w:val="11pt"/>
                    <w:rFonts w:eastAsiaTheme="minorHAns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53" type="#_x0000_t202" style="position:absolute;margin-left:310.5pt;margin-top:27.6pt;width:4.55pt;height:8.65pt;z-index:-251653120;mso-wrap-style:none;mso-wrap-distance-left:5pt;mso-wrap-distance-right:5pt;mso-position-horizontal-relative:page;mso-position-vertical-relative:page" wrapcoords="0 0" filled="f" stroked="f">
          <v:textbox style="mso-next-textbox:#_x0000_s2053;mso-fit-shape-to-text:t" inset="0,0,0,0">
            <w:txbxContent>
              <w:p w:rsidR="008642B8" w:rsidRDefault="00E0687C">
                <w:pPr>
                  <w:spacing w:line="240" w:lineRule="auto"/>
                </w:pPr>
                <w:r>
                  <w:rPr>
                    <w:rStyle w:val="11pt"/>
                    <w:rFonts w:eastAsiaTheme="minorHAnsi"/>
                  </w:rPr>
                  <w:fldChar w:fldCharType="begin"/>
                </w:r>
                <w:r w:rsidR="008642B8">
                  <w:rPr>
                    <w:rStyle w:val="11pt"/>
                    <w:rFonts w:eastAsiaTheme="minorHAnsi"/>
                  </w:rPr>
                  <w:instrText xml:space="preserve"> PAGE \* MERGEFORMAT </w:instrText>
                </w:r>
                <w:r>
                  <w:rPr>
                    <w:rStyle w:val="11pt"/>
                    <w:rFonts w:eastAsiaTheme="minorHAnsi"/>
                  </w:rPr>
                  <w:fldChar w:fldCharType="separate"/>
                </w:r>
                <w:r w:rsidR="008642B8">
                  <w:rPr>
                    <w:rStyle w:val="11pt"/>
                    <w:rFonts w:eastAsiaTheme="minorHAnsi"/>
                    <w:noProof/>
                  </w:rPr>
                  <w:t>1</w:t>
                </w:r>
                <w:r>
                  <w:rPr>
                    <w:rStyle w:val="11pt"/>
                    <w:rFonts w:eastAsiaTheme="minorHAnsi"/>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72" type="#_x0000_t202" style="position:absolute;margin-left:307.25pt;margin-top:20.6pt;width:9.35pt;height:8.9pt;z-index:-251650048;mso-wrap-style:none;mso-wrap-distance-left:5pt;mso-wrap-distance-right:5pt;mso-position-horizontal-relative:page;mso-position-vertical-relative:page" wrapcoords="0 0" filled="f" stroked="f">
          <v:textbox style="mso-fit-shape-to-text:t" inset="0,0,0,0">
            <w:txbxContent>
              <w:p w:rsidR="008642B8" w:rsidRDefault="00E0687C">
                <w:pPr>
                  <w:spacing w:line="240" w:lineRule="auto"/>
                </w:pPr>
                <w:r>
                  <w:rPr>
                    <w:rStyle w:val="11pt"/>
                    <w:rFonts w:eastAsiaTheme="minorHAnsi"/>
                  </w:rPr>
                  <w:fldChar w:fldCharType="begin"/>
                </w:r>
                <w:r w:rsidR="008642B8">
                  <w:rPr>
                    <w:rStyle w:val="11pt"/>
                    <w:rFonts w:eastAsiaTheme="minorHAnsi"/>
                  </w:rPr>
                  <w:instrText xml:space="preserve"> PAGE \* MERGEFORMAT </w:instrText>
                </w:r>
                <w:r>
                  <w:rPr>
                    <w:rStyle w:val="11pt"/>
                    <w:rFonts w:eastAsiaTheme="minorHAnsi"/>
                  </w:rPr>
                  <w:fldChar w:fldCharType="separate"/>
                </w:r>
                <w:r w:rsidR="008642B8">
                  <w:rPr>
                    <w:rStyle w:val="11pt"/>
                    <w:rFonts w:eastAsiaTheme="minorHAnsi"/>
                    <w:noProof/>
                  </w:rPr>
                  <w:t>3572</w:t>
                </w:r>
                <w:r>
                  <w:rPr>
                    <w:rStyle w:val="11pt"/>
                    <w:rFonts w:eastAsiaTheme="minorHAnsi"/>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73" type="#_x0000_t202" style="position:absolute;margin-left:307.25pt;margin-top:20.6pt;width:9.35pt;height:8.9pt;z-index:-251649024;mso-wrap-style:none;mso-wrap-distance-left:5pt;mso-wrap-distance-right:5pt;mso-position-horizontal-relative:page;mso-position-vertical-relative:page" wrapcoords="0 0" filled="f" stroked="f">
          <v:textbox style="mso-fit-shape-to-text:t" inset="0,0,0,0">
            <w:txbxContent>
              <w:p w:rsidR="008642B8" w:rsidRDefault="00E0687C">
                <w:pPr>
                  <w:spacing w:line="240" w:lineRule="auto"/>
                </w:pPr>
                <w:r>
                  <w:rPr>
                    <w:rStyle w:val="11pt"/>
                    <w:rFonts w:eastAsiaTheme="minorHAnsi"/>
                  </w:rPr>
                  <w:fldChar w:fldCharType="begin"/>
                </w:r>
                <w:r w:rsidR="008642B8">
                  <w:rPr>
                    <w:rStyle w:val="11pt"/>
                    <w:rFonts w:eastAsiaTheme="minorHAnsi"/>
                  </w:rPr>
                  <w:instrText xml:space="preserve"> PAGE \* MERGEFORMAT </w:instrText>
                </w:r>
                <w:r>
                  <w:rPr>
                    <w:rStyle w:val="11pt"/>
                    <w:rFonts w:eastAsiaTheme="minorHAnsi"/>
                  </w:rPr>
                  <w:fldChar w:fldCharType="separate"/>
                </w:r>
                <w:r w:rsidR="00B670BE">
                  <w:rPr>
                    <w:rStyle w:val="11pt"/>
                    <w:rFonts w:eastAsiaTheme="minorHAnsi"/>
                    <w:noProof/>
                  </w:rPr>
                  <w:t>133</w:t>
                </w:r>
                <w:r>
                  <w:rPr>
                    <w:rStyle w:val="11pt"/>
                    <w:rFonts w:eastAsiaTheme="minorHAnsi"/>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pict>
        <v:shapetype id="_x0000_t202" coordsize="21600,21600" o:spt="202" path="m,l,21600r21600,l21600,xe">
          <v:stroke joinstyle="miter"/>
          <v:path gradientshapeok="t" o:connecttype="rect"/>
        </v:shapetype>
        <v:shape id="_x0000_s2076" type="#_x0000_t202" style="position:absolute;margin-left:303.25pt;margin-top:26.25pt;width:23.05pt;height:8.65pt;z-index:-251645952;mso-wrap-style:none;mso-wrap-distance-left:5pt;mso-wrap-distance-right:5pt;mso-position-horizontal-relative:page;mso-position-vertical-relative:page" wrapcoords="0 0" filled="f" stroked="f">
          <v:textbox style="mso-fit-shape-to-text:t" inset="0,0,0,0">
            <w:txbxContent>
              <w:p w:rsidR="008642B8" w:rsidRDefault="00E0687C">
                <w:pPr>
                  <w:spacing w:line="240" w:lineRule="auto"/>
                </w:pPr>
                <w:r>
                  <w:rPr>
                    <w:rStyle w:val="105pt"/>
                    <w:rFonts w:eastAsiaTheme="minorHAnsi"/>
                    <w:b/>
                    <w:bCs/>
                  </w:rPr>
                  <w:fldChar w:fldCharType="begin"/>
                </w:r>
                <w:r w:rsidR="008642B8">
                  <w:rPr>
                    <w:rStyle w:val="105pt"/>
                    <w:rFonts w:eastAsiaTheme="minorHAnsi"/>
                    <w:b/>
                    <w:bCs/>
                  </w:rPr>
                  <w:instrText xml:space="preserve"> PAGE \* MERGEFORMAT </w:instrText>
                </w:r>
                <w:r>
                  <w:rPr>
                    <w:rStyle w:val="105pt"/>
                    <w:rFonts w:eastAsiaTheme="minorHAnsi"/>
                    <w:b/>
                    <w:bCs/>
                  </w:rPr>
                  <w:fldChar w:fldCharType="separate"/>
                </w:r>
                <w:r w:rsidR="00B670BE">
                  <w:rPr>
                    <w:rStyle w:val="105pt"/>
                    <w:rFonts w:eastAsiaTheme="minorHAnsi"/>
                    <w:b/>
                    <w:bCs/>
                    <w:noProof/>
                  </w:rPr>
                  <w:t>28</w:t>
                </w:r>
                <w:r>
                  <w:rPr>
                    <w:rStyle w:val="105pt"/>
                    <w:rFonts w:eastAsiaTheme="minorHAnsi"/>
                    <w:b/>
                    <w:bCs/>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8" o:spid="_x0000_s2095" type="#_x0000_t202" style="position:absolute;margin-left:307.25pt;margin-top:20.6pt;width:22.05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hOyAIAALY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" filled="f" stroked="f">
          <v:textbox style="mso-fit-shape-to-text:t" inset="0,0,0,0">
            <w:txbxContent>
              <w:p w:rsidR="008642B8" w:rsidRDefault="00E0687C">
                <w:pPr>
                  <w:spacing w:line="240" w:lineRule="auto"/>
                </w:pPr>
                <w:r w:rsidRPr="004F5EAD">
                  <w:rPr>
                    <w:rStyle w:val="11pt"/>
                    <w:rFonts w:eastAsia="Calibri"/>
                  </w:rPr>
                  <w:fldChar w:fldCharType="begin"/>
                </w:r>
                <w:r w:rsidR="008642B8" w:rsidRPr="004F5EAD">
                  <w:rPr>
                    <w:rStyle w:val="11pt"/>
                    <w:rFonts w:eastAsia="Calibri"/>
                  </w:rPr>
                  <w:instrText xml:space="preserve"> PAGE \* MERGEFORMAT </w:instrText>
                </w:r>
                <w:r w:rsidRPr="004F5EAD">
                  <w:rPr>
                    <w:rStyle w:val="11pt"/>
                    <w:rFonts w:eastAsia="Calibri"/>
                  </w:rPr>
                  <w:fldChar w:fldCharType="separate"/>
                </w:r>
                <w:r w:rsidR="008642B8" w:rsidRPr="004F5EAD">
                  <w:rPr>
                    <w:rStyle w:val="11pt"/>
                    <w:rFonts w:eastAsia="Calibri"/>
                    <w:noProof/>
                  </w:rPr>
                  <w:t>3582</w:t>
                </w:r>
                <w:r w:rsidRPr="004F5EAD">
                  <w:rPr>
                    <w:rStyle w:val="11pt"/>
                    <w:rFonts w:eastAsia="Calibri"/>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7" o:spid="_x0000_s2094" type="#_x0000_t202" style="position:absolute;margin-left:307.25pt;margin-top:20.6pt;width:22.05pt;height:12.65pt;z-index:-2516428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GHyAIAALY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" filled="f" stroked="f">
          <v:textbox style="mso-fit-shape-to-text:t" inset="0,0,0,0">
            <w:txbxContent>
              <w:p w:rsidR="008642B8" w:rsidRDefault="00E0687C">
                <w:pPr>
                  <w:spacing w:line="240" w:lineRule="auto"/>
                </w:pPr>
                <w:r w:rsidRPr="004F5EAD">
                  <w:rPr>
                    <w:rStyle w:val="11pt"/>
                    <w:rFonts w:eastAsia="Calibri"/>
                  </w:rPr>
                  <w:fldChar w:fldCharType="begin"/>
                </w:r>
                <w:r w:rsidR="008642B8" w:rsidRPr="004F5EAD">
                  <w:rPr>
                    <w:rStyle w:val="11pt"/>
                    <w:rFonts w:eastAsia="Calibri"/>
                  </w:rPr>
                  <w:instrText xml:space="preserve"> PAGE \* MERGEFORMAT </w:instrText>
                </w:r>
                <w:r w:rsidRPr="004F5EAD">
                  <w:rPr>
                    <w:rStyle w:val="11pt"/>
                    <w:rFonts w:eastAsia="Calibri"/>
                  </w:rPr>
                  <w:fldChar w:fldCharType="separate"/>
                </w:r>
                <w:r w:rsidR="00B670BE">
                  <w:rPr>
                    <w:rStyle w:val="11pt"/>
                    <w:rFonts w:eastAsia="Calibri"/>
                    <w:noProof/>
                  </w:rPr>
                  <w:t>139</w:t>
                </w:r>
                <w:r w:rsidRPr="004F5EAD">
                  <w:rPr>
                    <w:rStyle w:val="11pt"/>
                    <w:rFonts w:eastAsia="Calibri"/>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8" w:rsidRDefault="00E0687C">
    <w:pPr>
      <w:rPr>
        <w:sz w:val="2"/>
        <w:szCs w:val="2"/>
      </w:rPr>
    </w:pPr>
    <w:r w:rsidRPr="00E0687C">
      <w:rPr>
        <w:noProof/>
        <w:lang w:eastAsia="ru-RU"/>
      </w:rPr>
      <w:pict>
        <v:shapetype id="_x0000_t202" coordsize="21600,21600" o:spt="202" path="m,l,21600r21600,l21600,xe">
          <v:stroke joinstyle="miter"/>
          <v:path gradientshapeok="t" o:connecttype="rect"/>
        </v:shapetype>
        <v:shape id="Надпись 64" o:spid="_x0000_s2091" type="#_x0000_t202" style="position:absolute;margin-left:303.5pt;margin-top:26pt;width:21.05pt;height:12.05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" filled="f" stroked="f">
          <v:textbox style="mso-fit-shape-to-text:t" inset="0,0,0,0">
            <w:txbxContent>
              <w:p w:rsidR="008642B8" w:rsidRDefault="00E0687C">
                <w:pPr>
                  <w:spacing w:line="240" w:lineRule="auto"/>
                </w:pPr>
                <w:r w:rsidRPr="004F5EAD">
                  <w:rPr>
                    <w:rStyle w:val="105pt"/>
                    <w:rFonts w:eastAsia="Calibri"/>
                    <w:b/>
                    <w:bCs/>
                  </w:rPr>
                  <w:fldChar w:fldCharType="begin"/>
                </w:r>
                <w:r w:rsidR="008642B8" w:rsidRPr="004F5EAD">
                  <w:rPr>
                    <w:rStyle w:val="105pt"/>
                    <w:rFonts w:eastAsia="Calibri"/>
                    <w:b/>
                    <w:bCs/>
                  </w:rPr>
                  <w:instrText xml:space="preserve"> PAGE \* MERGEFORMAT </w:instrText>
                </w:r>
                <w:r w:rsidRPr="004F5EAD">
                  <w:rPr>
                    <w:rStyle w:val="105pt"/>
                    <w:rFonts w:eastAsia="Calibri"/>
                    <w:b/>
                    <w:bCs/>
                  </w:rPr>
                  <w:fldChar w:fldCharType="separate"/>
                </w:r>
                <w:r w:rsidR="00B670BE">
                  <w:rPr>
                    <w:rStyle w:val="105pt"/>
                    <w:rFonts w:eastAsia="Calibri"/>
                    <w:b/>
                    <w:bCs/>
                    <w:noProof/>
                  </w:rPr>
                  <w:t>134</w:t>
                </w:r>
                <w:r w:rsidRPr="004F5EAD">
                  <w:rPr>
                    <w:rStyle w:val="105pt"/>
                    <w:rFonts w:eastAsia="Calibri"/>
                    <w:b/>
                    <w:b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EB4"/>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10">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11">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13">
    <w:nsid w:val="00F44043"/>
    <w:multiLevelType w:val="hybridMultilevel"/>
    <w:tmpl w:val="F15C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2360FCE"/>
    <w:multiLevelType w:val="hybridMultilevel"/>
    <w:tmpl w:val="EA9E5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590C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3011B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6B21C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FC2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E0F7DA4"/>
    <w:multiLevelType w:val="hybridMultilevel"/>
    <w:tmpl w:val="96104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726032"/>
    <w:multiLevelType w:val="hybridMultilevel"/>
    <w:tmpl w:val="5E2C586C"/>
    <w:lvl w:ilvl="0" w:tplc="AC4C591E">
      <w:numFmt w:val="bullet"/>
      <w:lvlText w:val=""/>
      <w:lvlJc w:val="left"/>
      <w:pPr>
        <w:ind w:left="222" w:hanging="286"/>
      </w:pPr>
      <w:rPr>
        <w:rFonts w:ascii="Symbol" w:eastAsia="Symbol" w:hAnsi="Symbol" w:cs="Symbol" w:hint="default"/>
        <w:w w:val="100"/>
        <w:sz w:val="28"/>
        <w:szCs w:val="28"/>
        <w:lang w:val="ru-RU" w:eastAsia="en-US" w:bidi="ar-SA"/>
      </w:rPr>
    </w:lvl>
    <w:lvl w:ilvl="1" w:tplc="5D608FFA">
      <w:numFmt w:val="bullet"/>
      <w:lvlText w:val="•"/>
      <w:lvlJc w:val="left"/>
      <w:pPr>
        <w:ind w:left="1175" w:hanging="286"/>
      </w:pPr>
      <w:rPr>
        <w:rFonts w:hint="default"/>
        <w:lang w:val="ru-RU" w:eastAsia="en-US" w:bidi="ar-SA"/>
      </w:rPr>
    </w:lvl>
    <w:lvl w:ilvl="2" w:tplc="F6AE1A70">
      <w:numFmt w:val="bullet"/>
      <w:lvlText w:val="•"/>
      <w:lvlJc w:val="left"/>
      <w:pPr>
        <w:ind w:left="2131" w:hanging="286"/>
      </w:pPr>
      <w:rPr>
        <w:rFonts w:hint="default"/>
        <w:lang w:val="ru-RU" w:eastAsia="en-US" w:bidi="ar-SA"/>
      </w:rPr>
    </w:lvl>
    <w:lvl w:ilvl="3" w:tplc="BB3436BC">
      <w:numFmt w:val="bullet"/>
      <w:lvlText w:val="•"/>
      <w:lvlJc w:val="left"/>
      <w:pPr>
        <w:ind w:left="3087" w:hanging="286"/>
      </w:pPr>
      <w:rPr>
        <w:rFonts w:hint="default"/>
        <w:lang w:val="ru-RU" w:eastAsia="en-US" w:bidi="ar-SA"/>
      </w:rPr>
    </w:lvl>
    <w:lvl w:ilvl="4" w:tplc="337EE7D0">
      <w:numFmt w:val="bullet"/>
      <w:lvlText w:val="•"/>
      <w:lvlJc w:val="left"/>
      <w:pPr>
        <w:ind w:left="4043" w:hanging="286"/>
      </w:pPr>
      <w:rPr>
        <w:rFonts w:hint="default"/>
        <w:lang w:val="ru-RU" w:eastAsia="en-US" w:bidi="ar-SA"/>
      </w:rPr>
    </w:lvl>
    <w:lvl w:ilvl="5" w:tplc="BCDE2C20">
      <w:numFmt w:val="bullet"/>
      <w:lvlText w:val="•"/>
      <w:lvlJc w:val="left"/>
      <w:pPr>
        <w:ind w:left="4999" w:hanging="286"/>
      </w:pPr>
      <w:rPr>
        <w:rFonts w:hint="default"/>
        <w:lang w:val="ru-RU" w:eastAsia="en-US" w:bidi="ar-SA"/>
      </w:rPr>
    </w:lvl>
    <w:lvl w:ilvl="6" w:tplc="3E0227A2">
      <w:numFmt w:val="bullet"/>
      <w:lvlText w:val="•"/>
      <w:lvlJc w:val="left"/>
      <w:pPr>
        <w:ind w:left="5955" w:hanging="286"/>
      </w:pPr>
      <w:rPr>
        <w:rFonts w:hint="default"/>
        <w:lang w:val="ru-RU" w:eastAsia="en-US" w:bidi="ar-SA"/>
      </w:rPr>
    </w:lvl>
    <w:lvl w:ilvl="7" w:tplc="E5BCE994">
      <w:numFmt w:val="bullet"/>
      <w:lvlText w:val="•"/>
      <w:lvlJc w:val="left"/>
      <w:pPr>
        <w:ind w:left="6911" w:hanging="286"/>
      </w:pPr>
      <w:rPr>
        <w:rFonts w:hint="default"/>
        <w:lang w:val="ru-RU" w:eastAsia="en-US" w:bidi="ar-SA"/>
      </w:rPr>
    </w:lvl>
    <w:lvl w:ilvl="8" w:tplc="85C660FA">
      <w:numFmt w:val="bullet"/>
      <w:lvlText w:val="•"/>
      <w:lvlJc w:val="left"/>
      <w:pPr>
        <w:ind w:left="7867" w:hanging="286"/>
      </w:pPr>
      <w:rPr>
        <w:rFonts w:hint="default"/>
        <w:lang w:val="ru-RU" w:eastAsia="en-US" w:bidi="ar-SA"/>
      </w:rPr>
    </w:lvl>
  </w:abstractNum>
  <w:abstractNum w:abstractNumId="25">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FB8304F"/>
    <w:multiLevelType w:val="hybridMultilevel"/>
    <w:tmpl w:val="23B2BA1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0D7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34561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D94D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F058D1"/>
    <w:multiLevelType w:val="hybridMultilevel"/>
    <w:tmpl w:val="15A26E8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BE5ACC"/>
    <w:multiLevelType w:val="hybridMultilevel"/>
    <w:tmpl w:val="DBA61850"/>
    <w:lvl w:ilvl="0" w:tplc="04190001">
      <w:start w:val="1"/>
      <w:numFmt w:val="bullet"/>
      <w:lvlText w:val=""/>
      <w:lvlJc w:val="left"/>
      <w:pPr>
        <w:ind w:left="720" w:hanging="360"/>
      </w:pPr>
      <w:rPr>
        <w:rFonts w:ascii="Symbol" w:hAnsi="Symbol"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FA6E03"/>
    <w:multiLevelType w:val="multilevel"/>
    <w:tmpl w:val="629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D2C4E59"/>
    <w:multiLevelType w:val="multilevel"/>
    <w:tmpl w:val="674E7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60155E"/>
    <w:multiLevelType w:val="hybridMultilevel"/>
    <w:tmpl w:val="CB561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E8344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BA77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55574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E1E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9F20BB"/>
    <w:multiLevelType w:val="hybridMultilevel"/>
    <w:tmpl w:val="DB80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BA14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C8765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C4643E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D607824"/>
    <w:multiLevelType w:val="multilevel"/>
    <w:tmpl w:val="96A0FAD6"/>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47">
    <w:nsid w:val="2F3710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651C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7DC29CC"/>
    <w:multiLevelType w:val="hybridMultilevel"/>
    <w:tmpl w:val="79DC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7A6B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DB57D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43F5A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4D584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55877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B33945"/>
    <w:multiLevelType w:val="hybridMultilevel"/>
    <w:tmpl w:val="9DBA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960F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3B4B00"/>
    <w:multiLevelType w:val="hybridMultilevel"/>
    <w:tmpl w:val="E95E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94F2A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9642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E50C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3937B86"/>
    <w:multiLevelType w:val="hybridMultilevel"/>
    <w:tmpl w:val="4C68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57A6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3E0DBB"/>
    <w:multiLevelType w:val="hybridMultilevel"/>
    <w:tmpl w:val="07B2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6979E6"/>
    <w:multiLevelType w:val="hybridMultilevel"/>
    <w:tmpl w:val="78245D1C"/>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3">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D5B4810"/>
    <w:multiLevelType w:val="hybridMultilevel"/>
    <w:tmpl w:val="B2C81862"/>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77">
    <w:nsid w:val="5DC400C4"/>
    <w:multiLevelType w:val="hybridMultilevel"/>
    <w:tmpl w:val="367C7C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8">
    <w:nsid w:val="5F297BD4"/>
    <w:multiLevelType w:val="hybridMultilevel"/>
    <w:tmpl w:val="5546F22C"/>
    <w:lvl w:ilvl="0" w:tplc="2500E2B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FC835EC"/>
    <w:multiLevelType w:val="hybridMultilevel"/>
    <w:tmpl w:val="A70A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4F7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4485C37"/>
    <w:multiLevelType w:val="hybridMultilevel"/>
    <w:tmpl w:val="EE04A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B646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AF62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87516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9EF3EFA"/>
    <w:multiLevelType w:val="hybridMultilevel"/>
    <w:tmpl w:val="8F6E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4119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C606CBC"/>
    <w:multiLevelType w:val="hybridMultilevel"/>
    <w:tmpl w:val="6010E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ED534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636573"/>
    <w:multiLevelType w:val="hybridMultilevel"/>
    <w:tmpl w:val="5DF6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148264A"/>
    <w:multiLevelType w:val="hybridMultilevel"/>
    <w:tmpl w:val="3C027A24"/>
    <w:lvl w:ilvl="0" w:tplc="5A9EB0F4">
      <w:numFmt w:val="bullet"/>
      <w:lvlText w:val=""/>
      <w:lvlJc w:val="left"/>
      <w:pPr>
        <w:ind w:left="222" w:hanging="286"/>
      </w:pPr>
      <w:rPr>
        <w:rFonts w:ascii="Symbol" w:eastAsia="Symbol" w:hAnsi="Symbol" w:cs="Symbol" w:hint="default"/>
        <w:w w:val="100"/>
        <w:sz w:val="28"/>
        <w:szCs w:val="28"/>
        <w:lang w:val="ru-RU" w:eastAsia="en-US" w:bidi="ar-SA"/>
      </w:rPr>
    </w:lvl>
    <w:lvl w:ilvl="1" w:tplc="2A08E44A">
      <w:numFmt w:val="bullet"/>
      <w:lvlText w:val="•"/>
      <w:lvlJc w:val="left"/>
      <w:pPr>
        <w:ind w:left="1175" w:hanging="286"/>
      </w:pPr>
      <w:rPr>
        <w:rFonts w:hint="default"/>
        <w:lang w:val="ru-RU" w:eastAsia="en-US" w:bidi="ar-SA"/>
      </w:rPr>
    </w:lvl>
    <w:lvl w:ilvl="2" w:tplc="ABF0A1C6">
      <w:numFmt w:val="bullet"/>
      <w:lvlText w:val="•"/>
      <w:lvlJc w:val="left"/>
      <w:pPr>
        <w:ind w:left="2131" w:hanging="286"/>
      </w:pPr>
      <w:rPr>
        <w:rFonts w:hint="default"/>
        <w:lang w:val="ru-RU" w:eastAsia="en-US" w:bidi="ar-SA"/>
      </w:rPr>
    </w:lvl>
    <w:lvl w:ilvl="3" w:tplc="A31AC4E8">
      <w:numFmt w:val="bullet"/>
      <w:lvlText w:val="•"/>
      <w:lvlJc w:val="left"/>
      <w:pPr>
        <w:ind w:left="3087" w:hanging="286"/>
      </w:pPr>
      <w:rPr>
        <w:rFonts w:hint="default"/>
        <w:lang w:val="ru-RU" w:eastAsia="en-US" w:bidi="ar-SA"/>
      </w:rPr>
    </w:lvl>
    <w:lvl w:ilvl="4" w:tplc="937EDC60">
      <w:numFmt w:val="bullet"/>
      <w:lvlText w:val="•"/>
      <w:lvlJc w:val="left"/>
      <w:pPr>
        <w:ind w:left="4043" w:hanging="286"/>
      </w:pPr>
      <w:rPr>
        <w:rFonts w:hint="default"/>
        <w:lang w:val="ru-RU" w:eastAsia="en-US" w:bidi="ar-SA"/>
      </w:rPr>
    </w:lvl>
    <w:lvl w:ilvl="5" w:tplc="E8F0E0DA">
      <w:numFmt w:val="bullet"/>
      <w:lvlText w:val="•"/>
      <w:lvlJc w:val="left"/>
      <w:pPr>
        <w:ind w:left="4999" w:hanging="286"/>
      </w:pPr>
      <w:rPr>
        <w:rFonts w:hint="default"/>
        <w:lang w:val="ru-RU" w:eastAsia="en-US" w:bidi="ar-SA"/>
      </w:rPr>
    </w:lvl>
    <w:lvl w:ilvl="6" w:tplc="B12688CA">
      <w:numFmt w:val="bullet"/>
      <w:lvlText w:val="•"/>
      <w:lvlJc w:val="left"/>
      <w:pPr>
        <w:ind w:left="5955" w:hanging="286"/>
      </w:pPr>
      <w:rPr>
        <w:rFonts w:hint="default"/>
        <w:lang w:val="ru-RU" w:eastAsia="en-US" w:bidi="ar-SA"/>
      </w:rPr>
    </w:lvl>
    <w:lvl w:ilvl="7" w:tplc="1570EAC4">
      <w:numFmt w:val="bullet"/>
      <w:lvlText w:val="•"/>
      <w:lvlJc w:val="left"/>
      <w:pPr>
        <w:ind w:left="6911" w:hanging="286"/>
      </w:pPr>
      <w:rPr>
        <w:rFonts w:hint="default"/>
        <w:lang w:val="ru-RU" w:eastAsia="en-US" w:bidi="ar-SA"/>
      </w:rPr>
    </w:lvl>
    <w:lvl w:ilvl="8" w:tplc="E6DC3E24">
      <w:numFmt w:val="bullet"/>
      <w:lvlText w:val="•"/>
      <w:lvlJc w:val="left"/>
      <w:pPr>
        <w:ind w:left="7867" w:hanging="286"/>
      </w:pPr>
      <w:rPr>
        <w:rFonts w:hint="default"/>
        <w:lang w:val="ru-RU" w:eastAsia="en-US" w:bidi="ar-SA"/>
      </w:rPr>
    </w:lvl>
  </w:abstractNum>
  <w:abstractNum w:abstractNumId="91">
    <w:nsid w:val="719C3E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4262D52"/>
    <w:multiLevelType w:val="multilevel"/>
    <w:tmpl w:val="971CA81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75C734BF"/>
    <w:multiLevelType w:val="hybridMultilevel"/>
    <w:tmpl w:val="9426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95D33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9C13F96"/>
    <w:multiLevelType w:val="hybridMultilevel"/>
    <w:tmpl w:val="4E50D2F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7">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EBC46C0"/>
    <w:multiLevelType w:val="hybridMultilevel"/>
    <w:tmpl w:val="E2D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48"/>
  </w:num>
  <w:num w:numId="3">
    <w:abstractNumId w:val="66"/>
  </w:num>
  <w:num w:numId="4">
    <w:abstractNumId w:val="73"/>
  </w:num>
  <w:num w:numId="5">
    <w:abstractNumId w:val="32"/>
  </w:num>
  <w:num w:numId="6">
    <w:abstractNumId w:val="23"/>
  </w:num>
  <w:num w:numId="7">
    <w:abstractNumId w:val="38"/>
  </w:num>
  <w:num w:numId="8">
    <w:abstractNumId w:val="33"/>
  </w:num>
  <w:num w:numId="9">
    <w:abstractNumId w:val="35"/>
  </w:num>
  <w:num w:numId="10">
    <w:abstractNumId w:val="0"/>
  </w:num>
  <w:num w:numId="11">
    <w:abstractNumId w:val="1"/>
  </w:num>
  <w:num w:numId="12">
    <w:abstractNumId w:val="3"/>
  </w:num>
  <w:num w:numId="13">
    <w:abstractNumId w:val="2"/>
  </w:num>
  <w:num w:numId="14">
    <w:abstractNumId w:val="12"/>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6"/>
  </w:num>
  <w:num w:numId="22">
    <w:abstractNumId w:val="8"/>
  </w:num>
  <w:num w:numId="23">
    <w:abstractNumId w:val="5"/>
  </w:num>
  <w:num w:numId="2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0"/>
  </w:num>
  <w:num w:numId="34">
    <w:abstractNumId w:val="11"/>
  </w:num>
  <w:num w:numId="35">
    <w:abstractNumId w:val="24"/>
  </w:num>
  <w:num w:numId="36">
    <w:abstractNumId w:val="90"/>
  </w:num>
  <w:num w:numId="37">
    <w:abstractNumId w:val="46"/>
  </w:num>
  <w:num w:numId="38">
    <w:abstractNumId w:val="76"/>
  </w:num>
  <w:num w:numId="39">
    <w:abstractNumId w:val="60"/>
  </w:num>
  <w:num w:numId="40">
    <w:abstractNumId w:val="31"/>
  </w:num>
  <w:num w:numId="41">
    <w:abstractNumId w:val="69"/>
  </w:num>
  <w:num w:numId="42">
    <w:abstractNumId w:val="94"/>
  </w:num>
  <w:num w:numId="43">
    <w:abstractNumId w:val="27"/>
  </w:num>
  <w:num w:numId="44">
    <w:abstractNumId w:val="54"/>
  </w:num>
  <w:num w:numId="45">
    <w:abstractNumId w:val="36"/>
  </w:num>
  <w:num w:numId="46">
    <w:abstractNumId w:val="80"/>
  </w:num>
  <w:num w:numId="47">
    <w:abstractNumId w:val="84"/>
  </w:num>
  <w:num w:numId="48">
    <w:abstractNumId w:val="91"/>
  </w:num>
  <w:num w:numId="49">
    <w:abstractNumId w:val="16"/>
  </w:num>
  <w:num w:numId="50">
    <w:abstractNumId w:val="30"/>
  </w:num>
  <w:num w:numId="51">
    <w:abstractNumId w:val="82"/>
  </w:num>
  <w:num w:numId="52">
    <w:abstractNumId w:val="34"/>
  </w:num>
  <w:num w:numId="53">
    <w:abstractNumId w:val="41"/>
  </w:num>
  <w:num w:numId="54">
    <w:abstractNumId w:val="45"/>
  </w:num>
  <w:num w:numId="55">
    <w:abstractNumId w:val="88"/>
  </w:num>
  <w:num w:numId="56">
    <w:abstractNumId w:val="19"/>
  </w:num>
  <w:num w:numId="57">
    <w:abstractNumId w:val="61"/>
  </w:num>
  <w:num w:numId="58">
    <w:abstractNumId w:val="83"/>
  </w:num>
  <w:num w:numId="59">
    <w:abstractNumId w:val="56"/>
  </w:num>
  <w:num w:numId="60">
    <w:abstractNumId w:val="65"/>
  </w:num>
  <w:num w:numId="61">
    <w:abstractNumId w:val="95"/>
  </w:num>
  <w:num w:numId="62">
    <w:abstractNumId w:val="29"/>
  </w:num>
  <w:num w:numId="63">
    <w:abstractNumId w:val="49"/>
  </w:num>
  <w:num w:numId="64">
    <w:abstractNumId w:val="64"/>
  </w:num>
  <w:num w:numId="65">
    <w:abstractNumId w:val="40"/>
  </w:num>
  <w:num w:numId="66">
    <w:abstractNumId w:val="86"/>
  </w:num>
  <w:num w:numId="67">
    <w:abstractNumId w:val="47"/>
  </w:num>
  <w:num w:numId="68">
    <w:abstractNumId w:val="20"/>
  </w:num>
  <w:num w:numId="69">
    <w:abstractNumId w:val="67"/>
  </w:num>
  <w:num w:numId="70">
    <w:abstractNumId w:val="57"/>
  </w:num>
  <w:num w:numId="71">
    <w:abstractNumId w:val="58"/>
  </w:num>
  <w:num w:numId="72">
    <w:abstractNumId w:val="17"/>
  </w:num>
  <w:num w:numId="73">
    <w:abstractNumId w:val="43"/>
  </w:num>
  <w:num w:numId="74">
    <w:abstractNumId w:val="70"/>
  </w:num>
  <w:num w:numId="75">
    <w:abstractNumId w:val="44"/>
  </w:num>
  <w:num w:numId="76">
    <w:abstractNumId w:val="37"/>
  </w:num>
  <w:num w:numId="77">
    <w:abstractNumId w:val="55"/>
  </w:num>
  <w:num w:numId="78">
    <w:abstractNumId w:val="81"/>
  </w:num>
  <w:num w:numId="79">
    <w:abstractNumId w:val="26"/>
  </w:num>
  <w:num w:numId="80">
    <w:abstractNumId w:val="78"/>
  </w:num>
  <w:num w:numId="81">
    <w:abstractNumId w:val="77"/>
  </w:num>
  <w:num w:numId="82">
    <w:abstractNumId w:val="92"/>
  </w:num>
  <w:num w:numId="83">
    <w:abstractNumId w:val="85"/>
  </w:num>
  <w:num w:numId="84">
    <w:abstractNumId w:val="93"/>
  </w:num>
  <w:num w:numId="85">
    <w:abstractNumId w:val="42"/>
  </w:num>
  <w:num w:numId="86">
    <w:abstractNumId w:val="13"/>
  </w:num>
  <w:num w:numId="87">
    <w:abstractNumId w:val="15"/>
  </w:num>
  <w:num w:numId="88">
    <w:abstractNumId w:val="98"/>
  </w:num>
  <w:num w:numId="89">
    <w:abstractNumId w:val="79"/>
  </w:num>
  <w:num w:numId="90">
    <w:abstractNumId w:val="89"/>
  </w:num>
  <w:num w:numId="91">
    <w:abstractNumId w:val="62"/>
  </w:num>
  <w:num w:numId="92">
    <w:abstractNumId w:val="22"/>
  </w:num>
  <w:num w:numId="93">
    <w:abstractNumId w:val="59"/>
  </w:num>
  <w:num w:numId="94">
    <w:abstractNumId w:val="71"/>
  </w:num>
  <w:num w:numId="95">
    <w:abstractNumId w:val="68"/>
  </w:num>
  <w:num w:numId="96">
    <w:abstractNumId w:val="87"/>
  </w:num>
  <w:num w:numId="97">
    <w:abstractNumId w:val="53"/>
  </w:num>
  <w:num w:numId="98">
    <w:abstractNumId w:val="96"/>
  </w:num>
  <w:num w:numId="99">
    <w:abstractNumId w:val="7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E3BD4"/>
    <w:rsid w:val="00013502"/>
    <w:rsid w:val="00020544"/>
    <w:rsid w:val="000848EA"/>
    <w:rsid w:val="000B4780"/>
    <w:rsid w:val="000D32E5"/>
    <w:rsid w:val="000E73BD"/>
    <w:rsid w:val="000F05A4"/>
    <w:rsid w:val="001221BE"/>
    <w:rsid w:val="001245C1"/>
    <w:rsid w:val="00137364"/>
    <w:rsid w:val="0015048F"/>
    <w:rsid w:val="00153D72"/>
    <w:rsid w:val="001909B1"/>
    <w:rsid w:val="00196230"/>
    <w:rsid w:val="001B4E16"/>
    <w:rsid w:val="001B612C"/>
    <w:rsid w:val="001B6A40"/>
    <w:rsid w:val="001D077D"/>
    <w:rsid w:val="001D18A3"/>
    <w:rsid w:val="002101AE"/>
    <w:rsid w:val="00223C5A"/>
    <w:rsid w:val="00227960"/>
    <w:rsid w:val="002373F4"/>
    <w:rsid w:val="00243C59"/>
    <w:rsid w:val="0025193E"/>
    <w:rsid w:val="002644CB"/>
    <w:rsid w:val="002854E9"/>
    <w:rsid w:val="00291FBC"/>
    <w:rsid w:val="00293A1D"/>
    <w:rsid w:val="002A47C5"/>
    <w:rsid w:val="002B5D7B"/>
    <w:rsid w:val="002D3951"/>
    <w:rsid w:val="002E45EF"/>
    <w:rsid w:val="002E4F5D"/>
    <w:rsid w:val="002F701D"/>
    <w:rsid w:val="00305279"/>
    <w:rsid w:val="0031127C"/>
    <w:rsid w:val="0031145B"/>
    <w:rsid w:val="003162CD"/>
    <w:rsid w:val="00321482"/>
    <w:rsid w:val="00322C17"/>
    <w:rsid w:val="00330531"/>
    <w:rsid w:val="0033176B"/>
    <w:rsid w:val="00334AB6"/>
    <w:rsid w:val="003360D3"/>
    <w:rsid w:val="003527A6"/>
    <w:rsid w:val="003A1163"/>
    <w:rsid w:val="003A35C4"/>
    <w:rsid w:val="003A40E7"/>
    <w:rsid w:val="003A7855"/>
    <w:rsid w:val="003B30D5"/>
    <w:rsid w:val="003D3EE5"/>
    <w:rsid w:val="003F00AA"/>
    <w:rsid w:val="0041707E"/>
    <w:rsid w:val="00421465"/>
    <w:rsid w:val="0042185B"/>
    <w:rsid w:val="00426CD3"/>
    <w:rsid w:val="00441B94"/>
    <w:rsid w:val="004641DF"/>
    <w:rsid w:val="004674C6"/>
    <w:rsid w:val="00477264"/>
    <w:rsid w:val="004800C6"/>
    <w:rsid w:val="004A03ED"/>
    <w:rsid w:val="004C558D"/>
    <w:rsid w:val="004D6DCC"/>
    <w:rsid w:val="004E3BD4"/>
    <w:rsid w:val="004F5EAD"/>
    <w:rsid w:val="00511CBA"/>
    <w:rsid w:val="005160D2"/>
    <w:rsid w:val="0052010A"/>
    <w:rsid w:val="00525FD6"/>
    <w:rsid w:val="00552418"/>
    <w:rsid w:val="005635FD"/>
    <w:rsid w:val="005702AB"/>
    <w:rsid w:val="005838E1"/>
    <w:rsid w:val="005A60E1"/>
    <w:rsid w:val="005B6170"/>
    <w:rsid w:val="005C3645"/>
    <w:rsid w:val="005C408B"/>
    <w:rsid w:val="005D75F5"/>
    <w:rsid w:val="005E29A4"/>
    <w:rsid w:val="005E4451"/>
    <w:rsid w:val="005E65CC"/>
    <w:rsid w:val="005F2EE0"/>
    <w:rsid w:val="00625C92"/>
    <w:rsid w:val="00634CF5"/>
    <w:rsid w:val="006351B5"/>
    <w:rsid w:val="006371B4"/>
    <w:rsid w:val="006453DA"/>
    <w:rsid w:val="00651106"/>
    <w:rsid w:val="00651A3B"/>
    <w:rsid w:val="00664E35"/>
    <w:rsid w:val="00682D36"/>
    <w:rsid w:val="00693E4A"/>
    <w:rsid w:val="006A39C2"/>
    <w:rsid w:val="006C187E"/>
    <w:rsid w:val="006C6D9F"/>
    <w:rsid w:val="006E2E4F"/>
    <w:rsid w:val="007116CF"/>
    <w:rsid w:val="00711D72"/>
    <w:rsid w:val="00732A23"/>
    <w:rsid w:val="00733E5A"/>
    <w:rsid w:val="00751B47"/>
    <w:rsid w:val="007553AC"/>
    <w:rsid w:val="00756C62"/>
    <w:rsid w:val="0076146C"/>
    <w:rsid w:val="00770865"/>
    <w:rsid w:val="00780B0A"/>
    <w:rsid w:val="0079272D"/>
    <w:rsid w:val="007C4394"/>
    <w:rsid w:val="007E37D7"/>
    <w:rsid w:val="007F54CE"/>
    <w:rsid w:val="00802E23"/>
    <w:rsid w:val="00804AB9"/>
    <w:rsid w:val="0081710B"/>
    <w:rsid w:val="00822AF2"/>
    <w:rsid w:val="008417E5"/>
    <w:rsid w:val="0085017D"/>
    <w:rsid w:val="008608C9"/>
    <w:rsid w:val="008642B8"/>
    <w:rsid w:val="008664E5"/>
    <w:rsid w:val="00891574"/>
    <w:rsid w:val="0089520C"/>
    <w:rsid w:val="008B0859"/>
    <w:rsid w:val="008B1511"/>
    <w:rsid w:val="008B151A"/>
    <w:rsid w:val="008B66FA"/>
    <w:rsid w:val="008C2D1E"/>
    <w:rsid w:val="008C55FD"/>
    <w:rsid w:val="008D66FC"/>
    <w:rsid w:val="008F7A0C"/>
    <w:rsid w:val="00904F61"/>
    <w:rsid w:val="009069C8"/>
    <w:rsid w:val="00927214"/>
    <w:rsid w:val="009508FB"/>
    <w:rsid w:val="00953796"/>
    <w:rsid w:val="00954EAD"/>
    <w:rsid w:val="00955D93"/>
    <w:rsid w:val="00965EE1"/>
    <w:rsid w:val="00990C09"/>
    <w:rsid w:val="009B76D7"/>
    <w:rsid w:val="009B777C"/>
    <w:rsid w:val="009C4D0E"/>
    <w:rsid w:val="009C5A09"/>
    <w:rsid w:val="009D4F69"/>
    <w:rsid w:val="009E469C"/>
    <w:rsid w:val="009F3E0A"/>
    <w:rsid w:val="00A119CA"/>
    <w:rsid w:val="00A12B84"/>
    <w:rsid w:val="00A13A54"/>
    <w:rsid w:val="00A20CF0"/>
    <w:rsid w:val="00A85E2C"/>
    <w:rsid w:val="00A9252D"/>
    <w:rsid w:val="00AA4DF1"/>
    <w:rsid w:val="00AB12DA"/>
    <w:rsid w:val="00AB1317"/>
    <w:rsid w:val="00AB26A8"/>
    <w:rsid w:val="00AD7DE0"/>
    <w:rsid w:val="00AE2BD8"/>
    <w:rsid w:val="00AE4569"/>
    <w:rsid w:val="00B00096"/>
    <w:rsid w:val="00B02B00"/>
    <w:rsid w:val="00B17F8E"/>
    <w:rsid w:val="00B31F54"/>
    <w:rsid w:val="00B45BD5"/>
    <w:rsid w:val="00B46A6C"/>
    <w:rsid w:val="00B53B86"/>
    <w:rsid w:val="00B6173E"/>
    <w:rsid w:val="00B670BE"/>
    <w:rsid w:val="00B84571"/>
    <w:rsid w:val="00BA192E"/>
    <w:rsid w:val="00BC0658"/>
    <w:rsid w:val="00C1032E"/>
    <w:rsid w:val="00C10786"/>
    <w:rsid w:val="00C14B50"/>
    <w:rsid w:val="00C22EF8"/>
    <w:rsid w:val="00C37D04"/>
    <w:rsid w:val="00C520EA"/>
    <w:rsid w:val="00C70CF7"/>
    <w:rsid w:val="00C73403"/>
    <w:rsid w:val="00C765BC"/>
    <w:rsid w:val="00C84E49"/>
    <w:rsid w:val="00C85D19"/>
    <w:rsid w:val="00C936E4"/>
    <w:rsid w:val="00CA7EF9"/>
    <w:rsid w:val="00CC1206"/>
    <w:rsid w:val="00CC79DC"/>
    <w:rsid w:val="00CE4190"/>
    <w:rsid w:val="00CE5919"/>
    <w:rsid w:val="00D15E21"/>
    <w:rsid w:val="00D16840"/>
    <w:rsid w:val="00D16C66"/>
    <w:rsid w:val="00D344CD"/>
    <w:rsid w:val="00D41BC3"/>
    <w:rsid w:val="00D61D10"/>
    <w:rsid w:val="00D62BE9"/>
    <w:rsid w:val="00D878FA"/>
    <w:rsid w:val="00DA1216"/>
    <w:rsid w:val="00DB75A4"/>
    <w:rsid w:val="00DC2AA8"/>
    <w:rsid w:val="00DD0873"/>
    <w:rsid w:val="00DE2349"/>
    <w:rsid w:val="00DF23BB"/>
    <w:rsid w:val="00DF330F"/>
    <w:rsid w:val="00E0687C"/>
    <w:rsid w:val="00E11F47"/>
    <w:rsid w:val="00E26008"/>
    <w:rsid w:val="00E33E92"/>
    <w:rsid w:val="00E3655B"/>
    <w:rsid w:val="00E53E87"/>
    <w:rsid w:val="00E5549F"/>
    <w:rsid w:val="00E679CA"/>
    <w:rsid w:val="00E71A66"/>
    <w:rsid w:val="00EA1027"/>
    <w:rsid w:val="00EA21E5"/>
    <w:rsid w:val="00EA4510"/>
    <w:rsid w:val="00EB397A"/>
    <w:rsid w:val="00EC2EC6"/>
    <w:rsid w:val="00ED1A23"/>
    <w:rsid w:val="00EE3BF9"/>
    <w:rsid w:val="00EF0179"/>
    <w:rsid w:val="00F27CF8"/>
    <w:rsid w:val="00F30349"/>
    <w:rsid w:val="00F56014"/>
    <w:rsid w:val="00F800B2"/>
    <w:rsid w:val="00F84AF7"/>
    <w:rsid w:val="00F87E20"/>
    <w:rsid w:val="00F91460"/>
    <w:rsid w:val="00F91CED"/>
    <w:rsid w:val="00FE03E1"/>
    <w:rsid w:val="00FF04B7"/>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lock Text"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paragraph" w:styleId="1">
    <w:name w:val="heading 1"/>
    <w:basedOn w:val="a"/>
    <w:link w:val="10"/>
    <w:uiPriority w:val="9"/>
    <w:qFormat/>
    <w:rsid w:val="00137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25C9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semiHidden/>
    <w:unhideWhenUsed/>
    <w:qFormat/>
    <w:rsid w:val="00625C92"/>
    <w:pPr>
      <w:keepNext/>
      <w:spacing w:before="240" w:after="60" w:line="240" w:lineRule="auto"/>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nhideWhenUsed/>
    <w:qFormat/>
    <w:rsid w:val="00137364"/>
    <w:pPr>
      <w:keepNext/>
      <w:keepLines/>
      <w:spacing w:before="40" w:after="0"/>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D3951"/>
    <w:pPr>
      <w:spacing w:after="0" w:line="240" w:lineRule="auto"/>
    </w:pPr>
  </w:style>
  <w:style w:type="paragraph" w:styleId="a6">
    <w:name w:val="header"/>
    <w:basedOn w:val="a"/>
    <w:link w:val="a7"/>
    <w:uiPriority w:val="99"/>
    <w:unhideWhenUsed/>
    <w:rsid w:val="002D39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951"/>
  </w:style>
  <w:style w:type="paragraph" w:styleId="a8">
    <w:name w:val="footer"/>
    <w:basedOn w:val="a"/>
    <w:link w:val="a9"/>
    <w:uiPriority w:val="99"/>
    <w:unhideWhenUsed/>
    <w:rsid w:val="002D39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951"/>
  </w:style>
  <w:style w:type="paragraph" w:styleId="aa">
    <w:name w:val="List Paragraph"/>
    <w:basedOn w:val="a"/>
    <w:link w:val="ab"/>
    <w:uiPriority w:val="34"/>
    <w:qFormat/>
    <w:rsid w:val="00CC79DC"/>
    <w:pPr>
      <w:ind w:left="720"/>
      <w:contextualSpacing/>
    </w:pPr>
  </w:style>
  <w:style w:type="character" w:styleId="ac">
    <w:name w:val="Strong"/>
    <w:basedOn w:val="a0"/>
    <w:uiPriority w:val="22"/>
    <w:qFormat/>
    <w:rsid w:val="00020544"/>
    <w:rPr>
      <w:b/>
      <w:bCs/>
    </w:rPr>
  </w:style>
  <w:style w:type="character" w:customStyle="1" w:styleId="apple-converted-space">
    <w:name w:val="apple-converted-space"/>
    <w:basedOn w:val="a0"/>
    <w:rsid w:val="00020544"/>
  </w:style>
  <w:style w:type="character" w:styleId="ad">
    <w:name w:val="Hyperlink"/>
    <w:basedOn w:val="a0"/>
    <w:uiPriority w:val="99"/>
    <w:unhideWhenUsed/>
    <w:qFormat/>
    <w:rsid w:val="00020544"/>
    <w:rPr>
      <w:color w:val="0000FF"/>
      <w:u w:val="single"/>
    </w:rPr>
  </w:style>
  <w:style w:type="character" w:customStyle="1" w:styleId="6">
    <w:name w:val="Основной текст (6)_"/>
    <w:basedOn w:val="a0"/>
    <w:link w:val="60"/>
    <w:rsid w:val="008F7A0C"/>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8F7A0C"/>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ab">
    <w:name w:val="Абзац списка Знак"/>
    <w:link w:val="aa"/>
    <w:uiPriority w:val="34"/>
    <w:qFormat/>
    <w:locked/>
    <w:rsid w:val="008F7A0C"/>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f"/>
    <w:uiPriority w:val="99"/>
    <w:unhideWhenUsed/>
    <w:qFormat/>
    <w:rsid w:val="0046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e"/>
    <w:uiPriority w:val="99"/>
    <w:rsid w:val="004674C6"/>
    <w:rPr>
      <w:rFonts w:ascii="Times New Roman" w:eastAsia="Times New Roman" w:hAnsi="Times New Roman" w:cs="Times New Roman"/>
      <w:sz w:val="24"/>
      <w:szCs w:val="24"/>
      <w:lang w:eastAsia="ru-RU"/>
    </w:rPr>
  </w:style>
  <w:style w:type="paragraph" w:customStyle="1" w:styleId="ConsPlusNormal">
    <w:name w:val="ConsPlusNormal"/>
    <w:rsid w:val="004674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Основной"/>
    <w:basedOn w:val="a"/>
    <w:link w:val="af1"/>
    <w:rsid w:val="009C4D0E"/>
    <w:pPr>
      <w:suppressAutoHyphens/>
      <w:autoSpaceDE w:val="0"/>
      <w:spacing w:after="0" w:line="214" w:lineRule="atLeast"/>
      <w:ind w:firstLine="283"/>
      <w:jc w:val="both"/>
      <w:textAlignment w:val="center"/>
    </w:pPr>
    <w:rPr>
      <w:rFonts w:ascii="NewtonCSanPin" w:eastAsia="Times New Roman" w:hAnsi="NewtonCSanPin" w:cs="Times New Roman"/>
      <w:color w:val="000000"/>
      <w:sz w:val="21"/>
      <w:szCs w:val="21"/>
      <w:lang w:eastAsia="zh-CN"/>
    </w:rPr>
  </w:style>
  <w:style w:type="paragraph" w:customStyle="1" w:styleId="41">
    <w:name w:val="Заг 4"/>
    <w:basedOn w:val="a"/>
    <w:rsid w:val="009C4D0E"/>
    <w:pPr>
      <w:keepNext/>
      <w:suppressAutoHyphens/>
      <w:autoSpaceDE w:val="0"/>
      <w:spacing w:before="255" w:after="113" w:line="240" w:lineRule="atLeast"/>
      <w:jc w:val="center"/>
      <w:textAlignment w:val="center"/>
    </w:pPr>
    <w:rPr>
      <w:rFonts w:ascii="PragmaticaC" w:eastAsia="Times New Roman" w:hAnsi="PragmaticaC" w:cs="PragmaticaC"/>
      <w:i/>
      <w:iCs/>
      <w:color w:val="000000"/>
      <w:sz w:val="23"/>
      <w:szCs w:val="23"/>
      <w:lang w:eastAsia="zh-CN"/>
    </w:rPr>
  </w:style>
  <w:style w:type="character" w:customStyle="1" w:styleId="af1">
    <w:name w:val="Основной Знак"/>
    <w:link w:val="af0"/>
    <w:rsid w:val="009C4D0E"/>
    <w:rPr>
      <w:rFonts w:ascii="NewtonCSanPin" w:eastAsia="Times New Roman" w:hAnsi="NewtonCSanPin" w:cs="Times New Roman"/>
      <w:color w:val="000000"/>
      <w:sz w:val="21"/>
      <w:szCs w:val="21"/>
      <w:lang w:eastAsia="zh-CN"/>
    </w:rPr>
  </w:style>
  <w:style w:type="character" w:styleId="af2">
    <w:name w:val="Emphasis"/>
    <w:qFormat/>
    <w:rsid w:val="006C187E"/>
    <w:rPr>
      <w:i/>
      <w:iCs/>
    </w:rPr>
  </w:style>
  <w:style w:type="paragraph" w:customStyle="1" w:styleId="af3">
    <w:name w:val="Содержимое таблицы"/>
    <w:basedOn w:val="a"/>
    <w:rsid w:val="006C187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4">
    <w:name w:val="Буллит"/>
    <w:basedOn w:val="af0"/>
    <w:link w:val="af5"/>
    <w:rsid w:val="00322C17"/>
    <w:pPr>
      <w:ind w:firstLine="244"/>
    </w:pPr>
  </w:style>
  <w:style w:type="paragraph" w:customStyle="1" w:styleId="31">
    <w:name w:val="Заг 3"/>
    <w:basedOn w:val="a"/>
    <w:rsid w:val="00322C17"/>
    <w:pPr>
      <w:keepNext/>
      <w:suppressAutoHyphens/>
      <w:autoSpaceDE w:val="0"/>
      <w:spacing w:before="255" w:after="113" w:line="240" w:lineRule="atLeast"/>
      <w:jc w:val="center"/>
      <w:textAlignment w:val="center"/>
    </w:pPr>
    <w:rPr>
      <w:rFonts w:ascii="PragmaticaC" w:eastAsia="Times New Roman" w:hAnsi="PragmaticaC" w:cs="PragmaticaC"/>
      <w:b/>
      <w:bCs/>
      <w:i/>
      <w:iCs/>
      <w:color w:val="000000"/>
      <w:sz w:val="23"/>
      <w:szCs w:val="23"/>
      <w:lang w:eastAsia="zh-CN"/>
    </w:rPr>
  </w:style>
  <w:style w:type="paragraph" w:customStyle="1" w:styleId="11">
    <w:name w:val="Шапка1"/>
    <w:basedOn w:val="a"/>
    <w:rsid w:val="00322C17"/>
    <w:pPr>
      <w:tabs>
        <w:tab w:val="left" w:pos="4500"/>
        <w:tab w:val="left" w:pos="9180"/>
        <w:tab w:val="left" w:pos="9360"/>
      </w:tabs>
      <w:suppressAutoHyphens/>
      <w:autoSpaceDE w:val="0"/>
      <w:spacing w:after="0" w:line="194" w:lineRule="atLeast"/>
      <w:jc w:val="center"/>
      <w:textAlignment w:val="center"/>
    </w:pPr>
    <w:rPr>
      <w:rFonts w:ascii="NewtonCSanPin" w:eastAsia="Times New Roman" w:hAnsi="NewtonCSanPin" w:cs="NewtonCSanPin"/>
      <w:b/>
      <w:bCs/>
      <w:color w:val="000000"/>
      <w:sz w:val="19"/>
      <w:szCs w:val="19"/>
      <w:lang w:eastAsia="zh-CN"/>
    </w:rPr>
  </w:style>
  <w:style w:type="paragraph" w:customStyle="1" w:styleId="NoParagraphStyle">
    <w:name w:val="[No Paragraph Style]"/>
    <w:rsid w:val="00322C17"/>
    <w:pPr>
      <w:suppressAutoHyphens/>
      <w:autoSpaceDE w:val="0"/>
      <w:spacing w:after="0" w:line="288" w:lineRule="auto"/>
      <w:textAlignment w:val="center"/>
    </w:pPr>
    <w:rPr>
      <w:rFonts w:ascii="Minion Pro" w:eastAsia="Times New Roman" w:hAnsi="Minion Pro" w:cs="Minion Pro"/>
      <w:color w:val="000000"/>
      <w:sz w:val="24"/>
      <w:szCs w:val="24"/>
      <w:lang w:val="en-GB" w:eastAsia="zh-CN"/>
    </w:rPr>
  </w:style>
  <w:style w:type="paragraph" w:customStyle="1" w:styleId="af6">
    <w:name w:val="Таблица"/>
    <w:basedOn w:val="af0"/>
    <w:rsid w:val="00322C17"/>
    <w:pPr>
      <w:tabs>
        <w:tab w:val="left" w:pos="4500"/>
        <w:tab w:val="left" w:pos="9180"/>
        <w:tab w:val="left" w:pos="9360"/>
      </w:tabs>
      <w:spacing w:line="194" w:lineRule="atLeast"/>
      <w:ind w:firstLine="0"/>
      <w:jc w:val="left"/>
    </w:pPr>
    <w:rPr>
      <w:sz w:val="19"/>
      <w:szCs w:val="19"/>
    </w:rPr>
  </w:style>
  <w:style w:type="paragraph" w:customStyle="1" w:styleId="af7">
    <w:name w:val="Название таблицы"/>
    <w:basedOn w:val="af0"/>
    <w:rsid w:val="00322C17"/>
    <w:pPr>
      <w:spacing w:before="113"/>
      <w:ind w:firstLine="0"/>
      <w:jc w:val="center"/>
    </w:pPr>
    <w:rPr>
      <w:b/>
      <w:bCs/>
    </w:rPr>
  </w:style>
  <w:style w:type="character" w:customStyle="1" w:styleId="af5">
    <w:name w:val="Буллит Знак"/>
    <w:link w:val="af4"/>
    <w:locked/>
    <w:rsid w:val="00322C17"/>
    <w:rPr>
      <w:rFonts w:ascii="NewtonCSanPin" w:eastAsia="Times New Roman" w:hAnsi="NewtonCSanPin" w:cs="Times New Roman"/>
      <w:color w:val="000000"/>
      <w:sz w:val="21"/>
      <w:szCs w:val="21"/>
      <w:lang w:eastAsia="zh-CN"/>
    </w:rPr>
  </w:style>
  <w:style w:type="character" w:customStyle="1" w:styleId="collapse">
    <w:name w:val="collapse"/>
    <w:basedOn w:val="a0"/>
    <w:rsid w:val="00B53B86"/>
  </w:style>
  <w:style w:type="paragraph" w:customStyle="1" w:styleId="14TexstOSNOVA1012">
    <w:name w:val="14TexstOSNOVA_10/12"/>
    <w:basedOn w:val="a"/>
    <w:uiPriority w:val="99"/>
    <w:rsid w:val="002644C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8">
    <w:name w:val="footnote text"/>
    <w:aliases w:val="Основной текст с отступом1,Основной текст с отступом11,Body Text Indent,Знак1,Body Text Indent1"/>
    <w:basedOn w:val="a"/>
    <w:link w:val="af9"/>
    <w:rsid w:val="002644CB"/>
    <w:pPr>
      <w:spacing w:after="0" w:line="240" w:lineRule="auto"/>
    </w:pPr>
    <w:rPr>
      <w:rFonts w:ascii="Calibri" w:eastAsia="Arial Unicode MS" w:hAnsi="Calibri" w:cs="Calibri"/>
      <w:color w:val="00000A"/>
      <w:kern w:val="1"/>
      <w:sz w:val="24"/>
      <w:szCs w:val="24"/>
      <w:lang w:eastAsia="ru-RU"/>
    </w:rPr>
  </w:style>
  <w:style w:type="character" w:customStyle="1" w:styleId="af9">
    <w:name w:val="Текст сноски Знак"/>
    <w:aliases w:val="Основной текст с отступом1 Знак,Основной текст с отступом11 Знак,Body Text Indent Знак,Знак1 Знак,Body Text Indent1 Знак"/>
    <w:basedOn w:val="a0"/>
    <w:link w:val="af8"/>
    <w:rsid w:val="002644CB"/>
    <w:rPr>
      <w:rFonts w:ascii="Calibri" w:eastAsia="Arial Unicode MS" w:hAnsi="Calibri" w:cs="Calibri"/>
      <w:color w:val="00000A"/>
      <w:kern w:val="1"/>
      <w:sz w:val="24"/>
      <w:szCs w:val="24"/>
      <w:lang w:eastAsia="ru-RU"/>
    </w:rPr>
  </w:style>
  <w:style w:type="paragraph" w:customStyle="1" w:styleId="21">
    <w:name w:val="Средняя сетка 21"/>
    <w:basedOn w:val="a"/>
    <w:uiPriority w:val="1"/>
    <w:qFormat/>
    <w:rsid w:val="002644CB"/>
    <w:pPr>
      <w:numPr>
        <w:numId w:val="1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Style1">
    <w:name w:val="Style1"/>
    <w:basedOn w:val="a"/>
    <w:uiPriority w:val="99"/>
    <w:rsid w:val="003214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Balloon Text"/>
    <w:basedOn w:val="a"/>
    <w:link w:val="afb"/>
    <w:semiHidden/>
    <w:unhideWhenUsed/>
    <w:rsid w:val="00664E35"/>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664E35"/>
    <w:rPr>
      <w:rFonts w:ascii="Segoe UI" w:hAnsi="Segoe UI" w:cs="Segoe UI"/>
      <w:sz w:val="18"/>
      <w:szCs w:val="18"/>
    </w:rPr>
  </w:style>
  <w:style w:type="table" w:customStyle="1" w:styleId="12">
    <w:name w:val="Сетка таблицы1"/>
    <w:basedOn w:val="a1"/>
    <w:next w:val="a3"/>
    <w:uiPriority w:val="59"/>
    <w:rsid w:val="0031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E2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D344CD"/>
  </w:style>
  <w:style w:type="character" w:customStyle="1" w:styleId="afc">
    <w:name w:val="Сноска_"/>
    <w:basedOn w:val="a0"/>
    <w:link w:val="afd"/>
    <w:rsid w:val="00D344CD"/>
    <w:rPr>
      <w:rFonts w:ascii="Times New Roman" w:eastAsia="Times New Roman" w:hAnsi="Times New Roman" w:cs="Times New Roman"/>
      <w:b/>
      <w:bCs/>
      <w:shd w:val="clear" w:color="auto" w:fill="FFFFFF"/>
    </w:rPr>
  </w:style>
  <w:style w:type="character" w:customStyle="1" w:styleId="afe">
    <w:name w:val="Колонтитул_"/>
    <w:basedOn w:val="a0"/>
    <w:uiPriority w:val="99"/>
    <w:rsid w:val="00D344CD"/>
    <w:rPr>
      <w:rFonts w:ascii="Times New Roman" w:eastAsia="Times New Roman" w:hAnsi="Times New Roman" w:cs="Times New Roman"/>
      <w:b/>
      <w:bCs/>
      <w:i w:val="0"/>
      <w:iCs w:val="0"/>
      <w:smallCaps w:val="0"/>
      <w:strike w:val="0"/>
      <w:sz w:val="14"/>
      <w:szCs w:val="14"/>
      <w:u w:val="none"/>
    </w:rPr>
  </w:style>
  <w:style w:type="character" w:customStyle="1" w:styleId="aff">
    <w:name w:val="Колонтитул"/>
    <w:basedOn w:val="afe"/>
    <w:rsid w:val="00D344C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D344CD"/>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basedOn w:val="a0"/>
    <w:link w:val="33"/>
    <w:rsid w:val="00D344CD"/>
    <w:rPr>
      <w:rFonts w:ascii="Impact" w:eastAsia="Impact" w:hAnsi="Impact" w:cs="Impact"/>
      <w:sz w:val="17"/>
      <w:szCs w:val="17"/>
      <w:shd w:val="clear" w:color="auto" w:fill="FFFFFF"/>
    </w:rPr>
  </w:style>
  <w:style w:type="character" w:customStyle="1" w:styleId="5">
    <w:name w:val="Заголовок №5_"/>
    <w:basedOn w:val="a0"/>
    <w:link w:val="50"/>
    <w:rsid w:val="00D344CD"/>
    <w:rPr>
      <w:rFonts w:ascii="Times New Roman" w:eastAsia="Times New Roman" w:hAnsi="Times New Roman" w:cs="Times New Roman"/>
      <w:sz w:val="30"/>
      <w:szCs w:val="30"/>
      <w:shd w:val="clear" w:color="auto" w:fill="FFFFFF"/>
    </w:rPr>
  </w:style>
  <w:style w:type="character" w:customStyle="1" w:styleId="42">
    <w:name w:val="Основной текст (4)_"/>
    <w:basedOn w:val="a0"/>
    <w:link w:val="43"/>
    <w:rsid w:val="00D344CD"/>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2"/>
    <w:rsid w:val="00D344CD"/>
    <w:rPr>
      <w:rFonts w:ascii="Times New Roman" w:eastAsia="Times New Roman" w:hAnsi="Times New Roman" w:cs="Times New Roman"/>
      <w:b w:val="0"/>
      <w:bCs w:val="0"/>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D344CD"/>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D344CD"/>
    <w:rPr>
      <w:rFonts w:ascii="Times New Roman" w:eastAsia="Times New Roman" w:hAnsi="Times New Roman" w:cs="Times New Roman"/>
      <w:b w:val="0"/>
      <w:bCs w:val="0"/>
      <w:i w:val="0"/>
      <w:iCs w:val="0"/>
      <w:smallCaps w:val="0"/>
      <w:strike/>
      <w:color w:val="000000"/>
      <w:spacing w:val="30"/>
      <w:w w:val="100"/>
      <w:position w:val="0"/>
      <w:sz w:val="26"/>
      <w:szCs w:val="26"/>
      <w:u w:val="none"/>
      <w:lang w:val="ru-RU" w:eastAsia="ru-RU" w:bidi="ru-RU"/>
    </w:rPr>
  </w:style>
  <w:style w:type="character" w:customStyle="1" w:styleId="44">
    <w:name w:val="Заголовок №4_"/>
    <w:basedOn w:val="a0"/>
    <w:link w:val="45"/>
    <w:rsid w:val="00D344CD"/>
    <w:rPr>
      <w:rFonts w:ascii="Times New Roman" w:eastAsia="Times New Roman" w:hAnsi="Times New Roman" w:cs="Times New Roman"/>
      <w:b/>
      <w:bCs/>
      <w:spacing w:val="120"/>
      <w:sz w:val="36"/>
      <w:szCs w:val="36"/>
      <w:shd w:val="clear" w:color="auto" w:fill="FFFFFF"/>
    </w:rPr>
  </w:style>
  <w:style w:type="character" w:customStyle="1" w:styleId="22">
    <w:name w:val="Основной текст (2)_"/>
    <w:basedOn w:val="a0"/>
    <w:link w:val="210"/>
    <w:uiPriority w:val="99"/>
    <w:rsid w:val="00D344C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2"/>
    <w:rsid w:val="00D344C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2"/>
    <w:rsid w:val="00D344CD"/>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2"/>
    <w:rsid w:val="00D344CD"/>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D344CD"/>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e"/>
    <w:rsid w:val="00D344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D344CD"/>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2"/>
    <w:rsid w:val="00D344C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D344CD"/>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D344CD"/>
    <w:rPr>
      <w:rFonts w:ascii="Times New Roman" w:eastAsia="Times New Roman" w:hAnsi="Times New Roman" w:cs="Times New Roman"/>
      <w:i w:val="0"/>
      <w:iCs w:val="0"/>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D344CD"/>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D344CD"/>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e"/>
    <w:rsid w:val="00D344C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character" w:customStyle="1" w:styleId="24">
    <w:name w:val="Основной текст (2)"/>
    <w:basedOn w:val="22"/>
    <w:uiPriority w:val="99"/>
    <w:rsid w:val="00D344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2"/>
    <w:rsid w:val="00D344CD"/>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2"/>
    <w:rsid w:val="00D344CD"/>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Малые прописные"/>
    <w:basedOn w:val="22"/>
    <w:rsid w:val="00D344CD"/>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sid w:val="00D344CD"/>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2"/>
    <w:rsid w:val="00D344CD"/>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fe"/>
    <w:rsid w:val="00D344C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D344C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2"/>
    <w:rsid w:val="00D344CD"/>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D344CD"/>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2"/>
    <w:rsid w:val="00D344CD"/>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0">
    <w:name w:val="Основной текст (11)_"/>
    <w:basedOn w:val="a0"/>
    <w:link w:val="111"/>
    <w:rsid w:val="00D344CD"/>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D344CD"/>
    <w:rPr>
      <w:rFonts w:ascii="Courier New" w:eastAsia="Courier New" w:hAnsi="Courier New" w:cs="Courier New"/>
      <w:w w:val="150"/>
      <w:sz w:val="8"/>
      <w:szCs w:val="8"/>
      <w:shd w:val="clear" w:color="auto" w:fill="FFFFFF"/>
    </w:rPr>
  </w:style>
  <w:style w:type="character" w:customStyle="1" w:styleId="130">
    <w:name w:val="Основной текст (13)_"/>
    <w:basedOn w:val="a0"/>
    <w:link w:val="131"/>
    <w:rsid w:val="00D344CD"/>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2"/>
    <w:rsid w:val="00D344CD"/>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D344CD"/>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D344CD"/>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D344CD"/>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D344CD"/>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D344CD"/>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D344CD"/>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D344CD"/>
    <w:rPr>
      <w:rFonts w:ascii="Times New Roman" w:eastAsia="Times New Roman" w:hAnsi="Times New Roman" w:cs="Times New Roman"/>
      <w:b/>
      <w:bCs/>
      <w:shd w:val="clear" w:color="auto" w:fill="FFFFFF"/>
    </w:rPr>
  </w:style>
  <w:style w:type="character" w:customStyle="1" w:styleId="211">
    <w:name w:val="Основной текст (21)_"/>
    <w:basedOn w:val="a0"/>
    <w:link w:val="212"/>
    <w:rsid w:val="00D344CD"/>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D344CD"/>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D344CD"/>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2"/>
    <w:rsid w:val="00D344CD"/>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2"/>
    <w:rsid w:val="00D344CD"/>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6">
    <w:name w:val="Основной текст (2) + Полужирный"/>
    <w:basedOn w:val="22"/>
    <w:rsid w:val="00D344CD"/>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
    <w:name w:val="Заголовок №5 (3)_"/>
    <w:basedOn w:val="a0"/>
    <w:link w:val="530"/>
    <w:rsid w:val="00D344CD"/>
    <w:rPr>
      <w:rFonts w:ascii="Calibri" w:eastAsia="Calibri" w:hAnsi="Calibri" w:cs="Calibri"/>
      <w:sz w:val="26"/>
      <w:szCs w:val="26"/>
      <w:shd w:val="clear" w:color="auto" w:fill="FFFFFF"/>
    </w:rPr>
  </w:style>
  <w:style w:type="character" w:customStyle="1" w:styleId="295pt">
    <w:name w:val="Основной текст (2) + 9;5 pt;Полужирный"/>
    <w:basedOn w:val="22"/>
    <w:rsid w:val="00D344C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4">
    <w:name w:val="Заголовок №3_"/>
    <w:basedOn w:val="a0"/>
    <w:link w:val="35"/>
    <w:rsid w:val="00D344CD"/>
    <w:rPr>
      <w:rFonts w:ascii="Calibri" w:eastAsia="Calibri" w:hAnsi="Calibri" w:cs="Calibri"/>
      <w:sz w:val="28"/>
      <w:szCs w:val="28"/>
      <w:shd w:val="clear" w:color="auto" w:fill="FFFFFF"/>
    </w:rPr>
  </w:style>
  <w:style w:type="character" w:customStyle="1" w:styleId="54">
    <w:name w:val="Заголовок №5 (4)_"/>
    <w:basedOn w:val="a0"/>
    <w:link w:val="540"/>
    <w:rsid w:val="00D344CD"/>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D344CD"/>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D344CD"/>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D344CD"/>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2"/>
    <w:rsid w:val="00D344CD"/>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D344CD"/>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uiPriority w:val="99"/>
    <w:rsid w:val="00D344CD"/>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2"/>
    <w:rsid w:val="00D344CD"/>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2"/>
    <w:rsid w:val="00D344CD"/>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2"/>
    <w:rsid w:val="00D344CD"/>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sid w:val="00D344CD"/>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D344CD"/>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D344CD"/>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e"/>
    <w:rsid w:val="00D344CD"/>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D344CD"/>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D344CD"/>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0"/>
    <w:link w:val="311"/>
    <w:rsid w:val="00D344CD"/>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D344CD"/>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D344CD"/>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D344CD"/>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D344CD"/>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0"/>
    <w:link w:val="351"/>
    <w:rsid w:val="00D344CD"/>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D344CD"/>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D344CD"/>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D344CD"/>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D344CD"/>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D344CD"/>
    <w:rPr>
      <w:rFonts w:ascii="Times New Roman" w:eastAsia="Times New Roman" w:hAnsi="Times New Roman" w:cs="Times New Roman"/>
      <w:sz w:val="8"/>
      <w:szCs w:val="8"/>
      <w:shd w:val="clear" w:color="auto" w:fill="FFFFFF"/>
    </w:rPr>
  </w:style>
  <w:style w:type="character" w:customStyle="1" w:styleId="105pt">
    <w:name w:val="Колонтитул + 10;5 pt"/>
    <w:basedOn w:val="afe"/>
    <w:rsid w:val="00D344C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D344CD"/>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e"/>
    <w:rsid w:val="00D344CD"/>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D344CD"/>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D344CD"/>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0"/>
    <w:link w:val="441"/>
    <w:rsid w:val="00D344CD"/>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0"/>
    <w:link w:val="451"/>
    <w:rsid w:val="00D344CD"/>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D344CD"/>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D344CD"/>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D344CD"/>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D344CD"/>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2"/>
    <w:rsid w:val="00D344CD"/>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D344CD"/>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2"/>
    <w:rsid w:val="00D344C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2"/>
    <w:rsid w:val="00D344C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2"/>
    <w:rsid w:val="00D344CD"/>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2"/>
    <w:rsid w:val="00D344C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2"/>
    <w:rsid w:val="00D344CD"/>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2"/>
    <w:rsid w:val="00D344C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f0">
    <w:name w:val="Подпись к таблице_"/>
    <w:basedOn w:val="a0"/>
    <w:link w:val="aff1"/>
    <w:rsid w:val="00D344CD"/>
    <w:rPr>
      <w:rFonts w:ascii="Times New Roman" w:eastAsia="Times New Roman" w:hAnsi="Times New Roman" w:cs="Times New Roman"/>
      <w:sz w:val="28"/>
      <w:szCs w:val="28"/>
      <w:shd w:val="clear" w:color="auto" w:fill="FFFFFF"/>
    </w:rPr>
  </w:style>
  <w:style w:type="paragraph" w:customStyle="1" w:styleId="afd">
    <w:name w:val="Сноска"/>
    <w:basedOn w:val="a"/>
    <w:link w:val="afc"/>
    <w:rsid w:val="00D344CD"/>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33">
    <w:name w:val="Основной текст (3)"/>
    <w:basedOn w:val="a"/>
    <w:link w:val="32"/>
    <w:rsid w:val="00D344CD"/>
    <w:pPr>
      <w:widowControl w:val="0"/>
      <w:shd w:val="clear" w:color="auto" w:fill="FFFFFF"/>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D344CD"/>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3">
    <w:name w:val="Основной текст (4)"/>
    <w:basedOn w:val="a"/>
    <w:link w:val="42"/>
    <w:rsid w:val="00D344CD"/>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5">
    <w:name w:val="Заголовок №4"/>
    <w:basedOn w:val="a"/>
    <w:link w:val="44"/>
    <w:rsid w:val="00D344CD"/>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2">
    <w:name w:val="Заголовок №6"/>
    <w:basedOn w:val="a"/>
    <w:link w:val="61"/>
    <w:rsid w:val="00D344CD"/>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0">
    <w:name w:val="Основной текст (7)"/>
    <w:basedOn w:val="a"/>
    <w:link w:val="7"/>
    <w:rsid w:val="00D344CD"/>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D344CD"/>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D344CD"/>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D344CD"/>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D344CD"/>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1">
    <w:name w:val="Основной текст (11)"/>
    <w:basedOn w:val="a"/>
    <w:link w:val="110"/>
    <w:rsid w:val="00D344CD"/>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D344CD"/>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1">
    <w:name w:val="Основной текст (13)"/>
    <w:basedOn w:val="a"/>
    <w:link w:val="130"/>
    <w:rsid w:val="00D344CD"/>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0">
    <w:name w:val="Основной текст (14)"/>
    <w:basedOn w:val="a"/>
    <w:link w:val="14"/>
    <w:rsid w:val="00D344CD"/>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D344CD"/>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D344CD"/>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D344CD"/>
    <w:pPr>
      <w:widowControl w:val="0"/>
      <w:shd w:val="clear" w:color="auto" w:fill="FFFFFF"/>
      <w:spacing w:after="0"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D344CD"/>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D344CD"/>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D344CD"/>
    <w:pPr>
      <w:widowControl w:val="0"/>
      <w:shd w:val="clear" w:color="auto" w:fill="FFFFFF"/>
      <w:spacing w:after="0" w:line="0" w:lineRule="atLeast"/>
    </w:pPr>
    <w:rPr>
      <w:rFonts w:ascii="Times New Roman" w:eastAsia="Times New Roman" w:hAnsi="Times New Roman" w:cs="Times New Roman"/>
      <w:b/>
      <w:bCs/>
    </w:rPr>
  </w:style>
  <w:style w:type="paragraph" w:customStyle="1" w:styleId="212">
    <w:name w:val="Основной текст (21)"/>
    <w:basedOn w:val="a"/>
    <w:link w:val="211"/>
    <w:rsid w:val="00D344CD"/>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D344CD"/>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D344CD"/>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0">
    <w:name w:val="Заголовок №5 (3)"/>
    <w:basedOn w:val="a"/>
    <w:link w:val="53"/>
    <w:rsid w:val="00D344CD"/>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5">
    <w:name w:val="Заголовок №3"/>
    <w:basedOn w:val="a"/>
    <w:link w:val="34"/>
    <w:rsid w:val="00D344CD"/>
    <w:pPr>
      <w:widowControl w:val="0"/>
      <w:shd w:val="clear" w:color="auto" w:fill="FFFFFF"/>
      <w:spacing w:after="0" w:line="490" w:lineRule="exact"/>
      <w:outlineLvl w:val="2"/>
    </w:pPr>
    <w:rPr>
      <w:rFonts w:ascii="Calibri" w:eastAsia="Calibri" w:hAnsi="Calibri" w:cs="Calibri"/>
      <w:sz w:val="28"/>
      <w:szCs w:val="28"/>
    </w:rPr>
  </w:style>
  <w:style w:type="paragraph" w:customStyle="1" w:styleId="540">
    <w:name w:val="Заголовок №5 (4)"/>
    <w:basedOn w:val="a"/>
    <w:link w:val="54"/>
    <w:rsid w:val="00D344CD"/>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D344CD"/>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
    <w:link w:val="250"/>
    <w:rsid w:val="00D344CD"/>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b">
    <w:name w:val="Заголовок №1"/>
    <w:basedOn w:val="a"/>
    <w:link w:val="1a"/>
    <w:rsid w:val="00D344CD"/>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
    <w:link w:val="260"/>
    <w:rsid w:val="00D344CD"/>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D344CD"/>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D344CD"/>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D344CD"/>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D344CD"/>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
    <w:link w:val="310"/>
    <w:rsid w:val="00D344CD"/>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D344CD"/>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D344CD"/>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D344CD"/>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D344CD"/>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
    <w:link w:val="350"/>
    <w:rsid w:val="00D344CD"/>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D344CD"/>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D344CD"/>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D344CD"/>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D344CD"/>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D344CD"/>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D344CD"/>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D344CD"/>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
    <w:link w:val="430"/>
    <w:rsid w:val="00D344CD"/>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
    <w:link w:val="440"/>
    <w:rsid w:val="00D344CD"/>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
    <w:link w:val="450"/>
    <w:rsid w:val="00D344CD"/>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b">
    <w:name w:val="Заголовок №2"/>
    <w:basedOn w:val="a"/>
    <w:link w:val="2a"/>
    <w:rsid w:val="00D344CD"/>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D344CD"/>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D344CD"/>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1">
    <w:name w:val="Подпись к таблице"/>
    <w:basedOn w:val="a"/>
    <w:link w:val="aff0"/>
    <w:rsid w:val="00D344CD"/>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numbering" w:customStyle="1" w:styleId="2e">
    <w:name w:val="Нет списка2"/>
    <w:next w:val="a2"/>
    <w:uiPriority w:val="99"/>
    <w:semiHidden/>
    <w:unhideWhenUsed/>
    <w:rsid w:val="004F5EAD"/>
  </w:style>
  <w:style w:type="character" w:customStyle="1" w:styleId="10">
    <w:name w:val="Заголовок 1 Знак"/>
    <w:basedOn w:val="a0"/>
    <w:link w:val="1"/>
    <w:uiPriority w:val="9"/>
    <w:rsid w:val="00137364"/>
    <w:rPr>
      <w:rFonts w:ascii="Times New Roman" w:eastAsia="Times New Roman" w:hAnsi="Times New Roman" w:cs="Times New Roman"/>
      <w:b/>
      <w:bCs/>
      <w:kern w:val="36"/>
      <w:sz w:val="48"/>
      <w:szCs w:val="48"/>
      <w:lang w:eastAsia="ru-RU"/>
    </w:rPr>
  </w:style>
  <w:style w:type="paragraph" w:customStyle="1" w:styleId="412">
    <w:name w:val="Заголовок 41"/>
    <w:basedOn w:val="a"/>
    <w:next w:val="a"/>
    <w:uiPriority w:val="9"/>
    <w:semiHidden/>
    <w:unhideWhenUsed/>
    <w:qFormat/>
    <w:rsid w:val="00137364"/>
    <w:pPr>
      <w:keepNext/>
      <w:keepLines/>
      <w:spacing w:before="40" w:after="0" w:line="276" w:lineRule="auto"/>
      <w:outlineLvl w:val="3"/>
    </w:pPr>
    <w:rPr>
      <w:rFonts w:ascii="Cambria" w:eastAsia="Times New Roman" w:hAnsi="Cambria" w:cs="Times New Roman"/>
      <w:i/>
      <w:iCs/>
      <w:color w:val="365F91"/>
    </w:rPr>
  </w:style>
  <w:style w:type="numbering" w:customStyle="1" w:styleId="3a">
    <w:name w:val="Нет списка3"/>
    <w:next w:val="a2"/>
    <w:uiPriority w:val="99"/>
    <w:semiHidden/>
    <w:unhideWhenUsed/>
    <w:rsid w:val="00137364"/>
  </w:style>
  <w:style w:type="character" w:customStyle="1" w:styleId="HTML">
    <w:name w:val="Стандартный HTML Знак"/>
    <w:basedOn w:val="a0"/>
    <w:link w:val="HTML0"/>
    <w:uiPriority w:val="99"/>
    <w:semiHidden/>
    <w:rsid w:val="0013736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37364"/>
    <w:rPr>
      <w:rFonts w:ascii="Consolas" w:hAnsi="Consolas"/>
      <w:sz w:val="20"/>
      <w:szCs w:val="20"/>
    </w:rPr>
  </w:style>
  <w:style w:type="table" w:customStyle="1" w:styleId="2f">
    <w:name w:val="Сетка таблицы2"/>
    <w:basedOn w:val="a1"/>
    <w:next w:val="a3"/>
    <w:uiPriority w:val="59"/>
    <w:rsid w:val="001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37364"/>
    <w:rPr>
      <w:rFonts w:ascii="Cambria" w:eastAsia="Times New Roman" w:hAnsi="Cambria" w:cs="Times New Roman"/>
      <w:i/>
      <w:iCs/>
      <w:color w:val="365F91"/>
    </w:rPr>
  </w:style>
  <w:style w:type="numbering" w:customStyle="1" w:styleId="112">
    <w:name w:val="Нет списка11"/>
    <w:next w:val="a2"/>
    <w:uiPriority w:val="99"/>
    <w:semiHidden/>
    <w:unhideWhenUsed/>
    <w:rsid w:val="00137364"/>
  </w:style>
  <w:style w:type="table" w:customStyle="1" w:styleId="TableNormal">
    <w:name w:val="Table Normal"/>
    <w:uiPriority w:val="2"/>
    <w:semiHidden/>
    <w:unhideWhenUsed/>
    <w:qFormat/>
    <w:rsid w:val="001373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c">
    <w:name w:val="toc 1"/>
    <w:basedOn w:val="a"/>
    <w:uiPriority w:val="1"/>
    <w:qFormat/>
    <w:rsid w:val="00137364"/>
    <w:pPr>
      <w:widowControl w:val="0"/>
      <w:autoSpaceDE w:val="0"/>
      <w:autoSpaceDN w:val="0"/>
      <w:spacing w:before="280" w:after="0" w:line="240" w:lineRule="auto"/>
      <w:ind w:left="222"/>
    </w:pPr>
    <w:rPr>
      <w:rFonts w:ascii="Times New Roman" w:eastAsia="Times New Roman" w:hAnsi="Times New Roman" w:cs="Times New Roman"/>
      <w:sz w:val="28"/>
      <w:szCs w:val="28"/>
    </w:rPr>
  </w:style>
  <w:style w:type="paragraph" w:styleId="aff2">
    <w:name w:val="Body Text"/>
    <w:basedOn w:val="a"/>
    <w:link w:val="aff3"/>
    <w:uiPriority w:val="1"/>
    <w:qFormat/>
    <w:rsid w:val="00137364"/>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ff3">
    <w:name w:val="Основной текст Знак"/>
    <w:basedOn w:val="a0"/>
    <w:link w:val="aff2"/>
    <w:uiPriority w:val="1"/>
    <w:rsid w:val="00137364"/>
    <w:rPr>
      <w:rFonts w:ascii="Times New Roman" w:eastAsia="Times New Roman" w:hAnsi="Times New Roman" w:cs="Times New Roman"/>
      <w:sz w:val="28"/>
      <w:szCs w:val="28"/>
    </w:rPr>
  </w:style>
  <w:style w:type="paragraph" w:styleId="aff4">
    <w:name w:val="Title"/>
    <w:basedOn w:val="a"/>
    <w:link w:val="aff5"/>
    <w:uiPriority w:val="1"/>
    <w:qFormat/>
    <w:rsid w:val="00137364"/>
    <w:pPr>
      <w:widowControl w:val="0"/>
      <w:autoSpaceDE w:val="0"/>
      <w:autoSpaceDN w:val="0"/>
      <w:spacing w:before="63" w:after="0" w:line="240" w:lineRule="auto"/>
      <w:ind w:left="1187" w:right="1178"/>
      <w:jc w:val="center"/>
    </w:pPr>
    <w:rPr>
      <w:rFonts w:ascii="Times New Roman" w:eastAsia="Times New Roman" w:hAnsi="Times New Roman" w:cs="Times New Roman"/>
      <w:sz w:val="32"/>
      <w:szCs w:val="32"/>
    </w:rPr>
  </w:style>
  <w:style w:type="character" w:customStyle="1" w:styleId="aff5">
    <w:name w:val="Название Знак"/>
    <w:basedOn w:val="a0"/>
    <w:link w:val="aff4"/>
    <w:uiPriority w:val="1"/>
    <w:rsid w:val="00137364"/>
    <w:rPr>
      <w:rFonts w:ascii="Times New Roman" w:eastAsia="Times New Roman" w:hAnsi="Times New Roman" w:cs="Times New Roman"/>
      <w:sz w:val="32"/>
      <w:szCs w:val="32"/>
    </w:rPr>
  </w:style>
  <w:style w:type="paragraph" w:customStyle="1" w:styleId="TableParagraph">
    <w:name w:val="Table Paragraph"/>
    <w:basedOn w:val="a"/>
    <w:uiPriority w:val="1"/>
    <w:qFormat/>
    <w:rsid w:val="00137364"/>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5">
    <w:name w:val="Без интервала Знак"/>
    <w:link w:val="a4"/>
    <w:uiPriority w:val="1"/>
    <w:rsid w:val="00137364"/>
  </w:style>
  <w:style w:type="paragraph" w:customStyle="1" w:styleId="1d">
    <w:name w:val="Без интервала1"/>
    <w:next w:val="a4"/>
    <w:uiPriority w:val="1"/>
    <w:qFormat/>
    <w:rsid w:val="00137364"/>
    <w:pPr>
      <w:widowControl w:val="0"/>
      <w:wordWrap w:val="0"/>
      <w:autoSpaceDE w:val="0"/>
      <w:autoSpaceDN w:val="0"/>
      <w:spacing w:after="0" w:line="240" w:lineRule="auto"/>
      <w:jc w:val="both"/>
    </w:pPr>
    <w:rPr>
      <w:rFonts w:ascii="Batang" w:eastAsia="Batang"/>
      <w:kern w:val="2"/>
      <w:lang w:val="en-US" w:eastAsia="ko-KR"/>
    </w:rPr>
  </w:style>
  <w:style w:type="table" w:customStyle="1" w:styleId="113">
    <w:name w:val="Сетка таблицы11"/>
    <w:basedOn w:val="a1"/>
    <w:next w:val="a3"/>
    <w:uiPriority w:val="59"/>
    <w:rsid w:val="00137364"/>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qFormat/>
    <w:rsid w:val="00137364"/>
    <w:rPr>
      <w:rFonts w:ascii="Times New Roman" w:eastAsia="Times New Roman"/>
      <w:i/>
      <w:sz w:val="28"/>
      <w:u w:val="single"/>
    </w:rPr>
  </w:style>
  <w:style w:type="character" w:customStyle="1" w:styleId="CharAttribute512">
    <w:name w:val="CharAttribute512"/>
    <w:rsid w:val="00137364"/>
    <w:rPr>
      <w:rFonts w:ascii="Times New Roman" w:eastAsia="Times New Roman"/>
      <w:sz w:val="28"/>
    </w:rPr>
  </w:style>
  <w:style w:type="character" w:customStyle="1" w:styleId="w">
    <w:name w:val="w"/>
    <w:basedOn w:val="a0"/>
    <w:rsid w:val="00137364"/>
  </w:style>
  <w:style w:type="character" w:customStyle="1" w:styleId="CharAttribute502">
    <w:name w:val="CharAttribute502"/>
    <w:rsid w:val="00137364"/>
    <w:rPr>
      <w:rFonts w:ascii="Times New Roman" w:eastAsia="Times New Roman"/>
      <w:i/>
      <w:sz w:val="28"/>
    </w:rPr>
  </w:style>
  <w:style w:type="character" w:customStyle="1" w:styleId="CharAttribute511">
    <w:name w:val="CharAttribute511"/>
    <w:uiPriority w:val="99"/>
    <w:rsid w:val="00137364"/>
    <w:rPr>
      <w:rFonts w:ascii="Times New Roman" w:eastAsia="Times New Roman"/>
      <w:sz w:val="28"/>
    </w:rPr>
  </w:style>
  <w:style w:type="character" w:customStyle="1" w:styleId="CharAttribute0">
    <w:name w:val="CharAttribute0"/>
    <w:rsid w:val="00137364"/>
    <w:rPr>
      <w:rFonts w:ascii="Times New Roman" w:eastAsia="Times New Roman" w:hAnsi="Times New Roman"/>
      <w:sz w:val="28"/>
    </w:rPr>
  </w:style>
  <w:style w:type="character" w:customStyle="1" w:styleId="CharAttribute3">
    <w:name w:val="CharAttribute3"/>
    <w:rsid w:val="00137364"/>
    <w:rPr>
      <w:rFonts w:ascii="Times New Roman" w:eastAsia="Batang" w:hAnsi="Batang"/>
      <w:sz w:val="28"/>
    </w:rPr>
  </w:style>
  <w:style w:type="character" w:customStyle="1" w:styleId="CharAttribute301">
    <w:name w:val="CharAttribute301"/>
    <w:rsid w:val="00137364"/>
    <w:rPr>
      <w:rFonts w:ascii="Times New Roman" w:eastAsia="Times New Roman"/>
      <w:color w:val="00000A"/>
      <w:sz w:val="28"/>
    </w:rPr>
  </w:style>
  <w:style w:type="character" w:customStyle="1" w:styleId="organictitlecontentspan">
    <w:name w:val="organictitlecontentspan"/>
    <w:basedOn w:val="a0"/>
    <w:rsid w:val="00137364"/>
  </w:style>
  <w:style w:type="character" w:styleId="aff6">
    <w:name w:val="footnote reference"/>
    <w:basedOn w:val="a0"/>
    <w:unhideWhenUsed/>
    <w:rsid w:val="00137364"/>
    <w:rPr>
      <w:vertAlign w:val="superscript"/>
    </w:rPr>
  </w:style>
  <w:style w:type="character" w:customStyle="1" w:styleId="CharAttribute2">
    <w:name w:val="CharAttribute2"/>
    <w:qFormat/>
    <w:rsid w:val="00137364"/>
    <w:rPr>
      <w:rFonts w:ascii="Times New Roman" w:eastAsia="Batang" w:hAnsi="Batang"/>
      <w:color w:val="00000A"/>
      <w:sz w:val="28"/>
    </w:rPr>
  </w:style>
  <w:style w:type="character" w:customStyle="1" w:styleId="CharAttribute5">
    <w:name w:val="CharAttribute5"/>
    <w:qFormat/>
    <w:rsid w:val="00137364"/>
    <w:rPr>
      <w:rFonts w:ascii="Batang" w:eastAsia="Times New Roman" w:hAnsi="Times New Roman" w:hint="eastAsia"/>
      <w:sz w:val="28"/>
    </w:rPr>
  </w:style>
  <w:style w:type="character" w:customStyle="1" w:styleId="1e">
    <w:name w:val="Просмотренная гиперссылка1"/>
    <w:basedOn w:val="a0"/>
    <w:uiPriority w:val="99"/>
    <w:semiHidden/>
    <w:unhideWhenUsed/>
    <w:rsid w:val="00137364"/>
    <w:rPr>
      <w:color w:val="800080"/>
      <w:u w:val="single"/>
    </w:rPr>
  </w:style>
  <w:style w:type="character" w:customStyle="1" w:styleId="2f0">
    <w:name w:val="Просмотренная гиперссылка2"/>
    <w:basedOn w:val="a0"/>
    <w:uiPriority w:val="99"/>
    <w:semiHidden/>
    <w:unhideWhenUsed/>
    <w:rsid w:val="00137364"/>
    <w:rPr>
      <w:color w:val="800080"/>
      <w:u w:val="single"/>
    </w:rPr>
  </w:style>
  <w:style w:type="character" w:customStyle="1" w:styleId="413">
    <w:name w:val="Заголовок 4 Знак1"/>
    <w:basedOn w:val="a0"/>
    <w:uiPriority w:val="9"/>
    <w:semiHidden/>
    <w:rsid w:val="00137364"/>
    <w:rPr>
      <w:rFonts w:asciiTheme="majorHAnsi" w:eastAsiaTheme="majorEastAsia" w:hAnsiTheme="majorHAnsi" w:cstheme="majorBidi"/>
      <w:i/>
      <w:iCs/>
      <w:color w:val="2E74B5" w:themeColor="accent1" w:themeShade="BF"/>
    </w:rPr>
  </w:style>
  <w:style w:type="character" w:styleId="aff7">
    <w:name w:val="FollowedHyperlink"/>
    <w:basedOn w:val="a0"/>
    <w:uiPriority w:val="99"/>
    <w:semiHidden/>
    <w:unhideWhenUsed/>
    <w:rsid w:val="00137364"/>
    <w:rPr>
      <w:color w:val="954F72" w:themeColor="followedHyperlink"/>
      <w:u w:val="single"/>
    </w:rPr>
  </w:style>
  <w:style w:type="table" w:customStyle="1" w:styleId="3b">
    <w:name w:val="Сетка таблицы3"/>
    <w:basedOn w:val="a1"/>
    <w:next w:val="a3"/>
    <w:uiPriority w:val="59"/>
    <w:rsid w:val="001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3"/>
    <w:uiPriority w:val="59"/>
    <w:rsid w:val="001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25C92"/>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semiHidden/>
    <w:rsid w:val="00625C92"/>
    <w:rPr>
      <w:rFonts w:ascii="Cambria" w:eastAsia="Times New Roman" w:hAnsi="Cambria" w:cs="Times New Roman"/>
      <w:b/>
      <w:bCs/>
      <w:color w:val="000000"/>
      <w:sz w:val="26"/>
      <w:szCs w:val="26"/>
      <w:lang w:eastAsia="ru-RU"/>
    </w:rPr>
  </w:style>
  <w:style w:type="numbering" w:customStyle="1" w:styleId="48">
    <w:name w:val="Нет списка4"/>
    <w:next w:val="a2"/>
    <w:uiPriority w:val="99"/>
    <w:semiHidden/>
    <w:unhideWhenUsed/>
    <w:rsid w:val="00625C92"/>
  </w:style>
  <w:style w:type="character" w:customStyle="1" w:styleId="12pt0">
    <w:name w:val="Колонтитул + 12 pt"/>
    <w:uiPriority w:val="99"/>
    <w:rsid w:val="00625C92"/>
    <w:rPr>
      <w:rFonts w:ascii="Times New Roman" w:hAnsi="Times New Roman"/>
      <w:spacing w:val="0"/>
      <w:sz w:val="24"/>
    </w:rPr>
  </w:style>
  <w:style w:type="character" w:customStyle="1" w:styleId="aff8">
    <w:name w:val="Основной текст_"/>
    <w:link w:val="1f"/>
    <w:uiPriority w:val="99"/>
    <w:locked/>
    <w:rsid w:val="00625C92"/>
    <w:rPr>
      <w:rFonts w:ascii="Times New Roman" w:hAnsi="Times New Roman"/>
      <w:sz w:val="27"/>
      <w:shd w:val="clear" w:color="auto" w:fill="FFFFFF"/>
    </w:rPr>
  </w:style>
  <w:style w:type="character" w:customStyle="1" w:styleId="aff9">
    <w:name w:val="Основной текст + Полужирный"/>
    <w:rsid w:val="00625C92"/>
    <w:rPr>
      <w:rFonts w:ascii="Times New Roman" w:hAnsi="Times New Roman"/>
      <w:b/>
      <w:spacing w:val="0"/>
      <w:sz w:val="27"/>
    </w:rPr>
  </w:style>
  <w:style w:type="character" w:customStyle="1" w:styleId="102">
    <w:name w:val="Основной текст + Полужирный10"/>
    <w:uiPriority w:val="99"/>
    <w:rsid w:val="00625C92"/>
    <w:rPr>
      <w:rFonts w:ascii="Times New Roman" w:hAnsi="Times New Roman"/>
      <w:b/>
      <w:spacing w:val="0"/>
      <w:sz w:val="27"/>
    </w:rPr>
  </w:style>
  <w:style w:type="character" w:customStyle="1" w:styleId="3pt">
    <w:name w:val="Основной текст + Интервал 3 pt"/>
    <w:uiPriority w:val="99"/>
    <w:rsid w:val="00625C92"/>
    <w:rPr>
      <w:rFonts w:ascii="Times New Roman" w:hAnsi="Times New Roman"/>
      <w:spacing w:val="70"/>
      <w:sz w:val="27"/>
    </w:rPr>
  </w:style>
  <w:style w:type="character" w:customStyle="1" w:styleId="91">
    <w:name w:val="Основной текст + Полужирный9"/>
    <w:uiPriority w:val="99"/>
    <w:rsid w:val="00625C92"/>
    <w:rPr>
      <w:rFonts w:ascii="Times New Roman" w:hAnsi="Times New Roman"/>
      <w:b/>
      <w:spacing w:val="0"/>
      <w:sz w:val="27"/>
    </w:rPr>
  </w:style>
  <w:style w:type="character" w:customStyle="1" w:styleId="82">
    <w:name w:val="Основной текст + Полужирный8"/>
    <w:uiPriority w:val="99"/>
    <w:rsid w:val="00625C92"/>
    <w:rPr>
      <w:rFonts w:ascii="Times New Roman" w:hAnsi="Times New Roman"/>
      <w:b/>
      <w:spacing w:val="0"/>
      <w:sz w:val="27"/>
      <w:u w:val="single"/>
    </w:rPr>
  </w:style>
  <w:style w:type="character" w:customStyle="1" w:styleId="122">
    <w:name w:val="Заголовок №12"/>
    <w:uiPriority w:val="99"/>
    <w:rsid w:val="00625C92"/>
    <w:rPr>
      <w:rFonts w:ascii="Times New Roman" w:hAnsi="Times New Roman"/>
      <w:spacing w:val="0"/>
      <w:sz w:val="27"/>
      <w:u w:val="single"/>
    </w:rPr>
  </w:style>
  <w:style w:type="character" w:customStyle="1" w:styleId="71">
    <w:name w:val="Основной текст + Полужирный7"/>
    <w:uiPriority w:val="99"/>
    <w:rsid w:val="00625C92"/>
    <w:rPr>
      <w:rFonts w:ascii="Times New Roman" w:hAnsi="Times New Roman"/>
      <w:b/>
      <w:spacing w:val="0"/>
      <w:sz w:val="27"/>
    </w:rPr>
  </w:style>
  <w:style w:type="character" w:customStyle="1" w:styleId="63">
    <w:name w:val="Основной текст + Полужирный6"/>
    <w:uiPriority w:val="99"/>
    <w:rsid w:val="00625C92"/>
    <w:rPr>
      <w:rFonts w:ascii="Times New Roman" w:hAnsi="Times New Roman"/>
      <w:b/>
      <w:spacing w:val="0"/>
      <w:sz w:val="27"/>
      <w:u w:val="single"/>
    </w:rPr>
  </w:style>
  <w:style w:type="character" w:customStyle="1" w:styleId="56">
    <w:name w:val="Основной текст + Полужирный5"/>
    <w:uiPriority w:val="99"/>
    <w:rsid w:val="00625C92"/>
    <w:rPr>
      <w:rFonts w:ascii="Times New Roman" w:hAnsi="Times New Roman"/>
      <w:b/>
      <w:spacing w:val="0"/>
      <w:sz w:val="27"/>
      <w:u w:val="single"/>
    </w:rPr>
  </w:style>
  <w:style w:type="character" w:customStyle="1" w:styleId="49">
    <w:name w:val="Основной текст + Полужирный4"/>
    <w:uiPriority w:val="99"/>
    <w:rsid w:val="00625C92"/>
    <w:rPr>
      <w:rFonts w:ascii="Times New Roman" w:hAnsi="Times New Roman"/>
      <w:b/>
      <w:spacing w:val="0"/>
      <w:sz w:val="27"/>
    </w:rPr>
  </w:style>
  <w:style w:type="character" w:customStyle="1" w:styleId="3c">
    <w:name w:val="Основной текст + Полужирный3"/>
    <w:uiPriority w:val="99"/>
    <w:rsid w:val="00625C92"/>
    <w:rPr>
      <w:rFonts w:ascii="Times New Roman" w:hAnsi="Times New Roman"/>
      <w:b/>
      <w:spacing w:val="0"/>
      <w:sz w:val="27"/>
      <w:u w:val="single"/>
    </w:rPr>
  </w:style>
  <w:style w:type="character" w:customStyle="1" w:styleId="2f1">
    <w:name w:val="Основной текст + Полужирный2"/>
    <w:uiPriority w:val="99"/>
    <w:rsid w:val="00625C92"/>
    <w:rPr>
      <w:rFonts w:ascii="Times New Roman" w:hAnsi="Times New Roman"/>
      <w:b/>
      <w:spacing w:val="0"/>
      <w:sz w:val="27"/>
    </w:rPr>
  </w:style>
  <w:style w:type="character" w:customStyle="1" w:styleId="2f2">
    <w:name w:val="Основной текст (2) + Не полужирный"/>
    <w:uiPriority w:val="99"/>
    <w:rsid w:val="00625C92"/>
    <w:rPr>
      <w:rFonts w:ascii="Times New Roman" w:hAnsi="Times New Roman"/>
      <w:b/>
      <w:spacing w:val="0"/>
      <w:sz w:val="27"/>
    </w:rPr>
  </w:style>
  <w:style w:type="character" w:customStyle="1" w:styleId="1f0">
    <w:name w:val="Основной текст + Полужирный1"/>
    <w:uiPriority w:val="99"/>
    <w:rsid w:val="00625C92"/>
    <w:rPr>
      <w:rFonts w:ascii="Times New Roman" w:hAnsi="Times New Roman"/>
      <w:b/>
      <w:spacing w:val="0"/>
      <w:sz w:val="27"/>
      <w:u w:val="single"/>
    </w:rPr>
  </w:style>
  <w:style w:type="character" w:customStyle="1" w:styleId="1pt">
    <w:name w:val="Основной текст + Интервал 1 pt"/>
    <w:uiPriority w:val="99"/>
    <w:rsid w:val="00625C92"/>
    <w:rPr>
      <w:rFonts w:ascii="Times New Roman" w:hAnsi="Times New Roman"/>
      <w:spacing w:val="20"/>
      <w:sz w:val="27"/>
    </w:rPr>
  </w:style>
  <w:style w:type="character" w:customStyle="1" w:styleId="222">
    <w:name w:val="Основной текст (2)2"/>
    <w:uiPriority w:val="99"/>
    <w:rsid w:val="00625C92"/>
    <w:rPr>
      <w:rFonts w:ascii="Times New Roman" w:hAnsi="Times New Roman"/>
      <w:spacing w:val="0"/>
      <w:sz w:val="27"/>
      <w:u w:val="single"/>
    </w:rPr>
  </w:style>
  <w:style w:type="paragraph" w:customStyle="1" w:styleId="210">
    <w:name w:val="Основной текст (2)1"/>
    <w:basedOn w:val="a"/>
    <w:link w:val="22"/>
    <w:uiPriority w:val="99"/>
    <w:rsid w:val="00625C92"/>
    <w:pPr>
      <w:shd w:val="clear" w:color="auto" w:fill="FFFFFF"/>
      <w:spacing w:after="420" w:line="240" w:lineRule="atLeast"/>
    </w:pPr>
    <w:rPr>
      <w:rFonts w:ascii="Times New Roman" w:eastAsia="Times New Roman" w:hAnsi="Times New Roman" w:cs="Times New Roman"/>
      <w:sz w:val="28"/>
      <w:szCs w:val="28"/>
    </w:rPr>
  </w:style>
  <w:style w:type="paragraph" w:customStyle="1" w:styleId="1f">
    <w:name w:val="Основной текст1"/>
    <w:basedOn w:val="a"/>
    <w:link w:val="aff8"/>
    <w:uiPriority w:val="99"/>
    <w:rsid w:val="00625C92"/>
    <w:pPr>
      <w:shd w:val="clear" w:color="auto" w:fill="FFFFFF"/>
      <w:spacing w:before="420" w:after="0" w:line="322" w:lineRule="exact"/>
      <w:jc w:val="both"/>
    </w:pPr>
    <w:rPr>
      <w:rFonts w:ascii="Times New Roman" w:hAnsi="Times New Roman"/>
      <w:sz w:val="27"/>
    </w:rPr>
  </w:style>
  <w:style w:type="paragraph" w:customStyle="1" w:styleId="114">
    <w:name w:val="Заголовок №11"/>
    <w:basedOn w:val="a"/>
    <w:uiPriority w:val="99"/>
    <w:rsid w:val="00625C92"/>
    <w:pPr>
      <w:shd w:val="clear" w:color="auto" w:fill="FFFFFF"/>
      <w:spacing w:after="420" w:line="240" w:lineRule="atLeast"/>
      <w:jc w:val="both"/>
      <w:outlineLvl w:val="0"/>
    </w:pPr>
    <w:rPr>
      <w:rFonts w:ascii="Times New Roman" w:eastAsia="Arial Unicode MS" w:hAnsi="Times New Roman" w:cs="Times New Roman"/>
      <w:sz w:val="27"/>
      <w:szCs w:val="20"/>
      <w:lang w:eastAsia="ru-RU"/>
    </w:rPr>
  </w:style>
  <w:style w:type="paragraph" w:customStyle="1" w:styleId="ConsNormal">
    <w:name w:val="ConsNormal"/>
    <w:uiPriority w:val="99"/>
    <w:rsid w:val="00625C92"/>
    <w:pPr>
      <w:widowControl w:val="0"/>
      <w:spacing w:after="0" w:line="240" w:lineRule="auto"/>
      <w:ind w:firstLine="720"/>
    </w:pPr>
    <w:rPr>
      <w:rFonts w:ascii="Arial" w:eastAsia="Arial Unicode MS" w:hAnsi="Arial" w:cs="Arial"/>
      <w:sz w:val="20"/>
      <w:szCs w:val="20"/>
      <w:lang w:eastAsia="ru-RU"/>
    </w:rPr>
  </w:style>
  <w:style w:type="character" w:customStyle="1" w:styleId="Zag11">
    <w:name w:val="Zag_11"/>
    <w:uiPriority w:val="99"/>
    <w:rsid w:val="00625C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25C92"/>
    <w:rPr>
      <w:rFonts w:ascii="Times New Roman" w:hAnsi="Times New Roman"/>
      <w:sz w:val="24"/>
      <w:u w:val="none"/>
      <w:effect w:val="none"/>
    </w:rPr>
  </w:style>
  <w:style w:type="paragraph" w:styleId="2f3">
    <w:name w:val="Body Text 2"/>
    <w:basedOn w:val="a"/>
    <w:link w:val="2f4"/>
    <w:uiPriority w:val="99"/>
    <w:rsid w:val="00625C92"/>
    <w:pPr>
      <w:spacing w:after="120" w:line="480" w:lineRule="auto"/>
    </w:pPr>
    <w:rPr>
      <w:rFonts w:ascii="Times New Roman" w:eastAsia="Arial Unicode MS" w:hAnsi="Times New Roman" w:cs="Times New Roman"/>
      <w:sz w:val="20"/>
      <w:szCs w:val="20"/>
      <w:lang w:eastAsia="ru-RU"/>
    </w:rPr>
  </w:style>
  <w:style w:type="character" w:customStyle="1" w:styleId="2f4">
    <w:name w:val="Основной текст 2 Знак"/>
    <w:basedOn w:val="a0"/>
    <w:link w:val="2f3"/>
    <w:uiPriority w:val="99"/>
    <w:rsid w:val="00625C92"/>
    <w:rPr>
      <w:rFonts w:ascii="Times New Roman" w:eastAsia="Arial Unicode MS" w:hAnsi="Times New Roman" w:cs="Times New Roman"/>
      <w:sz w:val="20"/>
      <w:szCs w:val="20"/>
      <w:lang w:eastAsia="ru-RU"/>
    </w:rPr>
  </w:style>
  <w:style w:type="paragraph" w:styleId="affa">
    <w:name w:val="Body Text Indent"/>
    <w:basedOn w:val="a"/>
    <w:link w:val="affb"/>
    <w:rsid w:val="00625C92"/>
    <w:pPr>
      <w:spacing w:after="120" w:line="240" w:lineRule="auto"/>
      <w:ind w:left="283"/>
    </w:pPr>
    <w:rPr>
      <w:rFonts w:ascii="Times New Roman" w:eastAsia="Arial Unicode MS" w:hAnsi="Times New Roman" w:cs="Times New Roman"/>
      <w:sz w:val="20"/>
      <w:szCs w:val="20"/>
      <w:lang w:eastAsia="ru-RU"/>
    </w:rPr>
  </w:style>
  <w:style w:type="character" w:customStyle="1" w:styleId="affb">
    <w:name w:val="Основной текст с отступом Знак"/>
    <w:basedOn w:val="a0"/>
    <w:link w:val="affa"/>
    <w:rsid w:val="00625C92"/>
    <w:rPr>
      <w:rFonts w:ascii="Times New Roman" w:eastAsia="Arial Unicode MS" w:hAnsi="Times New Roman" w:cs="Times New Roman"/>
      <w:sz w:val="20"/>
      <w:szCs w:val="20"/>
      <w:lang w:eastAsia="ru-RU"/>
    </w:rPr>
  </w:style>
  <w:style w:type="paragraph" w:styleId="affc">
    <w:name w:val="Subtitle"/>
    <w:basedOn w:val="a"/>
    <w:link w:val="affd"/>
    <w:qFormat/>
    <w:rsid w:val="00625C92"/>
    <w:pPr>
      <w:spacing w:before="120" w:after="0" w:line="240" w:lineRule="auto"/>
      <w:jc w:val="center"/>
    </w:pPr>
    <w:rPr>
      <w:rFonts w:ascii="Arial" w:eastAsia="Arial Unicode MS" w:hAnsi="Arial" w:cs="Times New Roman"/>
      <w:b/>
      <w:bCs/>
      <w:caps/>
      <w:sz w:val="28"/>
      <w:szCs w:val="20"/>
      <w:lang w:eastAsia="ru-RU"/>
    </w:rPr>
  </w:style>
  <w:style w:type="character" w:customStyle="1" w:styleId="affd">
    <w:name w:val="Подзаголовок Знак"/>
    <w:basedOn w:val="a0"/>
    <w:link w:val="affc"/>
    <w:rsid w:val="00625C92"/>
    <w:rPr>
      <w:rFonts w:ascii="Arial" w:eastAsia="Arial Unicode MS" w:hAnsi="Arial" w:cs="Times New Roman"/>
      <w:b/>
      <w:bCs/>
      <w:caps/>
      <w:sz w:val="28"/>
      <w:szCs w:val="20"/>
      <w:lang w:eastAsia="ru-RU"/>
    </w:rPr>
  </w:style>
  <w:style w:type="paragraph" w:customStyle="1" w:styleId="normacttext">
    <w:name w:val="norm_act_text"/>
    <w:basedOn w:val="a"/>
    <w:rsid w:val="00625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2">
    <w:name w:val="Основной текст + Полужирный24"/>
    <w:aliases w:val="Курсив19"/>
    <w:rsid w:val="00625C92"/>
    <w:rPr>
      <w:rFonts w:ascii="Times New Roman" w:hAnsi="Times New Roman" w:cs="Times New Roman"/>
      <w:b/>
      <w:bCs/>
      <w:i/>
      <w:iCs/>
      <w:spacing w:val="0"/>
      <w:sz w:val="22"/>
      <w:szCs w:val="22"/>
      <w:shd w:val="clear" w:color="auto" w:fill="FFFFFF"/>
      <w:lang w:bidi="ar-SA"/>
    </w:rPr>
  </w:style>
  <w:style w:type="character" w:customStyle="1" w:styleId="232">
    <w:name w:val="Основной текст + Полужирный23"/>
    <w:aliases w:val="Курсив18"/>
    <w:rsid w:val="00625C92"/>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
    <w:uiPriority w:val="99"/>
    <w:rsid w:val="00625C92"/>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25C92"/>
    <w:rPr>
      <w:rFonts w:ascii="Times New Roman" w:hAnsi="Times New Roman" w:cs="Times New Roman" w:hint="default"/>
      <w:sz w:val="26"/>
      <w:szCs w:val="26"/>
    </w:rPr>
  </w:style>
  <w:style w:type="character" w:customStyle="1" w:styleId="c4">
    <w:name w:val="c4"/>
    <w:rsid w:val="00625C92"/>
  </w:style>
  <w:style w:type="table" w:customStyle="1" w:styleId="123">
    <w:name w:val="Сетка таблицы12"/>
    <w:basedOn w:val="a1"/>
    <w:next w:val="a3"/>
    <w:uiPriority w:val="59"/>
    <w:rsid w:val="00625C9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basedOn w:val="a1"/>
    <w:next w:val="a3"/>
    <w:uiPriority w:val="59"/>
    <w:locked/>
    <w:rsid w:val="00625C92"/>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semiHidden/>
    <w:rsid w:val="00625C92"/>
  </w:style>
  <w:style w:type="paragraph" w:styleId="2f5">
    <w:name w:val="Body Text Indent 2"/>
    <w:basedOn w:val="a"/>
    <w:link w:val="2f6"/>
    <w:rsid w:val="00625C92"/>
    <w:pPr>
      <w:spacing w:after="0" w:line="252" w:lineRule="auto"/>
      <w:ind w:firstLine="454"/>
      <w:jc w:val="both"/>
    </w:pPr>
    <w:rPr>
      <w:rFonts w:ascii="Cambria" w:eastAsia="Times New Roman" w:hAnsi="Cambria" w:cs="Times New Roman"/>
      <w:sz w:val="20"/>
      <w:lang w:eastAsia="ru-RU"/>
    </w:rPr>
  </w:style>
  <w:style w:type="character" w:customStyle="1" w:styleId="2f6">
    <w:name w:val="Основной текст с отступом 2 Знак"/>
    <w:basedOn w:val="a0"/>
    <w:link w:val="2f5"/>
    <w:rsid w:val="00625C92"/>
    <w:rPr>
      <w:rFonts w:ascii="Cambria" w:eastAsia="Times New Roman" w:hAnsi="Cambria" w:cs="Times New Roman"/>
      <w:sz w:val="20"/>
      <w:lang w:eastAsia="ru-RU"/>
    </w:rPr>
  </w:style>
  <w:style w:type="paragraph" w:customStyle="1" w:styleId="affe">
    <w:name w:val="Знак"/>
    <w:basedOn w:val="a"/>
    <w:rsid w:val="00625C92"/>
    <w:pPr>
      <w:spacing w:line="240" w:lineRule="exact"/>
    </w:pPr>
    <w:rPr>
      <w:rFonts w:ascii="Verdana" w:eastAsia="Times New Roman" w:hAnsi="Verdana" w:cs="Verdana"/>
      <w:sz w:val="20"/>
      <w:szCs w:val="20"/>
      <w:lang w:val="en-US"/>
    </w:rPr>
  </w:style>
  <w:style w:type="paragraph" w:customStyle="1" w:styleId="312">
    <w:name w:val="Основной текст с отступом 31"/>
    <w:basedOn w:val="a"/>
    <w:rsid w:val="00625C92"/>
    <w:pPr>
      <w:spacing w:after="0" w:line="240" w:lineRule="auto"/>
      <w:ind w:firstLine="709"/>
      <w:jc w:val="both"/>
    </w:pPr>
    <w:rPr>
      <w:rFonts w:ascii="Times New Roman" w:eastAsia="Times New Roman" w:hAnsi="Times New Roman" w:cs="Times New Roman"/>
      <w:sz w:val="28"/>
      <w:szCs w:val="20"/>
      <w:lang w:eastAsia="ru-RU"/>
    </w:rPr>
  </w:style>
  <w:style w:type="table" w:customStyle="1" w:styleId="213">
    <w:name w:val="Сетка таблицы21"/>
    <w:basedOn w:val="a1"/>
    <w:next w:val="a3"/>
    <w:uiPriority w:val="59"/>
    <w:rsid w:val="00625C9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
    <w:name w:val="Block Text"/>
    <w:basedOn w:val="a"/>
    <w:rsid w:val="00625C92"/>
    <w:pPr>
      <w:spacing w:after="0" w:line="240" w:lineRule="auto"/>
      <w:ind w:left="2992" w:right="2981"/>
      <w:jc w:val="both"/>
    </w:pPr>
    <w:rPr>
      <w:rFonts w:ascii="Arial" w:eastAsia="Times New Roman" w:hAnsi="Arial" w:cs="Times New Roman"/>
      <w:sz w:val="18"/>
      <w:szCs w:val="24"/>
      <w:lang w:eastAsia="ru-RU"/>
    </w:rPr>
  </w:style>
  <w:style w:type="paragraph" w:styleId="afff0">
    <w:name w:val="endnote text"/>
    <w:basedOn w:val="a"/>
    <w:link w:val="afff1"/>
    <w:rsid w:val="00625C92"/>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625C92"/>
    <w:rPr>
      <w:rFonts w:ascii="Times New Roman" w:eastAsia="Times New Roman" w:hAnsi="Times New Roman" w:cs="Times New Roman"/>
      <w:sz w:val="20"/>
      <w:szCs w:val="20"/>
      <w:lang w:eastAsia="ru-RU"/>
    </w:rPr>
  </w:style>
  <w:style w:type="character" w:styleId="afff2">
    <w:name w:val="endnote reference"/>
    <w:rsid w:val="00625C92"/>
    <w:rPr>
      <w:vertAlign w:val="superscript"/>
    </w:rPr>
  </w:style>
  <w:style w:type="paragraph" w:styleId="afff3">
    <w:name w:val="caption"/>
    <w:basedOn w:val="a"/>
    <w:next w:val="a"/>
    <w:qFormat/>
    <w:rsid w:val="00625C92"/>
    <w:pPr>
      <w:spacing w:after="0" w:line="240" w:lineRule="auto"/>
      <w:jc w:val="center"/>
    </w:pPr>
    <w:rPr>
      <w:rFonts w:ascii="Times New Roman" w:eastAsia="Times New Roman" w:hAnsi="Times New Roman" w:cs="Times New Roman"/>
      <w:b/>
      <w:bCs/>
      <w:sz w:val="32"/>
      <w:szCs w:val="24"/>
      <w:lang w:eastAsia="ru-RU"/>
    </w:rPr>
  </w:style>
  <w:style w:type="table" w:customStyle="1" w:styleId="313">
    <w:name w:val="Сетка таблицы31"/>
    <w:basedOn w:val="a1"/>
    <w:next w:val="a3"/>
    <w:uiPriority w:val="59"/>
    <w:rsid w:val="00625C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625C9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uiPriority w:val="59"/>
    <w:rsid w:val="00625C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625C9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basedOn w:val="a1"/>
    <w:uiPriority w:val="59"/>
    <w:rsid w:val="00625C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625C92"/>
    <w:rPr>
      <w:rFonts w:ascii="Times New Roman" w:hAnsi="Times New Roman" w:cs="Times New Roman"/>
      <w:spacing w:val="0"/>
      <w:sz w:val="19"/>
      <w:szCs w:val="19"/>
      <w:lang w:bidi="ar-SA"/>
    </w:rPr>
  </w:style>
  <w:style w:type="character" w:customStyle="1" w:styleId="markedcontent">
    <w:name w:val="markedcontent"/>
    <w:basedOn w:val="a0"/>
    <w:rsid w:val="00625C92"/>
  </w:style>
  <w:style w:type="paragraph" w:customStyle="1" w:styleId="115">
    <w:name w:val="Заголовок 11"/>
    <w:basedOn w:val="a"/>
    <w:uiPriority w:val="1"/>
    <w:qFormat/>
    <w:rsid w:val="00F27CF8"/>
    <w:pPr>
      <w:widowControl w:val="0"/>
      <w:autoSpaceDE w:val="0"/>
      <w:autoSpaceDN w:val="0"/>
      <w:spacing w:after="0" w:line="319" w:lineRule="exact"/>
      <w:ind w:left="879"/>
      <w:outlineLvl w:val="1"/>
    </w:pPr>
    <w:rPr>
      <w:rFonts w:ascii="Times New Roman" w:eastAsia="Times New Roman" w:hAnsi="Times New Roman" w:cs="Times New Roman"/>
      <w:b/>
      <w:bCs/>
      <w:sz w:val="28"/>
      <w:szCs w:val="28"/>
    </w:rPr>
  </w:style>
  <w:style w:type="paragraph" w:styleId="afff4">
    <w:name w:val="Plain Text"/>
    <w:basedOn w:val="a"/>
    <w:link w:val="afff5"/>
    <w:rsid w:val="002E45EF"/>
    <w:pPr>
      <w:spacing w:after="0" w:line="240" w:lineRule="auto"/>
    </w:pPr>
    <w:rPr>
      <w:rFonts w:ascii="Courier New" w:eastAsia="Times New Roman" w:hAnsi="Courier New" w:cs="Times New Roman"/>
      <w:sz w:val="20"/>
      <w:szCs w:val="20"/>
    </w:rPr>
  </w:style>
  <w:style w:type="character" w:customStyle="1" w:styleId="afff5">
    <w:name w:val="Текст Знак"/>
    <w:basedOn w:val="a0"/>
    <w:link w:val="afff4"/>
    <w:rsid w:val="002E45E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00591947">
      <w:bodyDiv w:val="1"/>
      <w:marLeft w:val="0"/>
      <w:marRight w:val="0"/>
      <w:marTop w:val="0"/>
      <w:marBottom w:val="0"/>
      <w:divBdr>
        <w:top w:val="none" w:sz="0" w:space="0" w:color="auto"/>
        <w:left w:val="none" w:sz="0" w:space="0" w:color="auto"/>
        <w:bottom w:val="none" w:sz="0" w:space="0" w:color="auto"/>
        <w:right w:val="none" w:sz="0" w:space="0" w:color="auto"/>
      </w:divBdr>
    </w:div>
    <w:div w:id="765927605">
      <w:bodyDiv w:val="1"/>
      <w:marLeft w:val="0"/>
      <w:marRight w:val="0"/>
      <w:marTop w:val="0"/>
      <w:marBottom w:val="0"/>
      <w:divBdr>
        <w:top w:val="none" w:sz="0" w:space="0" w:color="auto"/>
        <w:left w:val="none" w:sz="0" w:space="0" w:color="auto"/>
        <w:bottom w:val="none" w:sz="0" w:space="0" w:color="auto"/>
        <w:right w:val="none" w:sz="0" w:space="0" w:color="auto"/>
      </w:divBdr>
      <w:divsChild>
        <w:div w:id="930432797">
          <w:marLeft w:val="0"/>
          <w:marRight w:val="0"/>
          <w:marTop w:val="0"/>
          <w:marBottom w:val="0"/>
          <w:divBdr>
            <w:top w:val="none" w:sz="0" w:space="0" w:color="auto"/>
            <w:left w:val="none" w:sz="0" w:space="0" w:color="auto"/>
            <w:bottom w:val="none" w:sz="0" w:space="0" w:color="auto"/>
            <w:right w:val="none" w:sz="0" w:space="0" w:color="auto"/>
          </w:divBdr>
        </w:div>
        <w:div w:id="2017535410">
          <w:marLeft w:val="0"/>
          <w:marRight w:val="0"/>
          <w:marTop w:val="0"/>
          <w:marBottom w:val="0"/>
          <w:divBdr>
            <w:top w:val="none" w:sz="0" w:space="0" w:color="auto"/>
            <w:left w:val="none" w:sz="0" w:space="0" w:color="auto"/>
            <w:bottom w:val="none" w:sz="0" w:space="0" w:color="auto"/>
            <w:right w:val="none" w:sz="0" w:space="0" w:color="auto"/>
          </w:divBdr>
          <w:divsChild>
            <w:div w:id="17575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1184">
      <w:bodyDiv w:val="1"/>
      <w:marLeft w:val="0"/>
      <w:marRight w:val="0"/>
      <w:marTop w:val="0"/>
      <w:marBottom w:val="0"/>
      <w:divBdr>
        <w:top w:val="none" w:sz="0" w:space="0" w:color="auto"/>
        <w:left w:val="none" w:sz="0" w:space="0" w:color="auto"/>
        <w:bottom w:val="none" w:sz="0" w:space="0" w:color="auto"/>
        <w:right w:val="none" w:sz="0" w:space="0" w:color="auto"/>
      </w:divBdr>
    </w:div>
    <w:div w:id="938366123">
      <w:bodyDiv w:val="1"/>
      <w:marLeft w:val="0"/>
      <w:marRight w:val="0"/>
      <w:marTop w:val="0"/>
      <w:marBottom w:val="0"/>
      <w:divBdr>
        <w:top w:val="none" w:sz="0" w:space="0" w:color="auto"/>
        <w:left w:val="none" w:sz="0" w:space="0" w:color="auto"/>
        <w:bottom w:val="none" w:sz="0" w:space="0" w:color="auto"/>
        <w:right w:val="none" w:sz="0" w:space="0" w:color="auto"/>
      </w:divBdr>
    </w:div>
    <w:div w:id="13781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3.xml"/><Relationship Id="rId47" Type="http://schemas.openxmlformats.org/officeDocument/2006/relationships/hyperlink" Target="http://fpu.edu.ru/fpu/11075" TargetMode="External"/><Relationship Id="rId50" Type="http://schemas.openxmlformats.org/officeDocument/2006/relationships/hyperlink" Target="http://fpu.edu.ru/fpu/11229" TargetMode="External"/><Relationship Id="rId55" Type="http://schemas.openxmlformats.org/officeDocument/2006/relationships/hyperlink" Target="http://fpu.edu.ru/fpu/11229" TargetMode="External"/><Relationship Id="rId63" Type="http://schemas.openxmlformats.org/officeDocument/2006/relationships/hyperlink" Target="http://fpu.edu.ru/fpu/11148" TargetMode="External"/><Relationship Id="rId68" Type="http://schemas.openxmlformats.org/officeDocument/2006/relationships/hyperlink" Target="http://fpu.edu.ru/fpu/11149" TargetMode="Externa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footer" Target="footer6.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footer" Target="footer15.xml"/><Relationship Id="rId53" Type="http://schemas.openxmlformats.org/officeDocument/2006/relationships/hyperlink" Target="http://fpu.edu.ru/fpu/11108" TargetMode="External"/><Relationship Id="rId58" Type="http://schemas.openxmlformats.org/officeDocument/2006/relationships/hyperlink" Target="http://fpu.edu.ru/fpu/11075" TargetMode="External"/><Relationship Id="rId66" Type="http://schemas.openxmlformats.org/officeDocument/2006/relationships/hyperlink" Target="http://fpu.edu.ru/fpu/11224"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39310&amp;date=30.04.2023&amp;dst=100014&amp;field=134" TargetMode="External"/><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yperlink" Target="http://fpu.edu.ru/fpu/11205" TargetMode="External"/><Relationship Id="rId57" Type="http://schemas.openxmlformats.org/officeDocument/2006/relationships/hyperlink" Target="http://fpu.edu.ru/fpu/11148" TargetMode="External"/><Relationship Id="rId61" Type="http://schemas.openxmlformats.org/officeDocument/2006/relationships/hyperlink" Target="http://fpu.edu.ru/fpu/11229" TargetMode="Externa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4.xml"/><Relationship Id="rId52" Type="http://schemas.openxmlformats.org/officeDocument/2006/relationships/hyperlink" Target="http://fpu.edu.ru/fpu/11075" TargetMode="External"/><Relationship Id="rId60" Type="http://schemas.openxmlformats.org/officeDocument/2006/relationships/hyperlink" Target="http://fpu.edu.ru/fpu/11205" TargetMode="External"/><Relationship Id="rId65" Type="http://schemas.openxmlformats.org/officeDocument/2006/relationships/hyperlink" Target="http://fpu.edu.ru/fpu/1120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10&amp;date=30.04.2023&amp;dst=100014&amp;field=134"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5.xml"/><Relationship Id="rId48" Type="http://schemas.openxmlformats.org/officeDocument/2006/relationships/hyperlink" Target="http://fpu.edu.ru/fpu/11108" TargetMode="External"/><Relationship Id="rId56" Type="http://schemas.openxmlformats.org/officeDocument/2006/relationships/hyperlink" Target="http://fpu.edu.ru/fpu/11271" TargetMode="External"/><Relationship Id="rId64" Type="http://schemas.openxmlformats.org/officeDocument/2006/relationships/hyperlink" Target="http://fpu.edu.ru/fpu/11075" TargetMode="External"/><Relationship Id="rId69" Type="http://schemas.openxmlformats.org/officeDocument/2006/relationships/hyperlink" Target="http://fpu.edu.ru/fpu/11269" TargetMode="External"/><Relationship Id="rId8" Type="http://schemas.openxmlformats.org/officeDocument/2006/relationships/image" Target="media/image2.png"/><Relationship Id="rId51" Type="http://schemas.openxmlformats.org/officeDocument/2006/relationships/hyperlink" Target="http://fpu.edu.ru/fpu/1127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hyperlink" Target="http://fpu.edu.ru/fpu/11074" TargetMode="External"/><Relationship Id="rId59" Type="http://schemas.openxmlformats.org/officeDocument/2006/relationships/hyperlink" Target="http://fpu.edu.ru/fpu/11108" TargetMode="External"/><Relationship Id="rId67" Type="http://schemas.openxmlformats.org/officeDocument/2006/relationships/hyperlink" Target="http://fpu.edu.ru/fpu/11302" TargetMode="External"/><Relationship Id="rId20" Type="http://schemas.openxmlformats.org/officeDocument/2006/relationships/footer" Target="footer2.xml"/><Relationship Id="rId41" Type="http://schemas.openxmlformats.org/officeDocument/2006/relationships/footer" Target="footer12.xml"/><Relationship Id="rId54" Type="http://schemas.openxmlformats.org/officeDocument/2006/relationships/hyperlink" Target="http://fpu.edu.ru/fpu/11205" TargetMode="External"/><Relationship Id="rId62" Type="http://schemas.openxmlformats.org/officeDocument/2006/relationships/hyperlink" Target="http://fpu.edu.ru/fpu/11301" TargetMode="External"/><Relationship Id="rId7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3B20-2268-42E3-AD01-B19E5322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275</Pages>
  <Words>124628</Words>
  <Characters>710382</Characters>
  <Application>Microsoft Office Word</Application>
  <DocSecurity>0</DocSecurity>
  <Lines>5919</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cp:lastModifiedBy>
  <cp:revision>10</cp:revision>
  <cp:lastPrinted>2020-10-23T06:37:00Z</cp:lastPrinted>
  <dcterms:created xsi:type="dcterms:W3CDTF">2023-09-20T17:08:00Z</dcterms:created>
  <dcterms:modified xsi:type="dcterms:W3CDTF">2023-09-24T07:33:00Z</dcterms:modified>
</cp:coreProperties>
</file>