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BDA" w:rsidRDefault="00CB2BDA" w:rsidP="00E874C3">
      <w:pPr>
        <w:spacing w:after="0" w:line="355" w:lineRule="auto"/>
        <w:jc w:val="center"/>
        <w:rPr>
          <w:rFonts w:ascii="Times New Roman" w:eastAsia="OfficinaSansBoldITC" w:hAnsi="Times New Roman"/>
          <w:b/>
          <w:sz w:val="24"/>
          <w:szCs w:val="28"/>
        </w:rPr>
      </w:pPr>
      <w:bookmarkStart w:id="0" w:name="_Toc116032510"/>
    </w:p>
    <w:p w:rsidR="00EC3368" w:rsidRDefault="00EC3368" w:rsidP="00E874C3">
      <w:pPr>
        <w:spacing w:after="0" w:line="355" w:lineRule="auto"/>
        <w:jc w:val="center"/>
        <w:rPr>
          <w:rFonts w:ascii="Times New Roman" w:eastAsia="OfficinaSansBoldITC" w:hAnsi="Times New Roman"/>
          <w:b/>
          <w:sz w:val="24"/>
          <w:szCs w:val="28"/>
        </w:rPr>
      </w:pPr>
      <w:bookmarkStart w:id="1" w:name="_GoBack"/>
      <w:r>
        <w:rPr>
          <w:rFonts w:ascii="Times New Roman" w:eastAsia="OfficinaSansBoldITC" w:hAnsi="Times New Roman"/>
          <w:b/>
          <w:noProof/>
          <w:sz w:val="24"/>
          <w:szCs w:val="28"/>
          <w:lang w:eastAsia="ru-RU"/>
        </w:rPr>
        <w:drawing>
          <wp:inline distT="0" distB="0" distL="0" distR="0">
            <wp:extent cx="6553200" cy="61531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553200" cy="6153150"/>
                    </a:xfrm>
                    <a:prstGeom prst="rect">
                      <a:avLst/>
                    </a:prstGeom>
                    <a:noFill/>
                    <a:ln w="9525">
                      <a:noFill/>
                      <a:miter lim="800000"/>
                      <a:headEnd/>
                      <a:tailEnd/>
                    </a:ln>
                  </pic:spPr>
                </pic:pic>
              </a:graphicData>
            </a:graphic>
          </wp:inline>
        </w:drawing>
      </w:r>
      <w:bookmarkEnd w:id="1"/>
    </w:p>
    <w:p w:rsidR="00284C3F" w:rsidRDefault="00284C3F" w:rsidP="00E874C3">
      <w:pPr>
        <w:spacing w:after="0" w:line="355" w:lineRule="auto"/>
        <w:jc w:val="center"/>
        <w:rPr>
          <w:rFonts w:ascii="Times New Roman" w:eastAsia="OfficinaSansBoldITC" w:hAnsi="Times New Roman"/>
          <w:b/>
          <w:sz w:val="24"/>
          <w:szCs w:val="28"/>
        </w:rPr>
      </w:pPr>
    </w:p>
    <w:p w:rsidR="00284C3F" w:rsidRDefault="00284C3F" w:rsidP="00E874C3">
      <w:pPr>
        <w:spacing w:after="0" w:line="355" w:lineRule="auto"/>
        <w:jc w:val="center"/>
        <w:rPr>
          <w:rFonts w:ascii="Times New Roman" w:eastAsia="OfficinaSansBoldITC" w:hAnsi="Times New Roman"/>
          <w:b/>
          <w:sz w:val="24"/>
          <w:szCs w:val="28"/>
        </w:rPr>
      </w:pPr>
    </w:p>
    <w:p w:rsidR="00284C3F" w:rsidRPr="0030142B" w:rsidRDefault="00284C3F" w:rsidP="00E874C3">
      <w:pPr>
        <w:spacing w:after="0" w:line="355" w:lineRule="auto"/>
        <w:jc w:val="center"/>
        <w:rPr>
          <w:rFonts w:ascii="Times New Roman" w:eastAsia="OfficinaSansBoldITC" w:hAnsi="Times New Roman"/>
          <w:b/>
          <w:sz w:val="56"/>
          <w:szCs w:val="56"/>
        </w:rPr>
      </w:pPr>
    </w:p>
    <w:p w:rsidR="00284C3F" w:rsidRDefault="00284C3F" w:rsidP="00E874C3">
      <w:pPr>
        <w:spacing w:after="0" w:line="355" w:lineRule="auto"/>
        <w:jc w:val="center"/>
        <w:rPr>
          <w:rFonts w:ascii="Times New Roman" w:eastAsia="OfficinaSansBoldITC" w:hAnsi="Times New Roman"/>
          <w:b/>
          <w:sz w:val="24"/>
          <w:szCs w:val="28"/>
        </w:rPr>
      </w:pPr>
    </w:p>
    <w:p w:rsidR="00284C3F" w:rsidRDefault="00284C3F" w:rsidP="00E874C3">
      <w:pPr>
        <w:spacing w:after="0" w:line="355" w:lineRule="auto"/>
        <w:jc w:val="center"/>
        <w:rPr>
          <w:rFonts w:ascii="Times New Roman" w:eastAsia="OfficinaSansBoldITC" w:hAnsi="Times New Roman"/>
          <w:b/>
          <w:sz w:val="24"/>
          <w:szCs w:val="28"/>
        </w:rPr>
      </w:pPr>
    </w:p>
    <w:p w:rsidR="00284C3F" w:rsidRDefault="00284C3F" w:rsidP="00E874C3">
      <w:pPr>
        <w:spacing w:after="0" w:line="355" w:lineRule="auto"/>
        <w:jc w:val="center"/>
        <w:rPr>
          <w:rFonts w:ascii="Times New Roman" w:eastAsia="OfficinaSansBoldITC" w:hAnsi="Times New Roman"/>
          <w:b/>
          <w:sz w:val="24"/>
          <w:szCs w:val="28"/>
        </w:rPr>
      </w:pPr>
    </w:p>
    <w:p w:rsidR="00284C3F" w:rsidRDefault="00284C3F" w:rsidP="00E874C3">
      <w:pPr>
        <w:spacing w:after="0" w:line="355" w:lineRule="auto"/>
        <w:jc w:val="center"/>
        <w:rPr>
          <w:rFonts w:ascii="Times New Roman" w:eastAsia="OfficinaSansBoldITC" w:hAnsi="Times New Roman"/>
          <w:b/>
          <w:sz w:val="24"/>
          <w:szCs w:val="28"/>
        </w:rPr>
      </w:pPr>
    </w:p>
    <w:p w:rsidR="00284C3F" w:rsidRDefault="00284C3F" w:rsidP="00E874C3">
      <w:pPr>
        <w:spacing w:after="0" w:line="355" w:lineRule="auto"/>
        <w:jc w:val="center"/>
        <w:rPr>
          <w:rFonts w:ascii="Times New Roman" w:eastAsia="OfficinaSansBoldITC" w:hAnsi="Times New Roman"/>
          <w:b/>
          <w:sz w:val="24"/>
          <w:szCs w:val="28"/>
        </w:rPr>
      </w:pPr>
    </w:p>
    <w:p w:rsidR="00284C3F" w:rsidRDefault="00284C3F" w:rsidP="00E874C3">
      <w:pPr>
        <w:spacing w:after="0" w:line="355" w:lineRule="auto"/>
        <w:jc w:val="center"/>
        <w:rPr>
          <w:rFonts w:ascii="Times New Roman" w:eastAsia="OfficinaSansBoldITC" w:hAnsi="Times New Roman"/>
          <w:b/>
          <w:sz w:val="24"/>
          <w:szCs w:val="28"/>
        </w:rPr>
      </w:pPr>
    </w:p>
    <w:p w:rsidR="00284C3F" w:rsidRDefault="00284C3F" w:rsidP="00E874C3">
      <w:pPr>
        <w:spacing w:after="0" w:line="355" w:lineRule="auto"/>
        <w:jc w:val="center"/>
        <w:rPr>
          <w:rFonts w:ascii="Times New Roman" w:eastAsia="OfficinaSansBoldITC" w:hAnsi="Times New Roman"/>
          <w:b/>
          <w:sz w:val="24"/>
          <w:szCs w:val="28"/>
        </w:rPr>
      </w:pPr>
    </w:p>
    <w:p w:rsidR="00284C3F" w:rsidRDefault="00284C3F" w:rsidP="00E874C3">
      <w:pPr>
        <w:spacing w:after="0" w:line="355" w:lineRule="auto"/>
        <w:jc w:val="center"/>
        <w:rPr>
          <w:rFonts w:ascii="Times New Roman" w:eastAsia="OfficinaSansBoldITC" w:hAnsi="Times New Roman"/>
          <w:b/>
          <w:sz w:val="24"/>
          <w:szCs w:val="28"/>
        </w:rPr>
      </w:pPr>
    </w:p>
    <w:p w:rsidR="00B142C3" w:rsidRDefault="00B142C3" w:rsidP="00EC3368">
      <w:pPr>
        <w:spacing w:after="0" w:line="355" w:lineRule="auto"/>
        <w:rPr>
          <w:rFonts w:ascii="Times New Roman" w:eastAsia="OfficinaSansBoldITC" w:hAnsi="Times New Roman"/>
          <w:b/>
          <w:sz w:val="24"/>
          <w:szCs w:val="28"/>
        </w:rPr>
      </w:pPr>
    </w:p>
    <w:p w:rsidR="00B142C3" w:rsidRDefault="00B142C3" w:rsidP="00E874C3">
      <w:pPr>
        <w:spacing w:after="0" w:line="355" w:lineRule="auto"/>
        <w:jc w:val="center"/>
        <w:rPr>
          <w:rFonts w:ascii="Times New Roman" w:eastAsia="OfficinaSansBoldITC" w:hAnsi="Times New Roman"/>
          <w:b/>
          <w:sz w:val="24"/>
          <w:szCs w:val="28"/>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8129"/>
        <w:gridCol w:w="812"/>
      </w:tblGrid>
      <w:tr w:rsidR="00B142C3" w:rsidRPr="00D47AE6" w:rsidTr="003606FB">
        <w:trPr>
          <w:trHeight w:val="456"/>
        </w:trPr>
        <w:tc>
          <w:tcPr>
            <w:tcW w:w="917"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 п/п</w:t>
            </w:r>
          </w:p>
        </w:tc>
        <w:tc>
          <w:tcPr>
            <w:tcW w:w="8129" w:type="dxa"/>
          </w:tcPr>
          <w:p w:rsidR="00B142C3" w:rsidRPr="00D47AE6" w:rsidRDefault="00B142C3" w:rsidP="00D47AE6">
            <w:pPr>
              <w:pStyle w:val="TableParagraph"/>
              <w:ind w:left="3151" w:right="3151"/>
              <w:jc w:val="center"/>
              <w:rPr>
                <w:rFonts w:ascii="Times New Roman" w:hAnsi="Times New Roman" w:cs="Times New Roman"/>
                <w:b/>
                <w:sz w:val="24"/>
                <w:szCs w:val="24"/>
              </w:rPr>
            </w:pPr>
            <w:r w:rsidRPr="00D47AE6">
              <w:rPr>
                <w:rFonts w:ascii="Times New Roman" w:hAnsi="Times New Roman" w:cs="Times New Roman"/>
                <w:b/>
                <w:sz w:val="24"/>
                <w:szCs w:val="24"/>
              </w:rPr>
              <w:t>СОДЕРЖАНИЕ</w:t>
            </w:r>
          </w:p>
        </w:tc>
        <w:tc>
          <w:tcPr>
            <w:tcW w:w="812" w:type="dxa"/>
          </w:tcPr>
          <w:p w:rsidR="00B142C3" w:rsidRPr="00D47AE6" w:rsidRDefault="00B142C3" w:rsidP="00D47AE6">
            <w:pPr>
              <w:pStyle w:val="TableParagraph"/>
              <w:ind w:left="106"/>
              <w:rPr>
                <w:rFonts w:ascii="Times New Roman" w:hAnsi="Times New Roman" w:cs="Times New Roman"/>
                <w:b/>
                <w:sz w:val="24"/>
                <w:szCs w:val="24"/>
              </w:rPr>
            </w:pPr>
            <w:r w:rsidRPr="00D47AE6">
              <w:rPr>
                <w:rFonts w:ascii="Times New Roman" w:hAnsi="Times New Roman" w:cs="Times New Roman"/>
                <w:b/>
                <w:sz w:val="24"/>
                <w:szCs w:val="24"/>
              </w:rPr>
              <w:t>Стр.</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1</w:t>
            </w:r>
          </w:p>
        </w:tc>
        <w:tc>
          <w:tcPr>
            <w:tcW w:w="8129"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ЦЕЛЕВОЙ</w:t>
            </w:r>
            <w:r w:rsidRPr="00D47AE6">
              <w:rPr>
                <w:rFonts w:ascii="Times New Roman" w:hAnsi="Times New Roman" w:cs="Times New Roman"/>
                <w:b/>
                <w:spacing w:val="-5"/>
                <w:sz w:val="24"/>
                <w:szCs w:val="24"/>
              </w:rPr>
              <w:t xml:space="preserve"> </w:t>
            </w:r>
            <w:r w:rsidRPr="00D47AE6">
              <w:rPr>
                <w:rFonts w:ascii="Times New Roman" w:hAnsi="Times New Roman" w:cs="Times New Roman"/>
                <w:b/>
                <w:sz w:val="24"/>
                <w:szCs w:val="24"/>
              </w:rPr>
              <w:t>РАЗДЕЛ</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4</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1.1</w:t>
            </w:r>
          </w:p>
        </w:tc>
        <w:tc>
          <w:tcPr>
            <w:tcW w:w="8129"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Пояснительная</w:t>
            </w:r>
            <w:r w:rsidRPr="00D47AE6">
              <w:rPr>
                <w:rFonts w:ascii="Times New Roman" w:hAnsi="Times New Roman" w:cs="Times New Roman"/>
                <w:b/>
                <w:spacing w:val="-3"/>
                <w:sz w:val="24"/>
                <w:szCs w:val="24"/>
              </w:rPr>
              <w:t xml:space="preserve"> </w:t>
            </w:r>
            <w:r w:rsidRPr="00D47AE6">
              <w:rPr>
                <w:rFonts w:ascii="Times New Roman" w:hAnsi="Times New Roman" w:cs="Times New Roman"/>
                <w:b/>
                <w:sz w:val="24"/>
                <w:szCs w:val="24"/>
              </w:rPr>
              <w:t>записка</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4</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1.1.1</w:t>
            </w:r>
          </w:p>
        </w:tc>
        <w:tc>
          <w:tcPr>
            <w:tcW w:w="8129"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Цели реализации</w:t>
            </w:r>
            <w:r w:rsidRPr="00D47AE6">
              <w:rPr>
                <w:rFonts w:ascii="Times New Roman" w:hAnsi="Times New Roman" w:cs="Times New Roman"/>
                <w:spacing w:val="-4"/>
                <w:sz w:val="24"/>
                <w:szCs w:val="24"/>
              </w:rPr>
              <w:t xml:space="preserve"> </w:t>
            </w:r>
            <w:r w:rsidRPr="00D47AE6">
              <w:rPr>
                <w:rFonts w:ascii="Times New Roman" w:hAnsi="Times New Roman" w:cs="Times New Roman"/>
                <w:sz w:val="24"/>
                <w:szCs w:val="24"/>
              </w:rPr>
              <w:t>программы</w:t>
            </w:r>
            <w:r w:rsidRPr="00D47AE6">
              <w:rPr>
                <w:rFonts w:ascii="Times New Roman" w:hAnsi="Times New Roman" w:cs="Times New Roman"/>
                <w:spacing w:val="-3"/>
                <w:sz w:val="24"/>
                <w:szCs w:val="24"/>
              </w:rPr>
              <w:t xml:space="preserve"> </w:t>
            </w:r>
            <w:r w:rsidRPr="00D47AE6">
              <w:rPr>
                <w:rFonts w:ascii="Times New Roman" w:hAnsi="Times New Roman" w:cs="Times New Roman"/>
                <w:sz w:val="24"/>
                <w:szCs w:val="24"/>
              </w:rPr>
              <w:t>НОО</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4</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1.1.2</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Принципы</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формирования</w:t>
            </w:r>
            <w:r w:rsidRPr="00D47AE6">
              <w:rPr>
                <w:rFonts w:ascii="Times New Roman" w:hAnsi="Times New Roman" w:cs="Times New Roman"/>
                <w:spacing w:val="-8"/>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6"/>
                <w:sz w:val="24"/>
                <w:szCs w:val="24"/>
                <w:lang w:val="ru-RU"/>
              </w:rPr>
              <w:t xml:space="preserve"> </w:t>
            </w:r>
            <w:r w:rsidRPr="00D47AE6">
              <w:rPr>
                <w:rFonts w:ascii="Times New Roman" w:hAnsi="Times New Roman" w:cs="Times New Roman"/>
                <w:sz w:val="24"/>
                <w:szCs w:val="24"/>
                <w:lang w:val="ru-RU"/>
              </w:rPr>
              <w:t>механизмы</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реализации</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программы</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НОО</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1.1.3</w:t>
            </w:r>
          </w:p>
        </w:tc>
        <w:tc>
          <w:tcPr>
            <w:tcW w:w="8129"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Общая</w:t>
            </w:r>
            <w:r w:rsidRPr="00D47AE6">
              <w:rPr>
                <w:rFonts w:ascii="Times New Roman" w:hAnsi="Times New Roman" w:cs="Times New Roman"/>
                <w:spacing w:val="-2"/>
                <w:sz w:val="24"/>
                <w:szCs w:val="24"/>
              </w:rPr>
              <w:t xml:space="preserve"> </w:t>
            </w:r>
            <w:r w:rsidRPr="00D47AE6">
              <w:rPr>
                <w:rFonts w:ascii="Times New Roman" w:hAnsi="Times New Roman" w:cs="Times New Roman"/>
                <w:sz w:val="24"/>
                <w:szCs w:val="24"/>
              </w:rPr>
              <w:t>характеристика</w:t>
            </w:r>
            <w:r w:rsidRPr="00D47AE6">
              <w:rPr>
                <w:rFonts w:ascii="Times New Roman" w:hAnsi="Times New Roman" w:cs="Times New Roman"/>
                <w:spacing w:val="-2"/>
                <w:sz w:val="24"/>
                <w:szCs w:val="24"/>
              </w:rPr>
              <w:t xml:space="preserve"> </w:t>
            </w:r>
            <w:r w:rsidRPr="00D47AE6">
              <w:rPr>
                <w:rFonts w:ascii="Times New Roman" w:hAnsi="Times New Roman" w:cs="Times New Roman"/>
                <w:sz w:val="24"/>
                <w:szCs w:val="24"/>
              </w:rPr>
              <w:t>программы НОО</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7</w:t>
            </w:r>
          </w:p>
        </w:tc>
      </w:tr>
      <w:tr w:rsidR="00B142C3" w:rsidRPr="00D47AE6" w:rsidTr="003606FB">
        <w:trPr>
          <w:trHeight w:val="916"/>
        </w:trPr>
        <w:tc>
          <w:tcPr>
            <w:tcW w:w="917"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1.2</w:t>
            </w:r>
          </w:p>
        </w:tc>
        <w:tc>
          <w:tcPr>
            <w:tcW w:w="8129" w:type="dxa"/>
          </w:tcPr>
          <w:p w:rsidR="00B142C3" w:rsidRPr="00D47AE6" w:rsidRDefault="00B142C3" w:rsidP="00D47AE6">
            <w:pPr>
              <w:pStyle w:val="TableParagraph"/>
              <w:rPr>
                <w:rFonts w:ascii="Times New Roman" w:hAnsi="Times New Roman" w:cs="Times New Roman"/>
                <w:b/>
                <w:sz w:val="24"/>
                <w:szCs w:val="24"/>
                <w:lang w:val="ru-RU"/>
              </w:rPr>
            </w:pPr>
            <w:r w:rsidRPr="00D47AE6">
              <w:rPr>
                <w:rFonts w:ascii="Times New Roman" w:hAnsi="Times New Roman" w:cs="Times New Roman"/>
                <w:b/>
                <w:sz w:val="24"/>
                <w:szCs w:val="24"/>
                <w:lang w:val="ru-RU"/>
              </w:rPr>
              <w:t>Планируемые</w:t>
            </w:r>
            <w:r w:rsidRPr="00D47AE6">
              <w:rPr>
                <w:rFonts w:ascii="Times New Roman" w:hAnsi="Times New Roman" w:cs="Times New Roman"/>
                <w:b/>
                <w:spacing w:val="-6"/>
                <w:sz w:val="24"/>
                <w:szCs w:val="24"/>
                <w:lang w:val="ru-RU"/>
              </w:rPr>
              <w:t xml:space="preserve"> </w:t>
            </w:r>
            <w:r w:rsidRPr="00D47AE6">
              <w:rPr>
                <w:rFonts w:ascii="Times New Roman" w:hAnsi="Times New Roman" w:cs="Times New Roman"/>
                <w:b/>
                <w:sz w:val="24"/>
                <w:szCs w:val="24"/>
                <w:lang w:val="ru-RU"/>
              </w:rPr>
              <w:t>результаты</w:t>
            </w:r>
            <w:r w:rsidRPr="00D47AE6">
              <w:rPr>
                <w:rFonts w:ascii="Times New Roman" w:hAnsi="Times New Roman" w:cs="Times New Roman"/>
                <w:b/>
                <w:spacing w:val="-7"/>
                <w:sz w:val="24"/>
                <w:szCs w:val="24"/>
                <w:lang w:val="ru-RU"/>
              </w:rPr>
              <w:t xml:space="preserve"> </w:t>
            </w:r>
            <w:r w:rsidRPr="00D47AE6">
              <w:rPr>
                <w:rFonts w:ascii="Times New Roman" w:hAnsi="Times New Roman" w:cs="Times New Roman"/>
                <w:b/>
                <w:sz w:val="24"/>
                <w:szCs w:val="24"/>
                <w:lang w:val="ru-RU"/>
              </w:rPr>
              <w:t>освоения</w:t>
            </w:r>
            <w:r w:rsidRPr="00D47AE6">
              <w:rPr>
                <w:rFonts w:ascii="Times New Roman" w:hAnsi="Times New Roman" w:cs="Times New Roman"/>
                <w:b/>
                <w:spacing w:val="-5"/>
                <w:sz w:val="24"/>
                <w:szCs w:val="24"/>
                <w:lang w:val="ru-RU"/>
              </w:rPr>
              <w:t xml:space="preserve"> </w:t>
            </w:r>
            <w:r w:rsidRPr="00D47AE6">
              <w:rPr>
                <w:rFonts w:ascii="Times New Roman" w:hAnsi="Times New Roman" w:cs="Times New Roman"/>
                <w:b/>
                <w:sz w:val="24"/>
                <w:szCs w:val="24"/>
                <w:lang w:val="ru-RU"/>
              </w:rPr>
              <w:t>обучающимися</w:t>
            </w:r>
          </w:p>
          <w:p w:rsidR="00B142C3" w:rsidRPr="00D47AE6" w:rsidRDefault="00B142C3" w:rsidP="00D47AE6">
            <w:pPr>
              <w:pStyle w:val="TableParagraph"/>
              <w:spacing w:before="185"/>
              <w:rPr>
                <w:rFonts w:ascii="Times New Roman" w:hAnsi="Times New Roman" w:cs="Times New Roman"/>
                <w:b/>
                <w:sz w:val="24"/>
                <w:szCs w:val="24"/>
                <w:lang w:val="ru-RU"/>
              </w:rPr>
            </w:pPr>
            <w:r w:rsidRPr="00D47AE6">
              <w:rPr>
                <w:rFonts w:ascii="Times New Roman" w:hAnsi="Times New Roman" w:cs="Times New Roman"/>
                <w:b/>
                <w:sz w:val="24"/>
                <w:szCs w:val="24"/>
                <w:lang w:val="ru-RU"/>
              </w:rPr>
              <w:t>программы</w:t>
            </w:r>
            <w:r w:rsidRPr="00D47AE6">
              <w:rPr>
                <w:rFonts w:ascii="Times New Roman" w:hAnsi="Times New Roman" w:cs="Times New Roman"/>
                <w:b/>
                <w:spacing w:val="-1"/>
                <w:sz w:val="24"/>
                <w:szCs w:val="24"/>
                <w:lang w:val="ru-RU"/>
              </w:rPr>
              <w:t xml:space="preserve"> </w:t>
            </w:r>
            <w:r w:rsidRPr="00D47AE6">
              <w:rPr>
                <w:rFonts w:ascii="Times New Roman" w:hAnsi="Times New Roman" w:cs="Times New Roman"/>
                <w:b/>
                <w:sz w:val="24"/>
                <w:szCs w:val="24"/>
                <w:lang w:val="ru-RU"/>
              </w:rPr>
              <w:t>НОО</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9</w:t>
            </w:r>
          </w:p>
        </w:tc>
      </w:tr>
      <w:tr w:rsidR="00B142C3" w:rsidRPr="00D47AE6" w:rsidTr="003606FB">
        <w:trPr>
          <w:trHeight w:val="916"/>
        </w:trPr>
        <w:tc>
          <w:tcPr>
            <w:tcW w:w="917"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1.3</w:t>
            </w:r>
          </w:p>
        </w:tc>
        <w:tc>
          <w:tcPr>
            <w:tcW w:w="8129" w:type="dxa"/>
          </w:tcPr>
          <w:p w:rsidR="00B142C3" w:rsidRPr="00D47AE6" w:rsidRDefault="00B142C3" w:rsidP="00D47AE6">
            <w:pPr>
              <w:pStyle w:val="TableParagraph"/>
              <w:rPr>
                <w:rFonts w:ascii="Times New Roman" w:hAnsi="Times New Roman" w:cs="Times New Roman"/>
                <w:b/>
                <w:sz w:val="24"/>
                <w:szCs w:val="24"/>
                <w:lang w:val="ru-RU"/>
              </w:rPr>
            </w:pPr>
            <w:r w:rsidRPr="00D47AE6">
              <w:rPr>
                <w:rFonts w:ascii="Times New Roman" w:hAnsi="Times New Roman" w:cs="Times New Roman"/>
                <w:b/>
                <w:sz w:val="24"/>
                <w:szCs w:val="24"/>
                <w:lang w:val="ru-RU"/>
              </w:rPr>
              <w:t>Система</w:t>
            </w:r>
            <w:r w:rsidRPr="00D47AE6">
              <w:rPr>
                <w:rFonts w:ascii="Times New Roman" w:hAnsi="Times New Roman" w:cs="Times New Roman"/>
                <w:b/>
                <w:spacing w:val="-2"/>
                <w:sz w:val="24"/>
                <w:szCs w:val="24"/>
                <w:lang w:val="ru-RU"/>
              </w:rPr>
              <w:t xml:space="preserve"> </w:t>
            </w:r>
            <w:r w:rsidRPr="00D47AE6">
              <w:rPr>
                <w:rFonts w:ascii="Times New Roman" w:hAnsi="Times New Roman" w:cs="Times New Roman"/>
                <w:b/>
                <w:sz w:val="24"/>
                <w:szCs w:val="24"/>
                <w:lang w:val="ru-RU"/>
              </w:rPr>
              <w:t>оценки</w:t>
            </w:r>
            <w:r w:rsidRPr="00D47AE6">
              <w:rPr>
                <w:rFonts w:ascii="Times New Roman" w:hAnsi="Times New Roman" w:cs="Times New Roman"/>
                <w:b/>
                <w:spacing w:val="-5"/>
                <w:sz w:val="24"/>
                <w:szCs w:val="24"/>
                <w:lang w:val="ru-RU"/>
              </w:rPr>
              <w:t xml:space="preserve"> </w:t>
            </w:r>
            <w:r w:rsidRPr="00D47AE6">
              <w:rPr>
                <w:rFonts w:ascii="Times New Roman" w:hAnsi="Times New Roman" w:cs="Times New Roman"/>
                <w:b/>
                <w:sz w:val="24"/>
                <w:szCs w:val="24"/>
                <w:lang w:val="ru-RU"/>
              </w:rPr>
              <w:t>достижения</w:t>
            </w:r>
            <w:r w:rsidRPr="00D47AE6">
              <w:rPr>
                <w:rFonts w:ascii="Times New Roman" w:hAnsi="Times New Roman" w:cs="Times New Roman"/>
                <w:b/>
                <w:spacing w:val="-2"/>
                <w:sz w:val="24"/>
                <w:szCs w:val="24"/>
                <w:lang w:val="ru-RU"/>
              </w:rPr>
              <w:t xml:space="preserve"> </w:t>
            </w:r>
            <w:r w:rsidRPr="00D47AE6">
              <w:rPr>
                <w:rFonts w:ascii="Times New Roman" w:hAnsi="Times New Roman" w:cs="Times New Roman"/>
                <w:b/>
                <w:sz w:val="24"/>
                <w:szCs w:val="24"/>
                <w:lang w:val="ru-RU"/>
              </w:rPr>
              <w:t>планируемых</w:t>
            </w:r>
            <w:r w:rsidRPr="00D47AE6">
              <w:rPr>
                <w:rFonts w:ascii="Times New Roman" w:hAnsi="Times New Roman" w:cs="Times New Roman"/>
                <w:b/>
                <w:spacing w:val="-7"/>
                <w:sz w:val="24"/>
                <w:szCs w:val="24"/>
                <w:lang w:val="ru-RU"/>
              </w:rPr>
              <w:t xml:space="preserve"> </w:t>
            </w:r>
            <w:r w:rsidRPr="00D47AE6">
              <w:rPr>
                <w:rFonts w:ascii="Times New Roman" w:hAnsi="Times New Roman" w:cs="Times New Roman"/>
                <w:b/>
                <w:sz w:val="24"/>
                <w:szCs w:val="24"/>
                <w:lang w:val="ru-RU"/>
              </w:rPr>
              <w:t>результатов</w:t>
            </w:r>
          </w:p>
          <w:p w:rsidR="00B142C3" w:rsidRPr="00D47AE6" w:rsidRDefault="00B142C3" w:rsidP="00D47AE6">
            <w:pPr>
              <w:pStyle w:val="TableParagraph"/>
              <w:spacing w:before="185"/>
              <w:rPr>
                <w:rFonts w:ascii="Times New Roman" w:hAnsi="Times New Roman" w:cs="Times New Roman"/>
                <w:b/>
                <w:sz w:val="24"/>
                <w:szCs w:val="24"/>
                <w:lang w:val="ru-RU"/>
              </w:rPr>
            </w:pPr>
            <w:r w:rsidRPr="00D47AE6">
              <w:rPr>
                <w:rFonts w:ascii="Times New Roman" w:hAnsi="Times New Roman" w:cs="Times New Roman"/>
                <w:b/>
                <w:sz w:val="24"/>
                <w:szCs w:val="24"/>
                <w:lang w:val="ru-RU"/>
              </w:rPr>
              <w:t>освоения программы</w:t>
            </w:r>
            <w:r w:rsidRPr="00D47AE6">
              <w:rPr>
                <w:rFonts w:ascii="Times New Roman" w:hAnsi="Times New Roman" w:cs="Times New Roman"/>
                <w:b/>
                <w:spacing w:val="-4"/>
                <w:sz w:val="24"/>
                <w:szCs w:val="24"/>
                <w:lang w:val="ru-RU"/>
              </w:rPr>
              <w:t xml:space="preserve"> </w:t>
            </w:r>
            <w:r w:rsidRPr="00D47AE6">
              <w:rPr>
                <w:rFonts w:ascii="Times New Roman" w:hAnsi="Times New Roman" w:cs="Times New Roman"/>
                <w:b/>
                <w:sz w:val="24"/>
                <w:szCs w:val="24"/>
                <w:lang w:val="ru-RU"/>
              </w:rPr>
              <w:t>НОО</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22</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II</w:t>
            </w:r>
          </w:p>
        </w:tc>
        <w:tc>
          <w:tcPr>
            <w:tcW w:w="8129"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СОДЕРЖАТЕЛЬНЫЙ</w:t>
            </w:r>
            <w:r w:rsidRPr="00D47AE6">
              <w:rPr>
                <w:rFonts w:ascii="Times New Roman" w:hAnsi="Times New Roman" w:cs="Times New Roman"/>
                <w:b/>
                <w:spacing w:val="-6"/>
                <w:sz w:val="24"/>
                <w:szCs w:val="24"/>
              </w:rPr>
              <w:t xml:space="preserve"> </w:t>
            </w:r>
            <w:r w:rsidRPr="00D47AE6">
              <w:rPr>
                <w:rFonts w:ascii="Times New Roman" w:hAnsi="Times New Roman" w:cs="Times New Roman"/>
                <w:b/>
                <w:sz w:val="24"/>
                <w:szCs w:val="24"/>
              </w:rPr>
              <w:t>РАЗДЕЛ</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29</w:t>
            </w:r>
          </w:p>
        </w:tc>
      </w:tr>
      <w:tr w:rsidR="00B142C3" w:rsidRPr="00D47AE6" w:rsidTr="003606FB">
        <w:trPr>
          <w:trHeight w:val="753"/>
        </w:trPr>
        <w:tc>
          <w:tcPr>
            <w:tcW w:w="917"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2.1</w:t>
            </w:r>
          </w:p>
        </w:tc>
        <w:tc>
          <w:tcPr>
            <w:tcW w:w="8129" w:type="dxa"/>
          </w:tcPr>
          <w:p w:rsidR="00B142C3" w:rsidRPr="00D47AE6" w:rsidRDefault="00B142C3" w:rsidP="00D47AE6">
            <w:pPr>
              <w:pStyle w:val="TableParagraph"/>
              <w:rPr>
                <w:rFonts w:ascii="Times New Roman" w:hAnsi="Times New Roman" w:cs="Times New Roman"/>
                <w:b/>
                <w:sz w:val="24"/>
                <w:szCs w:val="24"/>
                <w:lang w:val="ru-RU"/>
              </w:rPr>
            </w:pPr>
            <w:r w:rsidRPr="00D47AE6">
              <w:rPr>
                <w:rFonts w:ascii="Times New Roman" w:hAnsi="Times New Roman" w:cs="Times New Roman"/>
                <w:b/>
                <w:sz w:val="24"/>
                <w:szCs w:val="24"/>
                <w:lang w:val="ru-RU"/>
              </w:rPr>
              <w:t>Рабочие</w:t>
            </w:r>
            <w:r w:rsidRPr="00D47AE6">
              <w:rPr>
                <w:rFonts w:ascii="Times New Roman" w:hAnsi="Times New Roman" w:cs="Times New Roman"/>
                <w:b/>
                <w:spacing w:val="2"/>
                <w:sz w:val="24"/>
                <w:szCs w:val="24"/>
                <w:lang w:val="ru-RU"/>
              </w:rPr>
              <w:t xml:space="preserve"> </w:t>
            </w:r>
            <w:r w:rsidRPr="00D47AE6">
              <w:rPr>
                <w:rFonts w:ascii="Times New Roman" w:hAnsi="Times New Roman" w:cs="Times New Roman"/>
                <w:b/>
                <w:sz w:val="24"/>
                <w:szCs w:val="24"/>
                <w:lang w:val="ru-RU"/>
              </w:rPr>
              <w:t>программы</w:t>
            </w:r>
            <w:r w:rsidRPr="00D47AE6">
              <w:rPr>
                <w:rFonts w:ascii="Times New Roman" w:hAnsi="Times New Roman" w:cs="Times New Roman"/>
                <w:b/>
                <w:spacing w:val="1"/>
                <w:sz w:val="24"/>
                <w:szCs w:val="24"/>
                <w:lang w:val="ru-RU"/>
              </w:rPr>
              <w:t xml:space="preserve"> </w:t>
            </w:r>
            <w:r w:rsidRPr="00D47AE6">
              <w:rPr>
                <w:rFonts w:ascii="Times New Roman" w:hAnsi="Times New Roman" w:cs="Times New Roman"/>
                <w:b/>
                <w:sz w:val="24"/>
                <w:szCs w:val="24"/>
                <w:lang w:val="ru-RU"/>
              </w:rPr>
              <w:t>учебных</w:t>
            </w:r>
            <w:r w:rsidRPr="00D47AE6">
              <w:rPr>
                <w:rFonts w:ascii="Times New Roman" w:hAnsi="Times New Roman" w:cs="Times New Roman"/>
                <w:b/>
                <w:spacing w:val="56"/>
                <w:sz w:val="24"/>
                <w:szCs w:val="24"/>
                <w:lang w:val="ru-RU"/>
              </w:rPr>
              <w:t xml:space="preserve"> </w:t>
            </w:r>
            <w:r w:rsidRPr="00D47AE6">
              <w:rPr>
                <w:rFonts w:ascii="Times New Roman" w:hAnsi="Times New Roman" w:cs="Times New Roman"/>
                <w:b/>
                <w:sz w:val="24"/>
                <w:szCs w:val="24"/>
                <w:lang w:val="ru-RU"/>
              </w:rPr>
              <w:t>предметов,</w:t>
            </w:r>
            <w:r w:rsidRPr="00D47AE6">
              <w:rPr>
                <w:rFonts w:ascii="Times New Roman" w:hAnsi="Times New Roman" w:cs="Times New Roman"/>
                <w:b/>
                <w:spacing w:val="4"/>
                <w:sz w:val="24"/>
                <w:szCs w:val="24"/>
                <w:lang w:val="ru-RU"/>
              </w:rPr>
              <w:t xml:space="preserve"> </w:t>
            </w:r>
            <w:r w:rsidRPr="00D47AE6">
              <w:rPr>
                <w:rFonts w:ascii="Times New Roman" w:hAnsi="Times New Roman" w:cs="Times New Roman"/>
                <w:b/>
                <w:sz w:val="24"/>
                <w:szCs w:val="24"/>
                <w:lang w:val="ru-RU"/>
              </w:rPr>
              <w:t>курсов,</w:t>
            </w:r>
            <w:r w:rsidRPr="00D47AE6">
              <w:rPr>
                <w:rFonts w:ascii="Times New Roman" w:hAnsi="Times New Roman" w:cs="Times New Roman"/>
                <w:b/>
                <w:spacing w:val="4"/>
                <w:sz w:val="24"/>
                <w:szCs w:val="24"/>
                <w:lang w:val="ru-RU"/>
              </w:rPr>
              <w:t xml:space="preserve"> </w:t>
            </w:r>
            <w:r w:rsidRPr="00D47AE6">
              <w:rPr>
                <w:rFonts w:ascii="Times New Roman" w:hAnsi="Times New Roman" w:cs="Times New Roman"/>
                <w:b/>
                <w:sz w:val="24"/>
                <w:szCs w:val="24"/>
                <w:lang w:val="ru-RU"/>
              </w:rPr>
              <w:t>модулей</w:t>
            </w:r>
            <w:r w:rsidRPr="00D47AE6">
              <w:rPr>
                <w:rFonts w:ascii="Times New Roman" w:hAnsi="Times New Roman" w:cs="Times New Roman"/>
                <w:b/>
                <w:spacing w:val="3"/>
                <w:sz w:val="24"/>
                <w:szCs w:val="24"/>
                <w:lang w:val="ru-RU"/>
              </w:rPr>
              <w:t xml:space="preserve"> </w:t>
            </w:r>
            <w:r w:rsidRPr="00D47AE6">
              <w:rPr>
                <w:rFonts w:ascii="Times New Roman" w:hAnsi="Times New Roman" w:cs="Times New Roman"/>
                <w:b/>
                <w:sz w:val="24"/>
                <w:szCs w:val="24"/>
                <w:lang w:val="ru-RU"/>
              </w:rPr>
              <w:t>урочной</w:t>
            </w:r>
            <w:r w:rsidRPr="00D47AE6">
              <w:rPr>
                <w:rFonts w:ascii="Times New Roman" w:hAnsi="Times New Roman" w:cs="Times New Roman"/>
                <w:b/>
                <w:spacing w:val="3"/>
                <w:sz w:val="24"/>
                <w:szCs w:val="24"/>
                <w:lang w:val="ru-RU"/>
              </w:rPr>
              <w:t xml:space="preserve"> </w:t>
            </w:r>
            <w:r w:rsidRPr="00D47AE6">
              <w:rPr>
                <w:rFonts w:ascii="Times New Roman" w:hAnsi="Times New Roman" w:cs="Times New Roman"/>
                <w:b/>
                <w:sz w:val="24"/>
                <w:szCs w:val="24"/>
                <w:lang w:val="ru-RU"/>
              </w:rPr>
              <w:t>и</w:t>
            </w:r>
            <w:r w:rsidRPr="00D47AE6">
              <w:rPr>
                <w:rFonts w:ascii="Times New Roman" w:hAnsi="Times New Roman" w:cs="Times New Roman"/>
                <w:b/>
                <w:spacing w:val="-57"/>
                <w:sz w:val="24"/>
                <w:szCs w:val="24"/>
                <w:lang w:val="ru-RU"/>
              </w:rPr>
              <w:t xml:space="preserve"> </w:t>
            </w:r>
            <w:r w:rsidRPr="00D47AE6">
              <w:rPr>
                <w:rFonts w:ascii="Times New Roman" w:hAnsi="Times New Roman" w:cs="Times New Roman"/>
                <w:b/>
                <w:sz w:val="24"/>
                <w:szCs w:val="24"/>
                <w:lang w:val="ru-RU"/>
              </w:rPr>
              <w:t>внеурочной</w:t>
            </w:r>
            <w:r w:rsidRPr="00D47AE6">
              <w:rPr>
                <w:rFonts w:ascii="Times New Roman" w:hAnsi="Times New Roman" w:cs="Times New Roman"/>
                <w:b/>
                <w:spacing w:val="1"/>
                <w:sz w:val="24"/>
                <w:szCs w:val="24"/>
                <w:lang w:val="ru-RU"/>
              </w:rPr>
              <w:t xml:space="preserve"> </w:t>
            </w:r>
            <w:r w:rsidRPr="00D47AE6">
              <w:rPr>
                <w:rFonts w:ascii="Times New Roman" w:hAnsi="Times New Roman" w:cs="Times New Roman"/>
                <w:b/>
                <w:sz w:val="24"/>
                <w:szCs w:val="24"/>
                <w:lang w:val="ru-RU"/>
              </w:rPr>
              <w:t>деятельности</w:t>
            </w:r>
          </w:p>
        </w:tc>
        <w:tc>
          <w:tcPr>
            <w:tcW w:w="812" w:type="dxa"/>
          </w:tcPr>
          <w:p w:rsidR="00B142C3" w:rsidRPr="00D47AE6" w:rsidRDefault="00B142C3" w:rsidP="00D47AE6">
            <w:pPr>
              <w:pStyle w:val="TableParagraph"/>
              <w:rPr>
                <w:rFonts w:ascii="Times New Roman" w:hAnsi="Times New Roman" w:cs="Times New Roman"/>
                <w:sz w:val="24"/>
                <w:szCs w:val="24"/>
                <w:lang w:val="ru-RU"/>
              </w:rPr>
            </w:pP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2.1.1</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«Русский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язык»</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29</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2.1.2</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«Литературное</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чтение»</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62</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2.1.3</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«Родной</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(русский) язык</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92</w:t>
            </w:r>
          </w:p>
        </w:tc>
      </w:tr>
      <w:tr w:rsidR="00B142C3" w:rsidRPr="00D47AE6" w:rsidTr="003606FB">
        <w:trPr>
          <w:trHeight w:val="758"/>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2.1.3</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«Литературное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чтение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на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родном</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(русском)</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языке»</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111</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2.1.4</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«Иностранный</w:t>
            </w:r>
            <w:r w:rsidRPr="00D47AE6">
              <w:rPr>
                <w:rFonts w:ascii="Times New Roman" w:hAnsi="Times New Roman" w:cs="Times New Roman"/>
                <w:spacing w:val="-6"/>
                <w:sz w:val="24"/>
                <w:szCs w:val="24"/>
                <w:lang w:val="ru-RU"/>
              </w:rPr>
              <w:t xml:space="preserve"> </w:t>
            </w:r>
            <w:r w:rsidRPr="00D47AE6">
              <w:rPr>
                <w:rFonts w:ascii="Times New Roman" w:hAnsi="Times New Roman" w:cs="Times New Roman"/>
                <w:sz w:val="24"/>
                <w:szCs w:val="24"/>
                <w:lang w:val="ru-RU"/>
              </w:rPr>
              <w:t>(английский)</w:t>
            </w:r>
            <w:r w:rsidRPr="00D47AE6">
              <w:rPr>
                <w:rFonts w:ascii="Times New Roman" w:hAnsi="Times New Roman" w:cs="Times New Roman"/>
                <w:spacing w:val="-6"/>
                <w:sz w:val="24"/>
                <w:szCs w:val="24"/>
                <w:lang w:val="ru-RU"/>
              </w:rPr>
              <w:t xml:space="preserve"> </w:t>
            </w:r>
            <w:r w:rsidRPr="00D47AE6">
              <w:rPr>
                <w:rFonts w:ascii="Times New Roman" w:hAnsi="Times New Roman" w:cs="Times New Roman"/>
                <w:sz w:val="24"/>
                <w:szCs w:val="24"/>
                <w:lang w:val="ru-RU"/>
              </w:rPr>
              <w:t>язык»</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133</w:t>
            </w:r>
          </w:p>
        </w:tc>
      </w:tr>
      <w:tr w:rsidR="00B142C3" w:rsidRPr="00D47AE6" w:rsidTr="003606FB">
        <w:trPr>
          <w:trHeight w:val="461"/>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2.1.5</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«Иностранный</w:t>
            </w:r>
            <w:r w:rsidRPr="00D47AE6">
              <w:rPr>
                <w:rFonts w:ascii="Times New Roman" w:hAnsi="Times New Roman" w:cs="Times New Roman"/>
                <w:spacing w:val="-7"/>
                <w:sz w:val="24"/>
                <w:szCs w:val="24"/>
                <w:lang w:val="ru-RU"/>
              </w:rPr>
              <w:t xml:space="preserve"> </w:t>
            </w:r>
            <w:r w:rsidRPr="00D47AE6">
              <w:rPr>
                <w:rFonts w:ascii="Times New Roman" w:hAnsi="Times New Roman" w:cs="Times New Roman"/>
                <w:sz w:val="24"/>
                <w:szCs w:val="24"/>
                <w:lang w:val="ru-RU"/>
              </w:rPr>
              <w:t>(немецкий)</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язык»</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158</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2.1.6</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5"/>
                <w:sz w:val="24"/>
                <w:szCs w:val="24"/>
                <w:lang w:val="ru-RU"/>
              </w:rPr>
              <w:t xml:space="preserve"> </w:t>
            </w:r>
            <w:r w:rsidRPr="00D47AE6">
              <w:rPr>
                <w:rFonts w:ascii="Times New Roman" w:hAnsi="Times New Roman" w:cs="Times New Roman"/>
                <w:sz w:val="24"/>
                <w:szCs w:val="24"/>
                <w:lang w:val="ru-RU"/>
              </w:rPr>
              <w:t>«Математика»</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187</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2.1.7</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«Окружающий</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мир»</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210</w:t>
            </w:r>
          </w:p>
        </w:tc>
      </w:tr>
      <w:tr w:rsidR="00B142C3" w:rsidRPr="00D47AE6" w:rsidTr="003606FB">
        <w:trPr>
          <w:trHeight w:val="753"/>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2.1.8</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«Основы</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религиозных</w:t>
            </w:r>
            <w:r w:rsidRPr="00D47AE6">
              <w:rPr>
                <w:rFonts w:ascii="Times New Roman" w:hAnsi="Times New Roman" w:cs="Times New Roman"/>
                <w:spacing w:val="-7"/>
                <w:sz w:val="24"/>
                <w:szCs w:val="24"/>
                <w:lang w:val="ru-RU"/>
              </w:rPr>
              <w:t xml:space="preserve"> </w:t>
            </w:r>
            <w:r w:rsidRPr="00D47AE6">
              <w:rPr>
                <w:rFonts w:ascii="Times New Roman" w:hAnsi="Times New Roman" w:cs="Times New Roman"/>
                <w:sz w:val="24"/>
                <w:szCs w:val="24"/>
                <w:lang w:val="ru-RU"/>
              </w:rPr>
              <w:t>культур</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светской</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этики»</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233</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2.1.9</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«Изобразительной</w:t>
            </w:r>
            <w:r w:rsidRPr="00D47AE6">
              <w:rPr>
                <w:rFonts w:ascii="Times New Roman" w:hAnsi="Times New Roman" w:cs="Times New Roman"/>
                <w:spacing w:val="-7"/>
                <w:sz w:val="24"/>
                <w:szCs w:val="24"/>
                <w:lang w:val="ru-RU"/>
              </w:rPr>
              <w:t xml:space="preserve"> </w:t>
            </w:r>
            <w:r w:rsidRPr="00D47AE6">
              <w:rPr>
                <w:rFonts w:ascii="Times New Roman" w:hAnsi="Times New Roman" w:cs="Times New Roman"/>
                <w:sz w:val="24"/>
                <w:szCs w:val="24"/>
                <w:lang w:val="ru-RU"/>
              </w:rPr>
              <w:t>искусство»</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252</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2.1.10</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«Музыка»</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281</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2.1.11</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«Технология»</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329</w:t>
            </w:r>
          </w:p>
        </w:tc>
      </w:tr>
      <w:tr w:rsidR="00B142C3" w:rsidRPr="00D47AE6" w:rsidTr="003606FB">
        <w:trPr>
          <w:trHeight w:val="456"/>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2.1.12</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учебного</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предмета «Физическая</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культура»</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355</w:t>
            </w:r>
          </w:p>
        </w:tc>
      </w:tr>
      <w:tr w:rsidR="00B142C3" w:rsidRPr="00D47AE6" w:rsidTr="003606FB">
        <w:trPr>
          <w:trHeight w:val="757"/>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2.1.13</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курса</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внеурочной</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деятельности</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«Разговоры</w:t>
            </w:r>
            <w:r w:rsidRPr="00D47AE6">
              <w:rPr>
                <w:rFonts w:ascii="Times New Roman" w:hAnsi="Times New Roman" w:cs="Times New Roman"/>
                <w:spacing w:val="-8"/>
                <w:sz w:val="24"/>
                <w:szCs w:val="24"/>
                <w:lang w:val="ru-RU"/>
              </w:rPr>
              <w:t xml:space="preserve"> </w:t>
            </w:r>
            <w:r w:rsidRPr="00D47AE6">
              <w:rPr>
                <w:rFonts w:ascii="Times New Roman" w:hAnsi="Times New Roman" w:cs="Times New Roman"/>
                <w:sz w:val="24"/>
                <w:szCs w:val="24"/>
                <w:lang w:val="ru-RU"/>
              </w:rPr>
              <w:t>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важном»</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485</w:t>
            </w:r>
          </w:p>
        </w:tc>
      </w:tr>
      <w:tr w:rsidR="00B142C3" w:rsidRPr="00D47AE6" w:rsidTr="003606FB">
        <w:trPr>
          <w:trHeight w:val="474"/>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2.1.14</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программа</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курса</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внеурочной</w:t>
            </w:r>
            <w:r w:rsidRPr="00D47AE6">
              <w:rPr>
                <w:rFonts w:ascii="Times New Roman" w:hAnsi="Times New Roman" w:cs="Times New Roman"/>
                <w:spacing w:val="-5"/>
                <w:sz w:val="24"/>
                <w:szCs w:val="24"/>
                <w:lang w:val="ru-RU"/>
              </w:rPr>
              <w:t xml:space="preserve"> </w:t>
            </w:r>
            <w:r w:rsidRPr="00D47AE6">
              <w:rPr>
                <w:rFonts w:ascii="Times New Roman" w:hAnsi="Times New Roman" w:cs="Times New Roman"/>
                <w:sz w:val="24"/>
                <w:szCs w:val="24"/>
                <w:lang w:val="ru-RU"/>
              </w:rPr>
              <w:t>деятельности</w:t>
            </w:r>
            <w:r w:rsidRPr="00D47AE6">
              <w:rPr>
                <w:rFonts w:ascii="Times New Roman" w:hAnsi="Times New Roman" w:cs="Times New Roman"/>
                <w:spacing w:val="-5"/>
                <w:sz w:val="24"/>
                <w:szCs w:val="24"/>
                <w:lang w:val="ru-RU"/>
              </w:rPr>
              <w:t xml:space="preserve"> </w:t>
            </w:r>
            <w:r w:rsidRPr="00D47AE6">
              <w:rPr>
                <w:rFonts w:ascii="Times New Roman" w:hAnsi="Times New Roman" w:cs="Times New Roman"/>
                <w:sz w:val="24"/>
                <w:szCs w:val="24"/>
                <w:lang w:val="ru-RU"/>
              </w:rPr>
              <w:t>«Орлята</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России»</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495</w:t>
            </w:r>
          </w:p>
        </w:tc>
      </w:tr>
    </w:tbl>
    <w:p w:rsidR="00B142C3" w:rsidRPr="00D47AE6" w:rsidRDefault="00B142C3" w:rsidP="00D47AE6">
      <w:pPr>
        <w:spacing w:line="240" w:lineRule="auto"/>
        <w:rPr>
          <w:rFonts w:ascii="Times New Roman" w:hAnsi="Times New Roman"/>
          <w:sz w:val="24"/>
          <w:szCs w:val="24"/>
        </w:rPr>
        <w:sectPr w:rsidR="00B142C3" w:rsidRPr="00D47AE6">
          <w:headerReference w:type="default" r:id="rId9"/>
          <w:pgSz w:w="11910" w:h="16840"/>
          <w:pgMar w:top="900" w:right="340" w:bottom="280" w:left="460" w:header="569" w:footer="0" w:gutter="0"/>
          <w:pgNumType w:start="2"/>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after="1"/>
        <w:ind w:left="0" w:firstLine="0"/>
        <w:jc w:val="left"/>
        <w:rPr>
          <w:rFonts w:ascii="Times New Roman" w:hAnsi="Times New Roman"/>
          <w:sz w:val="24"/>
          <w:szCs w:val="24"/>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7"/>
        <w:gridCol w:w="8129"/>
        <w:gridCol w:w="812"/>
      </w:tblGrid>
      <w:tr w:rsidR="00B142C3" w:rsidRPr="00D47AE6" w:rsidTr="003606FB">
        <w:trPr>
          <w:trHeight w:val="758"/>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2.1.15</w:t>
            </w:r>
          </w:p>
        </w:tc>
        <w:tc>
          <w:tcPr>
            <w:tcW w:w="8129" w:type="dxa"/>
          </w:tcPr>
          <w:p w:rsidR="00B142C3" w:rsidRPr="00D47AE6" w:rsidRDefault="00B142C3" w:rsidP="00D47AE6">
            <w:pPr>
              <w:pStyle w:val="TableParagraph"/>
              <w:ind w:right="761"/>
              <w:rPr>
                <w:rFonts w:ascii="Times New Roman" w:hAnsi="Times New Roman" w:cs="Times New Roman"/>
                <w:sz w:val="24"/>
                <w:szCs w:val="24"/>
                <w:lang w:val="ru-RU"/>
              </w:rPr>
            </w:pPr>
            <w:r w:rsidRPr="00D47AE6">
              <w:rPr>
                <w:rFonts w:ascii="Times New Roman" w:hAnsi="Times New Roman" w:cs="Times New Roman"/>
                <w:sz w:val="24"/>
                <w:szCs w:val="24"/>
                <w:lang w:val="ru-RU"/>
              </w:rPr>
              <w:t>Рабочая программа курса внеурочной деятельности «Функциональная</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грамотность»</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501</w:t>
            </w:r>
          </w:p>
        </w:tc>
      </w:tr>
      <w:tr w:rsidR="00B142C3" w:rsidRPr="00D47AE6" w:rsidTr="003606FB">
        <w:trPr>
          <w:trHeight w:val="753"/>
        </w:trPr>
        <w:tc>
          <w:tcPr>
            <w:tcW w:w="917"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2.2</w:t>
            </w:r>
          </w:p>
        </w:tc>
        <w:tc>
          <w:tcPr>
            <w:tcW w:w="8129" w:type="dxa"/>
          </w:tcPr>
          <w:p w:rsidR="00B142C3" w:rsidRPr="00D47AE6" w:rsidRDefault="00B142C3" w:rsidP="00D47AE6">
            <w:pPr>
              <w:pStyle w:val="TableParagraph"/>
              <w:tabs>
                <w:tab w:val="left" w:pos="2087"/>
                <w:tab w:val="left" w:pos="4438"/>
                <w:tab w:val="left" w:pos="5676"/>
                <w:tab w:val="left" w:pos="6521"/>
              </w:tabs>
              <w:rPr>
                <w:rFonts w:ascii="Times New Roman" w:hAnsi="Times New Roman" w:cs="Times New Roman"/>
                <w:b/>
                <w:sz w:val="24"/>
                <w:szCs w:val="24"/>
                <w:lang w:val="ru-RU"/>
              </w:rPr>
            </w:pPr>
            <w:r w:rsidRPr="00D47AE6">
              <w:rPr>
                <w:rFonts w:ascii="Times New Roman" w:hAnsi="Times New Roman" w:cs="Times New Roman"/>
                <w:b/>
                <w:sz w:val="24"/>
                <w:szCs w:val="24"/>
                <w:lang w:val="ru-RU"/>
              </w:rPr>
              <w:t>Программа</w:t>
            </w:r>
            <w:r w:rsidRPr="00D47AE6">
              <w:rPr>
                <w:rFonts w:ascii="Times New Roman" w:hAnsi="Times New Roman" w:cs="Times New Roman"/>
                <w:b/>
                <w:sz w:val="24"/>
                <w:szCs w:val="24"/>
                <w:lang w:val="ru-RU"/>
              </w:rPr>
              <w:tab/>
              <w:t>формирования</w:t>
            </w:r>
            <w:r w:rsidRPr="00D47AE6">
              <w:rPr>
                <w:rFonts w:ascii="Times New Roman" w:hAnsi="Times New Roman" w:cs="Times New Roman"/>
                <w:b/>
                <w:sz w:val="24"/>
                <w:szCs w:val="24"/>
                <w:lang w:val="ru-RU"/>
              </w:rPr>
              <w:tab/>
              <w:t>УУД</w:t>
            </w:r>
            <w:r w:rsidRPr="00D47AE6">
              <w:rPr>
                <w:rFonts w:ascii="Times New Roman" w:hAnsi="Times New Roman" w:cs="Times New Roman"/>
                <w:b/>
                <w:sz w:val="24"/>
                <w:szCs w:val="24"/>
                <w:lang w:val="ru-RU"/>
              </w:rPr>
              <w:tab/>
              <w:t>у</w:t>
            </w:r>
            <w:r w:rsidRPr="00D47AE6">
              <w:rPr>
                <w:rFonts w:ascii="Times New Roman" w:hAnsi="Times New Roman" w:cs="Times New Roman"/>
                <w:b/>
                <w:sz w:val="24"/>
                <w:szCs w:val="24"/>
                <w:lang w:val="ru-RU"/>
              </w:rPr>
              <w:tab/>
              <w:t>обучающихся</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510</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2.3</w:t>
            </w:r>
          </w:p>
        </w:tc>
        <w:tc>
          <w:tcPr>
            <w:tcW w:w="8129"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Рабочая</w:t>
            </w:r>
            <w:r w:rsidRPr="00D47AE6">
              <w:rPr>
                <w:rFonts w:ascii="Times New Roman" w:hAnsi="Times New Roman" w:cs="Times New Roman"/>
                <w:b/>
                <w:spacing w:val="-2"/>
                <w:sz w:val="24"/>
                <w:szCs w:val="24"/>
              </w:rPr>
              <w:t xml:space="preserve"> </w:t>
            </w:r>
            <w:r w:rsidRPr="00D47AE6">
              <w:rPr>
                <w:rFonts w:ascii="Times New Roman" w:hAnsi="Times New Roman" w:cs="Times New Roman"/>
                <w:b/>
                <w:sz w:val="24"/>
                <w:szCs w:val="24"/>
              </w:rPr>
              <w:t>программа</w:t>
            </w:r>
            <w:r w:rsidRPr="00D47AE6">
              <w:rPr>
                <w:rFonts w:ascii="Times New Roman" w:hAnsi="Times New Roman" w:cs="Times New Roman"/>
                <w:b/>
                <w:spacing w:val="-1"/>
                <w:sz w:val="24"/>
                <w:szCs w:val="24"/>
              </w:rPr>
              <w:t xml:space="preserve"> </w:t>
            </w:r>
            <w:r w:rsidRPr="00D47AE6">
              <w:rPr>
                <w:rFonts w:ascii="Times New Roman" w:hAnsi="Times New Roman" w:cs="Times New Roman"/>
                <w:b/>
                <w:sz w:val="24"/>
                <w:szCs w:val="24"/>
              </w:rPr>
              <w:t>воспитания</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517</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2.3.1</w:t>
            </w:r>
          </w:p>
        </w:tc>
        <w:tc>
          <w:tcPr>
            <w:tcW w:w="8129"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Пояснительная</w:t>
            </w:r>
            <w:r w:rsidRPr="00D47AE6">
              <w:rPr>
                <w:rFonts w:ascii="Times New Roman" w:hAnsi="Times New Roman" w:cs="Times New Roman"/>
                <w:spacing w:val="-3"/>
                <w:sz w:val="24"/>
                <w:szCs w:val="24"/>
              </w:rPr>
              <w:t xml:space="preserve"> </w:t>
            </w:r>
            <w:r w:rsidRPr="00D47AE6">
              <w:rPr>
                <w:rFonts w:ascii="Times New Roman" w:hAnsi="Times New Roman" w:cs="Times New Roman"/>
                <w:sz w:val="24"/>
                <w:szCs w:val="24"/>
              </w:rPr>
              <w:t>записка</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517</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2.3.2</w:t>
            </w:r>
          </w:p>
        </w:tc>
        <w:tc>
          <w:tcPr>
            <w:tcW w:w="8129"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Целевой</w:t>
            </w:r>
            <w:r w:rsidRPr="00D47AE6">
              <w:rPr>
                <w:rFonts w:ascii="Times New Roman" w:hAnsi="Times New Roman" w:cs="Times New Roman"/>
                <w:spacing w:val="-4"/>
                <w:sz w:val="24"/>
                <w:szCs w:val="24"/>
              </w:rPr>
              <w:t xml:space="preserve"> </w:t>
            </w:r>
            <w:r w:rsidRPr="00D47AE6">
              <w:rPr>
                <w:rFonts w:ascii="Times New Roman" w:hAnsi="Times New Roman" w:cs="Times New Roman"/>
                <w:sz w:val="24"/>
                <w:szCs w:val="24"/>
              </w:rPr>
              <w:t>раздел</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518</w:t>
            </w:r>
          </w:p>
        </w:tc>
      </w:tr>
      <w:tr w:rsidR="00B142C3" w:rsidRPr="00D47AE6" w:rsidTr="003606FB">
        <w:trPr>
          <w:trHeight w:val="1373"/>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2.3.3</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Содержательный</w:t>
            </w:r>
            <w:r w:rsidRPr="00D47AE6">
              <w:rPr>
                <w:rFonts w:ascii="Times New Roman" w:hAnsi="Times New Roman" w:cs="Times New Roman"/>
                <w:spacing w:val="-5"/>
                <w:sz w:val="24"/>
                <w:szCs w:val="24"/>
                <w:lang w:val="ru-RU"/>
              </w:rPr>
              <w:t xml:space="preserve"> </w:t>
            </w:r>
            <w:r w:rsidRPr="00D47AE6">
              <w:rPr>
                <w:rFonts w:ascii="Times New Roman" w:hAnsi="Times New Roman" w:cs="Times New Roman"/>
                <w:sz w:val="24"/>
                <w:szCs w:val="24"/>
                <w:lang w:val="ru-RU"/>
              </w:rPr>
              <w:t>раздел</w:t>
            </w:r>
          </w:p>
          <w:p w:rsidR="00B142C3" w:rsidRPr="00D47AE6" w:rsidRDefault="00B142C3" w:rsidP="00D47AE6">
            <w:pPr>
              <w:pStyle w:val="TableParagraph"/>
              <w:spacing w:before="180"/>
              <w:rPr>
                <w:rFonts w:ascii="Times New Roman" w:hAnsi="Times New Roman" w:cs="Times New Roman"/>
                <w:sz w:val="24"/>
                <w:szCs w:val="24"/>
                <w:lang w:val="ru-RU"/>
              </w:rPr>
            </w:pPr>
            <w:r w:rsidRPr="00D47AE6">
              <w:rPr>
                <w:rFonts w:ascii="Times New Roman" w:hAnsi="Times New Roman" w:cs="Times New Roman"/>
                <w:sz w:val="24"/>
                <w:szCs w:val="24"/>
                <w:lang w:val="ru-RU"/>
              </w:rPr>
              <w:t>Уклад</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образовательной</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организации.</w:t>
            </w:r>
          </w:p>
          <w:p w:rsidR="00B142C3" w:rsidRPr="00D47AE6" w:rsidRDefault="00B142C3" w:rsidP="00D47AE6">
            <w:pPr>
              <w:pStyle w:val="TableParagraph"/>
              <w:spacing w:before="180"/>
              <w:rPr>
                <w:rFonts w:ascii="Times New Roman" w:hAnsi="Times New Roman" w:cs="Times New Roman"/>
                <w:sz w:val="24"/>
                <w:szCs w:val="24"/>
                <w:lang w:val="ru-RU"/>
              </w:rPr>
            </w:pPr>
            <w:r w:rsidRPr="00D47AE6">
              <w:rPr>
                <w:rFonts w:ascii="Times New Roman" w:hAnsi="Times New Roman" w:cs="Times New Roman"/>
                <w:sz w:val="24"/>
                <w:szCs w:val="24"/>
                <w:lang w:val="ru-RU"/>
              </w:rPr>
              <w:t>Виды,</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формы</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содержание</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воспитательной</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деятельности.</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523</w:t>
            </w:r>
          </w:p>
          <w:p w:rsidR="00B142C3" w:rsidRPr="00D47AE6" w:rsidRDefault="00B142C3" w:rsidP="00D47AE6">
            <w:pPr>
              <w:pStyle w:val="TableParagraph"/>
              <w:spacing w:before="180"/>
              <w:ind w:left="106"/>
              <w:rPr>
                <w:rFonts w:ascii="Times New Roman" w:hAnsi="Times New Roman" w:cs="Times New Roman"/>
                <w:sz w:val="24"/>
                <w:szCs w:val="24"/>
              </w:rPr>
            </w:pPr>
            <w:r w:rsidRPr="00D47AE6">
              <w:rPr>
                <w:rFonts w:ascii="Times New Roman" w:hAnsi="Times New Roman" w:cs="Times New Roman"/>
                <w:sz w:val="24"/>
                <w:szCs w:val="24"/>
              </w:rPr>
              <w:t>523</w:t>
            </w:r>
          </w:p>
          <w:p w:rsidR="00B142C3" w:rsidRPr="00D47AE6" w:rsidRDefault="00B142C3" w:rsidP="00D47AE6">
            <w:pPr>
              <w:pStyle w:val="TableParagraph"/>
              <w:spacing w:before="180"/>
              <w:ind w:left="106"/>
              <w:rPr>
                <w:rFonts w:ascii="Times New Roman" w:hAnsi="Times New Roman" w:cs="Times New Roman"/>
                <w:sz w:val="24"/>
                <w:szCs w:val="24"/>
              </w:rPr>
            </w:pPr>
            <w:r w:rsidRPr="00D47AE6">
              <w:rPr>
                <w:rFonts w:ascii="Times New Roman" w:hAnsi="Times New Roman" w:cs="Times New Roman"/>
                <w:sz w:val="24"/>
                <w:szCs w:val="24"/>
              </w:rPr>
              <w:t>525</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2.3.4</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Организационный</w:t>
            </w:r>
            <w:r w:rsidRPr="00D47AE6">
              <w:rPr>
                <w:rFonts w:ascii="Times New Roman" w:hAnsi="Times New Roman" w:cs="Times New Roman"/>
                <w:spacing w:val="-7"/>
                <w:sz w:val="24"/>
                <w:szCs w:val="24"/>
                <w:lang w:val="ru-RU"/>
              </w:rPr>
              <w:t xml:space="preserve"> </w:t>
            </w:r>
            <w:r w:rsidRPr="00D47AE6">
              <w:rPr>
                <w:rFonts w:ascii="Times New Roman" w:hAnsi="Times New Roman" w:cs="Times New Roman"/>
                <w:sz w:val="24"/>
                <w:szCs w:val="24"/>
                <w:lang w:val="ru-RU"/>
              </w:rPr>
              <w:t>раздел</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Рабочей</w:t>
            </w:r>
            <w:r w:rsidRPr="00D47AE6">
              <w:rPr>
                <w:rFonts w:ascii="Times New Roman" w:hAnsi="Times New Roman" w:cs="Times New Roman"/>
                <w:spacing w:val="-7"/>
                <w:sz w:val="24"/>
                <w:szCs w:val="24"/>
                <w:lang w:val="ru-RU"/>
              </w:rPr>
              <w:t xml:space="preserve"> </w:t>
            </w:r>
            <w:r w:rsidRPr="00D47AE6">
              <w:rPr>
                <w:rFonts w:ascii="Times New Roman" w:hAnsi="Times New Roman" w:cs="Times New Roman"/>
                <w:sz w:val="24"/>
                <w:szCs w:val="24"/>
                <w:lang w:val="ru-RU"/>
              </w:rPr>
              <w:t>программы</w:t>
            </w:r>
            <w:r w:rsidRPr="00D47AE6">
              <w:rPr>
                <w:rFonts w:ascii="Times New Roman" w:hAnsi="Times New Roman" w:cs="Times New Roman"/>
                <w:spacing w:val="-6"/>
                <w:sz w:val="24"/>
                <w:szCs w:val="24"/>
                <w:lang w:val="ru-RU"/>
              </w:rPr>
              <w:t xml:space="preserve"> </w:t>
            </w:r>
            <w:r w:rsidRPr="00D47AE6">
              <w:rPr>
                <w:rFonts w:ascii="Times New Roman" w:hAnsi="Times New Roman" w:cs="Times New Roman"/>
                <w:sz w:val="24"/>
                <w:szCs w:val="24"/>
                <w:lang w:val="ru-RU"/>
              </w:rPr>
              <w:t>воспитания</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554</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2.3.5</w:t>
            </w:r>
          </w:p>
        </w:tc>
        <w:tc>
          <w:tcPr>
            <w:tcW w:w="8129"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Анализ</w:t>
            </w:r>
            <w:r w:rsidRPr="00D47AE6">
              <w:rPr>
                <w:rFonts w:ascii="Times New Roman" w:hAnsi="Times New Roman" w:cs="Times New Roman"/>
                <w:spacing w:val="-1"/>
                <w:sz w:val="24"/>
                <w:szCs w:val="24"/>
              </w:rPr>
              <w:t xml:space="preserve"> </w:t>
            </w:r>
            <w:r w:rsidRPr="00D47AE6">
              <w:rPr>
                <w:rFonts w:ascii="Times New Roman" w:hAnsi="Times New Roman" w:cs="Times New Roman"/>
                <w:sz w:val="24"/>
                <w:szCs w:val="24"/>
              </w:rPr>
              <w:t>воспитательной</w:t>
            </w:r>
            <w:r w:rsidRPr="00D47AE6">
              <w:rPr>
                <w:rFonts w:ascii="Times New Roman" w:hAnsi="Times New Roman" w:cs="Times New Roman"/>
                <w:spacing w:val="-5"/>
                <w:sz w:val="24"/>
                <w:szCs w:val="24"/>
              </w:rPr>
              <w:t xml:space="preserve"> </w:t>
            </w:r>
            <w:r w:rsidRPr="00D47AE6">
              <w:rPr>
                <w:rFonts w:ascii="Times New Roman" w:hAnsi="Times New Roman" w:cs="Times New Roman"/>
                <w:sz w:val="24"/>
                <w:szCs w:val="24"/>
              </w:rPr>
              <w:t>работы</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562</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III</w:t>
            </w:r>
          </w:p>
        </w:tc>
        <w:tc>
          <w:tcPr>
            <w:tcW w:w="8129" w:type="dxa"/>
          </w:tcPr>
          <w:p w:rsidR="00B142C3" w:rsidRPr="00D47AE6" w:rsidRDefault="00B142C3"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ОРГАНИЗАЦИОННЫЙ</w:t>
            </w:r>
            <w:r w:rsidRPr="00D47AE6">
              <w:rPr>
                <w:rFonts w:ascii="Times New Roman" w:hAnsi="Times New Roman" w:cs="Times New Roman"/>
                <w:b/>
                <w:spacing w:val="-6"/>
                <w:sz w:val="24"/>
                <w:szCs w:val="24"/>
              </w:rPr>
              <w:t xml:space="preserve"> </w:t>
            </w:r>
            <w:r w:rsidRPr="00D47AE6">
              <w:rPr>
                <w:rFonts w:ascii="Times New Roman" w:hAnsi="Times New Roman" w:cs="Times New Roman"/>
                <w:b/>
                <w:sz w:val="24"/>
                <w:szCs w:val="24"/>
              </w:rPr>
              <w:t>РАЗДЕЛ</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573</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3.1</w:t>
            </w:r>
          </w:p>
        </w:tc>
        <w:tc>
          <w:tcPr>
            <w:tcW w:w="8129"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Учебный</w:t>
            </w:r>
            <w:r w:rsidRPr="00D47AE6">
              <w:rPr>
                <w:rFonts w:ascii="Times New Roman" w:hAnsi="Times New Roman" w:cs="Times New Roman"/>
                <w:spacing w:val="-1"/>
                <w:sz w:val="24"/>
                <w:szCs w:val="24"/>
              </w:rPr>
              <w:t xml:space="preserve"> </w:t>
            </w:r>
            <w:r w:rsidRPr="00D47AE6">
              <w:rPr>
                <w:rFonts w:ascii="Times New Roman" w:hAnsi="Times New Roman" w:cs="Times New Roman"/>
                <w:sz w:val="24"/>
                <w:szCs w:val="24"/>
              </w:rPr>
              <w:t>план</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573</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3.2</w:t>
            </w:r>
          </w:p>
        </w:tc>
        <w:tc>
          <w:tcPr>
            <w:tcW w:w="8129"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Календарный</w:t>
            </w:r>
            <w:r w:rsidRPr="00D47AE6">
              <w:rPr>
                <w:rFonts w:ascii="Times New Roman" w:hAnsi="Times New Roman" w:cs="Times New Roman"/>
                <w:spacing w:val="-1"/>
                <w:sz w:val="24"/>
                <w:szCs w:val="24"/>
              </w:rPr>
              <w:t xml:space="preserve"> </w:t>
            </w:r>
            <w:r w:rsidRPr="00D47AE6">
              <w:rPr>
                <w:rFonts w:ascii="Times New Roman" w:hAnsi="Times New Roman" w:cs="Times New Roman"/>
                <w:sz w:val="24"/>
                <w:szCs w:val="24"/>
              </w:rPr>
              <w:t>учебный</w:t>
            </w:r>
            <w:r w:rsidRPr="00D47AE6">
              <w:rPr>
                <w:rFonts w:ascii="Times New Roman" w:hAnsi="Times New Roman" w:cs="Times New Roman"/>
                <w:spacing w:val="-3"/>
                <w:sz w:val="24"/>
                <w:szCs w:val="24"/>
              </w:rPr>
              <w:t xml:space="preserve"> </w:t>
            </w:r>
            <w:r w:rsidRPr="00D47AE6">
              <w:rPr>
                <w:rFonts w:ascii="Times New Roman" w:hAnsi="Times New Roman" w:cs="Times New Roman"/>
                <w:sz w:val="24"/>
                <w:szCs w:val="24"/>
              </w:rPr>
              <w:t>график</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578</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3.3</w:t>
            </w:r>
          </w:p>
        </w:tc>
        <w:tc>
          <w:tcPr>
            <w:tcW w:w="8129"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План</w:t>
            </w:r>
            <w:r w:rsidRPr="00D47AE6">
              <w:rPr>
                <w:rFonts w:ascii="Times New Roman" w:hAnsi="Times New Roman" w:cs="Times New Roman"/>
                <w:spacing w:val="-1"/>
                <w:sz w:val="24"/>
                <w:szCs w:val="24"/>
              </w:rPr>
              <w:t xml:space="preserve"> </w:t>
            </w:r>
            <w:r w:rsidRPr="00D47AE6">
              <w:rPr>
                <w:rFonts w:ascii="Times New Roman" w:hAnsi="Times New Roman" w:cs="Times New Roman"/>
                <w:sz w:val="24"/>
                <w:szCs w:val="24"/>
              </w:rPr>
              <w:t>внеурочной</w:t>
            </w:r>
            <w:r w:rsidRPr="00D47AE6">
              <w:rPr>
                <w:rFonts w:ascii="Times New Roman" w:hAnsi="Times New Roman" w:cs="Times New Roman"/>
                <w:spacing w:val="-4"/>
                <w:sz w:val="24"/>
                <w:szCs w:val="24"/>
              </w:rPr>
              <w:t xml:space="preserve"> </w:t>
            </w:r>
            <w:r w:rsidRPr="00D47AE6">
              <w:rPr>
                <w:rFonts w:ascii="Times New Roman" w:hAnsi="Times New Roman" w:cs="Times New Roman"/>
                <w:sz w:val="24"/>
                <w:szCs w:val="24"/>
              </w:rPr>
              <w:t>деятельности</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581</w:t>
            </w:r>
          </w:p>
        </w:tc>
      </w:tr>
      <w:tr w:rsidR="00B142C3" w:rsidRPr="00D47AE6" w:rsidTr="003606FB">
        <w:trPr>
          <w:trHeight w:val="455"/>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3.4</w:t>
            </w:r>
          </w:p>
        </w:tc>
        <w:tc>
          <w:tcPr>
            <w:tcW w:w="8129"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Календарный</w:t>
            </w:r>
            <w:r w:rsidRPr="00D47AE6">
              <w:rPr>
                <w:rFonts w:ascii="Times New Roman" w:hAnsi="Times New Roman" w:cs="Times New Roman"/>
                <w:spacing w:val="-1"/>
                <w:sz w:val="24"/>
                <w:szCs w:val="24"/>
              </w:rPr>
              <w:t xml:space="preserve"> </w:t>
            </w:r>
            <w:r w:rsidRPr="00D47AE6">
              <w:rPr>
                <w:rFonts w:ascii="Times New Roman" w:hAnsi="Times New Roman" w:cs="Times New Roman"/>
                <w:sz w:val="24"/>
                <w:szCs w:val="24"/>
              </w:rPr>
              <w:t>план</w:t>
            </w:r>
            <w:r w:rsidRPr="00D47AE6">
              <w:rPr>
                <w:rFonts w:ascii="Times New Roman" w:hAnsi="Times New Roman" w:cs="Times New Roman"/>
                <w:spacing w:val="-5"/>
                <w:sz w:val="24"/>
                <w:szCs w:val="24"/>
              </w:rPr>
              <w:t xml:space="preserve"> </w:t>
            </w:r>
            <w:r w:rsidRPr="00D47AE6">
              <w:rPr>
                <w:rFonts w:ascii="Times New Roman" w:hAnsi="Times New Roman" w:cs="Times New Roman"/>
                <w:sz w:val="24"/>
                <w:szCs w:val="24"/>
              </w:rPr>
              <w:t>воспитательной</w:t>
            </w:r>
            <w:r w:rsidRPr="00D47AE6">
              <w:rPr>
                <w:rFonts w:ascii="Times New Roman" w:hAnsi="Times New Roman" w:cs="Times New Roman"/>
                <w:spacing w:val="-1"/>
                <w:sz w:val="24"/>
                <w:szCs w:val="24"/>
              </w:rPr>
              <w:t xml:space="preserve"> </w:t>
            </w:r>
            <w:r w:rsidRPr="00D47AE6">
              <w:rPr>
                <w:rFonts w:ascii="Times New Roman" w:hAnsi="Times New Roman" w:cs="Times New Roman"/>
                <w:sz w:val="24"/>
                <w:szCs w:val="24"/>
              </w:rPr>
              <w:t>работы</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585</w:t>
            </w:r>
          </w:p>
        </w:tc>
      </w:tr>
      <w:tr w:rsidR="00B142C3" w:rsidRPr="00D47AE6" w:rsidTr="003606FB">
        <w:trPr>
          <w:trHeight w:val="460"/>
        </w:trPr>
        <w:tc>
          <w:tcPr>
            <w:tcW w:w="917"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3.5</w:t>
            </w:r>
          </w:p>
        </w:tc>
        <w:tc>
          <w:tcPr>
            <w:tcW w:w="8129"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Характеристика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условий</w:t>
            </w:r>
            <w:r w:rsidRPr="00D47AE6">
              <w:rPr>
                <w:rFonts w:ascii="Times New Roman" w:hAnsi="Times New Roman" w:cs="Times New Roman"/>
                <w:spacing w:val="-7"/>
                <w:sz w:val="24"/>
                <w:szCs w:val="24"/>
                <w:lang w:val="ru-RU"/>
              </w:rPr>
              <w:t xml:space="preserve"> </w:t>
            </w:r>
            <w:r w:rsidRPr="00D47AE6">
              <w:rPr>
                <w:rFonts w:ascii="Times New Roman" w:hAnsi="Times New Roman" w:cs="Times New Roman"/>
                <w:sz w:val="24"/>
                <w:szCs w:val="24"/>
                <w:lang w:val="ru-RU"/>
              </w:rPr>
              <w:t>реализации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программы</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НОО</w:t>
            </w:r>
          </w:p>
        </w:tc>
        <w:tc>
          <w:tcPr>
            <w:tcW w:w="812" w:type="dxa"/>
          </w:tcPr>
          <w:p w:rsidR="00B142C3" w:rsidRPr="00D47AE6" w:rsidRDefault="00B142C3" w:rsidP="00D47AE6">
            <w:pPr>
              <w:pStyle w:val="TableParagraph"/>
              <w:ind w:left="106"/>
              <w:rPr>
                <w:rFonts w:ascii="Times New Roman" w:hAnsi="Times New Roman" w:cs="Times New Roman"/>
                <w:sz w:val="24"/>
                <w:szCs w:val="24"/>
              </w:rPr>
            </w:pPr>
            <w:r w:rsidRPr="00D47AE6">
              <w:rPr>
                <w:rFonts w:ascii="Times New Roman" w:hAnsi="Times New Roman" w:cs="Times New Roman"/>
                <w:sz w:val="24"/>
                <w:szCs w:val="24"/>
              </w:rPr>
              <w:t>595</w:t>
            </w:r>
          </w:p>
        </w:tc>
      </w:tr>
    </w:tbl>
    <w:p w:rsidR="00B142C3" w:rsidRDefault="00B142C3" w:rsidP="00B142C3">
      <w:pPr>
        <w:rPr>
          <w:sz w:val="24"/>
        </w:rPr>
        <w:sectPr w:rsidR="00B142C3">
          <w:pgSz w:w="11910" w:h="16840"/>
          <w:pgMar w:top="900" w:right="340" w:bottom="280" w:left="460" w:header="569" w:footer="0" w:gutter="0"/>
          <w:cols w:space="720"/>
        </w:sectPr>
      </w:pPr>
    </w:p>
    <w:p w:rsidR="00284C3F" w:rsidRPr="00933CAF" w:rsidRDefault="00284C3F" w:rsidP="00E874C3">
      <w:pPr>
        <w:spacing w:after="0" w:line="355" w:lineRule="auto"/>
        <w:jc w:val="center"/>
        <w:rPr>
          <w:rFonts w:ascii="Times New Roman" w:eastAsia="OfficinaSansBoldITC" w:hAnsi="Times New Roman"/>
          <w:b/>
          <w:sz w:val="24"/>
          <w:szCs w:val="28"/>
        </w:rPr>
      </w:pPr>
    </w:p>
    <w:p w:rsidR="00E874C3" w:rsidRPr="00B142C3" w:rsidRDefault="00E874C3" w:rsidP="00E874C3">
      <w:pPr>
        <w:spacing w:after="0" w:line="355" w:lineRule="auto"/>
        <w:jc w:val="center"/>
        <w:rPr>
          <w:rFonts w:ascii="Times New Roman" w:eastAsia="OfficinaSansBoldITC" w:hAnsi="Times New Roman"/>
          <w:b/>
          <w:sz w:val="28"/>
          <w:szCs w:val="28"/>
        </w:rPr>
      </w:pPr>
      <w:r w:rsidRPr="00B142C3">
        <w:rPr>
          <w:rFonts w:ascii="Times New Roman" w:eastAsia="OfficinaSansBoldITC" w:hAnsi="Times New Roman"/>
          <w:b/>
          <w:sz w:val="28"/>
          <w:szCs w:val="28"/>
        </w:rPr>
        <w:t xml:space="preserve">I. Целевой раздел </w:t>
      </w:r>
      <w:r w:rsidR="00284C3F" w:rsidRPr="00B142C3">
        <w:rPr>
          <w:rFonts w:ascii="Times New Roman" w:eastAsia="OfficinaSansBoldITC" w:hAnsi="Times New Roman"/>
          <w:b/>
          <w:sz w:val="28"/>
          <w:szCs w:val="28"/>
        </w:rPr>
        <w:t xml:space="preserve">ООП </w:t>
      </w:r>
      <w:r w:rsidRPr="00B142C3">
        <w:rPr>
          <w:rFonts w:ascii="Times New Roman" w:eastAsia="OfficinaSansBoldITC" w:hAnsi="Times New Roman"/>
          <w:b/>
          <w:sz w:val="28"/>
          <w:szCs w:val="28"/>
        </w:rPr>
        <w:t>НОО</w:t>
      </w:r>
    </w:p>
    <w:p w:rsidR="00E874C3" w:rsidRPr="006821FC" w:rsidRDefault="006821FC" w:rsidP="00E874C3">
      <w:pPr>
        <w:spacing w:after="0" w:line="355" w:lineRule="auto"/>
        <w:ind w:firstLine="709"/>
        <w:jc w:val="both"/>
        <w:rPr>
          <w:rFonts w:ascii="Times New Roman" w:eastAsia="SchoolBookSanPin" w:hAnsi="Times New Roman"/>
          <w:b/>
          <w:sz w:val="28"/>
          <w:szCs w:val="28"/>
        </w:rPr>
      </w:pPr>
      <w:r w:rsidRPr="006821FC">
        <w:rPr>
          <w:rFonts w:ascii="Times New Roman" w:eastAsia="SchoolBookSanPin" w:hAnsi="Times New Roman"/>
          <w:b/>
          <w:sz w:val="28"/>
          <w:szCs w:val="28"/>
        </w:rPr>
        <w:t>1</w:t>
      </w:r>
      <w:r w:rsidR="00E874C3" w:rsidRPr="006821FC">
        <w:rPr>
          <w:rFonts w:ascii="Times New Roman" w:eastAsia="SchoolBookSanPin" w:hAnsi="Times New Roman"/>
          <w:b/>
          <w:sz w:val="28"/>
          <w:szCs w:val="28"/>
        </w:rPr>
        <w:t>. Пояснительная записка.</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1. </w:t>
      </w:r>
      <w:r w:rsidR="006821FC" w:rsidRPr="00D47AE6">
        <w:rPr>
          <w:rFonts w:ascii="Times New Roman" w:eastAsia="SchoolBookSanPin" w:hAnsi="Times New Roman"/>
          <w:sz w:val="24"/>
          <w:szCs w:val="24"/>
        </w:rPr>
        <w:t>О</w:t>
      </w:r>
      <w:r w:rsidRPr="00D47AE6">
        <w:rPr>
          <w:rFonts w:ascii="Times New Roman" w:eastAsia="SchoolBookSanPin" w:hAnsi="Times New Roman"/>
          <w:sz w:val="24"/>
          <w:szCs w:val="24"/>
        </w:rPr>
        <w:t>ОП НОО</w:t>
      </w:r>
      <w:r w:rsidR="006821FC" w:rsidRPr="00D47AE6">
        <w:rPr>
          <w:rFonts w:ascii="Times New Roman" w:eastAsia="SchoolBookSanPin" w:hAnsi="Times New Roman"/>
          <w:sz w:val="24"/>
          <w:szCs w:val="24"/>
        </w:rPr>
        <w:t xml:space="preserve"> МБОУ ЕСОШ№7 им.О.Казанского</w:t>
      </w:r>
      <w:r w:rsidRPr="00D47AE6">
        <w:rPr>
          <w:rFonts w:ascii="Times New Roman" w:eastAsia="SchoolBookSanPin" w:hAnsi="Times New Roman"/>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w:t>
      </w:r>
      <w:r w:rsidR="006821FC" w:rsidRPr="00D47AE6">
        <w:rPr>
          <w:rFonts w:ascii="Times New Roman" w:eastAsia="SchoolBookSanPin" w:hAnsi="Times New Roman"/>
          <w:sz w:val="24"/>
          <w:szCs w:val="24"/>
        </w:rPr>
        <w:t>МБОУ ЕСОШ№7 им.О.Казанского</w:t>
      </w:r>
      <w:r w:rsidRPr="00D47AE6">
        <w:rPr>
          <w:rFonts w:ascii="Times New Roman" w:eastAsia="SchoolBookSanPin" w:hAnsi="Times New Roman"/>
          <w:sz w:val="24"/>
          <w:szCs w:val="24"/>
        </w:rPr>
        <w:t xml:space="preserve">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6821FC"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hAnsi="Times New Roman"/>
          <w:sz w:val="24"/>
          <w:szCs w:val="24"/>
        </w:rPr>
        <w:t>Основная образовательная программа начального общего образования (далее - ООП НОО) разработана в соответствии с ФГОС НОО 2021г и с учетом ФОП НОО. При этом содержание и планируемые результаты разработанной ООП НОО не ниже соответствующих содержания и планируемых результатов ФОП НО</w:t>
      </w:r>
    </w:p>
    <w:p w:rsidR="00E874C3" w:rsidRPr="00D47AE6" w:rsidRDefault="006821FC" w:rsidP="00D47AE6">
      <w:pPr>
        <w:spacing w:after="0" w:line="240" w:lineRule="auto"/>
        <w:ind w:firstLine="709"/>
        <w:jc w:val="both"/>
        <w:rPr>
          <w:rFonts w:ascii="Times New Roman" w:eastAsia="SchoolBookSanPin" w:hAnsi="Times New Roman"/>
          <w:b/>
          <w:sz w:val="24"/>
          <w:szCs w:val="24"/>
        </w:rPr>
      </w:pPr>
      <w:r w:rsidRPr="00D47AE6">
        <w:rPr>
          <w:rFonts w:ascii="Times New Roman" w:eastAsia="SchoolBookSanPin" w:hAnsi="Times New Roman"/>
          <w:b/>
          <w:bCs/>
          <w:sz w:val="24"/>
          <w:szCs w:val="24"/>
        </w:rPr>
        <w:t>1</w:t>
      </w:r>
      <w:r w:rsidR="00E874C3" w:rsidRPr="00D47AE6">
        <w:rPr>
          <w:rFonts w:ascii="Times New Roman" w:eastAsia="SchoolBookSanPin" w:hAnsi="Times New Roman"/>
          <w:b/>
          <w:bCs/>
          <w:sz w:val="24"/>
          <w:szCs w:val="24"/>
        </w:rPr>
        <w:t>.2. Целями</w:t>
      </w:r>
      <w:r w:rsidR="00E874C3" w:rsidRPr="00D47AE6">
        <w:rPr>
          <w:rFonts w:ascii="Times New Roman" w:eastAsia="SchoolBookSanPin" w:hAnsi="Times New Roman"/>
          <w:b/>
          <w:sz w:val="24"/>
          <w:szCs w:val="24"/>
        </w:rPr>
        <w:t xml:space="preserve"> реализации ФОП НОО являются:</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513394" w:rsidRPr="00D47AE6" w:rsidRDefault="0051339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развитие единого образовательного пространства Российской Федерациина основе общих принципов формирования содержания обучения и воспитания, организации образовательного процесса;</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организация </w:t>
      </w:r>
      <w:r w:rsidR="00513394" w:rsidRPr="00D47AE6">
        <w:rPr>
          <w:rFonts w:ascii="Times New Roman" w:eastAsia="SchoolBookSanPin" w:hAnsi="Times New Roman"/>
          <w:sz w:val="24"/>
          <w:szCs w:val="24"/>
        </w:rPr>
        <w:t xml:space="preserve">образовательного </w:t>
      </w:r>
      <w:r w:rsidRPr="00D47AE6">
        <w:rPr>
          <w:rFonts w:ascii="Times New Roman" w:eastAsia="SchoolBookSanPin" w:hAnsi="Times New Roman"/>
          <w:sz w:val="24"/>
          <w:szCs w:val="24"/>
        </w:rPr>
        <w:t>процесса с учётом целей, содержанияи планируемых результатов начального общего образования, отражённыхв ФГОС НОО;</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нуждающихсяв особом внимании и поддержке.</w:t>
      </w:r>
    </w:p>
    <w:p w:rsidR="00E874C3"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E874C3" w:rsidRPr="00D47AE6">
        <w:rPr>
          <w:rFonts w:ascii="Times New Roman" w:eastAsia="SchoolBookSanPin" w:hAnsi="Times New Roman"/>
          <w:sz w:val="24"/>
          <w:szCs w:val="24"/>
        </w:rPr>
        <w:t xml:space="preserve">.3. Достижение поставленных целей реализации ФОП НОО предусматривает решение следующих основных задач: </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w:t>
      </w:r>
      <w:r w:rsidR="00A7505E" w:rsidRPr="00D47AE6">
        <w:rPr>
          <w:rFonts w:ascii="Times New Roman" w:eastAsia="SchoolBookSanPin" w:hAnsi="Times New Roman"/>
          <w:sz w:val="24"/>
          <w:szCs w:val="24"/>
        </w:rPr>
        <w:t>хранение и укрепление здоровья;</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обеспечение планируемых результатов по освоению обучающим</w:t>
      </w:r>
      <w:r w:rsidR="00A7505E" w:rsidRPr="00D47AE6">
        <w:rPr>
          <w:rFonts w:ascii="Times New Roman" w:eastAsia="SchoolBookSanPin" w:hAnsi="Times New Roman"/>
          <w:sz w:val="24"/>
          <w:szCs w:val="24"/>
        </w:rPr>
        <w:t>и</w:t>
      </w:r>
      <w:r w:rsidRPr="00D47AE6">
        <w:rPr>
          <w:rFonts w:ascii="Times New Roman" w:eastAsia="SchoolBookSanPin" w:hAnsi="Times New Roman"/>
          <w:sz w:val="24"/>
          <w:szCs w:val="24"/>
        </w:rPr>
        <w:t xml:space="preserve">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становление и развитие личности в ее индивидуальности, самобытности, уникальности и неповторимости; </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обеспечение преемственности начального общего и основного общего образования; </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обеспечение доступности получения качественного начального общего образования; </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выявление и развитие способностей обучающихся, в том числе лиц, проявивших выдающиеся способности, через систему клубов, секций, студийи других, организацию общественно полезной деятельности; </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874C3"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E874C3" w:rsidRPr="00D47AE6">
        <w:rPr>
          <w:rFonts w:ascii="Times New Roman" w:eastAsia="SchoolBookSanPin" w:hAnsi="Times New Roman"/>
          <w:sz w:val="24"/>
          <w:szCs w:val="24"/>
        </w:rPr>
        <w:t>.4. </w:t>
      </w:r>
      <w:r w:rsidRPr="00D47AE6">
        <w:rPr>
          <w:rFonts w:ascii="Times New Roman" w:eastAsia="SchoolBookSanPin" w:hAnsi="Times New Roman"/>
          <w:sz w:val="24"/>
          <w:szCs w:val="24"/>
        </w:rPr>
        <w:t xml:space="preserve">ООП НОО МБОУ ЕСОШ№7 им.О.Казанского </w:t>
      </w:r>
      <w:r w:rsidR="00E874C3" w:rsidRPr="00D47AE6">
        <w:rPr>
          <w:rFonts w:ascii="Times New Roman" w:eastAsia="SchoolBookSanPin" w:hAnsi="Times New Roman"/>
          <w:sz w:val="24"/>
          <w:szCs w:val="24"/>
        </w:rPr>
        <w:t xml:space="preserve">учитывает следующие </w:t>
      </w:r>
      <w:r w:rsidR="00E874C3" w:rsidRPr="00D47AE6">
        <w:rPr>
          <w:rFonts w:ascii="Times New Roman" w:eastAsia="SchoolBookSanPin" w:hAnsi="Times New Roman"/>
          <w:bCs/>
          <w:sz w:val="24"/>
          <w:szCs w:val="24"/>
        </w:rPr>
        <w:t>принципы</w:t>
      </w:r>
      <w:r w:rsidR="00E874C3" w:rsidRPr="00D47AE6">
        <w:rPr>
          <w:rFonts w:ascii="Times New Roman" w:eastAsia="SchoolBookSanPin" w:hAnsi="Times New Roman"/>
          <w:sz w:val="24"/>
          <w:szCs w:val="24"/>
        </w:rPr>
        <w:t>:</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 принцип учёта ФГОС НОО: ФОП НОО базируется на требованиях, предъявляемых ФГОС НОО к целям, содержанию, планируемым результатами условиям обучения </w:t>
      </w:r>
      <w:r w:rsidR="00CF6C89" w:rsidRPr="00D47AE6">
        <w:rPr>
          <w:rFonts w:ascii="Times New Roman" w:eastAsia="SchoolBookSanPin" w:hAnsi="Times New Roman"/>
          <w:sz w:val="24"/>
          <w:szCs w:val="24"/>
        </w:rPr>
        <w:t>на уровне начального общего образования</w:t>
      </w:r>
      <w:r w:rsidRPr="00D47AE6">
        <w:rPr>
          <w:rFonts w:ascii="Times New Roman" w:eastAsia="SchoolBookSanPin" w:hAnsi="Times New Roman"/>
          <w:sz w:val="24"/>
          <w:szCs w:val="24"/>
        </w:rPr>
        <w:t xml:space="preserve">; </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Федерациии отражает механизмы реализации данного принципа в учебных планах, планах внеурочной деятельности; </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контрольи самоконтроль);</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интересамис учетом мнения родителей (законных представителей) обучающегося;</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деятельности,а также успешную адаптацию обучающихся к обучению по образовательным программам основного общего образования, единые подходы между их обучениеми развитием на уровнях начального общего и основного общего образования;</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нормамиСанПиН 1.2.3685-21 «Гигиенические нормативы и требования к обеспечению безопасности и (или) безвредности для человека фа</w:t>
      </w:r>
      <w:r w:rsidR="0021394B" w:rsidRPr="00D47AE6">
        <w:rPr>
          <w:rFonts w:ascii="Times New Roman" w:eastAsia="SchoolBookSanPin" w:hAnsi="Times New Roman"/>
          <w:sz w:val="24"/>
          <w:szCs w:val="24"/>
        </w:rPr>
        <w:t>кторов среды обитания», утверждё</w:t>
      </w:r>
      <w:r w:rsidRPr="00D47AE6">
        <w:rPr>
          <w:rFonts w:ascii="Times New Roman" w:eastAsia="SchoolBookSanPin" w:hAnsi="Times New Roman"/>
          <w:sz w:val="24"/>
          <w:szCs w:val="24"/>
        </w:rPr>
        <w:t>нными постановлением Главного государственного санитарного врача Российской Федерации от 28 января 2021 г. № 2(зарегистрировано Министерством юстиции Российской Федерации 29 января 2021 г., регистрационный № 62296),</w:t>
      </w:r>
      <w:r w:rsidR="00E47939" w:rsidRPr="00D47AE6">
        <w:rPr>
          <w:rFonts w:ascii="Times New Roman" w:eastAsia="SchoolBookSanPin" w:hAnsi="Times New Roman"/>
          <w:sz w:val="24"/>
          <w:szCs w:val="24"/>
        </w:rPr>
        <w:t>с изменениями, внесенными постановлением Главного государственного санитарного врача Росс</w:t>
      </w:r>
      <w:r w:rsidR="00A7505E" w:rsidRPr="00D47AE6">
        <w:rPr>
          <w:rFonts w:ascii="Times New Roman" w:eastAsia="SchoolBookSanPin" w:hAnsi="Times New Roman"/>
          <w:sz w:val="24"/>
          <w:szCs w:val="24"/>
        </w:rPr>
        <w:t>и</w:t>
      </w:r>
      <w:r w:rsidR="00E47939" w:rsidRPr="00D47AE6">
        <w:rPr>
          <w:rFonts w:ascii="Times New Roman" w:eastAsia="SchoolBookSanPin" w:hAnsi="Times New Roman"/>
          <w:sz w:val="24"/>
          <w:szCs w:val="24"/>
        </w:rPr>
        <w:t>йской Федерации от 30 декабря 2022 г. № 24 (зарегистрирован Министерством юстиции Российской Федерации 9 марта 2023</w:t>
      </w:r>
      <w:r w:rsidR="00A7505E" w:rsidRPr="00D47AE6">
        <w:rPr>
          <w:rFonts w:ascii="Times New Roman" w:eastAsia="SchoolBookSanPin" w:hAnsi="Times New Roman"/>
          <w:sz w:val="24"/>
          <w:szCs w:val="24"/>
        </w:rPr>
        <w:t xml:space="preserve"> г., рег</w:t>
      </w:r>
      <w:r w:rsidR="00E47939" w:rsidRPr="00D47AE6">
        <w:rPr>
          <w:rFonts w:ascii="Times New Roman" w:eastAsia="SchoolBookSanPin" w:hAnsi="Times New Roman"/>
          <w:sz w:val="24"/>
          <w:szCs w:val="24"/>
        </w:rPr>
        <w:t>и</w:t>
      </w:r>
      <w:r w:rsidR="00A7505E" w:rsidRPr="00D47AE6">
        <w:rPr>
          <w:rFonts w:ascii="Times New Roman" w:eastAsia="SchoolBookSanPin" w:hAnsi="Times New Roman"/>
          <w:sz w:val="24"/>
          <w:szCs w:val="24"/>
        </w:rPr>
        <w:t>с</w:t>
      </w:r>
      <w:r w:rsidR="00E47939" w:rsidRPr="00D47AE6">
        <w:rPr>
          <w:rFonts w:ascii="Times New Roman" w:eastAsia="SchoolBookSanPin" w:hAnsi="Times New Roman"/>
          <w:sz w:val="24"/>
          <w:szCs w:val="24"/>
        </w:rPr>
        <w:t xml:space="preserve">трационный № 72558), </w:t>
      </w:r>
      <w:r w:rsidRPr="00D47AE6">
        <w:rPr>
          <w:rFonts w:ascii="Times New Roman" w:eastAsia="SchoolBookSanPin" w:hAnsi="Times New Roman"/>
          <w:sz w:val="24"/>
          <w:szCs w:val="24"/>
        </w:rPr>
        <w:t>действующими до 1 марта 2027 г.(дал</w:t>
      </w:r>
      <w:r w:rsidR="00A7505E" w:rsidRPr="00D47AE6">
        <w:rPr>
          <w:rFonts w:ascii="Times New Roman" w:eastAsia="SchoolBookSanPin" w:hAnsi="Times New Roman"/>
          <w:sz w:val="24"/>
          <w:szCs w:val="24"/>
        </w:rPr>
        <w:t xml:space="preserve">ее – Гигиенические нормативы), </w:t>
      </w:r>
      <w:r w:rsidRPr="00D47AE6">
        <w:rPr>
          <w:rFonts w:ascii="Times New Roman" w:eastAsia="SchoolBookSanPin" w:hAnsi="Times New Roman"/>
          <w:sz w:val="24"/>
          <w:szCs w:val="24"/>
        </w:rPr>
        <w:t>и санитарными правилами СП 2.4.3648-20 «Санитарно-эпидемиологические требования к организациям воспитанияи обучени</w:t>
      </w:r>
      <w:r w:rsidR="00A7505E" w:rsidRPr="00D47AE6">
        <w:rPr>
          <w:rFonts w:ascii="Times New Roman" w:eastAsia="SchoolBookSanPin" w:hAnsi="Times New Roman"/>
          <w:sz w:val="24"/>
          <w:szCs w:val="24"/>
        </w:rPr>
        <w:t xml:space="preserve">я, отдыха и оздоровления детей </w:t>
      </w:r>
      <w:r w:rsidRPr="00D47AE6">
        <w:rPr>
          <w:rFonts w:ascii="Times New Roman" w:eastAsia="SchoolBookSanPin" w:hAnsi="Times New Roman"/>
          <w:sz w:val="24"/>
          <w:szCs w:val="24"/>
        </w:rPr>
        <w:t>и молодежи», утвержд</w:t>
      </w:r>
      <w:r w:rsidR="0021394B" w:rsidRPr="00D47AE6">
        <w:rPr>
          <w:rFonts w:ascii="Times New Roman" w:eastAsia="SchoolBookSanPin" w:hAnsi="Times New Roman"/>
          <w:sz w:val="24"/>
          <w:szCs w:val="24"/>
        </w:rPr>
        <w:t>ё</w:t>
      </w:r>
      <w:r w:rsidRPr="00D47AE6">
        <w:rPr>
          <w:rFonts w:ascii="Times New Roman" w:eastAsia="SchoolBookSanPin" w:hAnsi="Times New Roman"/>
          <w:sz w:val="24"/>
          <w:szCs w:val="24"/>
        </w:rPr>
        <w:t>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1.5. </w:t>
      </w:r>
      <w:r w:rsidR="006821FC" w:rsidRPr="00D47AE6">
        <w:rPr>
          <w:rFonts w:ascii="Times New Roman" w:eastAsia="SchoolBookSanPin" w:hAnsi="Times New Roman"/>
          <w:sz w:val="24"/>
          <w:szCs w:val="24"/>
        </w:rPr>
        <w:t>О</w:t>
      </w:r>
      <w:r w:rsidRPr="00D47AE6">
        <w:rPr>
          <w:rFonts w:ascii="Times New Roman" w:eastAsia="SchoolBookSanPin" w:hAnsi="Times New Roman"/>
          <w:sz w:val="24"/>
          <w:szCs w:val="24"/>
        </w:rPr>
        <w:t>ОП НОО учитывает возрастные и психологические особенности обучающихся. Наиболее адаптивным сроком освоения ООП НОО является четыре года. Общий о</w:t>
      </w:r>
      <w:r w:rsidR="006C4779" w:rsidRPr="00D47AE6">
        <w:rPr>
          <w:rFonts w:ascii="Times New Roman" w:eastAsia="SchoolBookSanPin" w:hAnsi="Times New Roman"/>
          <w:sz w:val="24"/>
          <w:szCs w:val="24"/>
        </w:rPr>
        <w:t>бъём</w:t>
      </w:r>
      <w:r w:rsidRPr="00D47AE6">
        <w:rPr>
          <w:rFonts w:ascii="Times New Roman" w:eastAsia="SchoolBookSanPin" w:hAnsi="Times New Roman"/>
          <w:sz w:val="24"/>
          <w:szCs w:val="24"/>
        </w:rPr>
        <w:t xml:space="preserve"> аудиторной работы обучающихся за четыре учебных годане может составлять менее 2954 академических часов и более 3345 академических часов в соответствии с требованиями к организации образовательного процессак учебной нагрузке при 5-дневной (или 6-дневной) учебной неделе, предусмотренными Гигиеническими нормативами и Санитарно-</w:t>
      </w:r>
      <w:r w:rsidR="00A7505E" w:rsidRPr="00D47AE6">
        <w:rPr>
          <w:rFonts w:ascii="Times New Roman" w:eastAsia="SchoolBookSanPin" w:hAnsi="Times New Roman"/>
          <w:sz w:val="24"/>
          <w:szCs w:val="24"/>
        </w:rPr>
        <w:t>эп</w:t>
      </w:r>
      <w:r w:rsidRPr="00D47AE6">
        <w:rPr>
          <w:rFonts w:ascii="Times New Roman" w:eastAsia="SchoolBookSanPin" w:hAnsi="Times New Roman"/>
          <w:sz w:val="24"/>
          <w:szCs w:val="24"/>
        </w:rPr>
        <w:t>идемиологическими требованиями.</w:t>
      </w:r>
    </w:p>
    <w:p w:rsidR="00E874C3"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hAnsi="Times New Roman"/>
          <w:sz w:val="24"/>
          <w:szCs w:val="24"/>
        </w:rPr>
        <w:t>1</w:t>
      </w:r>
      <w:r w:rsidR="00E874C3" w:rsidRPr="00D47AE6">
        <w:rPr>
          <w:rFonts w:ascii="Times New Roman" w:hAnsi="Times New Roman"/>
          <w:sz w:val="24"/>
          <w:szCs w:val="24"/>
        </w:rPr>
        <w:t>.6. В целях удовлетворения образовательных потребностей и интересов обучающихся могут разрабатываться индивидуальные учебные планы,в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w:t>
      </w:r>
      <w:r w:rsidR="006C4779" w:rsidRPr="00D47AE6">
        <w:rPr>
          <w:rFonts w:ascii="Times New Roman" w:hAnsi="Times New Roman"/>
          <w:sz w:val="24"/>
          <w:szCs w:val="24"/>
        </w:rPr>
        <w:t>бъём</w:t>
      </w:r>
      <w:r w:rsidR="00E874C3" w:rsidRPr="00D47AE6">
        <w:rPr>
          <w:rFonts w:ascii="Times New Roman" w:hAnsi="Times New Roman"/>
          <w:sz w:val="24"/>
          <w:szCs w:val="24"/>
        </w:rPr>
        <w:t xml:space="preserve"> домашних заданий должны соответствовать требованиям, предусмотренным </w:t>
      </w:r>
      <w:r w:rsidR="00E874C3" w:rsidRPr="00D47AE6">
        <w:rPr>
          <w:rFonts w:ascii="Times New Roman" w:eastAsia="SchoolBookSanPin" w:hAnsi="Times New Roman"/>
          <w:sz w:val="24"/>
          <w:szCs w:val="24"/>
        </w:rPr>
        <w:t>Гигиеническими нормативамии Санитарно-эпидемиологическими требованиями.</w:t>
      </w:r>
    </w:p>
    <w:p w:rsidR="00E874C3" w:rsidRPr="00D47AE6" w:rsidRDefault="00E874C3" w:rsidP="00D47AE6">
      <w:pPr>
        <w:spacing w:after="0" w:line="240" w:lineRule="auto"/>
        <w:ind w:firstLine="709"/>
        <w:jc w:val="both"/>
        <w:rPr>
          <w:rFonts w:ascii="Times New Roman" w:hAnsi="Times New Roman"/>
          <w:b/>
          <w:sz w:val="24"/>
          <w:szCs w:val="24"/>
        </w:rPr>
      </w:pPr>
      <w:r w:rsidRPr="00D47AE6">
        <w:rPr>
          <w:rFonts w:ascii="Times New Roman" w:hAnsi="Times New Roman"/>
          <w:sz w:val="24"/>
          <w:szCs w:val="24"/>
        </w:rPr>
        <w:t>1</w:t>
      </w:r>
      <w:r w:rsidR="006821FC" w:rsidRPr="00D47AE6">
        <w:rPr>
          <w:rFonts w:ascii="Times New Roman" w:hAnsi="Times New Roman"/>
          <w:sz w:val="24"/>
          <w:szCs w:val="24"/>
        </w:rPr>
        <w:t>.7</w:t>
      </w:r>
      <w:r w:rsidRPr="00D47AE6">
        <w:rPr>
          <w:rFonts w:ascii="Times New Roman" w:hAnsi="Times New Roman"/>
          <w:color w:val="FF0000"/>
          <w:sz w:val="24"/>
          <w:szCs w:val="24"/>
        </w:rPr>
        <w:t>. </w:t>
      </w:r>
      <w:r w:rsidRPr="00D47AE6">
        <w:rPr>
          <w:rFonts w:ascii="Times New Roman" w:hAnsi="Times New Roman"/>
          <w:b/>
          <w:sz w:val="24"/>
          <w:szCs w:val="24"/>
        </w:rPr>
        <w:t xml:space="preserve">Планируемые результаты освоения </w:t>
      </w:r>
      <w:r w:rsidR="006821FC" w:rsidRPr="00D47AE6">
        <w:rPr>
          <w:rFonts w:ascii="Times New Roman" w:hAnsi="Times New Roman"/>
          <w:b/>
          <w:sz w:val="24"/>
          <w:szCs w:val="24"/>
        </w:rPr>
        <w:t>О</w:t>
      </w:r>
      <w:r w:rsidRPr="00D47AE6">
        <w:rPr>
          <w:rFonts w:ascii="Times New Roman" w:hAnsi="Times New Roman"/>
          <w:b/>
          <w:sz w:val="24"/>
          <w:szCs w:val="24"/>
        </w:rPr>
        <w:t>ОП НОО</w:t>
      </w:r>
      <w:r w:rsidR="006821FC" w:rsidRPr="00D47AE6">
        <w:rPr>
          <w:rFonts w:ascii="Times New Roman" w:hAnsi="Times New Roman"/>
          <w:b/>
          <w:sz w:val="24"/>
          <w:szCs w:val="24"/>
        </w:rPr>
        <w:t xml:space="preserve"> </w:t>
      </w:r>
      <w:r w:rsidR="006821FC" w:rsidRPr="00D47AE6">
        <w:rPr>
          <w:rFonts w:ascii="Times New Roman" w:eastAsia="SchoolBookSanPin" w:hAnsi="Times New Roman"/>
          <w:b/>
          <w:sz w:val="24"/>
          <w:szCs w:val="24"/>
        </w:rPr>
        <w:t>МБОУ ЕСОШ№7 им.О.Казанского</w:t>
      </w:r>
      <w:r w:rsidRPr="00D47AE6">
        <w:rPr>
          <w:rFonts w:ascii="Times New Roman" w:hAnsi="Times New Roman"/>
          <w:b/>
          <w:sz w:val="24"/>
          <w:szCs w:val="24"/>
        </w:rPr>
        <w:t>.</w:t>
      </w:r>
    </w:p>
    <w:p w:rsidR="006821FC" w:rsidRPr="00D47AE6" w:rsidRDefault="006821FC" w:rsidP="00D47AE6">
      <w:pPr>
        <w:spacing w:after="0" w:line="240" w:lineRule="auto"/>
        <w:ind w:firstLine="709"/>
        <w:jc w:val="both"/>
        <w:rPr>
          <w:rFonts w:ascii="Times New Roman" w:hAnsi="Times New Roman"/>
          <w:color w:val="FF0000"/>
          <w:sz w:val="24"/>
          <w:szCs w:val="24"/>
        </w:rPr>
      </w:pPr>
      <w:r w:rsidRPr="00D47AE6">
        <w:rPr>
          <w:rFonts w:ascii="Times New Roman" w:eastAsia="SchoolBookSanPin" w:hAnsi="Times New Roman"/>
          <w:sz w:val="24"/>
          <w:szCs w:val="24"/>
        </w:rPr>
        <w:t>1.8</w:t>
      </w:r>
      <w:r w:rsidR="00E874C3" w:rsidRPr="00D47AE6">
        <w:rPr>
          <w:rFonts w:ascii="Times New Roman" w:eastAsia="SchoolBookSanPin" w:hAnsi="Times New Roman"/>
          <w:sz w:val="24"/>
          <w:szCs w:val="24"/>
        </w:rPr>
        <w:t xml:space="preserve"> Планируемые результаты освоения </w:t>
      </w:r>
      <w:r w:rsidRPr="00D47AE6">
        <w:rPr>
          <w:rFonts w:ascii="Times New Roman" w:eastAsia="SchoolBookSanPin" w:hAnsi="Times New Roman"/>
          <w:sz w:val="24"/>
          <w:szCs w:val="24"/>
        </w:rPr>
        <w:t>О</w:t>
      </w:r>
      <w:r w:rsidR="00E874C3" w:rsidRPr="00D47AE6">
        <w:rPr>
          <w:rFonts w:ascii="Times New Roman" w:eastAsia="SchoolBookSanPin" w:hAnsi="Times New Roman"/>
          <w:sz w:val="24"/>
          <w:szCs w:val="24"/>
        </w:rPr>
        <w:t>ОП НОО</w:t>
      </w:r>
      <w:r w:rsidRPr="00D47AE6">
        <w:rPr>
          <w:rFonts w:ascii="Times New Roman" w:eastAsia="SchoolBookSanPin" w:hAnsi="Times New Roman"/>
          <w:sz w:val="24"/>
          <w:szCs w:val="24"/>
        </w:rPr>
        <w:t xml:space="preserve"> МБОУ ЕСОШ№7 им.О.Казанского</w:t>
      </w:r>
      <w:r w:rsidRPr="00D47AE6">
        <w:rPr>
          <w:rFonts w:ascii="Times New Roman" w:hAnsi="Times New Roman"/>
          <w:color w:val="FF0000"/>
          <w:sz w:val="24"/>
          <w:szCs w:val="24"/>
        </w:rPr>
        <w:t>.</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 соответствуют современным целям начального общего образования, представленнымво ФГОС НОО как система личностных, метапредметных и предметных достижений обучающегося. </w:t>
      </w:r>
    </w:p>
    <w:p w:rsidR="006821FC" w:rsidRPr="00D47AE6" w:rsidRDefault="00E874C3" w:rsidP="00D47AE6">
      <w:pPr>
        <w:spacing w:after="0" w:line="240" w:lineRule="auto"/>
        <w:ind w:firstLine="709"/>
        <w:jc w:val="both"/>
        <w:rPr>
          <w:rFonts w:ascii="Times New Roman" w:hAnsi="Times New Roman"/>
          <w:b/>
          <w:color w:val="FF0000"/>
          <w:sz w:val="24"/>
          <w:szCs w:val="24"/>
        </w:rPr>
      </w:pPr>
      <w:r w:rsidRPr="00D47AE6">
        <w:rPr>
          <w:rFonts w:ascii="Times New Roman" w:eastAsia="SchoolBookSanPin" w:hAnsi="Times New Roman"/>
          <w:sz w:val="24"/>
          <w:szCs w:val="24"/>
        </w:rPr>
        <w:t>1</w:t>
      </w:r>
      <w:r w:rsidR="006821FC" w:rsidRPr="00D47AE6">
        <w:rPr>
          <w:rFonts w:ascii="Times New Roman" w:eastAsia="SchoolBookSanPin" w:hAnsi="Times New Roman"/>
          <w:sz w:val="24"/>
          <w:szCs w:val="24"/>
        </w:rPr>
        <w:t>.</w:t>
      </w:r>
      <w:r w:rsidRPr="00D47AE6">
        <w:rPr>
          <w:rFonts w:ascii="Times New Roman" w:eastAsia="SchoolBookSanPin" w:hAnsi="Times New Roman"/>
          <w:sz w:val="24"/>
          <w:szCs w:val="24"/>
        </w:rPr>
        <w:t>8.</w:t>
      </w:r>
      <w:r w:rsidR="006821FC" w:rsidRPr="00D47AE6">
        <w:rPr>
          <w:rFonts w:ascii="Times New Roman" w:eastAsia="SchoolBookSanPin" w:hAnsi="Times New Roman"/>
          <w:sz w:val="24"/>
          <w:szCs w:val="24"/>
        </w:rPr>
        <w:t>1</w:t>
      </w:r>
      <w:r w:rsidRPr="00D47AE6">
        <w:rPr>
          <w:rFonts w:ascii="Times New Roman" w:eastAsia="SchoolBookSanPin" w:hAnsi="Times New Roman"/>
          <w:b/>
          <w:sz w:val="24"/>
          <w:szCs w:val="24"/>
        </w:rPr>
        <w:t xml:space="preserve">. Личностные результаты освоения </w:t>
      </w:r>
      <w:r w:rsidR="006821FC" w:rsidRPr="00D47AE6">
        <w:rPr>
          <w:rFonts w:ascii="Times New Roman" w:eastAsia="SchoolBookSanPin" w:hAnsi="Times New Roman"/>
          <w:b/>
          <w:sz w:val="24"/>
          <w:szCs w:val="24"/>
        </w:rPr>
        <w:t>О</w:t>
      </w:r>
      <w:r w:rsidRPr="00D47AE6">
        <w:rPr>
          <w:rFonts w:ascii="Times New Roman" w:eastAsia="SchoolBookSanPin" w:hAnsi="Times New Roman"/>
          <w:b/>
          <w:sz w:val="24"/>
          <w:szCs w:val="24"/>
        </w:rPr>
        <w:t>ОП НОО</w:t>
      </w:r>
      <w:r w:rsidR="006821FC" w:rsidRPr="00D47AE6">
        <w:rPr>
          <w:rFonts w:ascii="Times New Roman" w:eastAsia="SchoolBookSanPin" w:hAnsi="Times New Roman"/>
          <w:sz w:val="24"/>
          <w:szCs w:val="24"/>
        </w:rPr>
        <w:t xml:space="preserve"> </w:t>
      </w:r>
      <w:r w:rsidR="006821FC" w:rsidRPr="00D47AE6">
        <w:rPr>
          <w:rFonts w:ascii="Times New Roman" w:eastAsia="SchoolBookSanPin" w:hAnsi="Times New Roman"/>
          <w:b/>
          <w:sz w:val="24"/>
          <w:szCs w:val="24"/>
        </w:rPr>
        <w:t>МБОУ ЕСОШ№7 им.О.Казанского</w:t>
      </w:r>
      <w:r w:rsidR="006821FC" w:rsidRPr="00D47AE6">
        <w:rPr>
          <w:rFonts w:ascii="Times New Roman" w:hAnsi="Times New Roman"/>
          <w:b/>
          <w:color w:val="FF0000"/>
          <w:sz w:val="24"/>
          <w:szCs w:val="24"/>
        </w:rPr>
        <w:t>.</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 достигаются в единстве учебной и воспитательной деятельности образовательной организациив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самовоспитанияи саморазвития, формирования внутренней позиции личности.</w:t>
      </w:r>
    </w:p>
    <w:p w:rsidR="00E874C3" w:rsidRPr="00D47AE6" w:rsidRDefault="00E874C3"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18.</w:t>
      </w:r>
      <w:r w:rsidR="006821FC" w:rsidRPr="00D47AE6">
        <w:rPr>
          <w:rFonts w:ascii="Times New Roman" w:eastAsia="SchoolBookSanPin" w:hAnsi="Times New Roman"/>
          <w:sz w:val="24"/>
          <w:szCs w:val="24"/>
        </w:rPr>
        <w:t>2</w:t>
      </w:r>
      <w:r w:rsidRPr="00D47AE6">
        <w:rPr>
          <w:rFonts w:ascii="Times New Roman" w:eastAsia="SchoolBookSanPin" w:hAnsi="Times New Roman"/>
          <w:sz w:val="24"/>
          <w:szCs w:val="24"/>
        </w:rPr>
        <w:t>. </w:t>
      </w:r>
      <w:r w:rsidRPr="00D47AE6">
        <w:rPr>
          <w:rFonts w:ascii="Times New Roman" w:eastAsia="SchoolBookSanPin" w:hAnsi="Times New Roman"/>
          <w:b/>
          <w:sz w:val="24"/>
          <w:szCs w:val="24"/>
        </w:rPr>
        <w:t>Метапредметные результаты</w:t>
      </w:r>
      <w:r w:rsidRPr="00D47AE6">
        <w:rPr>
          <w:rFonts w:ascii="Times New Roman" w:eastAsia="SchoolBookSanPin" w:hAnsi="Times New Roman"/>
          <w:sz w:val="24"/>
          <w:szCs w:val="24"/>
        </w:rPr>
        <w:t xml:space="preserve"> характеризуют уровень сформированности познавательных, </w:t>
      </w:r>
      <w:r w:rsidRPr="00D47AE6">
        <w:rPr>
          <w:rFonts w:ascii="Times New Roman" w:eastAsia="SchoolBookSanPin" w:hAnsi="Times New Roman"/>
          <w:sz w:val="24"/>
          <w:szCs w:val="24"/>
        </w:rPr>
        <w:lastRenderedPageBreak/>
        <w:t xml:space="preserve">коммуникативных и регулятивных универсальных действий, которые обеспечивают успешность изучения учебных предметов,а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6821FC" w:rsidRPr="00D47AE6" w:rsidRDefault="00371E60" w:rsidP="00D47AE6">
      <w:pPr>
        <w:spacing w:after="0" w:line="240" w:lineRule="auto"/>
        <w:ind w:firstLine="709"/>
        <w:jc w:val="both"/>
        <w:rPr>
          <w:rFonts w:ascii="Times New Roman" w:hAnsi="Times New Roman"/>
          <w:b/>
          <w:sz w:val="24"/>
          <w:szCs w:val="24"/>
        </w:rPr>
      </w:pPr>
      <w:r w:rsidRPr="00D47AE6">
        <w:rPr>
          <w:rFonts w:ascii="Times New Roman" w:eastAsia="SchoolBookSanPin" w:hAnsi="Times New Roman"/>
          <w:b/>
          <w:sz w:val="24"/>
          <w:szCs w:val="24"/>
        </w:rPr>
        <w:t>1</w:t>
      </w:r>
      <w:r w:rsidR="006821FC" w:rsidRPr="00D47AE6">
        <w:rPr>
          <w:rFonts w:ascii="Times New Roman" w:eastAsia="SchoolBookSanPin" w:hAnsi="Times New Roman"/>
          <w:b/>
          <w:sz w:val="24"/>
          <w:szCs w:val="24"/>
        </w:rPr>
        <w:t>.</w:t>
      </w:r>
      <w:r w:rsidRPr="00D47AE6">
        <w:rPr>
          <w:rFonts w:ascii="Times New Roman" w:eastAsia="SchoolBookSanPin" w:hAnsi="Times New Roman"/>
          <w:b/>
          <w:sz w:val="24"/>
          <w:szCs w:val="24"/>
        </w:rPr>
        <w:t>9. Система оценки достижения планируемых результатов освоения</w:t>
      </w:r>
      <w:r w:rsidR="006821FC" w:rsidRPr="00D47AE6">
        <w:rPr>
          <w:rFonts w:ascii="Times New Roman" w:eastAsia="SchoolBookSanPin" w:hAnsi="Times New Roman"/>
          <w:b/>
          <w:sz w:val="24"/>
          <w:szCs w:val="24"/>
        </w:rPr>
        <w:t xml:space="preserve"> О</w:t>
      </w:r>
      <w:r w:rsidRPr="00D47AE6">
        <w:rPr>
          <w:rFonts w:ascii="Times New Roman" w:eastAsia="SchoolBookSanPin" w:hAnsi="Times New Roman"/>
          <w:b/>
          <w:sz w:val="24"/>
          <w:szCs w:val="24"/>
        </w:rPr>
        <w:t>ОП НОО</w:t>
      </w:r>
      <w:r w:rsidR="006821FC" w:rsidRPr="00D47AE6">
        <w:rPr>
          <w:rFonts w:ascii="Times New Roman" w:eastAsia="SchoolBookSanPin" w:hAnsi="Times New Roman"/>
          <w:b/>
          <w:sz w:val="24"/>
          <w:szCs w:val="24"/>
        </w:rPr>
        <w:t xml:space="preserve"> МБОУ ЕСОШ№7 им.О.Казанского</w:t>
      </w:r>
      <w:r w:rsidR="006821FC" w:rsidRPr="00D47AE6">
        <w:rPr>
          <w:rFonts w:ascii="Times New Roman" w:hAnsi="Times New Roman"/>
          <w:b/>
          <w:sz w:val="24"/>
          <w:szCs w:val="24"/>
        </w:rPr>
        <w:t>.</w:t>
      </w:r>
    </w:p>
    <w:p w:rsidR="00371E60" w:rsidRPr="00D47AE6" w:rsidRDefault="00371E60" w:rsidP="00D47AE6">
      <w:pPr>
        <w:spacing w:after="0" w:line="240" w:lineRule="auto"/>
        <w:ind w:firstLine="709"/>
        <w:jc w:val="both"/>
        <w:rPr>
          <w:rFonts w:ascii="Times New Roman" w:eastAsia="SchoolBookSanPin" w:hAnsi="Times New Roman"/>
          <w:color w:val="FF0000"/>
          <w:sz w:val="24"/>
          <w:szCs w:val="24"/>
        </w:rPr>
      </w:pPr>
      <w:r w:rsidRPr="00D47AE6">
        <w:rPr>
          <w:rFonts w:ascii="Times New Roman" w:eastAsia="SchoolBookSanPin" w:hAnsi="Times New Roman"/>
          <w:color w:val="FF0000"/>
          <w:sz w:val="24"/>
          <w:szCs w:val="24"/>
        </w:rPr>
        <w:t>.</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оценкиих достижения.</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19.2. Система оценки достижения планируемых результатов (далее </w:t>
      </w:r>
      <w:r w:rsidR="00BD2D10"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система оценки) является частью системы оценки и управления качеством образованияв образовательной организации и служит основой при разработке образовательной организацией соответствующего локального акта.</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19.3. Система оценки призвана способствовать поддержанию единствавсей системы образования, обеспечению преемственности в системе непрерывного образования. Её основными </w:t>
      </w:r>
      <w:r w:rsidRPr="00D47AE6">
        <w:rPr>
          <w:rFonts w:ascii="Times New Roman" w:eastAsia="SchoolBookSanPin" w:hAnsi="Times New Roman"/>
          <w:bCs/>
          <w:sz w:val="24"/>
          <w:szCs w:val="24"/>
        </w:rPr>
        <w:t xml:space="preserve">функциями </w:t>
      </w:r>
      <w:r w:rsidRPr="00D47AE6">
        <w:rPr>
          <w:rFonts w:ascii="Times New Roman" w:eastAsia="SchoolBookSanPin" w:hAnsi="Times New Roman"/>
          <w:sz w:val="24"/>
          <w:szCs w:val="24"/>
        </w:rPr>
        <w:t xml:space="preserve">являются: </w:t>
      </w:r>
      <w:r w:rsidRPr="00D47AE6">
        <w:rPr>
          <w:rFonts w:ascii="Times New Roman" w:eastAsia="SchoolBookSanPin" w:hAnsi="Times New Roman"/>
          <w:bCs/>
          <w:sz w:val="24"/>
          <w:szCs w:val="24"/>
        </w:rPr>
        <w:t xml:space="preserve">ориентация образовательного процесса </w:t>
      </w:r>
      <w:r w:rsidRPr="00D47AE6">
        <w:rPr>
          <w:rFonts w:ascii="Times New Roman" w:eastAsia="SchoolBookSanPin" w:hAnsi="Times New Roman"/>
          <w:sz w:val="24"/>
          <w:szCs w:val="24"/>
        </w:rPr>
        <w:t xml:space="preserve">на достижение планируемых результатов освоения ФОП НООи обеспечение эффективной </w:t>
      </w:r>
      <w:r w:rsidRPr="00D47AE6">
        <w:rPr>
          <w:rFonts w:ascii="Times New Roman" w:eastAsia="SchoolBookSanPin" w:hAnsi="Times New Roman"/>
          <w:bCs/>
          <w:sz w:val="24"/>
          <w:szCs w:val="24"/>
        </w:rPr>
        <w:t>обратной связи</w:t>
      </w:r>
      <w:r w:rsidRPr="00D47AE6">
        <w:rPr>
          <w:rFonts w:ascii="Times New Roman" w:eastAsia="SchoolBookSanPin" w:hAnsi="Times New Roman"/>
          <w:sz w:val="24"/>
          <w:szCs w:val="24"/>
        </w:rPr>
        <w:t xml:space="preserve">, позволяющей осуществлять </w:t>
      </w:r>
      <w:r w:rsidRPr="00D47AE6">
        <w:rPr>
          <w:rFonts w:ascii="Times New Roman" w:eastAsia="SchoolBookSanPin" w:hAnsi="Times New Roman"/>
          <w:bCs/>
          <w:sz w:val="24"/>
          <w:szCs w:val="24"/>
        </w:rPr>
        <w:t>управление образовательным процессом.</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19.4. Основными направлениями и целями оценочной деятельности</w:t>
      </w:r>
      <w:r w:rsidRPr="00D47AE6">
        <w:rPr>
          <w:rFonts w:ascii="Times New Roman" w:eastAsia="SchoolBookSanPin" w:hAnsi="Times New Roman"/>
          <w:sz w:val="24"/>
          <w:szCs w:val="24"/>
        </w:rPr>
        <w:t>в образовательной организации являются:</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w:t>
      </w:r>
      <w:r w:rsidR="00A7505E" w:rsidRPr="00D47AE6">
        <w:rPr>
          <w:rFonts w:ascii="Times New Roman" w:eastAsia="SchoolBookSanPin" w:hAnsi="Times New Roman"/>
          <w:sz w:val="24"/>
          <w:szCs w:val="24"/>
        </w:rPr>
        <w:t>ального и федерального уровней;</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оценка результатов деятельности педагогических работниковкак основа аттестационных процедур;</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оценка результатов деятельности образовательной организациикак основа аккредитационных процедур.</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19.5. Основным объектом системы оценки</w:t>
      </w:r>
      <w:r w:rsidRPr="00D47AE6">
        <w:rPr>
          <w:rFonts w:ascii="Times New Roman" w:eastAsia="SchoolBookSanPin" w:hAnsi="Times New Roman"/>
          <w:sz w:val="24"/>
          <w:szCs w:val="24"/>
        </w:rPr>
        <w:t>, её содержательнойи критериальной базой выступают требования ФГОС НОО, которые конкретизируются в планируемых результатах</w:t>
      </w:r>
      <w:r w:rsidR="00A7505E" w:rsidRPr="00D47AE6">
        <w:rPr>
          <w:rFonts w:ascii="Times New Roman" w:eastAsia="SchoolBookSanPin" w:hAnsi="Times New Roman"/>
          <w:sz w:val="24"/>
          <w:szCs w:val="24"/>
        </w:rPr>
        <w:t xml:space="preserve"> освоения обучающимися ФОП НОО.</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19.6. Система оценки включает процедуры внутренней и внешней оценки.</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 xml:space="preserve">19.7. Внутренняя оценка </w:t>
      </w:r>
      <w:r w:rsidRPr="00D47AE6">
        <w:rPr>
          <w:rFonts w:ascii="Times New Roman" w:eastAsia="SchoolBookSanPin" w:hAnsi="Times New Roman"/>
          <w:sz w:val="24"/>
          <w:szCs w:val="24"/>
        </w:rPr>
        <w:t>включает:</w:t>
      </w:r>
    </w:p>
    <w:p w:rsidR="00371E60" w:rsidRPr="00D47AE6" w:rsidRDefault="00371E60" w:rsidP="00D47AE6">
      <w:pPr>
        <w:tabs>
          <w:tab w:val="left" w:pos="709"/>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стартовую диагностику;</w:t>
      </w:r>
    </w:p>
    <w:p w:rsidR="00371E60" w:rsidRPr="00D47AE6" w:rsidRDefault="00371E60" w:rsidP="00D47AE6">
      <w:pPr>
        <w:tabs>
          <w:tab w:val="left" w:pos="709"/>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текущую и тематическую оценк</w:t>
      </w:r>
      <w:r w:rsidR="0086621A" w:rsidRPr="00D47AE6">
        <w:rPr>
          <w:rFonts w:ascii="Times New Roman" w:eastAsia="SchoolBookSanPin" w:hAnsi="Times New Roman"/>
          <w:sz w:val="24"/>
          <w:szCs w:val="24"/>
        </w:rPr>
        <w:t>и</w:t>
      </w:r>
      <w:r w:rsidRPr="00D47AE6">
        <w:rPr>
          <w:rFonts w:ascii="Times New Roman" w:eastAsia="SchoolBookSanPin" w:hAnsi="Times New Roman"/>
          <w:sz w:val="24"/>
          <w:szCs w:val="24"/>
        </w:rPr>
        <w:t>;</w:t>
      </w:r>
    </w:p>
    <w:p w:rsidR="00EC70BE" w:rsidRPr="00D47AE6" w:rsidRDefault="00EC70BE" w:rsidP="00D47AE6">
      <w:pPr>
        <w:tabs>
          <w:tab w:val="left" w:pos="709"/>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итоговую оценку;</w:t>
      </w:r>
    </w:p>
    <w:p w:rsidR="00EC70BE" w:rsidRPr="00D47AE6" w:rsidRDefault="00EC70BE" w:rsidP="00D47AE6">
      <w:pPr>
        <w:tabs>
          <w:tab w:val="left" w:pos="709"/>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промежуточную аттестацию;</w:t>
      </w:r>
    </w:p>
    <w:p w:rsidR="00371E60" w:rsidRPr="00D47AE6" w:rsidRDefault="00371E60" w:rsidP="00D47AE6">
      <w:pPr>
        <w:tabs>
          <w:tab w:val="left" w:pos="709"/>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психолого-педагогическое наблюдение;</w:t>
      </w:r>
    </w:p>
    <w:p w:rsidR="00371E60" w:rsidRPr="00D47AE6" w:rsidRDefault="00371E60" w:rsidP="00D47AE6">
      <w:pPr>
        <w:tabs>
          <w:tab w:val="left" w:pos="709"/>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внутренний мониторинг образовательных достижений обучающихся.</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19.8. Внешняя оценка включает:</w:t>
      </w:r>
    </w:p>
    <w:p w:rsidR="00EC70BE" w:rsidRPr="00D47AE6" w:rsidRDefault="00EC70BE" w:rsidP="00D47AE6">
      <w:pPr>
        <w:tabs>
          <w:tab w:val="left" w:pos="709"/>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независимую оценку качества подготовки обучающихся</w:t>
      </w:r>
      <w:r w:rsidRPr="00D47AE6">
        <w:rPr>
          <w:rStyle w:val="af7"/>
          <w:rFonts w:ascii="Times New Roman" w:eastAsia="SchoolBookSanPin" w:hAnsi="Times New Roman"/>
          <w:sz w:val="24"/>
          <w:szCs w:val="24"/>
        </w:rPr>
        <w:footnoteReference w:id="1"/>
      </w:r>
      <w:r w:rsidRPr="00D47AE6">
        <w:rPr>
          <w:rFonts w:ascii="Times New Roman" w:eastAsia="SchoolBookSanPin" w:hAnsi="Times New Roman"/>
          <w:sz w:val="24"/>
          <w:szCs w:val="24"/>
        </w:rPr>
        <w:t>;</w:t>
      </w:r>
    </w:p>
    <w:p w:rsidR="00EC70BE" w:rsidRPr="00D47AE6" w:rsidRDefault="00EC70BE" w:rsidP="00D47AE6">
      <w:pPr>
        <w:tabs>
          <w:tab w:val="left" w:pos="709"/>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итоговую аттестацию.</w:t>
      </w:r>
      <w:r w:rsidRPr="00D47AE6">
        <w:rPr>
          <w:rStyle w:val="af7"/>
          <w:rFonts w:ascii="Times New Roman" w:eastAsia="SchoolBookSanPin" w:hAnsi="Times New Roman"/>
          <w:sz w:val="24"/>
          <w:szCs w:val="24"/>
        </w:rPr>
        <w:footnoteReference w:id="2"/>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 xml:space="preserve">19.10. Системно-деятельностный подход </w:t>
      </w:r>
      <w:r w:rsidRPr="00D47AE6">
        <w:rPr>
          <w:rFonts w:ascii="Times New Roman" w:eastAsia="SchoolBookSanPin" w:hAnsi="Times New Roman"/>
          <w:sz w:val="24"/>
          <w:szCs w:val="24"/>
        </w:rPr>
        <w:t>к оценке образовательных достижений обучающихся проявляется в оценке способности обучающихсяк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 xml:space="preserve">19.11. Уровневый подход </w:t>
      </w:r>
      <w:r w:rsidRPr="00D47AE6">
        <w:rPr>
          <w:rFonts w:ascii="Times New Roman" w:eastAsia="SchoolBookSanPin" w:hAnsi="Times New Roman"/>
          <w:sz w:val="24"/>
          <w:szCs w:val="24"/>
        </w:rPr>
        <w:t xml:space="preserve">к оценке образовательных достижений обучающихся служит основой для организации индивидуальной работыс обучающимися. Он реализуется как по отношению к содержанию </w:t>
      </w:r>
      <w:r w:rsidRPr="00D47AE6">
        <w:rPr>
          <w:rFonts w:ascii="Times New Roman" w:eastAsia="SchoolBookSanPin" w:hAnsi="Times New Roman"/>
          <w:sz w:val="24"/>
          <w:szCs w:val="24"/>
        </w:rPr>
        <w:lastRenderedPageBreak/>
        <w:t>оценки,так и к представлению и интерпретации результатов измерений.</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 xml:space="preserve">19.13. Комплексный подход </w:t>
      </w:r>
      <w:r w:rsidRPr="00D47AE6">
        <w:rPr>
          <w:rFonts w:ascii="Times New Roman" w:eastAsia="SchoolBookSanPin" w:hAnsi="Times New Roman"/>
          <w:sz w:val="24"/>
          <w:szCs w:val="24"/>
        </w:rPr>
        <w:t>к оценке образовательных достижений реализуется через:</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оценку предметных и метапредметных результатов;</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использование комплекса оценочных процедур как основы для оценки динамики индивидуальных образовательных достижений обучающихсяи для итоговой оценки; использование контекстной информации (об особенностях обучающихся, условиях и процессе обучения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 для интерпретации полученных результатов в целях управления качеством образования;</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371E60" w:rsidRPr="00D47AE6" w:rsidRDefault="00371E60" w:rsidP="00D47AE6">
      <w:pPr>
        <w:tabs>
          <w:tab w:val="left" w:pos="851"/>
        </w:tabs>
        <w:spacing w:after="0" w:line="240" w:lineRule="auto"/>
        <w:ind w:firstLine="709"/>
        <w:jc w:val="both"/>
        <w:rPr>
          <w:rFonts w:ascii="Times New Roman" w:hAnsi="Times New Roman"/>
          <w:sz w:val="24"/>
          <w:szCs w:val="24"/>
        </w:rPr>
      </w:pPr>
      <w:r w:rsidRPr="00D47AE6">
        <w:rPr>
          <w:rFonts w:ascii="Times New Roman" w:eastAsia="SchoolBookSanPin" w:hAnsi="Times New Roman"/>
          <w:sz w:val="24"/>
          <w:szCs w:val="24"/>
        </w:rPr>
        <w:t>использование мониторинга динамических показателей освоения уменийи знаний, в том числе формируемых с использованием информационно-коммуникационных (цифровых) технологий.</w:t>
      </w:r>
    </w:p>
    <w:p w:rsidR="00371E60" w:rsidRPr="00D47AE6" w:rsidRDefault="00371E6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w:t>
      </w:r>
      <w:r w:rsidR="00BD2D10" w:rsidRPr="00D47AE6">
        <w:rPr>
          <w:rFonts w:ascii="Times New Roman" w:hAnsi="Times New Roman"/>
          <w:sz w:val="24"/>
          <w:szCs w:val="24"/>
        </w:rPr>
        <w:t>ё</w:t>
      </w:r>
      <w:r w:rsidRPr="00D47AE6">
        <w:rPr>
          <w:rFonts w:ascii="Times New Roman" w:hAnsi="Times New Roman"/>
          <w:sz w:val="24"/>
          <w:szCs w:val="24"/>
        </w:rPr>
        <w:t xml:space="preserve"> вл</w:t>
      </w:r>
      <w:r w:rsidR="00584659" w:rsidRPr="00D47AE6">
        <w:rPr>
          <w:rFonts w:ascii="Times New Roman" w:hAnsi="Times New Roman"/>
          <w:sz w:val="24"/>
          <w:szCs w:val="24"/>
        </w:rPr>
        <w:t>иянии на коллектив обучающихся.</w:t>
      </w:r>
    </w:p>
    <w:p w:rsidR="00371E60" w:rsidRPr="00D47AE6" w:rsidRDefault="00371E6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19.15. При оценке личностных результатов необходимо соблюдение этических норм и правил взаимодействия с обучающимся с уч</w:t>
      </w:r>
      <w:r w:rsidR="00BD2D10" w:rsidRPr="00D47AE6">
        <w:rPr>
          <w:rFonts w:ascii="Times New Roman" w:hAnsi="Times New Roman"/>
          <w:sz w:val="24"/>
          <w:szCs w:val="24"/>
        </w:rPr>
        <w:t>ё</w:t>
      </w:r>
      <w:r w:rsidRPr="00D47AE6">
        <w:rPr>
          <w:rFonts w:ascii="Times New Roman" w:hAnsi="Times New Roman"/>
          <w:sz w:val="24"/>
          <w:szCs w:val="24"/>
        </w:rPr>
        <w:t>том его индивидуально-психоло</w:t>
      </w:r>
      <w:r w:rsidR="00584659" w:rsidRPr="00D47AE6">
        <w:rPr>
          <w:rFonts w:ascii="Times New Roman" w:hAnsi="Times New Roman"/>
          <w:sz w:val="24"/>
          <w:szCs w:val="24"/>
        </w:rPr>
        <w:t>гических особенностей развития.</w:t>
      </w:r>
    </w:p>
    <w:p w:rsidR="00371E60" w:rsidRPr="00D47AE6" w:rsidRDefault="00371E6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19.16. Личностные достижения обучающихся, освоивших ФОП НОО, включают две группы результатов: </w:t>
      </w:r>
    </w:p>
    <w:p w:rsidR="00371E60" w:rsidRPr="00D47AE6" w:rsidRDefault="00371E6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основы российской гражданской идентичности, ценностные установкии социально значимые качества личности; </w:t>
      </w:r>
    </w:p>
    <w:p w:rsidR="00371E60" w:rsidRPr="00D47AE6" w:rsidRDefault="00371E6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готовность обучающихся к саморазвитию, мотивация к познаниюи обучению, активное участие в социально значимой деятельности.</w:t>
      </w:r>
    </w:p>
    <w:p w:rsidR="00371E60" w:rsidRPr="00D47AE6" w:rsidRDefault="00371E6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19.17. Учитывая особенности групп личностных результатов, </w:t>
      </w:r>
      <w:r w:rsidR="00E47939" w:rsidRPr="00D47AE6">
        <w:rPr>
          <w:rFonts w:ascii="Times New Roman" w:hAnsi="Times New Roman"/>
          <w:sz w:val="24"/>
          <w:szCs w:val="24"/>
        </w:rPr>
        <w:t xml:space="preserve">учитель </w:t>
      </w:r>
      <w:r w:rsidRPr="00D47AE6">
        <w:rPr>
          <w:rFonts w:ascii="Times New Roman" w:hAnsi="Times New Roman"/>
          <w:sz w:val="24"/>
          <w:szCs w:val="24"/>
        </w:rPr>
        <w:t xml:space="preserve">может осуществлять оценку </w:t>
      </w:r>
      <w:r w:rsidR="00BD2D10" w:rsidRPr="00D47AE6">
        <w:rPr>
          <w:rFonts w:ascii="Times New Roman" w:hAnsi="Times New Roman"/>
          <w:sz w:val="24"/>
          <w:szCs w:val="24"/>
        </w:rPr>
        <w:t xml:space="preserve">только </w:t>
      </w:r>
      <w:r w:rsidRPr="00D47AE6">
        <w:rPr>
          <w:rFonts w:ascii="Times New Roman" w:hAnsi="Times New Roman"/>
          <w:sz w:val="24"/>
          <w:szCs w:val="24"/>
        </w:rPr>
        <w:t xml:space="preserve">следующих качеств: </w:t>
      </w:r>
    </w:p>
    <w:p w:rsidR="00371E60" w:rsidRPr="00D47AE6" w:rsidRDefault="00371E6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наличие и характеристика мотива познания и учения;</w:t>
      </w:r>
    </w:p>
    <w:p w:rsidR="00371E60" w:rsidRPr="00D47AE6" w:rsidRDefault="00371E6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наличие умений принимать и удерживать учебную задачу, планировать учебные действия;</w:t>
      </w:r>
    </w:p>
    <w:p w:rsidR="00371E60" w:rsidRPr="00D47AE6" w:rsidRDefault="00371E6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способность осуществлять самоконтроль и самооценку. </w:t>
      </w:r>
    </w:p>
    <w:p w:rsidR="00371E60" w:rsidRPr="00D47AE6" w:rsidRDefault="00371E6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hAnsi="Times New Roman"/>
          <w:sz w:val="24"/>
          <w:szCs w:val="24"/>
        </w:rPr>
        <w:t>19.18. </w:t>
      </w:r>
      <w:r w:rsidRPr="00D47AE6">
        <w:rPr>
          <w:rFonts w:ascii="Times New Roman" w:eastAsia="SchoolBookSanPin" w:hAnsi="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19.19. Формирование метапредметных результатов обеспечивается комплексом освоения программ учебных предметов и внеурочной деятельности.</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19.20. Оценка метапредметных результатов проводится с целью определения сформированности:</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познавательных универсальных учебных действий;</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коммуникативных универсальных учебных действий;</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регулятивных универсальных учебных действий.</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w:t>
      </w:r>
      <w:r w:rsidR="00E1224E" w:rsidRPr="00D47AE6">
        <w:rPr>
          <w:rFonts w:ascii="Times New Roman" w:eastAsia="SchoolBookSanPin" w:hAnsi="Times New Roman"/>
          <w:sz w:val="24"/>
          <w:szCs w:val="24"/>
        </w:rPr>
        <w:t>й</w:t>
      </w:r>
      <w:r w:rsidRPr="00D47AE6">
        <w:rPr>
          <w:rFonts w:ascii="Times New Roman" w:eastAsia="SchoolBookSanPin" w:hAnsi="Times New Roman"/>
          <w:sz w:val="24"/>
          <w:szCs w:val="24"/>
        </w:rPr>
        <w:t xml:space="preserve"> работать с информацией.</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19.22. Овладение базовыми логическими действиями обеспечив</w:t>
      </w:r>
      <w:r w:rsidR="00540DF4" w:rsidRPr="00D47AE6">
        <w:rPr>
          <w:rFonts w:ascii="Times New Roman" w:eastAsia="SchoolBookSanPin" w:hAnsi="Times New Roman"/>
          <w:sz w:val="24"/>
          <w:szCs w:val="24"/>
        </w:rPr>
        <w:t>ает формирование у обучающихся</w:t>
      </w:r>
      <w:r w:rsidRPr="00D47AE6">
        <w:rPr>
          <w:rFonts w:ascii="Times New Roman" w:eastAsia="SchoolBookSanPin" w:hAnsi="Times New Roman"/>
          <w:sz w:val="24"/>
          <w:szCs w:val="24"/>
        </w:rPr>
        <w:t xml:space="preserve"> умений:</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объекты, устанавливать основания для сравнения, устанавливать аналогии;</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объединять части объекта (объекты) по определённому признаку;</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существенный признак для классификации, классифицировать предложенные объекты;</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находить закономерности и противоречия в рассматриваемых фактах, данныхи наблюдениях на основе предложенного </w:t>
      </w:r>
      <w:r w:rsidR="002368E7" w:rsidRPr="00D47AE6">
        <w:rPr>
          <w:rFonts w:ascii="Times New Roman" w:eastAsia="SchoolBookSanPin" w:hAnsi="Times New Roman"/>
          <w:sz w:val="24"/>
          <w:szCs w:val="24"/>
        </w:rPr>
        <w:t>учителем</w:t>
      </w:r>
      <w:r w:rsidRPr="00D47AE6">
        <w:rPr>
          <w:rFonts w:ascii="Times New Roman" w:eastAsia="SchoolBookSanPin" w:hAnsi="Times New Roman"/>
          <w:sz w:val="24"/>
          <w:szCs w:val="24"/>
        </w:rPr>
        <w:t xml:space="preserve"> алгоритма;</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выявлять недостаток информации для решения учебной (практической) задачи на основе </w:t>
      </w:r>
      <w:r w:rsidRPr="00D47AE6">
        <w:rPr>
          <w:rFonts w:ascii="Times New Roman" w:eastAsia="SchoolBookSanPin" w:hAnsi="Times New Roman"/>
          <w:sz w:val="24"/>
          <w:szCs w:val="24"/>
        </w:rPr>
        <w:lastRenderedPageBreak/>
        <w:t>предложенного алгоритма;</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19.23. Овладение базовыми исследовательскими действиями обеспечивает формирование у обучающихся умений:</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определять разрыв между реальным и желательным состоянием объекта (ситуации) на основе предложенных </w:t>
      </w:r>
      <w:r w:rsidR="002368E7" w:rsidRPr="00D47AE6">
        <w:rPr>
          <w:rFonts w:ascii="Times New Roman" w:eastAsia="SchoolBookSanPin" w:hAnsi="Times New Roman"/>
          <w:sz w:val="24"/>
          <w:szCs w:val="24"/>
        </w:rPr>
        <w:t>учителем</w:t>
      </w:r>
      <w:r w:rsidRPr="00D47AE6">
        <w:rPr>
          <w:rFonts w:ascii="Times New Roman" w:eastAsia="SchoolBookSanPin" w:hAnsi="Times New Roman"/>
          <w:sz w:val="24"/>
          <w:szCs w:val="24"/>
        </w:rPr>
        <w:t xml:space="preserve"> вопросов;</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 помощью </w:t>
      </w:r>
      <w:r w:rsidR="00E47939" w:rsidRPr="00D47AE6">
        <w:rPr>
          <w:rFonts w:ascii="Times New Roman" w:eastAsia="SchoolBookSanPin" w:hAnsi="Times New Roman"/>
          <w:sz w:val="24"/>
          <w:szCs w:val="24"/>
        </w:rPr>
        <w:t>учителя</w:t>
      </w:r>
      <w:r w:rsidRPr="00D47AE6">
        <w:rPr>
          <w:rFonts w:ascii="Times New Roman" w:eastAsia="SchoolBookSanPin" w:hAnsi="Times New Roman"/>
          <w:sz w:val="24"/>
          <w:szCs w:val="24"/>
        </w:rPr>
        <w:t xml:space="preserve"> формулировать цель, планировать изменения объекта, ситуации;</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несколько вариантов решения задачи, выбирать наиболее подходящий (на основе предложенных критериев);</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проводить по предложенному плану опыт, несложное исследованиепо установлению особенностей объекта изучения и </w:t>
      </w:r>
      <w:r w:rsidR="0045445B" w:rsidRPr="00D47AE6">
        <w:rPr>
          <w:rFonts w:ascii="Times New Roman" w:eastAsia="SchoolBookSanPin" w:hAnsi="Times New Roman"/>
          <w:sz w:val="24"/>
          <w:szCs w:val="24"/>
        </w:rPr>
        <w:t>связей между объектами(часть –</w:t>
      </w:r>
      <w:r w:rsidRPr="00D47AE6">
        <w:rPr>
          <w:rFonts w:ascii="Times New Roman" w:eastAsia="SchoolBookSanPin" w:hAnsi="Times New Roman"/>
          <w:sz w:val="24"/>
          <w:szCs w:val="24"/>
        </w:rPr>
        <w:t xml:space="preserve"> целое, причина </w:t>
      </w:r>
      <w:r w:rsidR="0045445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следствие);</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прогнозировать возможное развитие процессов, событий и их последствияв аналогичных или сходных ситуациях</w:t>
      </w:r>
      <w:r w:rsidR="0045445B" w:rsidRPr="00D47AE6">
        <w:rPr>
          <w:rFonts w:ascii="Times New Roman" w:eastAsia="SchoolBookSanPin" w:hAnsi="Times New Roman"/>
          <w:sz w:val="24"/>
          <w:szCs w:val="24"/>
        </w:rPr>
        <w:t>.</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19.24. Работа с информацией как одно из познавательных универсальных учебных действий обеспечивает сформированность у обучающихся умений:</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выбирать источник получения информации;</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распознавать достоверную и недостоверную информацию самостоятельноили на основании предложенного </w:t>
      </w:r>
      <w:r w:rsidR="002368E7" w:rsidRPr="00D47AE6">
        <w:rPr>
          <w:rFonts w:ascii="Times New Roman" w:eastAsia="SchoolBookSanPin" w:hAnsi="Times New Roman"/>
          <w:sz w:val="24"/>
          <w:szCs w:val="24"/>
        </w:rPr>
        <w:t>учителем</w:t>
      </w:r>
      <w:r w:rsidRPr="00D47AE6">
        <w:rPr>
          <w:rFonts w:ascii="Times New Roman" w:eastAsia="SchoolBookSanPin" w:hAnsi="Times New Roman"/>
          <w:sz w:val="24"/>
          <w:szCs w:val="24"/>
        </w:rPr>
        <w:t xml:space="preserve"> способа её проверки;</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w:t>
      </w:r>
      <w:r w:rsidR="0086621A" w:rsidRPr="00D47AE6">
        <w:rPr>
          <w:rFonts w:ascii="Times New Roman" w:eastAsia="SchoolBookSanPin" w:hAnsi="Times New Roman"/>
          <w:sz w:val="24"/>
          <w:szCs w:val="24"/>
        </w:rPr>
        <w:t xml:space="preserve">в </w:t>
      </w:r>
      <w:r w:rsidRPr="00D47AE6">
        <w:rPr>
          <w:rFonts w:ascii="Times New Roman" w:eastAsia="SchoolBookSanPin" w:hAnsi="Times New Roman"/>
          <w:sz w:val="24"/>
          <w:szCs w:val="24"/>
        </w:rPr>
        <w:t>информаци</w:t>
      </w:r>
      <w:r w:rsidR="0086621A" w:rsidRPr="00D47AE6">
        <w:rPr>
          <w:rFonts w:ascii="Times New Roman" w:eastAsia="SchoolBookSanPin" w:hAnsi="Times New Roman"/>
          <w:sz w:val="24"/>
          <w:szCs w:val="24"/>
        </w:rPr>
        <w:t xml:space="preserve">нно-телекоммуникационной сети </w:t>
      </w:r>
      <w:r w:rsidRPr="00D47AE6">
        <w:rPr>
          <w:rFonts w:ascii="Times New Roman" w:eastAsia="SchoolBookSanPin" w:hAnsi="Times New Roman"/>
          <w:sz w:val="24"/>
          <w:szCs w:val="24"/>
        </w:rPr>
        <w:t>Интернет</w:t>
      </w:r>
      <w:r w:rsidR="00E47939" w:rsidRPr="00D47AE6">
        <w:rPr>
          <w:rFonts w:ascii="Times New Roman" w:eastAsia="SchoolBookSanPin" w:hAnsi="Times New Roman"/>
          <w:sz w:val="24"/>
          <w:szCs w:val="24"/>
        </w:rPr>
        <w:t xml:space="preserve"> (далее – Интернет)</w:t>
      </w:r>
      <w:r w:rsidRPr="00D47AE6">
        <w:rPr>
          <w:rFonts w:ascii="Times New Roman" w:eastAsia="SchoolBookSanPin" w:hAnsi="Times New Roman"/>
          <w:sz w:val="24"/>
          <w:szCs w:val="24"/>
        </w:rPr>
        <w:t>;</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самостоятельно создавать схемы, таблицы для представления информации.</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19.25. Овладение универсальными учебными коммуникативными действиями предполагает формирование и оценку у обучающихся таких групп умений,как общение и совместная деятельность.</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19.26. Общение как одно из коммуникативных универсальных учебных действий обеспечивает сформированность у обучающихся умений:</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воспринимать и формулировать суждения, выражать эмоции в соответствиис целями и условиями общения в знакомой среде;</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корректно и аргументир</w:t>
      </w:r>
      <w:r w:rsidR="00584659" w:rsidRPr="00D47AE6">
        <w:rPr>
          <w:rFonts w:ascii="Times New Roman" w:eastAsia="SchoolBookSanPin" w:hAnsi="Times New Roman"/>
          <w:sz w:val="24"/>
          <w:szCs w:val="24"/>
        </w:rPr>
        <w:t>ованно высказывать своё мнение;</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строить речевое высказывание в соответствии с поставленной задачей;</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создавать устные и письменные тексты (описание, рассуждение, повествование);</w:t>
      </w:r>
    </w:p>
    <w:p w:rsidR="00371E60" w:rsidRPr="00D47AE6" w:rsidRDefault="005D7C98"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подготавливать</w:t>
      </w:r>
      <w:r w:rsidR="00371E60" w:rsidRPr="00D47AE6">
        <w:rPr>
          <w:rFonts w:ascii="Times New Roman" w:eastAsia="SchoolBookSanPin" w:hAnsi="Times New Roman"/>
          <w:sz w:val="24"/>
          <w:szCs w:val="24"/>
        </w:rPr>
        <w:t xml:space="preserve"> небольшие публичные выступления;</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подбирать иллюстративный материал (рисунки, фото</w:t>
      </w:r>
      <w:r w:rsidR="00B06720" w:rsidRPr="00D47AE6">
        <w:rPr>
          <w:rFonts w:ascii="Times New Roman" w:eastAsia="SchoolBookSanPin" w:hAnsi="Times New Roman"/>
          <w:sz w:val="24"/>
          <w:szCs w:val="24"/>
        </w:rPr>
        <w:t>, плакаты) к тексту выступления.</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19.27. Совместная деятельность как одно из коммуникативных универсальных учебных действий обеспечивает сформированность у обучающихся умений:</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 проявлять готовность руководить, выполнять поручения, подчиняться;</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ответственно выполнять свою часть работы;</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оценивать свой вклад в общий результат;</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выполнять совместные проектные задания с </w:t>
      </w:r>
      <w:r w:rsidR="008337AA" w:rsidRPr="00D47AE6">
        <w:rPr>
          <w:rFonts w:ascii="Times New Roman" w:eastAsia="SchoolBookSanPin" w:hAnsi="Times New Roman"/>
          <w:sz w:val="24"/>
          <w:szCs w:val="24"/>
        </w:rPr>
        <w:t>использованием</w:t>
      </w:r>
      <w:r w:rsidRPr="00D47AE6">
        <w:rPr>
          <w:rFonts w:ascii="Times New Roman" w:eastAsia="SchoolBookSanPin" w:hAnsi="Times New Roman"/>
          <w:sz w:val="24"/>
          <w:szCs w:val="24"/>
        </w:rPr>
        <w:t xml:space="preserve"> предложенны</w:t>
      </w:r>
      <w:r w:rsidR="008337AA" w:rsidRPr="00D47AE6">
        <w:rPr>
          <w:rFonts w:ascii="Times New Roman" w:eastAsia="SchoolBookSanPin" w:hAnsi="Times New Roman"/>
          <w:sz w:val="24"/>
          <w:szCs w:val="24"/>
        </w:rPr>
        <w:t>х</w:t>
      </w:r>
      <w:r w:rsidRPr="00D47AE6">
        <w:rPr>
          <w:rFonts w:ascii="Times New Roman" w:eastAsia="SchoolBookSanPin" w:hAnsi="Times New Roman"/>
          <w:sz w:val="24"/>
          <w:szCs w:val="24"/>
        </w:rPr>
        <w:t xml:space="preserve"> образц</w:t>
      </w:r>
      <w:r w:rsidR="008337AA" w:rsidRPr="00D47AE6">
        <w:rPr>
          <w:rFonts w:ascii="Times New Roman" w:eastAsia="SchoolBookSanPin" w:hAnsi="Times New Roman"/>
          <w:sz w:val="24"/>
          <w:szCs w:val="24"/>
        </w:rPr>
        <w:t>ов</w:t>
      </w:r>
      <w:r w:rsidRPr="00D47AE6">
        <w:rPr>
          <w:rFonts w:ascii="Times New Roman" w:eastAsia="SchoolBookSanPin" w:hAnsi="Times New Roman"/>
          <w:sz w:val="24"/>
          <w:szCs w:val="24"/>
        </w:rPr>
        <w:t>.</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w:t>
      </w:r>
      <w:r w:rsidRPr="00D47AE6">
        <w:rPr>
          <w:rFonts w:ascii="Times New Roman" w:eastAsia="SchoolBookSanPin" w:hAnsi="Times New Roman"/>
          <w:sz w:val="24"/>
          <w:szCs w:val="24"/>
        </w:rPr>
        <w:lastRenderedPageBreak/>
        <w:t>и самоконтроля (устанавливать причины успеха (неудач) в учебной деятельности, корректировать свои учебные действия для преодоления ошибок).</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19.29. Оценка достижения метапредметных результатов осуществляетсякак </w:t>
      </w:r>
      <w:r w:rsidR="002368E7" w:rsidRPr="00D47AE6">
        <w:rPr>
          <w:rFonts w:ascii="Times New Roman" w:eastAsia="SchoolBookSanPin" w:hAnsi="Times New Roman"/>
          <w:sz w:val="24"/>
          <w:szCs w:val="24"/>
        </w:rPr>
        <w:t>учителем</w:t>
      </w:r>
      <w:r w:rsidRPr="00D47AE6">
        <w:rPr>
          <w:rFonts w:ascii="Times New Roman" w:eastAsia="SchoolBookSanPin" w:hAnsi="Times New Roman"/>
          <w:sz w:val="24"/>
          <w:szCs w:val="24"/>
        </w:rPr>
        <w:t xml:space="preserve"> в ходе текущей и промежуточной оценкипо </w:t>
      </w:r>
      <w:r w:rsidR="00B06720" w:rsidRPr="00D47AE6">
        <w:rPr>
          <w:rFonts w:ascii="Times New Roman" w:eastAsia="SchoolBookSanPin" w:hAnsi="Times New Roman"/>
          <w:sz w:val="24"/>
          <w:szCs w:val="24"/>
        </w:rPr>
        <w:t xml:space="preserve">учебному </w:t>
      </w:r>
      <w:r w:rsidRPr="00D47AE6">
        <w:rPr>
          <w:rFonts w:ascii="Times New Roman" w:eastAsia="SchoolBookSanPin" w:hAnsi="Times New Roman"/>
          <w:sz w:val="24"/>
          <w:szCs w:val="24"/>
        </w:rPr>
        <w:t>предмету, так и администрацией образовательной организациив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w:t>
      </w:r>
      <w:r w:rsidR="00FA784D" w:rsidRPr="00D47AE6">
        <w:rPr>
          <w:rFonts w:ascii="Times New Roman" w:eastAsia="SchoolBookSanPin" w:hAnsi="Times New Roman"/>
          <w:sz w:val="24"/>
          <w:szCs w:val="24"/>
        </w:rPr>
        <w:t>и</w:t>
      </w:r>
      <w:r w:rsidRPr="00D47AE6">
        <w:rPr>
          <w:rFonts w:ascii="Times New Roman" w:eastAsia="SchoolBookSanPin" w:hAnsi="Times New Roman"/>
          <w:sz w:val="24"/>
          <w:szCs w:val="24"/>
        </w:rPr>
        <w:t xml:space="preserve"> сформированности универсальных учебных действий строится на межпредметной основе и может включать диагностические материалыпо оценке функциональной грамотности, сформированности регулятивных, коммуникативных и познавательных учебных действий.</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19.33. Основным </w:t>
      </w:r>
      <w:r w:rsidRPr="00D47AE6">
        <w:rPr>
          <w:rFonts w:ascii="Times New Roman" w:eastAsia="SchoolBookSanPin" w:hAnsi="Times New Roman"/>
          <w:bCs/>
          <w:sz w:val="24"/>
          <w:szCs w:val="24"/>
        </w:rPr>
        <w:t xml:space="preserve">предметом </w:t>
      </w:r>
      <w:r w:rsidRPr="00D47AE6">
        <w:rPr>
          <w:rFonts w:ascii="Times New Roman" w:eastAsia="SchoolBookSanPin" w:hAnsi="Times New Roman"/>
          <w:sz w:val="24"/>
          <w:szCs w:val="24"/>
        </w:rPr>
        <w:t>оценки результатов освоения ООП НООв соответствии с требованиями ФГОС НОО является способностьк решению учебно-познавательных и учебно-практических задач, основанныхна изучаемом учебном материале и способах действий, в том числе метапредметных (познавательных, регулятивных, коммуникативных) действий.</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19.34. Оценка предметных результатов освоения ООП НОО осуществляется </w:t>
      </w:r>
      <w:r w:rsidR="002368E7" w:rsidRPr="00D47AE6">
        <w:rPr>
          <w:rFonts w:ascii="Times New Roman" w:eastAsia="SchoolBookSanPin" w:hAnsi="Times New Roman"/>
          <w:sz w:val="24"/>
          <w:szCs w:val="24"/>
        </w:rPr>
        <w:t>учителем</w:t>
      </w:r>
      <w:r w:rsidRPr="00D47AE6">
        <w:rPr>
          <w:rFonts w:ascii="Times New Roman" w:eastAsia="SchoolBookSanPin" w:hAnsi="Times New Roman"/>
          <w:sz w:val="24"/>
          <w:szCs w:val="24"/>
        </w:rPr>
        <w:t xml:space="preserve"> в ходе процедур текущего, тематического, промежуточного и итогового контроля.</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19.35. Особенности оценки предметных результатов по отдельному учебному предмету фиксируются в приложении к ООП НОО.</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Описание оценки предметных результатов по отдельному учебному предмету должно включать:</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список итоговых планируемых результатов с указанием этапових формирования и способов оценки (например, текущая (тематическая);устно (письменно), практика);</w:t>
      </w:r>
    </w:p>
    <w:p w:rsidR="00371E60" w:rsidRPr="00D47AE6" w:rsidRDefault="00371E60"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требования к выставлению отметок за промежуточную аттестацию(при необходимости </w:t>
      </w:r>
      <w:r w:rsidR="00B06720"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с учётом степени значимости отметок за отдельные оценочные процедуры);</w:t>
      </w:r>
    </w:p>
    <w:p w:rsidR="00371E60" w:rsidRPr="00D47AE6" w:rsidRDefault="00371E60" w:rsidP="00D47AE6">
      <w:pPr>
        <w:tabs>
          <w:tab w:val="left" w:pos="851"/>
        </w:tabs>
        <w:spacing w:after="0" w:line="240" w:lineRule="auto"/>
        <w:ind w:firstLine="709"/>
        <w:jc w:val="both"/>
        <w:rPr>
          <w:rFonts w:ascii="Times New Roman" w:hAnsi="Times New Roman"/>
          <w:sz w:val="24"/>
          <w:szCs w:val="24"/>
        </w:rPr>
      </w:pPr>
      <w:r w:rsidRPr="00D47AE6">
        <w:rPr>
          <w:rFonts w:ascii="Times New Roman" w:eastAsia="SchoolBookSanPin" w:hAnsi="Times New Roman"/>
          <w:sz w:val="24"/>
          <w:szCs w:val="24"/>
        </w:rPr>
        <w:t>график контрольных мероприятий.</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 xml:space="preserve">19.36. Стартовая диагностика </w:t>
      </w:r>
      <w:r w:rsidRPr="00D47AE6">
        <w:rPr>
          <w:rFonts w:ascii="Times New Roman" w:eastAsia="SchoolBookSanPin" w:hAnsi="Times New Roman"/>
          <w:sz w:val="24"/>
          <w:szCs w:val="24"/>
        </w:rPr>
        <w:t xml:space="preserve">проводится администрацией образовательной организации с целью оценки готовности к обучению на уровне начального общего образования. </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 xml:space="preserve">19.36.1. Стартовая диагностика </w:t>
      </w:r>
      <w:r w:rsidRPr="00D47AE6">
        <w:rPr>
          <w:rFonts w:ascii="Times New Roman" w:eastAsia="SchoolBookSanPin" w:hAnsi="Times New Roman"/>
          <w:sz w:val="24"/>
          <w:szCs w:val="24"/>
        </w:rPr>
        <w:t>проводится в начале 1 класса и выступаеткак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19.36.2. Стартовая диагностика может проводиться педагогическими работниками с целью оценки готовности к изучению отдельных </w:t>
      </w:r>
      <w:r w:rsidR="00B06720" w:rsidRPr="00D47AE6">
        <w:rPr>
          <w:rFonts w:ascii="Times New Roman" w:eastAsia="SchoolBookSanPin" w:hAnsi="Times New Roman"/>
          <w:sz w:val="24"/>
          <w:szCs w:val="24"/>
        </w:rPr>
        <w:t xml:space="preserve">учебных </w:t>
      </w:r>
      <w:r w:rsidRPr="00D47AE6">
        <w:rPr>
          <w:rFonts w:ascii="Times New Roman" w:eastAsia="SchoolBookSanPin" w:hAnsi="Times New Roman"/>
          <w:sz w:val="24"/>
          <w:szCs w:val="24"/>
        </w:rPr>
        <w:t>предметов (разделов). Результаты стартовой диагностики являются основаниемдля корректировки учебных программ и индивидуализации учебного процесса.</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 xml:space="preserve">19.37. Текущая оценка </w:t>
      </w:r>
      <w:r w:rsidRPr="00D47AE6">
        <w:rPr>
          <w:rFonts w:ascii="Times New Roman" w:eastAsia="SchoolBookSanPin" w:hAnsi="Times New Roman"/>
          <w:sz w:val="24"/>
          <w:szCs w:val="24"/>
        </w:rPr>
        <w:t>направлена на оценку индивидуального продвижения обучающегося в освоен</w:t>
      </w:r>
      <w:r w:rsidR="00584659" w:rsidRPr="00D47AE6">
        <w:rPr>
          <w:rFonts w:ascii="Times New Roman" w:eastAsia="SchoolBookSanPin" w:hAnsi="Times New Roman"/>
          <w:sz w:val="24"/>
          <w:szCs w:val="24"/>
        </w:rPr>
        <w:t>ии программы учебного предмета.</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19.37.1. Текущая оценка может быть </w:t>
      </w:r>
      <w:r w:rsidRPr="00D47AE6">
        <w:rPr>
          <w:rFonts w:ascii="Times New Roman" w:eastAsia="SchoolBookSanPin" w:hAnsi="Times New Roman"/>
          <w:bCs/>
          <w:sz w:val="24"/>
          <w:szCs w:val="24"/>
        </w:rPr>
        <w:t>формирующей (</w:t>
      </w:r>
      <w:r w:rsidRPr="00D47AE6">
        <w:rPr>
          <w:rFonts w:ascii="Times New Roman" w:eastAsia="SchoolBookSanPin" w:hAnsi="Times New Roman"/>
          <w:sz w:val="24"/>
          <w:szCs w:val="24"/>
        </w:rPr>
        <w:t xml:space="preserve">поддерживающейи направляющей усилия обучающегося, включающей его в самостоятельную оценочную деятельность) и </w:t>
      </w:r>
      <w:r w:rsidRPr="00D47AE6">
        <w:rPr>
          <w:rFonts w:ascii="Times New Roman" w:eastAsia="SchoolBookSanPin" w:hAnsi="Times New Roman"/>
          <w:bCs/>
          <w:sz w:val="24"/>
          <w:szCs w:val="24"/>
        </w:rPr>
        <w:t>диагностической</w:t>
      </w:r>
      <w:r w:rsidRPr="00D47AE6">
        <w:rPr>
          <w:rFonts w:ascii="Times New Roman" w:eastAsia="SchoolBookSanPin" w:hAnsi="Times New Roman"/>
          <w:sz w:val="24"/>
          <w:szCs w:val="24"/>
        </w:rPr>
        <w:t xml:space="preserve">, способствующей выявлениюи осознанию </w:t>
      </w:r>
      <w:r w:rsidR="002368E7" w:rsidRPr="00D47AE6">
        <w:rPr>
          <w:rFonts w:ascii="Times New Roman" w:eastAsia="SchoolBookSanPin" w:hAnsi="Times New Roman"/>
          <w:sz w:val="24"/>
          <w:szCs w:val="24"/>
        </w:rPr>
        <w:t>учителем</w:t>
      </w:r>
      <w:r w:rsidRPr="00D47AE6">
        <w:rPr>
          <w:rFonts w:ascii="Times New Roman" w:eastAsia="SchoolBookSanPin" w:hAnsi="Times New Roman"/>
          <w:sz w:val="24"/>
          <w:szCs w:val="24"/>
        </w:rPr>
        <w:t xml:space="preserve"> и обучающимся существующих проблемв обучении.</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19.37.2. Объектом текущей оценки являются тематические планируемые результаты, этапы освоения которых зафиксированы в тематическом пла</w:t>
      </w:r>
      <w:r w:rsidR="001F08E9" w:rsidRPr="00D47AE6">
        <w:rPr>
          <w:rFonts w:ascii="Times New Roman" w:eastAsia="SchoolBookSanPin" w:hAnsi="Times New Roman"/>
          <w:sz w:val="24"/>
          <w:szCs w:val="24"/>
        </w:rPr>
        <w:t>нировании по учебному предмету.</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19.37.3.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19.37.4. Результаты текущей оценки являются основой для индивидуализации учебного процесса.</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19.38. Тематическая оценка направлена на оценку уровня достижения обучающимися тематических планируемых результатов по учебному предмету.</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19.39. Промежуточная аттестация обучающихся проводится, начинаясо </w:t>
      </w:r>
      <w:r w:rsidR="00AC2A9E" w:rsidRPr="00D47AE6">
        <w:rPr>
          <w:rFonts w:ascii="Times New Roman" w:eastAsia="SchoolBookSanPin" w:hAnsi="Times New Roman"/>
          <w:sz w:val="24"/>
          <w:szCs w:val="24"/>
        </w:rPr>
        <w:t>2</w:t>
      </w:r>
      <w:r w:rsidRPr="00D47AE6">
        <w:rPr>
          <w:rFonts w:ascii="Times New Roman" w:eastAsia="SchoolBookSanPin" w:hAnsi="Times New Roman"/>
          <w:sz w:val="24"/>
          <w:szCs w:val="24"/>
        </w:rPr>
        <w:t xml:space="preserve"> класса, в конце каждого </w:t>
      </w:r>
      <w:r w:rsidRPr="00D47AE6">
        <w:rPr>
          <w:rFonts w:ascii="Times New Roman" w:eastAsia="SchoolBookSanPin" w:hAnsi="Times New Roman"/>
          <w:sz w:val="24"/>
          <w:szCs w:val="24"/>
        </w:rPr>
        <w:lastRenderedPageBreak/>
        <w:t xml:space="preserve">учебного периода по каждому изучаемому учебному предмету. </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19.40.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19.41.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371E60" w:rsidRPr="00D47AE6" w:rsidRDefault="00371E6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19.42. Итоговая оценка является процедурой внутренней оценки образовательной организации и складывается из результатов накопленной оценкии итоговой работы по</w:t>
      </w:r>
      <w:r w:rsidR="00B06720" w:rsidRPr="00D47AE6">
        <w:rPr>
          <w:rFonts w:ascii="Times New Roman" w:eastAsia="SchoolBookSanPin" w:hAnsi="Times New Roman"/>
          <w:sz w:val="24"/>
          <w:szCs w:val="24"/>
        </w:rPr>
        <w:t xml:space="preserve"> учебному </w:t>
      </w:r>
      <w:r w:rsidRPr="00D47AE6">
        <w:rPr>
          <w:rFonts w:ascii="Times New Roman" w:eastAsia="SchoolBookSanPin" w:hAnsi="Times New Roman"/>
          <w:sz w:val="24"/>
          <w:szCs w:val="24"/>
        </w:rPr>
        <w:t xml:space="preserve">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w:t>
      </w:r>
      <w:r w:rsidR="00B06720" w:rsidRPr="00D47AE6">
        <w:rPr>
          <w:rFonts w:ascii="Times New Roman" w:eastAsia="SchoolBookSanPin" w:hAnsi="Times New Roman"/>
          <w:sz w:val="24"/>
          <w:szCs w:val="24"/>
        </w:rPr>
        <w:t xml:space="preserve">учебного </w:t>
      </w:r>
      <w:r w:rsidRPr="00D47AE6">
        <w:rPr>
          <w:rFonts w:ascii="Times New Roman" w:eastAsia="SchoolBookSanPin" w:hAnsi="Times New Roman"/>
          <w:sz w:val="24"/>
          <w:szCs w:val="24"/>
        </w:rPr>
        <w:t>предметас учётом формируемых метапредметных действий.</w:t>
      </w:r>
    </w:p>
    <w:p w:rsidR="003F6C46" w:rsidRPr="00D47AE6" w:rsidRDefault="003F6C46" w:rsidP="00D47AE6">
      <w:pPr>
        <w:spacing w:after="0" w:line="240" w:lineRule="auto"/>
        <w:jc w:val="center"/>
        <w:rPr>
          <w:rFonts w:ascii="Times New Roman" w:eastAsia="SchoolBookSanPin" w:hAnsi="Times New Roman"/>
          <w:b/>
          <w:sz w:val="24"/>
          <w:szCs w:val="24"/>
        </w:rPr>
      </w:pPr>
    </w:p>
    <w:p w:rsidR="00E874C3" w:rsidRPr="00D47AE6" w:rsidRDefault="00673A0F" w:rsidP="00D47AE6">
      <w:pPr>
        <w:spacing w:after="0" w:line="240" w:lineRule="auto"/>
        <w:jc w:val="center"/>
        <w:rPr>
          <w:rFonts w:ascii="Times New Roman" w:eastAsia="SchoolBookSanPin" w:hAnsi="Times New Roman"/>
          <w:b/>
          <w:color w:val="FF0000"/>
          <w:sz w:val="24"/>
          <w:szCs w:val="24"/>
        </w:rPr>
      </w:pPr>
      <w:r w:rsidRPr="00D47AE6">
        <w:rPr>
          <w:rFonts w:ascii="Times New Roman" w:eastAsia="SchoolBookSanPin" w:hAnsi="Times New Roman"/>
          <w:b/>
          <w:color w:val="FF0000"/>
          <w:sz w:val="24"/>
          <w:szCs w:val="24"/>
        </w:rPr>
        <w:t>II</w:t>
      </w:r>
      <w:r w:rsidR="00E874C3" w:rsidRPr="00D47AE6">
        <w:rPr>
          <w:rFonts w:ascii="Times New Roman" w:eastAsia="SchoolBookSanPin" w:hAnsi="Times New Roman"/>
          <w:b/>
          <w:color w:val="FF0000"/>
          <w:sz w:val="24"/>
          <w:szCs w:val="24"/>
        </w:rPr>
        <w:t>. Содержательный раздел</w:t>
      </w:r>
    </w:p>
    <w:p w:rsidR="00764573" w:rsidRPr="00D47AE6" w:rsidRDefault="006821FC" w:rsidP="00D47AE6">
      <w:pPr>
        <w:pStyle w:val="10"/>
        <w:pBdr>
          <w:bottom w:val="none" w:sz="0" w:space="0" w:color="auto"/>
        </w:pBdr>
        <w:spacing w:before="0" w:line="240" w:lineRule="auto"/>
        <w:ind w:firstLine="708"/>
        <w:jc w:val="both"/>
        <w:rPr>
          <w:sz w:val="24"/>
          <w:szCs w:val="24"/>
        </w:rPr>
      </w:pPr>
      <w:r w:rsidRPr="00D47AE6">
        <w:rPr>
          <w:rFonts w:eastAsia="SchoolBookSanPin"/>
          <w:b w:val="0"/>
          <w:sz w:val="24"/>
          <w:szCs w:val="24"/>
        </w:rPr>
        <w:t>1</w:t>
      </w:r>
      <w:r w:rsidR="00C252AF" w:rsidRPr="00D47AE6">
        <w:rPr>
          <w:rFonts w:eastAsia="SchoolBookSanPin"/>
          <w:b w:val="0"/>
          <w:sz w:val="24"/>
          <w:szCs w:val="24"/>
        </w:rPr>
        <w:t>. </w:t>
      </w:r>
      <w:r w:rsidR="00764573" w:rsidRPr="00D47AE6">
        <w:rPr>
          <w:rFonts w:eastAsia="SchoolBookSanPin"/>
          <w:sz w:val="24"/>
          <w:szCs w:val="24"/>
        </w:rPr>
        <w:t>Федеральн</w:t>
      </w:r>
      <w:r w:rsidR="00FA765B" w:rsidRPr="00D47AE6">
        <w:rPr>
          <w:rFonts w:eastAsia="SchoolBookSanPin"/>
          <w:sz w:val="24"/>
          <w:szCs w:val="24"/>
        </w:rPr>
        <w:t>ая</w:t>
      </w:r>
      <w:r w:rsidR="00764573" w:rsidRPr="00D47AE6">
        <w:rPr>
          <w:rFonts w:eastAsia="SchoolBookSanPin"/>
          <w:sz w:val="24"/>
          <w:szCs w:val="24"/>
        </w:rPr>
        <w:t xml:space="preserve"> рабоч</w:t>
      </w:r>
      <w:r w:rsidR="00FA765B" w:rsidRPr="00D47AE6">
        <w:rPr>
          <w:rFonts w:eastAsia="SchoolBookSanPin"/>
          <w:sz w:val="24"/>
          <w:szCs w:val="24"/>
        </w:rPr>
        <w:t>ая</w:t>
      </w:r>
      <w:r w:rsidR="00764573" w:rsidRPr="00D47AE6">
        <w:rPr>
          <w:rFonts w:eastAsia="SchoolBookSanPin"/>
          <w:sz w:val="24"/>
          <w:szCs w:val="24"/>
        </w:rPr>
        <w:t xml:space="preserve"> программ</w:t>
      </w:r>
      <w:r w:rsidR="00FA765B" w:rsidRPr="00D47AE6">
        <w:rPr>
          <w:rFonts w:eastAsia="SchoolBookSanPin"/>
          <w:sz w:val="24"/>
          <w:szCs w:val="24"/>
        </w:rPr>
        <w:t>а по</w:t>
      </w:r>
      <w:r w:rsidR="00764573" w:rsidRPr="00D47AE6">
        <w:rPr>
          <w:rFonts w:eastAsia="SchoolBookSanPin"/>
          <w:sz w:val="24"/>
          <w:szCs w:val="24"/>
        </w:rPr>
        <w:t xml:space="preserve"> учебн</w:t>
      </w:r>
      <w:r w:rsidR="00FA765B" w:rsidRPr="00D47AE6">
        <w:rPr>
          <w:rFonts w:eastAsia="SchoolBookSanPin"/>
          <w:sz w:val="24"/>
          <w:szCs w:val="24"/>
        </w:rPr>
        <w:t>ому</w:t>
      </w:r>
      <w:r w:rsidR="00764573" w:rsidRPr="00D47AE6">
        <w:rPr>
          <w:rFonts w:eastAsia="SchoolBookSanPin"/>
          <w:sz w:val="24"/>
          <w:szCs w:val="24"/>
        </w:rPr>
        <w:t xml:space="preserve"> предмет</w:t>
      </w:r>
      <w:r w:rsidR="00FA765B" w:rsidRPr="00D47AE6">
        <w:rPr>
          <w:rFonts w:eastAsia="SchoolBookSanPin"/>
          <w:sz w:val="24"/>
          <w:szCs w:val="24"/>
        </w:rPr>
        <w:t>у «Русский язык»</w:t>
      </w:r>
      <w:r w:rsidR="00F1167D" w:rsidRPr="00D47AE6">
        <w:rPr>
          <w:rFonts w:eastAsia="SchoolBookSanPin"/>
          <w:sz w:val="24"/>
          <w:szCs w:val="24"/>
        </w:rPr>
        <w:t>.</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C252AF" w:rsidRPr="00D47AE6">
        <w:rPr>
          <w:rFonts w:ascii="Times New Roman" w:eastAsia="SchoolBookSanPin" w:hAnsi="Times New Roman"/>
          <w:sz w:val="24"/>
          <w:szCs w:val="24"/>
        </w:rPr>
        <w:t>.</w:t>
      </w:r>
      <w:r w:rsidR="00764573" w:rsidRPr="00D47AE6">
        <w:rPr>
          <w:rFonts w:ascii="Times New Roman" w:eastAsia="SchoolBookSanPin" w:hAnsi="Times New Roman"/>
          <w:sz w:val="24"/>
          <w:szCs w:val="24"/>
        </w:rPr>
        <w:t>1.</w:t>
      </w:r>
      <w:bookmarkStart w:id="2" w:name="_Hlk115428603"/>
      <w:bookmarkEnd w:id="0"/>
      <w:r w:rsidR="00704BEF" w:rsidRPr="00D47AE6">
        <w:rPr>
          <w:rFonts w:ascii="Times New Roman" w:eastAsia="SchoolBookSanPin" w:hAnsi="Times New Roman"/>
          <w:sz w:val="24"/>
          <w:szCs w:val="24"/>
        </w:rPr>
        <w:t xml:space="preserve">Федеральная рабочая программа по учебному предмету «Русский язык» (предметная область «Русский язык и литературное чтение») </w:t>
      </w:r>
      <w:r w:rsidR="001D7BA2" w:rsidRPr="00D47AE6">
        <w:rPr>
          <w:rFonts w:ascii="Times New Roman" w:eastAsia="SchoolBookSanPin" w:hAnsi="Times New Roman"/>
          <w:sz w:val="24"/>
          <w:szCs w:val="24"/>
        </w:rPr>
        <w:t xml:space="preserve">(далеесоответственно – программа по русскому языку, русский язык) </w:t>
      </w:r>
      <w:r w:rsidR="00704BEF" w:rsidRPr="00D47AE6">
        <w:rPr>
          <w:rFonts w:ascii="Times New Roman" w:eastAsia="SchoolBookSanPin" w:hAnsi="Times New Roman"/>
          <w:sz w:val="24"/>
          <w:szCs w:val="24"/>
        </w:rPr>
        <w:t xml:space="preserve">включает пояснительную записку, содержание обучения, планируемые результаты освоения программы </w:t>
      </w:r>
      <w:r w:rsidR="001D7BA2" w:rsidRPr="00D47AE6">
        <w:rPr>
          <w:rFonts w:ascii="Times New Roman" w:eastAsia="SchoolBookSanPin" w:hAnsi="Times New Roman"/>
          <w:sz w:val="24"/>
          <w:szCs w:val="24"/>
        </w:rPr>
        <w:t>по русскому языку</w:t>
      </w:r>
      <w:r w:rsidR="00704BEF" w:rsidRPr="00D47AE6">
        <w:rPr>
          <w:rFonts w:ascii="Times New Roman" w:eastAsia="SchoolBookSanPin" w:hAnsi="Times New Roman"/>
          <w:sz w:val="24"/>
          <w:szCs w:val="24"/>
        </w:rPr>
        <w:t>.</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1D7BA2" w:rsidRPr="00D47AE6">
        <w:rPr>
          <w:rFonts w:ascii="Times New Roman" w:eastAsia="SchoolBookSanPin" w:hAnsi="Times New Roman"/>
          <w:sz w:val="24"/>
          <w:szCs w:val="24"/>
        </w:rPr>
        <w:t>.2. </w:t>
      </w:r>
      <w:r w:rsidR="00704BEF" w:rsidRPr="00D47AE6">
        <w:rPr>
          <w:rFonts w:ascii="Times New Roman" w:eastAsia="SchoolBookSanPin" w:hAnsi="Times New Roman"/>
          <w:sz w:val="24"/>
          <w:szCs w:val="24"/>
        </w:rPr>
        <w:t xml:space="preserve">Пояснительная записка отражает общие цели и задачи изучения </w:t>
      </w:r>
      <w:r w:rsidR="001D7BA2" w:rsidRPr="00D47AE6">
        <w:rPr>
          <w:rFonts w:ascii="Times New Roman" w:eastAsia="SchoolBookSanPin" w:hAnsi="Times New Roman"/>
          <w:sz w:val="24"/>
          <w:szCs w:val="24"/>
        </w:rPr>
        <w:t>русского языка</w:t>
      </w:r>
      <w:r w:rsidR="00704BEF" w:rsidRPr="00D47AE6">
        <w:rPr>
          <w:rFonts w:ascii="Times New Roman" w:eastAsia="SchoolBookSanPin" w:hAnsi="Times New Roman"/>
          <w:sz w:val="24"/>
          <w:szCs w:val="24"/>
        </w:rPr>
        <w:t xml:space="preserve">, характеристику психологических предпосылок к его изучению </w:t>
      </w:r>
      <w:r w:rsidR="00DE7B1C" w:rsidRPr="00D47AE6">
        <w:rPr>
          <w:rFonts w:ascii="Times New Roman" w:eastAsia="SchoolBookSanPin" w:hAnsi="Times New Roman"/>
          <w:sz w:val="24"/>
          <w:szCs w:val="24"/>
        </w:rPr>
        <w:t>обучающимися</w:t>
      </w:r>
      <w:r w:rsidR="00704BEF" w:rsidRPr="00D47AE6">
        <w:rPr>
          <w:rFonts w:ascii="Times New Roman" w:eastAsia="SchoolBookSanPin" w:hAnsi="Times New Roman"/>
          <w:sz w:val="24"/>
          <w:szCs w:val="24"/>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D7BA2"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1D7BA2" w:rsidRPr="00D47AE6">
        <w:rPr>
          <w:rFonts w:ascii="Times New Roman" w:eastAsia="SchoolBookSanPin" w:hAnsi="Times New Roman"/>
          <w:sz w:val="24"/>
          <w:szCs w:val="24"/>
        </w:rPr>
        <w:t>.3. </w:t>
      </w:r>
      <w:r w:rsidR="00704BEF" w:rsidRPr="00D47AE6">
        <w:rPr>
          <w:rFonts w:ascii="Times New Roman" w:eastAsia="SchoolBookSanPin" w:hAnsi="Times New Roman"/>
          <w:sz w:val="24"/>
          <w:szCs w:val="24"/>
        </w:rPr>
        <w:t xml:space="preserve">Содержание обучения раскрывает содержательные линии,которые предлагаются для обязательного изучения в каждом классе </w:t>
      </w:r>
      <w:r w:rsidR="008029B2" w:rsidRPr="00D47AE6">
        <w:rPr>
          <w:rFonts w:ascii="Times New Roman" w:eastAsia="SchoolBookSanPin" w:hAnsi="Times New Roman"/>
          <w:sz w:val="24"/>
          <w:szCs w:val="24"/>
        </w:rPr>
        <w:t>на уровне начального общего образования</w:t>
      </w:r>
      <w:r w:rsidR="00704BEF" w:rsidRPr="00D47AE6">
        <w:rPr>
          <w:rFonts w:ascii="Times New Roman" w:eastAsia="SchoolBookSanPin" w:hAnsi="Times New Roman"/>
          <w:sz w:val="24"/>
          <w:szCs w:val="24"/>
        </w:rPr>
        <w:t>. Содержание обучения в каждом классе завершается перечнем универсальных учебных действий</w:t>
      </w:r>
      <w:r w:rsidR="00A670D7" w:rsidRPr="00D47AE6">
        <w:rPr>
          <w:rFonts w:ascii="Times New Roman" w:eastAsia="SchoolBookSanPin" w:hAnsi="Times New Roman"/>
          <w:sz w:val="24"/>
          <w:szCs w:val="24"/>
        </w:rPr>
        <w:t xml:space="preserve"> – </w:t>
      </w:r>
      <w:r w:rsidR="00704BEF" w:rsidRPr="00D47AE6">
        <w:rPr>
          <w:rFonts w:ascii="Times New Roman" w:eastAsia="SchoolBookSanPin" w:hAnsi="Times New Roman"/>
          <w:sz w:val="24"/>
          <w:szCs w:val="24"/>
        </w:rPr>
        <w:t xml:space="preserve">познавательных, коммуникативных и регулятивных, которые возможно формировать средствами </w:t>
      </w:r>
      <w:r w:rsidR="001F08E9" w:rsidRPr="00D47AE6">
        <w:rPr>
          <w:rFonts w:ascii="Times New Roman" w:eastAsia="SchoolBookSanPin" w:hAnsi="Times New Roman"/>
          <w:sz w:val="24"/>
          <w:szCs w:val="24"/>
        </w:rPr>
        <w:t xml:space="preserve">русского языка </w:t>
      </w:r>
      <w:r w:rsidR="00704BEF" w:rsidRPr="00D47AE6">
        <w:rPr>
          <w:rFonts w:ascii="Times New Roman" w:eastAsia="SchoolBookSanPin" w:hAnsi="Times New Roman"/>
          <w:sz w:val="24"/>
          <w:szCs w:val="24"/>
        </w:rPr>
        <w:t xml:space="preserve">с учётом возрастных особенностей </w:t>
      </w:r>
      <w:r w:rsidR="00DE7B1C" w:rsidRPr="00D47AE6">
        <w:rPr>
          <w:rFonts w:ascii="Times New Roman" w:eastAsia="SchoolBookSanPin" w:hAnsi="Times New Roman"/>
          <w:sz w:val="24"/>
          <w:szCs w:val="24"/>
        </w:rPr>
        <w:t>обучающихся на уровне начального общего образования</w:t>
      </w:r>
      <w:r w:rsidR="00AB65AE" w:rsidRPr="00D47AE6">
        <w:rPr>
          <w:rFonts w:ascii="Times New Roman" w:eastAsia="SchoolBookSanPin" w:hAnsi="Times New Roman"/>
          <w:sz w:val="24"/>
          <w:szCs w:val="24"/>
        </w:rPr>
        <w:t xml:space="preserve">. </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1D7BA2" w:rsidRPr="00D47AE6">
        <w:rPr>
          <w:rFonts w:ascii="Times New Roman" w:eastAsia="SchoolBookSanPin" w:hAnsi="Times New Roman"/>
          <w:sz w:val="24"/>
          <w:szCs w:val="24"/>
        </w:rPr>
        <w:t>.4. </w:t>
      </w:r>
      <w:r w:rsidR="00704BEF" w:rsidRPr="00D47AE6">
        <w:rPr>
          <w:rFonts w:ascii="Times New Roman" w:eastAsia="SchoolBookSanPin" w:hAnsi="Times New Roman"/>
          <w:sz w:val="24"/>
          <w:szCs w:val="24"/>
        </w:rPr>
        <w:t xml:space="preserve">Планируемые результаты </w:t>
      </w:r>
      <w:r w:rsidR="001D7BA2" w:rsidRPr="00D47AE6">
        <w:rPr>
          <w:rFonts w:ascii="Times New Roman" w:eastAsia="SchoolBookSanPin" w:hAnsi="Times New Roman"/>
          <w:sz w:val="24"/>
          <w:szCs w:val="24"/>
        </w:rPr>
        <w:t xml:space="preserve">освоения программы по русскому языку </w:t>
      </w:r>
      <w:r w:rsidR="00704BEF" w:rsidRPr="00D47AE6">
        <w:rPr>
          <w:rFonts w:ascii="Times New Roman" w:eastAsia="SchoolBookSanPin" w:hAnsi="Times New Roman"/>
          <w:sz w:val="24"/>
          <w:szCs w:val="24"/>
        </w:rPr>
        <w:t>включают личностные, метапредметные результаты за весь период обучения</w:t>
      </w:r>
      <w:r w:rsidR="00DE7B1C" w:rsidRPr="00D47AE6">
        <w:rPr>
          <w:rFonts w:ascii="Times New Roman" w:eastAsia="SchoolBookSanPin" w:hAnsi="Times New Roman"/>
          <w:sz w:val="24"/>
          <w:szCs w:val="24"/>
        </w:rPr>
        <w:t>на уровне начального общего образования</w:t>
      </w:r>
      <w:r w:rsidR="00704BEF" w:rsidRPr="00D47AE6">
        <w:rPr>
          <w:rFonts w:ascii="Times New Roman" w:eastAsia="SchoolBookSanPin" w:hAnsi="Times New Roman"/>
          <w:sz w:val="24"/>
          <w:szCs w:val="24"/>
        </w:rPr>
        <w:t xml:space="preserve">, а также предметные достижения </w:t>
      </w:r>
      <w:r w:rsidR="00DE7B1C" w:rsidRPr="00D47AE6">
        <w:rPr>
          <w:rFonts w:ascii="Times New Roman" w:eastAsia="SchoolBookSanPin" w:hAnsi="Times New Roman"/>
          <w:sz w:val="24"/>
          <w:szCs w:val="24"/>
        </w:rPr>
        <w:t>обучающегося</w:t>
      </w:r>
      <w:r w:rsidR="00704BEF" w:rsidRPr="00D47AE6">
        <w:rPr>
          <w:rFonts w:ascii="Times New Roman" w:eastAsia="SchoolBookSanPin" w:hAnsi="Times New Roman"/>
          <w:sz w:val="24"/>
          <w:szCs w:val="24"/>
        </w:rPr>
        <w:t xml:space="preserve"> за каждый год обучения.</w:t>
      </w:r>
    </w:p>
    <w:p w:rsidR="00704BEF" w:rsidRPr="00D47AE6" w:rsidRDefault="006821FC"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1</w:t>
      </w:r>
      <w:r w:rsidR="001D7BA2" w:rsidRPr="00D47AE6">
        <w:rPr>
          <w:rFonts w:ascii="Times New Roman" w:eastAsia="OfficinaSansBoldITC" w:hAnsi="Times New Roman"/>
          <w:sz w:val="24"/>
          <w:szCs w:val="24"/>
        </w:rPr>
        <w:t>.5. </w:t>
      </w:r>
      <w:r w:rsidR="00460248" w:rsidRPr="00D47AE6">
        <w:rPr>
          <w:rFonts w:ascii="Times New Roman" w:eastAsia="OfficinaSansBoldITC" w:hAnsi="Times New Roman"/>
          <w:sz w:val="24"/>
          <w:szCs w:val="24"/>
        </w:rPr>
        <w:t>Пояснительная записка</w:t>
      </w:r>
      <w:r w:rsidR="00CB74BE" w:rsidRPr="00D47AE6">
        <w:rPr>
          <w:rFonts w:ascii="Times New Roman" w:eastAsia="OfficinaSansBoldITC" w:hAnsi="Times New Roman"/>
          <w:sz w:val="24"/>
          <w:szCs w:val="24"/>
        </w:rPr>
        <w:t>.</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1D7BA2" w:rsidRPr="00D47AE6">
        <w:rPr>
          <w:rFonts w:ascii="Times New Roman" w:eastAsia="SchoolBookSanPin" w:hAnsi="Times New Roman"/>
          <w:sz w:val="24"/>
          <w:szCs w:val="24"/>
        </w:rPr>
        <w:t>.5.1. П</w:t>
      </w:r>
      <w:r w:rsidR="00704BEF" w:rsidRPr="00D47AE6">
        <w:rPr>
          <w:rFonts w:ascii="Times New Roman" w:eastAsia="SchoolBookSanPin" w:hAnsi="Times New Roman"/>
          <w:sz w:val="24"/>
          <w:szCs w:val="24"/>
        </w:rPr>
        <w:t xml:space="preserve">рограмма </w:t>
      </w:r>
      <w:r w:rsidR="001D7BA2" w:rsidRPr="00D47AE6">
        <w:rPr>
          <w:rFonts w:ascii="Times New Roman" w:eastAsia="SchoolBookSanPin" w:hAnsi="Times New Roman"/>
          <w:sz w:val="24"/>
          <w:szCs w:val="24"/>
        </w:rPr>
        <w:t>по русскому языку</w:t>
      </w:r>
      <w:r w:rsidR="00704BEF" w:rsidRPr="00D47AE6">
        <w:rPr>
          <w:rFonts w:ascii="Times New Roman" w:eastAsia="SchoolBookSanPin" w:hAnsi="Times New Roman"/>
          <w:sz w:val="24"/>
          <w:szCs w:val="24"/>
        </w:rPr>
        <w:t xml:space="preserve"> на уровне начального общего образования составлена на основе </w:t>
      </w:r>
      <w:r w:rsidR="008029B2" w:rsidRPr="00D47AE6">
        <w:rPr>
          <w:rFonts w:ascii="Times New Roman" w:eastAsia="SchoolBookSanPin" w:hAnsi="Times New Roman"/>
          <w:sz w:val="24"/>
          <w:szCs w:val="24"/>
        </w:rPr>
        <w:t>т</w:t>
      </w:r>
      <w:r w:rsidR="00704BEF" w:rsidRPr="00D47AE6">
        <w:rPr>
          <w:rFonts w:ascii="Times New Roman" w:eastAsia="SchoolBookSanPin" w:hAnsi="Times New Roman"/>
          <w:sz w:val="24"/>
          <w:szCs w:val="24"/>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D47AE6">
        <w:rPr>
          <w:rFonts w:ascii="Times New Roman" w:eastAsia="SchoolBookSanPin" w:hAnsi="Times New Roman"/>
          <w:sz w:val="24"/>
          <w:szCs w:val="24"/>
        </w:rPr>
        <w:t>ф</w:t>
      </w:r>
      <w:r w:rsidR="00704BEF" w:rsidRPr="00D47AE6">
        <w:rPr>
          <w:rFonts w:ascii="Times New Roman" w:eastAsia="SchoolBookSanPin" w:hAnsi="Times New Roman"/>
          <w:sz w:val="24"/>
          <w:szCs w:val="24"/>
        </w:rPr>
        <w:t xml:space="preserve">едеральной </w:t>
      </w:r>
      <w:r w:rsidR="00DC2B81" w:rsidRPr="00D47AE6">
        <w:rPr>
          <w:rFonts w:ascii="Times New Roman" w:eastAsia="SchoolBookSanPin" w:hAnsi="Times New Roman"/>
          <w:sz w:val="24"/>
          <w:szCs w:val="24"/>
        </w:rPr>
        <w:t xml:space="preserve">рабочей </w:t>
      </w:r>
      <w:r w:rsidR="00704BEF" w:rsidRPr="00D47AE6">
        <w:rPr>
          <w:rFonts w:ascii="Times New Roman" w:eastAsia="SchoolBookSanPin" w:hAnsi="Times New Roman"/>
          <w:sz w:val="24"/>
          <w:szCs w:val="24"/>
        </w:rPr>
        <w:t>программе воспитания.</w:t>
      </w:r>
    </w:p>
    <w:p w:rsidR="001D7BA2"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1D7BA2" w:rsidRPr="00D47AE6">
        <w:rPr>
          <w:rFonts w:ascii="Times New Roman" w:eastAsia="SchoolBookSanPin" w:hAnsi="Times New Roman"/>
          <w:sz w:val="24"/>
          <w:szCs w:val="24"/>
        </w:rPr>
        <w:t>.5.2. </w:t>
      </w:r>
      <w:r w:rsidR="00DE7B1C" w:rsidRPr="00D47AE6">
        <w:rPr>
          <w:rFonts w:ascii="Times New Roman" w:eastAsia="SchoolBookSanPin" w:hAnsi="Times New Roman"/>
          <w:sz w:val="24"/>
          <w:szCs w:val="24"/>
        </w:rPr>
        <w:t>На уровне начального общего образования</w:t>
      </w:r>
      <w:r w:rsidR="00704BEF" w:rsidRPr="00D47AE6">
        <w:rPr>
          <w:rFonts w:ascii="Times New Roman" w:eastAsia="SchoolBookSanPin" w:hAnsi="Times New Roman"/>
          <w:sz w:val="24"/>
          <w:szCs w:val="24"/>
        </w:rPr>
        <w:t xml:space="preserve">изучение русского языка имеет особое значение в развитии </w:t>
      </w:r>
      <w:r w:rsidR="00DE7B1C" w:rsidRPr="00D47AE6">
        <w:rPr>
          <w:rFonts w:ascii="Times New Roman" w:eastAsia="SchoolBookSanPin" w:hAnsi="Times New Roman"/>
          <w:sz w:val="24"/>
          <w:szCs w:val="24"/>
        </w:rPr>
        <w:t>обучающегося</w:t>
      </w:r>
      <w:r w:rsidR="00704BEF" w:rsidRPr="00D47AE6">
        <w:rPr>
          <w:rFonts w:ascii="Times New Roman" w:eastAsia="SchoolBookSanPin" w:hAnsi="Times New Roman"/>
          <w:sz w:val="24"/>
          <w:szCs w:val="24"/>
        </w:rPr>
        <w:t xml:space="preserve">. Приобретённые знания, опыт выполнения предметных и универсальных </w:t>
      </w:r>
      <w:r w:rsidR="001D7BA2" w:rsidRPr="00D47AE6">
        <w:rPr>
          <w:rFonts w:ascii="Times New Roman" w:eastAsia="SchoolBookSanPin" w:hAnsi="Times New Roman"/>
          <w:sz w:val="24"/>
          <w:szCs w:val="24"/>
        </w:rPr>
        <w:t xml:space="preserve">учебных </w:t>
      </w:r>
      <w:r w:rsidR="00704BEF" w:rsidRPr="00D47AE6">
        <w:rPr>
          <w:rFonts w:ascii="Times New Roman" w:eastAsia="SchoolBookSanPin" w:hAnsi="Times New Roman"/>
          <w:sz w:val="24"/>
          <w:szCs w:val="24"/>
        </w:rPr>
        <w:t xml:space="preserve">действий на материале русского языка станут фундаментом обучения </w:t>
      </w:r>
      <w:r w:rsidR="001D7BA2" w:rsidRPr="00D47AE6">
        <w:rPr>
          <w:rFonts w:ascii="Times New Roman" w:eastAsia="SchoolBookSanPin" w:hAnsi="Times New Roman"/>
          <w:sz w:val="24"/>
          <w:szCs w:val="24"/>
        </w:rPr>
        <w:t>на уровне основного общего образования</w:t>
      </w:r>
      <w:r w:rsidR="00704BEF" w:rsidRPr="00D47AE6">
        <w:rPr>
          <w:rFonts w:ascii="Times New Roman" w:eastAsia="SchoolBookSanPin" w:hAnsi="Times New Roman"/>
          <w:sz w:val="24"/>
          <w:szCs w:val="24"/>
        </w:rPr>
        <w:t xml:space="preserve">,а также будут востребованы в жизни. </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1D7BA2" w:rsidRPr="00D47AE6">
        <w:rPr>
          <w:rFonts w:ascii="Times New Roman" w:eastAsia="SchoolBookSanPin" w:hAnsi="Times New Roman"/>
          <w:sz w:val="24"/>
          <w:szCs w:val="24"/>
        </w:rPr>
        <w:t>.5.3. </w:t>
      </w:r>
      <w:r w:rsidR="00704BEF" w:rsidRPr="00D47AE6">
        <w:rPr>
          <w:rFonts w:ascii="Times New Roman" w:eastAsia="SchoolBookSanPin" w:hAnsi="Times New Roman"/>
          <w:sz w:val="24"/>
          <w:szCs w:val="24"/>
        </w:rPr>
        <w:t xml:space="preserve">Русский язык как средство познания действительности обеспечивает развитие интеллектуальных и творческих способностей </w:t>
      </w:r>
      <w:r w:rsidR="00DE7B1C" w:rsidRPr="00D47AE6">
        <w:rPr>
          <w:rFonts w:ascii="Times New Roman" w:eastAsia="SchoolBookSanPin" w:hAnsi="Times New Roman"/>
          <w:sz w:val="24"/>
          <w:szCs w:val="24"/>
        </w:rPr>
        <w:t>обучающихся</w:t>
      </w:r>
      <w:r w:rsidR="00704BEF" w:rsidRPr="00D47AE6">
        <w:rPr>
          <w:rFonts w:ascii="Times New Roman" w:eastAsia="SchoolBookSanPin" w:hAnsi="Times New Roman"/>
          <w:sz w:val="24"/>
          <w:szCs w:val="24"/>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w:t>
      </w:r>
      <w:r w:rsidR="000707D7" w:rsidRPr="00D47AE6">
        <w:rPr>
          <w:rFonts w:ascii="Times New Roman" w:eastAsia="SchoolBookSanPin" w:hAnsi="Times New Roman"/>
          <w:sz w:val="24"/>
          <w:szCs w:val="24"/>
        </w:rPr>
        <w:t>на уровне начального общего образования</w:t>
      </w:r>
      <w:r w:rsidR="00704BEF" w:rsidRPr="00D47AE6">
        <w:rPr>
          <w:rFonts w:ascii="Times New Roman" w:eastAsia="SchoolBookSanPin" w:hAnsi="Times New Roman"/>
          <w:sz w:val="24"/>
          <w:szCs w:val="24"/>
        </w:rPr>
        <w:t xml:space="preserve">, успехив изучении этого предмета во многом определяют результаты обучающихсяпо другим </w:t>
      </w:r>
      <w:r w:rsidR="00DE7B1C" w:rsidRPr="00D47AE6">
        <w:rPr>
          <w:rFonts w:ascii="Times New Roman" w:eastAsia="SchoolBookSanPin" w:hAnsi="Times New Roman"/>
          <w:sz w:val="24"/>
          <w:szCs w:val="24"/>
        </w:rPr>
        <w:t>учебным</w:t>
      </w:r>
      <w:r w:rsidR="00704BEF" w:rsidRPr="00D47AE6">
        <w:rPr>
          <w:rFonts w:ascii="Times New Roman" w:eastAsia="SchoolBookSanPin" w:hAnsi="Times New Roman"/>
          <w:sz w:val="24"/>
          <w:szCs w:val="24"/>
        </w:rPr>
        <w:t>предметам.</w:t>
      </w:r>
    </w:p>
    <w:p w:rsidR="000707D7"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1D7BA2" w:rsidRPr="00D47AE6">
        <w:rPr>
          <w:rFonts w:ascii="Times New Roman" w:eastAsia="SchoolBookSanPin" w:hAnsi="Times New Roman"/>
          <w:sz w:val="24"/>
          <w:szCs w:val="24"/>
        </w:rPr>
        <w:t>.5.4. </w:t>
      </w:r>
      <w:r w:rsidR="00704BEF" w:rsidRPr="00D47AE6">
        <w:rPr>
          <w:rFonts w:ascii="Times New Roman" w:eastAsia="SchoolBookSanPin" w:hAnsi="Times New Roman"/>
          <w:sz w:val="24"/>
          <w:szCs w:val="24"/>
        </w:rPr>
        <w:t xml:space="preserve">Русский язык обладает значительным потенциалом в развитии функциональной грамотности </w:t>
      </w:r>
      <w:r w:rsidR="00DE7B1C" w:rsidRPr="00D47AE6">
        <w:rPr>
          <w:rFonts w:ascii="Times New Roman" w:eastAsia="SchoolBookSanPin" w:hAnsi="Times New Roman"/>
          <w:sz w:val="24"/>
          <w:szCs w:val="24"/>
        </w:rPr>
        <w:t>обучающихся</w:t>
      </w:r>
      <w:r w:rsidR="00704BEF" w:rsidRPr="00D47AE6">
        <w:rPr>
          <w:rFonts w:ascii="Times New Roman" w:eastAsia="SchoolBookSanPin" w:hAnsi="Times New Roman"/>
          <w:sz w:val="24"/>
          <w:szCs w:val="24"/>
        </w:rPr>
        <w:t xml:space="preserve">, особенно таких её компонентов,как языковая, коммуникативная, читательская, общекультурная и социальная грамотность. </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0707D7" w:rsidRPr="00D47AE6">
        <w:rPr>
          <w:rFonts w:ascii="Times New Roman" w:eastAsia="SchoolBookSanPin" w:hAnsi="Times New Roman"/>
          <w:sz w:val="24"/>
          <w:szCs w:val="24"/>
        </w:rPr>
        <w:t>.5.5. </w:t>
      </w:r>
      <w:r w:rsidR="00704BEF" w:rsidRPr="00D47AE6">
        <w:rPr>
          <w:rFonts w:ascii="Times New Roman" w:eastAsia="SchoolBookSanPin" w:hAnsi="Times New Roman"/>
          <w:sz w:val="24"/>
          <w:szCs w:val="24"/>
        </w:rPr>
        <w:t xml:space="preserve">Первичное знакомство с системой русского языка, богатствомего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w:t>
      </w:r>
      <w:r w:rsidR="00DE7B1C" w:rsidRPr="00D47AE6">
        <w:rPr>
          <w:rFonts w:ascii="Times New Roman" w:eastAsia="SchoolBookSanPin" w:hAnsi="Times New Roman"/>
          <w:sz w:val="24"/>
          <w:szCs w:val="24"/>
        </w:rPr>
        <w:t>обучающегося</w:t>
      </w:r>
      <w:r w:rsidR="00704BEF" w:rsidRPr="00D47AE6">
        <w:rPr>
          <w:rFonts w:ascii="Times New Roman" w:eastAsia="SchoolBookSanPin" w:hAnsi="Times New Roman"/>
          <w:sz w:val="24"/>
          <w:szCs w:val="24"/>
        </w:rPr>
        <w:t>. Русский язык, выполняя свои базовые функции общения и выражения мысли, обеспечивает межличностноеи социальное взаимодействие, способствует формированию самосознанияи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средстваво многом определяют возможность самовыражения взглядов, мыслей, чувств, проявления себя в различных жизненно важных для человека областях.</w:t>
      </w:r>
    </w:p>
    <w:p w:rsidR="00BE2B8D"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0707D7" w:rsidRPr="00D47AE6">
        <w:rPr>
          <w:rFonts w:ascii="Times New Roman" w:eastAsia="SchoolBookSanPin" w:hAnsi="Times New Roman"/>
          <w:sz w:val="24"/>
          <w:szCs w:val="24"/>
        </w:rPr>
        <w:t>.5.6. </w:t>
      </w:r>
      <w:r w:rsidR="00704BEF" w:rsidRPr="00D47AE6">
        <w:rPr>
          <w:rFonts w:ascii="Times New Roman" w:eastAsia="SchoolBookSanPin" w:hAnsi="Times New Roman"/>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принятыхв обществе правил и норм поведения, в том </w:t>
      </w:r>
      <w:r w:rsidR="00704BEF" w:rsidRPr="00D47AE6">
        <w:rPr>
          <w:rFonts w:ascii="Times New Roman" w:eastAsia="SchoolBookSanPin" w:hAnsi="Times New Roman"/>
          <w:sz w:val="24"/>
          <w:szCs w:val="24"/>
        </w:rPr>
        <w:lastRenderedPageBreak/>
        <w:t xml:space="preserve">числе речевого, что способствует формированию внутренней позиции личности. Личностные достижения </w:t>
      </w:r>
      <w:r w:rsidR="00DE7B1C" w:rsidRPr="00D47AE6">
        <w:rPr>
          <w:rFonts w:ascii="Times New Roman" w:eastAsia="SchoolBookSanPin" w:hAnsi="Times New Roman"/>
          <w:sz w:val="24"/>
          <w:szCs w:val="24"/>
        </w:rPr>
        <w:t>обучающегося</w:t>
      </w:r>
      <w:r w:rsidR="00704BEF" w:rsidRPr="00D47AE6">
        <w:rPr>
          <w:rFonts w:ascii="Times New Roman" w:eastAsia="SchoolBookSanPin" w:hAnsi="Times New Roman"/>
          <w:sz w:val="24"/>
          <w:szCs w:val="24"/>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0707D7" w:rsidRPr="00D47AE6">
        <w:rPr>
          <w:rFonts w:ascii="Times New Roman" w:eastAsia="SchoolBookSanPin" w:hAnsi="Times New Roman"/>
          <w:sz w:val="24"/>
          <w:szCs w:val="24"/>
        </w:rPr>
        <w:t>.5.7. </w:t>
      </w:r>
      <w:r w:rsidR="00704BEF" w:rsidRPr="00D47AE6">
        <w:rPr>
          <w:rFonts w:ascii="Times New Roman" w:eastAsia="SchoolBookSanPin" w:hAnsi="Times New Roman"/>
          <w:sz w:val="24"/>
          <w:szCs w:val="24"/>
        </w:rPr>
        <w:t>Изучение русского языка направлено на достижение следующих целей: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приобретение </w:t>
      </w:r>
      <w:r w:rsidR="00DE7B1C" w:rsidRPr="00D47AE6">
        <w:rPr>
          <w:rFonts w:ascii="Times New Roman" w:eastAsia="SchoolBookSanPin" w:hAnsi="Times New Roman"/>
          <w:sz w:val="24"/>
          <w:szCs w:val="24"/>
        </w:rPr>
        <w:t>обучающимися</w:t>
      </w:r>
      <w:r w:rsidRPr="00D47AE6">
        <w:rPr>
          <w:rFonts w:ascii="Times New Roman" w:eastAsia="SchoolBookSanPin" w:hAnsi="Times New Roman"/>
          <w:sz w:val="24"/>
          <w:szCs w:val="24"/>
        </w:rPr>
        <w:t xml:space="preserve"> первоначальных представлений о многообразии языков и культур на территории Российской Федерации, о языке как однойиз главных </w:t>
      </w:r>
      <w:r w:rsidR="001F08E9" w:rsidRPr="00D47AE6">
        <w:rPr>
          <w:rFonts w:ascii="Times New Roman" w:eastAsia="SchoolBookSanPin" w:hAnsi="Times New Roman"/>
          <w:sz w:val="24"/>
          <w:szCs w:val="24"/>
        </w:rPr>
        <w:t>духовно-нравственных</w:t>
      </w:r>
      <w:r w:rsidRPr="00D47AE6">
        <w:rPr>
          <w:rFonts w:ascii="Times New Roman" w:eastAsia="SchoolBookSanPin" w:hAnsi="Times New Roman"/>
          <w:sz w:val="24"/>
          <w:szCs w:val="24"/>
        </w:rPr>
        <w:t xml:space="preserve"> ценностей народа; понимание роли языкакак основного средства общения; осознание значения русского языкакак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овладение основными видами речевой деятельностина основе первоначальных представлений о нормах современного русского литературного языка: аудирование, говорение, чтение, письмо;</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овладение первоначальными научными представлениями о системе русского языка: фонетик</w:t>
      </w:r>
      <w:r w:rsidR="00913A16" w:rsidRPr="00D47AE6">
        <w:rPr>
          <w:rFonts w:ascii="Times New Roman" w:eastAsia="SchoolBookSanPin" w:hAnsi="Times New Roman"/>
          <w:sz w:val="24"/>
          <w:szCs w:val="24"/>
        </w:rPr>
        <w:t>а</w:t>
      </w:r>
      <w:r w:rsidRPr="00D47AE6">
        <w:rPr>
          <w:rFonts w:ascii="Times New Roman" w:eastAsia="SchoolBookSanPin" w:hAnsi="Times New Roman"/>
          <w:sz w:val="24"/>
          <w:szCs w:val="24"/>
        </w:rPr>
        <w:t>, график</w:t>
      </w:r>
      <w:r w:rsidR="00913A16" w:rsidRPr="00D47AE6">
        <w:rPr>
          <w:rFonts w:ascii="Times New Roman" w:eastAsia="SchoolBookSanPin" w:hAnsi="Times New Roman"/>
          <w:sz w:val="24"/>
          <w:szCs w:val="24"/>
        </w:rPr>
        <w:t>а</w:t>
      </w:r>
      <w:r w:rsidRPr="00D47AE6">
        <w:rPr>
          <w:rFonts w:ascii="Times New Roman" w:eastAsia="SchoolBookSanPin" w:hAnsi="Times New Roman"/>
          <w:sz w:val="24"/>
          <w:szCs w:val="24"/>
        </w:rPr>
        <w:t>, лексик</w:t>
      </w:r>
      <w:r w:rsidR="00913A16" w:rsidRPr="00D47AE6">
        <w:rPr>
          <w:rFonts w:ascii="Times New Roman" w:eastAsia="SchoolBookSanPin" w:hAnsi="Times New Roman"/>
          <w:sz w:val="24"/>
          <w:szCs w:val="24"/>
        </w:rPr>
        <w:t>а</w:t>
      </w:r>
      <w:r w:rsidRPr="00D47AE6">
        <w:rPr>
          <w:rFonts w:ascii="Times New Roman" w:eastAsia="SchoolBookSanPin" w:hAnsi="Times New Roman"/>
          <w:sz w:val="24"/>
          <w:szCs w:val="24"/>
        </w:rPr>
        <w:t>, морфемик</w:t>
      </w:r>
      <w:r w:rsidR="00913A16" w:rsidRPr="00D47AE6">
        <w:rPr>
          <w:rFonts w:ascii="Times New Roman" w:eastAsia="SchoolBookSanPin" w:hAnsi="Times New Roman"/>
          <w:sz w:val="24"/>
          <w:szCs w:val="24"/>
        </w:rPr>
        <w:t>а</w:t>
      </w:r>
      <w:r w:rsidRPr="00D47AE6">
        <w:rPr>
          <w:rFonts w:ascii="Times New Roman" w:eastAsia="SchoolBookSanPin" w:hAnsi="Times New Roman"/>
          <w:sz w:val="24"/>
          <w:szCs w:val="24"/>
        </w:rPr>
        <w:t>, морфологи</w:t>
      </w:r>
      <w:r w:rsidR="00913A16" w:rsidRPr="00D47AE6">
        <w:rPr>
          <w:rFonts w:ascii="Times New Roman" w:eastAsia="SchoolBookSanPin" w:hAnsi="Times New Roman"/>
          <w:sz w:val="24"/>
          <w:szCs w:val="24"/>
        </w:rPr>
        <w:t>я</w:t>
      </w:r>
      <w:r w:rsidRPr="00D47AE6">
        <w:rPr>
          <w:rFonts w:ascii="Times New Roman" w:eastAsia="SchoolBookSanPin" w:hAnsi="Times New Roman"/>
          <w:sz w:val="24"/>
          <w:szCs w:val="24"/>
        </w:rPr>
        <w:t xml:space="preserve"> и синтаксис;об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0707D7"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0707D7" w:rsidRPr="00D47AE6">
        <w:rPr>
          <w:rFonts w:ascii="Times New Roman" w:eastAsia="SchoolBookSanPin" w:hAnsi="Times New Roman"/>
          <w:sz w:val="24"/>
          <w:szCs w:val="24"/>
        </w:rPr>
        <w:t>.5.8. </w:t>
      </w:r>
      <w:r w:rsidR="00704BEF" w:rsidRPr="00D47AE6">
        <w:rPr>
          <w:rFonts w:ascii="Times New Roman" w:eastAsia="SchoolBookSanPin" w:hAnsi="Times New Roman"/>
          <w:sz w:val="24"/>
          <w:szCs w:val="24"/>
        </w:rPr>
        <w:t xml:space="preserve">Центральной идеей конструирования содержания и планируемых результатов обучения </w:t>
      </w:r>
      <w:r w:rsidR="000707D7" w:rsidRPr="00D47AE6">
        <w:rPr>
          <w:rFonts w:ascii="Times New Roman" w:eastAsia="SchoolBookSanPin" w:hAnsi="Times New Roman"/>
          <w:sz w:val="24"/>
          <w:szCs w:val="24"/>
        </w:rPr>
        <w:t xml:space="preserve">русскому языку </w:t>
      </w:r>
      <w:r w:rsidR="00704BEF" w:rsidRPr="00D47AE6">
        <w:rPr>
          <w:rFonts w:ascii="Times New Roman" w:eastAsia="SchoolBookSanPin" w:hAnsi="Times New Roman"/>
          <w:sz w:val="24"/>
          <w:szCs w:val="24"/>
        </w:rPr>
        <w:t xml:space="preserve">является признание равной значимости работы по изучению системы языка и работы по совершенствованию речи </w:t>
      </w:r>
      <w:r w:rsidR="00DE7B1C" w:rsidRPr="00D47AE6">
        <w:rPr>
          <w:rFonts w:ascii="Times New Roman" w:eastAsia="SchoolBookSanPin" w:hAnsi="Times New Roman"/>
          <w:sz w:val="24"/>
          <w:szCs w:val="24"/>
        </w:rPr>
        <w:t>обучающихся</w:t>
      </w:r>
      <w:r w:rsidR="00704BEF" w:rsidRPr="00D47AE6">
        <w:rPr>
          <w:rFonts w:ascii="Times New Roman" w:eastAsia="SchoolBookSanPin" w:hAnsi="Times New Roman"/>
          <w:sz w:val="24"/>
          <w:szCs w:val="24"/>
        </w:rPr>
        <w:t>.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0707D7" w:rsidRPr="00D47AE6">
        <w:rPr>
          <w:rFonts w:ascii="Times New Roman" w:eastAsia="SchoolBookSanPin" w:hAnsi="Times New Roman"/>
          <w:sz w:val="24"/>
          <w:szCs w:val="24"/>
        </w:rPr>
        <w:t>.5.9. </w:t>
      </w:r>
      <w:r w:rsidR="00704BEF" w:rsidRPr="00D47AE6">
        <w:rPr>
          <w:rFonts w:ascii="Times New Roman" w:eastAsia="SchoolBookSanPin" w:hAnsi="Times New Roman"/>
          <w:sz w:val="24"/>
          <w:szCs w:val="24"/>
        </w:rPr>
        <w:t xml:space="preserve">Развитие устной и письменной речи </w:t>
      </w:r>
      <w:r w:rsidR="00DE7B1C" w:rsidRPr="00D47AE6">
        <w:rPr>
          <w:rFonts w:ascii="Times New Roman" w:eastAsia="SchoolBookSanPin" w:hAnsi="Times New Roman"/>
          <w:sz w:val="24"/>
          <w:szCs w:val="24"/>
        </w:rPr>
        <w:t>обучающихся</w:t>
      </w:r>
      <w:r w:rsidR="00704BEF" w:rsidRPr="00D47AE6">
        <w:rPr>
          <w:rFonts w:ascii="Times New Roman" w:eastAsia="SchoolBookSanPin" w:hAnsi="Times New Roman"/>
          <w:sz w:val="24"/>
          <w:szCs w:val="24"/>
        </w:rPr>
        <w:t xml:space="preserve"> направленона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0707D7" w:rsidRPr="00D47AE6">
        <w:rPr>
          <w:rFonts w:ascii="Times New Roman" w:eastAsia="SchoolBookSanPin" w:hAnsi="Times New Roman"/>
          <w:sz w:val="24"/>
          <w:szCs w:val="24"/>
        </w:rPr>
        <w:t>.5.</w:t>
      </w:r>
      <w:r w:rsidR="00371FBD" w:rsidRPr="00D47AE6">
        <w:rPr>
          <w:rFonts w:ascii="Times New Roman" w:eastAsia="SchoolBookSanPin" w:hAnsi="Times New Roman"/>
          <w:sz w:val="24"/>
          <w:szCs w:val="24"/>
        </w:rPr>
        <w:t>10</w:t>
      </w:r>
      <w:r w:rsidR="000707D7" w:rsidRPr="00D47AE6">
        <w:rPr>
          <w:rFonts w:ascii="Times New Roman" w:eastAsia="SchoolBookSanPin" w:hAnsi="Times New Roman"/>
          <w:sz w:val="24"/>
          <w:szCs w:val="24"/>
        </w:rPr>
        <w:t>. П</w:t>
      </w:r>
      <w:r w:rsidR="00704BEF" w:rsidRPr="00D47AE6">
        <w:rPr>
          <w:rFonts w:ascii="Times New Roman" w:eastAsia="SchoolBookSanPin" w:hAnsi="Times New Roman"/>
          <w:sz w:val="24"/>
          <w:szCs w:val="24"/>
        </w:rPr>
        <w:t xml:space="preserve">рограмма </w:t>
      </w:r>
      <w:r w:rsidR="000707D7" w:rsidRPr="00D47AE6">
        <w:rPr>
          <w:rFonts w:ascii="Times New Roman" w:eastAsia="SchoolBookSanPin" w:hAnsi="Times New Roman"/>
          <w:sz w:val="24"/>
          <w:szCs w:val="24"/>
        </w:rPr>
        <w:t>по русскому языку</w:t>
      </w:r>
      <w:r w:rsidR="00704BEF" w:rsidRPr="00D47AE6">
        <w:rPr>
          <w:rFonts w:ascii="Times New Roman" w:eastAsia="SchoolBookSanPin" w:hAnsi="Times New Roman"/>
          <w:sz w:val="24"/>
          <w:szCs w:val="24"/>
        </w:rPr>
        <w:t xml:space="preserve">позволит </w:t>
      </w:r>
      <w:r w:rsidR="006232C9" w:rsidRPr="00D47AE6">
        <w:rPr>
          <w:rFonts w:ascii="Times New Roman" w:hAnsi="Times New Roman"/>
          <w:sz w:val="24"/>
          <w:szCs w:val="24"/>
        </w:rPr>
        <w:t>педагогическому работнику</w:t>
      </w:r>
      <w:r w:rsidR="00704BEF"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реализовать в процессе преподавания русского языка современные подходык достижению личностных, метапредметных и предметных результатов обучения, сформулированных в ФГОС НОО;</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определить и структурировать планируемые результаты обученияи содержание </w:t>
      </w:r>
      <w:r w:rsidR="000707D7" w:rsidRPr="00D47AE6">
        <w:rPr>
          <w:rFonts w:ascii="Times New Roman" w:eastAsia="SchoolBookSanPin" w:hAnsi="Times New Roman"/>
          <w:sz w:val="24"/>
          <w:szCs w:val="24"/>
        </w:rPr>
        <w:t>русского языка</w:t>
      </w:r>
      <w:r w:rsidRPr="00D47AE6">
        <w:rPr>
          <w:rFonts w:ascii="Times New Roman" w:eastAsia="SchoolBookSanPin" w:hAnsi="Times New Roman"/>
          <w:sz w:val="24"/>
          <w:szCs w:val="24"/>
        </w:rPr>
        <w:t xml:space="preserve"> по годам обучения в соответствии с ФГОС НОО;</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разработать календарно­тематическое планирование с учётом особенностей конкретного класса.</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0707D7" w:rsidRPr="00D47AE6">
        <w:rPr>
          <w:rFonts w:ascii="Times New Roman" w:eastAsia="SchoolBookSanPin" w:hAnsi="Times New Roman"/>
          <w:sz w:val="24"/>
          <w:szCs w:val="24"/>
        </w:rPr>
        <w:t>.5.1</w:t>
      </w:r>
      <w:r w:rsidR="00371FBD" w:rsidRPr="00D47AE6">
        <w:rPr>
          <w:rFonts w:ascii="Times New Roman" w:eastAsia="SchoolBookSanPin" w:hAnsi="Times New Roman"/>
          <w:sz w:val="24"/>
          <w:szCs w:val="24"/>
        </w:rPr>
        <w:t>1</w:t>
      </w:r>
      <w:r w:rsidR="000707D7" w:rsidRPr="00D47AE6">
        <w:rPr>
          <w:rFonts w:ascii="Times New Roman" w:eastAsia="SchoolBookSanPin" w:hAnsi="Times New Roman"/>
          <w:sz w:val="24"/>
          <w:szCs w:val="24"/>
        </w:rPr>
        <w:t>. </w:t>
      </w:r>
      <w:r w:rsidR="00704BEF" w:rsidRPr="00D47AE6">
        <w:rPr>
          <w:rFonts w:ascii="Times New Roman" w:eastAsia="SchoolBookSanPin" w:hAnsi="Times New Roman"/>
          <w:sz w:val="24"/>
          <w:szCs w:val="24"/>
        </w:rPr>
        <w:t xml:space="preserve">В </w:t>
      </w:r>
      <w:r w:rsidR="00BE2B8D" w:rsidRPr="00D47AE6">
        <w:rPr>
          <w:rFonts w:ascii="Times New Roman" w:eastAsia="SchoolBookSanPin" w:hAnsi="Times New Roman"/>
          <w:sz w:val="24"/>
          <w:szCs w:val="24"/>
        </w:rPr>
        <w:t>программе</w:t>
      </w:r>
      <w:r w:rsidR="000707D7" w:rsidRPr="00D47AE6">
        <w:rPr>
          <w:rFonts w:ascii="Times New Roman" w:eastAsia="SchoolBookSanPin" w:hAnsi="Times New Roman"/>
          <w:sz w:val="24"/>
          <w:szCs w:val="24"/>
        </w:rPr>
        <w:t xml:space="preserve">по русскому языку </w:t>
      </w:r>
      <w:r w:rsidR="00704BEF" w:rsidRPr="00D47AE6">
        <w:rPr>
          <w:rFonts w:ascii="Times New Roman" w:eastAsia="SchoolBookSanPin" w:hAnsi="Times New Roman"/>
          <w:sz w:val="24"/>
          <w:szCs w:val="24"/>
        </w:rPr>
        <w:t xml:space="preserve">определяются цели изучения учебного предмета на уровне начального общего образования, планируемые результаты освоения </w:t>
      </w:r>
      <w:r w:rsidR="00DE7B1C" w:rsidRPr="00D47AE6">
        <w:rPr>
          <w:rFonts w:ascii="Times New Roman" w:eastAsia="SchoolBookSanPin" w:hAnsi="Times New Roman"/>
          <w:sz w:val="24"/>
          <w:szCs w:val="24"/>
        </w:rPr>
        <w:t xml:space="preserve">обучающимися </w:t>
      </w:r>
      <w:r w:rsidR="000707D7" w:rsidRPr="00D47AE6">
        <w:rPr>
          <w:rFonts w:ascii="Times New Roman" w:eastAsia="SchoolBookSanPin" w:hAnsi="Times New Roman"/>
          <w:sz w:val="24"/>
          <w:szCs w:val="24"/>
        </w:rPr>
        <w:t>русского языка</w:t>
      </w:r>
      <w:r w:rsidR="00704BEF" w:rsidRPr="00D47AE6">
        <w:rPr>
          <w:rFonts w:ascii="Times New Roman" w:eastAsia="SchoolBookSanPin" w:hAnsi="Times New Roman"/>
          <w:sz w:val="24"/>
          <w:szCs w:val="24"/>
        </w:rPr>
        <w:t>: личностные, метапредметные, предметные. Личностные и метапредметные результаты представленыс учётом методических традиций и особенностей преподавания русского языка</w:t>
      </w:r>
      <w:r w:rsidR="00BE2B8D" w:rsidRPr="00D47AE6">
        <w:rPr>
          <w:rFonts w:ascii="Times New Roman" w:eastAsia="SchoolBookSanPin" w:hAnsi="Times New Roman"/>
          <w:sz w:val="24"/>
          <w:szCs w:val="24"/>
        </w:rPr>
        <w:t>на уровне начального общего образования</w:t>
      </w:r>
      <w:r w:rsidR="00704BEF" w:rsidRPr="00D47AE6">
        <w:rPr>
          <w:rFonts w:ascii="Times New Roman" w:eastAsia="SchoolBookSanPin" w:hAnsi="Times New Roman"/>
          <w:sz w:val="24"/>
          <w:szCs w:val="24"/>
        </w:rPr>
        <w:t xml:space="preserve">. Предметные планируемые результаты освоения программы даны для каждого года </w:t>
      </w:r>
      <w:r w:rsidR="000707D7" w:rsidRPr="00D47AE6">
        <w:rPr>
          <w:rFonts w:ascii="Times New Roman" w:eastAsia="SchoolBookSanPin" w:hAnsi="Times New Roman"/>
          <w:sz w:val="24"/>
          <w:szCs w:val="24"/>
        </w:rPr>
        <w:t>русского языка</w:t>
      </w:r>
      <w:r w:rsidR="00704BEF" w:rsidRPr="00D47AE6">
        <w:rPr>
          <w:rFonts w:ascii="Times New Roman" w:eastAsia="SchoolBookSanPin" w:hAnsi="Times New Roman"/>
          <w:sz w:val="24"/>
          <w:szCs w:val="24"/>
        </w:rPr>
        <w:t>.</w:t>
      </w:r>
    </w:p>
    <w:p w:rsidR="00704BEF" w:rsidRPr="00D47AE6" w:rsidRDefault="006821FC" w:rsidP="00D47AE6">
      <w:pPr>
        <w:autoSpaceDE w:val="0"/>
        <w:autoSpaceDN w:val="0"/>
        <w:adjustRightInd w:val="0"/>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0707D7" w:rsidRPr="00D47AE6">
        <w:rPr>
          <w:rFonts w:ascii="Times New Roman" w:eastAsia="SchoolBookSanPin" w:hAnsi="Times New Roman"/>
          <w:sz w:val="24"/>
          <w:szCs w:val="24"/>
        </w:rPr>
        <w:t>.5.1</w:t>
      </w:r>
      <w:r w:rsidR="00371FBD" w:rsidRPr="00D47AE6">
        <w:rPr>
          <w:rFonts w:ascii="Times New Roman" w:eastAsia="SchoolBookSanPin" w:hAnsi="Times New Roman"/>
          <w:sz w:val="24"/>
          <w:szCs w:val="24"/>
        </w:rPr>
        <w:t>2</w:t>
      </w:r>
      <w:r w:rsidR="000707D7" w:rsidRPr="00D47AE6">
        <w:rPr>
          <w:rFonts w:ascii="Times New Roman" w:eastAsia="SchoolBookSanPin" w:hAnsi="Times New Roman"/>
          <w:sz w:val="24"/>
          <w:szCs w:val="24"/>
        </w:rPr>
        <w:t>. </w:t>
      </w:r>
      <w:r w:rsidR="00704BEF" w:rsidRPr="00D47AE6">
        <w:rPr>
          <w:rFonts w:ascii="Times New Roman" w:eastAsia="SchoolBookSanPin" w:hAnsi="Times New Roman"/>
          <w:sz w:val="24"/>
          <w:szCs w:val="24"/>
        </w:rPr>
        <w:t xml:space="preserve">Программа </w:t>
      </w:r>
      <w:r w:rsidR="000707D7" w:rsidRPr="00D47AE6">
        <w:rPr>
          <w:rFonts w:ascii="Times New Roman" w:eastAsia="SchoolBookSanPin" w:hAnsi="Times New Roman"/>
          <w:sz w:val="24"/>
          <w:szCs w:val="24"/>
        </w:rPr>
        <w:t xml:space="preserve">по русскому языку </w:t>
      </w:r>
      <w:r w:rsidR="00704BEF" w:rsidRPr="00D47AE6">
        <w:rPr>
          <w:rFonts w:ascii="Times New Roman" w:eastAsia="SchoolBookSanPin" w:hAnsi="Times New Roman"/>
          <w:sz w:val="24"/>
          <w:szCs w:val="24"/>
        </w:rPr>
        <w:t>устанавливает распределение учебного материала по классам, основанн</w:t>
      </w:r>
      <w:r w:rsidR="007A7D90" w:rsidRPr="00D47AE6">
        <w:rPr>
          <w:rFonts w:ascii="Times New Roman" w:eastAsia="SchoolBookSanPin" w:hAnsi="Times New Roman"/>
          <w:sz w:val="24"/>
          <w:szCs w:val="24"/>
        </w:rPr>
        <w:t>ое</w:t>
      </w:r>
      <w:r w:rsidR="00704BEF" w:rsidRPr="00D47AE6">
        <w:rPr>
          <w:rFonts w:ascii="Times New Roman" w:eastAsia="SchoolBookSanPin" w:hAnsi="Times New Roman"/>
          <w:sz w:val="24"/>
          <w:szCs w:val="24"/>
        </w:rPr>
        <w:t xml:space="preserve"> на логике развития предметного содержанияи учёте психологических и возрастных особенностей </w:t>
      </w:r>
      <w:r w:rsidR="00DE7B1C" w:rsidRPr="00D47AE6">
        <w:rPr>
          <w:rFonts w:ascii="Times New Roman" w:eastAsia="SchoolBookSanPin" w:hAnsi="Times New Roman"/>
          <w:sz w:val="24"/>
          <w:szCs w:val="24"/>
        </w:rPr>
        <w:t>обучающихся</w:t>
      </w:r>
      <w:r w:rsidR="00704BEF" w:rsidRPr="00D47AE6">
        <w:rPr>
          <w:rFonts w:ascii="Times New Roman" w:eastAsia="SchoolBookSanPin" w:hAnsi="Times New Roman"/>
          <w:sz w:val="24"/>
          <w:szCs w:val="24"/>
        </w:rPr>
        <w:t xml:space="preserve">. </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0707D7" w:rsidRPr="00D47AE6">
        <w:rPr>
          <w:rFonts w:ascii="Times New Roman" w:eastAsia="SchoolBookSanPin" w:hAnsi="Times New Roman"/>
          <w:sz w:val="24"/>
          <w:szCs w:val="24"/>
        </w:rPr>
        <w:t>.5.1</w:t>
      </w:r>
      <w:r w:rsidR="00371FBD" w:rsidRPr="00D47AE6">
        <w:rPr>
          <w:rFonts w:ascii="Times New Roman" w:eastAsia="SchoolBookSanPin" w:hAnsi="Times New Roman"/>
          <w:sz w:val="24"/>
          <w:szCs w:val="24"/>
        </w:rPr>
        <w:t>3</w:t>
      </w:r>
      <w:r w:rsidR="000707D7" w:rsidRPr="00D47AE6">
        <w:rPr>
          <w:rFonts w:ascii="Times New Roman" w:eastAsia="SchoolBookSanPin" w:hAnsi="Times New Roman"/>
          <w:sz w:val="24"/>
          <w:szCs w:val="24"/>
        </w:rPr>
        <w:t xml:space="preserve">. Программа по русскому языку </w:t>
      </w:r>
      <w:r w:rsidR="00704BEF" w:rsidRPr="00D47AE6">
        <w:rPr>
          <w:rFonts w:ascii="Times New Roman" w:eastAsia="SchoolBookSanPin" w:hAnsi="Times New Roman"/>
          <w:sz w:val="24"/>
          <w:szCs w:val="24"/>
        </w:rPr>
        <w:t xml:space="preserve">предоставляет возможностидля реализации различных методических подходов к преподаванию </w:t>
      </w:r>
      <w:r w:rsidR="000707D7" w:rsidRPr="00D47AE6">
        <w:rPr>
          <w:rFonts w:ascii="Times New Roman" w:eastAsia="SchoolBookSanPin" w:hAnsi="Times New Roman"/>
          <w:sz w:val="24"/>
          <w:szCs w:val="24"/>
        </w:rPr>
        <w:t xml:space="preserve">русского языка </w:t>
      </w:r>
      <w:r w:rsidR="00704BEF" w:rsidRPr="00D47AE6">
        <w:rPr>
          <w:rFonts w:ascii="Times New Roman" w:eastAsia="SchoolBookSanPin" w:hAnsi="Times New Roman"/>
          <w:sz w:val="24"/>
          <w:szCs w:val="24"/>
        </w:rPr>
        <w:t>при условии сохранения обязательной части содержания</w:t>
      </w:r>
      <w:r w:rsidR="000707D7" w:rsidRPr="00D47AE6">
        <w:rPr>
          <w:rFonts w:ascii="Times New Roman" w:eastAsia="SchoolBookSanPin" w:hAnsi="Times New Roman"/>
          <w:sz w:val="24"/>
          <w:szCs w:val="24"/>
        </w:rPr>
        <w:t xml:space="preserve"> учебного предмета</w:t>
      </w:r>
      <w:r w:rsidR="00704BEF" w:rsidRPr="00D47AE6">
        <w:rPr>
          <w:rFonts w:ascii="Times New Roman" w:eastAsia="SchoolBookSanPin" w:hAnsi="Times New Roman"/>
          <w:sz w:val="24"/>
          <w:szCs w:val="24"/>
        </w:rPr>
        <w:t>.</w:t>
      </w:r>
    </w:p>
    <w:p w:rsidR="00ED4A95"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ED4A95" w:rsidRPr="00D47AE6">
        <w:rPr>
          <w:rFonts w:ascii="Times New Roman" w:eastAsia="SchoolBookSanPin" w:hAnsi="Times New Roman"/>
          <w:sz w:val="24"/>
          <w:szCs w:val="24"/>
        </w:rPr>
        <w:t xml:space="preserve">.5.14.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языкана уровне начального общего образования и готовности обучающегосяк дальнейшему обучению. </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Общее число часов, </w:t>
      </w:r>
      <w:r w:rsidR="00D20BAC" w:rsidRPr="00D47AE6">
        <w:rPr>
          <w:rFonts w:ascii="Times New Roman" w:eastAsia="SchoolBookSanPin" w:hAnsi="Times New Roman"/>
          <w:sz w:val="24"/>
          <w:szCs w:val="24"/>
        </w:rPr>
        <w:t>рекомендованных для</w:t>
      </w:r>
      <w:r w:rsidRPr="00D47AE6">
        <w:rPr>
          <w:rFonts w:ascii="Times New Roman" w:eastAsia="SchoolBookSanPin" w:hAnsi="Times New Roman"/>
          <w:sz w:val="24"/>
          <w:szCs w:val="24"/>
        </w:rPr>
        <w:t xml:space="preserve"> изучени</w:t>
      </w:r>
      <w:r w:rsidR="00D20BAC" w:rsidRPr="00D47AE6">
        <w:rPr>
          <w:rFonts w:ascii="Times New Roman" w:eastAsia="SchoolBookSanPin" w:hAnsi="Times New Roman"/>
          <w:sz w:val="24"/>
          <w:szCs w:val="24"/>
        </w:rPr>
        <w:t>я</w:t>
      </w:r>
      <w:r w:rsidR="007A26B2" w:rsidRPr="00D47AE6">
        <w:rPr>
          <w:rFonts w:ascii="Times New Roman" w:eastAsia="SchoolBookSanPin" w:hAnsi="Times New Roman"/>
          <w:sz w:val="24"/>
          <w:szCs w:val="24"/>
        </w:rPr>
        <w:t>р</w:t>
      </w:r>
      <w:r w:rsidRPr="00D47AE6">
        <w:rPr>
          <w:rFonts w:ascii="Times New Roman" w:eastAsia="SchoolBookSanPin" w:hAnsi="Times New Roman"/>
          <w:sz w:val="24"/>
          <w:szCs w:val="24"/>
        </w:rPr>
        <w:t>усскогоязыка,</w:t>
      </w:r>
      <w:r w:rsidR="00A670D7" w:rsidRPr="00D47AE6">
        <w:rPr>
          <w:rFonts w:ascii="Times New Roman" w:eastAsia="SchoolBookSanPin" w:hAnsi="Times New Roman"/>
          <w:sz w:val="24"/>
          <w:szCs w:val="24"/>
        </w:rPr>
        <w:t xml:space="preserve"> –</w:t>
      </w:r>
      <w:r w:rsidRPr="00D47AE6">
        <w:rPr>
          <w:rFonts w:ascii="Times New Roman" w:eastAsia="SchoolBookSanPin" w:hAnsi="Times New Roman"/>
          <w:sz w:val="24"/>
          <w:szCs w:val="24"/>
        </w:rPr>
        <w:t>675 (5 часов в неделю в каждом классе): в 1 классе</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165 ч</w:t>
      </w:r>
      <w:r w:rsidR="00913A16" w:rsidRPr="00D47AE6">
        <w:rPr>
          <w:rFonts w:ascii="Times New Roman" w:eastAsia="SchoolBookSanPin" w:hAnsi="Times New Roman"/>
          <w:sz w:val="24"/>
          <w:szCs w:val="24"/>
        </w:rPr>
        <w:t>асов</w:t>
      </w:r>
      <w:r w:rsidRPr="00D47AE6">
        <w:rPr>
          <w:rFonts w:ascii="Times New Roman" w:eastAsia="SchoolBookSanPin" w:hAnsi="Times New Roman"/>
          <w:sz w:val="24"/>
          <w:szCs w:val="24"/>
        </w:rPr>
        <w:t>,во 2</w:t>
      </w:r>
      <w:r w:rsidR="00856FB8" w:rsidRPr="00D47AE6">
        <w:rPr>
          <w:rFonts w:ascii="Times New Roman" w:eastAsia="SchoolBookSanPin" w:hAnsi="Times New Roman"/>
          <w:sz w:val="24"/>
          <w:szCs w:val="24"/>
        </w:rPr>
        <w:t>–</w:t>
      </w:r>
      <w:r w:rsidRPr="00D47AE6">
        <w:rPr>
          <w:rFonts w:ascii="Times New Roman" w:eastAsia="SchoolBookSanPin" w:hAnsi="Times New Roman"/>
          <w:sz w:val="24"/>
          <w:szCs w:val="24"/>
        </w:rPr>
        <w:t>4 классах</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по 170 ч</w:t>
      </w:r>
      <w:r w:rsidR="00913A16" w:rsidRPr="00D47AE6">
        <w:rPr>
          <w:rFonts w:ascii="Times New Roman" w:eastAsia="SchoolBookSanPin" w:hAnsi="Times New Roman"/>
          <w:sz w:val="24"/>
          <w:szCs w:val="24"/>
        </w:rPr>
        <w:t>асов</w:t>
      </w:r>
      <w:r w:rsidRPr="00D47AE6">
        <w:rPr>
          <w:rFonts w:ascii="Times New Roman" w:eastAsia="SchoolBookSanPin" w:hAnsi="Times New Roman"/>
          <w:sz w:val="24"/>
          <w:szCs w:val="24"/>
        </w:rPr>
        <w:t xml:space="preserve">. </w:t>
      </w:r>
    </w:p>
    <w:p w:rsidR="00704BEF" w:rsidRPr="00D47AE6" w:rsidRDefault="006821FC"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1</w:t>
      </w:r>
      <w:r w:rsidR="00CF11F3" w:rsidRPr="00D47AE6">
        <w:rPr>
          <w:rFonts w:ascii="Times New Roman" w:eastAsia="OfficinaSansBoldITC" w:hAnsi="Times New Roman"/>
          <w:sz w:val="24"/>
          <w:szCs w:val="24"/>
        </w:rPr>
        <w:t>.6</w:t>
      </w:r>
      <w:r w:rsidR="00BE2B8D" w:rsidRPr="00D47AE6">
        <w:rPr>
          <w:rFonts w:ascii="Times New Roman" w:eastAsia="OfficinaSansBoldITC" w:hAnsi="Times New Roman"/>
          <w:sz w:val="24"/>
          <w:szCs w:val="24"/>
        </w:rPr>
        <w:t xml:space="preserve">. </w:t>
      </w:r>
      <w:r w:rsidR="00460248" w:rsidRPr="00D47AE6">
        <w:rPr>
          <w:rFonts w:ascii="Times New Roman" w:eastAsia="OfficinaSansBoldITC" w:hAnsi="Times New Roman"/>
          <w:sz w:val="24"/>
          <w:szCs w:val="24"/>
        </w:rPr>
        <w:t>Содержание обучения</w:t>
      </w:r>
      <w:r w:rsidR="00CF11F3" w:rsidRPr="00D47AE6">
        <w:rPr>
          <w:rFonts w:ascii="Times New Roman" w:eastAsia="OfficinaSansBoldITC" w:hAnsi="Times New Roman"/>
          <w:sz w:val="24"/>
          <w:szCs w:val="24"/>
        </w:rPr>
        <w:t xml:space="preserve"> в 1 классе.</w:t>
      </w:r>
    </w:p>
    <w:p w:rsidR="007A7D90"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lastRenderedPageBreak/>
        <w:t>1</w:t>
      </w:r>
      <w:r w:rsidR="00CF11F3" w:rsidRPr="00D47AE6">
        <w:rPr>
          <w:rFonts w:ascii="Times New Roman" w:eastAsia="OfficinaSansBoldITC" w:hAnsi="Times New Roman"/>
          <w:sz w:val="24"/>
          <w:szCs w:val="24"/>
        </w:rPr>
        <w:t xml:space="preserve">.6.1. </w:t>
      </w:r>
      <w:r w:rsidR="007A7D90" w:rsidRPr="00D47AE6">
        <w:rPr>
          <w:rFonts w:ascii="Times New Roman" w:eastAsia="OfficinaSansBoldITC" w:hAnsi="Times New Roman"/>
          <w:sz w:val="24"/>
          <w:szCs w:val="24"/>
        </w:rPr>
        <w:t>Обучение грамоте.</w:t>
      </w:r>
    </w:p>
    <w:p w:rsidR="00704BEF" w:rsidRPr="00D47AE6" w:rsidRDefault="00AB65AE"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Начальным этапом изучения </w:t>
      </w:r>
      <w:r w:rsidR="007A7D90" w:rsidRPr="00D47AE6">
        <w:rPr>
          <w:rFonts w:ascii="Times New Roman" w:hAnsi="Times New Roman"/>
          <w:sz w:val="24"/>
          <w:szCs w:val="24"/>
        </w:rPr>
        <w:t xml:space="preserve">учебных предметов «Русский язык», </w:t>
      </w:r>
      <w:r w:rsidRPr="00D47AE6">
        <w:rPr>
          <w:rFonts w:ascii="Times New Roman" w:hAnsi="Times New Roman"/>
          <w:sz w:val="24"/>
          <w:szCs w:val="24"/>
        </w:rPr>
        <w:t xml:space="preserve">«Литературное чтение» в 1 классе является </w:t>
      </w:r>
      <w:r w:rsidR="001A61D5" w:rsidRPr="00D47AE6">
        <w:rPr>
          <w:rFonts w:ascii="Times New Roman" w:hAnsi="Times New Roman"/>
          <w:sz w:val="24"/>
          <w:szCs w:val="24"/>
        </w:rPr>
        <w:t xml:space="preserve">учебный </w:t>
      </w:r>
      <w:r w:rsidRPr="00D47AE6">
        <w:rPr>
          <w:rFonts w:ascii="Times New Roman" w:hAnsi="Times New Roman"/>
          <w:sz w:val="24"/>
          <w:szCs w:val="24"/>
        </w:rPr>
        <w:t xml:space="preserve">курс «Обучение грамоте»: обучение письму идёт параллельно с обучением чтению. На </w:t>
      </w:r>
      <w:r w:rsidR="001A61D5" w:rsidRPr="00D47AE6">
        <w:rPr>
          <w:rFonts w:ascii="Times New Roman" w:hAnsi="Times New Roman"/>
          <w:sz w:val="24"/>
          <w:szCs w:val="24"/>
        </w:rPr>
        <w:t xml:space="preserve">учебный курс </w:t>
      </w:r>
      <w:r w:rsidRPr="00D47AE6">
        <w:rPr>
          <w:rFonts w:ascii="Times New Roman" w:hAnsi="Times New Roman"/>
          <w:sz w:val="24"/>
          <w:szCs w:val="24"/>
        </w:rPr>
        <w:t>«Обучение грамоте»</w:t>
      </w:r>
      <w:r w:rsidR="004F107E" w:rsidRPr="00D47AE6">
        <w:rPr>
          <w:rFonts w:ascii="Times New Roman" w:hAnsi="Times New Roman"/>
          <w:sz w:val="24"/>
          <w:szCs w:val="24"/>
        </w:rPr>
        <w:t xml:space="preserve"> рекомендуется отводить </w:t>
      </w:r>
      <w:r w:rsidRPr="00D47AE6">
        <w:rPr>
          <w:rFonts w:ascii="Times New Roman" w:hAnsi="Times New Roman"/>
          <w:sz w:val="24"/>
          <w:szCs w:val="24"/>
        </w:rPr>
        <w:t xml:space="preserve">9 часов в неделю: 5 часов </w:t>
      </w:r>
      <w:r w:rsidR="007A7D90" w:rsidRPr="00D47AE6">
        <w:rPr>
          <w:rFonts w:ascii="Times New Roman" w:hAnsi="Times New Roman"/>
          <w:sz w:val="24"/>
          <w:szCs w:val="24"/>
        </w:rPr>
        <w:t xml:space="preserve">учебного предмета «Русский язык» </w:t>
      </w:r>
      <w:r w:rsidRPr="00D47AE6">
        <w:rPr>
          <w:rFonts w:ascii="Times New Roman" w:hAnsi="Times New Roman"/>
          <w:sz w:val="24"/>
          <w:szCs w:val="24"/>
        </w:rPr>
        <w:t xml:space="preserve">(обучение письму) и 4 часа </w:t>
      </w:r>
      <w:r w:rsidR="00CF11F3" w:rsidRPr="00D47AE6">
        <w:rPr>
          <w:rFonts w:ascii="Times New Roman" w:hAnsi="Times New Roman"/>
          <w:sz w:val="24"/>
          <w:szCs w:val="24"/>
        </w:rPr>
        <w:t xml:space="preserve">учебного предмета </w:t>
      </w:r>
      <w:r w:rsidRPr="00D47AE6">
        <w:rPr>
          <w:rFonts w:ascii="Times New Roman" w:hAnsi="Times New Roman"/>
          <w:sz w:val="24"/>
          <w:szCs w:val="24"/>
        </w:rPr>
        <w:t>«Литературно</w:t>
      </w:r>
      <w:r w:rsidR="00CF11F3" w:rsidRPr="00D47AE6">
        <w:rPr>
          <w:rFonts w:ascii="Times New Roman" w:hAnsi="Times New Roman"/>
          <w:sz w:val="24"/>
          <w:szCs w:val="24"/>
        </w:rPr>
        <w:t>е</w:t>
      </w:r>
      <w:r w:rsidRPr="00D47AE6">
        <w:rPr>
          <w:rFonts w:ascii="Times New Roman" w:hAnsi="Times New Roman"/>
          <w:sz w:val="24"/>
          <w:szCs w:val="24"/>
        </w:rPr>
        <w:t xml:space="preserve"> чтени</w:t>
      </w:r>
      <w:r w:rsidR="00CF11F3" w:rsidRPr="00D47AE6">
        <w:rPr>
          <w:rFonts w:ascii="Times New Roman" w:hAnsi="Times New Roman"/>
          <w:sz w:val="24"/>
          <w:szCs w:val="24"/>
        </w:rPr>
        <w:t>е</w:t>
      </w:r>
      <w:r w:rsidRPr="00D47AE6">
        <w:rPr>
          <w:rFonts w:ascii="Times New Roman" w:hAnsi="Times New Roman"/>
          <w:sz w:val="24"/>
          <w:szCs w:val="24"/>
        </w:rPr>
        <w:t xml:space="preserve">» (обучение чтению). </w:t>
      </w:r>
      <w:r w:rsidR="00D83844" w:rsidRPr="00D47AE6">
        <w:rPr>
          <w:rFonts w:ascii="Times New Roman" w:hAnsi="Times New Roman"/>
          <w:sz w:val="24"/>
          <w:szCs w:val="24"/>
        </w:rPr>
        <w:t>Продолжительность учебного курса «Обучение грамоте»</w:t>
      </w:r>
      <w:r w:rsidRPr="00D47AE6">
        <w:rPr>
          <w:rFonts w:ascii="Times New Roman" w:hAnsi="Times New Roman"/>
          <w:sz w:val="24"/>
          <w:szCs w:val="24"/>
        </w:rPr>
        <w:t xml:space="preserve"> зависит от уровня подготовки класса и может составлятьот 20 до 23 недель, соответственно, продолжительность изучения систематического курсав 1 классе может варьироват</w:t>
      </w:r>
      <w:r w:rsidR="003B258E" w:rsidRPr="00D47AE6">
        <w:rPr>
          <w:rFonts w:ascii="Times New Roman" w:hAnsi="Times New Roman"/>
          <w:sz w:val="24"/>
          <w:szCs w:val="24"/>
        </w:rPr>
        <w:t>ься от 10 до 13</w:t>
      </w:r>
      <w:r w:rsidRPr="00D47AE6">
        <w:rPr>
          <w:rFonts w:ascii="Times New Roman" w:hAnsi="Times New Roman"/>
          <w:sz w:val="24"/>
          <w:szCs w:val="24"/>
        </w:rPr>
        <w:t xml:space="preserve"> недель.</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.6.1.1. </w:t>
      </w:r>
      <w:r w:rsidR="00704BEF" w:rsidRPr="00D47AE6">
        <w:rPr>
          <w:rFonts w:ascii="Times New Roman" w:eastAsia="OfficinaSansBoldITC" w:hAnsi="Times New Roman"/>
          <w:sz w:val="24"/>
          <w:szCs w:val="24"/>
        </w:rPr>
        <w:t>Развитие речи</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Составление небольших рассказов повествовательного характера по серии сюжетных картинок, на основе собственных игр, </w:t>
      </w:r>
      <w:r w:rsidR="001F08E9" w:rsidRPr="00D47AE6">
        <w:rPr>
          <w:rFonts w:ascii="Times New Roman" w:eastAsia="SchoolBookSanPin" w:hAnsi="Times New Roman"/>
          <w:sz w:val="24"/>
          <w:szCs w:val="24"/>
        </w:rPr>
        <w:t>занятий. Участие в диалоге.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Понимание текста при его прослушивании и при самостоятельном чтении вслух.</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.6.1.2. </w:t>
      </w:r>
      <w:r w:rsidR="00704BEF" w:rsidRPr="00D47AE6">
        <w:rPr>
          <w:rFonts w:ascii="Times New Roman" w:eastAsia="OfficinaSansBoldITC" w:hAnsi="Times New Roman"/>
          <w:sz w:val="24"/>
          <w:szCs w:val="24"/>
        </w:rPr>
        <w:t>Слово и предложение</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Различение слова и предложения. Работа с предложением: выделение слов, изменение их порядка.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Восприятие слова как объекта изучения, материала для анализа. Наблюдениенад значением слова. Выявление слов, значение которых требует уточнения.</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.6.1.3. </w:t>
      </w:r>
      <w:r w:rsidR="00704BEF" w:rsidRPr="00D47AE6">
        <w:rPr>
          <w:rFonts w:ascii="Times New Roman" w:eastAsia="OfficinaSansBoldITC" w:hAnsi="Times New Roman"/>
          <w:sz w:val="24"/>
          <w:szCs w:val="24"/>
        </w:rPr>
        <w:t>Фонетика</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.6.1.4. </w:t>
      </w:r>
      <w:r w:rsidR="00704BEF" w:rsidRPr="00D47AE6">
        <w:rPr>
          <w:rFonts w:ascii="Times New Roman" w:eastAsia="OfficinaSansBoldITC" w:hAnsi="Times New Roman"/>
          <w:sz w:val="24"/>
          <w:szCs w:val="24"/>
        </w:rPr>
        <w:t>Графика</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w:t>
      </w:r>
      <w:r w:rsidR="006E431D"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мягкости согласных звуков. Функции букв </w:t>
      </w:r>
      <w:r w:rsidRPr="00D47AE6">
        <w:rPr>
          <w:rFonts w:ascii="Times New Roman" w:eastAsia="SchoolBookSanPin" w:hAnsi="Times New Roman"/>
          <w:bCs/>
          <w:sz w:val="24"/>
          <w:szCs w:val="24"/>
        </w:rPr>
        <w:t>е</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ё</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ю</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я</w:t>
      </w:r>
      <w:r w:rsidRPr="00D47AE6">
        <w:rPr>
          <w:rFonts w:ascii="Times New Roman" w:eastAsia="SchoolBookSanPin" w:hAnsi="Times New Roman"/>
          <w:sz w:val="24"/>
          <w:szCs w:val="24"/>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.6.1.5. </w:t>
      </w:r>
      <w:r w:rsidR="00704BEF" w:rsidRPr="00D47AE6">
        <w:rPr>
          <w:rFonts w:ascii="Times New Roman" w:eastAsia="OfficinaSansBoldITC" w:hAnsi="Times New Roman"/>
          <w:sz w:val="24"/>
          <w:szCs w:val="24"/>
        </w:rPr>
        <w:t>Чтение</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текстови стихотворений.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диктовкуи при списывании.</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.6.1.6. </w:t>
      </w:r>
      <w:r w:rsidR="00704BEF" w:rsidRPr="00D47AE6">
        <w:rPr>
          <w:rFonts w:ascii="Times New Roman" w:eastAsia="OfficinaSansBoldITC" w:hAnsi="Times New Roman"/>
          <w:sz w:val="24"/>
          <w:szCs w:val="24"/>
        </w:rPr>
        <w:t>Письмо</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Приёмыи последовательность правильного списывания текста.</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.6.1.7. </w:t>
      </w:r>
      <w:r w:rsidR="00704BEF" w:rsidRPr="00D47AE6">
        <w:rPr>
          <w:rFonts w:ascii="Times New Roman" w:eastAsia="OfficinaSansBoldITC" w:hAnsi="Times New Roman"/>
          <w:sz w:val="24"/>
          <w:szCs w:val="24"/>
        </w:rPr>
        <w:t>Орфография и пунктуация</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жи</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ши</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(в положениипод ударением),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ча</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ща</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чу</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щу</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прописная буква в начале предложения,в именах собственных (имена людей, клички животных); перенос по слогам словбез стечения согласных; знаки препинания в конце предложения.</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.6.2. </w:t>
      </w:r>
      <w:r w:rsidR="00704BEF" w:rsidRPr="00D47AE6">
        <w:rPr>
          <w:rFonts w:ascii="Times New Roman" w:eastAsia="OfficinaSansBoldITC" w:hAnsi="Times New Roman"/>
          <w:sz w:val="24"/>
          <w:szCs w:val="24"/>
        </w:rPr>
        <w:t>Систематический курс</w:t>
      </w:r>
      <w:r w:rsidR="00AB1EAC" w:rsidRPr="00D47AE6">
        <w:rPr>
          <w:rFonts w:ascii="Times New Roman" w:eastAsia="OfficinaSansBoldITC" w:hAnsi="Times New Roman"/>
          <w:sz w:val="24"/>
          <w:szCs w:val="24"/>
        </w:rPr>
        <w:t>.</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.6.2.1. </w:t>
      </w:r>
      <w:r w:rsidR="00704BEF" w:rsidRPr="00D47AE6">
        <w:rPr>
          <w:rFonts w:ascii="Times New Roman" w:eastAsia="OfficinaSansBoldITC" w:hAnsi="Times New Roman"/>
          <w:sz w:val="24"/>
          <w:szCs w:val="24"/>
        </w:rPr>
        <w:t>Общие сведения о языке</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Язык как основное средство человеческого общения. Цели и ситуации общения.</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.6.2.2. </w:t>
      </w:r>
      <w:r w:rsidR="00704BEF" w:rsidRPr="00D47AE6">
        <w:rPr>
          <w:rFonts w:ascii="Times New Roman" w:eastAsia="OfficinaSansBoldITC" w:hAnsi="Times New Roman"/>
          <w:sz w:val="24"/>
          <w:szCs w:val="24"/>
        </w:rPr>
        <w:t>Фонетика</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Слог. Количество слогов в слове. Ударный слог. Деление слов на слоги (простые случаи, без стечения согласных).</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.6.2.3. </w:t>
      </w:r>
      <w:r w:rsidR="00704BEF" w:rsidRPr="00D47AE6">
        <w:rPr>
          <w:rFonts w:ascii="Times New Roman" w:eastAsia="OfficinaSansBoldITC" w:hAnsi="Times New Roman"/>
          <w:sz w:val="24"/>
          <w:szCs w:val="24"/>
        </w:rPr>
        <w:t>Графика</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 xml:space="preserve">Звук и буква. Различение звуков и букв. Обозначение </w:t>
      </w:r>
      <w:r w:rsidR="002368E7" w:rsidRPr="00D47AE6">
        <w:rPr>
          <w:rFonts w:ascii="Times New Roman" w:eastAsia="SchoolBookSanPin" w:hAnsi="Times New Roman"/>
          <w:sz w:val="24"/>
          <w:szCs w:val="24"/>
        </w:rPr>
        <w:t>при письме</w:t>
      </w:r>
      <w:r w:rsidRPr="00D47AE6">
        <w:rPr>
          <w:rFonts w:ascii="Times New Roman" w:eastAsia="SchoolBookSanPin" w:hAnsi="Times New Roman"/>
          <w:sz w:val="24"/>
          <w:szCs w:val="24"/>
        </w:rPr>
        <w:t xml:space="preserve"> твёрдости согласных звуков буквами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а</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о</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у</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ы</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47939" w:rsidRPr="00D47AE6">
        <w:rPr>
          <w:rFonts w:ascii="Times New Roman" w:eastAsia="SchoolBookSanPin" w:hAnsi="Times New Roman"/>
          <w:sz w:val="24"/>
          <w:szCs w:val="24"/>
        </w:rPr>
        <w:t>«</w:t>
      </w:r>
      <w:r w:rsidRPr="00D47AE6">
        <w:rPr>
          <w:rFonts w:ascii="Times New Roman" w:eastAsia="SchoolBookSanPin" w:hAnsi="Times New Roman"/>
          <w:bCs/>
          <w:sz w:val="24"/>
          <w:szCs w:val="24"/>
        </w:rPr>
        <w:t>э</w:t>
      </w:r>
      <w:r w:rsidR="00E47939"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слова с буквой </w:t>
      </w:r>
      <w:r w:rsidR="000A73E4" w:rsidRPr="00D47AE6">
        <w:rPr>
          <w:rFonts w:ascii="Times New Roman" w:eastAsia="SchoolBookSanPin" w:hAnsi="Times New Roman"/>
          <w:sz w:val="24"/>
          <w:szCs w:val="24"/>
        </w:rPr>
        <w:t>«</w:t>
      </w:r>
      <w:r w:rsidRPr="00D47AE6">
        <w:rPr>
          <w:rFonts w:ascii="Times New Roman" w:eastAsia="SchoolBookSanPin" w:hAnsi="Times New Roman"/>
          <w:bCs/>
          <w:sz w:val="24"/>
          <w:szCs w:val="24"/>
        </w:rPr>
        <w:t>э</w:t>
      </w:r>
      <w:r w:rsidR="000A73E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Обозначение </w:t>
      </w:r>
      <w:r w:rsidR="002368E7" w:rsidRPr="00D47AE6">
        <w:rPr>
          <w:rFonts w:ascii="Times New Roman" w:eastAsia="SchoolBookSanPin" w:hAnsi="Times New Roman"/>
          <w:sz w:val="24"/>
          <w:szCs w:val="24"/>
        </w:rPr>
        <w:t>при письме</w:t>
      </w:r>
      <w:r w:rsidRPr="00D47AE6">
        <w:rPr>
          <w:rFonts w:ascii="Times New Roman" w:eastAsia="SchoolBookSanPin" w:hAnsi="Times New Roman"/>
          <w:sz w:val="24"/>
          <w:szCs w:val="24"/>
        </w:rPr>
        <w:t xml:space="preserve"> мягкости согласных звуков буквами </w:t>
      </w:r>
      <w:r w:rsidR="000A73E4" w:rsidRPr="00D47AE6">
        <w:rPr>
          <w:rFonts w:ascii="Times New Roman" w:eastAsia="SchoolBookSanPin" w:hAnsi="Times New Roman"/>
          <w:sz w:val="24"/>
          <w:szCs w:val="24"/>
        </w:rPr>
        <w:t>«</w:t>
      </w:r>
      <w:r w:rsidRPr="00D47AE6">
        <w:rPr>
          <w:rFonts w:ascii="Times New Roman" w:eastAsia="SchoolBookSanPin" w:hAnsi="Times New Roman"/>
          <w:bCs/>
          <w:sz w:val="24"/>
          <w:szCs w:val="24"/>
        </w:rPr>
        <w:t>е</w:t>
      </w:r>
      <w:r w:rsidR="00882DD2"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882DD2" w:rsidRPr="00D47AE6">
        <w:rPr>
          <w:rFonts w:ascii="Times New Roman" w:eastAsia="SchoolBookSanPin" w:hAnsi="Times New Roman"/>
          <w:sz w:val="24"/>
          <w:szCs w:val="24"/>
        </w:rPr>
        <w:t>«</w:t>
      </w:r>
      <w:r w:rsidRPr="00D47AE6">
        <w:rPr>
          <w:rFonts w:ascii="Times New Roman" w:eastAsia="SchoolBookSanPin" w:hAnsi="Times New Roman"/>
          <w:bCs/>
          <w:sz w:val="24"/>
          <w:szCs w:val="24"/>
        </w:rPr>
        <w:t>ё</w:t>
      </w:r>
      <w:r w:rsidR="00882DD2"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882DD2" w:rsidRPr="00D47AE6">
        <w:rPr>
          <w:rFonts w:ascii="Times New Roman" w:eastAsia="SchoolBookSanPin" w:hAnsi="Times New Roman"/>
          <w:sz w:val="24"/>
          <w:szCs w:val="24"/>
        </w:rPr>
        <w:t>«</w:t>
      </w:r>
      <w:r w:rsidRPr="00D47AE6">
        <w:rPr>
          <w:rFonts w:ascii="Times New Roman" w:eastAsia="SchoolBookSanPin" w:hAnsi="Times New Roman"/>
          <w:bCs/>
          <w:sz w:val="24"/>
          <w:szCs w:val="24"/>
        </w:rPr>
        <w:t>ю</w:t>
      </w:r>
      <w:r w:rsidR="00882DD2"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882DD2" w:rsidRPr="00D47AE6">
        <w:rPr>
          <w:rFonts w:ascii="Times New Roman" w:eastAsia="SchoolBookSanPin" w:hAnsi="Times New Roman"/>
          <w:sz w:val="24"/>
          <w:szCs w:val="24"/>
        </w:rPr>
        <w:t>«</w:t>
      </w:r>
      <w:r w:rsidRPr="00D47AE6">
        <w:rPr>
          <w:rFonts w:ascii="Times New Roman" w:eastAsia="SchoolBookSanPin" w:hAnsi="Times New Roman"/>
          <w:bCs/>
          <w:sz w:val="24"/>
          <w:szCs w:val="24"/>
        </w:rPr>
        <w:t>я</w:t>
      </w:r>
      <w:r w:rsidR="00882DD2"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882DD2" w:rsidRPr="00D47AE6">
        <w:rPr>
          <w:rFonts w:ascii="Times New Roman" w:eastAsia="SchoolBookSanPin" w:hAnsi="Times New Roman"/>
          <w:sz w:val="24"/>
          <w:szCs w:val="24"/>
        </w:rPr>
        <w:t>«</w:t>
      </w:r>
      <w:r w:rsidRPr="00D47AE6">
        <w:rPr>
          <w:rFonts w:ascii="Times New Roman" w:eastAsia="SchoolBookSanPin" w:hAnsi="Times New Roman"/>
          <w:bCs/>
          <w:sz w:val="24"/>
          <w:szCs w:val="24"/>
        </w:rPr>
        <w:t>и</w:t>
      </w:r>
      <w:r w:rsidR="00882DD2"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Функции букв </w:t>
      </w:r>
      <w:r w:rsidR="00882DD2" w:rsidRPr="00D47AE6">
        <w:rPr>
          <w:rFonts w:ascii="Times New Roman" w:eastAsia="SchoolBookSanPin" w:hAnsi="Times New Roman"/>
          <w:sz w:val="24"/>
          <w:szCs w:val="24"/>
        </w:rPr>
        <w:t>«</w:t>
      </w:r>
      <w:r w:rsidRPr="00D47AE6">
        <w:rPr>
          <w:rFonts w:ascii="Times New Roman" w:eastAsia="SchoolBookSanPin" w:hAnsi="Times New Roman"/>
          <w:bCs/>
          <w:sz w:val="24"/>
          <w:szCs w:val="24"/>
        </w:rPr>
        <w:t>е</w:t>
      </w:r>
      <w:r w:rsidR="00882DD2"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882DD2" w:rsidRPr="00D47AE6">
        <w:rPr>
          <w:rFonts w:ascii="Times New Roman" w:eastAsia="SchoolBookSanPin" w:hAnsi="Times New Roman"/>
          <w:sz w:val="24"/>
          <w:szCs w:val="24"/>
        </w:rPr>
        <w:t>«</w:t>
      </w:r>
      <w:r w:rsidRPr="00D47AE6">
        <w:rPr>
          <w:rFonts w:ascii="Times New Roman" w:eastAsia="SchoolBookSanPin" w:hAnsi="Times New Roman"/>
          <w:bCs/>
          <w:sz w:val="24"/>
          <w:szCs w:val="24"/>
        </w:rPr>
        <w:t>ё</w:t>
      </w:r>
      <w:r w:rsidR="00882DD2"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882DD2" w:rsidRPr="00D47AE6">
        <w:rPr>
          <w:rFonts w:ascii="Times New Roman" w:eastAsia="SchoolBookSanPin" w:hAnsi="Times New Roman"/>
          <w:sz w:val="24"/>
          <w:szCs w:val="24"/>
        </w:rPr>
        <w:t>«</w:t>
      </w:r>
      <w:r w:rsidRPr="00D47AE6">
        <w:rPr>
          <w:rFonts w:ascii="Times New Roman" w:eastAsia="SchoolBookSanPin" w:hAnsi="Times New Roman"/>
          <w:bCs/>
          <w:sz w:val="24"/>
          <w:szCs w:val="24"/>
        </w:rPr>
        <w:t>ю</w:t>
      </w:r>
      <w:r w:rsidR="00882DD2"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882DD2" w:rsidRPr="00D47AE6">
        <w:rPr>
          <w:rFonts w:ascii="Times New Roman" w:eastAsia="SchoolBookSanPin" w:hAnsi="Times New Roman"/>
          <w:sz w:val="24"/>
          <w:szCs w:val="24"/>
        </w:rPr>
        <w:t>«</w:t>
      </w:r>
      <w:r w:rsidRPr="00D47AE6">
        <w:rPr>
          <w:rFonts w:ascii="Times New Roman" w:eastAsia="SchoolBookSanPin" w:hAnsi="Times New Roman"/>
          <w:bCs/>
          <w:sz w:val="24"/>
          <w:szCs w:val="24"/>
        </w:rPr>
        <w:t>я</w:t>
      </w:r>
      <w:r w:rsidR="00882DD2" w:rsidRPr="00D47AE6">
        <w:rPr>
          <w:rFonts w:ascii="Times New Roman" w:eastAsia="SchoolBookSanPin" w:hAnsi="Times New Roman"/>
          <w:bCs/>
          <w:sz w:val="24"/>
          <w:szCs w:val="24"/>
        </w:rPr>
        <w:t>»</w:t>
      </w:r>
      <w:r w:rsidRPr="00D47AE6">
        <w:rPr>
          <w:rFonts w:ascii="Times New Roman" w:eastAsia="SchoolBookSanPin" w:hAnsi="Times New Roman"/>
          <w:sz w:val="24"/>
          <w:szCs w:val="24"/>
        </w:rPr>
        <w:t>. Мягкий знак как показатель мягкости предшествующего согласного звука в конце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Установление соотношения звукового и буквенного состава слова в словах</w:t>
      </w:r>
      <w:r w:rsidR="00366161" w:rsidRPr="00D47AE6">
        <w:rPr>
          <w:rFonts w:ascii="Times New Roman" w:eastAsia="SchoolBookSanPin" w:hAnsi="Times New Roman"/>
          <w:sz w:val="24"/>
          <w:szCs w:val="24"/>
        </w:rPr>
        <w:t>, например,</w:t>
      </w:r>
      <w:r w:rsidRPr="00D47AE6">
        <w:rPr>
          <w:rFonts w:ascii="Times New Roman" w:eastAsia="SchoolBookSanPin" w:hAnsi="Times New Roman"/>
          <w:sz w:val="24"/>
          <w:szCs w:val="24"/>
        </w:rPr>
        <w:t xml:space="preserve"> стол</w:t>
      </w:r>
      <w:r w:rsidR="00366161" w:rsidRPr="00D47AE6">
        <w:rPr>
          <w:rFonts w:ascii="Times New Roman" w:eastAsia="SchoolBookSanPin" w:hAnsi="Times New Roman"/>
          <w:sz w:val="24"/>
          <w:szCs w:val="24"/>
        </w:rPr>
        <w:t xml:space="preserve"> и</w:t>
      </w:r>
      <w:r w:rsidRPr="00D47AE6">
        <w:rPr>
          <w:rFonts w:ascii="Times New Roman" w:eastAsia="SchoolBookSanPin" w:hAnsi="Times New Roman"/>
          <w:sz w:val="24"/>
          <w:szCs w:val="24"/>
        </w:rPr>
        <w:t xml:space="preserve"> конь.</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Небуквенные графические средства: пробел между словами, знак переноса.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.6.2.4. </w:t>
      </w:r>
      <w:r w:rsidR="00704BEF" w:rsidRPr="00D47AE6">
        <w:rPr>
          <w:rFonts w:ascii="Times New Roman" w:eastAsia="OfficinaSansBoldITC" w:hAnsi="Times New Roman"/>
          <w:sz w:val="24"/>
          <w:szCs w:val="24"/>
        </w:rPr>
        <w:t>Орфоэпия</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Произношение звуков и сочетаний звуков, ударение в словах в соответствиис нормами современного русского литературного языка (на </w:t>
      </w:r>
      <w:r w:rsidR="00882DD2" w:rsidRPr="00D47AE6">
        <w:rPr>
          <w:rFonts w:ascii="Times New Roman" w:eastAsia="SchoolBookSanPin" w:hAnsi="Times New Roman"/>
          <w:sz w:val="24"/>
          <w:szCs w:val="24"/>
        </w:rPr>
        <w:t xml:space="preserve">основе </w:t>
      </w:r>
      <w:r w:rsidRPr="00D47AE6">
        <w:rPr>
          <w:rFonts w:ascii="Times New Roman" w:eastAsia="SchoolBookSanPin" w:hAnsi="Times New Roman"/>
          <w:sz w:val="24"/>
          <w:szCs w:val="24"/>
        </w:rPr>
        <w:t>ограниченно</w:t>
      </w:r>
      <w:r w:rsidR="00882DD2" w:rsidRPr="00D47AE6">
        <w:rPr>
          <w:rFonts w:ascii="Times New Roman" w:eastAsia="SchoolBookSanPin" w:hAnsi="Times New Roman"/>
          <w:sz w:val="24"/>
          <w:szCs w:val="24"/>
        </w:rPr>
        <w:t>го</w:t>
      </w:r>
      <w:r w:rsidRPr="00D47AE6">
        <w:rPr>
          <w:rFonts w:ascii="Times New Roman" w:eastAsia="SchoolBookSanPin" w:hAnsi="Times New Roman"/>
          <w:sz w:val="24"/>
          <w:szCs w:val="24"/>
        </w:rPr>
        <w:t xml:space="preserve"> перечн</w:t>
      </w:r>
      <w:r w:rsidR="00882DD2" w:rsidRPr="00D47AE6">
        <w:rPr>
          <w:rFonts w:ascii="Times New Roman" w:eastAsia="SchoolBookSanPin" w:hAnsi="Times New Roman"/>
          <w:sz w:val="24"/>
          <w:szCs w:val="24"/>
        </w:rPr>
        <w:t>я</w:t>
      </w:r>
      <w:r w:rsidRPr="00D47AE6">
        <w:rPr>
          <w:rFonts w:ascii="Times New Roman" w:eastAsia="SchoolBookSanPin" w:hAnsi="Times New Roman"/>
          <w:sz w:val="24"/>
          <w:szCs w:val="24"/>
        </w:rPr>
        <w:t xml:space="preserve"> слов, отрабатываемо</w:t>
      </w:r>
      <w:r w:rsidR="00882DD2" w:rsidRPr="00D47AE6">
        <w:rPr>
          <w:rFonts w:ascii="Times New Roman" w:eastAsia="SchoolBookSanPin" w:hAnsi="Times New Roman"/>
          <w:sz w:val="24"/>
          <w:szCs w:val="24"/>
        </w:rPr>
        <w:t>го</w:t>
      </w:r>
      <w:r w:rsidRPr="00D47AE6">
        <w:rPr>
          <w:rFonts w:ascii="Times New Roman" w:eastAsia="SchoolBookSanPin" w:hAnsi="Times New Roman"/>
          <w:sz w:val="24"/>
          <w:szCs w:val="24"/>
        </w:rPr>
        <w:t xml:space="preserve"> в учебник</w:t>
      </w:r>
      <w:r w:rsidR="000F355A" w:rsidRPr="00D47AE6">
        <w:rPr>
          <w:rFonts w:ascii="Times New Roman" w:eastAsia="SchoolBookSanPin" w:hAnsi="Times New Roman"/>
          <w:sz w:val="24"/>
          <w:szCs w:val="24"/>
        </w:rPr>
        <w:t>е, включённом в федеральный пер</w:t>
      </w:r>
      <w:r w:rsidR="001F08E9" w:rsidRPr="00D47AE6">
        <w:rPr>
          <w:rFonts w:ascii="Times New Roman" w:eastAsia="SchoolBookSanPin" w:hAnsi="Times New Roman"/>
          <w:sz w:val="24"/>
          <w:szCs w:val="24"/>
        </w:rPr>
        <w:t>е</w:t>
      </w:r>
      <w:r w:rsidR="000F355A" w:rsidRPr="00D47AE6">
        <w:rPr>
          <w:rFonts w:ascii="Times New Roman" w:eastAsia="SchoolBookSanPin" w:hAnsi="Times New Roman"/>
          <w:sz w:val="24"/>
          <w:szCs w:val="24"/>
        </w:rPr>
        <w:t>чень учебников</w:t>
      </w:r>
      <w:r w:rsidR="00366161" w:rsidRPr="00D47AE6">
        <w:rPr>
          <w:rStyle w:val="af7"/>
          <w:rFonts w:ascii="Times New Roman" w:eastAsia="SchoolBookSanPin" w:hAnsi="Times New Roman"/>
          <w:sz w:val="24"/>
          <w:szCs w:val="24"/>
        </w:rPr>
        <w:footnoteReference w:id="3"/>
      </w:r>
      <w:r w:rsidR="001F08E9" w:rsidRPr="00D47AE6">
        <w:rPr>
          <w:rFonts w:ascii="Times New Roman" w:eastAsia="SchoolBookSanPin" w:hAnsi="Times New Roman"/>
          <w:sz w:val="24"/>
          <w:szCs w:val="24"/>
        </w:rPr>
        <w:t xml:space="preserve"> (</w:t>
      </w:r>
      <w:r w:rsidR="000F355A" w:rsidRPr="00D47AE6">
        <w:rPr>
          <w:rFonts w:ascii="Times New Roman" w:eastAsia="SchoolBookSanPin" w:hAnsi="Times New Roman"/>
          <w:sz w:val="24"/>
          <w:szCs w:val="24"/>
        </w:rPr>
        <w:t>далее – учебник</w:t>
      </w:r>
      <w:r w:rsidRPr="00D47AE6">
        <w:rPr>
          <w:rFonts w:ascii="Times New Roman" w:eastAsia="SchoolBookSanPin" w:hAnsi="Times New Roman"/>
          <w:sz w:val="24"/>
          <w:szCs w:val="24"/>
        </w:rPr>
        <w:t>).</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.6.2.5. </w:t>
      </w:r>
      <w:r w:rsidR="00704BEF" w:rsidRPr="00D47AE6">
        <w:rPr>
          <w:rFonts w:ascii="Times New Roman" w:eastAsia="OfficinaSansBoldITC" w:hAnsi="Times New Roman"/>
          <w:sz w:val="24"/>
          <w:szCs w:val="24"/>
        </w:rPr>
        <w:t>Лексика</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Слово как единица языка (ознакомление).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Слово как название предмета, признака предмета, действия предмета (ознакомление).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Выявление слов, значение которых требует уточнения.</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.6.2.6. </w:t>
      </w:r>
      <w:r w:rsidR="00704BEF" w:rsidRPr="00D47AE6">
        <w:rPr>
          <w:rFonts w:ascii="Times New Roman" w:eastAsia="OfficinaSansBoldITC" w:hAnsi="Times New Roman"/>
          <w:sz w:val="24"/>
          <w:szCs w:val="24"/>
        </w:rPr>
        <w:t>Синтаксис</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Предложение как единица языка (ознакомление).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Восстановление деформированных предложений. Составление предложенийиз набора форм слов.</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.6.2.7. </w:t>
      </w:r>
      <w:r w:rsidR="00704BEF" w:rsidRPr="00D47AE6">
        <w:rPr>
          <w:rFonts w:ascii="Times New Roman" w:eastAsia="OfficinaSansBoldITC" w:hAnsi="Times New Roman"/>
          <w:sz w:val="24"/>
          <w:szCs w:val="24"/>
        </w:rPr>
        <w:t>Орфография и пунктуация</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Правила правописания и их применение: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раздельное написание слов в предложении;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прописная буква в начале предложения и в именах собственных: в именахи фамилиях людей, кличках животных;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перенос слов (без учёта морфемного членения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гласные после шипящих в сочетаниях </w:t>
      </w:r>
      <w:r w:rsidRPr="00D47AE6">
        <w:rPr>
          <w:rFonts w:ascii="Times New Roman" w:eastAsia="SchoolBookSanPin" w:hAnsi="Times New Roman"/>
          <w:bCs/>
          <w:sz w:val="24"/>
          <w:szCs w:val="24"/>
        </w:rPr>
        <w:t>жи</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 xml:space="preserve">ши </w:t>
      </w:r>
      <w:r w:rsidRPr="00D47AE6">
        <w:rPr>
          <w:rFonts w:ascii="Times New Roman" w:eastAsia="SchoolBookSanPin" w:hAnsi="Times New Roman"/>
          <w:sz w:val="24"/>
          <w:szCs w:val="24"/>
        </w:rPr>
        <w:t>(в положении под ударением),</w:t>
      </w:r>
      <w:r w:rsidR="000F355A" w:rsidRPr="00D47AE6">
        <w:rPr>
          <w:rFonts w:ascii="Times New Roman" w:eastAsia="SchoolBookSanPin" w:hAnsi="Times New Roman"/>
          <w:bCs/>
          <w:sz w:val="24"/>
          <w:szCs w:val="24"/>
        </w:rPr>
        <w:t>«</w:t>
      </w:r>
      <w:r w:rsidRPr="00D47AE6">
        <w:rPr>
          <w:rFonts w:ascii="Times New Roman" w:eastAsia="SchoolBookSanPin" w:hAnsi="Times New Roman"/>
          <w:bCs/>
          <w:sz w:val="24"/>
          <w:szCs w:val="24"/>
        </w:rPr>
        <w:t>ча</w:t>
      </w:r>
      <w:r w:rsidR="000F355A"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F355A" w:rsidRPr="00D47AE6">
        <w:rPr>
          <w:rFonts w:ascii="Times New Roman" w:eastAsia="SchoolBookSanPin" w:hAnsi="Times New Roman"/>
          <w:sz w:val="24"/>
          <w:szCs w:val="24"/>
        </w:rPr>
        <w:t>«</w:t>
      </w:r>
      <w:r w:rsidRPr="00D47AE6">
        <w:rPr>
          <w:rFonts w:ascii="Times New Roman" w:eastAsia="SchoolBookSanPin" w:hAnsi="Times New Roman"/>
          <w:bCs/>
          <w:sz w:val="24"/>
          <w:szCs w:val="24"/>
        </w:rPr>
        <w:t>ща</w:t>
      </w:r>
      <w:r w:rsidR="000F355A"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F355A" w:rsidRPr="00D47AE6">
        <w:rPr>
          <w:rFonts w:ascii="Times New Roman" w:eastAsia="SchoolBookSanPin" w:hAnsi="Times New Roman"/>
          <w:sz w:val="24"/>
          <w:szCs w:val="24"/>
        </w:rPr>
        <w:t>«</w:t>
      </w:r>
      <w:r w:rsidRPr="00D47AE6">
        <w:rPr>
          <w:rFonts w:ascii="Times New Roman" w:eastAsia="SchoolBookSanPin" w:hAnsi="Times New Roman"/>
          <w:bCs/>
          <w:sz w:val="24"/>
          <w:szCs w:val="24"/>
        </w:rPr>
        <w:t>чу</w:t>
      </w:r>
      <w:r w:rsidR="000F355A"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F355A" w:rsidRPr="00D47AE6">
        <w:rPr>
          <w:rFonts w:ascii="Times New Roman" w:eastAsia="SchoolBookSanPin" w:hAnsi="Times New Roman"/>
          <w:sz w:val="24"/>
          <w:szCs w:val="24"/>
        </w:rPr>
        <w:t>«</w:t>
      </w:r>
      <w:r w:rsidRPr="00D47AE6">
        <w:rPr>
          <w:rFonts w:ascii="Times New Roman" w:eastAsia="SchoolBookSanPin" w:hAnsi="Times New Roman"/>
          <w:bCs/>
          <w:sz w:val="24"/>
          <w:szCs w:val="24"/>
        </w:rPr>
        <w:t>щу</w:t>
      </w:r>
      <w:r w:rsidR="000F355A" w:rsidRPr="00D47AE6">
        <w:rPr>
          <w:rFonts w:ascii="Times New Roman" w:eastAsia="SchoolBookSanPin" w:hAnsi="Times New Roman"/>
          <w:bCs/>
          <w:sz w:val="24"/>
          <w:szCs w:val="24"/>
        </w:rPr>
        <w:t>»</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сочетания </w:t>
      </w:r>
      <w:r w:rsidR="000F355A" w:rsidRPr="00D47AE6">
        <w:rPr>
          <w:rFonts w:ascii="Times New Roman" w:eastAsia="SchoolBookSanPin" w:hAnsi="Times New Roman"/>
          <w:sz w:val="24"/>
          <w:szCs w:val="24"/>
        </w:rPr>
        <w:t>«</w:t>
      </w:r>
      <w:r w:rsidRPr="00D47AE6">
        <w:rPr>
          <w:rFonts w:ascii="Times New Roman" w:eastAsia="SchoolBookSanPin" w:hAnsi="Times New Roman"/>
          <w:bCs/>
          <w:sz w:val="24"/>
          <w:szCs w:val="24"/>
        </w:rPr>
        <w:t>чк</w:t>
      </w:r>
      <w:r w:rsidR="000F355A"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F355A" w:rsidRPr="00D47AE6">
        <w:rPr>
          <w:rFonts w:ascii="Times New Roman" w:eastAsia="SchoolBookSanPin" w:hAnsi="Times New Roman"/>
          <w:sz w:val="24"/>
          <w:szCs w:val="24"/>
        </w:rPr>
        <w:t>«</w:t>
      </w:r>
      <w:r w:rsidRPr="00D47AE6">
        <w:rPr>
          <w:rFonts w:ascii="Times New Roman" w:eastAsia="SchoolBookSanPin" w:hAnsi="Times New Roman"/>
          <w:bCs/>
          <w:sz w:val="24"/>
          <w:szCs w:val="24"/>
        </w:rPr>
        <w:t>чн</w:t>
      </w:r>
      <w:r w:rsidR="000F355A" w:rsidRPr="00D47AE6">
        <w:rPr>
          <w:rFonts w:ascii="Times New Roman" w:eastAsia="SchoolBookSanPin" w:hAnsi="Times New Roman"/>
          <w:bCs/>
          <w:sz w:val="24"/>
          <w:szCs w:val="24"/>
        </w:rPr>
        <w:t>»</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слова с непроверяемыми гласными и согласными (перечень словв орфографическом словаре учебника);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знаки препинания в конце предложения: точка, вопросительныйи восклицательный знаки.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Алгоритм списывания текста.</w:t>
      </w:r>
    </w:p>
    <w:p w:rsidR="00704BEF" w:rsidRPr="00D47AE6" w:rsidRDefault="006821FC"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.6.2.8. </w:t>
      </w:r>
      <w:r w:rsidR="00704BEF" w:rsidRPr="00D47AE6">
        <w:rPr>
          <w:rFonts w:ascii="Times New Roman" w:eastAsia="OfficinaSansBoldITC" w:hAnsi="Times New Roman"/>
          <w:sz w:val="24"/>
          <w:szCs w:val="24"/>
        </w:rPr>
        <w:t>Развитие речи</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Речь как основная форма общения между людьми. Текст как единица речи (ознакомление).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Составление небольших рассказов на основе наблюдений.</w:t>
      </w:r>
    </w:p>
    <w:p w:rsidR="00A23F6E" w:rsidRPr="00D47AE6" w:rsidRDefault="006821FC" w:rsidP="00D47AE6">
      <w:pPr>
        <w:spacing w:after="0" w:line="240" w:lineRule="auto"/>
        <w:ind w:firstLine="709"/>
        <w:jc w:val="both"/>
        <w:rPr>
          <w:rFonts w:ascii="Times New Roman" w:eastAsia="SchoolBookSanPin" w:hAnsi="Times New Roman"/>
          <w:bCs/>
          <w:sz w:val="24"/>
          <w:szCs w:val="24"/>
        </w:rPr>
      </w:pPr>
      <w:r w:rsidRPr="00D47AE6">
        <w:rPr>
          <w:rFonts w:ascii="Times New Roman" w:eastAsia="OfficinaSansBoldITC" w:hAnsi="Times New Roman"/>
          <w:sz w:val="24"/>
          <w:szCs w:val="24"/>
        </w:rPr>
        <w:t>1</w:t>
      </w:r>
      <w:r w:rsidR="001A61D5" w:rsidRPr="00D47AE6">
        <w:rPr>
          <w:rFonts w:ascii="Times New Roman" w:eastAsia="OfficinaSansBoldITC" w:hAnsi="Times New Roman"/>
          <w:sz w:val="24"/>
          <w:szCs w:val="24"/>
        </w:rPr>
        <w:t>.6.3. </w:t>
      </w:r>
      <w:r w:rsidR="00B565A0" w:rsidRPr="00D47AE6">
        <w:rPr>
          <w:rFonts w:ascii="Times New Roman" w:eastAsia="SchoolBookSanPin" w:hAnsi="Times New Roman"/>
          <w:sz w:val="24"/>
          <w:szCs w:val="24"/>
        </w:rPr>
        <w:t xml:space="preserve">Изучение русского языка в 1 классе позволяет на пропедевтическом уровне организовать работу над рядом метапредметных результатов: </w:t>
      </w:r>
      <w:r w:rsidR="005E7ED8" w:rsidRPr="00D47AE6">
        <w:rPr>
          <w:rFonts w:ascii="Times New Roman" w:eastAsia="SchoolBookSanPin" w:hAnsi="Times New Roman"/>
          <w:bCs/>
          <w:sz w:val="24"/>
          <w:szCs w:val="24"/>
        </w:rPr>
        <w:t xml:space="preserve">познавательных </w:t>
      </w:r>
      <w:r w:rsidR="00681508" w:rsidRPr="00D47AE6">
        <w:rPr>
          <w:rFonts w:ascii="Times New Roman" w:eastAsia="SchoolBookSanPin" w:hAnsi="Times New Roman"/>
          <w:bCs/>
          <w:sz w:val="24"/>
          <w:szCs w:val="24"/>
        </w:rPr>
        <w:t>универсальны</w:t>
      </w:r>
      <w:r w:rsidR="005E7ED8" w:rsidRPr="00D47AE6">
        <w:rPr>
          <w:rFonts w:ascii="Times New Roman" w:eastAsia="SchoolBookSanPin" w:hAnsi="Times New Roman"/>
          <w:bCs/>
          <w:sz w:val="24"/>
          <w:szCs w:val="24"/>
        </w:rPr>
        <w:t>х</w:t>
      </w:r>
      <w:r w:rsidR="00681508" w:rsidRPr="00D47AE6">
        <w:rPr>
          <w:rFonts w:ascii="Times New Roman" w:eastAsia="SchoolBookSanPin" w:hAnsi="Times New Roman"/>
          <w:bCs/>
          <w:sz w:val="24"/>
          <w:szCs w:val="24"/>
        </w:rPr>
        <w:t xml:space="preserve"> учебны</w:t>
      </w:r>
      <w:r w:rsidR="005E7ED8" w:rsidRPr="00D47AE6">
        <w:rPr>
          <w:rFonts w:ascii="Times New Roman" w:eastAsia="SchoolBookSanPin" w:hAnsi="Times New Roman"/>
          <w:bCs/>
          <w:sz w:val="24"/>
          <w:szCs w:val="24"/>
        </w:rPr>
        <w:t>х</w:t>
      </w:r>
      <w:r w:rsidR="00704BEF" w:rsidRPr="00D47AE6">
        <w:rPr>
          <w:rFonts w:ascii="Times New Roman" w:eastAsia="SchoolBookSanPin" w:hAnsi="Times New Roman"/>
          <w:bCs/>
          <w:sz w:val="24"/>
          <w:szCs w:val="24"/>
        </w:rPr>
        <w:t>действи</w:t>
      </w:r>
      <w:r w:rsidR="005E7ED8" w:rsidRPr="00D47AE6">
        <w:rPr>
          <w:rFonts w:ascii="Times New Roman" w:eastAsia="SchoolBookSanPin" w:hAnsi="Times New Roman"/>
          <w:bCs/>
          <w:sz w:val="24"/>
          <w:szCs w:val="24"/>
        </w:rPr>
        <w:t>й, коммуникативных универсальных учебных действий, регулятивных универсальных учебных действий</w:t>
      </w:r>
      <w:r w:rsidR="00A23F6E" w:rsidRPr="00D47AE6">
        <w:rPr>
          <w:rFonts w:ascii="Times New Roman" w:eastAsia="SchoolBookSanPin" w:hAnsi="Times New Roman"/>
          <w:bCs/>
          <w:sz w:val="24"/>
          <w:szCs w:val="24"/>
        </w:rPr>
        <w:t xml:space="preserve">, совместной деятельности. </w:t>
      </w:r>
    </w:p>
    <w:p w:rsidR="00704BEF" w:rsidRPr="00D47AE6" w:rsidRDefault="006821FC"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w:t>
      </w:r>
      <w:r w:rsidR="00681508" w:rsidRPr="00D47AE6">
        <w:rPr>
          <w:rFonts w:ascii="Times New Roman" w:eastAsia="OfficinaSansBoldITC" w:hAnsi="Times New Roman"/>
          <w:sz w:val="24"/>
          <w:szCs w:val="24"/>
        </w:rPr>
        <w:t>.6.3.1. </w:t>
      </w:r>
      <w:r w:rsidR="00704BEF" w:rsidRPr="00D47AE6">
        <w:rPr>
          <w:rFonts w:ascii="Times New Roman" w:eastAsia="SchoolBookSanPin" w:hAnsi="Times New Roman"/>
          <w:sz w:val="24"/>
          <w:szCs w:val="24"/>
        </w:rPr>
        <w:t>Базовые логические действия</w:t>
      </w:r>
      <w:r w:rsidR="005E7ED8" w:rsidRPr="00D47AE6">
        <w:rPr>
          <w:rFonts w:ascii="Times New Roman" w:eastAsia="SchoolBookSanPin" w:hAnsi="Times New Roman"/>
          <w:sz w:val="24"/>
          <w:szCs w:val="24"/>
        </w:rPr>
        <w:t xml:space="preserve">как часть </w:t>
      </w:r>
      <w:r w:rsidR="005E7ED8" w:rsidRPr="00D47AE6">
        <w:rPr>
          <w:rFonts w:ascii="Times New Roman" w:eastAsia="SchoolBookSanPin" w:hAnsi="Times New Roman"/>
          <w:bCs/>
          <w:sz w:val="24"/>
          <w:szCs w:val="24"/>
        </w:rPr>
        <w:t>познавательных универсальных учебных действий</w:t>
      </w:r>
      <w:r w:rsidR="00704BEF"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основания для сравнения звукового состава слов: выделять признаки сходства и различия;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5E7ED8" w:rsidRPr="00D47AE6" w:rsidRDefault="00F24BA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lastRenderedPageBreak/>
        <w:t>1</w:t>
      </w:r>
      <w:r w:rsidR="005E7ED8" w:rsidRPr="00D47AE6">
        <w:rPr>
          <w:rFonts w:ascii="Times New Roman" w:eastAsia="OfficinaSansBoldITC" w:hAnsi="Times New Roman"/>
          <w:sz w:val="24"/>
          <w:szCs w:val="24"/>
        </w:rPr>
        <w:t>.6.3.2. </w:t>
      </w:r>
      <w:r w:rsidR="00704BEF" w:rsidRPr="00D47AE6">
        <w:rPr>
          <w:rFonts w:ascii="Times New Roman" w:eastAsia="SchoolBookSanPin" w:hAnsi="Times New Roman"/>
          <w:sz w:val="24"/>
          <w:szCs w:val="24"/>
        </w:rPr>
        <w:t>Базовые исследовательские действия</w:t>
      </w:r>
      <w:r w:rsidR="005E7ED8" w:rsidRPr="00D47AE6">
        <w:rPr>
          <w:rFonts w:ascii="Times New Roman" w:eastAsia="SchoolBookSanPin" w:hAnsi="Times New Roman"/>
          <w:sz w:val="24"/>
          <w:szCs w:val="24"/>
        </w:rPr>
        <w:t xml:space="preserve"> как часть </w:t>
      </w:r>
      <w:r w:rsidR="005E7ED8" w:rsidRPr="00D47AE6">
        <w:rPr>
          <w:rFonts w:ascii="Times New Roman" w:eastAsia="SchoolBookSanPin" w:hAnsi="Times New Roman"/>
          <w:bCs/>
          <w:sz w:val="24"/>
          <w:szCs w:val="24"/>
        </w:rPr>
        <w:t>познавательных универсальных учебных действий</w:t>
      </w:r>
      <w:r w:rsidR="005E7ED8"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проводить изменения звуковой модели по предложенному учителем правилу, подбирать слова к модели;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выводы о соответствии звукового и буквенного состава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использовать алфавит для самостоятельного упорядочивания списка слов.</w:t>
      </w:r>
    </w:p>
    <w:p w:rsidR="00704BEF" w:rsidRPr="00D47AE6" w:rsidRDefault="00F24BA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w:t>
      </w:r>
      <w:r w:rsidR="005E7ED8" w:rsidRPr="00D47AE6">
        <w:rPr>
          <w:rFonts w:ascii="Times New Roman" w:eastAsia="OfficinaSansBoldITC" w:hAnsi="Times New Roman"/>
          <w:sz w:val="24"/>
          <w:szCs w:val="24"/>
        </w:rPr>
        <w:t>.6.3.3. </w:t>
      </w:r>
      <w:r w:rsidR="00704BEF" w:rsidRPr="00D47AE6">
        <w:rPr>
          <w:rFonts w:ascii="Times New Roman" w:eastAsia="SchoolBookSanPin" w:hAnsi="Times New Roman"/>
          <w:sz w:val="24"/>
          <w:szCs w:val="24"/>
        </w:rPr>
        <w:t>Работа с информацией</w:t>
      </w:r>
      <w:r w:rsidR="005E7ED8" w:rsidRPr="00D47AE6">
        <w:rPr>
          <w:rFonts w:ascii="Times New Roman" w:eastAsia="SchoolBookSanPin" w:hAnsi="Times New Roman"/>
          <w:sz w:val="24"/>
          <w:szCs w:val="24"/>
        </w:rPr>
        <w:t xml:space="preserve"> как часть </w:t>
      </w:r>
      <w:r w:rsidR="005E7ED8" w:rsidRPr="00D47AE6">
        <w:rPr>
          <w:rFonts w:ascii="Times New Roman" w:eastAsia="SchoolBookSanPin" w:hAnsi="Times New Roman"/>
          <w:bCs/>
          <w:sz w:val="24"/>
          <w:szCs w:val="24"/>
        </w:rPr>
        <w:t>познавательных универсальных учебных действий</w:t>
      </w:r>
      <w:r w:rsidR="00704BEF"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выбирать источник получения информации: уточнять написание словапо орфографическому словарику учебника; место ударения в слове по перечню слов, отрабатываемых в учебнике;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анализировать графическую информацию</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модели звукового состава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самостоятельно создавать модели звукового состава слова.</w:t>
      </w:r>
    </w:p>
    <w:p w:rsidR="00D64E39" w:rsidRPr="00D47AE6" w:rsidRDefault="00F24BA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w:t>
      </w:r>
      <w:r w:rsidR="00EA295E" w:rsidRPr="00D47AE6">
        <w:rPr>
          <w:rFonts w:ascii="Times New Roman" w:eastAsia="OfficinaSansBoldITC" w:hAnsi="Times New Roman"/>
          <w:sz w:val="24"/>
          <w:szCs w:val="24"/>
        </w:rPr>
        <w:t>.6.3.</w:t>
      </w:r>
      <w:r w:rsidR="005E7ED8" w:rsidRPr="00D47AE6">
        <w:rPr>
          <w:rFonts w:ascii="Times New Roman" w:eastAsia="OfficinaSansBoldITC" w:hAnsi="Times New Roman"/>
          <w:sz w:val="24"/>
          <w:szCs w:val="24"/>
        </w:rPr>
        <w:t>4</w:t>
      </w:r>
      <w:r w:rsidR="00EA295E" w:rsidRPr="00D47AE6">
        <w:rPr>
          <w:rFonts w:ascii="Times New Roman" w:eastAsia="OfficinaSansBoldITC" w:hAnsi="Times New Roman"/>
          <w:sz w:val="24"/>
          <w:szCs w:val="24"/>
        </w:rPr>
        <w:t>. </w:t>
      </w:r>
      <w:r w:rsidR="00D64E39" w:rsidRPr="00D47AE6">
        <w:rPr>
          <w:rFonts w:ascii="Times New Roman" w:eastAsia="SchoolBookSanPin" w:hAnsi="Times New Roman"/>
          <w:sz w:val="24"/>
          <w:szCs w:val="24"/>
        </w:rPr>
        <w:t xml:space="preserve">Общениекак часть </w:t>
      </w:r>
      <w:r w:rsidR="00D64E39" w:rsidRPr="00D47AE6">
        <w:rPr>
          <w:rFonts w:ascii="Times New Roman" w:eastAsia="SchoolBookSanPin" w:hAnsi="Times New Roman"/>
          <w:bCs/>
          <w:sz w:val="24"/>
          <w:szCs w:val="24"/>
        </w:rPr>
        <w:t>коммуникативных универсальных учебных действий</w:t>
      </w:r>
      <w:r w:rsidR="00D64E39"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воспринимать суждения, выражать эмоции в соответствии с целямии условиями общения в знакомой среде;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проявлять уважительное отношение к собеседнику, соблюдать в процессе общения нормы речевого этикета;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соблюдать правила ведения диалога;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воспринимать разные точки зрения;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 процессе учебного диалога отвечать на вопросы по изученному материалу;</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строить устное речевое высказывание об обозначении звуков буквами;о звуковом и буквенном составе слова.</w:t>
      </w:r>
    </w:p>
    <w:p w:rsidR="00D64E39" w:rsidRPr="00D47AE6" w:rsidRDefault="00F24BA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w:t>
      </w:r>
      <w:r w:rsidR="00EA295E" w:rsidRPr="00D47AE6">
        <w:rPr>
          <w:rFonts w:ascii="Times New Roman" w:eastAsia="OfficinaSansBoldITC" w:hAnsi="Times New Roman"/>
          <w:sz w:val="24"/>
          <w:szCs w:val="24"/>
        </w:rPr>
        <w:t>.6.3.</w:t>
      </w:r>
      <w:r w:rsidR="00D64E39" w:rsidRPr="00D47AE6">
        <w:rPr>
          <w:rFonts w:ascii="Times New Roman" w:eastAsia="OfficinaSansBoldITC" w:hAnsi="Times New Roman"/>
          <w:sz w:val="24"/>
          <w:szCs w:val="24"/>
        </w:rPr>
        <w:t>5</w:t>
      </w:r>
      <w:r w:rsidR="00EA295E" w:rsidRPr="00D47AE6">
        <w:rPr>
          <w:rFonts w:ascii="Times New Roman" w:eastAsia="OfficinaSansBoldITC" w:hAnsi="Times New Roman"/>
          <w:sz w:val="24"/>
          <w:szCs w:val="24"/>
        </w:rPr>
        <w:t>. </w:t>
      </w:r>
      <w:r w:rsidR="00D64E39" w:rsidRPr="00D47AE6">
        <w:rPr>
          <w:rFonts w:ascii="Times New Roman" w:eastAsia="SchoolBookSanPin" w:hAnsi="Times New Roman"/>
          <w:sz w:val="24"/>
          <w:szCs w:val="24"/>
        </w:rPr>
        <w:t xml:space="preserve">Самоорганизациякак часть </w:t>
      </w:r>
      <w:r w:rsidR="00D64E39" w:rsidRPr="00D47AE6">
        <w:rPr>
          <w:rFonts w:ascii="Times New Roman" w:eastAsia="SchoolBookSanPin" w:hAnsi="Times New Roman"/>
          <w:bCs/>
          <w:sz w:val="24"/>
          <w:szCs w:val="24"/>
        </w:rPr>
        <w:t>регулятивных универсальных учебных действий</w:t>
      </w:r>
      <w:r w:rsidR="00D64E39"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последовательность учебных операций при проведении звукового анализа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последовательность учебных операций при списывании;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удерживать учебную задачу при проведении звукового анализа,при обозначении звуков буквами, при списывании текста, при письме под диктовку: применять отрабатываемый способ действ</w:t>
      </w:r>
      <w:r w:rsidR="00B82D52" w:rsidRPr="00D47AE6">
        <w:rPr>
          <w:rFonts w:ascii="Times New Roman" w:eastAsia="SchoolBookSanPin" w:hAnsi="Times New Roman"/>
          <w:sz w:val="24"/>
          <w:szCs w:val="24"/>
        </w:rPr>
        <w:t>ия, соотносить цель и результат.</w:t>
      </w:r>
    </w:p>
    <w:p w:rsidR="00D64E39" w:rsidRPr="00D47AE6" w:rsidRDefault="00F24BA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w:t>
      </w:r>
      <w:r w:rsidR="00D64E39" w:rsidRPr="00D47AE6">
        <w:rPr>
          <w:rFonts w:ascii="Times New Roman" w:eastAsia="OfficinaSansBoldITC" w:hAnsi="Times New Roman"/>
          <w:sz w:val="24"/>
          <w:szCs w:val="24"/>
        </w:rPr>
        <w:t>.6.3.6. </w:t>
      </w:r>
      <w:r w:rsidR="00704BEF" w:rsidRPr="00D47AE6">
        <w:rPr>
          <w:rFonts w:ascii="Times New Roman" w:eastAsia="SchoolBookSanPin" w:hAnsi="Times New Roman"/>
          <w:sz w:val="24"/>
          <w:szCs w:val="24"/>
        </w:rPr>
        <w:t>Самоконтроль</w:t>
      </w:r>
      <w:r w:rsidR="00D64E39" w:rsidRPr="00D47AE6">
        <w:rPr>
          <w:rFonts w:ascii="Times New Roman" w:eastAsia="SchoolBookSanPin" w:hAnsi="Times New Roman"/>
          <w:sz w:val="24"/>
          <w:szCs w:val="24"/>
        </w:rPr>
        <w:t xml:space="preserve"> как часть </w:t>
      </w:r>
      <w:r w:rsidR="00D64E39" w:rsidRPr="00D47AE6">
        <w:rPr>
          <w:rFonts w:ascii="Times New Roman" w:eastAsia="SchoolBookSanPin" w:hAnsi="Times New Roman"/>
          <w:bCs/>
          <w:sz w:val="24"/>
          <w:szCs w:val="24"/>
        </w:rPr>
        <w:t>регулятивных универсальных учебных действий</w:t>
      </w:r>
      <w:r w:rsidR="00D64E39"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находить ошибку, допущенную при проведении звукового анализа,при письме под диктовку или списывании слов, предложений, с </w:t>
      </w:r>
      <w:r w:rsidR="008337AA" w:rsidRPr="00D47AE6">
        <w:rPr>
          <w:rFonts w:ascii="Times New Roman" w:eastAsia="SchoolBookSanPin" w:hAnsi="Times New Roman"/>
          <w:sz w:val="24"/>
          <w:szCs w:val="24"/>
        </w:rPr>
        <w:t>использованием</w:t>
      </w:r>
      <w:r w:rsidRPr="00D47AE6">
        <w:rPr>
          <w:rFonts w:ascii="Times New Roman" w:eastAsia="SchoolBookSanPin" w:hAnsi="Times New Roman"/>
          <w:sz w:val="24"/>
          <w:szCs w:val="24"/>
        </w:rPr>
        <w:t xml:space="preserve"> указани</w:t>
      </w:r>
      <w:r w:rsidR="008337AA" w:rsidRPr="00D47AE6">
        <w:rPr>
          <w:rFonts w:ascii="Times New Roman" w:eastAsia="SchoolBookSanPin" w:hAnsi="Times New Roman"/>
          <w:sz w:val="24"/>
          <w:szCs w:val="24"/>
        </w:rPr>
        <w:t>й</w:t>
      </w:r>
      <w:r w:rsidRPr="00D47AE6">
        <w:rPr>
          <w:rFonts w:ascii="Times New Roman" w:eastAsia="SchoolBookSanPin" w:hAnsi="Times New Roman"/>
          <w:sz w:val="24"/>
          <w:szCs w:val="24"/>
        </w:rPr>
        <w:t xml:space="preserve"> педагога о наличии ошибки;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оценивать правильность написания букв, соединений букв, слов, предложений.</w:t>
      </w:r>
    </w:p>
    <w:p w:rsidR="00704BEF" w:rsidRPr="00D47AE6" w:rsidRDefault="00F24BA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w:t>
      </w:r>
      <w:r w:rsidR="00D64E39" w:rsidRPr="00D47AE6">
        <w:rPr>
          <w:rFonts w:ascii="Times New Roman" w:eastAsia="OfficinaSansBoldITC" w:hAnsi="Times New Roman"/>
          <w:sz w:val="24"/>
          <w:szCs w:val="24"/>
        </w:rPr>
        <w:t>.6.3.7. </w:t>
      </w:r>
      <w:r w:rsidR="00704BEF" w:rsidRPr="00D47AE6">
        <w:rPr>
          <w:rFonts w:ascii="Times New Roman" w:eastAsia="SchoolBookSanPin" w:hAnsi="Times New Roman"/>
          <w:bCs/>
          <w:sz w:val="24"/>
          <w:szCs w:val="24"/>
        </w:rPr>
        <w:t>Совместная деятельность</w:t>
      </w:r>
      <w:r w:rsidR="00D64E39"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принимать цель совместной деятельности, коллективно строить план действийпо её достижению, распределять роли, договариваться, учитывать интересыи мнения участников совместной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ответственно выполнять свою часть работы.</w:t>
      </w:r>
    </w:p>
    <w:p w:rsidR="00666C08" w:rsidRPr="00D47AE6" w:rsidRDefault="00F24BA7"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1</w:t>
      </w:r>
      <w:r w:rsidR="00666C08" w:rsidRPr="00D47AE6">
        <w:rPr>
          <w:rFonts w:ascii="Times New Roman" w:eastAsia="OfficinaSansBoldITC" w:hAnsi="Times New Roman"/>
          <w:sz w:val="24"/>
          <w:szCs w:val="24"/>
        </w:rPr>
        <w:t>.7. Содержание обучения во 2 классе.</w:t>
      </w:r>
    </w:p>
    <w:p w:rsidR="00704BEF" w:rsidRPr="00D47AE6" w:rsidRDefault="00F24BA7" w:rsidP="00D47AE6">
      <w:pPr>
        <w:spacing w:after="0" w:line="240" w:lineRule="auto"/>
        <w:ind w:firstLine="709"/>
        <w:jc w:val="both"/>
        <w:rPr>
          <w:rFonts w:ascii="Times New Roman" w:eastAsia="SchoolBookSanPin" w:hAnsi="Times New Roman"/>
          <w:bCs/>
          <w:sz w:val="24"/>
          <w:szCs w:val="24"/>
        </w:rPr>
      </w:pPr>
      <w:r w:rsidRPr="00D47AE6">
        <w:rPr>
          <w:rFonts w:ascii="Times New Roman" w:eastAsia="OfficinaSansBoldITC" w:hAnsi="Times New Roman"/>
          <w:sz w:val="24"/>
          <w:szCs w:val="24"/>
        </w:rPr>
        <w:t>1</w:t>
      </w:r>
      <w:r w:rsidR="00666C08" w:rsidRPr="00D47AE6">
        <w:rPr>
          <w:rFonts w:ascii="Times New Roman" w:eastAsia="OfficinaSansBoldITC" w:hAnsi="Times New Roman"/>
          <w:sz w:val="24"/>
          <w:szCs w:val="24"/>
        </w:rPr>
        <w:t>.7.1. </w:t>
      </w:r>
      <w:r w:rsidR="00704BEF" w:rsidRPr="00D47AE6">
        <w:rPr>
          <w:rFonts w:ascii="Times New Roman" w:eastAsia="SchoolBookSanPin" w:hAnsi="Times New Roman"/>
          <w:bCs/>
          <w:sz w:val="24"/>
          <w:szCs w:val="24"/>
        </w:rPr>
        <w:t>Общие сведения о языке</w:t>
      </w:r>
      <w:r w:rsidR="00AB1EAC" w:rsidRPr="00D47AE6">
        <w:rPr>
          <w:rFonts w:ascii="Times New Roman" w:eastAsia="SchoolBookSanPin" w:hAnsi="Times New Roman"/>
          <w:bCs/>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D47AE6" w:rsidRDefault="00666C08" w:rsidP="00D47AE6">
      <w:pPr>
        <w:spacing w:after="0" w:line="240" w:lineRule="auto"/>
        <w:ind w:firstLine="709"/>
        <w:jc w:val="both"/>
        <w:rPr>
          <w:rFonts w:ascii="Times New Roman" w:eastAsia="SchoolBookSanPin" w:hAnsi="Times New Roman"/>
          <w:bCs/>
          <w:color w:val="FF0000"/>
          <w:sz w:val="24"/>
          <w:szCs w:val="24"/>
        </w:rPr>
      </w:pPr>
      <w:r w:rsidRPr="00D47AE6">
        <w:rPr>
          <w:rFonts w:ascii="Times New Roman" w:eastAsia="OfficinaSansBoldITC" w:hAnsi="Times New Roman"/>
          <w:color w:val="FF0000"/>
          <w:sz w:val="24"/>
          <w:szCs w:val="24"/>
        </w:rPr>
        <w:t>20.7.2. </w:t>
      </w:r>
      <w:r w:rsidR="00704BEF" w:rsidRPr="00D47AE6">
        <w:rPr>
          <w:rFonts w:ascii="Times New Roman" w:eastAsia="SchoolBookSanPin" w:hAnsi="Times New Roman"/>
          <w:bCs/>
          <w:color w:val="FF0000"/>
          <w:sz w:val="24"/>
          <w:szCs w:val="24"/>
        </w:rPr>
        <w:t>Фонетика и графика</w:t>
      </w:r>
      <w:r w:rsidR="00AB1EAC" w:rsidRPr="00D47AE6">
        <w:rPr>
          <w:rFonts w:ascii="Times New Roman" w:eastAsia="SchoolBookSanPin" w:hAnsi="Times New Roman"/>
          <w:bCs/>
          <w:color w:val="FF0000"/>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w:t>
      </w:r>
      <w:r w:rsidR="002368E7" w:rsidRPr="00D47AE6">
        <w:rPr>
          <w:rFonts w:ascii="Times New Roman" w:eastAsia="SchoolBookSanPin" w:hAnsi="Times New Roman"/>
          <w:sz w:val="24"/>
          <w:szCs w:val="24"/>
        </w:rPr>
        <w:t>при письме</w:t>
      </w:r>
      <w:r w:rsidRPr="00D47AE6">
        <w:rPr>
          <w:rFonts w:ascii="Times New Roman" w:eastAsia="SchoolBookSanPin" w:hAnsi="Times New Roman"/>
          <w:sz w:val="24"/>
          <w:szCs w:val="24"/>
        </w:rPr>
        <w:t xml:space="preserve"> твёрдостии мягкости согласных звуков, функции букв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е</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ё</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ю</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я</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(повторение изученногов 1 классе).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Парные и непарные по твёрдости</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мягкости согласные звуки.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Парные и непарные по звонкости</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глухости согласные звуки.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Качественная характеристика звука: гласный</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согласный; гласныйударный</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безударный; согласный твёрдый</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мягкий, парный</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непарный; согласный звонкий</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глухой, парный</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непарный.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Функции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ь</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показатель мягкости предшествующего согласного в концеи в середине слова; разделительный. Использование </w:t>
      </w:r>
      <w:r w:rsidR="002368E7" w:rsidRPr="00D47AE6">
        <w:rPr>
          <w:rFonts w:ascii="Times New Roman" w:eastAsia="SchoolBookSanPin" w:hAnsi="Times New Roman"/>
          <w:sz w:val="24"/>
          <w:szCs w:val="24"/>
        </w:rPr>
        <w:t>при письме</w:t>
      </w:r>
      <w:r w:rsidRPr="00D47AE6">
        <w:rPr>
          <w:rFonts w:ascii="Times New Roman" w:eastAsia="SchoolBookSanPin" w:hAnsi="Times New Roman"/>
          <w:sz w:val="24"/>
          <w:szCs w:val="24"/>
        </w:rPr>
        <w:t xml:space="preserve"> разделительных</w:t>
      </w:r>
      <w:r w:rsidR="0000220B" w:rsidRPr="00D47AE6">
        <w:rPr>
          <w:rFonts w:ascii="Times New Roman" w:eastAsia="SchoolBookSanPin" w:hAnsi="Times New Roman"/>
          <w:bCs/>
          <w:sz w:val="24"/>
          <w:szCs w:val="24"/>
        </w:rPr>
        <w:t>«</w:t>
      </w:r>
      <w:r w:rsidRPr="00D47AE6">
        <w:rPr>
          <w:rFonts w:ascii="Times New Roman" w:eastAsia="SchoolBookSanPin" w:hAnsi="Times New Roman"/>
          <w:bCs/>
          <w:sz w:val="24"/>
          <w:szCs w:val="24"/>
        </w:rPr>
        <w:t>ъ</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и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ь</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Соотношение звукового и буквенного состава в словах с буквами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е</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ё</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ю</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я</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(в начале слова и после гласных).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Деление слов на слоги (в том числе при стечении согласных).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Использование знания алфавита при работе со словарями.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Небуквенные графические средства: пробел между словами, знак переноса, абзац (красная строка), </w:t>
      </w:r>
      <w:r w:rsidRPr="00D47AE6">
        <w:rPr>
          <w:rFonts w:ascii="Times New Roman" w:eastAsia="SchoolBookSanPin" w:hAnsi="Times New Roman"/>
          <w:sz w:val="24"/>
          <w:szCs w:val="24"/>
        </w:rPr>
        <w:lastRenderedPageBreak/>
        <w:t>пунктуационные знаки (в пределах изученного).</w:t>
      </w:r>
    </w:p>
    <w:p w:rsidR="00704BEF" w:rsidRPr="00D47AE6" w:rsidRDefault="00666C08"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20.7.3. </w:t>
      </w:r>
      <w:r w:rsidR="00704BEF" w:rsidRPr="00D47AE6">
        <w:rPr>
          <w:rFonts w:ascii="Times New Roman" w:eastAsia="OfficinaSansBoldITC" w:hAnsi="Times New Roman"/>
          <w:sz w:val="24"/>
          <w:szCs w:val="24"/>
        </w:rPr>
        <w:t>Орфоэпия</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Произношение звуков и сочетаний звуков, ударение в словах в соответствиис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D47AE6" w:rsidRDefault="00666C08"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20.7.4. </w:t>
      </w:r>
      <w:r w:rsidR="00704BEF" w:rsidRPr="00D47AE6">
        <w:rPr>
          <w:rFonts w:ascii="Times New Roman" w:eastAsia="OfficinaSansBoldITC" w:hAnsi="Times New Roman"/>
          <w:sz w:val="24"/>
          <w:szCs w:val="24"/>
        </w:rPr>
        <w:t>Лексика</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Однозначные и многозначные слова (простые случаи, наблюдение).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Наблюдение за использованием в речи синонимов, антонимов.</w:t>
      </w:r>
    </w:p>
    <w:p w:rsidR="00704BEF" w:rsidRPr="00D47AE6" w:rsidRDefault="007A7D90"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bCs/>
          <w:sz w:val="24"/>
          <w:szCs w:val="24"/>
        </w:rPr>
        <w:t xml:space="preserve">20.7.5. </w:t>
      </w:r>
      <w:r w:rsidR="00704BEF" w:rsidRPr="00D47AE6">
        <w:rPr>
          <w:rFonts w:ascii="Times New Roman" w:eastAsia="SchoolBookSanPin" w:hAnsi="Times New Roman"/>
          <w:bCs/>
          <w:sz w:val="24"/>
          <w:szCs w:val="24"/>
        </w:rPr>
        <w:t>Состав слова (морфемика)</w:t>
      </w:r>
      <w:r w:rsidR="00E4178F" w:rsidRPr="00D47AE6">
        <w:rPr>
          <w:rFonts w:ascii="Times New Roman" w:eastAsia="SchoolBookSanPin" w:hAnsi="Times New Roman"/>
          <w:bCs/>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слови синонимов, однокоренных слов и слов с омонимичными корнями. Выделениев словах корня (простые случаи).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Суффикс как часть слова (наблюдение). Приставка как часть слова (наблюдение).</w:t>
      </w:r>
    </w:p>
    <w:p w:rsidR="00704BEF" w:rsidRPr="00D47AE6" w:rsidRDefault="00666C08"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6</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Морфология</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Имя существительное (ознакомление): общее значение, вопросы(«кто?», «что?»), употребление в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Глагол (ознакомление): общее значение, вопросы («что делать?»,«что сделать?» и </w:t>
      </w:r>
      <w:r w:rsidR="004C6D85" w:rsidRPr="00D47AE6">
        <w:rPr>
          <w:rFonts w:ascii="Times New Roman" w:eastAsia="SchoolBookSanPin" w:hAnsi="Times New Roman"/>
          <w:sz w:val="24"/>
          <w:szCs w:val="24"/>
        </w:rPr>
        <w:t>другие</w:t>
      </w:r>
      <w:r w:rsidRPr="00D47AE6">
        <w:rPr>
          <w:rFonts w:ascii="Times New Roman" w:eastAsia="SchoolBookSanPin" w:hAnsi="Times New Roman"/>
          <w:sz w:val="24"/>
          <w:szCs w:val="24"/>
        </w:rPr>
        <w:t>), употребление в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Имя прилагательное (ознакомление): общее значение, вопросы(«какой?», «какая?», «какое?», «какие?»), употребление в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Предлог. Отличие предлогов от приставок. Наиболее распространённые предлоги: </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в</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на</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из</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без</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над</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до</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у</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о</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об</w:t>
      </w:r>
      <w:r w:rsidR="0000220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и </w:t>
      </w:r>
      <w:r w:rsidR="004C6D85" w:rsidRPr="00D47AE6">
        <w:rPr>
          <w:rFonts w:ascii="Times New Roman" w:eastAsia="SchoolBookSanPin" w:hAnsi="Times New Roman"/>
          <w:sz w:val="24"/>
          <w:szCs w:val="24"/>
        </w:rPr>
        <w:t>друг</w:t>
      </w:r>
      <w:r w:rsidR="00423310" w:rsidRPr="00D47AE6">
        <w:rPr>
          <w:rFonts w:ascii="Times New Roman" w:eastAsia="SchoolBookSanPin" w:hAnsi="Times New Roman"/>
          <w:sz w:val="24"/>
          <w:szCs w:val="24"/>
        </w:rPr>
        <w:t>и</w:t>
      </w:r>
      <w:r w:rsidR="004C6D85" w:rsidRPr="00D47AE6">
        <w:rPr>
          <w:rFonts w:ascii="Times New Roman" w:eastAsia="SchoolBookSanPin" w:hAnsi="Times New Roman"/>
          <w:sz w:val="24"/>
          <w:szCs w:val="24"/>
        </w:rPr>
        <w:t>е</w:t>
      </w:r>
      <w:r w:rsidR="00E4178F" w:rsidRPr="00D47AE6">
        <w:rPr>
          <w:rFonts w:ascii="Times New Roman" w:eastAsia="SchoolBookSanPin" w:hAnsi="Times New Roman"/>
          <w:sz w:val="24"/>
          <w:szCs w:val="24"/>
        </w:rPr>
        <w:t>.</w:t>
      </w:r>
    </w:p>
    <w:p w:rsidR="00704BEF" w:rsidRPr="00D47AE6" w:rsidRDefault="00666C08"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7</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Синтаксис</w:t>
      </w:r>
      <w:r w:rsidR="00AB1EAC"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Порядок слов в предложении; связь слов в предложении (повторение).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Виды предложений по цели высказывания: повествовательные, вопросительные, побудительные предложения.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Виды предложений по эмоциональной окраске (по интонации): восклицательные и невосклицательные предложения.</w:t>
      </w:r>
    </w:p>
    <w:p w:rsidR="00704BEF" w:rsidRPr="00D47AE6" w:rsidRDefault="00666C08"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8</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Орфография и пунктуация</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Прописная буква в начале предложения и в именах собственных (именаи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жи</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ши</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(в положении под ударением),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ча</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ща</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чу</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щу</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сочетания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чк</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чн</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(повторение правил правописания, изученныхв 1 классе).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собственныхи предложенных текстов.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Правила правописания и их применение: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разделительный мягкий знак;</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сочетания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чт</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щн</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0220B" w:rsidRPr="00D47AE6">
        <w:rPr>
          <w:rFonts w:ascii="Times New Roman" w:eastAsia="SchoolBookSanPin" w:hAnsi="Times New Roman"/>
          <w:sz w:val="24"/>
          <w:szCs w:val="24"/>
        </w:rPr>
        <w:t>«</w:t>
      </w:r>
      <w:r w:rsidRPr="00D47AE6">
        <w:rPr>
          <w:rFonts w:ascii="Times New Roman" w:eastAsia="SchoolBookSanPin" w:hAnsi="Times New Roman"/>
          <w:bCs/>
          <w:sz w:val="24"/>
          <w:szCs w:val="24"/>
        </w:rPr>
        <w:t>нч</w:t>
      </w:r>
      <w:r w:rsidR="0000220B" w:rsidRPr="00D47AE6">
        <w:rPr>
          <w:rFonts w:ascii="Times New Roman" w:eastAsia="SchoolBookSanPin" w:hAnsi="Times New Roman"/>
          <w:bCs/>
          <w:sz w:val="24"/>
          <w:szCs w:val="24"/>
        </w:rPr>
        <w:t>»</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проверяемые безударные гласные в корне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парные звонкие и глухие согласные в корне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прописная буква в именах собственных: имена, фамилии, отчества людей, клички животных, географические названия;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раздельное написание предлогов с именами существительными.</w:t>
      </w:r>
    </w:p>
    <w:p w:rsidR="00704BEF" w:rsidRPr="00D47AE6" w:rsidRDefault="00666C08"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9</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Развитие речи</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ответана заданный вопрос, для выражения собственного мнения). </w:t>
      </w:r>
      <w:r w:rsidRPr="00D47AE6">
        <w:rPr>
          <w:rFonts w:ascii="Times New Roman" w:eastAsia="SchoolBookSanPin" w:hAnsi="Times New Roman"/>
          <w:sz w:val="24"/>
          <w:szCs w:val="24"/>
        </w:rPr>
        <w:lastRenderedPageBreak/>
        <w:t xml:space="preserve">Умение вести разговор (начать, поддержать, закончить разговор, привлечь внимание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деятельностипри проведении парной и групповой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Составление устного рассказа по репродукции картины. Составление устного рассказа с </w:t>
      </w:r>
      <w:r w:rsidR="008337AA" w:rsidRPr="00D47AE6">
        <w:rPr>
          <w:rFonts w:ascii="Times New Roman" w:eastAsia="SchoolBookSanPin" w:hAnsi="Times New Roman"/>
          <w:sz w:val="24"/>
          <w:szCs w:val="24"/>
        </w:rPr>
        <w:t>использованием</w:t>
      </w:r>
      <w:r w:rsidRPr="00D47AE6">
        <w:rPr>
          <w:rFonts w:ascii="Times New Roman" w:eastAsia="SchoolBookSanPin" w:hAnsi="Times New Roman"/>
          <w:sz w:val="24"/>
          <w:szCs w:val="24"/>
        </w:rPr>
        <w:t xml:space="preserve"> личны</w:t>
      </w:r>
      <w:r w:rsidR="008337AA" w:rsidRPr="00D47AE6">
        <w:rPr>
          <w:rFonts w:ascii="Times New Roman" w:eastAsia="SchoolBookSanPin" w:hAnsi="Times New Roman"/>
          <w:sz w:val="24"/>
          <w:szCs w:val="24"/>
        </w:rPr>
        <w:t>х</w:t>
      </w:r>
      <w:r w:rsidRPr="00D47AE6">
        <w:rPr>
          <w:rFonts w:ascii="Times New Roman" w:eastAsia="SchoolBookSanPin" w:hAnsi="Times New Roman"/>
          <w:sz w:val="24"/>
          <w:szCs w:val="24"/>
        </w:rPr>
        <w:t xml:space="preserve"> наблюдени</w:t>
      </w:r>
      <w:r w:rsidR="008337AA" w:rsidRPr="00D47AE6">
        <w:rPr>
          <w:rFonts w:ascii="Times New Roman" w:eastAsia="SchoolBookSanPin" w:hAnsi="Times New Roman"/>
          <w:sz w:val="24"/>
          <w:szCs w:val="24"/>
        </w:rPr>
        <w:t>й</w:t>
      </w:r>
      <w:r w:rsidRPr="00D47AE6">
        <w:rPr>
          <w:rFonts w:ascii="Times New Roman" w:eastAsia="SchoolBookSanPin" w:hAnsi="Times New Roman"/>
          <w:sz w:val="24"/>
          <w:szCs w:val="24"/>
        </w:rPr>
        <w:t xml:space="preserve"> и на вопросы.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текстовс нарушенным порядком предложений и абзацев.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Типы текстов: описание, повествование, рассуждение, их особенности (первичное ознакомление).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Поздравление и поздравительная открытка.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Понимание текста: развитие умения формулировать простые выводына основе информации, содержащейся в тексте. Выразительное чтение текста вслухс соблюдением правильной интонации.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Подробное изложение повествовательного текста объёмом 30</w:t>
      </w:r>
      <w:r w:rsidR="006E431D"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45 словс </w:t>
      </w:r>
      <w:r w:rsidR="008337AA" w:rsidRPr="00D47AE6">
        <w:rPr>
          <w:rFonts w:ascii="Times New Roman" w:eastAsia="SchoolBookSanPin" w:hAnsi="Times New Roman"/>
          <w:sz w:val="24"/>
          <w:szCs w:val="24"/>
        </w:rPr>
        <w:t>использованием</w:t>
      </w:r>
      <w:r w:rsidRPr="00D47AE6">
        <w:rPr>
          <w:rFonts w:ascii="Times New Roman" w:eastAsia="SchoolBookSanPin" w:hAnsi="Times New Roman"/>
          <w:sz w:val="24"/>
          <w:szCs w:val="24"/>
        </w:rPr>
        <w:t xml:space="preserve"> вопрос</w:t>
      </w:r>
      <w:r w:rsidR="008337AA" w:rsidRPr="00D47AE6">
        <w:rPr>
          <w:rFonts w:ascii="Times New Roman" w:eastAsia="SchoolBookSanPin" w:hAnsi="Times New Roman"/>
          <w:sz w:val="24"/>
          <w:szCs w:val="24"/>
        </w:rPr>
        <w:t>ов</w:t>
      </w:r>
      <w:r w:rsidRPr="00D47AE6">
        <w:rPr>
          <w:rFonts w:ascii="Times New Roman" w:eastAsia="SchoolBookSanPin" w:hAnsi="Times New Roman"/>
          <w:sz w:val="24"/>
          <w:szCs w:val="24"/>
        </w:rPr>
        <w:t>.</w:t>
      </w:r>
    </w:p>
    <w:p w:rsidR="00423310" w:rsidRPr="00D47AE6" w:rsidRDefault="00423310"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20.7.10. Изучение русского языка во 2 классе позволяет на пропедевтическом уровне организовать работу над рядом метапредметных результатов:познавательных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6C08" w:rsidRPr="00D47AE6" w:rsidRDefault="00666C08"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.1. </w:t>
      </w:r>
      <w:r w:rsidRPr="00D47AE6">
        <w:rPr>
          <w:rFonts w:ascii="Times New Roman" w:eastAsia="SchoolBookSanPin" w:hAnsi="Times New Roman"/>
          <w:sz w:val="24"/>
          <w:szCs w:val="24"/>
        </w:rPr>
        <w:t xml:space="preserve">Базовые логические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сходстваи различия;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значение однокоренных (родственных) слов: указывать сходствои различие лексического значения;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буквенную оболочку однокоренных (родственных) слов: выявлять случаи чередования;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основания для сравнения слов: на какой вопрос отвечают,что обозначают;</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характеризовать звуки по заданным параметрам;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признак, по которому проведена классификация звуков, букв, слов, предложений;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находить закономерности в процессе наблюдения за языковыми единицами;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ориентироваться в изученных понятиях (корень, окончание, текст); соотносить понятие с его краткой характеристикой.</w:t>
      </w:r>
    </w:p>
    <w:p w:rsidR="00666C08" w:rsidRPr="00D47AE6" w:rsidRDefault="00666C08"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.2. </w:t>
      </w:r>
      <w:r w:rsidRPr="00D47AE6">
        <w:rPr>
          <w:rFonts w:ascii="Times New Roman" w:eastAsia="SchoolBookSanPin" w:hAnsi="Times New Roman"/>
          <w:sz w:val="24"/>
          <w:szCs w:val="24"/>
        </w:rPr>
        <w:t xml:space="preserve">Базовые исследовательские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проводить по предложенному плану наблюдение за языковыми единицами (слово, предложение, текст);</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выводы и предлагать доказательства того, что слов</w:t>
      </w:r>
      <w:r w:rsidR="00264CD1" w:rsidRPr="00D47AE6">
        <w:rPr>
          <w:rFonts w:ascii="Times New Roman" w:eastAsia="SchoolBookSanPin" w:hAnsi="Times New Roman"/>
          <w:sz w:val="24"/>
          <w:szCs w:val="24"/>
        </w:rPr>
        <w:t>а</w:t>
      </w:r>
      <w:r w:rsidRPr="00D47AE6">
        <w:rPr>
          <w:rFonts w:ascii="Times New Roman" w:eastAsia="SchoolBookSanPin" w:hAnsi="Times New Roman"/>
          <w:sz w:val="24"/>
          <w:szCs w:val="24"/>
        </w:rPr>
        <w:t xml:space="preserve"> являются</w:t>
      </w:r>
      <w:r w:rsidR="00676CF1" w:rsidRPr="00D47AE6">
        <w:rPr>
          <w:rFonts w:ascii="Times New Roman" w:eastAsia="SchoolBookSanPin" w:hAnsi="Times New Roman"/>
          <w:sz w:val="24"/>
          <w:szCs w:val="24"/>
        </w:rPr>
        <w:t xml:space="preserve"> (</w:t>
      </w:r>
      <w:r w:rsidRPr="00D47AE6">
        <w:rPr>
          <w:rFonts w:ascii="Times New Roman" w:eastAsia="SchoolBookSanPin" w:hAnsi="Times New Roman"/>
          <w:sz w:val="24"/>
          <w:szCs w:val="24"/>
        </w:rPr>
        <w:t>не являются</w:t>
      </w:r>
      <w:r w:rsidR="00676CF1"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однокоренными (родственными).</w:t>
      </w:r>
    </w:p>
    <w:p w:rsidR="00666C08" w:rsidRPr="00D47AE6" w:rsidRDefault="00666C08"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.3. </w:t>
      </w:r>
      <w:r w:rsidRPr="00D47AE6">
        <w:rPr>
          <w:rFonts w:ascii="Times New Roman" w:eastAsia="SchoolBookSanPin" w:hAnsi="Times New Roman"/>
          <w:sz w:val="24"/>
          <w:szCs w:val="24"/>
        </w:rPr>
        <w:t xml:space="preserve">Работа с информацией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выбирать источник получения информации: словарь учебникадля получения информации;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с помощью словаря значения многозначных слов;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согласно заданному алгоритму находить в предложенном источнике информацию, представленную в явном виде;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анализировать текстовую, графическую и звуковую информациюв соответствии с учебной задачей; «читать» информацию, представленную в схеме, таблице;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 помощью учителя на уроках русского языка создавать схемы, таблицыдля представления информации.</w:t>
      </w:r>
    </w:p>
    <w:p w:rsidR="00546593" w:rsidRPr="00D47AE6" w:rsidRDefault="00546593"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.4. </w:t>
      </w:r>
      <w:r w:rsidRPr="00D47AE6">
        <w:rPr>
          <w:rFonts w:ascii="Times New Roman" w:eastAsia="SchoolBookSanPin" w:hAnsi="Times New Roman"/>
          <w:sz w:val="24"/>
          <w:szCs w:val="24"/>
        </w:rPr>
        <w:t xml:space="preserve">Общение как часть </w:t>
      </w:r>
      <w:r w:rsidRPr="00D47AE6">
        <w:rPr>
          <w:rFonts w:ascii="Times New Roman" w:eastAsia="SchoolBookSanPin" w:hAnsi="Times New Roman"/>
          <w:bCs/>
          <w:sz w:val="24"/>
          <w:szCs w:val="24"/>
        </w:rPr>
        <w:t>коммуникативных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воспринимать и формулировать суждения о языковых единицах;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проявлять уважительное отношение к собеседнику, соблюдать правила ведения диалога;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корректно и аргументированно высказывать своё мнение о результатах наблюдения за языковыми единицами;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строить устное диалогическое выказывание;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строить устное монологическое высказывание на определённую тему,на основе наблюдения с соблюдением орфоэпических норм, правильной интонации;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устно и письменно формулировать простые выводы на основе прочитанного или услышанного текста.</w:t>
      </w:r>
    </w:p>
    <w:p w:rsidR="00A23F6E" w:rsidRPr="00D47AE6" w:rsidRDefault="00A23F6E"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.5. </w:t>
      </w:r>
      <w:r w:rsidRPr="00D47AE6">
        <w:rPr>
          <w:rFonts w:ascii="Times New Roman" w:eastAsia="SchoolBookSanPin" w:hAnsi="Times New Roman"/>
          <w:sz w:val="24"/>
          <w:szCs w:val="24"/>
        </w:rPr>
        <w:t xml:space="preserve">Самоорганизация как часть </w:t>
      </w:r>
      <w:r w:rsidRPr="00D47AE6">
        <w:rPr>
          <w:rFonts w:ascii="Times New Roman" w:eastAsia="SchoolBookSanPin" w:hAnsi="Times New Roman"/>
          <w:bCs/>
          <w:sz w:val="24"/>
          <w:szCs w:val="24"/>
        </w:rPr>
        <w:t>регулятивных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планировать с помощью учителя действия по решению орфографической задачи;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выстраивать последовательность выбранных действий.</w:t>
      </w:r>
    </w:p>
    <w:p w:rsidR="00A23F6E" w:rsidRPr="00D47AE6" w:rsidRDefault="00A23F6E"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.6. </w:t>
      </w:r>
      <w:r w:rsidRPr="00D47AE6">
        <w:rPr>
          <w:rFonts w:ascii="Times New Roman" w:eastAsia="SchoolBookSanPin" w:hAnsi="Times New Roman"/>
          <w:sz w:val="24"/>
          <w:szCs w:val="24"/>
        </w:rPr>
        <w:t xml:space="preserve">Самоконтроль как часть </w:t>
      </w:r>
      <w:r w:rsidRPr="00D47AE6">
        <w:rPr>
          <w:rFonts w:ascii="Times New Roman" w:eastAsia="SchoolBookSanPin" w:hAnsi="Times New Roman"/>
          <w:bCs/>
          <w:sz w:val="24"/>
          <w:szCs w:val="24"/>
        </w:rPr>
        <w:t>регулятивных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с</w:t>
      </w:r>
      <w:r w:rsidR="00676CF1" w:rsidRPr="00D47AE6">
        <w:rPr>
          <w:rFonts w:ascii="Times New Roman" w:eastAsia="SchoolBookSanPin" w:hAnsi="Times New Roman"/>
          <w:sz w:val="24"/>
          <w:szCs w:val="24"/>
        </w:rPr>
        <w:t xml:space="preserve"> помощью учителя причины успеха (</w:t>
      </w:r>
      <w:r w:rsidRPr="00D47AE6">
        <w:rPr>
          <w:rFonts w:ascii="Times New Roman" w:eastAsia="SchoolBookSanPin" w:hAnsi="Times New Roman"/>
          <w:sz w:val="24"/>
          <w:szCs w:val="24"/>
        </w:rPr>
        <w:t>неудач</w:t>
      </w:r>
      <w:r w:rsidR="00676CF1"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при выполнении заданий по русскому языку;</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текстови записи под диктовку.</w:t>
      </w:r>
    </w:p>
    <w:p w:rsidR="00A23F6E" w:rsidRPr="00D47AE6" w:rsidRDefault="00A23F6E"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20.7.</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.7. </w:t>
      </w:r>
      <w:r w:rsidRPr="00D47AE6">
        <w:rPr>
          <w:rFonts w:ascii="Times New Roman" w:eastAsia="SchoolBookSanPin" w:hAnsi="Times New Roman"/>
          <w:bCs/>
          <w:sz w:val="24"/>
          <w:szCs w:val="24"/>
        </w:rPr>
        <w:t>Совместная деятельность</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строить действия по достижению цели совместной деятельностипри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замечанияв свой адрес, мирно решать конфликты (в том числе с помощью учителя);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совместно обсуждать процесс и результат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ответственно выполнять свою часть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оценивать свой вклад в общий результат.</w:t>
      </w:r>
    </w:p>
    <w:p w:rsidR="00A23F6E" w:rsidRPr="00D47AE6" w:rsidRDefault="00A23F6E"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20.8. Содержание обучения в 3 классе.</w:t>
      </w:r>
    </w:p>
    <w:p w:rsidR="00704BEF" w:rsidRPr="00D47AE6" w:rsidRDefault="00A23F6E"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20.8.1. </w:t>
      </w:r>
      <w:r w:rsidR="00704BEF" w:rsidRPr="00D47AE6">
        <w:rPr>
          <w:rFonts w:ascii="Times New Roman" w:eastAsia="OfficinaSansBoldITC" w:hAnsi="Times New Roman"/>
          <w:sz w:val="24"/>
          <w:szCs w:val="24"/>
        </w:rPr>
        <w:t>Сведения о русском языке</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D47AE6" w:rsidRDefault="00A23F6E"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20.8.2. </w:t>
      </w:r>
      <w:r w:rsidR="00704BEF" w:rsidRPr="00D47AE6">
        <w:rPr>
          <w:rFonts w:ascii="Times New Roman" w:eastAsia="OfficinaSansBoldITC" w:hAnsi="Times New Roman"/>
          <w:sz w:val="24"/>
          <w:szCs w:val="24"/>
        </w:rPr>
        <w:t>Фонетика и графика</w:t>
      </w:r>
      <w:r w:rsidR="00FC1F28" w:rsidRPr="00D47AE6">
        <w:rPr>
          <w:rFonts w:ascii="Times New Roman" w:eastAsia="OfficinaSansBoldITC" w:hAnsi="Times New Roman"/>
          <w:sz w:val="24"/>
          <w:szCs w:val="24"/>
        </w:rPr>
        <w:t>.</w:t>
      </w:r>
    </w:p>
    <w:p w:rsidR="00704BEF" w:rsidRPr="00D47AE6" w:rsidRDefault="00676CF1"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Звуки русского языка: гласный (</w:t>
      </w:r>
      <w:r w:rsidR="00704BEF" w:rsidRPr="00D47AE6">
        <w:rPr>
          <w:rFonts w:ascii="Times New Roman" w:eastAsia="SchoolBookSanPin" w:hAnsi="Times New Roman"/>
          <w:sz w:val="24"/>
          <w:szCs w:val="24"/>
        </w:rPr>
        <w:t>согласный</w:t>
      </w:r>
      <w:r w:rsidRPr="00D47AE6">
        <w:rPr>
          <w:rFonts w:ascii="Times New Roman" w:eastAsia="SchoolBookSanPin" w:hAnsi="Times New Roman"/>
          <w:sz w:val="24"/>
          <w:szCs w:val="24"/>
        </w:rPr>
        <w:t>)</w:t>
      </w:r>
      <w:r w:rsidR="00704BEF" w:rsidRPr="00D47AE6">
        <w:rPr>
          <w:rFonts w:ascii="Times New Roman" w:eastAsia="SchoolBookSanPin" w:hAnsi="Times New Roman"/>
          <w:sz w:val="24"/>
          <w:szCs w:val="24"/>
        </w:rPr>
        <w:t>; гласный ударный</w:t>
      </w:r>
      <w:r w:rsidRPr="00D47AE6">
        <w:rPr>
          <w:rFonts w:ascii="Times New Roman" w:eastAsia="SchoolBookSanPin" w:hAnsi="Times New Roman"/>
          <w:sz w:val="24"/>
          <w:szCs w:val="24"/>
        </w:rPr>
        <w:t xml:space="preserve"> (</w:t>
      </w:r>
      <w:r w:rsidR="00704BEF" w:rsidRPr="00D47AE6">
        <w:rPr>
          <w:rFonts w:ascii="Times New Roman" w:eastAsia="SchoolBookSanPin" w:hAnsi="Times New Roman"/>
          <w:sz w:val="24"/>
          <w:szCs w:val="24"/>
        </w:rPr>
        <w:t>безударный</w:t>
      </w:r>
      <w:r w:rsidRPr="00D47AE6">
        <w:rPr>
          <w:rFonts w:ascii="Times New Roman" w:eastAsia="SchoolBookSanPin" w:hAnsi="Times New Roman"/>
          <w:sz w:val="24"/>
          <w:szCs w:val="24"/>
        </w:rPr>
        <w:t>); согласный твёрдый (</w:t>
      </w:r>
      <w:r w:rsidR="00704BEF" w:rsidRPr="00D47AE6">
        <w:rPr>
          <w:rFonts w:ascii="Times New Roman" w:eastAsia="SchoolBookSanPin" w:hAnsi="Times New Roman"/>
          <w:sz w:val="24"/>
          <w:szCs w:val="24"/>
        </w:rPr>
        <w:t>мягкий</w:t>
      </w:r>
      <w:r w:rsidRPr="00D47AE6">
        <w:rPr>
          <w:rFonts w:ascii="Times New Roman" w:eastAsia="SchoolBookSanPin" w:hAnsi="Times New Roman"/>
          <w:sz w:val="24"/>
          <w:szCs w:val="24"/>
        </w:rPr>
        <w:t>), парный (</w:t>
      </w:r>
      <w:r w:rsidR="00704BEF" w:rsidRPr="00D47AE6">
        <w:rPr>
          <w:rFonts w:ascii="Times New Roman" w:eastAsia="SchoolBookSanPin" w:hAnsi="Times New Roman"/>
          <w:sz w:val="24"/>
          <w:szCs w:val="24"/>
        </w:rPr>
        <w:t>непарный</w:t>
      </w:r>
      <w:r w:rsidRPr="00D47AE6">
        <w:rPr>
          <w:rFonts w:ascii="Times New Roman" w:eastAsia="SchoolBookSanPin" w:hAnsi="Times New Roman"/>
          <w:sz w:val="24"/>
          <w:szCs w:val="24"/>
        </w:rPr>
        <w:t>); согласный глухой (</w:t>
      </w:r>
      <w:r w:rsidR="00704BEF" w:rsidRPr="00D47AE6">
        <w:rPr>
          <w:rFonts w:ascii="Times New Roman" w:eastAsia="SchoolBookSanPin" w:hAnsi="Times New Roman"/>
          <w:sz w:val="24"/>
          <w:szCs w:val="24"/>
        </w:rPr>
        <w:t>звонкий</w:t>
      </w:r>
      <w:r w:rsidRPr="00D47AE6">
        <w:rPr>
          <w:rFonts w:ascii="Times New Roman" w:eastAsia="SchoolBookSanPin" w:hAnsi="Times New Roman"/>
          <w:sz w:val="24"/>
          <w:szCs w:val="24"/>
        </w:rPr>
        <w:t>), парный (</w:t>
      </w:r>
      <w:r w:rsidR="00704BEF" w:rsidRPr="00D47AE6">
        <w:rPr>
          <w:rFonts w:ascii="Times New Roman" w:eastAsia="SchoolBookSanPin" w:hAnsi="Times New Roman"/>
          <w:sz w:val="24"/>
          <w:szCs w:val="24"/>
        </w:rPr>
        <w:t>непарный</w:t>
      </w:r>
      <w:r w:rsidRPr="00D47AE6">
        <w:rPr>
          <w:rFonts w:ascii="Times New Roman" w:eastAsia="SchoolBookSanPin" w:hAnsi="Times New Roman"/>
          <w:sz w:val="24"/>
          <w:szCs w:val="24"/>
        </w:rPr>
        <w:t>)</w:t>
      </w:r>
      <w:r w:rsidR="00704BEF" w:rsidRPr="00D47AE6">
        <w:rPr>
          <w:rFonts w:ascii="Times New Roman" w:eastAsia="SchoolBookSanPin" w:hAnsi="Times New Roman"/>
          <w:sz w:val="24"/>
          <w:szCs w:val="24"/>
        </w:rPr>
        <w:t xml:space="preserve">; функции разделительных мягкого и твёрдого знаков, условия использования </w:t>
      </w:r>
      <w:r w:rsidR="002368E7" w:rsidRPr="00D47AE6">
        <w:rPr>
          <w:rFonts w:ascii="Times New Roman" w:eastAsia="SchoolBookSanPin" w:hAnsi="Times New Roman"/>
          <w:sz w:val="24"/>
          <w:szCs w:val="24"/>
        </w:rPr>
        <w:t>при письме</w:t>
      </w:r>
      <w:r w:rsidR="00704BEF" w:rsidRPr="00D47AE6">
        <w:rPr>
          <w:rFonts w:ascii="Times New Roman" w:eastAsia="SchoolBookSanPin" w:hAnsi="Times New Roman"/>
          <w:sz w:val="24"/>
          <w:szCs w:val="24"/>
        </w:rPr>
        <w:t xml:space="preserve"> разделительных мягкого и твёрдого знаков (повторение изученного).</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Соотношение звукового и буквенного состава в словах с разделительными</w:t>
      </w:r>
      <w:r w:rsidRPr="00D47AE6">
        <w:rPr>
          <w:rFonts w:ascii="Times New Roman" w:eastAsia="SchoolBookSanPin" w:hAnsi="Times New Roman"/>
          <w:bCs/>
          <w:sz w:val="24"/>
          <w:szCs w:val="24"/>
        </w:rPr>
        <w:t xml:space="preserve">ь </w:t>
      </w:r>
      <w:r w:rsidRPr="00D47AE6">
        <w:rPr>
          <w:rFonts w:ascii="Times New Roman" w:eastAsia="SchoolBookSanPin" w:hAnsi="Times New Roman"/>
          <w:sz w:val="24"/>
          <w:szCs w:val="24"/>
        </w:rPr>
        <w:t xml:space="preserve">и </w:t>
      </w:r>
      <w:r w:rsidRPr="00D47AE6">
        <w:rPr>
          <w:rFonts w:ascii="Times New Roman" w:eastAsia="SchoolBookSanPin" w:hAnsi="Times New Roman"/>
          <w:bCs/>
          <w:sz w:val="24"/>
          <w:szCs w:val="24"/>
        </w:rPr>
        <w:t>ъ</w:t>
      </w:r>
      <w:r w:rsidRPr="00D47AE6">
        <w:rPr>
          <w:rFonts w:ascii="Times New Roman" w:eastAsia="SchoolBookSanPin" w:hAnsi="Times New Roman"/>
          <w:sz w:val="24"/>
          <w:szCs w:val="24"/>
        </w:rPr>
        <w:t>, в словах с непроизносимыми согласными.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Использование алфавита при работе со словарями, справочниками, каталогами.</w:t>
      </w:r>
    </w:p>
    <w:p w:rsidR="00704BEF" w:rsidRPr="00D47AE6" w:rsidRDefault="00A23F6E"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20.8.3. </w:t>
      </w:r>
      <w:r w:rsidR="00704BEF" w:rsidRPr="00D47AE6">
        <w:rPr>
          <w:rFonts w:ascii="Times New Roman" w:eastAsia="OfficinaSansBoldITC" w:hAnsi="Times New Roman"/>
          <w:sz w:val="24"/>
          <w:szCs w:val="24"/>
        </w:rPr>
        <w:t>Орфоэпия</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Нормы произношения звуков и сочетаний звуков; ударение в словахв соответствии с нормами современного русского литературного языка(на ограниченном перечне слов, отрабатываемом в учебнике).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Использование орфоэпического словаря для решения практических задач.</w:t>
      </w:r>
    </w:p>
    <w:p w:rsidR="00704BEF" w:rsidRPr="00D47AE6" w:rsidRDefault="00A23F6E"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20.8.4. </w:t>
      </w:r>
      <w:r w:rsidR="00704BEF" w:rsidRPr="00D47AE6">
        <w:rPr>
          <w:rFonts w:ascii="Times New Roman" w:eastAsia="OfficinaSansBoldITC" w:hAnsi="Times New Roman"/>
          <w:sz w:val="24"/>
          <w:szCs w:val="24"/>
        </w:rPr>
        <w:t>Лексика</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Повторение: лексическое значение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Прямое и переносное значение слова (ознакомление). Устаревшие слова (ознакомление).</w:t>
      </w:r>
    </w:p>
    <w:p w:rsidR="00704BEF" w:rsidRPr="00D47AE6" w:rsidRDefault="007A7D90"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 xml:space="preserve">20.8.5. </w:t>
      </w:r>
      <w:r w:rsidR="00704BEF" w:rsidRPr="00D47AE6">
        <w:rPr>
          <w:rFonts w:ascii="Times New Roman" w:eastAsia="OfficinaSansBoldITC" w:hAnsi="Times New Roman"/>
          <w:sz w:val="24"/>
          <w:szCs w:val="24"/>
        </w:rPr>
        <w:t>Состав слова (морфемика)</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слови синонимов, однокоренных слов и слов с омонимичными корнями; выделениев словах корня (простые случаи); окончание как изменяемая часть слова (повторение изученного).</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Однокоренные слова и формы одного и того же слова. Корень, приставка, суффикс</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 xml:space="preserve">значимые части слова. Нулевое окончание (ознакомление). Выделениев словах с однозначно выделяемыми морфемами окончания, корня, приставки, суффикса. </w:t>
      </w:r>
    </w:p>
    <w:p w:rsidR="00704BEF" w:rsidRPr="00D47AE6" w:rsidRDefault="00A23F6E"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20.8.</w:t>
      </w:r>
      <w:r w:rsidR="007A7D90" w:rsidRPr="00D47AE6">
        <w:rPr>
          <w:rFonts w:ascii="Times New Roman" w:eastAsia="OfficinaSansBoldITC" w:hAnsi="Times New Roman"/>
          <w:sz w:val="24"/>
          <w:szCs w:val="24"/>
        </w:rPr>
        <w:t>6</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Морфология</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Части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существительные1, 2, 3­го склонения. Имена существительные одушевлённые и неодушевлённые.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00065421" w:rsidRPr="00D47AE6">
        <w:rPr>
          <w:rFonts w:ascii="Times New Roman" w:eastAsia="SchoolBookSanPin" w:hAnsi="Times New Roman"/>
          <w:sz w:val="24"/>
          <w:szCs w:val="24"/>
        </w:rPr>
        <w:t>«</w:t>
      </w:r>
      <w:r w:rsidRPr="00D47AE6">
        <w:rPr>
          <w:rFonts w:ascii="Times New Roman" w:eastAsia="SchoolBookSanPin" w:hAnsi="Times New Roman"/>
          <w:bCs/>
          <w:sz w:val="24"/>
          <w:szCs w:val="24"/>
        </w:rPr>
        <w:t>-ий</w:t>
      </w:r>
      <w:r w:rsidR="00065421"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65421" w:rsidRPr="00D47AE6">
        <w:rPr>
          <w:rFonts w:ascii="Times New Roman" w:eastAsia="SchoolBookSanPin" w:hAnsi="Times New Roman"/>
          <w:sz w:val="24"/>
          <w:szCs w:val="24"/>
        </w:rPr>
        <w:t>«</w:t>
      </w:r>
      <w:r w:rsidRPr="00D47AE6">
        <w:rPr>
          <w:rFonts w:ascii="Times New Roman" w:eastAsia="SchoolBookSanPin" w:hAnsi="Times New Roman"/>
          <w:bCs/>
          <w:sz w:val="24"/>
          <w:szCs w:val="24"/>
        </w:rPr>
        <w:t>-ов</w:t>
      </w:r>
      <w:r w:rsidR="00065421"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65421" w:rsidRPr="00D47AE6">
        <w:rPr>
          <w:rFonts w:ascii="Times New Roman" w:eastAsia="SchoolBookSanPin" w:hAnsi="Times New Roman"/>
          <w:sz w:val="24"/>
          <w:szCs w:val="24"/>
        </w:rPr>
        <w:t>«</w:t>
      </w:r>
      <w:r w:rsidRPr="00D47AE6">
        <w:rPr>
          <w:rFonts w:ascii="Times New Roman" w:eastAsia="SchoolBookSanPin" w:hAnsi="Times New Roman"/>
          <w:bCs/>
          <w:sz w:val="24"/>
          <w:szCs w:val="24"/>
        </w:rPr>
        <w:t>-ин</w:t>
      </w:r>
      <w:r w:rsidR="00065421" w:rsidRPr="00D47AE6">
        <w:rPr>
          <w:rFonts w:ascii="Times New Roman" w:eastAsia="SchoolBookSanPin" w:hAnsi="Times New Roman"/>
          <w:bCs/>
          <w:sz w:val="24"/>
          <w:szCs w:val="24"/>
        </w:rPr>
        <w:t>»</w:t>
      </w:r>
      <w:r w:rsidRPr="00D47AE6">
        <w:rPr>
          <w:rFonts w:ascii="Times New Roman" w:eastAsia="SchoolBookSanPin" w:hAnsi="Times New Roman"/>
          <w:sz w:val="24"/>
          <w:szCs w:val="24"/>
        </w:rPr>
        <w:t>). Склонение имён прилагательных.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Местоимение (общее представление). Личные местоимения, их употреблениев речи. Использование личных местоимений для устранения неоправданных повторов в тексте.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Частица </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не</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 её значение.</w:t>
      </w:r>
    </w:p>
    <w:p w:rsidR="00704BEF" w:rsidRPr="00D47AE6" w:rsidRDefault="00082165"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20.8.</w:t>
      </w:r>
      <w:r w:rsidR="007A7D90" w:rsidRPr="00D47AE6">
        <w:rPr>
          <w:rFonts w:ascii="Times New Roman" w:eastAsia="OfficinaSansBoldITC" w:hAnsi="Times New Roman"/>
          <w:sz w:val="24"/>
          <w:szCs w:val="24"/>
        </w:rPr>
        <w:t>7</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Синтаксис</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подлежащее и сказуемое. Второстепенные члены предложения (без деленияна виды). Предложения распространённые и нераспространённые.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Наблюдение за однородными членами предложения с союзами</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и</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а</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но</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и без союзов.</w:t>
      </w:r>
    </w:p>
    <w:p w:rsidR="00704BEF" w:rsidRPr="00D47AE6" w:rsidRDefault="00082165"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20.8.</w:t>
      </w:r>
      <w:r w:rsidR="007A7D90" w:rsidRPr="00D47AE6">
        <w:rPr>
          <w:rFonts w:ascii="Times New Roman" w:eastAsia="OfficinaSansBoldITC" w:hAnsi="Times New Roman"/>
          <w:sz w:val="24"/>
          <w:szCs w:val="24"/>
        </w:rPr>
        <w:t>8</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Орфография и пунктуация</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Правила правописания и их применение: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разделительный твёрдый знак;</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непроизносимые согласные в корне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мягкий знак после шипящих на конце имён существительных;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безударные гласные в падежных окончаниях имён существительных(на уровне наблюдения);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безударные гласные в падежных окончаниях имён прилагательных (на уровне наблюдения);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раздельное написание предлогов с личными местоимениями;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непроверяемые гласные и согласные (перечень слов в орфографическом словаре учебника);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раздельное написание частицы не с глаголами.</w:t>
      </w:r>
    </w:p>
    <w:p w:rsidR="00704BEF" w:rsidRPr="00D47AE6" w:rsidRDefault="00082165"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20.8.</w:t>
      </w:r>
      <w:r w:rsidR="007A7D90" w:rsidRPr="00D47AE6">
        <w:rPr>
          <w:rFonts w:ascii="Times New Roman" w:eastAsia="OfficinaSansBoldITC" w:hAnsi="Times New Roman"/>
          <w:sz w:val="24"/>
          <w:szCs w:val="24"/>
        </w:rPr>
        <w:t>9</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Развитие речи</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Нормы речевого этикета: устное и письменное приглашение, просьба, извинение, благодарность, отказ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 xml:space="preserve"> Соблюдение норм речевого этикетаи орфоэпических норм в ситуациях учебного и бытового общения. Речевые средства, помогающие: формулировать и аргументировать собственное мнениев диалоге и дискуссии; договариваться и приходить к общему решениюв совместной деятельности; контролировать (устно координировать) действияпри проведении парной и групповой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Особенности речевого этикета в условиях общения с людьми, плохо владеющими русским языком.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текстовс нарушенным порядком предложений и абзацев.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и</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а</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но</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 Ключевые слова в тексте.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Определение типов текстов (повествование, описание, рассуждение)и создание собственных текстов заданного типа.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Жанр письма, объявления.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Изложение текста по коллективно или самостоятельно составленному плану.</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Изучающее чтение. Функции ознакомительного чтения, ситуации применения.</w:t>
      </w:r>
    </w:p>
    <w:p w:rsidR="00082165" w:rsidRPr="00D47AE6" w:rsidRDefault="008855FA"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20.8.10. Изучение русского языка в 3 классе позволяет организовать работунад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82165" w:rsidRPr="00D47AE6" w:rsidRDefault="00082165"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w:t>
      </w:r>
      <w:r w:rsidR="00FA5E34" w:rsidRPr="00D47AE6">
        <w:rPr>
          <w:rFonts w:ascii="Times New Roman" w:eastAsia="OfficinaSansBoldITC" w:hAnsi="Times New Roman"/>
          <w:sz w:val="24"/>
          <w:szCs w:val="24"/>
        </w:rPr>
        <w:t>8</w:t>
      </w:r>
      <w:r w:rsidRPr="00D47AE6">
        <w:rPr>
          <w:rFonts w:ascii="Times New Roman" w:eastAsia="OfficinaSansBoldITC" w:hAnsi="Times New Roman"/>
          <w:sz w:val="24"/>
          <w:szCs w:val="24"/>
        </w:rPr>
        <w:t>.</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.1. </w:t>
      </w:r>
      <w:r w:rsidRPr="00D47AE6">
        <w:rPr>
          <w:rFonts w:ascii="Times New Roman" w:eastAsia="SchoolBookSanPin" w:hAnsi="Times New Roman"/>
          <w:sz w:val="24"/>
          <w:szCs w:val="24"/>
        </w:rPr>
        <w:t xml:space="preserve">Базовые логические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грамматические признаки разных частей речи: выделять общиеи различные грамматические признаки;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тему и основную мысль текста;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сравнивать типы текстов (повествование, описание, рассуждение): выделять особенности каждого типа текста; </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прямое и переносное значение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группировать слова на основании того, какой частью речи они являются;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существенный признак для классификации звуков, предложений;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ориентироваться в изученных понятиях (подлежащее, сказуемое, второстепенные члены предложения, часть речи, склонение) и соотносить понятиес его краткой характеристикой.</w:t>
      </w:r>
    </w:p>
    <w:p w:rsidR="00FA5E34" w:rsidRPr="00D47AE6" w:rsidRDefault="00FA5E34"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20.8.</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.2. </w:t>
      </w:r>
      <w:r w:rsidRPr="00D47AE6">
        <w:rPr>
          <w:rFonts w:ascii="Times New Roman" w:eastAsia="SchoolBookSanPin" w:hAnsi="Times New Roman"/>
          <w:sz w:val="24"/>
          <w:szCs w:val="24"/>
        </w:rPr>
        <w:t xml:space="preserve">Базовые исследовательские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разрыв между реальным и желательным качеством текстана основе предложенных учителем критериев;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 помощью учителя формулировать цель изменения текста, планировать действия по изменению текста;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высказывать предположение в процессе наблюдения за языковым материалом;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выбирать наиболее подходящий для данной ситуации тип текста (на основе предложенных критериев).</w:t>
      </w:r>
    </w:p>
    <w:p w:rsidR="00FA5E34" w:rsidRPr="00D47AE6" w:rsidRDefault="00FA5E34"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20.8.</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.3. </w:t>
      </w:r>
      <w:r w:rsidRPr="00D47AE6">
        <w:rPr>
          <w:rFonts w:ascii="Times New Roman" w:eastAsia="SchoolBookSanPin" w:hAnsi="Times New Roman"/>
          <w:sz w:val="24"/>
          <w:szCs w:val="24"/>
        </w:rPr>
        <w:t xml:space="preserve">Работа с информацией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выбирать источник получения информации при выполнении</w:t>
      </w:r>
      <w:r w:rsidR="00B10427" w:rsidRPr="00D47AE6">
        <w:rPr>
          <w:rFonts w:ascii="Times New Roman" w:eastAsia="SchoolBookSanPin" w:hAnsi="Times New Roman"/>
          <w:sz w:val="24"/>
          <w:szCs w:val="24"/>
        </w:rPr>
        <w:t>м</w:t>
      </w:r>
      <w:r w:rsidRPr="00D47AE6">
        <w:rPr>
          <w:rFonts w:ascii="Times New Roman" w:eastAsia="SchoolBookSanPin" w:hAnsi="Times New Roman"/>
          <w:sz w:val="24"/>
          <w:szCs w:val="24"/>
        </w:rPr>
        <w:t>ини­исследования;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анализировать текстовую, графическую, звуковую информациюв соответствии с учебной задачей;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самостоятельно создавать схемы, таблицы для представления информациикак результата наблюдения за языковыми единицами.</w:t>
      </w:r>
    </w:p>
    <w:p w:rsidR="00FA5E34" w:rsidRPr="00D47AE6" w:rsidRDefault="00FA5E34"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20.8.</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.4. </w:t>
      </w:r>
      <w:r w:rsidRPr="00D47AE6">
        <w:rPr>
          <w:rFonts w:ascii="Times New Roman" w:eastAsia="SchoolBookSanPin" w:hAnsi="Times New Roman"/>
          <w:sz w:val="24"/>
          <w:szCs w:val="24"/>
        </w:rPr>
        <w:t xml:space="preserve">Общение как часть </w:t>
      </w:r>
      <w:r w:rsidRPr="00D47AE6">
        <w:rPr>
          <w:rFonts w:ascii="Times New Roman" w:eastAsia="SchoolBookSanPin" w:hAnsi="Times New Roman"/>
          <w:bCs/>
          <w:sz w:val="24"/>
          <w:szCs w:val="24"/>
        </w:rPr>
        <w:t>коммуникативных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строить речевое высказывание в соответствии с поставленной задачей;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создавать устные и письменные тексты (описание, рассуждение,</w:t>
      </w:r>
      <w:r w:rsidR="006E431D" w:rsidRPr="00D47AE6">
        <w:rPr>
          <w:rFonts w:ascii="Times New Roman" w:eastAsia="SchoolBookSanPin" w:hAnsi="Times New Roman"/>
          <w:sz w:val="24"/>
          <w:szCs w:val="24"/>
        </w:rPr>
        <w:t xml:space="preserve"> п</w:t>
      </w:r>
      <w:r w:rsidRPr="00D47AE6">
        <w:rPr>
          <w:rFonts w:ascii="Times New Roman" w:eastAsia="SchoolBookSanPin" w:hAnsi="Times New Roman"/>
          <w:sz w:val="24"/>
          <w:szCs w:val="24"/>
        </w:rPr>
        <w:t xml:space="preserve">овествование), </w:t>
      </w:r>
      <w:r w:rsidR="004A0E42" w:rsidRPr="00D47AE6">
        <w:rPr>
          <w:rFonts w:ascii="Times New Roman" w:eastAsia="SchoolBookSanPin" w:hAnsi="Times New Roman"/>
          <w:sz w:val="24"/>
          <w:szCs w:val="24"/>
        </w:rPr>
        <w:t>соответствующие</w:t>
      </w:r>
      <w:r w:rsidRPr="00D47AE6">
        <w:rPr>
          <w:rFonts w:ascii="Times New Roman" w:eastAsia="SchoolBookSanPin" w:hAnsi="Times New Roman"/>
          <w:sz w:val="24"/>
          <w:szCs w:val="24"/>
        </w:rPr>
        <w:t xml:space="preserve"> ситуации общения;</w:t>
      </w:r>
    </w:p>
    <w:p w:rsidR="00704BEF" w:rsidRPr="00D47AE6" w:rsidRDefault="005D7C98"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подготавливать</w:t>
      </w:r>
      <w:r w:rsidR="00704BEF" w:rsidRPr="00D47AE6">
        <w:rPr>
          <w:rFonts w:ascii="Times New Roman" w:eastAsia="SchoolBookSanPin" w:hAnsi="Times New Roman"/>
          <w:sz w:val="24"/>
          <w:szCs w:val="24"/>
        </w:rPr>
        <w:t xml:space="preserve"> небольшие выступления о результатах групповой работы, наблюдения, выполненного мини­исследования, проектного задания;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57D0C" w:rsidRPr="00D47AE6" w:rsidRDefault="00FA5E34"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20.8.</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.5. </w:t>
      </w:r>
      <w:r w:rsidRPr="00D47AE6">
        <w:rPr>
          <w:rFonts w:ascii="Times New Roman" w:eastAsia="SchoolBookSanPin" w:hAnsi="Times New Roman"/>
          <w:sz w:val="24"/>
          <w:szCs w:val="24"/>
        </w:rPr>
        <w:t xml:space="preserve">Самоорганизация как часть </w:t>
      </w:r>
      <w:r w:rsidRPr="00D47AE6">
        <w:rPr>
          <w:rFonts w:ascii="Times New Roman" w:eastAsia="SchoolBookSanPin" w:hAnsi="Times New Roman"/>
          <w:bCs/>
          <w:sz w:val="24"/>
          <w:szCs w:val="24"/>
        </w:rPr>
        <w:t>регулятивных универсальных учебных действий</w:t>
      </w:r>
      <w:r w:rsidR="00F57D0C" w:rsidRPr="00D47AE6">
        <w:rPr>
          <w:rFonts w:ascii="Times New Roman" w:eastAsia="SchoolBookSanPin" w:hAnsi="Times New Roman"/>
          <w:sz w:val="24"/>
          <w:szCs w:val="24"/>
        </w:rPr>
        <w:t>:</w:t>
      </w:r>
    </w:p>
    <w:p w:rsidR="00F57D0C"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планировать действия по решению орфографической задачи; </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выстраивать последовательность выбранных действий.</w:t>
      </w:r>
    </w:p>
    <w:p w:rsidR="00704BEF" w:rsidRPr="00D47AE6" w:rsidRDefault="00FA5E34"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20.8.</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.6. </w:t>
      </w:r>
      <w:r w:rsidRPr="00D47AE6">
        <w:rPr>
          <w:rFonts w:ascii="Times New Roman" w:eastAsia="SchoolBookSanPin" w:hAnsi="Times New Roman"/>
          <w:sz w:val="24"/>
          <w:szCs w:val="24"/>
        </w:rPr>
        <w:t xml:space="preserve">Самоконтроль как часть </w:t>
      </w:r>
      <w:r w:rsidRPr="00D47AE6">
        <w:rPr>
          <w:rFonts w:ascii="Times New Roman" w:eastAsia="SchoolBookSanPin" w:hAnsi="Times New Roman"/>
          <w:bCs/>
          <w:sz w:val="24"/>
          <w:szCs w:val="24"/>
        </w:rPr>
        <w:t>регулятивных универсальных учебных действий</w:t>
      </w:r>
      <w:r w:rsidR="00704BEF" w:rsidRPr="00D47AE6">
        <w:rPr>
          <w:rFonts w:ascii="Times New Roman" w:eastAsia="SchoolBookSanPin" w:hAnsi="Times New Roman"/>
          <w:sz w:val="24"/>
          <w:szCs w:val="24"/>
        </w:rPr>
        <w:t>:</w:t>
      </w:r>
    </w:p>
    <w:p w:rsidR="00704BEF" w:rsidRPr="00D47AE6" w:rsidRDefault="00676CF1"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причины успеха (</w:t>
      </w:r>
      <w:r w:rsidR="00704BEF" w:rsidRPr="00D47AE6">
        <w:rPr>
          <w:rFonts w:ascii="Times New Roman" w:eastAsia="SchoolBookSanPin" w:hAnsi="Times New Roman"/>
          <w:sz w:val="24"/>
          <w:szCs w:val="24"/>
        </w:rPr>
        <w:t>неудач</w:t>
      </w:r>
      <w:r w:rsidRPr="00D47AE6">
        <w:rPr>
          <w:rFonts w:ascii="Times New Roman" w:eastAsia="SchoolBookSanPin" w:hAnsi="Times New Roman"/>
          <w:sz w:val="24"/>
          <w:szCs w:val="24"/>
        </w:rPr>
        <w:t>)</w:t>
      </w:r>
      <w:r w:rsidR="00704BEF" w:rsidRPr="00D47AE6">
        <w:rPr>
          <w:rFonts w:ascii="Times New Roman" w:eastAsia="SchoolBookSanPin" w:hAnsi="Times New Roman"/>
          <w:sz w:val="24"/>
          <w:szCs w:val="24"/>
        </w:rPr>
        <w:t xml:space="preserve"> при выполнении заданий по русскому языку;</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A5E34" w:rsidRPr="00D47AE6" w:rsidRDefault="00FA5E34"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20.8.</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.7. </w:t>
      </w:r>
      <w:r w:rsidRPr="00D47AE6">
        <w:rPr>
          <w:rFonts w:ascii="Times New Roman" w:eastAsia="SchoolBookSanPin" w:hAnsi="Times New Roman"/>
          <w:bCs/>
          <w:sz w:val="24"/>
          <w:szCs w:val="24"/>
        </w:rPr>
        <w:t>Совместная деятельность</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краткосрочные и долгосрочные цели (индивидуальныес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выполнять совместные (в группах) проектные задания с </w:t>
      </w:r>
      <w:r w:rsidR="008337AA" w:rsidRPr="00D47AE6">
        <w:rPr>
          <w:rFonts w:ascii="Times New Roman" w:eastAsia="SchoolBookSanPin" w:hAnsi="Times New Roman"/>
          <w:sz w:val="24"/>
          <w:szCs w:val="24"/>
        </w:rPr>
        <w:t>использованием</w:t>
      </w:r>
      <w:r w:rsidRPr="00D47AE6">
        <w:rPr>
          <w:rFonts w:ascii="Times New Roman" w:eastAsia="SchoolBookSanPin" w:hAnsi="Times New Roman"/>
          <w:sz w:val="24"/>
          <w:szCs w:val="24"/>
        </w:rPr>
        <w:t xml:space="preserve"> предложенны</w:t>
      </w:r>
      <w:r w:rsidR="008337AA" w:rsidRPr="00D47AE6">
        <w:rPr>
          <w:rFonts w:ascii="Times New Roman" w:eastAsia="SchoolBookSanPin" w:hAnsi="Times New Roman"/>
          <w:sz w:val="24"/>
          <w:szCs w:val="24"/>
        </w:rPr>
        <w:t>х</w:t>
      </w:r>
      <w:r w:rsidRPr="00D47AE6">
        <w:rPr>
          <w:rFonts w:ascii="Times New Roman" w:eastAsia="SchoolBookSanPin" w:hAnsi="Times New Roman"/>
          <w:sz w:val="24"/>
          <w:szCs w:val="24"/>
        </w:rPr>
        <w:t xml:space="preserve"> образц</w:t>
      </w:r>
      <w:r w:rsidR="008337AA" w:rsidRPr="00D47AE6">
        <w:rPr>
          <w:rFonts w:ascii="Times New Roman" w:eastAsia="SchoolBookSanPin" w:hAnsi="Times New Roman"/>
          <w:sz w:val="24"/>
          <w:szCs w:val="24"/>
        </w:rPr>
        <w:t>ов</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инициативностьдля достижения общего успеха деятельности.</w:t>
      </w:r>
    </w:p>
    <w:p w:rsidR="00776757" w:rsidRPr="00D47AE6" w:rsidRDefault="00776757"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20.</w:t>
      </w:r>
      <w:r w:rsidR="002F5636" w:rsidRPr="00D47AE6">
        <w:rPr>
          <w:rFonts w:ascii="Times New Roman" w:eastAsia="OfficinaSansBoldITC" w:hAnsi="Times New Roman"/>
          <w:sz w:val="24"/>
          <w:szCs w:val="24"/>
        </w:rPr>
        <w:t>9</w:t>
      </w:r>
      <w:r w:rsidRPr="00D47AE6">
        <w:rPr>
          <w:rFonts w:ascii="Times New Roman" w:eastAsia="OfficinaSansBoldITC" w:hAnsi="Times New Roman"/>
          <w:sz w:val="24"/>
          <w:szCs w:val="24"/>
        </w:rPr>
        <w:t>. Содержание обучения в 4 классе.</w:t>
      </w:r>
    </w:p>
    <w:p w:rsidR="00704BEF" w:rsidRPr="00D47AE6" w:rsidRDefault="00776757"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w:t>
      </w:r>
      <w:r w:rsidR="002F5636" w:rsidRPr="00D47AE6">
        <w:rPr>
          <w:rFonts w:ascii="Times New Roman" w:eastAsia="OfficinaSansBoldITC" w:hAnsi="Times New Roman"/>
          <w:sz w:val="24"/>
          <w:szCs w:val="24"/>
        </w:rPr>
        <w:t>9</w:t>
      </w:r>
      <w:r w:rsidRPr="00D47AE6">
        <w:rPr>
          <w:rFonts w:ascii="Times New Roman" w:eastAsia="OfficinaSansBoldITC" w:hAnsi="Times New Roman"/>
          <w:sz w:val="24"/>
          <w:szCs w:val="24"/>
        </w:rPr>
        <w:t>.1. </w:t>
      </w:r>
      <w:r w:rsidR="00704BEF" w:rsidRPr="00D47AE6">
        <w:rPr>
          <w:rFonts w:ascii="Times New Roman" w:eastAsia="OfficinaSansBoldITC" w:hAnsi="Times New Roman"/>
          <w:sz w:val="24"/>
          <w:szCs w:val="24"/>
        </w:rPr>
        <w:t>Сведения о русском языке</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D47AE6" w:rsidRDefault="00776757"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w:t>
      </w:r>
      <w:r w:rsidR="002F5636" w:rsidRPr="00D47AE6">
        <w:rPr>
          <w:rFonts w:ascii="Times New Roman" w:eastAsia="OfficinaSansBoldITC" w:hAnsi="Times New Roman"/>
          <w:sz w:val="24"/>
          <w:szCs w:val="24"/>
        </w:rPr>
        <w:t>9</w:t>
      </w:r>
      <w:r w:rsidRPr="00D47AE6">
        <w:rPr>
          <w:rFonts w:ascii="Times New Roman" w:eastAsia="OfficinaSansBoldITC" w:hAnsi="Times New Roman"/>
          <w:sz w:val="24"/>
          <w:szCs w:val="24"/>
        </w:rPr>
        <w:t>.2. </w:t>
      </w:r>
      <w:r w:rsidR="00704BEF" w:rsidRPr="00D47AE6">
        <w:rPr>
          <w:rFonts w:ascii="Times New Roman" w:eastAsia="OfficinaSansBoldITC" w:hAnsi="Times New Roman"/>
          <w:sz w:val="24"/>
          <w:szCs w:val="24"/>
        </w:rPr>
        <w:t>Фонетика и графика</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Характеристика, сравнение, классификация звуков вне слова и в словепо заданным параметрам. Звуко­буквенный разбор слова (по отработанному алгоритму).</w:t>
      </w:r>
    </w:p>
    <w:p w:rsidR="00704BEF" w:rsidRPr="00D47AE6" w:rsidRDefault="0077675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w:t>
      </w:r>
      <w:r w:rsidR="002F5636" w:rsidRPr="00D47AE6">
        <w:rPr>
          <w:rFonts w:ascii="Times New Roman" w:eastAsia="OfficinaSansBoldITC" w:hAnsi="Times New Roman"/>
          <w:sz w:val="24"/>
          <w:szCs w:val="24"/>
        </w:rPr>
        <w:t>9</w:t>
      </w:r>
      <w:r w:rsidRPr="00D47AE6">
        <w:rPr>
          <w:rFonts w:ascii="Times New Roman" w:eastAsia="OfficinaSansBoldITC" w:hAnsi="Times New Roman"/>
          <w:sz w:val="24"/>
          <w:szCs w:val="24"/>
        </w:rPr>
        <w:t>.3. </w:t>
      </w:r>
      <w:r w:rsidR="00704BEF" w:rsidRPr="00D47AE6">
        <w:rPr>
          <w:rFonts w:ascii="Times New Roman" w:eastAsia="SchoolBookSanPin" w:hAnsi="Times New Roman"/>
          <w:sz w:val="24"/>
          <w:szCs w:val="24"/>
        </w:rPr>
        <w:t>Орфоэпия</w:t>
      </w:r>
      <w:r w:rsidR="00FC1F28"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Использование орфоэпических словарей русского языка при определении правильного произношения слов.</w:t>
      </w:r>
    </w:p>
    <w:p w:rsidR="00704BEF" w:rsidRPr="00D47AE6" w:rsidRDefault="00776757"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w:t>
      </w:r>
      <w:r w:rsidR="002F5636" w:rsidRPr="00D47AE6">
        <w:rPr>
          <w:rFonts w:ascii="Times New Roman" w:eastAsia="OfficinaSansBoldITC" w:hAnsi="Times New Roman"/>
          <w:sz w:val="24"/>
          <w:szCs w:val="24"/>
        </w:rPr>
        <w:t>9</w:t>
      </w:r>
      <w:r w:rsidRPr="00D47AE6">
        <w:rPr>
          <w:rFonts w:ascii="Times New Roman" w:eastAsia="OfficinaSansBoldITC" w:hAnsi="Times New Roman"/>
          <w:sz w:val="24"/>
          <w:szCs w:val="24"/>
        </w:rPr>
        <w:t>.4. </w:t>
      </w:r>
      <w:r w:rsidR="00704BEF" w:rsidRPr="00D47AE6">
        <w:rPr>
          <w:rFonts w:ascii="Times New Roman" w:eastAsia="OfficinaSansBoldITC" w:hAnsi="Times New Roman"/>
          <w:sz w:val="24"/>
          <w:szCs w:val="24"/>
        </w:rPr>
        <w:t>Лексика</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Наблюдение за использованием в речи фразеологизмов (простые случаи).</w:t>
      </w:r>
    </w:p>
    <w:p w:rsidR="00704BEF" w:rsidRPr="00D47AE6" w:rsidRDefault="007A7D90"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 xml:space="preserve">20.9.5. </w:t>
      </w:r>
      <w:r w:rsidR="00704BEF" w:rsidRPr="00D47AE6">
        <w:rPr>
          <w:rFonts w:ascii="Times New Roman" w:eastAsia="OfficinaSansBoldITC" w:hAnsi="Times New Roman"/>
          <w:sz w:val="24"/>
          <w:szCs w:val="24"/>
        </w:rPr>
        <w:t>Состав слова (морфемика)</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Основа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Состав неизменяемых слов (ознакомление).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Значение наиболее употребляемых суффиксов изученных частей речи (ознакомление).</w:t>
      </w:r>
    </w:p>
    <w:p w:rsidR="00704BEF" w:rsidRPr="00D47AE6" w:rsidRDefault="00776757"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w:t>
      </w:r>
      <w:r w:rsidR="002F5636" w:rsidRPr="00D47AE6">
        <w:rPr>
          <w:rFonts w:ascii="Times New Roman" w:eastAsia="OfficinaSansBoldITC" w:hAnsi="Times New Roman"/>
          <w:sz w:val="24"/>
          <w:szCs w:val="24"/>
        </w:rPr>
        <w:t>9</w:t>
      </w:r>
      <w:r w:rsidRPr="00D47AE6">
        <w:rPr>
          <w:rFonts w:ascii="Times New Roman" w:eastAsia="OfficinaSansBoldITC" w:hAnsi="Times New Roman"/>
          <w:sz w:val="24"/>
          <w:szCs w:val="24"/>
        </w:rPr>
        <w:t>.</w:t>
      </w:r>
      <w:r w:rsidR="007A7D90" w:rsidRPr="00D47AE6">
        <w:rPr>
          <w:rFonts w:ascii="Times New Roman" w:eastAsia="OfficinaSansBoldITC" w:hAnsi="Times New Roman"/>
          <w:sz w:val="24"/>
          <w:szCs w:val="24"/>
        </w:rPr>
        <w:t>6</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Морфология</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Части речи самостоятельные и служебные.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Имя существительное. Склонение имён существительных(кроме существительных на </w:t>
      </w:r>
      <w:r w:rsidR="00065421" w:rsidRPr="00D47AE6">
        <w:rPr>
          <w:rFonts w:ascii="Times New Roman" w:eastAsia="SchoolBookSanPin" w:hAnsi="Times New Roman"/>
          <w:sz w:val="24"/>
          <w:szCs w:val="24"/>
        </w:rPr>
        <w:t>«</w:t>
      </w:r>
      <w:r w:rsidRPr="00D47AE6">
        <w:rPr>
          <w:rFonts w:ascii="Times New Roman" w:eastAsia="SchoolBookSanPin" w:hAnsi="Times New Roman"/>
          <w:bCs/>
          <w:sz w:val="24"/>
          <w:szCs w:val="24"/>
        </w:rPr>
        <w:t>-мя</w:t>
      </w:r>
      <w:r w:rsidR="00065421"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65421" w:rsidRPr="00D47AE6">
        <w:rPr>
          <w:rFonts w:ascii="Times New Roman" w:eastAsia="SchoolBookSanPin" w:hAnsi="Times New Roman"/>
          <w:sz w:val="24"/>
          <w:szCs w:val="24"/>
        </w:rPr>
        <w:t>«</w:t>
      </w:r>
      <w:r w:rsidRPr="00D47AE6">
        <w:rPr>
          <w:rFonts w:ascii="Times New Roman" w:eastAsia="SchoolBookSanPin" w:hAnsi="Times New Roman"/>
          <w:bCs/>
          <w:sz w:val="24"/>
          <w:szCs w:val="24"/>
        </w:rPr>
        <w:t>-ий</w:t>
      </w:r>
      <w:r w:rsidR="00065421"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65421" w:rsidRPr="00D47AE6">
        <w:rPr>
          <w:rFonts w:ascii="Times New Roman" w:eastAsia="SchoolBookSanPin" w:hAnsi="Times New Roman"/>
          <w:sz w:val="24"/>
          <w:szCs w:val="24"/>
        </w:rPr>
        <w:t>«</w:t>
      </w:r>
      <w:r w:rsidRPr="00D47AE6">
        <w:rPr>
          <w:rFonts w:ascii="Times New Roman" w:eastAsia="SchoolBookSanPin" w:hAnsi="Times New Roman"/>
          <w:bCs/>
          <w:sz w:val="24"/>
          <w:szCs w:val="24"/>
        </w:rPr>
        <w:t>-ие</w:t>
      </w:r>
      <w:r w:rsidR="00065421"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065421" w:rsidRPr="00D47AE6">
        <w:rPr>
          <w:rFonts w:ascii="Times New Roman" w:eastAsia="SchoolBookSanPin" w:hAnsi="Times New Roman"/>
          <w:sz w:val="24"/>
          <w:szCs w:val="24"/>
        </w:rPr>
        <w:t>«</w:t>
      </w:r>
      <w:r w:rsidRPr="00D47AE6">
        <w:rPr>
          <w:rFonts w:ascii="Times New Roman" w:eastAsia="SchoolBookSanPin" w:hAnsi="Times New Roman"/>
          <w:bCs/>
          <w:sz w:val="24"/>
          <w:szCs w:val="24"/>
        </w:rPr>
        <w:t>-ия</w:t>
      </w:r>
      <w:r w:rsidR="00065421"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на </w:t>
      </w:r>
      <w:r w:rsidR="00065421" w:rsidRPr="00D47AE6">
        <w:rPr>
          <w:rFonts w:ascii="Times New Roman" w:eastAsia="SchoolBookSanPin" w:hAnsi="Times New Roman"/>
          <w:sz w:val="24"/>
          <w:szCs w:val="24"/>
        </w:rPr>
        <w:t>«</w:t>
      </w:r>
      <w:r w:rsidRPr="00D47AE6">
        <w:rPr>
          <w:rFonts w:ascii="Times New Roman" w:eastAsia="SchoolBookSanPin" w:hAnsi="Times New Roman"/>
          <w:bCs/>
          <w:sz w:val="24"/>
          <w:szCs w:val="24"/>
        </w:rPr>
        <w:t>-ья</w:t>
      </w:r>
      <w:r w:rsidR="00065421" w:rsidRPr="00D47AE6">
        <w:rPr>
          <w:rFonts w:ascii="Times New Roman" w:eastAsia="SchoolBookSanPin" w:hAnsi="Times New Roman"/>
          <w:bCs/>
          <w:sz w:val="24"/>
          <w:szCs w:val="24"/>
        </w:rPr>
        <w:t>»</w:t>
      </w:r>
      <w:r w:rsidR="00FB716B" w:rsidRPr="00D47AE6">
        <w:rPr>
          <w:rFonts w:ascii="Times New Roman" w:eastAsia="SchoolBookSanPin" w:hAnsi="Times New Roman"/>
          <w:bCs/>
          <w:sz w:val="24"/>
          <w:szCs w:val="24"/>
        </w:rPr>
        <w:t xml:space="preserve">, например, </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гостья</w:t>
      </w:r>
      <w:r w:rsidR="00065421" w:rsidRPr="00D47AE6">
        <w:rPr>
          <w:rFonts w:ascii="Times New Roman" w:eastAsia="SchoolBookSanPin" w:hAnsi="Times New Roman"/>
          <w:sz w:val="24"/>
          <w:szCs w:val="24"/>
        </w:rPr>
        <w:t>»</w:t>
      </w:r>
      <w:r w:rsidR="00FB716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на </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w:t>
      </w:r>
      <w:r w:rsidRPr="00D47AE6">
        <w:rPr>
          <w:rFonts w:ascii="Times New Roman" w:eastAsia="SchoolBookSanPin" w:hAnsi="Times New Roman"/>
          <w:bCs/>
          <w:sz w:val="24"/>
          <w:szCs w:val="24"/>
        </w:rPr>
        <w:t>ье</w:t>
      </w:r>
      <w:r w:rsidR="00065421" w:rsidRPr="00D47AE6">
        <w:rPr>
          <w:rFonts w:ascii="Times New Roman" w:eastAsia="SchoolBookSanPin" w:hAnsi="Times New Roman"/>
          <w:bCs/>
          <w:sz w:val="24"/>
          <w:szCs w:val="24"/>
        </w:rPr>
        <w:t>»</w:t>
      </w:r>
      <w:r w:rsidR="00FB716B" w:rsidRPr="00D47AE6">
        <w:rPr>
          <w:rFonts w:ascii="Times New Roman" w:eastAsia="SchoolBookSanPin" w:hAnsi="Times New Roman"/>
          <w:bCs/>
          <w:sz w:val="24"/>
          <w:szCs w:val="24"/>
        </w:rPr>
        <w:t xml:space="preserve">, например, </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ожерелье</w:t>
      </w:r>
      <w:r w:rsidR="00065421"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во множественном числе; а также кроме собственных имён существительных на </w:t>
      </w:r>
      <w:r w:rsidR="00FB716B" w:rsidRPr="00D47AE6">
        <w:rPr>
          <w:rFonts w:ascii="Times New Roman" w:eastAsia="SchoolBookSanPin" w:hAnsi="Times New Roman"/>
          <w:sz w:val="24"/>
          <w:szCs w:val="24"/>
        </w:rPr>
        <w:t>«</w:t>
      </w:r>
      <w:r w:rsidRPr="00D47AE6">
        <w:rPr>
          <w:rFonts w:ascii="Times New Roman" w:eastAsia="SchoolBookSanPin" w:hAnsi="Times New Roman"/>
          <w:sz w:val="24"/>
          <w:szCs w:val="24"/>
        </w:rPr>
        <w:t>-ов</w:t>
      </w:r>
      <w:r w:rsidR="00FB716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FB716B" w:rsidRPr="00D47AE6">
        <w:rPr>
          <w:rFonts w:ascii="Times New Roman" w:eastAsia="SchoolBookSanPin" w:hAnsi="Times New Roman"/>
          <w:sz w:val="24"/>
          <w:szCs w:val="24"/>
        </w:rPr>
        <w:t>«</w:t>
      </w:r>
      <w:r w:rsidRPr="00D47AE6">
        <w:rPr>
          <w:rFonts w:ascii="Times New Roman" w:eastAsia="SchoolBookSanPin" w:hAnsi="Times New Roman"/>
          <w:sz w:val="24"/>
          <w:szCs w:val="24"/>
        </w:rPr>
        <w:t>-ин</w:t>
      </w:r>
      <w:r w:rsidR="00FB716B"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FB716B" w:rsidRPr="00D47AE6">
        <w:rPr>
          <w:rFonts w:ascii="Times New Roman" w:eastAsia="SchoolBookSanPin" w:hAnsi="Times New Roman"/>
          <w:sz w:val="24"/>
          <w:szCs w:val="24"/>
        </w:rPr>
        <w:t>«</w:t>
      </w:r>
      <w:r w:rsidRPr="00D47AE6">
        <w:rPr>
          <w:rFonts w:ascii="Times New Roman" w:eastAsia="SchoolBookSanPin" w:hAnsi="Times New Roman"/>
          <w:sz w:val="24"/>
          <w:szCs w:val="24"/>
        </w:rPr>
        <w:t>-ий</w:t>
      </w:r>
      <w:r w:rsidR="00FB716B" w:rsidRPr="00D47AE6">
        <w:rPr>
          <w:rFonts w:ascii="Times New Roman" w:eastAsia="SchoolBookSanPin" w:hAnsi="Times New Roman"/>
          <w:sz w:val="24"/>
          <w:szCs w:val="24"/>
        </w:rPr>
        <w:t>»</w:t>
      </w:r>
      <w:r w:rsidRPr="00D47AE6">
        <w:rPr>
          <w:rFonts w:ascii="Times New Roman" w:eastAsia="SchoolBookSanPin" w:hAnsi="Times New Roman"/>
          <w:sz w:val="24"/>
          <w:szCs w:val="24"/>
        </w:rPr>
        <w:t>);имена существительные 1, 2, 3­го склонения (повторение изученного). Несклоняемые имена существительные (ознакомление).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прилагательныхво множественном числе.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Местоимение. Личные местоимения (повторение). Личные местоимения1­го и 3­го лица единственного и множественного числа; склонение личных местоимений.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определенияI и II спряжения глаголов.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Наречие (общее представление). Значение, вопросы, употребление в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Предлог. Отличие предлогов от приставок (повторение).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Союз; союзы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и</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а</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но</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в простых и сложных предложениях.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Частица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не</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её</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значение (повторение).</w:t>
      </w:r>
    </w:p>
    <w:p w:rsidR="00704BEF" w:rsidRPr="00D47AE6" w:rsidRDefault="00776757"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w:t>
      </w:r>
      <w:r w:rsidR="002F5636" w:rsidRPr="00D47AE6">
        <w:rPr>
          <w:rFonts w:ascii="Times New Roman" w:eastAsia="OfficinaSansBoldITC" w:hAnsi="Times New Roman"/>
          <w:sz w:val="24"/>
          <w:szCs w:val="24"/>
        </w:rPr>
        <w:t>9</w:t>
      </w:r>
      <w:r w:rsidRPr="00D47AE6">
        <w:rPr>
          <w:rFonts w:ascii="Times New Roman" w:eastAsia="OfficinaSansBoldITC" w:hAnsi="Times New Roman"/>
          <w:sz w:val="24"/>
          <w:szCs w:val="24"/>
        </w:rPr>
        <w:t>.</w:t>
      </w:r>
      <w:r w:rsidR="007A7D90" w:rsidRPr="00D47AE6">
        <w:rPr>
          <w:rFonts w:ascii="Times New Roman" w:eastAsia="OfficinaSansBoldITC" w:hAnsi="Times New Roman"/>
          <w:sz w:val="24"/>
          <w:szCs w:val="24"/>
        </w:rPr>
        <w:t>7</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Синтаксис</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Слово, сочетание слов (словосочетание) и предложение, осознаниеих сходства и различий; виды предложений по цели высказывания (повествовательные, вопросительные и побудительные); виды предложенийпо эмоциональной окраске (восклицательные и невосклицательные); связь между словами в предложении (при помощи смысловых вопросов); распространённыеи нераспространённые предложения (повторение изученного).</w:t>
      </w:r>
    </w:p>
    <w:p w:rsidR="00197FD6" w:rsidRPr="00D47AE6" w:rsidRDefault="00197FD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Связь между словами в словосочетании.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Предложения с однородными членами: без союзов, с союзами</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а</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но</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,с одиночным союзом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и</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Интонация перечисления в предложенияхс однородными членами.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Простое и сложное предложени</w:t>
      </w:r>
      <w:r w:rsidR="00E734D2" w:rsidRPr="00D47AE6">
        <w:rPr>
          <w:rFonts w:ascii="Times New Roman" w:eastAsia="SchoolBookSanPin" w:hAnsi="Times New Roman"/>
          <w:sz w:val="24"/>
          <w:szCs w:val="24"/>
        </w:rPr>
        <w:t>я</w:t>
      </w:r>
      <w:r w:rsidRPr="00D47AE6">
        <w:rPr>
          <w:rFonts w:ascii="Times New Roman" w:eastAsia="SchoolBookSanPin" w:hAnsi="Times New Roman"/>
          <w:sz w:val="24"/>
          <w:szCs w:val="24"/>
        </w:rPr>
        <w:t xml:space="preserve"> (ознакомление). Сложные предложения: сложносочинённые с союзами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и</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а</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но</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бессоюзные сложные предложения(без называния терминов).</w:t>
      </w:r>
    </w:p>
    <w:p w:rsidR="00704BEF" w:rsidRPr="00D47AE6" w:rsidRDefault="00776757"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w:t>
      </w:r>
      <w:r w:rsidR="002F5636" w:rsidRPr="00D47AE6">
        <w:rPr>
          <w:rFonts w:ascii="Times New Roman" w:eastAsia="OfficinaSansBoldITC" w:hAnsi="Times New Roman"/>
          <w:sz w:val="24"/>
          <w:szCs w:val="24"/>
        </w:rPr>
        <w:t>9</w:t>
      </w:r>
      <w:r w:rsidRPr="00D47AE6">
        <w:rPr>
          <w:rFonts w:ascii="Times New Roman" w:eastAsia="OfficinaSansBoldITC" w:hAnsi="Times New Roman"/>
          <w:sz w:val="24"/>
          <w:szCs w:val="24"/>
        </w:rPr>
        <w:t>.</w:t>
      </w:r>
      <w:r w:rsidR="007A7D90" w:rsidRPr="00D47AE6">
        <w:rPr>
          <w:rFonts w:ascii="Times New Roman" w:eastAsia="OfficinaSansBoldITC" w:hAnsi="Times New Roman"/>
          <w:sz w:val="24"/>
          <w:szCs w:val="24"/>
        </w:rPr>
        <w:t>8</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Орфография и пунктуация</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Повторение правил правописания, изученных в 1, 2, 3 классах.</w:t>
      </w:r>
      <w:r w:rsidR="00907D3C" w:rsidRPr="00D47AE6">
        <w:rPr>
          <w:rFonts w:ascii="Times New Roman" w:eastAsia="SchoolBookSanPin" w:hAnsi="Times New Roman"/>
          <w:sz w:val="24"/>
          <w:szCs w:val="24"/>
        </w:rPr>
        <w:t xml:space="preserve"> О</w:t>
      </w:r>
      <w:r w:rsidRPr="00D47AE6">
        <w:rPr>
          <w:rFonts w:ascii="Times New Roman" w:eastAsia="SchoolBookSanPin" w:hAnsi="Times New Roman"/>
          <w:sz w:val="24"/>
          <w:szCs w:val="24"/>
        </w:rPr>
        <w:t>рфографическая зоркость как осознание места возможного возникновения орфографической ошибки; различные способы решения орфографической задачив зависимости от места орфограммы в слове; контроль при проверке собственныхи предложенных текстов (повторение и применение на новом орфографическом материале).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Использование орфографического словаря для определения (уточнения) написания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Правила правописания и их применение: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безударные падежные окончания имён существительных(кроме существительных на </w:t>
      </w:r>
      <w:r w:rsidR="00E1349C" w:rsidRPr="00D47AE6">
        <w:rPr>
          <w:rFonts w:ascii="Times New Roman" w:eastAsia="SchoolBookSanPin" w:hAnsi="Times New Roman"/>
          <w:sz w:val="24"/>
          <w:szCs w:val="24"/>
        </w:rPr>
        <w:t>«</w:t>
      </w:r>
      <w:r w:rsidRPr="00D47AE6">
        <w:rPr>
          <w:rFonts w:ascii="Times New Roman" w:eastAsia="SchoolBookSanPin" w:hAnsi="Times New Roman"/>
          <w:bCs/>
          <w:sz w:val="24"/>
          <w:szCs w:val="24"/>
        </w:rPr>
        <w:t>-мя</w:t>
      </w:r>
      <w:r w:rsidR="00E1349C"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bCs/>
          <w:sz w:val="24"/>
          <w:szCs w:val="24"/>
        </w:rPr>
        <w:t>-ий</w:t>
      </w:r>
      <w:r w:rsidR="00E1349C"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bCs/>
          <w:sz w:val="24"/>
          <w:szCs w:val="24"/>
        </w:rPr>
        <w:t>-ие</w:t>
      </w:r>
      <w:r w:rsidR="00E1349C"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bCs/>
          <w:sz w:val="24"/>
          <w:szCs w:val="24"/>
        </w:rPr>
        <w:t>-ия</w:t>
      </w:r>
      <w:r w:rsidR="00E1349C"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на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-ья</w:t>
      </w:r>
      <w:r w:rsidR="00E1349C" w:rsidRPr="00D47AE6">
        <w:rPr>
          <w:rFonts w:ascii="Times New Roman" w:eastAsia="SchoolBookSanPin" w:hAnsi="Times New Roman"/>
          <w:sz w:val="24"/>
          <w:szCs w:val="24"/>
        </w:rPr>
        <w:t>», например,«</w:t>
      </w:r>
      <w:r w:rsidRPr="00D47AE6">
        <w:rPr>
          <w:rFonts w:ascii="Times New Roman" w:eastAsia="SchoolBookSanPin" w:hAnsi="Times New Roman"/>
          <w:sz w:val="24"/>
          <w:szCs w:val="24"/>
        </w:rPr>
        <w:t>гостья</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на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­ье</w:t>
      </w:r>
      <w:r w:rsidR="00E1349C" w:rsidRPr="00D47AE6">
        <w:rPr>
          <w:rFonts w:ascii="Times New Roman" w:eastAsia="SchoolBookSanPin" w:hAnsi="Times New Roman"/>
          <w:sz w:val="24"/>
          <w:szCs w:val="24"/>
        </w:rPr>
        <w:t>», например,«</w:t>
      </w:r>
      <w:r w:rsidRPr="00D47AE6">
        <w:rPr>
          <w:rFonts w:ascii="Times New Roman" w:eastAsia="SchoolBookSanPin" w:hAnsi="Times New Roman"/>
          <w:sz w:val="24"/>
          <w:szCs w:val="24"/>
        </w:rPr>
        <w:t>ожерелье</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во множественном числе,а также кроме собственных имён существительных на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-ов</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-ин</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-ий</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безударные падежные окончания имён прилагательных;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мягкий знак после шипящих на конце глаголов в форме 2­го лица единственного числа;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наличие или отсутствие мягкого знака в глаголах на </w:t>
      </w:r>
      <w:r w:rsidR="00E1349C" w:rsidRPr="00D47AE6">
        <w:rPr>
          <w:rFonts w:ascii="Times New Roman" w:eastAsia="SchoolBookSanPin" w:hAnsi="Times New Roman"/>
          <w:sz w:val="24"/>
          <w:szCs w:val="24"/>
        </w:rPr>
        <w:t>«</w:t>
      </w:r>
      <w:r w:rsidRPr="00D47AE6">
        <w:rPr>
          <w:rFonts w:ascii="Times New Roman" w:eastAsia="SchoolBookSanPin" w:hAnsi="Times New Roman"/>
          <w:bCs/>
          <w:sz w:val="24"/>
          <w:szCs w:val="24"/>
        </w:rPr>
        <w:t>-ться</w:t>
      </w:r>
      <w:r w:rsidR="00E1349C"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и </w:t>
      </w:r>
      <w:r w:rsidR="00E1349C" w:rsidRPr="00D47AE6">
        <w:rPr>
          <w:rFonts w:ascii="Times New Roman" w:eastAsia="SchoolBookSanPin" w:hAnsi="Times New Roman"/>
          <w:sz w:val="24"/>
          <w:szCs w:val="24"/>
        </w:rPr>
        <w:t>«</w:t>
      </w:r>
      <w:r w:rsidRPr="00D47AE6">
        <w:rPr>
          <w:rFonts w:ascii="Times New Roman" w:eastAsia="SchoolBookSanPin" w:hAnsi="Times New Roman"/>
          <w:bCs/>
          <w:sz w:val="24"/>
          <w:szCs w:val="24"/>
        </w:rPr>
        <w:t>-тся</w:t>
      </w:r>
      <w:r w:rsidR="00E1349C" w:rsidRPr="00D47AE6">
        <w:rPr>
          <w:rFonts w:ascii="Times New Roman" w:eastAsia="SchoolBookSanPin" w:hAnsi="Times New Roman"/>
          <w:bCs/>
          <w:sz w:val="24"/>
          <w:szCs w:val="24"/>
        </w:rPr>
        <w:t>»</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безударные личные окончания глаголов;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знаки препинания в предложениях с однородными членами, соединёнными союзами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и</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а</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но</w:t>
      </w:r>
      <w:r w:rsidR="00E1349C"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и без союзов.</w:t>
      </w:r>
    </w:p>
    <w:p w:rsidR="00704BEF" w:rsidRPr="00D47AE6" w:rsidRDefault="00B10427"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З</w:t>
      </w:r>
      <w:r w:rsidR="00704BEF" w:rsidRPr="00D47AE6">
        <w:rPr>
          <w:rFonts w:ascii="Times New Roman" w:eastAsia="SchoolBookSanPin" w:hAnsi="Times New Roman"/>
          <w:sz w:val="24"/>
          <w:szCs w:val="24"/>
        </w:rPr>
        <w:t>наки препинания в сложном предложении, состоящем из двух простых (наблюдение).</w:t>
      </w:r>
    </w:p>
    <w:p w:rsidR="00704BEF" w:rsidRPr="00D47AE6" w:rsidRDefault="00B10427"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З</w:t>
      </w:r>
      <w:r w:rsidR="00704BEF" w:rsidRPr="00D47AE6">
        <w:rPr>
          <w:rFonts w:ascii="Times New Roman" w:eastAsia="SchoolBookSanPin" w:hAnsi="Times New Roman"/>
          <w:sz w:val="24"/>
          <w:szCs w:val="24"/>
        </w:rPr>
        <w:t>наки препинания в предложении с прямой речью после слов автора (наблюдение).</w:t>
      </w:r>
    </w:p>
    <w:p w:rsidR="00704BEF" w:rsidRPr="00D47AE6" w:rsidRDefault="00776757"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w:t>
      </w:r>
      <w:r w:rsidR="002F5636" w:rsidRPr="00D47AE6">
        <w:rPr>
          <w:rFonts w:ascii="Times New Roman" w:eastAsia="OfficinaSansBoldITC" w:hAnsi="Times New Roman"/>
          <w:sz w:val="24"/>
          <w:szCs w:val="24"/>
        </w:rPr>
        <w:t>9</w:t>
      </w:r>
      <w:r w:rsidRPr="00D47AE6">
        <w:rPr>
          <w:rFonts w:ascii="Times New Roman" w:eastAsia="OfficinaSansBoldITC" w:hAnsi="Times New Roman"/>
          <w:sz w:val="24"/>
          <w:szCs w:val="24"/>
        </w:rPr>
        <w:t>.</w:t>
      </w:r>
      <w:r w:rsidR="007A7D90" w:rsidRPr="00D47AE6">
        <w:rPr>
          <w:rFonts w:ascii="Times New Roman" w:eastAsia="OfficinaSansBoldITC" w:hAnsi="Times New Roman"/>
          <w:sz w:val="24"/>
          <w:szCs w:val="24"/>
        </w:rPr>
        <w:t>9</w:t>
      </w:r>
      <w:r w:rsidRPr="00D47AE6">
        <w:rPr>
          <w:rFonts w:ascii="Times New Roman" w:eastAsia="OfficinaSansBoldITC" w:hAnsi="Times New Roman"/>
          <w:sz w:val="24"/>
          <w:szCs w:val="24"/>
        </w:rPr>
        <w:t>. </w:t>
      </w:r>
      <w:r w:rsidR="00704BEF" w:rsidRPr="00D47AE6">
        <w:rPr>
          <w:rFonts w:ascii="Times New Roman" w:eastAsia="OfficinaSansBoldITC" w:hAnsi="Times New Roman"/>
          <w:sz w:val="24"/>
          <w:szCs w:val="24"/>
        </w:rPr>
        <w:t>Развитие речи</w:t>
      </w:r>
      <w:r w:rsidR="00FC1F28"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объявлениеи </w:t>
      </w:r>
      <w:r w:rsidR="004C6D85" w:rsidRPr="00D47AE6">
        <w:rPr>
          <w:rFonts w:ascii="Times New Roman" w:eastAsia="SchoolBookSanPin" w:hAnsi="Times New Roman"/>
          <w:sz w:val="24"/>
          <w:szCs w:val="24"/>
        </w:rPr>
        <w:t>друг</w:t>
      </w:r>
      <w:r w:rsidR="00E734D2" w:rsidRPr="00D47AE6">
        <w:rPr>
          <w:rFonts w:ascii="Times New Roman" w:eastAsia="SchoolBookSanPin" w:hAnsi="Times New Roman"/>
          <w:sz w:val="24"/>
          <w:szCs w:val="24"/>
        </w:rPr>
        <w:t>и</w:t>
      </w:r>
      <w:r w:rsidR="004C6D85" w:rsidRPr="00D47AE6">
        <w:rPr>
          <w:rFonts w:ascii="Times New Roman" w:eastAsia="SchoolBookSanPin" w:hAnsi="Times New Roman"/>
          <w:sz w:val="24"/>
          <w:szCs w:val="24"/>
        </w:rPr>
        <w:t>е</w:t>
      </w:r>
      <w:r w:rsidRPr="00D47AE6">
        <w:rPr>
          <w:rFonts w:ascii="Times New Roman" w:eastAsia="SchoolBookSanPin" w:hAnsi="Times New Roman"/>
          <w:sz w:val="24"/>
          <w:szCs w:val="24"/>
        </w:rPr>
        <w:t>); диалог; монолог; отражение темы текста или основной мыслив заголовке.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Изложение (подробный устный и письменный пересказ текста; выборочный устный пересказ текста).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Сочинение как вид письменной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2F5636" w:rsidRPr="00D47AE6" w:rsidRDefault="00F57D0C"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20.9.10. Изучение русского языка в 4 классе позволяет организовать работунад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F5636" w:rsidRPr="00D47AE6" w:rsidRDefault="002F5636"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20.9.</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.1. </w:t>
      </w:r>
      <w:r w:rsidRPr="00D47AE6">
        <w:rPr>
          <w:rFonts w:ascii="Times New Roman" w:eastAsia="SchoolBookSanPin" w:hAnsi="Times New Roman"/>
          <w:sz w:val="24"/>
          <w:szCs w:val="24"/>
        </w:rPr>
        <w:t xml:space="preserve">Базовые логические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основания для сравнения слов, относящихся к разнымчастям речи; устанавливать основания для сравнения слов, относящихсяк одной части речи, отличающихся грамматическими признаками;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группировать слова на основании того, какой частью речи они являются;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объединять глаголы в группы по определённому признаку (например, время, спряжение);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объединять предложения по определённому признаку, самостоятельно устанавливать этот признак;</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классифицировать предложенные языковые единицы;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устно характеризовать языковые единицы по заданным признакам;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предложение)и соотносить понятие с его краткой характеристикой.</w:t>
      </w:r>
    </w:p>
    <w:p w:rsidR="002F5636" w:rsidRPr="00D47AE6" w:rsidRDefault="002F5636"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20.9.</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.2. </w:t>
      </w:r>
      <w:r w:rsidRPr="00D47AE6">
        <w:rPr>
          <w:rFonts w:ascii="Times New Roman" w:eastAsia="SchoolBookSanPin" w:hAnsi="Times New Roman"/>
          <w:sz w:val="24"/>
          <w:szCs w:val="24"/>
        </w:rPr>
        <w:t xml:space="preserve">Базовые исследовательские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выявлять недостаток информации для решения учебной (практической) задачина основе предложенного алгоритма;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прогнозировать возможное развитие речевой ситуации. </w:t>
      </w:r>
    </w:p>
    <w:p w:rsidR="003A07A7" w:rsidRPr="00D47AE6" w:rsidRDefault="003A07A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20.9.</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w:t>
      </w:r>
      <w:r w:rsidR="00D11313" w:rsidRPr="00D47AE6">
        <w:rPr>
          <w:rFonts w:ascii="Times New Roman" w:eastAsia="OfficinaSansBoldITC" w:hAnsi="Times New Roman"/>
          <w:sz w:val="24"/>
          <w:szCs w:val="24"/>
        </w:rPr>
        <w:t>3</w:t>
      </w:r>
      <w:r w:rsidRPr="00D47AE6">
        <w:rPr>
          <w:rFonts w:ascii="Times New Roman" w:eastAsia="OfficinaSansBoldITC" w:hAnsi="Times New Roman"/>
          <w:sz w:val="24"/>
          <w:szCs w:val="24"/>
        </w:rPr>
        <w:t>. </w:t>
      </w:r>
      <w:r w:rsidR="00D11313" w:rsidRPr="00D47AE6">
        <w:rPr>
          <w:rFonts w:ascii="Times New Roman" w:eastAsia="SchoolBookSanPin" w:hAnsi="Times New Roman"/>
          <w:sz w:val="24"/>
          <w:szCs w:val="24"/>
        </w:rPr>
        <w:t>Работа с информацией как часть познавательных универсальных учебных действий: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способаеё проверки;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соблюдать элементарные правила информационной безопасности при поискедля выполнения заданий по русскому языку информации вИнтернет</w:t>
      </w:r>
      <w:r w:rsidR="00E1349C" w:rsidRPr="00D47AE6">
        <w:rPr>
          <w:rFonts w:ascii="Times New Roman" w:eastAsia="SchoolBookSanPin" w:hAnsi="Times New Roman"/>
          <w:sz w:val="24"/>
          <w:szCs w:val="24"/>
        </w:rPr>
        <w:t>е</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самостоятельно создавать схемы, таблицы для представления информации.</w:t>
      </w:r>
    </w:p>
    <w:p w:rsidR="00D11313" w:rsidRPr="00D47AE6" w:rsidRDefault="00D11313"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20.9.</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.4. </w:t>
      </w:r>
      <w:r w:rsidRPr="00D47AE6">
        <w:rPr>
          <w:rFonts w:ascii="Times New Roman" w:eastAsia="SchoolBookSanPin" w:hAnsi="Times New Roman"/>
          <w:sz w:val="24"/>
          <w:szCs w:val="24"/>
        </w:rPr>
        <w:t>Общение как часть коммуникативных универсальных учебных действий: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воспринимать и формулировать суждения, выбирать языковые средства для выражения эмоций в соответствии с целями и условиями общенияв знакомой среде;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строить устное высказывание при обосновании правильности написания,при обобщении результатов наблюдения за орфографическим материалом;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D47AE6" w:rsidRDefault="005D7C98"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подготавливать</w:t>
      </w:r>
      <w:r w:rsidR="00704BEF" w:rsidRPr="00D47AE6">
        <w:rPr>
          <w:rFonts w:ascii="Times New Roman" w:eastAsia="SchoolBookSanPin" w:hAnsi="Times New Roman"/>
          <w:sz w:val="24"/>
          <w:szCs w:val="24"/>
        </w:rPr>
        <w:t xml:space="preserve"> небольшие публичные выступления;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подбирать иллюстративный материал (рисунки, фото, плакаты)к тексту выступления.</w:t>
      </w:r>
    </w:p>
    <w:p w:rsidR="00D11313" w:rsidRPr="00D47AE6" w:rsidRDefault="00D11313"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lastRenderedPageBreak/>
        <w:t>20.9.</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.5. </w:t>
      </w:r>
      <w:r w:rsidRPr="00D47AE6">
        <w:rPr>
          <w:rFonts w:ascii="Times New Roman" w:eastAsia="SchoolBookSanPin" w:hAnsi="Times New Roman"/>
          <w:sz w:val="24"/>
          <w:szCs w:val="24"/>
        </w:rPr>
        <w:t>Самоорганизация как часть регулятивных универсальных учебных действий: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самостоятельно планировать действия по решению учебной задачидля получения результата;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выстраивать последовательность выбранных действий;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предвидеть трудности и возможные ошибки.</w:t>
      </w:r>
    </w:p>
    <w:p w:rsidR="00D11313" w:rsidRPr="00D47AE6" w:rsidRDefault="00D11313"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20.9.</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.6. </w:t>
      </w:r>
      <w:r w:rsidRPr="00D47AE6">
        <w:rPr>
          <w:rFonts w:ascii="Times New Roman" w:eastAsia="SchoolBookSanPin" w:hAnsi="Times New Roman"/>
          <w:sz w:val="24"/>
          <w:szCs w:val="24"/>
        </w:rPr>
        <w:t>Самоконтроль как часть регулятивных универсальных учебных действий: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контролировать процесс и результат выполнения задания, корректировать учебные действия для преодоления ошибок;</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находить ошибки в своей и чужих работах, устанавливать их причины;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оценивать по предложенным критериям общий результат деятельностии свой вклад в неё;</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принимать оценку своей работы.</w:t>
      </w:r>
    </w:p>
    <w:p w:rsidR="00D11313" w:rsidRPr="00D47AE6" w:rsidRDefault="00D11313"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20.9.</w:t>
      </w:r>
      <w:r w:rsidR="007A7D90"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.7. </w:t>
      </w:r>
      <w:r w:rsidRPr="00D47AE6">
        <w:rPr>
          <w:rFonts w:ascii="Times New Roman" w:eastAsia="SchoolBookSanPin" w:hAnsi="Times New Roman"/>
          <w:bCs/>
          <w:sz w:val="24"/>
          <w:szCs w:val="24"/>
        </w:rPr>
        <w:t>Совместная деятельность</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проявлять готовность руководить, выполнять поручения, подчиняться;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ответственно выполнять свою часть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оценивать свой вклад в общий результат;</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выполнять совместные проектные задания с </w:t>
      </w:r>
      <w:r w:rsidR="008337AA" w:rsidRPr="00D47AE6">
        <w:rPr>
          <w:rFonts w:ascii="Times New Roman" w:eastAsia="SchoolBookSanPin" w:hAnsi="Times New Roman"/>
          <w:sz w:val="24"/>
          <w:szCs w:val="24"/>
        </w:rPr>
        <w:t>использованием</w:t>
      </w:r>
      <w:r w:rsidRPr="00D47AE6">
        <w:rPr>
          <w:rFonts w:ascii="Times New Roman" w:eastAsia="SchoolBookSanPin" w:hAnsi="Times New Roman"/>
          <w:sz w:val="24"/>
          <w:szCs w:val="24"/>
        </w:rPr>
        <w:t xml:space="preserve"> предложенны</w:t>
      </w:r>
      <w:r w:rsidR="008337AA" w:rsidRPr="00D47AE6">
        <w:rPr>
          <w:rFonts w:ascii="Times New Roman" w:eastAsia="SchoolBookSanPin" w:hAnsi="Times New Roman"/>
          <w:sz w:val="24"/>
          <w:szCs w:val="24"/>
        </w:rPr>
        <w:t>х</w:t>
      </w:r>
      <w:r w:rsidRPr="00D47AE6">
        <w:rPr>
          <w:rFonts w:ascii="Times New Roman" w:eastAsia="SchoolBookSanPin" w:hAnsi="Times New Roman"/>
          <w:sz w:val="24"/>
          <w:szCs w:val="24"/>
        </w:rPr>
        <w:t xml:space="preserve"> образц</w:t>
      </w:r>
      <w:r w:rsidR="008337AA" w:rsidRPr="00D47AE6">
        <w:rPr>
          <w:rFonts w:ascii="Times New Roman" w:eastAsia="SchoolBookSanPin" w:hAnsi="Times New Roman"/>
          <w:sz w:val="24"/>
          <w:szCs w:val="24"/>
        </w:rPr>
        <w:t>ов</w:t>
      </w:r>
      <w:r w:rsidRPr="00D47AE6">
        <w:rPr>
          <w:rFonts w:ascii="Times New Roman" w:eastAsia="SchoolBookSanPin" w:hAnsi="Times New Roman"/>
          <w:sz w:val="24"/>
          <w:szCs w:val="24"/>
        </w:rPr>
        <w:t>, план</w:t>
      </w:r>
      <w:r w:rsidR="008337AA" w:rsidRPr="00D47AE6">
        <w:rPr>
          <w:rFonts w:ascii="Times New Roman" w:eastAsia="SchoolBookSanPin" w:hAnsi="Times New Roman"/>
          <w:sz w:val="24"/>
          <w:szCs w:val="24"/>
        </w:rPr>
        <w:t>ов</w:t>
      </w:r>
      <w:r w:rsidRPr="00D47AE6">
        <w:rPr>
          <w:rFonts w:ascii="Times New Roman" w:eastAsia="SchoolBookSanPin" w:hAnsi="Times New Roman"/>
          <w:sz w:val="24"/>
          <w:szCs w:val="24"/>
        </w:rPr>
        <w:t>, иде</w:t>
      </w:r>
      <w:r w:rsidR="008337AA" w:rsidRPr="00D47AE6">
        <w:rPr>
          <w:rFonts w:ascii="Times New Roman" w:eastAsia="SchoolBookSanPin" w:hAnsi="Times New Roman"/>
          <w:sz w:val="24"/>
          <w:szCs w:val="24"/>
        </w:rPr>
        <w:t>й</w:t>
      </w:r>
      <w:r w:rsidRPr="00D47AE6">
        <w:rPr>
          <w:rFonts w:ascii="Times New Roman" w:eastAsia="SchoolBookSanPin" w:hAnsi="Times New Roman"/>
          <w:sz w:val="24"/>
          <w:szCs w:val="24"/>
        </w:rPr>
        <w:t>.</w:t>
      </w:r>
    </w:p>
    <w:p w:rsidR="00704BEF" w:rsidRPr="00D47AE6" w:rsidRDefault="00F44C94"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20.10. П</w:t>
      </w:r>
      <w:r w:rsidR="00460248" w:rsidRPr="00D47AE6">
        <w:rPr>
          <w:rFonts w:ascii="Times New Roman" w:eastAsia="OfficinaSansBoldITC" w:hAnsi="Times New Roman"/>
          <w:sz w:val="24"/>
          <w:szCs w:val="24"/>
        </w:rPr>
        <w:t xml:space="preserve">ланируемые результаты освоения программы </w:t>
      </w:r>
      <w:r w:rsidRPr="00D47AE6">
        <w:rPr>
          <w:rFonts w:ascii="Times New Roman" w:eastAsia="OfficinaSansBoldITC" w:hAnsi="Times New Roman"/>
          <w:sz w:val="24"/>
          <w:szCs w:val="24"/>
        </w:rPr>
        <w:t>по русскому языку</w:t>
      </w:r>
      <w:r w:rsidR="00460248" w:rsidRPr="00D47AE6">
        <w:rPr>
          <w:rFonts w:ascii="Times New Roman" w:eastAsia="OfficinaSansBoldITC" w:hAnsi="Times New Roman"/>
          <w:sz w:val="24"/>
          <w:szCs w:val="24"/>
        </w:rPr>
        <w:t>на уровне начального общего образования</w:t>
      </w:r>
      <w:r w:rsidR="00FC1F28" w:rsidRPr="00D47AE6">
        <w:rPr>
          <w:rFonts w:ascii="Times New Roman" w:eastAsia="OfficinaSansBoldITC" w:hAnsi="Times New Roman"/>
          <w:sz w:val="24"/>
          <w:szCs w:val="24"/>
        </w:rPr>
        <w:t>.</w:t>
      </w:r>
    </w:p>
    <w:p w:rsidR="004F6797" w:rsidRPr="00D47AE6" w:rsidRDefault="004F6797"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20.10.1. В результате изучения русского языка на уровне начального общего образования у обучающегося будут сформированы личностные результаты:</w:t>
      </w:r>
    </w:p>
    <w:p w:rsidR="004F6797" w:rsidRPr="00D47AE6" w:rsidRDefault="004F6797"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1) гражданско-патриотическое воспитание: </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осознание своей сопричастности к прошлому, настоящему и будущемусвоей страны и родного края, в том числе через обсуждение ситуаций при работес текстами на уроках русского языка;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проявление уважения к своему и другим н</w:t>
      </w:r>
      <w:r w:rsidR="002E3830" w:rsidRPr="00D47AE6">
        <w:rPr>
          <w:rFonts w:ascii="Times New Roman" w:eastAsia="SchoolBookSanPin" w:hAnsi="Times New Roman"/>
          <w:sz w:val="24"/>
          <w:szCs w:val="24"/>
        </w:rPr>
        <w:t xml:space="preserve">ародам, формируемое в том числе </w:t>
      </w:r>
      <w:r w:rsidRPr="00D47AE6">
        <w:rPr>
          <w:rFonts w:ascii="Times New Roman" w:eastAsia="SchoolBookSanPin" w:hAnsi="Times New Roman"/>
          <w:sz w:val="24"/>
          <w:szCs w:val="24"/>
        </w:rPr>
        <w:t>на основе примеров из текстов, с которыми идёт работа на уроках русского языка;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первоначальные представления о человеке как члене общества, о правахи ответственности, уважении и достоинстве человека, о нравственно­этических нормах поведения и правилах межличностных отношений, в том числе отражённыхв текстах, с которыми идёт работа на уроках русского языка;</w:t>
      </w:r>
    </w:p>
    <w:p w:rsidR="00704BEF" w:rsidRPr="00D47AE6" w:rsidRDefault="00F44C9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 </w:t>
      </w:r>
      <w:r w:rsidR="00704BEF" w:rsidRPr="00D47AE6">
        <w:rPr>
          <w:rFonts w:ascii="Times New Roman" w:eastAsia="SchoolBookSanPin" w:hAnsi="Times New Roman"/>
          <w:sz w:val="24"/>
          <w:szCs w:val="24"/>
        </w:rPr>
        <w:t>духовно-нравственно</w:t>
      </w:r>
      <w:r w:rsidR="004F6797" w:rsidRPr="00D47AE6">
        <w:rPr>
          <w:rFonts w:ascii="Times New Roman" w:eastAsia="SchoolBookSanPin" w:hAnsi="Times New Roman"/>
          <w:sz w:val="24"/>
          <w:szCs w:val="24"/>
        </w:rPr>
        <w:t>е</w:t>
      </w:r>
      <w:r w:rsidR="00704BEF" w:rsidRPr="00D47AE6">
        <w:rPr>
          <w:rFonts w:ascii="Times New Roman" w:eastAsia="SchoolBookSanPin" w:hAnsi="Times New Roman"/>
          <w:sz w:val="24"/>
          <w:szCs w:val="24"/>
        </w:rPr>
        <w:t xml:space="preserve"> воспитани</w:t>
      </w:r>
      <w:r w:rsidR="004F6797" w:rsidRPr="00D47AE6">
        <w:rPr>
          <w:rFonts w:ascii="Times New Roman" w:eastAsia="SchoolBookSanPin" w:hAnsi="Times New Roman"/>
          <w:sz w:val="24"/>
          <w:szCs w:val="24"/>
        </w:rPr>
        <w:t>е</w:t>
      </w:r>
      <w:r w:rsidR="00704BEF"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осознание языка как одной из главных духовно</w:t>
      </w:r>
      <w:r w:rsidR="00B10427" w:rsidRPr="00D47AE6">
        <w:rPr>
          <w:rFonts w:ascii="Times New Roman" w:eastAsia="SchoolBookSanPin" w:hAnsi="Times New Roman"/>
          <w:sz w:val="24"/>
          <w:szCs w:val="24"/>
        </w:rPr>
        <w:t>-нравственных ценностей народа;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признание индивидуальности каждого человека с </w:t>
      </w:r>
      <w:r w:rsidR="008337AA" w:rsidRPr="00D47AE6">
        <w:rPr>
          <w:rFonts w:ascii="Times New Roman" w:eastAsia="SchoolBookSanPin" w:hAnsi="Times New Roman"/>
          <w:sz w:val="24"/>
          <w:szCs w:val="24"/>
        </w:rPr>
        <w:t>использованием</w:t>
      </w:r>
      <w:r w:rsidRPr="00D47AE6">
        <w:rPr>
          <w:rFonts w:ascii="Times New Roman" w:eastAsia="SchoolBookSanPin" w:hAnsi="Times New Roman"/>
          <w:sz w:val="24"/>
          <w:szCs w:val="24"/>
        </w:rPr>
        <w:t xml:space="preserve"> собственн</w:t>
      </w:r>
      <w:r w:rsidR="008337AA" w:rsidRPr="00D47AE6">
        <w:rPr>
          <w:rFonts w:ascii="Times New Roman" w:eastAsia="SchoolBookSanPin" w:hAnsi="Times New Roman"/>
          <w:sz w:val="24"/>
          <w:szCs w:val="24"/>
        </w:rPr>
        <w:t>ого</w:t>
      </w:r>
      <w:r w:rsidRPr="00D47AE6">
        <w:rPr>
          <w:rFonts w:ascii="Times New Roman" w:eastAsia="SchoolBookSanPin" w:hAnsi="Times New Roman"/>
          <w:sz w:val="24"/>
          <w:szCs w:val="24"/>
        </w:rPr>
        <w:t xml:space="preserve"> жизненн</w:t>
      </w:r>
      <w:r w:rsidR="008337AA" w:rsidRPr="00D47AE6">
        <w:rPr>
          <w:rFonts w:ascii="Times New Roman" w:eastAsia="SchoolBookSanPin" w:hAnsi="Times New Roman"/>
          <w:sz w:val="24"/>
          <w:szCs w:val="24"/>
        </w:rPr>
        <w:t>ого</w:t>
      </w:r>
      <w:r w:rsidRPr="00D47AE6">
        <w:rPr>
          <w:rFonts w:ascii="Times New Roman" w:eastAsia="SchoolBookSanPin" w:hAnsi="Times New Roman"/>
          <w:sz w:val="24"/>
          <w:szCs w:val="24"/>
        </w:rPr>
        <w:t xml:space="preserve"> и читательск</w:t>
      </w:r>
      <w:r w:rsidR="008337AA" w:rsidRPr="00D47AE6">
        <w:rPr>
          <w:rFonts w:ascii="Times New Roman" w:eastAsia="SchoolBookSanPin" w:hAnsi="Times New Roman"/>
          <w:sz w:val="24"/>
          <w:szCs w:val="24"/>
        </w:rPr>
        <w:t>ого</w:t>
      </w:r>
      <w:r w:rsidRPr="00D47AE6">
        <w:rPr>
          <w:rFonts w:ascii="Times New Roman" w:eastAsia="SchoolBookSanPin" w:hAnsi="Times New Roman"/>
          <w:sz w:val="24"/>
          <w:szCs w:val="24"/>
        </w:rPr>
        <w:t xml:space="preserve"> опыт</w:t>
      </w:r>
      <w:r w:rsidR="008337AA" w:rsidRPr="00D47AE6">
        <w:rPr>
          <w:rFonts w:ascii="Times New Roman" w:eastAsia="SchoolBookSanPin" w:hAnsi="Times New Roman"/>
          <w:sz w:val="24"/>
          <w:szCs w:val="24"/>
        </w:rPr>
        <w:t>а</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проявление сопереживания, уважения и доброжелательности, в том числес использованием языковых средств для выражения своего состоянияи чувств;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неприятие любых форм поведения, направленных на причинение физическогои морального вреда другим людям (в том числе связанного с использованием недопустимых средств языка);</w:t>
      </w:r>
    </w:p>
    <w:p w:rsidR="00704BEF" w:rsidRPr="00D47AE6" w:rsidRDefault="00F44C94"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3) </w:t>
      </w:r>
      <w:r w:rsidR="00704BEF" w:rsidRPr="00D47AE6">
        <w:rPr>
          <w:rFonts w:ascii="Times New Roman" w:eastAsia="OfficinaSansBoldITC" w:hAnsi="Times New Roman"/>
          <w:sz w:val="24"/>
          <w:szCs w:val="24"/>
        </w:rPr>
        <w:t>эстетическо</w:t>
      </w:r>
      <w:r w:rsidR="004F6797" w:rsidRPr="00D47AE6">
        <w:rPr>
          <w:rFonts w:ascii="Times New Roman" w:eastAsia="OfficinaSansBoldITC" w:hAnsi="Times New Roman"/>
          <w:sz w:val="24"/>
          <w:szCs w:val="24"/>
        </w:rPr>
        <w:t>е</w:t>
      </w:r>
      <w:r w:rsidR="00704BEF" w:rsidRPr="00D47AE6">
        <w:rPr>
          <w:rFonts w:ascii="Times New Roman" w:eastAsia="OfficinaSansBoldITC" w:hAnsi="Times New Roman"/>
          <w:sz w:val="24"/>
          <w:szCs w:val="24"/>
        </w:rPr>
        <w:t xml:space="preserve"> воспитани</w:t>
      </w:r>
      <w:r w:rsidR="004F6797" w:rsidRPr="00D47AE6">
        <w:rPr>
          <w:rFonts w:ascii="Times New Roman" w:eastAsia="OfficinaSansBoldITC" w:hAnsi="Times New Roman"/>
          <w:sz w:val="24"/>
          <w:szCs w:val="24"/>
        </w:rPr>
        <w:t>е</w:t>
      </w:r>
      <w:r w:rsidR="00704BEF" w:rsidRPr="00D47AE6">
        <w:rPr>
          <w:rFonts w:ascii="Times New Roman" w:eastAsia="OfficinaSansBoldITC"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творчествусвоего и других народов;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704BEF" w:rsidRPr="00D47AE6" w:rsidRDefault="00F44C9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4) </w:t>
      </w:r>
      <w:r w:rsidR="00704BEF" w:rsidRPr="00D47AE6">
        <w:rPr>
          <w:rFonts w:ascii="Times New Roman" w:eastAsia="SchoolBookSanPin" w:hAnsi="Times New Roman"/>
          <w:sz w:val="24"/>
          <w:szCs w:val="24"/>
        </w:rPr>
        <w:t>физическо</w:t>
      </w:r>
      <w:r w:rsidR="004F6797" w:rsidRPr="00D47AE6">
        <w:rPr>
          <w:rFonts w:ascii="Times New Roman" w:eastAsia="SchoolBookSanPin" w:hAnsi="Times New Roman"/>
          <w:sz w:val="24"/>
          <w:szCs w:val="24"/>
        </w:rPr>
        <w:t>е</w:t>
      </w:r>
      <w:r w:rsidR="00704BEF" w:rsidRPr="00D47AE6">
        <w:rPr>
          <w:rFonts w:ascii="Times New Roman" w:eastAsia="SchoolBookSanPin" w:hAnsi="Times New Roman"/>
          <w:sz w:val="24"/>
          <w:szCs w:val="24"/>
        </w:rPr>
        <w:t xml:space="preserve"> воспитани</w:t>
      </w:r>
      <w:r w:rsidR="004F6797" w:rsidRPr="00D47AE6">
        <w:rPr>
          <w:rFonts w:ascii="Times New Roman" w:eastAsia="SchoolBookSanPin" w:hAnsi="Times New Roman"/>
          <w:sz w:val="24"/>
          <w:szCs w:val="24"/>
        </w:rPr>
        <w:t>е</w:t>
      </w:r>
      <w:r w:rsidR="00704BEF" w:rsidRPr="00D47AE6">
        <w:rPr>
          <w:rFonts w:ascii="Times New Roman" w:eastAsia="SchoolBookSanPin" w:hAnsi="Times New Roman"/>
          <w:sz w:val="24"/>
          <w:szCs w:val="24"/>
        </w:rPr>
        <w:t>, формировани</w:t>
      </w:r>
      <w:r w:rsidR="004F6797" w:rsidRPr="00D47AE6">
        <w:rPr>
          <w:rFonts w:ascii="Times New Roman" w:eastAsia="SchoolBookSanPin" w:hAnsi="Times New Roman"/>
          <w:sz w:val="24"/>
          <w:szCs w:val="24"/>
        </w:rPr>
        <w:t>е</w:t>
      </w:r>
      <w:r w:rsidR="00704BEF" w:rsidRPr="00D47AE6">
        <w:rPr>
          <w:rFonts w:ascii="Times New Roman" w:eastAsia="SchoolBookSanPin" w:hAnsi="Times New Roman"/>
          <w:sz w:val="24"/>
          <w:szCs w:val="24"/>
        </w:rPr>
        <w:t xml:space="preserve"> культуры здоровьяи эмоционального благополучия: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бережное отношение к физическому и психическому здоровью, проявляющееся в выборе приемлемых способов речевого самовыражениясоблюдении норм речевого этикета и правил общения;</w:t>
      </w:r>
    </w:p>
    <w:p w:rsidR="00704BEF" w:rsidRPr="00D47AE6" w:rsidRDefault="00F44C9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5) </w:t>
      </w:r>
      <w:r w:rsidR="00704BEF" w:rsidRPr="00D47AE6">
        <w:rPr>
          <w:rFonts w:ascii="Times New Roman" w:eastAsia="SchoolBookSanPin" w:hAnsi="Times New Roman"/>
          <w:sz w:val="24"/>
          <w:szCs w:val="24"/>
        </w:rPr>
        <w:t>трудово</w:t>
      </w:r>
      <w:r w:rsidR="004F6797" w:rsidRPr="00D47AE6">
        <w:rPr>
          <w:rFonts w:ascii="Times New Roman" w:eastAsia="SchoolBookSanPin" w:hAnsi="Times New Roman"/>
          <w:sz w:val="24"/>
          <w:szCs w:val="24"/>
        </w:rPr>
        <w:t>е</w:t>
      </w:r>
      <w:r w:rsidR="00704BEF" w:rsidRPr="00D47AE6">
        <w:rPr>
          <w:rFonts w:ascii="Times New Roman" w:eastAsia="SchoolBookSanPin" w:hAnsi="Times New Roman"/>
          <w:sz w:val="24"/>
          <w:szCs w:val="24"/>
        </w:rPr>
        <w:t xml:space="preserve"> воспитани</w:t>
      </w:r>
      <w:r w:rsidR="004F6797" w:rsidRPr="00D47AE6">
        <w:rPr>
          <w:rFonts w:ascii="Times New Roman" w:eastAsia="SchoolBookSanPin" w:hAnsi="Times New Roman"/>
          <w:sz w:val="24"/>
          <w:szCs w:val="24"/>
        </w:rPr>
        <w:t>е</w:t>
      </w:r>
      <w:r w:rsidR="00704BEF"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примеровиз текстов, с которыми идёт работа на уроках русского языка;</w:t>
      </w:r>
    </w:p>
    <w:p w:rsidR="00704BEF" w:rsidRPr="00D47AE6" w:rsidRDefault="00F44C9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6) </w:t>
      </w:r>
      <w:r w:rsidR="00704BEF" w:rsidRPr="00D47AE6">
        <w:rPr>
          <w:rFonts w:ascii="Times New Roman" w:eastAsia="SchoolBookSanPin" w:hAnsi="Times New Roman"/>
          <w:sz w:val="24"/>
          <w:szCs w:val="24"/>
        </w:rPr>
        <w:t>экологическо</w:t>
      </w:r>
      <w:r w:rsidR="004F6797" w:rsidRPr="00D47AE6">
        <w:rPr>
          <w:rFonts w:ascii="Times New Roman" w:eastAsia="SchoolBookSanPin" w:hAnsi="Times New Roman"/>
          <w:sz w:val="24"/>
          <w:szCs w:val="24"/>
        </w:rPr>
        <w:t>е</w:t>
      </w:r>
      <w:r w:rsidR="00704BEF" w:rsidRPr="00D47AE6">
        <w:rPr>
          <w:rFonts w:ascii="Times New Roman" w:eastAsia="SchoolBookSanPin" w:hAnsi="Times New Roman"/>
          <w:sz w:val="24"/>
          <w:szCs w:val="24"/>
        </w:rPr>
        <w:t xml:space="preserve"> воспитани</w:t>
      </w:r>
      <w:r w:rsidR="004F6797" w:rsidRPr="00D47AE6">
        <w:rPr>
          <w:rFonts w:ascii="Times New Roman" w:eastAsia="SchoolBookSanPin" w:hAnsi="Times New Roman"/>
          <w:sz w:val="24"/>
          <w:szCs w:val="24"/>
        </w:rPr>
        <w:t>е</w:t>
      </w:r>
      <w:r w:rsidR="00704BEF"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бережное отношение к природе, формируемое в процессе работы с текстами;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неприятие действий, приносящих вред</w:t>
      </w:r>
      <w:r w:rsidR="00B30967" w:rsidRPr="00D47AE6">
        <w:rPr>
          <w:rFonts w:ascii="Times New Roman" w:eastAsia="SchoolBookSanPin" w:hAnsi="Times New Roman"/>
          <w:sz w:val="24"/>
          <w:szCs w:val="24"/>
        </w:rPr>
        <w:t xml:space="preserve"> природе</w:t>
      </w:r>
      <w:r w:rsidRPr="00D47AE6">
        <w:rPr>
          <w:rFonts w:ascii="Times New Roman" w:eastAsia="SchoolBookSanPin" w:hAnsi="Times New Roman"/>
          <w:sz w:val="24"/>
          <w:szCs w:val="24"/>
        </w:rPr>
        <w:t>;</w:t>
      </w:r>
    </w:p>
    <w:p w:rsidR="00704BEF" w:rsidRPr="00D47AE6" w:rsidRDefault="00F44C9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7) </w:t>
      </w:r>
      <w:r w:rsidR="00704BEF" w:rsidRPr="00D47AE6">
        <w:rPr>
          <w:rFonts w:ascii="Times New Roman" w:eastAsia="SchoolBookSanPin" w:hAnsi="Times New Roman"/>
          <w:sz w:val="24"/>
          <w:szCs w:val="24"/>
        </w:rPr>
        <w:t>ценност</w:t>
      </w:r>
      <w:r w:rsidR="004F6797" w:rsidRPr="00D47AE6">
        <w:rPr>
          <w:rFonts w:ascii="Times New Roman" w:eastAsia="SchoolBookSanPin" w:hAnsi="Times New Roman"/>
          <w:sz w:val="24"/>
          <w:szCs w:val="24"/>
        </w:rPr>
        <w:t>ь</w:t>
      </w:r>
      <w:r w:rsidR="00704BEF" w:rsidRPr="00D47AE6">
        <w:rPr>
          <w:rFonts w:ascii="Times New Roman" w:eastAsia="SchoolBookSanPin" w:hAnsi="Times New Roman"/>
          <w:sz w:val="24"/>
          <w:szCs w:val="24"/>
        </w:rPr>
        <w:t xml:space="preserve"> научного познания: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познавательные интересы, активность, инициативность, любознательностьи самостоятельность в познании, в том числе познавательный интерес к изучению русского языка, активность и самостоятельность в его познании.</w:t>
      </w:r>
    </w:p>
    <w:p w:rsidR="00F44C94" w:rsidRPr="00D47AE6" w:rsidRDefault="00F44C94"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20.10.2. </w:t>
      </w:r>
      <w:r w:rsidR="00704BEF" w:rsidRPr="00D47AE6">
        <w:rPr>
          <w:rFonts w:ascii="Times New Roman" w:eastAsia="SchoolBookSanPin" w:hAnsi="Times New Roman"/>
          <w:sz w:val="24"/>
          <w:szCs w:val="24"/>
        </w:rPr>
        <w:t xml:space="preserve">В результате изучения </w:t>
      </w:r>
      <w:r w:rsidRPr="00D47AE6">
        <w:rPr>
          <w:rFonts w:ascii="Times New Roman" w:eastAsia="SchoolBookSanPin" w:hAnsi="Times New Roman"/>
          <w:sz w:val="24"/>
          <w:szCs w:val="24"/>
        </w:rPr>
        <w:t>русского языка</w:t>
      </w:r>
      <w:r w:rsidR="00DE7B1C" w:rsidRPr="00D47AE6">
        <w:rPr>
          <w:rFonts w:ascii="Times New Roman" w:eastAsia="SchoolBookSanPin" w:hAnsi="Times New Roman"/>
          <w:sz w:val="24"/>
          <w:szCs w:val="24"/>
        </w:rPr>
        <w:t>на уровне начального общего образования</w:t>
      </w:r>
      <w:r w:rsidR="00704BEF" w:rsidRPr="00D47AE6">
        <w:rPr>
          <w:rFonts w:ascii="Times New Roman" w:eastAsia="SchoolBookSanPin" w:hAnsi="Times New Roman"/>
          <w:sz w:val="24"/>
          <w:szCs w:val="24"/>
        </w:rPr>
        <w:t xml:space="preserve">у обучающегося будут сформированы </w:t>
      </w:r>
      <w:r w:rsidRPr="00D47AE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4C94" w:rsidRPr="00D47AE6" w:rsidRDefault="00F44C94"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20.10.2.1. </w:t>
      </w:r>
      <w:r w:rsidR="009E7D3D" w:rsidRPr="00D47AE6">
        <w:rPr>
          <w:rFonts w:ascii="Times New Roman" w:eastAsia="SchoolBookSanPin" w:hAnsi="Times New Roman"/>
          <w:sz w:val="24"/>
          <w:szCs w:val="24"/>
        </w:rPr>
        <w:t>У</w:t>
      </w:r>
      <w:r w:rsidRPr="00D47AE6">
        <w:rPr>
          <w:rFonts w:ascii="Times New Roman" w:eastAsia="SchoolBookSanPin" w:hAnsi="Times New Roman"/>
          <w:sz w:val="24"/>
          <w:szCs w:val="24"/>
        </w:rPr>
        <w:t xml:space="preserve"> обучающегося будут сформированы следующие базовые логические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 устанавливать аналогии языковых единиц;</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объединять объекты (языковые единицы) по определённому признаку;</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операциипри анализе языковых единиц;</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запросна дополнительную информацию;</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причинно­следственные связи в ситуациях наблюденияза языковым материалом, делать выводы.</w:t>
      </w:r>
    </w:p>
    <w:p w:rsidR="00F44C94" w:rsidRPr="00D47AE6" w:rsidRDefault="00F44C94"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20.10.2.2. </w:t>
      </w:r>
      <w:r w:rsidR="009E7D3D" w:rsidRPr="00D47AE6">
        <w:rPr>
          <w:rFonts w:ascii="Times New Roman" w:eastAsia="SchoolBookSanPin" w:hAnsi="Times New Roman"/>
          <w:sz w:val="24"/>
          <w:szCs w:val="24"/>
        </w:rPr>
        <w:t>У</w:t>
      </w:r>
      <w:r w:rsidRPr="00D47AE6">
        <w:rPr>
          <w:rFonts w:ascii="Times New Roman" w:eastAsia="SchoolBookSanPin" w:hAnsi="Times New Roman"/>
          <w:sz w:val="24"/>
          <w:szCs w:val="24"/>
        </w:rPr>
        <w:t xml:space="preserve"> обучающегося будут сформированы следующие базовые исследовательские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 помощью учителя формулировать цель, планировать изменения языкового объекта, речевой ситуации;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прогнозировать возможное развитие процессов, событий и их последствияв аналогичных или сходных ситуациях.</w:t>
      </w:r>
    </w:p>
    <w:p w:rsidR="004F6797" w:rsidRPr="00D47AE6" w:rsidRDefault="004F6797"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20.10.2.3. У обучающегося будут сформированы следующие действияпри работе с информацией как часть познавательных универсальных учебных действий: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выбирать источник получения информации: нужный словарь для получения запрашиваемой информации, для уточнения;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достоверную и недостоверную информацию самостоятельноили на основании предложенного учителем способа её проверки (обращаяськ словарям, справочникам, учебнику);</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w:t>
      </w:r>
      <w:r w:rsidR="00197424" w:rsidRPr="00D47AE6">
        <w:rPr>
          <w:rFonts w:ascii="Times New Roman" w:eastAsia="SchoolBookSanPin" w:hAnsi="Times New Roman"/>
          <w:sz w:val="24"/>
          <w:szCs w:val="24"/>
        </w:rPr>
        <w:t>е</w:t>
      </w:r>
      <w:r w:rsidRPr="00D47AE6">
        <w:rPr>
          <w:rFonts w:ascii="Times New Roman" w:eastAsia="SchoolBookSanPin" w:hAnsi="Times New Roman"/>
          <w:sz w:val="24"/>
          <w:szCs w:val="24"/>
        </w:rPr>
        <w:t xml:space="preserve"> (информации о написании и произношении слова,о значении слова, о происхождении слова, о синонимах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анализировать и создавать текстовую, видео­, графическую, звуковую информацию в соответствии с учебной задачей;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F6797" w:rsidRPr="00D47AE6" w:rsidRDefault="004F6797"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lastRenderedPageBreak/>
        <w:t>20.10.2.4. У обучающегося будут сформированы следующие действия общения как часть коммуникативных универсальных учебных действий: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воспринимать и формулировать суждения, выражать эмоции в соответствиис целями и условиями общения в знакомой среде;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проявлять уважительное отношение к собеседнику, соблюдать правила ведения диалоги и дискуссии;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признавать возможность существования разных точек зрения;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корректно и аргументированно высказывать своё мнение;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строить речевое высказывание в соответствии с поставленной задачей;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создавать устные и письменные тексты (описание, рассуждение, повествование) в соответствии с речевой ситуацией;</w:t>
      </w:r>
    </w:p>
    <w:p w:rsidR="00704BEF" w:rsidRPr="00D47AE6" w:rsidRDefault="005D7C98"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подготавливать</w:t>
      </w:r>
      <w:r w:rsidR="00704BEF" w:rsidRPr="00D47AE6">
        <w:rPr>
          <w:rFonts w:ascii="Times New Roman" w:eastAsia="SchoolBookSanPin" w:hAnsi="Times New Roman"/>
          <w:sz w:val="24"/>
          <w:szCs w:val="24"/>
        </w:rPr>
        <w:t xml:space="preserve"> небольшие публичные выступления о результатах парнойи групповой работы, о результатах наблюдения, выполненного мини­исследования, проектного задания;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подбирать иллюстративный материал (рисунки, фото, плакаты) к тексту выступления.</w:t>
      </w:r>
    </w:p>
    <w:p w:rsidR="009E7D3D" w:rsidRPr="00D47AE6" w:rsidRDefault="004F679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20.10.2.5. У обучающегося будут сформированы следующие действия самоорганизации как часть регулятивных универсальных учебных действий: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планировать действия по решению учебной задачи для получения результата;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выстраивать последовательность выбранных действий.</w:t>
      </w:r>
    </w:p>
    <w:p w:rsidR="009E7D3D" w:rsidRPr="00D47AE6" w:rsidRDefault="004F679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20.10.2.6. У обучающегося будут сформированы следующие действия самоконтроля как часть регулятивных универсальных учебных действий:</w:t>
      </w:r>
    </w:p>
    <w:p w:rsidR="00704BEF" w:rsidRPr="00D47AE6" w:rsidRDefault="00676CF1"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причины успеха (</w:t>
      </w:r>
      <w:r w:rsidR="00704BEF" w:rsidRPr="00D47AE6">
        <w:rPr>
          <w:rFonts w:ascii="Times New Roman" w:eastAsia="SchoolBookSanPin" w:hAnsi="Times New Roman"/>
          <w:sz w:val="24"/>
          <w:szCs w:val="24"/>
        </w:rPr>
        <w:t>неудач</w:t>
      </w:r>
      <w:r w:rsidRPr="00D47AE6">
        <w:rPr>
          <w:rFonts w:ascii="Times New Roman" w:eastAsia="SchoolBookSanPin" w:hAnsi="Times New Roman"/>
          <w:sz w:val="24"/>
          <w:szCs w:val="24"/>
        </w:rPr>
        <w:t>)</w:t>
      </w:r>
      <w:r w:rsidR="00704BEF" w:rsidRPr="00D47AE6">
        <w:rPr>
          <w:rFonts w:ascii="Times New Roman" w:eastAsia="SchoolBookSanPin" w:hAnsi="Times New Roman"/>
          <w:sz w:val="24"/>
          <w:szCs w:val="24"/>
        </w:rPr>
        <w:t xml:space="preserve"> учебной деятельности;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корректировать свои учебные действия для преодоления речевыхи орфографических ошибок;</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соотносить результат деятельности с поставленной учебной задачейпо выделению, характеристике, использованию языковых единиц;</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находить ошибку, допущенную при работе с языковым материалом, находить </w:t>
      </w:r>
      <w:r w:rsidR="00E734D2" w:rsidRPr="00D47AE6">
        <w:rPr>
          <w:rFonts w:ascii="Times New Roman" w:eastAsia="SchoolBookSanPin" w:hAnsi="Times New Roman"/>
          <w:sz w:val="24"/>
          <w:szCs w:val="24"/>
        </w:rPr>
        <w:t>орфографическую и пунктуационную ошибки</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сравнивать результаты своей деятельности и деятельности</w:t>
      </w:r>
      <w:r w:rsidR="00197424" w:rsidRPr="00D47AE6">
        <w:rPr>
          <w:rFonts w:ascii="Times New Roman" w:eastAsia="SchoolBookSanPin" w:hAnsi="Times New Roman"/>
          <w:sz w:val="24"/>
          <w:szCs w:val="24"/>
        </w:rPr>
        <w:t>других обучающихся</w:t>
      </w:r>
      <w:r w:rsidRPr="00D47AE6">
        <w:rPr>
          <w:rFonts w:ascii="Times New Roman" w:eastAsia="SchoolBookSanPin" w:hAnsi="Times New Roman"/>
          <w:sz w:val="24"/>
          <w:szCs w:val="24"/>
        </w:rPr>
        <w:t>, объективно оценивать их по предложенным критериям.</w:t>
      </w:r>
    </w:p>
    <w:p w:rsidR="009E7D3D" w:rsidRPr="00D47AE6" w:rsidRDefault="004F6797"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20.10.2.7. У обучающегося будут сформированы следующие действияпри осуществлении совместной деятельности: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учителем формата планирования, распределения промежуточных шагов и сроков;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проявлять готовность руководить, выполнять поручения, подчиняться, самостоятельно разрешать конфликты;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ответственно выполнять свою часть работы;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оценивать свой вклад в общий результат;</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выполнять совместные проектные задания с </w:t>
      </w:r>
      <w:r w:rsidR="008337AA" w:rsidRPr="00D47AE6">
        <w:rPr>
          <w:rFonts w:ascii="Times New Roman" w:eastAsia="SchoolBookSanPin" w:hAnsi="Times New Roman"/>
          <w:sz w:val="24"/>
          <w:szCs w:val="24"/>
        </w:rPr>
        <w:t>использованием</w:t>
      </w:r>
      <w:r w:rsidRPr="00D47AE6">
        <w:rPr>
          <w:rFonts w:ascii="Times New Roman" w:eastAsia="SchoolBookSanPin" w:hAnsi="Times New Roman"/>
          <w:sz w:val="24"/>
          <w:szCs w:val="24"/>
        </w:rPr>
        <w:t xml:space="preserve"> предложенны</w:t>
      </w:r>
      <w:r w:rsidR="008337AA" w:rsidRPr="00D47AE6">
        <w:rPr>
          <w:rFonts w:ascii="Times New Roman" w:eastAsia="SchoolBookSanPin" w:hAnsi="Times New Roman"/>
          <w:sz w:val="24"/>
          <w:szCs w:val="24"/>
        </w:rPr>
        <w:t>х</w:t>
      </w:r>
      <w:r w:rsidRPr="00D47AE6">
        <w:rPr>
          <w:rFonts w:ascii="Times New Roman" w:eastAsia="SchoolBookSanPin" w:hAnsi="Times New Roman"/>
          <w:sz w:val="24"/>
          <w:szCs w:val="24"/>
        </w:rPr>
        <w:t xml:space="preserve"> образц</w:t>
      </w:r>
      <w:r w:rsidR="008337AA" w:rsidRPr="00D47AE6">
        <w:rPr>
          <w:rFonts w:ascii="Times New Roman" w:eastAsia="SchoolBookSanPin" w:hAnsi="Times New Roman"/>
          <w:sz w:val="24"/>
          <w:szCs w:val="24"/>
        </w:rPr>
        <w:t>ов</w:t>
      </w:r>
      <w:r w:rsidRPr="00D47AE6">
        <w:rPr>
          <w:rFonts w:ascii="Times New Roman" w:eastAsia="SchoolBookSanPin" w:hAnsi="Times New Roman"/>
          <w:sz w:val="24"/>
          <w:szCs w:val="24"/>
        </w:rPr>
        <w:t>.</w:t>
      </w:r>
    </w:p>
    <w:p w:rsidR="00704BEF" w:rsidRPr="00D47AE6" w:rsidRDefault="009E7D3D"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20.10.3. </w:t>
      </w:r>
      <w:r w:rsidR="00460248" w:rsidRPr="00D47AE6">
        <w:rPr>
          <w:rFonts w:ascii="Times New Roman" w:eastAsia="OfficinaSansBoldITC" w:hAnsi="Times New Roman"/>
          <w:sz w:val="24"/>
          <w:szCs w:val="24"/>
        </w:rPr>
        <w:t>Предметные результаты</w:t>
      </w:r>
      <w:r w:rsidRPr="00D47AE6">
        <w:rPr>
          <w:rFonts w:ascii="Times New Roman" w:eastAsia="OfficinaSansBoldITC" w:hAnsi="Times New Roman"/>
          <w:sz w:val="24"/>
          <w:szCs w:val="24"/>
        </w:rPr>
        <w:t xml:space="preserve"> изучения русского языка</w:t>
      </w:r>
      <w:r w:rsidR="0057686F" w:rsidRPr="00D47AE6">
        <w:rPr>
          <w:rFonts w:ascii="Times New Roman" w:eastAsia="OfficinaSansBoldITC" w:hAnsi="Times New Roman"/>
          <w:sz w:val="24"/>
          <w:szCs w:val="24"/>
        </w:rPr>
        <w:t>.К</w:t>
      </w:r>
      <w:r w:rsidR="00704BEF" w:rsidRPr="00D47AE6">
        <w:rPr>
          <w:rFonts w:ascii="Times New Roman" w:eastAsia="SchoolBookSanPin" w:hAnsi="Times New Roman"/>
          <w:sz w:val="24"/>
          <w:szCs w:val="24"/>
        </w:rPr>
        <w:t xml:space="preserve"> концу обученияв </w:t>
      </w:r>
      <w:r w:rsidRPr="00D47AE6">
        <w:rPr>
          <w:rFonts w:ascii="Times New Roman" w:eastAsia="SchoolBookSanPin" w:hAnsi="Times New Roman"/>
          <w:bCs/>
          <w:sz w:val="24"/>
          <w:szCs w:val="24"/>
        </w:rPr>
        <w:t>1</w:t>
      </w:r>
      <w:r w:rsidR="00704BEF" w:rsidRPr="00D47AE6">
        <w:rPr>
          <w:rFonts w:ascii="Times New Roman" w:eastAsia="SchoolBookSanPin" w:hAnsi="Times New Roman"/>
          <w:bCs/>
          <w:sz w:val="24"/>
          <w:szCs w:val="24"/>
        </w:rPr>
        <w:t xml:space="preserve"> классе </w:t>
      </w:r>
      <w:r w:rsidR="00704BEF" w:rsidRPr="00D47AE6">
        <w:rPr>
          <w:rFonts w:ascii="Times New Roman" w:eastAsia="SchoolBookSanPin" w:hAnsi="Times New Roman"/>
          <w:sz w:val="24"/>
          <w:szCs w:val="24"/>
        </w:rPr>
        <w:t>обучающийся научится: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различать слово и предложение; </w:t>
      </w:r>
      <w:r w:rsidR="009110CC" w:rsidRPr="00D47AE6">
        <w:rPr>
          <w:rFonts w:ascii="Times New Roman" w:eastAsia="SchoolBookSanPin" w:hAnsi="Times New Roman"/>
          <w:sz w:val="24"/>
          <w:szCs w:val="24"/>
        </w:rPr>
        <w:t>выделять</w:t>
      </w:r>
      <w:r w:rsidRPr="00D47AE6">
        <w:rPr>
          <w:rFonts w:ascii="Times New Roman" w:eastAsia="SchoolBookSanPin" w:hAnsi="Times New Roman"/>
          <w:sz w:val="24"/>
          <w:szCs w:val="24"/>
        </w:rPr>
        <w:t xml:space="preserve"> слова из предложений;</w:t>
      </w:r>
    </w:p>
    <w:p w:rsidR="00704BEF" w:rsidRPr="00D47AE6" w:rsidRDefault="009110CC"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выделять</w:t>
      </w:r>
      <w:r w:rsidR="00704BEF" w:rsidRPr="00D47AE6">
        <w:rPr>
          <w:rFonts w:ascii="Times New Roman" w:eastAsia="SchoolBookSanPin" w:hAnsi="Times New Roman"/>
          <w:sz w:val="24"/>
          <w:szCs w:val="24"/>
        </w:rPr>
        <w:t xml:space="preserve"> звуки из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различать гласные и согласные звуки (в том числе различать в словах согласный звук[й’] и гласный звук [и]);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различать ударные и безударные гласные звуки;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различать согласные звуки: мягкие и твёрдые, звонкие и глухие (вне словаи в слове);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различать понятия «звук» и «буква»;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обозначать </w:t>
      </w:r>
      <w:r w:rsidR="002368E7" w:rsidRPr="00D47AE6">
        <w:rPr>
          <w:rFonts w:ascii="Times New Roman" w:eastAsia="SchoolBookSanPin" w:hAnsi="Times New Roman"/>
          <w:sz w:val="24"/>
          <w:szCs w:val="24"/>
        </w:rPr>
        <w:t>при письме</w:t>
      </w:r>
      <w:r w:rsidRPr="00D47AE6">
        <w:rPr>
          <w:rFonts w:ascii="Times New Roman" w:eastAsia="SchoolBookSanPin" w:hAnsi="Times New Roman"/>
          <w:sz w:val="24"/>
          <w:szCs w:val="24"/>
        </w:rPr>
        <w:t xml:space="preserve"> мягкость согласных звуков буквами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е</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ё</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ю</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я</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и буквой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ь</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в конце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писать аккуратным разборчивым почерком прописные и строчные буквы, соединения букв,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применять изученные правила правописания: раздельное написание словв предложении; знаки </w:t>
      </w:r>
      <w:r w:rsidRPr="00D47AE6">
        <w:rPr>
          <w:rFonts w:ascii="Times New Roman" w:eastAsia="SchoolBookSanPin" w:hAnsi="Times New Roman"/>
          <w:sz w:val="24"/>
          <w:szCs w:val="24"/>
        </w:rPr>
        <w:lastRenderedPageBreak/>
        <w:t xml:space="preserve">препинания в конце предложения: точка, вопросительныйи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гласныепосле шипящих в сочетаниях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жи</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ши</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(в положении под ударением),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ча</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ща</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чу</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щу</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непроверяемые гласные и согласные (перечень слов в орфографическом словаре учебника);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25 слов;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писать под диктовку (без пропусков и искажений букв) слова, предложенияиз </w:t>
      </w:r>
      <w:r w:rsidR="008E42A7" w:rsidRPr="00D47AE6">
        <w:rPr>
          <w:rFonts w:ascii="Times New Roman" w:eastAsia="SchoolBookSanPin" w:hAnsi="Times New Roman"/>
          <w:sz w:val="24"/>
          <w:szCs w:val="24"/>
        </w:rPr>
        <w:t>3–5</w:t>
      </w:r>
      <w:r w:rsidRPr="00D47AE6">
        <w:rPr>
          <w:rFonts w:ascii="Times New Roman" w:eastAsia="SchoolBookSanPin" w:hAnsi="Times New Roman"/>
          <w:sz w:val="24"/>
          <w:szCs w:val="24"/>
        </w:rPr>
        <w:t xml:space="preserve"> слов, тексты объёмом не более 20 слов, правописание которых не расходится с произношением;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находить и исправлять ошибки </w:t>
      </w:r>
      <w:r w:rsidR="00B061EA" w:rsidRPr="00D47AE6">
        <w:rPr>
          <w:rFonts w:ascii="Times New Roman" w:eastAsia="SchoolBookSanPin" w:hAnsi="Times New Roman"/>
          <w:sz w:val="24"/>
          <w:szCs w:val="24"/>
        </w:rPr>
        <w:t>по изученным правилам</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понимать прослушанный текст;</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находить в тексте слова, значение которых требует уточнения;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составлять предложение из набора форм слов;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устно составлять текст из </w:t>
      </w:r>
      <w:r w:rsidR="008E42A7" w:rsidRPr="00D47AE6">
        <w:rPr>
          <w:rFonts w:ascii="Times New Roman" w:eastAsia="SchoolBookSanPin" w:hAnsi="Times New Roman"/>
          <w:sz w:val="24"/>
          <w:szCs w:val="24"/>
        </w:rPr>
        <w:t>3–5</w:t>
      </w:r>
      <w:r w:rsidRPr="00D47AE6">
        <w:rPr>
          <w:rFonts w:ascii="Times New Roman" w:eastAsia="SchoolBookSanPin" w:hAnsi="Times New Roman"/>
          <w:sz w:val="24"/>
          <w:szCs w:val="24"/>
        </w:rPr>
        <w:t xml:space="preserve"> предложений по сюжетным картинками на основе наблюдений;</w:t>
      </w:r>
    </w:p>
    <w:p w:rsidR="009E7D3D"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использовать изученные понятия в процессе решения учебных задач.</w:t>
      </w:r>
    </w:p>
    <w:p w:rsidR="009E7D3D" w:rsidRPr="00D47AE6" w:rsidRDefault="009E7D3D"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20.10.4. </w:t>
      </w:r>
      <w:r w:rsidRPr="00D47AE6">
        <w:rPr>
          <w:rFonts w:ascii="Times New Roman" w:eastAsia="OfficinaSansBoldITC" w:hAnsi="Times New Roman"/>
          <w:sz w:val="24"/>
          <w:szCs w:val="24"/>
        </w:rPr>
        <w:t>Предметные результаты изучения русского языка</w:t>
      </w:r>
      <w:r w:rsidR="0057686F" w:rsidRPr="00D47AE6">
        <w:rPr>
          <w:rFonts w:ascii="Times New Roman" w:eastAsia="OfficinaSansBoldITC" w:hAnsi="Times New Roman"/>
          <w:sz w:val="24"/>
          <w:szCs w:val="24"/>
        </w:rPr>
        <w:t>.К</w:t>
      </w:r>
      <w:r w:rsidRPr="00D47AE6">
        <w:rPr>
          <w:rFonts w:ascii="Times New Roman" w:eastAsia="SchoolBookSanPin" w:hAnsi="Times New Roman"/>
          <w:sz w:val="24"/>
          <w:szCs w:val="24"/>
        </w:rPr>
        <w:t xml:space="preserve"> концу обученияво </w:t>
      </w:r>
      <w:r w:rsidRPr="00D47AE6">
        <w:rPr>
          <w:rFonts w:ascii="Times New Roman" w:eastAsia="SchoolBookSanPin" w:hAnsi="Times New Roman"/>
          <w:bCs/>
          <w:sz w:val="24"/>
          <w:szCs w:val="24"/>
        </w:rPr>
        <w:t xml:space="preserve">2 классе </w:t>
      </w:r>
      <w:r w:rsidRPr="00D47AE6">
        <w:rPr>
          <w:rFonts w:ascii="Times New Roman" w:eastAsia="SchoolBookSanPin" w:hAnsi="Times New Roman"/>
          <w:sz w:val="24"/>
          <w:szCs w:val="24"/>
        </w:rPr>
        <w:t>обучающийся научится: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осознавать язык как основное средство общения;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характеризовать согласные звуки вне слова и в слове по заданным параметрам: согласный парный</w:t>
      </w:r>
      <w:r w:rsidR="00676CF1" w:rsidRPr="00D47AE6">
        <w:rPr>
          <w:rFonts w:ascii="Times New Roman" w:eastAsia="SchoolBookSanPin" w:hAnsi="Times New Roman"/>
          <w:sz w:val="24"/>
          <w:szCs w:val="24"/>
        </w:rPr>
        <w:t xml:space="preserve"> (</w:t>
      </w:r>
      <w:r w:rsidRPr="00D47AE6">
        <w:rPr>
          <w:rFonts w:ascii="Times New Roman" w:eastAsia="SchoolBookSanPin" w:hAnsi="Times New Roman"/>
          <w:sz w:val="24"/>
          <w:szCs w:val="24"/>
        </w:rPr>
        <w:t>непарный</w:t>
      </w:r>
      <w:r w:rsidR="00676CF1" w:rsidRPr="00D47AE6">
        <w:rPr>
          <w:rFonts w:ascii="Times New Roman" w:eastAsia="SchoolBookSanPin" w:hAnsi="Times New Roman"/>
          <w:sz w:val="24"/>
          <w:szCs w:val="24"/>
        </w:rPr>
        <w:t>) по твёрдости (</w:t>
      </w:r>
      <w:r w:rsidRPr="00D47AE6">
        <w:rPr>
          <w:rFonts w:ascii="Times New Roman" w:eastAsia="SchoolBookSanPin" w:hAnsi="Times New Roman"/>
          <w:sz w:val="24"/>
          <w:szCs w:val="24"/>
        </w:rPr>
        <w:t>мягкости</w:t>
      </w:r>
      <w:r w:rsidR="00676CF1" w:rsidRPr="00D47AE6">
        <w:rPr>
          <w:rFonts w:ascii="Times New Roman" w:eastAsia="SchoolBookSanPin" w:hAnsi="Times New Roman"/>
          <w:sz w:val="24"/>
          <w:szCs w:val="24"/>
        </w:rPr>
        <w:t>); согласный парный (</w:t>
      </w:r>
      <w:r w:rsidRPr="00D47AE6">
        <w:rPr>
          <w:rFonts w:ascii="Times New Roman" w:eastAsia="SchoolBookSanPin" w:hAnsi="Times New Roman"/>
          <w:sz w:val="24"/>
          <w:szCs w:val="24"/>
        </w:rPr>
        <w:t>непарный</w:t>
      </w:r>
      <w:r w:rsidR="00676CF1"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по зв</w:t>
      </w:r>
      <w:r w:rsidR="00676CF1" w:rsidRPr="00D47AE6">
        <w:rPr>
          <w:rFonts w:ascii="Times New Roman" w:eastAsia="SchoolBookSanPin" w:hAnsi="Times New Roman"/>
          <w:sz w:val="24"/>
          <w:szCs w:val="24"/>
        </w:rPr>
        <w:t>онкости (</w:t>
      </w:r>
      <w:r w:rsidRPr="00D47AE6">
        <w:rPr>
          <w:rFonts w:ascii="Times New Roman" w:eastAsia="SchoolBookSanPin" w:hAnsi="Times New Roman"/>
          <w:sz w:val="24"/>
          <w:szCs w:val="24"/>
        </w:rPr>
        <w:t>глухости</w:t>
      </w:r>
      <w:r w:rsidR="00676CF1" w:rsidRPr="00D47AE6">
        <w:rPr>
          <w:rFonts w:ascii="Times New Roman" w:eastAsia="SchoolBookSanPin" w:hAnsi="Times New Roman"/>
          <w:sz w:val="24"/>
          <w:szCs w:val="24"/>
        </w:rPr>
        <w:t>)</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количество слогов в слове; делить слово на слоги (в том числе слова со стечением согласных);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устанавливать соотношение звукового и буквенного состава слова,в том числе с учётом функций букв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е</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ё</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ю</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я</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обозначать </w:t>
      </w:r>
      <w:r w:rsidR="002368E7" w:rsidRPr="00D47AE6">
        <w:rPr>
          <w:rFonts w:ascii="Times New Roman" w:eastAsia="SchoolBookSanPin" w:hAnsi="Times New Roman"/>
          <w:sz w:val="24"/>
          <w:szCs w:val="24"/>
        </w:rPr>
        <w:t>при письме</w:t>
      </w:r>
      <w:r w:rsidRPr="00D47AE6">
        <w:rPr>
          <w:rFonts w:ascii="Times New Roman" w:eastAsia="SchoolBookSanPin" w:hAnsi="Times New Roman"/>
          <w:sz w:val="24"/>
          <w:szCs w:val="24"/>
        </w:rPr>
        <w:t xml:space="preserve"> мягкость согласных звуков буквой мягкий знакв середине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находить однокоренные слова;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выделять в слове корень (простые случаи);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выделять в слове окончание;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выявлять в тексте случаи употребления многозначных слов, пониматьих значения и уточнять значение по учебным словарям; выявлять случаи употребления синонимов и антонимов (без называния терминов);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слова, отвечающие на вопросы «кто?», «что?»;</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распознавать слова, отвечающие на вопросы «что делать?», «что сделать?»и </w:t>
      </w:r>
      <w:r w:rsidR="004C6D85" w:rsidRPr="00D47AE6">
        <w:rPr>
          <w:rFonts w:ascii="Times New Roman" w:eastAsia="SchoolBookSanPin" w:hAnsi="Times New Roman"/>
          <w:sz w:val="24"/>
          <w:szCs w:val="24"/>
        </w:rPr>
        <w:t>друг</w:t>
      </w:r>
      <w:r w:rsidR="00367A91" w:rsidRPr="00D47AE6">
        <w:rPr>
          <w:rFonts w:ascii="Times New Roman" w:eastAsia="SchoolBookSanPin" w:hAnsi="Times New Roman"/>
          <w:sz w:val="24"/>
          <w:szCs w:val="24"/>
        </w:rPr>
        <w:t>ие</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слова, отвечающие на вопросы «какой?», «какая?», «какое?», «какие?»;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вид предложения по цели высказывания и по эмоциональной окраске;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находить место орфограммы в слове и между словами </w:t>
      </w:r>
      <w:r w:rsidR="00B061EA" w:rsidRPr="00D47AE6">
        <w:rPr>
          <w:rFonts w:ascii="Times New Roman" w:eastAsia="SchoolBookSanPin" w:hAnsi="Times New Roman"/>
          <w:sz w:val="24"/>
          <w:szCs w:val="24"/>
        </w:rPr>
        <w:t>по изученным правилам</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применять изученные пр</w:t>
      </w:r>
      <w:r w:rsidR="000573AB" w:rsidRPr="00D47AE6">
        <w:rPr>
          <w:rFonts w:ascii="Times New Roman" w:eastAsia="SchoolBookSanPin" w:hAnsi="Times New Roman"/>
          <w:sz w:val="24"/>
          <w:szCs w:val="24"/>
        </w:rPr>
        <w:t>авила правописания, в том числе</w:t>
      </w:r>
      <w:r w:rsidRPr="00D47AE6">
        <w:rPr>
          <w:rFonts w:ascii="Times New Roman" w:eastAsia="SchoolBookSanPin" w:hAnsi="Times New Roman"/>
          <w:sz w:val="24"/>
          <w:szCs w:val="24"/>
        </w:rPr>
        <w:t xml:space="preserve"> сочетания</w:t>
      </w:r>
      <w:r w:rsidRPr="00D47AE6">
        <w:rPr>
          <w:rFonts w:ascii="Times New Roman" w:eastAsia="SchoolBookSanPin" w:hAnsi="Times New Roman"/>
          <w:bCs/>
          <w:sz w:val="24"/>
          <w:szCs w:val="24"/>
        </w:rPr>
        <w:t>чк</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чн</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чт</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щн</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нч</w:t>
      </w:r>
      <w:r w:rsidRPr="00D47AE6">
        <w:rPr>
          <w:rFonts w:ascii="Times New Roman" w:eastAsia="SchoolBookSanPin" w:hAnsi="Times New Roman"/>
          <w:sz w:val="24"/>
          <w:szCs w:val="24"/>
        </w:rPr>
        <w:t>; проверяемые безударные гласные в корне слова; парные звонкиеи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правильно списывать (без пропусков и искажений букв) слова и предложения, тексты объёмом не более 50 слов;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находить и исправлять ошибки </w:t>
      </w:r>
      <w:r w:rsidR="00B061EA" w:rsidRPr="00D47AE6">
        <w:rPr>
          <w:rFonts w:ascii="Times New Roman" w:eastAsia="SchoolBookSanPin" w:hAnsi="Times New Roman"/>
          <w:sz w:val="24"/>
          <w:szCs w:val="24"/>
        </w:rPr>
        <w:t>по изученным правилам</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пользоваться толковым, орфографическим, орфоэпическим словарями учебника;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строить устное </w:t>
      </w:r>
      <w:r w:rsidR="005D7C98" w:rsidRPr="00D47AE6">
        <w:rPr>
          <w:rFonts w:ascii="Times New Roman" w:eastAsia="SchoolBookSanPin" w:hAnsi="Times New Roman"/>
          <w:sz w:val="24"/>
          <w:szCs w:val="24"/>
        </w:rPr>
        <w:t>диалогическое и монологическое высказывания</w:t>
      </w:r>
      <w:r w:rsidRPr="00D47AE6">
        <w:rPr>
          <w:rFonts w:ascii="Times New Roman" w:eastAsia="SchoolBookSanPin" w:hAnsi="Times New Roman"/>
          <w:sz w:val="24"/>
          <w:szCs w:val="24"/>
        </w:rPr>
        <w:t>(2</w:t>
      </w:r>
      <w:r w:rsidR="00F307DF" w:rsidRPr="00D47AE6">
        <w:rPr>
          <w:rFonts w:ascii="Times New Roman" w:eastAsia="SchoolBookSanPin" w:hAnsi="Times New Roman"/>
          <w:sz w:val="24"/>
          <w:szCs w:val="24"/>
        </w:rPr>
        <w:t>–</w:t>
      </w:r>
      <w:r w:rsidRPr="00D47AE6">
        <w:rPr>
          <w:rFonts w:ascii="Times New Roman" w:eastAsia="SchoolBookSanPin" w:hAnsi="Times New Roman"/>
          <w:sz w:val="24"/>
          <w:szCs w:val="24"/>
        </w:rPr>
        <w:t>4 предложения на определённую тему, по наблюдениям) с соблюдением орфоэпических норм, правильной интонации;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простые выводы на основе прочитанного (услышанного) устнои письменно (1</w:t>
      </w:r>
      <w:r w:rsidR="00530FD2" w:rsidRPr="00D47AE6">
        <w:rPr>
          <w:rFonts w:ascii="Times New Roman" w:eastAsia="SchoolBookSanPin" w:hAnsi="Times New Roman"/>
          <w:sz w:val="24"/>
          <w:szCs w:val="24"/>
        </w:rPr>
        <w:t>–</w:t>
      </w:r>
      <w:r w:rsidRPr="00D47AE6">
        <w:rPr>
          <w:rFonts w:ascii="Times New Roman" w:eastAsia="SchoolBookSanPin" w:hAnsi="Times New Roman"/>
          <w:sz w:val="24"/>
          <w:szCs w:val="24"/>
        </w:rPr>
        <w:t>2 предложения);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составлять предложения из слов, устанавливая между ними смысловую связьпо вопросам;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тему текста и озаглавливать текст, отражая его тему;</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составлять текст из разрозненных предложений, частей текста;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писать подробное изложение повествовательного текста объёмом 30</w:t>
      </w:r>
      <w:r w:rsidR="00F307DF"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45 словс </w:t>
      </w:r>
      <w:r w:rsidR="008337AA" w:rsidRPr="00D47AE6">
        <w:rPr>
          <w:rFonts w:ascii="Times New Roman" w:eastAsia="SchoolBookSanPin" w:hAnsi="Times New Roman"/>
          <w:sz w:val="24"/>
          <w:szCs w:val="24"/>
        </w:rPr>
        <w:t>использованием</w:t>
      </w:r>
      <w:r w:rsidRPr="00D47AE6">
        <w:rPr>
          <w:rFonts w:ascii="Times New Roman" w:eastAsia="SchoolBookSanPin" w:hAnsi="Times New Roman"/>
          <w:sz w:val="24"/>
          <w:szCs w:val="24"/>
        </w:rPr>
        <w:t xml:space="preserve"> вопрос</w:t>
      </w:r>
      <w:r w:rsidR="008337AA" w:rsidRPr="00D47AE6">
        <w:rPr>
          <w:rFonts w:ascii="Times New Roman" w:eastAsia="SchoolBookSanPin" w:hAnsi="Times New Roman"/>
          <w:sz w:val="24"/>
          <w:szCs w:val="24"/>
        </w:rPr>
        <w:t>ов</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9E7D3D" w:rsidRPr="00D47AE6" w:rsidRDefault="009E7D3D"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20.10.5. </w:t>
      </w:r>
      <w:r w:rsidRPr="00D47AE6">
        <w:rPr>
          <w:rFonts w:ascii="Times New Roman" w:eastAsia="OfficinaSansBoldITC" w:hAnsi="Times New Roman"/>
          <w:sz w:val="24"/>
          <w:szCs w:val="24"/>
        </w:rPr>
        <w:t>Предметные результаты изучения русского языка</w:t>
      </w:r>
      <w:r w:rsidR="0057686F" w:rsidRPr="00D47AE6">
        <w:rPr>
          <w:rFonts w:ascii="Times New Roman" w:eastAsia="OfficinaSansBoldITC" w:hAnsi="Times New Roman"/>
          <w:sz w:val="24"/>
          <w:szCs w:val="24"/>
        </w:rPr>
        <w:t>.К</w:t>
      </w:r>
      <w:r w:rsidRPr="00D47AE6">
        <w:rPr>
          <w:rFonts w:ascii="Times New Roman" w:eastAsia="SchoolBookSanPin" w:hAnsi="Times New Roman"/>
          <w:sz w:val="24"/>
          <w:szCs w:val="24"/>
        </w:rPr>
        <w:t xml:space="preserve"> концу обученияв </w:t>
      </w:r>
      <w:r w:rsidRPr="00D47AE6">
        <w:rPr>
          <w:rFonts w:ascii="Times New Roman" w:eastAsia="SchoolBookSanPin" w:hAnsi="Times New Roman"/>
          <w:bCs/>
          <w:sz w:val="24"/>
          <w:szCs w:val="24"/>
        </w:rPr>
        <w:t xml:space="preserve">3 классе </w:t>
      </w:r>
      <w:r w:rsidRPr="00D47AE6">
        <w:rPr>
          <w:rFonts w:ascii="Times New Roman" w:eastAsia="SchoolBookSanPin" w:hAnsi="Times New Roman"/>
          <w:sz w:val="24"/>
          <w:szCs w:val="24"/>
        </w:rPr>
        <w:t>обучающийся научится: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объяснять значение русского языка как государственного языка Российской Федерации;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характеризовать, сравнивать, классифицировать звуки вне слова и в словепо заданным параметрам;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производить звуко­буквенный анализ слова (в словах с орфограммами;без транскрибирования);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е</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ё</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ю</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я</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в словах с разделительными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ь</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bCs/>
          <w:sz w:val="24"/>
          <w:szCs w:val="24"/>
        </w:rPr>
        <w:t>ъ</w:t>
      </w:r>
      <w:r w:rsidR="00197424" w:rsidRPr="00D47AE6">
        <w:rPr>
          <w:rFonts w:ascii="Times New Roman" w:eastAsia="SchoolBookSanPin" w:hAnsi="Times New Roman"/>
          <w:bCs/>
          <w:sz w:val="24"/>
          <w:szCs w:val="24"/>
        </w:rPr>
        <w:t>»</w:t>
      </w:r>
      <w:r w:rsidRPr="00D47AE6">
        <w:rPr>
          <w:rFonts w:ascii="Times New Roman" w:eastAsia="SchoolBookSanPin" w:hAnsi="Times New Roman"/>
          <w:sz w:val="24"/>
          <w:szCs w:val="24"/>
        </w:rPr>
        <w:t>, в словахс непроизносимыми согласными;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находить в словах с однозначно выделяемыми морфемами окончание, корень, приставку, суффикс;</w:t>
      </w:r>
    </w:p>
    <w:p w:rsidR="00704BEF" w:rsidRPr="00D47AE6" w:rsidRDefault="00704BEF"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выявлять случаи употребления синонимов и антонимов; подбирать синонимыи антонимы к словам разных частей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слова, употребл</w:t>
      </w:r>
      <w:r w:rsidR="00E734D2" w:rsidRPr="00D47AE6">
        <w:rPr>
          <w:rFonts w:ascii="Times New Roman" w:eastAsia="SchoolBookSanPin" w:hAnsi="Times New Roman"/>
          <w:sz w:val="24"/>
          <w:szCs w:val="24"/>
        </w:rPr>
        <w:t>яемые</w:t>
      </w:r>
      <w:r w:rsidRPr="00D47AE6">
        <w:rPr>
          <w:rFonts w:ascii="Times New Roman" w:eastAsia="SchoolBookSanPin" w:hAnsi="Times New Roman"/>
          <w:sz w:val="24"/>
          <w:szCs w:val="24"/>
        </w:rPr>
        <w:t xml:space="preserve"> в прямом и переносном значении (простые случаи);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значение слова в тексте;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числеимена существительные с ударными окончаниями;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имена прилагательные; определять грамматические признаки имён прилагательных: род, число, падеж;</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глаголы; различать глаголы, отвечающие на вопросы«что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w:t>
      </w:r>
      <w:r w:rsidR="00A670D7" w:rsidRPr="00D47AE6">
        <w:rPr>
          <w:rFonts w:ascii="Times New Roman" w:eastAsia="SchoolBookSanPin" w:hAnsi="Times New Roman"/>
          <w:sz w:val="24"/>
          <w:szCs w:val="24"/>
        </w:rPr>
        <w:t xml:space="preserve"> – </w:t>
      </w:r>
      <w:r w:rsidRPr="00D47AE6">
        <w:rPr>
          <w:rFonts w:ascii="Times New Roman" w:eastAsia="SchoolBookSanPin" w:hAnsi="Times New Roman"/>
          <w:sz w:val="24"/>
          <w:szCs w:val="24"/>
        </w:rPr>
        <w:t>по родам;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личные местоимения (в начальной форме);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использовать личные местоимения для устранения неоправданных повторовв тексте;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различать предлоги и приставки;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вид предложения по цели высказывания и по эмоциональной окраске;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находить главные и второстепенные (без деления на виды)члены предложения;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распространённые и нераспространённые предложения;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находить место орфограммы в слове и между словами </w:t>
      </w:r>
      <w:r w:rsidR="00B061EA" w:rsidRPr="00D47AE6">
        <w:rPr>
          <w:rFonts w:ascii="Times New Roman" w:eastAsia="SchoolBookSanPin" w:hAnsi="Times New Roman"/>
          <w:sz w:val="24"/>
          <w:szCs w:val="24"/>
        </w:rPr>
        <w:t>по изученным правилам</w:t>
      </w:r>
      <w:r w:rsidRPr="00D47AE6">
        <w:rPr>
          <w:rFonts w:ascii="Times New Roman" w:eastAsia="SchoolBookSanPin" w:hAnsi="Times New Roman"/>
          <w:sz w:val="24"/>
          <w:szCs w:val="24"/>
        </w:rPr>
        <w:t>;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правильно списывать слова, предложения, тексты объёмом не более 70 слов;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писать под диктовку тексты объёмом не более 65 слов с учётом изученных правил правописания;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находить и исправлять ошибки </w:t>
      </w:r>
      <w:r w:rsidR="00B061EA" w:rsidRPr="00D47AE6">
        <w:rPr>
          <w:rFonts w:ascii="Times New Roman" w:eastAsia="SchoolBookSanPin" w:hAnsi="Times New Roman"/>
          <w:sz w:val="24"/>
          <w:szCs w:val="24"/>
        </w:rPr>
        <w:t>по изученным правилам</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понимать тексты разных типов, находить в тексте заданную информацию;</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формулировать устно и письменно на основе прочитанной (услышанной) информации простые выводы (1</w:t>
      </w:r>
      <w:r w:rsidR="00F307DF" w:rsidRPr="00D47AE6">
        <w:rPr>
          <w:rFonts w:ascii="Times New Roman" w:eastAsia="SchoolBookSanPin" w:hAnsi="Times New Roman"/>
          <w:sz w:val="24"/>
          <w:szCs w:val="24"/>
        </w:rPr>
        <w:t>–</w:t>
      </w:r>
      <w:r w:rsidRPr="00D47AE6">
        <w:rPr>
          <w:rFonts w:ascii="Times New Roman" w:eastAsia="SchoolBookSanPin" w:hAnsi="Times New Roman"/>
          <w:sz w:val="24"/>
          <w:szCs w:val="24"/>
        </w:rPr>
        <w:t>2 предложения);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строить устное </w:t>
      </w:r>
      <w:r w:rsidR="005D7C98" w:rsidRPr="00D47AE6">
        <w:rPr>
          <w:rFonts w:ascii="Times New Roman" w:eastAsia="SchoolBookSanPin" w:hAnsi="Times New Roman"/>
          <w:sz w:val="24"/>
          <w:szCs w:val="24"/>
        </w:rPr>
        <w:t>диалогическое и монологическое высказывания</w:t>
      </w:r>
      <w:r w:rsidRPr="00D47AE6">
        <w:rPr>
          <w:rFonts w:ascii="Times New Roman" w:eastAsia="SchoolBookSanPin" w:hAnsi="Times New Roman"/>
          <w:sz w:val="24"/>
          <w:szCs w:val="24"/>
        </w:rPr>
        <w:t>(3</w:t>
      </w:r>
      <w:r w:rsidR="00F307DF" w:rsidRPr="00D47AE6">
        <w:rPr>
          <w:rFonts w:ascii="Times New Roman" w:eastAsia="SchoolBookSanPin" w:hAnsi="Times New Roman"/>
          <w:sz w:val="24"/>
          <w:szCs w:val="24"/>
        </w:rPr>
        <w:t>–</w:t>
      </w:r>
      <w:r w:rsidRPr="00D47AE6">
        <w:rPr>
          <w:rFonts w:ascii="Times New Roman" w:eastAsia="SchoolBookSanPin" w:hAnsi="Times New Roman"/>
          <w:sz w:val="24"/>
          <w:szCs w:val="24"/>
        </w:rPr>
        <w:t>5 предложений на определённую тему, по результатам наблюдений)с соблюдением орфоэпических норм, правильной интонации; создавать небольшие устные и письменные тексты (2</w:t>
      </w:r>
      <w:r w:rsidR="00F307DF" w:rsidRPr="00D47AE6">
        <w:rPr>
          <w:rFonts w:ascii="Times New Roman" w:eastAsia="SchoolBookSanPin" w:hAnsi="Times New Roman"/>
          <w:sz w:val="24"/>
          <w:szCs w:val="24"/>
        </w:rPr>
        <w:t>–</w:t>
      </w:r>
      <w:r w:rsidRPr="00D47AE6">
        <w:rPr>
          <w:rFonts w:ascii="Times New Roman" w:eastAsia="SchoolBookSanPin" w:hAnsi="Times New Roman"/>
          <w:sz w:val="24"/>
          <w:szCs w:val="24"/>
        </w:rPr>
        <w:t>4 предложения), содержащие приглашение, просьбу, извинение, благодарность, отказ, с использованием норм речевого этикета;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определять связь предложений в тексте (с помощью личных местоимений, синонимов, союзов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и</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а</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но</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ключевые слова в тексте;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тему текста и основную мысль текста;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выявлять части текста (абзацы) и отражать с помощью ключевых словили предложений их смысловое содержание;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составлять план текста, создавать по нему текст и корректировать текст;</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писать подробное изложение по заданному, коллективно или самостоятельно составленному плану;</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уточнять значение слова с помощью толкового словаря.</w:t>
      </w:r>
    </w:p>
    <w:p w:rsidR="009E7D3D" w:rsidRPr="00D47AE6" w:rsidRDefault="009E7D3D"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20.10.6. </w:t>
      </w:r>
      <w:r w:rsidRPr="00D47AE6">
        <w:rPr>
          <w:rFonts w:ascii="Times New Roman" w:eastAsia="OfficinaSansBoldITC" w:hAnsi="Times New Roman"/>
          <w:sz w:val="24"/>
          <w:szCs w:val="24"/>
        </w:rPr>
        <w:t>Предметные результаты изучения русского языка</w:t>
      </w:r>
      <w:r w:rsidR="0057686F" w:rsidRPr="00D47AE6">
        <w:rPr>
          <w:rFonts w:ascii="Times New Roman" w:eastAsia="OfficinaSansBoldITC" w:hAnsi="Times New Roman"/>
          <w:sz w:val="24"/>
          <w:szCs w:val="24"/>
        </w:rPr>
        <w:t>.К</w:t>
      </w:r>
      <w:r w:rsidRPr="00D47AE6">
        <w:rPr>
          <w:rFonts w:ascii="Times New Roman" w:eastAsia="SchoolBookSanPin" w:hAnsi="Times New Roman"/>
          <w:sz w:val="24"/>
          <w:szCs w:val="24"/>
        </w:rPr>
        <w:t xml:space="preserve"> концу обученияв </w:t>
      </w:r>
      <w:r w:rsidRPr="00D47AE6">
        <w:rPr>
          <w:rFonts w:ascii="Times New Roman" w:eastAsia="SchoolBookSanPin" w:hAnsi="Times New Roman"/>
          <w:bCs/>
          <w:sz w:val="24"/>
          <w:szCs w:val="24"/>
        </w:rPr>
        <w:t xml:space="preserve">4 классе </w:t>
      </w:r>
      <w:r w:rsidRPr="00D47AE6">
        <w:rPr>
          <w:rFonts w:ascii="Times New Roman" w:eastAsia="SchoolBookSanPin" w:hAnsi="Times New Roman"/>
          <w:sz w:val="24"/>
          <w:szCs w:val="24"/>
        </w:rPr>
        <w:t>обучающийся научится: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осознавать многообразие языков и культур на территории Российской Федерации, осознавать язык как одну из главных </w:t>
      </w:r>
      <w:r w:rsidR="000573AB" w:rsidRPr="00D47AE6">
        <w:rPr>
          <w:rFonts w:ascii="Times New Roman" w:eastAsia="SchoolBookSanPin" w:hAnsi="Times New Roman"/>
          <w:sz w:val="24"/>
          <w:szCs w:val="24"/>
        </w:rPr>
        <w:t>духовно-нравственных</w:t>
      </w:r>
      <w:r w:rsidRPr="00D47AE6">
        <w:rPr>
          <w:rFonts w:ascii="Times New Roman" w:eastAsia="SchoolBookSanPin" w:hAnsi="Times New Roman"/>
          <w:sz w:val="24"/>
          <w:szCs w:val="24"/>
        </w:rPr>
        <w:t xml:space="preserve"> ценностей народа;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объяснять роль языка как основного средства общения;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объяснять роль русского языка как государственного языка Российской Федерации и языка межнационального общения;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осознавать правильную устную и письменную речь как показатель общей культуры человека;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проводить звуко­буквенный разбор слов (в соответствии с предложеннымв учебнике алгоритмом);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подбирать к предложенным словам синонимы; подбирать к предложенным словам антонимы;</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выявлять в речи слова, значение которых требует уточнения, определять значение слова по контексту;</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грамматические признаки имён прилагательных: род(в единственном числе), число, падеж; проводить разбор имени прилагательного как части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повторовв тексте;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различать предложение, словосочетание и слово;</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классифицировать предложения по цели высказывания и по эмоциональной окраске;</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различать распространённые и нераспространённые предложения;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распознавать предложения с однородными членами; составлять предложенияс однородными членами; использовать предложения с однородными членамив речи;</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и</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а</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но</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и</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а</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но</w:t>
      </w:r>
      <w:r w:rsidR="00197424"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и бессоюзные сложные предложениябез называния терминов);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производить синтаксический разбор простого предложения;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находить место орфограммы в слове и между словами </w:t>
      </w:r>
      <w:r w:rsidR="00B061EA" w:rsidRPr="00D47AE6">
        <w:rPr>
          <w:rFonts w:ascii="Times New Roman" w:eastAsia="SchoolBookSanPin" w:hAnsi="Times New Roman"/>
          <w:sz w:val="24"/>
          <w:szCs w:val="24"/>
        </w:rPr>
        <w:t>по изученным правилам</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существительныхна </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-мя</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-ий</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-ие</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-ия</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на </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-ья</w:t>
      </w:r>
      <w:r w:rsidR="009258E0" w:rsidRPr="00D47AE6">
        <w:rPr>
          <w:rFonts w:ascii="Times New Roman" w:eastAsia="SchoolBookSanPin" w:hAnsi="Times New Roman"/>
          <w:sz w:val="24"/>
          <w:szCs w:val="24"/>
        </w:rPr>
        <w:t>», например, «</w:t>
      </w:r>
      <w:r w:rsidRPr="00D47AE6">
        <w:rPr>
          <w:rFonts w:ascii="Times New Roman" w:eastAsia="SchoolBookSanPin" w:hAnsi="Times New Roman"/>
          <w:sz w:val="24"/>
          <w:szCs w:val="24"/>
        </w:rPr>
        <w:t>гостья</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на </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­ье</w:t>
      </w:r>
      <w:r w:rsidR="009258E0" w:rsidRPr="00D47AE6">
        <w:rPr>
          <w:rFonts w:ascii="Times New Roman" w:eastAsia="SchoolBookSanPin" w:hAnsi="Times New Roman"/>
          <w:sz w:val="24"/>
          <w:szCs w:val="24"/>
        </w:rPr>
        <w:t>», например,</w:t>
      </w:r>
      <w:r w:rsidRPr="00D47AE6">
        <w:rPr>
          <w:rFonts w:ascii="Times New Roman" w:eastAsia="SchoolBookSanPin" w:hAnsi="Times New Roman"/>
          <w:sz w:val="24"/>
          <w:szCs w:val="24"/>
        </w:rPr>
        <w:t xml:space="preserve"> ожерелье во множественном числе, а также кроме собственныхимён существительных на </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-ов</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-ин</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-ий</w:t>
      </w:r>
      <w:r w:rsidR="009258E0" w:rsidRPr="00D47AE6">
        <w:rPr>
          <w:rFonts w:ascii="Times New Roman" w:eastAsia="SchoolBookSanPin" w:hAnsi="Times New Roman"/>
          <w:sz w:val="24"/>
          <w:szCs w:val="24"/>
        </w:rPr>
        <w:t>»</w:t>
      </w:r>
      <w:r w:rsidRPr="00D47AE6">
        <w:rPr>
          <w:rFonts w:ascii="Times New Roman" w:eastAsia="SchoolBookSanPin" w:hAnsi="Times New Roman"/>
          <w:sz w:val="24"/>
          <w:szCs w:val="24"/>
        </w:rPr>
        <w:t>); безударные падежные окончания имён прилагательных; мягкий знак после шипящих на конце глаголовв форме 2­го лица единственного числа; наличие или отсутствие мягкого знакав глаголах на -ться и -тся; безударные личные окончания глаголов;знаки препинания в предложениях с однородными членами, соединёнными союзами и, а, но и без союзов;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правильно списывать тексты объёмом не более 85 слов;</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писать под диктовку тексты объёмом не более 80 слов с учётом изученных правил правописания;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находить и исправлять орфографические и пунктуационные ошибки</w:t>
      </w:r>
      <w:r w:rsidR="00B061EA" w:rsidRPr="00D47AE6">
        <w:rPr>
          <w:rFonts w:ascii="Times New Roman" w:eastAsia="SchoolBookSanPin" w:hAnsi="Times New Roman"/>
          <w:sz w:val="24"/>
          <w:szCs w:val="24"/>
        </w:rPr>
        <w:t>по изученным правилам</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осознавать ситуацию общения (с какой целью, с кем, где происходит общение); выбирать языковые средства в ситуации общения;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строить устное </w:t>
      </w:r>
      <w:r w:rsidR="005D7C98" w:rsidRPr="00D47AE6">
        <w:rPr>
          <w:rFonts w:ascii="Times New Roman" w:eastAsia="SchoolBookSanPin" w:hAnsi="Times New Roman"/>
          <w:sz w:val="24"/>
          <w:szCs w:val="24"/>
        </w:rPr>
        <w:t>диалогическое и монологическое высказывания</w:t>
      </w:r>
      <w:r w:rsidRPr="00D47AE6">
        <w:rPr>
          <w:rFonts w:ascii="Times New Roman" w:eastAsia="SchoolBookSanPin" w:hAnsi="Times New Roman"/>
          <w:sz w:val="24"/>
          <w:szCs w:val="24"/>
        </w:rPr>
        <w:t>(4</w:t>
      </w:r>
      <w:r w:rsidR="007D1A88" w:rsidRPr="00D47AE6">
        <w:rPr>
          <w:rFonts w:ascii="Times New Roman" w:eastAsia="Times New Roman" w:hAnsi="Times New Roman"/>
          <w:sz w:val="24"/>
          <w:szCs w:val="24"/>
          <w:lang w:eastAsia="ru-RU"/>
        </w:rPr>
        <w:t>–</w:t>
      </w:r>
      <w:r w:rsidRPr="00D47AE6">
        <w:rPr>
          <w:rFonts w:ascii="Times New Roman" w:eastAsia="SchoolBookSanPin" w:hAnsi="Times New Roman"/>
          <w:sz w:val="24"/>
          <w:szCs w:val="24"/>
        </w:rPr>
        <w:t>6 предложений), соблюдая орфоэпические нормы, правильную интонацию, нормы речевого взаимодействия;</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создавать небольшие устные и письменные тексты (3</w:t>
      </w:r>
      <w:r w:rsidR="00F307DF"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5 предложений)для конкретной ситуации письменного общения (письма, поздравительные открытки, объявления и </w:t>
      </w:r>
      <w:r w:rsidR="004C6D85" w:rsidRPr="00D47AE6">
        <w:rPr>
          <w:rFonts w:ascii="Times New Roman" w:eastAsia="SchoolBookSanPin" w:hAnsi="Times New Roman"/>
          <w:sz w:val="24"/>
          <w:szCs w:val="24"/>
        </w:rPr>
        <w:t>друг</w:t>
      </w:r>
      <w:r w:rsidR="00403972" w:rsidRPr="00D47AE6">
        <w:rPr>
          <w:rFonts w:ascii="Times New Roman" w:eastAsia="SchoolBookSanPin" w:hAnsi="Times New Roman"/>
          <w:sz w:val="24"/>
          <w:szCs w:val="24"/>
        </w:rPr>
        <w:t>ие</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определять тему и основную мысль текста; самостоятельно озаглавливать текст с </w:t>
      </w:r>
      <w:r w:rsidR="008337AA" w:rsidRPr="00D47AE6">
        <w:rPr>
          <w:rFonts w:ascii="Times New Roman" w:eastAsia="SchoolBookSanPin" w:hAnsi="Times New Roman"/>
          <w:sz w:val="24"/>
          <w:szCs w:val="24"/>
        </w:rPr>
        <w:t>использованием</w:t>
      </w:r>
      <w:r w:rsidRPr="00D47AE6">
        <w:rPr>
          <w:rFonts w:ascii="Times New Roman" w:eastAsia="SchoolBookSanPin" w:hAnsi="Times New Roman"/>
          <w:sz w:val="24"/>
          <w:szCs w:val="24"/>
        </w:rPr>
        <w:t xml:space="preserve"> тем</w:t>
      </w:r>
      <w:r w:rsidR="008337AA" w:rsidRPr="00D47AE6">
        <w:rPr>
          <w:rFonts w:ascii="Times New Roman" w:eastAsia="SchoolBookSanPin" w:hAnsi="Times New Roman"/>
          <w:sz w:val="24"/>
          <w:szCs w:val="24"/>
        </w:rPr>
        <w:t>ы</w:t>
      </w:r>
      <w:r w:rsidRPr="00D47AE6">
        <w:rPr>
          <w:rFonts w:ascii="Times New Roman" w:eastAsia="SchoolBookSanPin" w:hAnsi="Times New Roman"/>
          <w:sz w:val="24"/>
          <w:szCs w:val="24"/>
        </w:rPr>
        <w:t xml:space="preserve"> или основн</w:t>
      </w:r>
      <w:r w:rsidR="008337AA" w:rsidRPr="00D47AE6">
        <w:rPr>
          <w:rFonts w:ascii="Times New Roman" w:eastAsia="SchoolBookSanPin" w:hAnsi="Times New Roman"/>
          <w:sz w:val="24"/>
          <w:szCs w:val="24"/>
        </w:rPr>
        <w:t>ой</w:t>
      </w:r>
      <w:r w:rsidRPr="00D47AE6">
        <w:rPr>
          <w:rFonts w:ascii="Times New Roman" w:eastAsia="SchoolBookSanPin" w:hAnsi="Times New Roman"/>
          <w:sz w:val="24"/>
          <w:szCs w:val="24"/>
        </w:rPr>
        <w:t xml:space="preserve"> мысл</w:t>
      </w:r>
      <w:r w:rsidR="008337AA" w:rsidRPr="00D47AE6">
        <w:rPr>
          <w:rFonts w:ascii="Times New Roman" w:eastAsia="SchoolBookSanPin" w:hAnsi="Times New Roman"/>
          <w:sz w:val="24"/>
          <w:szCs w:val="24"/>
        </w:rPr>
        <w:t>и</w:t>
      </w:r>
      <w:r w:rsidRPr="00D47AE6">
        <w:rPr>
          <w:rFonts w:ascii="Times New Roman" w:eastAsia="SchoolBookSanPin" w:hAnsi="Times New Roman"/>
          <w:sz w:val="24"/>
          <w:szCs w:val="24"/>
        </w:rPr>
        <w:t>;</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корректировать порядок предложений и частей текста;</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составлять план к заданным текстам;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осуществлять подробный пересказ текста (устно и письменно);</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осуществлять выборочный пересказ текста (устно);</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писать (после предварительной подготовки) сочинения по заданным темам;</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00F01851" w:rsidRPr="00D47AE6">
        <w:rPr>
          <w:rFonts w:ascii="Times New Roman" w:hAnsi="Times New Roman"/>
          <w:sz w:val="24"/>
          <w:szCs w:val="24"/>
        </w:rPr>
        <w:t>использовать</w:t>
      </w:r>
      <w:r w:rsidRPr="00D47AE6">
        <w:rPr>
          <w:rFonts w:ascii="Times New Roman" w:eastAsia="SchoolBookSanPin" w:hAnsi="Times New Roman"/>
          <w:sz w:val="24"/>
          <w:szCs w:val="24"/>
        </w:rPr>
        <w:t xml:space="preserve"> ознакомительное чтение в соответ</w:t>
      </w:r>
      <w:r w:rsidR="00D344C4" w:rsidRPr="00D47AE6">
        <w:rPr>
          <w:rFonts w:ascii="Times New Roman" w:eastAsia="SchoolBookSanPin" w:hAnsi="Times New Roman"/>
          <w:sz w:val="24"/>
          <w:szCs w:val="24"/>
        </w:rPr>
        <w:t>ст</w:t>
      </w:r>
      <w:r w:rsidRPr="00D47AE6">
        <w:rPr>
          <w:rFonts w:ascii="Times New Roman" w:eastAsia="SchoolBookSanPin" w:hAnsi="Times New Roman"/>
          <w:sz w:val="24"/>
          <w:szCs w:val="24"/>
        </w:rPr>
        <w:t>вии с поставленной задачей;</w:t>
      </w:r>
    </w:p>
    <w:p w:rsidR="00704BEF" w:rsidRPr="00D47AE6" w:rsidRDefault="00704BE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объяснять своими словами значение изученных понятий; использовать изученные понятия;</w:t>
      </w:r>
    </w:p>
    <w:p w:rsidR="00367A91" w:rsidRPr="00D47AE6" w:rsidRDefault="00704BEF" w:rsidP="00D47AE6">
      <w:pPr>
        <w:spacing w:after="0" w:line="240" w:lineRule="auto"/>
        <w:ind w:firstLine="709"/>
        <w:jc w:val="both"/>
        <w:rPr>
          <w:rFonts w:ascii="Times New Roman" w:hAnsi="Times New Roman"/>
          <w:sz w:val="24"/>
          <w:szCs w:val="24"/>
        </w:rPr>
      </w:pPr>
      <w:r w:rsidRPr="00D47AE6">
        <w:rPr>
          <w:rFonts w:ascii="Times New Roman" w:eastAsia="SchoolBookSanPin" w:hAnsi="Times New Roman"/>
          <w:sz w:val="24"/>
          <w:szCs w:val="24"/>
        </w:rPr>
        <w:t>уточнять значение слова с помощью справочных изданий, в том числеиз числа верифицированных электронных ресурсов, включённых в федеральный перечень.</w:t>
      </w:r>
    </w:p>
    <w:p w:rsidR="00FE1CF7" w:rsidRPr="00D47AE6" w:rsidRDefault="00FE1CF7" w:rsidP="00D47AE6">
      <w:pPr>
        <w:pStyle w:val="10"/>
        <w:pBdr>
          <w:bottom w:val="none" w:sz="0" w:space="0" w:color="auto"/>
        </w:pBdr>
        <w:spacing w:before="0" w:line="240" w:lineRule="auto"/>
        <w:ind w:firstLine="708"/>
        <w:jc w:val="both"/>
        <w:rPr>
          <w:rFonts w:eastAsia="SchoolBookSanPin"/>
          <w:sz w:val="24"/>
          <w:szCs w:val="24"/>
        </w:rPr>
      </w:pPr>
      <w:r w:rsidRPr="00D47AE6">
        <w:rPr>
          <w:rFonts w:eastAsia="SchoolBookSanPin"/>
          <w:sz w:val="24"/>
          <w:szCs w:val="24"/>
        </w:rPr>
        <w:t>2.Федеральная рабочая программа по учебному предмету «Литературное чтение».</w:t>
      </w:r>
    </w:p>
    <w:p w:rsidR="00FA765B" w:rsidRPr="00D47AE6" w:rsidRDefault="00FA765B"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w:t>
      </w:r>
      <w:r w:rsidR="00FE1CF7" w:rsidRPr="00D47AE6">
        <w:rPr>
          <w:rFonts w:ascii="Times New Roman" w:eastAsia="SchoolBookSanPin" w:hAnsi="Times New Roman"/>
          <w:sz w:val="24"/>
          <w:szCs w:val="24"/>
        </w:rPr>
        <w:t>1</w:t>
      </w:r>
      <w:r w:rsidRPr="00D47AE6">
        <w:rPr>
          <w:rFonts w:ascii="Times New Roman" w:eastAsia="SchoolBookSanPin" w:hAnsi="Times New Roman"/>
          <w:sz w:val="24"/>
          <w:szCs w:val="24"/>
        </w:rPr>
        <w:t>.</w:t>
      </w:r>
      <w:r w:rsidR="00FE1CF7" w:rsidRPr="00D47AE6">
        <w:rPr>
          <w:rFonts w:ascii="Times New Roman" w:eastAsia="SchoolBookSanPin" w:hAnsi="Times New Roman"/>
          <w:sz w:val="24"/>
          <w:szCs w:val="24"/>
        </w:rPr>
        <w:t>1. </w:t>
      </w:r>
      <w:r w:rsidRPr="00D47AE6">
        <w:rPr>
          <w:rFonts w:ascii="Times New Roman" w:eastAsia="SchoolBookSanPin" w:hAnsi="Times New Roman"/>
          <w:sz w:val="24"/>
          <w:szCs w:val="24"/>
        </w:rPr>
        <w:t>Федеральная рабочая программа по учебному предмету «</w:t>
      </w:r>
      <w:r w:rsidR="00FE1CF7" w:rsidRPr="00D47AE6">
        <w:rPr>
          <w:rFonts w:ascii="Times New Roman" w:eastAsia="SchoolBookSanPin" w:hAnsi="Times New Roman"/>
          <w:sz w:val="24"/>
          <w:szCs w:val="24"/>
        </w:rPr>
        <w:t>Литературное чтение</w:t>
      </w:r>
      <w:r w:rsidRPr="00D47AE6">
        <w:rPr>
          <w:rFonts w:ascii="Times New Roman" w:eastAsia="SchoolBookSanPin" w:hAnsi="Times New Roman"/>
          <w:sz w:val="24"/>
          <w:szCs w:val="24"/>
        </w:rPr>
        <w:t xml:space="preserve">» (предметная область «Русский язык и литературное чтение») (далеесоответственно – программа по </w:t>
      </w:r>
      <w:r w:rsidR="00FE1CF7" w:rsidRPr="00D47AE6">
        <w:rPr>
          <w:rFonts w:ascii="Times New Roman" w:eastAsia="SchoolBookSanPin" w:hAnsi="Times New Roman"/>
          <w:sz w:val="24"/>
          <w:szCs w:val="24"/>
        </w:rPr>
        <w:t>литературному чтению</w:t>
      </w:r>
      <w:r w:rsidRPr="00D47AE6">
        <w:rPr>
          <w:rFonts w:ascii="Times New Roman" w:eastAsia="SchoolBookSanPin" w:hAnsi="Times New Roman"/>
          <w:sz w:val="24"/>
          <w:szCs w:val="24"/>
        </w:rPr>
        <w:t xml:space="preserve">, </w:t>
      </w:r>
      <w:r w:rsidR="00FE1CF7" w:rsidRPr="00D47AE6">
        <w:rPr>
          <w:rFonts w:ascii="Times New Roman" w:eastAsia="SchoolBookSanPin" w:hAnsi="Times New Roman"/>
          <w:sz w:val="24"/>
          <w:szCs w:val="24"/>
        </w:rPr>
        <w:t>литературное чтение</w:t>
      </w:r>
      <w:r w:rsidRPr="00D47AE6">
        <w:rPr>
          <w:rFonts w:ascii="Times New Roman" w:eastAsia="SchoolBookSanPin" w:hAnsi="Times New Roman"/>
          <w:sz w:val="24"/>
          <w:szCs w:val="24"/>
        </w:rPr>
        <w:t xml:space="preserve">) включает пояснительную записку, содержание обучения, планируемые результаты освоения программы по </w:t>
      </w:r>
      <w:r w:rsidR="00FE1CF7" w:rsidRPr="00D47AE6">
        <w:rPr>
          <w:rFonts w:ascii="Times New Roman" w:eastAsia="SchoolBookSanPin" w:hAnsi="Times New Roman"/>
          <w:sz w:val="24"/>
          <w:szCs w:val="24"/>
        </w:rPr>
        <w:t>литературному чтению</w:t>
      </w:r>
      <w:r w:rsidRPr="00D47AE6">
        <w:rPr>
          <w:rFonts w:ascii="Times New Roman" w:eastAsia="SchoolBookSanPin" w:hAnsi="Times New Roman"/>
          <w:sz w:val="24"/>
          <w:szCs w:val="24"/>
        </w:rPr>
        <w:t>.</w:t>
      </w:r>
    </w:p>
    <w:bookmarkEnd w:id="2"/>
    <w:p w:rsidR="0081252D" w:rsidRPr="00D47AE6" w:rsidRDefault="00FE1CF7" w:rsidP="00D47AE6">
      <w:pPr>
        <w:spacing w:after="0" w:line="240" w:lineRule="auto"/>
        <w:ind w:firstLine="709"/>
        <w:jc w:val="both"/>
        <w:rPr>
          <w:rFonts w:ascii="Times New Roman" w:eastAsia="Times New Roman" w:hAnsi="Times New Roman"/>
          <w:sz w:val="24"/>
          <w:szCs w:val="24"/>
        </w:rPr>
      </w:pPr>
      <w:r w:rsidRPr="00D47AE6">
        <w:rPr>
          <w:rFonts w:ascii="Times New Roman" w:eastAsia="SchoolBookSanPin" w:hAnsi="Times New Roman"/>
          <w:sz w:val="24"/>
          <w:szCs w:val="24"/>
        </w:rPr>
        <w:t>21.2. </w:t>
      </w:r>
      <w:r w:rsidR="0081252D" w:rsidRPr="00D47AE6">
        <w:rPr>
          <w:rFonts w:ascii="Times New Roman" w:eastAsia="Times New Roman" w:hAnsi="Times New Roman"/>
          <w:sz w:val="24"/>
          <w:szCs w:val="24"/>
        </w:rPr>
        <w:t xml:space="preserve">Пояснительная записка отражает общие цели и задачи изучения </w:t>
      </w:r>
      <w:r w:rsidRPr="00D47AE6">
        <w:rPr>
          <w:rFonts w:ascii="Times New Roman" w:eastAsia="Times New Roman" w:hAnsi="Times New Roman"/>
          <w:sz w:val="24"/>
          <w:szCs w:val="24"/>
        </w:rPr>
        <w:t>литературного чтения</w:t>
      </w:r>
      <w:r w:rsidR="0081252D" w:rsidRPr="00D47AE6">
        <w:rPr>
          <w:rFonts w:ascii="Times New Roman" w:eastAsia="Times New Roman" w:hAnsi="Times New Roman"/>
          <w:sz w:val="24"/>
          <w:szCs w:val="24"/>
        </w:rPr>
        <w:t>, место в структуре учебного плана, а также подходы к отбору содержания</w:t>
      </w:r>
      <w:r w:rsidRPr="00D47AE6">
        <w:rPr>
          <w:rFonts w:ascii="Times New Roman" w:eastAsia="Times New Roman" w:hAnsi="Times New Roman"/>
          <w:sz w:val="24"/>
          <w:szCs w:val="24"/>
        </w:rPr>
        <w:t xml:space="preserve"> и </w:t>
      </w:r>
      <w:r w:rsidR="0081252D" w:rsidRPr="00D47AE6">
        <w:rPr>
          <w:rFonts w:ascii="Times New Roman" w:eastAsia="Times New Roman" w:hAnsi="Times New Roman"/>
          <w:sz w:val="24"/>
          <w:szCs w:val="24"/>
        </w:rPr>
        <w:t>планируемым результатам.</w:t>
      </w:r>
    </w:p>
    <w:p w:rsidR="00FE1CF7" w:rsidRPr="00D47AE6" w:rsidRDefault="00FE1C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21.3. </w:t>
      </w:r>
      <w:r w:rsidR="0081252D" w:rsidRPr="00D47AE6">
        <w:rPr>
          <w:rFonts w:ascii="Times New Roman" w:eastAsia="Times New Roman" w:hAnsi="Times New Roman"/>
          <w:sz w:val="24"/>
          <w:szCs w:val="24"/>
        </w:rPr>
        <w:t xml:space="preserve">Содержание обучения представлено тематическими блоками,которые предлагаются для обязательного изучения в каждом классе </w:t>
      </w:r>
      <w:r w:rsidR="00403972" w:rsidRPr="00D47AE6">
        <w:rPr>
          <w:rFonts w:ascii="Times New Roman" w:eastAsia="Times New Roman" w:hAnsi="Times New Roman"/>
          <w:sz w:val="24"/>
          <w:szCs w:val="24"/>
        </w:rPr>
        <w:t>на уровне начального общего образования</w:t>
      </w:r>
      <w:r w:rsidR="0081252D" w:rsidRPr="00D47AE6">
        <w:rPr>
          <w:rFonts w:ascii="Times New Roman" w:eastAsia="Times New Roman" w:hAnsi="Times New Roman"/>
          <w:sz w:val="24"/>
          <w:szCs w:val="24"/>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w:t>
      </w:r>
      <w:r w:rsidR="008B1969" w:rsidRPr="00D47AE6">
        <w:rPr>
          <w:rFonts w:ascii="Times New Roman" w:eastAsia="Times New Roman" w:hAnsi="Times New Roman"/>
          <w:sz w:val="24"/>
          <w:szCs w:val="24"/>
        </w:rPr>
        <w:t xml:space="preserve">литературного чтения </w:t>
      </w:r>
      <w:r w:rsidR="0081252D" w:rsidRPr="00D47AE6">
        <w:rPr>
          <w:rFonts w:ascii="Times New Roman" w:eastAsia="Times New Roman" w:hAnsi="Times New Roman"/>
          <w:sz w:val="24"/>
          <w:szCs w:val="24"/>
        </w:rPr>
        <w:t xml:space="preserve">с учётом возрастных особенностей </w:t>
      </w:r>
      <w:r w:rsidR="00DE7B1C" w:rsidRPr="00D47AE6">
        <w:rPr>
          <w:rFonts w:ascii="Times New Roman" w:eastAsia="Times New Roman" w:hAnsi="Times New Roman"/>
          <w:sz w:val="24"/>
          <w:szCs w:val="24"/>
        </w:rPr>
        <w:t>обучающихся</w:t>
      </w:r>
      <w:r w:rsidR="006C12B5" w:rsidRPr="00D47AE6">
        <w:rPr>
          <w:rFonts w:ascii="Times New Roman" w:eastAsia="Times New Roman" w:hAnsi="Times New Roman"/>
          <w:sz w:val="24"/>
          <w:szCs w:val="24"/>
        </w:rPr>
        <w:t>.</w:t>
      </w:r>
    </w:p>
    <w:p w:rsidR="0081252D" w:rsidRPr="00D47AE6" w:rsidRDefault="00FE1C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21.4. </w:t>
      </w:r>
      <w:r w:rsidR="0081252D" w:rsidRPr="00D47AE6">
        <w:rPr>
          <w:rFonts w:ascii="Times New Roman" w:eastAsia="Times New Roman" w:hAnsi="Times New Roman"/>
          <w:sz w:val="24"/>
          <w:szCs w:val="24"/>
        </w:rPr>
        <w:t xml:space="preserve">Планируемые результаты </w:t>
      </w:r>
      <w:r w:rsidRPr="00D47AE6">
        <w:rPr>
          <w:rFonts w:ascii="Times New Roman" w:eastAsia="SchoolBookSanPin" w:hAnsi="Times New Roman"/>
          <w:sz w:val="24"/>
          <w:szCs w:val="24"/>
        </w:rPr>
        <w:t>освоения программы по литературному чтению</w:t>
      </w:r>
      <w:r w:rsidR="0081252D" w:rsidRPr="00D47AE6">
        <w:rPr>
          <w:rFonts w:ascii="Times New Roman" w:eastAsia="Times New Roman" w:hAnsi="Times New Roman"/>
          <w:sz w:val="24"/>
          <w:szCs w:val="24"/>
        </w:rPr>
        <w:t xml:space="preserve">включают личностные, метапредметные результаты за период обучения,а также предметные достижения </w:t>
      </w:r>
      <w:r w:rsidR="00DE7B1C" w:rsidRPr="00D47AE6">
        <w:rPr>
          <w:rFonts w:ascii="Times New Roman" w:eastAsia="Times New Roman" w:hAnsi="Times New Roman"/>
          <w:sz w:val="24"/>
          <w:szCs w:val="24"/>
        </w:rPr>
        <w:t>обучающегося</w:t>
      </w:r>
      <w:r w:rsidR="0081252D" w:rsidRPr="00D47AE6">
        <w:rPr>
          <w:rFonts w:ascii="Times New Roman" w:eastAsia="Times New Roman" w:hAnsi="Times New Roman"/>
          <w:sz w:val="24"/>
          <w:szCs w:val="24"/>
        </w:rPr>
        <w:t xml:space="preserve"> за каждый год обучения </w:t>
      </w:r>
      <w:r w:rsidR="00403972" w:rsidRPr="00D47AE6">
        <w:rPr>
          <w:rFonts w:ascii="Times New Roman" w:eastAsia="Times New Roman" w:hAnsi="Times New Roman"/>
          <w:sz w:val="24"/>
          <w:szCs w:val="24"/>
        </w:rPr>
        <w:t>на уровне начального общего образования</w:t>
      </w:r>
      <w:r w:rsidR="0081252D" w:rsidRPr="00D47AE6">
        <w:rPr>
          <w:rFonts w:ascii="Times New Roman" w:eastAsia="Times New Roman" w:hAnsi="Times New Roman"/>
          <w:sz w:val="24"/>
          <w:szCs w:val="24"/>
        </w:rPr>
        <w:t>.</w:t>
      </w:r>
    </w:p>
    <w:p w:rsidR="0081252D" w:rsidRPr="00D47AE6" w:rsidRDefault="00FE1CF7" w:rsidP="00D47AE6">
      <w:pPr>
        <w:spacing w:after="0" w:line="240" w:lineRule="auto"/>
        <w:ind w:firstLine="709"/>
        <w:rPr>
          <w:rFonts w:ascii="Times New Roman" w:eastAsia="Times New Roman" w:hAnsi="Times New Roman"/>
          <w:sz w:val="24"/>
          <w:szCs w:val="24"/>
          <w:lang w:eastAsia="ru-RU"/>
        </w:rPr>
      </w:pPr>
      <w:r w:rsidRPr="00D47AE6">
        <w:rPr>
          <w:rFonts w:ascii="Times New Roman" w:eastAsia="Times New Roman" w:hAnsi="Times New Roman"/>
          <w:sz w:val="24"/>
          <w:szCs w:val="24"/>
        </w:rPr>
        <w:t>21.5. </w:t>
      </w:r>
      <w:r w:rsidR="00903697" w:rsidRPr="00D47AE6">
        <w:rPr>
          <w:rFonts w:ascii="Times New Roman" w:eastAsia="Times New Roman" w:hAnsi="Times New Roman"/>
          <w:sz w:val="24"/>
          <w:szCs w:val="24"/>
          <w:lang w:eastAsia="ru-RU"/>
        </w:rPr>
        <w:t>Пояснительная записка</w:t>
      </w:r>
      <w:r w:rsidR="00CF608B" w:rsidRPr="00D47AE6">
        <w:rPr>
          <w:rFonts w:ascii="Times New Roman" w:hAnsi="Times New Roman"/>
          <w:noProof/>
          <w:sz w:val="24"/>
          <w:szCs w:val="24"/>
          <w:lang w:eastAsia="ru-RU"/>
        </w:rPr>
        <w:drawing>
          <wp:anchor distT="0" distB="0" distL="0" distR="0" simplePos="0" relativeHeight="251655680"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anchor>
        </w:drawing>
      </w:r>
      <w:r w:rsidR="006C0091" w:rsidRPr="00D47AE6">
        <w:rPr>
          <w:rFonts w:ascii="Times New Roman" w:eastAsia="Times New Roman" w:hAnsi="Times New Roman"/>
          <w:sz w:val="24"/>
          <w:szCs w:val="24"/>
          <w:lang w:eastAsia="ru-RU"/>
        </w:rPr>
        <w:t>.</w:t>
      </w:r>
    </w:p>
    <w:p w:rsidR="0081252D" w:rsidRPr="00D47AE6" w:rsidRDefault="00FE1C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21.5.1. П</w:t>
      </w:r>
      <w:r w:rsidR="0081252D" w:rsidRPr="00D47AE6">
        <w:rPr>
          <w:rFonts w:ascii="Times New Roman" w:eastAsia="Times New Roman" w:hAnsi="Times New Roman"/>
          <w:sz w:val="24"/>
          <w:szCs w:val="24"/>
        </w:rPr>
        <w:t>рограмма</w:t>
      </w:r>
      <w:r w:rsidRPr="00D47AE6">
        <w:rPr>
          <w:rFonts w:ascii="Times New Roman" w:eastAsia="Times New Roman" w:hAnsi="Times New Roman"/>
          <w:sz w:val="24"/>
          <w:szCs w:val="24"/>
        </w:rPr>
        <w:t xml:space="preserve"> политературному чтению </w:t>
      </w:r>
      <w:r w:rsidR="0081252D" w:rsidRPr="00D47AE6">
        <w:rPr>
          <w:rFonts w:ascii="Times New Roman" w:eastAsia="Times New Roman" w:hAnsi="Times New Roman"/>
          <w:sz w:val="24"/>
          <w:szCs w:val="24"/>
        </w:rPr>
        <w:t xml:space="preserve">на уровне начального общего образования составлена на основе </w:t>
      </w:r>
      <w:r w:rsidR="00403972" w:rsidRPr="00D47AE6">
        <w:rPr>
          <w:rFonts w:ascii="Times New Roman" w:eastAsia="Times New Roman" w:hAnsi="Times New Roman"/>
          <w:sz w:val="24"/>
          <w:szCs w:val="24"/>
        </w:rPr>
        <w:t>т</w:t>
      </w:r>
      <w:r w:rsidR="0081252D" w:rsidRPr="00D47AE6">
        <w:rPr>
          <w:rFonts w:ascii="Times New Roman" w:eastAsia="Times New Roman" w:hAnsi="Times New Roman"/>
          <w:sz w:val="24"/>
          <w:szCs w:val="24"/>
        </w:rPr>
        <w:t xml:space="preserve">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w:t>
      </w:r>
      <w:r w:rsidR="00FB3D5E" w:rsidRPr="00D47AE6">
        <w:rPr>
          <w:rFonts w:ascii="Times New Roman" w:eastAsia="Times New Roman" w:hAnsi="Times New Roman"/>
          <w:sz w:val="24"/>
          <w:szCs w:val="24"/>
        </w:rPr>
        <w:t>ф</w:t>
      </w:r>
      <w:r w:rsidR="0081252D" w:rsidRPr="00D47AE6">
        <w:rPr>
          <w:rFonts w:ascii="Times New Roman" w:eastAsia="Times New Roman" w:hAnsi="Times New Roman"/>
          <w:sz w:val="24"/>
          <w:szCs w:val="24"/>
        </w:rPr>
        <w:t xml:space="preserve">едеральной </w:t>
      </w:r>
      <w:r w:rsidR="00DC2B81" w:rsidRPr="00D47AE6">
        <w:rPr>
          <w:rFonts w:ascii="Times New Roman" w:eastAsia="SchoolBookSanPin" w:hAnsi="Times New Roman"/>
          <w:sz w:val="24"/>
          <w:szCs w:val="24"/>
        </w:rPr>
        <w:t xml:space="preserve">рабочей </w:t>
      </w:r>
      <w:r w:rsidR="0081252D" w:rsidRPr="00D47AE6">
        <w:rPr>
          <w:rFonts w:ascii="Times New Roman" w:eastAsia="Times New Roman" w:hAnsi="Times New Roman"/>
          <w:sz w:val="24"/>
          <w:szCs w:val="24"/>
        </w:rPr>
        <w:t>программе воспитания.</w:t>
      </w:r>
    </w:p>
    <w:p w:rsidR="0081252D" w:rsidRPr="00D47AE6" w:rsidRDefault="00FE1C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w:t>
      </w:r>
      <w:r w:rsidR="001A78F7" w:rsidRPr="00D47AE6">
        <w:rPr>
          <w:rFonts w:ascii="Times New Roman" w:eastAsia="Times New Roman" w:hAnsi="Times New Roman"/>
          <w:sz w:val="24"/>
          <w:szCs w:val="24"/>
        </w:rPr>
        <w:t>2</w:t>
      </w:r>
      <w:r w:rsidRPr="00D47AE6">
        <w:rPr>
          <w:rFonts w:ascii="Times New Roman" w:eastAsia="Times New Roman" w:hAnsi="Times New Roman"/>
          <w:sz w:val="24"/>
          <w:szCs w:val="24"/>
        </w:rPr>
        <w:t>. </w:t>
      </w:r>
      <w:r w:rsidR="0081252D" w:rsidRPr="00D47AE6">
        <w:rPr>
          <w:rFonts w:ascii="Times New Roman" w:eastAsia="Times New Roman" w:hAnsi="Times New Roman"/>
          <w:sz w:val="24"/>
          <w:szCs w:val="24"/>
        </w:rPr>
        <w:t>Литературное чтение</w:t>
      </w:r>
      <w:r w:rsidR="00403972" w:rsidRPr="00D47AE6">
        <w:rPr>
          <w:rFonts w:ascii="Times New Roman" w:eastAsia="Times New Roman" w:hAnsi="Times New Roman"/>
          <w:sz w:val="24"/>
          <w:szCs w:val="24"/>
        </w:rPr>
        <w:t xml:space="preserve"> – </w:t>
      </w:r>
      <w:r w:rsidR="0081252D" w:rsidRPr="00D47AE6">
        <w:rPr>
          <w:rFonts w:ascii="Times New Roman" w:eastAsia="Times New Roman" w:hAnsi="Times New Roman"/>
          <w:sz w:val="24"/>
          <w:szCs w:val="24"/>
        </w:rPr>
        <w:t xml:space="preserve">один из ведущих </w:t>
      </w:r>
      <w:r w:rsidRPr="00D47AE6">
        <w:rPr>
          <w:rFonts w:ascii="Times New Roman" w:eastAsia="Times New Roman" w:hAnsi="Times New Roman"/>
          <w:sz w:val="24"/>
          <w:szCs w:val="24"/>
        </w:rPr>
        <w:t xml:space="preserve">учебных </w:t>
      </w:r>
      <w:r w:rsidR="0081252D" w:rsidRPr="00D47AE6">
        <w:rPr>
          <w:rFonts w:ascii="Times New Roman" w:eastAsia="Times New Roman" w:hAnsi="Times New Roman"/>
          <w:sz w:val="24"/>
          <w:szCs w:val="24"/>
        </w:rPr>
        <w:t xml:space="preserve">предметов </w:t>
      </w:r>
      <w:r w:rsidR="00403972" w:rsidRPr="00D47AE6">
        <w:rPr>
          <w:rFonts w:ascii="Times New Roman" w:eastAsia="Times New Roman" w:hAnsi="Times New Roman"/>
          <w:sz w:val="24"/>
          <w:szCs w:val="24"/>
        </w:rPr>
        <w:t>уровня начального общего образования</w:t>
      </w:r>
      <w:r w:rsidR="0081252D" w:rsidRPr="00D47AE6">
        <w:rPr>
          <w:rFonts w:ascii="Times New Roman" w:eastAsia="Times New Roman" w:hAnsi="Times New Roman"/>
          <w:sz w:val="24"/>
          <w:szCs w:val="24"/>
        </w:rPr>
        <w:t xml:space="preserve">, который обеспечивает, наряду с достижением предметных результатов, становление базового умения, необходимогодля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w:t>
      </w:r>
      <w:r w:rsidR="00DE7B1C" w:rsidRPr="00D47AE6">
        <w:rPr>
          <w:rFonts w:ascii="Times New Roman" w:eastAsia="Times New Roman" w:hAnsi="Times New Roman"/>
          <w:sz w:val="24"/>
          <w:szCs w:val="24"/>
        </w:rPr>
        <w:t>обучающихся</w:t>
      </w:r>
      <w:r w:rsidR="0081252D" w:rsidRPr="00D47AE6">
        <w:rPr>
          <w:rFonts w:ascii="Times New Roman" w:eastAsia="Times New Roman" w:hAnsi="Times New Roman"/>
          <w:sz w:val="24"/>
          <w:szCs w:val="24"/>
        </w:rPr>
        <w:t xml:space="preserve">. </w:t>
      </w:r>
    </w:p>
    <w:p w:rsidR="0081252D" w:rsidRPr="00D47AE6" w:rsidRDefault="00FE1C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w:t>
      </w:r>
      <w:r w:rsidR="001A78F7" w:rsidRPr="00D47AE6">
        <w:rPr>
          <w:rFonts w:ascii="Times New Roman" w:eastAsia="Times New Roman" w:hAnsi="Times New Roman"/>
          <w:sz w:val="24"/>
          <w:szCs w:val="24"/>
        </w:rPr>
        <w:t>3</w:t>
      </w:r>
      <w:r w:rsidRPr="00D47AE6">
        <w:rPr>
          <w:rFonts w:ascii="Times New Roman" w:eastAsia="Times New Roman" w:hAnsi="Times New Roman"/>
          <w:sz w:val="24"/>
          <w:szCs w:val="24"/>
        </w:rPr>
        <w:t>. Литературное чтение</w:t>
      </w:r>
      <w:r w:rsidR="0081252D" w:rsidRPr="00D47AE6">
        <w:rPr>
          <w:rFonts w:ascii="Times New Roman" w:eastAsia="Times New Roman" w:hAnsi="Times New Roman"/>
          <w:sz w:val="24"/>
          <w:szCs w:val="24"/>
        </w:rPr>
        <w:t xml:space="preserve"> призван</w:t>
      </w:r>
      <w:r w:rsidRPr="00D47AE6">
        <w:rPr>
          <w:rFonts w:ascii="Times New Roman" w:eastAsia="Times New Roman" w:hAnsi="Times New Roman"/>
          <w:sz w:val="24"/>
          <w:szCs w:val="24"/>
        </w:rPr>
        <w:t>о</w:t>
      </w:r>
      <w:r w:rsidR="0081252D" w:rsidRPr="00D47AE6">
        <w:rPr>
          <w:rFonts w:ascii="Times New Roman" w:eastAsia="Times New Roman" w:hAnsi="Times New Roman"/>
          <w:sz w:val="24"/>
          <w:szCs w:val="24"/>
        </w:rPr>
        <w:t xml:space="preserve"> ввести </w:t>
      </w:r>
      <w:r w:rsidR="001A78F7" w:rsidRPr="00D47AE6">
        <w:rPr>
          <w:rFonts w:ascii="Times New Roman" w:eastAsia="Times New Roman" w:hAnsi="Times New Roman"/>
          <w:sz w:val="24"/>
          <w:szCs w:val="24"/>
        </w:rPr>
        <w:t>обучающегося</w:t>
      </w:r>
      <w:r w:rsidR="0081252D" w:rsidRPr="00D47AE6">
        <w:rPr>
          <w:rFonts w:ascii="Times New Roman" w:eastAsia="Times New Roman" w:hAnsi="Times New Roman"/>
          <w:sz w:val="24"/>
          <w:szCs w:val="24"/>
        </w:rPr>
        <w:t xml:space="preserve">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w:t>
      </w:r>
      <w:r w:rsidR="00413FFB" w:rsidRPr="00D47AE6">
        <w:rPr>
          <w:rFonts w:ascii="Times New Roman" w:eastAsia="Times New Roman" w:hAnsi="Times New Roman"/>
          <w:sz w:val="24"/>
          <w:szCs w:val="24"/>
        </w:rPr>
        <w:t>о</w:t>
      </w:r>
      <w:r w:rsidR="0081252D" w:rsidRPr="00D47AE6">
        <w:rPr>
          <w:rFonts w:ascii="Times New Roman" w:eastAsia="Times New Roman" w:hAnsi="Times New Roman"/>
          <w:sz w:val="24"/>
          <w:szCs w:val="24"/>
        </w:rPr>
        <w:t xml:space="preserve"> на общееи литературное развитие </w:t>
      </w:r>
      <w:r w:rsidR="00DE7B1C" w:rsidRPr="00D47AE6">
        <w:rPr>
          <w:rFonts w:ascii="Times New Roman" w:eastAsia="Times New Roman" w:hAnsi="Times New Roman"/>
          <w:sz w:val="24"/>
          <w:szCs w:val="24"/>
        </w:rPr>
        <w:t>обучающегося</w:t>
      </w:r>
      <w:r w:rsidR="0081252D" w:rsidRPr="00D47AE6">
        <w:rPr>
          <w:rFonts w:ascii="Times New Roman" w:eastAsia="Times New Roman" w:hAnsi="Times New Roman"/>
          <w:sz w:val="24"/>
          <w:szCs w:val="24"/>
        </w:rPr>
        <w:t>, реализацию творческих способностей обучающегося, а также на обеспечение преемственности в изучении систематического курса литературы.</w:t>
      </w:r>
    </w:p>
    <w:p w:rsidR="0081252D" w:rsidRPr="00D47AE6" w:rsidRDefault="001A78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21.5.4. </w:t>
      </w:r>
      <w:r w:rsidR="0081252D" w:rsidRPr="00D47AE6">
        <w:rPr>
          <w:rFonts w:ascii="Times New Roman" w:eastAsia="Times New Roman" w:hAnsi="Times New Roman"/>
          <w:sz w:val="24"/>
          <w:szCs w:val="24"/>
        </w:rPr>
        <w:t>Приоритетная цель обучения литературному чтению</w:t>
      </w:r>
      <w:r w:rsidR="00403972" w:rsidRPr="00D47AE6">
        <w:rPr>
          <w:rFonts w:ascii="Times New Roman" w:eastAsia="Times New Roman" w:hAnsi="Times New Roman"/>
          <w:sz w:val="24"/>
          <w:szCs w:val="24"/>
        </w:rPr>
        <w:t xml:space="preserve"> – </w:t>
      </w:r>
      <w:r w:rsidR="0081252D" w:rsidRPr="00D47AE6">
        <w:rPr>
          <w:rFonts w:ascii="Times New Roman" w:eastAsia="Times New Roman" w:hAnsi="Times New Roman"/>
          <w:sz w:val="24"/>
          <w:szCs w:val="24"/>
        </w:rPr>
        <w:t>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чтенияв успешности обучения и повседневной жизни, эмоционально откликающегосяна прослушанное или прочитанное произведение.</w:t>
      </w:r>
    </w:p>
    <w:p w:rsidR="0081252D" w:rsidRPr="00D47AE6" w:rsidRDefault="001A78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21.5.5. </w:t>
      </w:r>
      <w:r w:rsidR="0081252D" w:rsidRPr="00D47AE6">
        <w:rPr>
          <w:rFonts w:ascii="Times New Roman" w:eastAsia="Times New Roman" w:hAnsi="Times New Roman"/>
          <w:sz w:val="24"/>
          <w:szCs w:val="24"/>
        </w:rPr>
        <w:t xml:space="preserve">Приобретённые </w:t>
      </w:r>
      <w:r w:rsidR="00DE7B1C" w:rsidRPr="00D47AE6">
        <w:rPr>
          <w:rFonts w:ascii="Times New Roman" w:eastAsia="Times New Roman" w:hAnsi="Times New Roman"/>
          <w:sz w:val="24"/>
          <w:szCs w:val="24"/>
        </w:rPr>
        <w:t xml:space="preserve">обучающимися </w:t>
      </w:r>
      <w:r w:rsidR="0081252D" w:rsidRPr="00D47AE6">
        <w:rPr>
          <w:rFonts w:ascii="Times New Roman" w:eastAsia="Times New Roman" w:hAnsi="Times New Roman"/>
          <w:sz w:val="24"/>
          <w:szCs w:val="24"/>
        </w:rPr>
        <w:t xml:space="preserve">знания, полученный опыт решения учебных задач, а также сформированность предметных и универсальных действийв процессе изучения </w:t>
      </w:r>
      <w:r w:rsidRPr="00D47AE6">
        <w:rPr>
          <w:rFonts w:ascii="Times New Roman" w:eastAsia="Times New Roman" w:hAnsi="Times New Roman"/>
          <w:sz w:val="24"/>
          <w:szCs w:val="24"/>
        </w:rPr>
        <w:t>литературного чтения</w:t>
      </w:r>
      <w:r w:rsidR="0081252D" w:rsidRPr="00D47AE6">
        <w:rPr>
          <w:rFonts w:ascii="Times New Roman" w:eastAsia="Times New Roman" w:hAnsi="Times New Roman"/>
          <w:sz w:val="24"/>
          <w:szCs w:val="24"/>
        </w:rPr>
        <w:t xml:space="preserve"> станут фундаментом обучения </w:t>
      </w:r>
      <w:r w:rsidR="008B4925" w:rsidRPr="00D47AE6">
        <w:rPr>
          <w:rFonts w:ascii="Times New Roman" w:eastAsia="Times New Roman" w:hAnsi="Times New Roman"/>
          <w:sz w:val="24"/>
          <w:szCs w:val="24"/>
        </w:rPr>
        <w:t>на уровне основного общего образования</w:t>
      </w:r>
      <w:r w:rsidR="0081252D" w:rsidRPr="00D47AE6">
        <w:rPr>
          <w:rFonts w:ascii="Times New Roman" w:eastAsia="Times New Roman" w:hAnsi="Times New Roman"/>
          <w:sz w:val="24"/>
          <w:szCs w:val="24"/>
        </w:rPr>
        <w:t>, а также будут востребованы в жизни.</w:t>
      </w:r>
    </w:p>
    <w:p w:rsidR="0081252D" w:rsidRPr="00D47AE6" w:rsidRDefault="001A78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21.5.6. </w:t>
      </w:r>
      <w:r w:rsidR="0081252D" w:rsidRPr="00D47AE6">
        <w:rPr>
          <w:rFonts w:ascii="Times New Roman" w:eastAsia="Times New Roman" w:hAnsi="Times New Roman"/>
          <w:sz w:val="24"/>
          <w:szCs w:val="24"/>
        </w:rPr>
        <w:t xml:space="preserve">Достижение цели </w:t>
      </w:r>
      <w:r w:rsidRPr="00D47AE6">
        <w:rPr>
          <w:rFonts w:ascii="Times New Roman" w:eastAsia="Times New Roman" w:hAnsi="Times New Roman"/>
          <w:sz w:val="24"/>
          <w:szCs w:val="24"/>
        </w:rPr>
        <w:t xml:space="preserve">изучения литературного чтения </w:t>
      </w:r>
      <w:r w:rsidR="0081252D" w:rsidRPr="00D47AE6">
        <w:rPr>
          <w:rFonts w:ascii="Times New Roman" w:eastAsia="Times New Roman" w:hAnsi="Times New Roman"/>
          <w:sz w:val="24"/>
          <w:szCs w:val="24"/>
        </w:rPr>
        <w:t>определяется решением следующих задач:</w:t>
      </w:r>
    </w:p>
    <w:p w:rsidR="0081252D" w:rsidRPr="00D47AE6" w:rsidRDefault="0081252D"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формирование у </w:t>
      </w:r>
      <w:r w:rsidR="00DE7B1C" w:rsidRPr="00D47AE6">
        <w:rPr>
          <w:rFonts w:ascii="Times New Roman" w:eastAsia="Times New Roman" w:hAnsi="Times New Roman"/>
          <w:sz w:val="24"/>
          <w:szCs w:val="24"/>
        </w:rPr>
        <w:t>обучающихся</w:t>
      </w:r>
      <w:r w:rsidRPr="00D47AE6">
        <w:rPr>
          <w:rFonts w:ascii="Times New Roman" w:eastAsia="Times New Roman" w:hAnsi="Times New Roman"/>
          <w:sz w:val="24"/>
          <w:szCs w:val="24"/>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D47AE6" w:rsidRDefault="0081252D"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lastRenderedPageBreak/>
        <w:t>достижение необходимого для продолжения образования уровня общего речевого развития;</w:t>
      </w:r>
    </w:p>
    <w:p w:rsidR="0081252D" w:rsidRPr="00D47AE6" w:rsidRDefault="0081252D"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D47AE6" w:rsidRDefault="0081252D"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81252D" w:rsidRPr="00D47AE6" w:rsidRDefault="0081252D"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понятийв соответствии с представленными предметными результатами по классам;</w:t>
      </w:r>
    </w:p>
    <w:p w:rsidR="0081252D" w:rsidRPr="00D47AE6" w:rsidRDefault="0081252D"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овладение техникой смыслового чтения вслух, обеспечивающей пониманиеи использование информации для решения учебных задач.</w:t>
      </w:r>
    </w:p>
    <w:p w:rsidR="0081252D" w:rsidRPr="00D47AE6" w:rsidRDefault="001A78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21.5.7. П</w:t>
      </w:r>
      <w:r w:rsidR="0081252D" w:rsidRPr="00D47AE6">
        <w:rPr>
          <w:rFonts w:ascii="Times New Roman" w:eastAsia="Times New Roman" w:hAnsi="Times New Roman"/>
          <w:sz w:val="24"/>
          <w:szCs w:val="24"/>
        </w:rPr>
        <w:t xml:space="preserve">рограмма </w:t>
      </w:r>
      <w:r w:rsidRPr="00D47AE6">
        <w:rPr>
          <w:rFonts w:ascii="Times New Roman" w:eastAsia="Times New Roman" w:hAnsi="Times New Roman"/>
          <w:sz w:val="24"/>
          <w:szCs w:val="24"/>
        </w:rPr>
        <w:t>по литературному чтению</w:t>
      </w:r>
      <w:r w:rsidR="0081252D" w:rsidRPr="00D47AE6">
        <w:rPr>
          <w:rFonts w:ascii="Times New Roman" w:eastAsia="Times New Roman" w:hAnsi="Times New Roman"/>
          <w:sz w:val="24"/>
          <w:szCs w:val="24"/>
        </w:rPr>
        <w:t>представляет вариант распределения предметного содержания по годам обучения с характер</w:t>
      </w:r>
      <w:r w:rsidRPr="00D47AE6">
        <w:rPr>
          <w:rFonts w:ascii="Times New Roman" w:eastAsia="Times New Roman" w:hAnsi="Times New Roman"/>
          <w:sz w:val="24"/>
          <w:szCs w:val="24"/>
        </w:rPr>
        <w:t>истикой планируемых результатов. С</w:t>
      </w:r>
      <w:r w:rsidR="0081252D" w:rsidRPr="00D47AE6">
        <w:rPr>
          <w:rFonts w:ascii="Times New Roman" w:eastAsia="Times New Roman" w:hAnsi="Times New Roman"/>
          <w:sz w:val="24"/>
          <w:szCs w:val="24"/>
        </w:rPr>
        <w:t xml:space="preserve">одержание </w:t>
      </w:r>
      <w:r w:rsidRPr="00D47AE6">
        <w:rPr>
          <w:rFonts w:ascii="Times New Roman" w:eastAsia="Times New Roman" w:hAnsi="Times New Roman"/>
          <w:sz w:val="24"/>
          <w:szCs w:val="24"/>
        </w:rPr>
        <w:t xml:space="preserve">программы по литературному чтению </w:t>
      </w:r>
      <w:r w:rsidR="0081252D" w:rsidRPr="00D47AE6">
        <w:rPr>
          <w:rFonts w:ascii="Times New Roman" w:eastAsia="Times New Roman" w:hAnsi="Times New Roman"/>
          <w:sz w:val="24"/>
          <w:szCs w:val="24"/>
        </w:rPr>
        <w:t xml:space="preserve">раскрывает следующие направления литературного образования </w:t>
      </w:r>
      <w:r w:rsidR="00DE7B1C" w:rsidRPr="00D47AE6">
        <w:rPr>
          <w:rFonts w:ascii="Times New Roman" w:eastAsia="Times New Roman" w:hAnsi="Times New Roman"/>
          <w:sz w:val="24"/>
          <w:szCs w:val="24"/>
        </w:rPr>
        <w:t>обучающегося</w:t>
      </w:r>
      <w:r w:rsidR="0081252D" w:rsidRPr="00D47AE6">
        <w:rPr>
          <w:rFonts w:ascii="Times New Roman" w:eastAsia="Times New Roman" w:hAnsi="Times New Roman"/>
          <w:sz w:val="24"/>
          <w:szCs w:val="24"/>
        </w:rPr>
        <w:t>: речевая и читательская деятельности, круг чтения, творческая деятельность.</w:t>
      </w:r>
    </w:p>
    <w:p w:rsidR="00E015AE" w:rsidRPr="00D47AE6" w:rsidRDefault="001A78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21.5.8. </w:t>
      </w:r>
      <w:r w:rsidR="0081252D" w:rsidRPr="00D47AE6">
        <w:rPr>
          <w:rFonts w:ascii="Times New Roman" w:eastAsia="Times New Roman" w:hAnsi="Times New Roman"/>
          <w:sz w:val="24"/>
          <w:szCs w:val="24"/>
        </w:rPr>
        <w:t xml:space="preserve">В основу отбора произведений </w:t>
      </w:r>
      <w:r w:rsidRPr="00D47AE6">
        <w:rPr>
          <w:rFonts w:ascii="Times New Roman" w:eastAsia="Times New Roman" w:hAnsi="Times New Roman"/>
          <w:sz w:val="24"/>
          <w:szCs w:val="24"/>
        </w:rPr>
        <w:t xml:space="preserve">для литературного чтения </w:t>
      </w:r>
      <w:r w:rsidR="0081252D" w:rsidRPr="00D47AE6">
        <w:rPr>
          <w:rFonts w:ascii="Times New Roman" w:eastAsia="Times New Roman" w:hAnsi="Times New Roman"/>
          <w:sz w:val="24"/>
          <w:szCs w:val="24"/>
        </w:rPr>
        <w:t xml:space="preserve">положены общедидактические принципы обучения: соответствие возрастным возможностями особенностям восприятия </w:t>
      </w:r>
      <w:r w:rsidR="000451F5" w:rsidRPr="00D47AE6">
        <w:rPr>
          <w:rFonts w:ascii="Times New Roman" w:eastAsia="Times New Roman" w:hAnsi="Times New Roman"/>
          <w:sz w:val="24"/>
          <w:szCs w:val="24"/>
        </w:rPr>
        <w:t>обучающимися</w:t>
      </w:r>
      <w:r w:rsidR="0081252D" w:rsidRPr="00D47AE6">
        <w:rPr>
          <w:rFonts w:ascii="Times New Roman" w:eastAsia="Times New Roman" w:hAnsi="Times New Roman"/>
          <w:sz w:val="24"/>
          <w:szCs w:val="24"/>
        </w:rPr>
        <w:t xml:space="preserve"> фольклорных произведенийи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D47AE6" w:rsidRDefault="001A78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21.5.9. </w:t>
      </w:r>
      <w:r w:rsidR="0081252D" w:rsidRPr="00D47AE6">
        <w:rPr>
          <w:rFonts w:ascii="Times New Roman" w:eastAsia="Times New Roman" w:hAnsi="Times New Roman"/>
          <w:sz w:val="24"/>
          <w:szCs w:val="24"/>
        </w:rPr>
        <w:t xml:space="preserve">Важным принципом отбора содержания </w:t>
      </w:r>
      <w:r w:rsidRPr="00D47AE6">
        <w:rPr>
          <w:rFonts w:ascii="Times New Roman" w:eastAsia="Times New Roman" w:hAnsi="Times New Roman"/>
          <w:sz w:val="24"/>
          <w:szCs w:val="24"/>
        </w:rPr>
        <w:t>программы по литературному чтению</w:t>
      </w:r>
      <w:r w:rsidR="0081252D" w:rsidRPr="00D47AE6">
        <w:rPr>
          <w:rFonts w:ascii="Times New Roman" w:eastAsia="Times New Roman" w:hAnsi="Times New Roman"/>
          <w:sz w:val="24"/>
          <w:szCs w:val="24"/>
        </w:rPr>
        <w:t xml:space="preserve">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D47AE6">
        <w:rPr>
          <w:rFonts w:ascii="Times New Roman" w:eastAsia="Times New Roman" w:hAnsi="Times New Roman"/>
          <w:sz w:val="24"/>
          <w:szCs w:val="24"/>
        </w:rPr>
        <w:t>обучающегося</w:t>
      </w:r>
      <w:r w:rsidR="0081252D" w:rsidRPr="00D47AE6">
        <w:rPr>
          <w:rFonts w:ascii="Times New Roman" w:eastAsia="Times New Roman" w:hAnsi="Times New Roman"/>
          <w:sz w:val="24"/>
          <w:szCs w:val="24"/>
        </w:rPr>
        <w:t xml:space="preserve">,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w:t>
      </w:r>
      <w:r w:rsidRPr="00D47AE6">
        <w:rPr>
          <w:rFonts w:ascii="Times New Roman" w:eastAsia="Times New Roman" w:hAnsi="Times New Roman"/>
          <w:sz w:val="24"/>
          <w:szCs w:val="24"/>
        </w:rPr>
        <w:t>начального общего образования</w:t>
      </w:r>
      <w:r w:rsidR="0081252D" w:rsidRPr="00D47AE6">
        <w:rPr>
          <w:rFonts w:ascii="Times New Roman" w:eastAsia="Times New Roman" w:hAnsi="Times New Roman"/>
          <w:sz w:val="24"/>
          <w:szCs w:val="24"/>
        </w:rPr>
        <w:t>.</w:t>
      </w:r>
    </w:p>
    <w:p w:rsidR="0081252D" w:rsidRPr="00D47AE6" w:rsidRDefault="001A78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21.5.10. </w:t>
      </w:r>
      <w:r w:rsidR="0081252D" w:rsidRPr="00D47AE6">
        <w:rPr>
          <w:rFonts w:ascii="Times New Roman" w:eastAsia="Times New Roman" w:hAnsi="Times New Roman"/>
          <w:sz w:val="24"/>
          <w:szCs w:val="24"/>
        </w:rPr>
        <w:t xml:space="preserve">Планируемые результаты </w:t>
      </w:r>
      <w:r w:rsidRPr="00D47AE6">
        <w:rPr>
          <w:rFonts w:ascii="Times New Roman" w:eastAsia="Times New Roman" w:hAnsi="Times New Roman"/>
          <w:sz w:val="24"/>
          <w:szCs w:val="24"/>
        </w:rPr>
        <w:t xml:space="preserve">изучения литературного чтения </w:t>
      </w:r>
      <w:r w:rsidR="0081252D" w:rsidRPr="00D47AE6">
        <w:rPr>
          <w:rFonts w:ascii="Times New Roman" w:eastAsia="Times New Roman" w:hAnsi="Times New Roman"/>
          <w:sz w:val="24"/>
          <w:szCs w:val="24"/>
        </w:rPr>
        <w:t xml:space="preserve">включают личностные, метапредметные результаты за период обучения, а также предметные достижения </w:t>
      </w:r>
      <w:r w:rsidR="00DE7B1C" w:rsidRPr="00D47AE6">
        <w:rPr>
          <w:rFonts w:ascii="Times New Roman" w:eastAsia="Times New Roman" w:hAnsi="Times New Roman"/>
          <w:sz w:val="24"/>
          <w:szCs w:val="24"/>
        </w:rPr>
        <w:t>обучающегося</w:t>
      </w:r>
      <w:r w:rsidR="0081252D" w:rsidRPr="00D47AE6">
        <w:rPr>
          <w:rFonts w:ascii="Times New Roman" w:eastAsia="Times New Roman" w:hAnsi="Times New Roman"/>
          <w:sz w:val="24"/>
          <w:szCs w:val="24"/>
        </w:rPr>
        <w:t xml:space="preserve"> за каждый год обучения </w:t>
      </w:r>
      <w:r w:rsidRPr="00D47AE6">
        <w:rPr>
          <w:rFonts w:ascii="Times New Roman" w:eastAsia="Times New Roman" w:hAnsi="Times New Roman"/>
          <w:sz w:val="24"/>
          <w:szCs w:val="24"/>
        </w:rPr>
        <w:t>на уровне начального общего образования</w:t>
      </w:r>
      <w:r w:rsidR="0081252D" w:rsidRPr="00D47AE6">
        <w:rPr>
          <w:rFonts w:ascii="Times New Roman" w:eastAsia="Times New Roman" w:hAnsi="Times New Roman"/>
          <w:sz w:val="24"/>
          <w:szCs w:val="24"/>
        </w:rPr>
        <w:t>.</w:t>
      </w:r>
    </w:p>
    <w:p w:rsidR="0081252D" w:rsidRPr="00D47AE6" w:rsidRDefault="001A78F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21.5.11. </w:t>
      </w:r>
      <w:r w:rsidR="00235E7C" w:rsidRPr="00D47AE6">
        <w:rPr>
          <w:rFonts w:ascii="Times New Roman" w:eastAsia="Times New Roman" w:hAnsi="Times New Roman"/>
          <w:sz w:val="24"/>
          <w:szCs w:val="24"/>
        </w:rPr>
        <w:t>Л</w:t>
      </w:r>
      <w:r w:rsidR="0081252D" w:rsidRPr="00D47AE6">
        <w:rPr>
          <w:rFonts w:ascii="Times New Roman" w:eastAsia="Times New Roman" w:hAnsi="Times New Roman"/>
          <w:sz w:val="24"/>
          <w:szCs w:val="24"/>
        </w:rPr>
        <w:t xml:space="preserve">итературное чтение </w:t>
      </w:r>
      <w:r w:rsidR="00235E7C" w:rsidRPr="00D47AE6">
        <w:rPr>
          <w:rFonts w:ascii="Times New Roman" w:eastAsia="Times New Roman" w:hAnsi="Times New Roman"/>
          <w:sz w:val="24"/>
          <w:szCs w:val="24"/>
        </w:rPr>
        <w:t xml:space="preserve">является </w:t>
      </w:r>
      <w:r w:rsidR="0081252D" w:rsidRPr="00D47AE6">
        <w:rPr>
          <w:rFonts w:ascii="Times New Roman" w:eastAsia="Times New Roman" w:hAnsi="Times New Roman"/>
          <w:sz w:val="24"/>
          <w:szCs w:val="24"/>
        </w:rPr>
        <w:t>преемствен</w:t>
      </w:r>
      <w:r w:rsidR="00235E7C" w:rsidRPr="00D47AE6">
        <w:rPr>
          <w:rFonts w:ascii="Times New Roman" w:eastAsia="Times New Roman" w:hAnsi="Times New Roman"/>
          <w:sz w:val="24"/>
          <w:szCs w:val="24"/>
        </w:rPr>
        <w:t>ным</w:t>
      </w:r>
      <w:r w:rsidR="0081252D" w:rsidRPr="00D47AE6">
        <w:rPr>
          <w:rFonts w:ascii="Times New Roman" w:eastAsia="Times New Roman" w:hAnsi="Times New Roman"/>
          <w:sz w:val="24"/>
          <w:szCs w:val="24"/>
        </w:rPr>
        <w:t xml:space="preserve"> по отношениюк </w:t>
      </w:r>
      <w:r w:rsidR="006C12B5" w:rsidRPr="00D47AE6">
        <w:rPr>
          <w:rFonts w:ascii="Times New Roman" w:eastAsia="Times New Roman" w:hAnsi="Times New Roman"/>
          <w:sz w:val="24"/>
          <w:szCs w:val="24"/>
        </w:rPr>
        <w:t xml:space="preserve">учебному </w:t>
      </w:r>
      <w:r w:rsidR="0081252D" w:rsidRPr="00D47AE6">
        <w:rPr>
          <w:rFonts w:ascii="Times New Roman" w:eastAsia="Times New Roman" w:hAnsi="Times New Roman"/>
          <w:sz w:val="24"/>
          <w:szCs w:val="24"/>
        </w:rPr>
        <w:t xml:space="preserve">предмету «Литература», который изучается </w:t>
      </w:r>
      <w:r w:rsidR="006C12B5" w:rsidRPr="00D47AE6">
        <w:rPr>
          <w:rFonts w:ascii="Times New Roman" w:eastAsia="Times New Roman" w:hAnsi="Times New Roman"/>
          <w:sz w:val="24"/>
          <w:szCs w:val="24"/>
        </w:rPr>
        <w:t>на уровне основного общего образования</w:t>
      </w:r>
      <w:r w:rsidR="0081252D" w:rsidRPr="00D47AE6">
        <w:rPr>
          <w:rFonts w:ascii="Times New Roman" w:eastAsia="Times New Roman" w:hAnsi="Times New Roman"/>
          <w:sz w:val="24"/>
          <w:szCs w:val="24"/>
        </w:rPr>
        <w:t>.</w:t>
      </w:r>
    </w:p>
    <w:p w:rsidR="0081252D" w:rsidRPr="00D47AE6" w:rsidRDefault="00235E7C"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21.5.12. </w:t>
      </w:r>
      <w:r w:rsidR="0081252D" w:rsidRPr="00D47AE6">
        <w:rPr>
          <w:rFonts w:ascii="Times New Roman" w:eastAsia="Times New Roman" w:hAnsi="Times New Roman"/>
          <w:sz w:val="24"/>
          <w:szCs w:val="24"/>
        </w:rPr>
        <w:t>Освоение программы по</w:t>
      </w:r>
      <w:r w:rsidRPr="00D47AE6">
        <w:rPr>
          <w:rFonts w:ascii="Times New Roman" w:eastAsia="Times New Roman" w:hAnsi="Times New Roman"/>
          <w:sz w:val="24"/>
          <w:szCs w:val="24"/>
        </w:rPr>
        <w:t xml:space="preserve"> л</w:t>
      </w:r>
      <w:r w:rsidR="0081252D" w:rsidRPr="00D47AE6">
        <w:rPr>
          <w:rFonts w:ascii="Times New Roman" w:eastAsia="Times New Roman" w:hAnsi="Times New Roman"/>
          <w:sz w:val="24"/>
          <w:szCs w:val="24"/>
        </w:rPr>
        <w:t>итературн</w:t>
      </w:r>
      <w:r w:rsidRPr="00D47AE6">
        <w:rPr>
          <w:rFonts w:ascii="Times New Roman" w:eastAsia="Times New Roman" w:hAnsi="Times New Roman"/>
          <w:sz w:val="24"/>
          <w:szCs w:val="24"/>
        </w:rPr>
        <w:t>ому</w:t>
      </w:r>
      <w:r w:rsidR="0081252D" w:rsidRPr="00D47AE6">
        <w:rPr>
          <w:rFonts w:ascii="Times New Roman" w:eastAsia="Times New Roman" w:hAnsi="Times New Roman"/>
          <w:sz w:val="24"/>
          <w:szCs w:val="24"/>
        </w:rPr>
        <w:t xml:space="preserve"> чтени</w:t>
      </w:r>
      <w:r w:rsidRPr="00D47AE6">
        <w:rPr>
          <w:rFonts w:ascii="Times New Roman" w:eastAsia="Times New Roman" w:hAnsi="Times New Roman"/>
          <w:sz w:val="24"/>
          <w:szCs w:val="24"/>
        </w:rPr>
        <w:t>ю</w:t>
      </w:r>
      <w:r w:rsidR="0081252D" w:rsidRPr="00D47AE6">
        <w:rPr>
          <w:rFonts w:ascii="Times New Roman" w:eastAsia="Times New Roman" w:hAnsi="Times New Roman"/>
          <w:sz w:val="24"/>
          <w:szCs w:val="24"/>
        </w:rPr>
        <w:t xml:space="preserve"> в 1 классе начинается вводным интегрированным </w:t>
      </w:r>
      <w:r w:rsidRPr="00D47AE6">
        <w:rPr>
          <w:rFonts w:ascii="Times New Roman" w:eastAsia="Times New Roman" w:hAnsi="Times New Roman"/>
          <w:sz w:val="24"/>
          <w:szCs w:val="24"/>
        </w:rPr>
        <w:t xml:space="preserve">учебным </w:t>
      </w:r>
      <w:r w:rsidR="0081252D" w:rsidRPr="00D47AE6">
        <w:rPr>
          <w:rFonts w:ascii="Times New Roman" w:eastAsia="Times New Roman" w:hAnsi="Times New Roman"/>
          <w:sz w:val="24"/>
          <w:szCs w:val="24"/>
        </w:rPr>
        <w:t>курсом «Обучение грамоте» (</w:t>
      </w:r>
      <w:r w:rsidR="00DC5653" w:rsidRPr="00D47AE6">
        <w:rPr>
          <w:rFonts w:ascii="Times New Roman" w:eastAsia="Times New Roman" w:hAnsi="Times New Roman"/>
          <w:sz w:val="24"/>
          <w:szCs w:val="24"/>
        </w:rPr>
        <w:t xml:space="preserve">рекомендуется </w:t>
      </w:r>
      <w:r w:rsidR="0081252D" w:rsidRPr="00D47AE6">
        <w:rPr>
          <w:rFonts w:ascii="Times New Roman" w:eastAsia="Times New Roman" w:hAnsi="Times New Roman"/>
          <w:sz w:val="24"/>
          <w:szCs w:val="24"/>
        </w:rPr>
        <w:t>180 ч</w:t>
      </w:r>
      <w:r w:rsidR="006F5522" w:rsidRPr="00D47AE6">
        <w:rPr>
          <w:rFonts w:ascii="Times New Roman" w:eastAsia="Times New Roman" w:hAnsi="Times New Roman"/>
          <w:sz w:val="24"/>
          <w:szCs w:val="24"/>
        </w:rPr>
        <w:t>асов</w:t>
      </w:r>
      <w:r w:rsidR="0081252D" w:rsidRPr="00D47AE6">
        <w:rPr>
          <w:rFonts w:ascii="Times New Roman" w:eastAsia="Times New Roman" w:hAnsi="Times New Roman"/>
          <w:sz w:val="24"/>
          <w:szCs w:val="24"/>
        </w:rPr>
        <w:t xml:space="preserve">: </w:t>
      </w:r>
      <w:r w:rsidR="00DC5653" w:rsidRPr="00D47AE6">
        <w:rPr>
          <w:rFonts w:ascii="Times New Roman" w:eastAsia="Times New Roman" w:hAnsi="Times New Roman"/>
          <w:sz w:val="24"/>
          <w:szCs w:val="24"/>
        </w:rPr>
        <w:t xml:space="preserve">русского языка </w:t>
      </w:r>
      <w:r w:rsidR="0081252D" w:rsidRPr="00D47AE6">
        <w:rPr>
          <w:rFonts w:ascii="Times New Roman" w:eastAsia="Times New Roman" w:hAnsi="Times New Roman"/>
          <w:sz w:val="24"/>
          <w:szCs w:val="24"/>
        </w:rPr>
        <w:t>100 ч</w:t>
      </w:r>
      <w:r w:rsidR="006F5522" w:rsidRPr="00D47AE6">
        <w:rPr>
          <w:rFonts w:ascii="Times New Roman" w:eastAsia="Times New Roman" w:hAnsi="Times New Roman"/>
          <w:sz w:val="24"/>
          <w:szCs w:val="24"/>
        </w:rPr>
        <w:t xml:space="preserve">асов </w:t>
      </w:r>
      <w:r w:rsidR="0081252D" w:rsidRPr="00D47AE6">
        <w:rPr>
          <w:rFonts w:ascii="Times New Roman" w:eastAsia="Times New Roman" w:hAnsi="Times New Roman"/>
          <w:sz w:val="24"/>
          <w:szCs w:val="24"/>
        </w:rPr>
        <w:t xml:space="preserve">и </w:t>
      </w:r>
      <w:r w:rsidR="00DC5653" w:rsidRPr="00D47AE6">
        <w:rPr>
          <w:rFonts w:ascii="Times New Roman" w:eastAsia="Times New Roman" w:hAnsi="Times New Roman"/>
          <w:sz w:val="24"/>
          <w:szCs w:val="24"/>
        </w:rPr>
        <w:t xml:space="preserve">литературного чтения </w:t>
      </w:r>
      <w:r w:rsidR="0081252D" w:rsidRPr="00D47AE6">
        <w:rPr>
          <w:rFonts w:ascii="Times New Roman" w:eastAsia="Times New Roman" w:hAnsi="Times New Roman"/>
          <w:sz w:val="24"/>
          <w:szCs w:val="24"/>
        </w:rPr>
        <w:t>80 ч</w:t>
      </w:r>
      <w:r w:rsidR="006F5522" w:rsidRPr="00D47AE6">
        <w:rPr>
          <w:rFonts w:ascii="Times New Roman" w:eastAsia="Times New Roman" w:hAnsi="Times New Roman"/>
          <w:sz w:val="24"/>
          <w:szCs w:val="24"/>
        </w:rPr>
        <w:t>асов</w:t>
      </w:r>
      <w:r w:rsidR="00DC5653" w:rsidRPr="00D47AE6">
        <w:rPr>
          <w:rFonts w:ascii="Times New Roman" w:eastAsia="Times New Roman" w:hAnsi="Times New Roman"/>
          <w:sz w:val="24"/>
          <w:szCs w:val="24"/>
        </w:rPr>
        <w:t>)</w:t>
      </w:r>
      <w:r w:rsidR="00CB5917" w:rsidRPr="00D47AE6">
        <w:rPr>
          <w:rFonts w:ascii="Times New Roman" w:eastAsia="Times New Roman" w:hAnsi="Times New Roman"/>
          <w:sz w:val="24"/>
          <w:szCs w:val="24"/>
        </w:rPr>
        <w:t>.</w:t>
      </w:r>
      <w:r w:rsidR="006232C9" w:rsidRPr="00D47AE6">
        <w:rPr>
          <w:rFonts w:ascii="Times New Roman" w:eastAsia="Times New Roman" w:hAnsi="Times New Roman"/>
          <w:sz w:val="24"/>
          <w:szCs w:val="24"/>
        </w:rPr>
        <w:t xml:space="preserve"> Содержание </w:t>
      </w:r>
      <w:r w:rsidRPr="00D47AE6">
        <w:rPr>
          <w:rFonts w:ascii="Times New Roman" w:eastAsia="Times New Roman" w:hAnsi="Times New Roman"/>
          <w:sz w:val="24"/>
          <w:szCs w:val="24"/>
        </w:rPr>
        <w:t>л</w:t>
      </w:r>
      <w:r w:rsidR="006232C9" w:rsidRPr="00D47AE6">
        <w:rPr>
          <w:rFonts w:ascii="Times New Roman" w:eastAsia="Times New Roman" w:hAnsi="Times New Roman"/>
          <w:sz w:val="24"/>
          <w:szCs w:val="24"/>
        </w:rPr>
        <w:t>итературно</w:t>
      </w:r>
      <w:r w:rsidRPr="00D47AE6">
        <w:rPr>
          <w:rFonts w:ascii="Times New Roman" w:eastAsia="Times New Roman" w:hAnsi="Times New Roman"/>
          <w:sz w:val="24"/>
          <w:szCs w:val="24"/>
        </w:rPr>
        <w:t>го</w:t>
      </w:r>
      <w:r w:rsidR="006232C9" w:rsidRPr="00D47AE6">
        <w:rPr>
          <w:rFonts w:ascii="Times New Roman" w:eastAsia="Times New Roman" w:hAnsi="Times New Roman"/>
          <w:sz w:val="24"/>
          <w:szCs w:val="24"/>
        </w:rPr>
        <w:t xml:space="preserve"> чтени</w:t>
      </w:r>
      <w:r w:rsidRPr="00D47AE6">
        <w:rPr>
          <w:rFonts w:ascii="Times New Roman" w:eastAsia="Times New Roman" w:hAnsi="Times New Roman"/>
          <w:sz w:val="24"/>
          <w:szCs w:val="24"/>
        </w:rPr>
        <w:t>я</w:t>
      </w:r>
      <w:r w:rsidR="006232C9" w:rsidRPr="00D47AE6">
        <w:rPr>
          <w:rFonts w:ascii="Times New Roman" w:eastAsia="Times New Roman" w:hAnsi="Times New Roman"/>
          <w:sz w:val="24"/>
          <w:szCs w:val="24"/>
        </w:rPr>
        <w:t xml:space="preserve">, реализуемого в период обучения грамоте, представленов программе </w:t>
      </w:r>
      <w:r w:rsidRPr="00D47AE6">
        <w:rPr>
          <w:rFonts w:ascii="Times New Roman" w:eastAsia="Times New Roman" w:hAnsi="Times New Roman"/>
          <w:sz w:val="24"/>
          <w:szCs w:val="24"/>
        </w:rPr>
        <w:t>по русскому языку.</w:t>
      </w:r>
      <w:r w:rsidR="0081252D" w:rsidRPr="00D47AE6">
        <w:rPr>
          <w:rFonts w:ascii="Times New Roman" w:eastAsia="Times New Roman" w:hAnsi="Times New Roman"/>
          <w:sz w:val="24"/>
          <w:szCs w:val="24"/>
        </w:rPr>
        <w:t xml:space="preserve"> После периода обучения грамоте начинается раздельное изучение </w:t>
      </w:r>
      <w:r w:rsidRPr="00D47AE6">
        <w:rPr>
          <w:rFonts w:ascii="Times New Roman" w:eastAsia="Times New Roman" w:hAnsi="Times New Roman"/>
          <w:sz w:val="24"/>
          <w:szCs w:val="24"/>
        </w:rPr>
        <w:t>русского языка и литературного чтения.Н</w:t>
      </w:r>
      <w:r w:rsidR="0081252D" w:rsidRPr="00D47AE6">
        <w:rPr>
          <w:rFonts w:ascii="Times New Roman" w:eastAsia="Times New Roman" w:hAnsi="Times New Roman"/>
          <w:sz w:val="24"/>
          <w:szCs w:val="24"/>
        </w:rPr>
        <w:t xml:space="preserve">а </w:t>
      </w:r>
      <w:r w:rsidRPr="00D47AE6">
        <w:rPr>
          <w:rFonts w:ascii="Times New Roman" w:eastAsia="Times New Roman" w:hAnsi="Times New Roman"/>
          <w:sz w:val="24"/>
          <w:szCs w:val="24"/>
        </w:rPr>
        <w:t>л</w:t>
      </w:r>
      <w:r w:rsidR="0081252D" w:rsidRPr="00D47AE6">
        <w:rPr>
          <w:rFonts w:ascii="Times New Roman" w:eastAsia="Times New Roman" w:hAnsi="Times New Roman"/>
          <w:sz w:val="24"/>
          <w:szCs w:val="24"/>
        </w:rPr>
        <w:t xml:space="preserve">итературное чтение в 1 классе отводится не менее 10 учебных недель (40 часов), </w:t>
      </w:r>
      <w:r w:rsidR="00DC5653" w:rsidRPr="00D47AE6">
        <w:rPr>
          <w:rFonts w:ascii="Times New Roman" w:eastAsia="SchoolBookSanPin" w:hAnsi="Times New Roman"/>
          <w:sz w:val="24"/>
          <w:szCs w:val="24"/>
        </w:rPr>
        <w:t>для изучения</w:t>
      </w:r>
      <w:r w:rsidR="00DC5653" w:rsidRPr="00D47AE6">
        <w:rPr>
          <w:rFonts w:ascii="Times New Roman" w:eastAsia="Times New Roman" w:hAnsi="Times New Roman"/>
          <w:sz w:val="24"/>
          <w:szCs w:val="24"/>
        </w:rPr>
        <w:t xml:space="preserve">литературного чтения </w:t>
      </w:r>
      <w:r w:rsidR="0081252D" w:rsidRPr="00D47AE6">
        <w:rPr>
          <w:rFonts w:ascii="Times New Roman" w:eastAsia="Times New Roman" w:hAnsi="Times New Roman"/>
          <w:sz w:val="24"/>
          <w:szCs w:val="24"/>
        </w:rPr>
        <w:t xml:space="preserve">во </w:t>
      </w:r>
      <w:r w:rsidR="00AA446F" w:rsidRPr="00D47AE6">
        <w:rPr>
          <w:rFonts w:ascii="Times New Roman" w:eastAsia="Times New Roman" w:hAnsi="Times New Roman"/>
          <w:sz w:val="24"/>
          <w:szCs w:val="24"/>
        </w:rPr>
        <w:t>2</w:t>
      </w:r>
      <w:r w:rsidR="007D1A88" w:rsidRPr="00D47AE6">
        <w:rPr>
          <w:rFonts w:ascii="Times New Roman" w:eastAsia="Times New Roman" w:hAnsi="Times New Roman"/>
          <w:sz w:val="24"/>
          <w:szCs w:val="24"/>
          <w:lang w:eastAsia="ru-RU"/>
        </w:rPr>
        <w:t>–</w:t>
      </w:r>
      <w:r w:rsidR="00856FB8" w:rsidRPr="00D47AE6">
        <w:rPr>
          <w:rFonts w:ascii="Times New Roman" w:eastAsia="Times New Roman" w:hAnsi="Times New Roman"/>
          <w:sz w:val="24"/>
          <w:szCs w:val="24"/>
        </w:rPr>
        <w:t>4</w:t>
      </w:r>
      <w:r w:rsidR="0081252D" w:rsidRPr="00D47AE6">
        <w:rPr>
          <w:rFonts w:ascii="Times New Roman" w:eastAsia="Times New Roman" w:hAnsi="Times New Roman"/>
          <w:sz w:val="24"/>
          <w:szCs w:val="24"/>
        </w:rPr>
        <w:t xml:space="preserve"> классах </w:t>
      </w:r>
      <w:r w:rsidR="00DC5653" w:rsidRPr="00D47AE6">
        <w:rPr>
          <w:rFonts w:ascii="Times New Roman" w:eastAsia="Times New Roman" w:hAnsi="Times New Roman"/>
          <w:sz w:val="24"/>
          <w:szCs w:val="24"/>
        </w:rPr>
        <w:t xml:space="preserve">рекомендуется отводить </w:t>
      </w:r>
      <w:r w:rsidR="0081252D" w:rsidRPr="00D47AE6">
        <w:rPr>
          <w:rFonts w:ascii="Times New Roman" w:eastAsia="Times New Roman" w:hAnsi="Times New Roman"/>
          <w:sz w:val="24"/>
          <w:szCs w:val="24"/>
        </w:rPr>
        <w:t xml:space="preserve">по 136 </w:t>
      </w:r>
      <w:r w:rsidR="000451F5" w:rsidRPr="00D47AE6">
        <w:rPr>
          <w:rFonts w:ascii="Times New Roman" w:eastAsia="Times New Roman" w:hAnsi="Times New Roman"/>
          <w:sz w:val="24"/>
          <w:szCs w:val="24"/>
        </w:rPr>
        <w:t>часов</w:t>
      </w:r>
      <w:r w:rsidR="0081252D" w:rsidRPr="00D47AE6">
        <w:rPr>
          <w:rFonts w:ascii="Times New Roman" w:eastAsia="Times New Roman" w:hAnsi="Times New Roman"/>
          <w:sz w:val="24"/>
          <w:szCs w:val="24"/>
        </w:rPr>
        <w:t>(4 ч</w:t>
      </w:r>
      <w:r w:rsidR="000451F5" w:rsidRPr="00D47AE6">
        <w:rPr>
          <w:rFonts w:ascii="Times New Roman" w:eastAsia="Times New Roman" w:hAnsi="Times New Roman"/>
          <w:sz w:val="24"/>
          <w:szCs w:val="24"/>
        </w:rPr>
        <w:t>аса</w:t>
      </w:r>
      <w:r w:rsidR="0081252D" w:rsidRPr="00D47AE6">
        <w:rPr>
          <w:rFonts w:ascii="Times New Roman" w:eastAsia="Times New Roman" w:hAnsi="Times New Roman"/>
          <w:sz w:val="24"/>
          <w:szCs w:val="24"/>
        </w:rPr>
        <w:t xml:space="preserve"> в неделю в каждом классе).</w:t>
      </w:r>
    </w:p>
    <w:p w:rsidR="00235E7C" w:rsidRPr="00D47AE6" w:rsidRDefault="00235E7C"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21.6. Содержание обучения в 1 классе.</w:t>
      </w:r>
    </w:p>
    <w:p w:rsidR="00CA2E26" w:rsidRPr="00D47AE6" w:rsidRDefault="00235E7C"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21.6.1. </w:t>
      </w:r>
      <w:r w:rsidR="00CA2E26" w:rsidRPr="00D47AE6">
        <w:rPr>
          <w:rFonts w:ascii="Times New Roman" w:eastAsia="Times New Roman" w:hAnsi="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A2E26" w:rsidRPr="00D47AE6" w:rsidRDefault="00235E7C"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1</w:t>
      </w:r>
      <w:r w:rsidRPr="00D47AE6">
        <w:rPr>
          <w:rFonts w:ascii="Times New Roman" w:eastAsia="OfficinaSansBoldITC" w:hAnsi="Times New Roman"/>
          <w:sz w:val="24"/>
          <w:szCs w:val="24"/>
        </w:rPr>
        <w:t>.</w:t>
      </w:r>
      <w:r w:rsidR="00D95224" w:rsidRPr="00D47AE6">
        <w:rPr>
          <w:rFonts w:ascii="Times New Roman" w:eastAsia="OfficinaSansBoldITC" w:hAnsi="Times New Roman"/>
          <w:sz w:val="24"/>
          <w:szCs w:val="24"/>
        </w:rPr>
        <w:t>1.</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rPr>
        <w:t>Произведения для чтения: народные сказки о животных, например, «Лисица и тетерев», «Лиса и рак»</w:t>
      </w:r>
      <w:r w:rsidR="00D8201D" w:rsidRPr="00D47AE6">
        <w:rPr>
          <w:rFonts w:ascii="Times New Roman" w:eastAsia="Times New Roman" w:hAnsi="Times New Roman"/>
          <w:sz w:val="24"/>
          <w:szCs w:val="24"/>
        </w:rPr>
        <w:t xml:space="preserve"> и другие</w:t>
      </w:r>
      <w:r w:rsidR="00CA2E26" w:rsidRPr="00D47AE6">
        <w:rPr>
          <w:rFonts w:ascii="Times New Roman" w:eastAsia="Times New Roman" w:hAnsi="Times New Roman"/>
          <w:sz w:val="24"/>
          <w:szCs w:val="24"/>
        </w:rPr>
        <w:t>, литературные (авторские) сказки, например, К.Д. Ушинск</w:t>
      </w:r>
      <w:r w:rsidR="00AA446F" w:rsidRPr="00D47AE6">
        <w:rPr>
          <w:rFonts w:ascii="Times New Roman" w:eastAsia="Times New Roman" w:hAnsi="Times New Roman"/>
          <w:sz w:val="24"/>
          <w:szCs w:val="24"/>
        </w:rPr>
        <w:t>ого</w:t>
      </w:r>
      <w:r w:rsidR="00CA2E26" w:rsidRPr="00D47AE6">
        <w:rPr>
          <w:rFonts w:ascii="Times New Roman" w:eastAsia="Times New Roman" w:hAnsi="Times New Roman"/>
          <w:sz w:val="24"/>
          <w:szCs w:val="24"/>
        </w:rPr>
        <w:t xml:space="preserve"> «Петух и собака», сказки В.Г. Сутеева «Кораблик»,«Под грибом» и другие (по выбору).</w:t>
      </w:r>
    </w:p>
    <w:p w:rsidR="00CA2E26" w:rsidRPr="00D47AE6" w:rsidRDefault="00235E7C"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2</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Произведенияодной темы, но разных жанров: рассказ, стихотворение (общее представлен</w:t>
      </w:r>
      <w:r w:rsidR="00AA446F" w:rsidRPr="00D47AE6">
        <w:rPr>
          <w:rFonts w:ascii="Times New Roman" w:eastAsia="Times New Roman" w:hAnsi="Times New Roman"/>
          <w:sz w:val="24"/>
          <w:szCs w:val="24"/>
        </w:rPr>
        <w:t xml:space="preserve">иена примере </w:t>
      </w:r>
      <w:r w:rsidR="00CA2E26" w:rsidRPr="00D47AE6">
        <w:rPr>
          <w:rFonts w:ascii="Times New Roman" w:eastAsia="Times New Roman" w:hAnsi="Times New Roman"/>
          <w:sz w:val="24"/>
          <w:szCs w:val="24"/>
        </w:rPr>
        <w:t>не менее шести произведений К.Д. Ушинского</w:t>
      </w:r>
      <w:r w:rsidR="00AA446F" w:rsidRPr="00D47AE6">
        <w:rPr>
          <w:rFonts w:ascii="Times New Roman" w:eastAsia="Times New Roman" w:hAnsi="Times New Roman"/>
          <w:sz w:val="24"/>
          <w:szCs w:val="24"/>
        </w:rPr>
        <w:t xml:space="preserve">, Л.Н. Толстого,Е.А. Пермяка, </w:t>
      </w:r>
      <w:r w:rsidR="00CA2E26" w:rsidRPr="00D47AE6">
        <w:rPr>
          <w:rFonts w:ascii="Times New Roman" w:eastAsia="Times New Roman" w:hAnsi="Times New Roman"/>
          <w:sz w:val="24"/>
          <w:szCs w:val="24"/>
        </w:rPr>
        <w:t>В.А. Осеевой, А.Л. Барто, Ю.И. Ермолаева и других). Характеристика героя произведения, общая оценка поступков. Понимание заголовка произведения,его соотношения с содержанием произведения и его идеей. Осознание нравственно-этических понятий: друг, дружба, забота, труд, взаимопомощь.</w:t>
      </w:r>
    </w:p>
    <w:p w:rsidR="00CA2E26" w:rsidRPr="00D47AE6" w:rsidRDefault="00235E7C"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2</w:t>
      </w:r>
      <w:r w:rsidRPr="00D47AE6">
        <w:rPr>
          <w:rFonts w:ascii="Times New Roman" w:eastAsia="OfficinaSansBoldITC" w:hAnsi="Times New Roman"/>
          <w:sz w:val="24"/>
          <w:szCs w:val="24"/>
        </w:rPr>
        <w:t>.</w:t>
      </w:r>
      <w:r w:rsidR="00D95224" w:rsidRPr="00D47AE6">
        <w:rPr>
          <w:rFonts w:ascii="Times New Roman" w:eastAsia="OfficinaSansBoldITC" w:hAnsi="Times New Roman"/>
          <w:sz w:val="24"/>
          <w:szCs w:val="24"/>
        </w:rPr>
        <w:t>1.</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rPr>
        <w:t xml:space="preserve">Произведения для чтения: К.Д. Ушинский «Худо тому, кто добране делает никому», Л.Н. Толстой «Косточка», Е.А. Пермяк «Торопливый ножик»,В.А. Осеева «Три товарища», А.Л. Барто «Я – </w:t>
      </w:r>
      <w:r w:rsidR="00CA2E26" w:rsidRPr="00D47AE6">
        <w:rPr>
          <w:rFonts w:ascii="Times New Roman" w:eastAsia="Times New Roman" w:hAnsi="Times New Roman"/>
          <w:sz w:val="24"/>
          <w:szCs w:val="24"/>
        </w:rPr>
        <w:lastRenderedPageBreak/>
        <w:t>лишний», Ю.И. Ермолаев «Лучший друг» и другие (по выбору).</w:t>
      </w:r>
    </w:p>
    <w:p w:rsidR="00CA2E26" w:rsidRPr="00D47AE6" w:rsidRDefault="00235E7C"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3</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rPr>
        <w:t>Произведения о родной природе. Восприятие и самостоятельное чтение произведений о природе (на примере трёх</w:t>
      </w:r>
      <w:r w:rsidR="007D1A88" w:rsidRPr="00D47AE6">
        <w:rPr>
          <w:rFonts w:ascii="Times New Roman" w:eastAsia="Times New Roman" w:hAnsi="Times New Roman"/>
          <w:sz w:val="24"/>
          <w:szCs w:val="24"/>
          <w:lang w:eastAsia="ru-RU"/>
        </w:rPr>
        <w:t>–</w:t>
      </w:r>
      <w:r w:rsidR="00CA2E26" w:rsidRPr="00D47AE6">
        <w:rPr>
          <w:rFonts w:ascii="Times New Roman" w:eastAsia="Times New Roman" w:hAnsi="Times New Roman"/>
          <w:sz w:val="24"/>
          <w:szCs w:val="24"/>
        </w:rPr>
        <w:t xml:space="preserve">четырёх доступных произведенийА.К. Толстого, А.Н. Плещеева, Е.Ф. Трутневой, С.Я. Маршака </w:t>
      </w:r>
      <w:r w:rsidR="005D7C98" w:rsidRPr="00D47AE6">
        <w:rPr>
          <w:rFonts w:ascii="Times New Roman" w:eastAsia="Times New Roman" w:hAnsi="Times New Roman"/>
          <w:sz w:val="24"/>
          <w:szCs w:val="24"/>
        </w:rPr>
        <w:t>и другие</w:t>
      </w:r>
      <w:r w:rsidR="00CA2E26" w:rsidRPr="00D47AE6">
        <w:rPr>
          <w:rFonts w:ascii="Times New Roman" w:eastAsia="Times New Roman" w:hAnsi="Times New Roman"/>
          <w:sz w:val="24"/>
          <w:szCs w:val="24"/>
        </w:rPr>
        <w:t>). Тема поэтических произведений: звуки и краски природы, времена года, человеки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идеив произведении: любовь к Родине, природе родного края. Иллюстрацияк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A2E26" w:rsidRPr="00D47AE6" w:rsidRDefault="00235E7C"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4</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rPr>
        <w:t xml:space="preserve">Устное народное творчество: малые фольклорные жанры(не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w:t>
      </w:r>
      <w:r w:rsidR="00DC48E9" w:rsidRPr="00D47AE6">
        <w:rPr>
          <w:rFonts w:ascii="Times New Roman" w:eastAsia="Times New Roman" w:hAnsi="Times New Roman"/>
          <w:sz w:val="24"/>
          <w:szCs w:val="24"/>
        </w:rPr>
        <w:t xml:space="preserve">– </w:t>
      </w:r>
      <w:r w:rsidR="00CA2E26" w:rsidRPr="00D47AE6">
        <w:rPr>
          <w:rFonts w:ascii="Times New Roman" w:eastAsia="Times New Roman" w:hAnsi="Times New Roman"/>
          <w:sz w:val="24"/>
          <w:szCs w:val="24"/>
        </w:rPr>
        <w:t>игровой народный фольклор. Загадк</w:t>
      </w:r>
      <w:r w:rsidR="00DC48E9" w:rsidRPr="00D47AE6">
        <w:rPr>
          <w:rFonts w:ascii="Times New Roman" w:eastAsia="Times New Roman" w:hAnsi="Times New Roman"/>
          <w:sz w:val="24"/>
          <w:szCs w:val="24"/>
        </w:rPr>
        <w:t xml:space="preserve">а– </w:t>
      </w:r>
      <w:r w:rsidR="00CA2E26" w:rsidRPr="00D47AE6">
        <w:rPr>
          <w:rFonts w:ascii="Times New Roman" w:eastAsia="Times New Roman" w:hAnsi="Times New Roman"/>
          <w:sz w:val="24"/>
          <w:szCs w:val="24"/>
        </w:rPr>
        <w:t xml:space="preserve">средство воспитания живости ума, сообразительности. Пословицы </w:t>
      </w:r>
      <w:r w:rsidR="00DC48E9" w:rsidRPr="00D47AE6">
        <w:rPr>
          <w:rFonts w:ascii="Times New Roman" w:eastAsia="Times New Roman" w:hAnsi="Times New Roman"/>
          <w:sz w:val="24"/>
          <w:szCs w:val="24"/>
        </w:rPr>
        <w:t xml:space="preserve">– </w:t>
      </w:r>
      <w:r w:rsidR="00CA2E26" w:rsidRPr="00D47AE6">
        <w:rPr>
          <w:rFonts w:ascii="Times New Roman" w:eastAsia="Times New Roman" w:hAnsi="Times New Roman"/>
          <w:sz w:val="24"/>
          <w:szCs w:val="24"/>
        </w:rPr>
        <w:t>проявление народной мудрости, средство воспитания понимания жизненных правил.</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21.6.4.1. </w:t>
      </w:r>
      <w:r w:rsidR="00CA2E26" w:rsidRPr="00D47AE6">
        <w:rPr>
          <w:rFonts w:ascii="Times New Roman" w:eastAsia="Times New Roman" w:hAnsi="Times New Roman"/>
          <w:sz w:val="24"/>
          <w:szCs w:val="24"/>
        </w:rPr>
        <w:t>Произведения для чтения: потешки, загадки, пословицы.</w:t>
      </w:r>
    </w:p>
    <w:p w:rsidR="00CA2E26" w:rsidRPr="00D47AE6" w:rsidRDefault="00235E7C"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5</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rPr>
        <w:t>Произведения о братьях наших меньших (три-четыре автора</w:t>
      </w:r>
      <w:r w:rsidR="006B556C" w:rsidRPr="00D47AE6">
        <w:rPr>
          <w:rFonts w:ascii="Times New Roman" w:eastAsia="Times New Roman" w:hAnsi="Times New Roman"/>
          <w:sz w:val="24"/>
          <w:szCs w:val="24"/>
        </w:rPr>
        <w:t>по выбору) – герои произведений.</w:t>
      </w:r>
      <w:r w:rsidR="00CA2E26" w:rsidRPr="00D47AE6">
        <w:rPr>
          <w:rFonts w:ascii="Times New Roman" w:eastAsia="Times New Roman" w:hAnsi="Times New Roman"/>
          <w:sz w:val="24"/>
          <w:szCs w:val="24"/>
        </w:rPr>
        <w:t xml:space="preserve"> Цель и назначение произведенийо взаимоотношениях человека и животных воспитание добрых чувств и бережного отношения к животным. Виды текстов: художественный и научно-познавательный,их сравнение. Характеристика героя: описание его внешности, действий, нравственно-этических понятий: любовь и забота о животных.</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21.6.5.1. </w:t>
      </w:r>
      <w:r w:rsidR="00CA2E26" w:rsidRPr="00D47AE6">
        <w:rPr>
          <w:rFonts w:ascii="Times New Roman" w:eastAsia="Times New Roman" w:hAnsi="Times New Roman"/>
          <w:sz w:val="24"/>
          <w:szCs w:val="24"/>
        </w:rPr>
        <w:t>Произведения для чтения: В.В. Бианки «Лис и Мышонок»,Е.И. Чарушин «Про Томку», М.М. Пришвин «Ёж», Н.И. Сладков «Лисица и Ёж»и другие.</w:t>
      </w:r>
    </w:p>
    <w:p w:rsidR="00CA2E26" w:rsidRPr="00D47AE6" w:rsidRDefault="00235E7C"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w:t>
      </w:r>
      <w:r w:rsidR="007A791D" w:rsidRPr="00D47AE6">
        <w:rPr>
          <w:rFonts w:ascii="Times New Roman" w:eastAsia="OfficinaSansBoldITC" w:hAnsi="Times New Roman"/>
          <w:sz w:val="24"/>
          <w:szCs w:val="24"/>
        </w:rPr>
        <w:t>6</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rPr>
        <w:t>Произведения о маме. Восприятие и самостоятельное чтениепроизведений о маме (не менее одного автора по выбору, на примере произведенийЕ.А.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21.6.6.1. </w:t>
      </w:r>
      <w:r w:rsidR="00CA2E26" w:rsidRPr="00D47AE6">
        <w:rPr>
          <w:rFonts w:ascii="Times New Roman" w:eastAsia="Times New Roman" w:hAnsi="Times New Roman"/>
          <w:sz w:val="24"/>
          <w:szCs w:val="24"/>
        </w:rPr>
        <w:t>Произведения для чтения: Е.А. Благинина «Посидим в тишине»,А.Л. Барто «Мама», А.В. Митяев «За что я люблю маму» и другие (по выбору).</w:t>
      </w:r>
    </w:p>
    <w:p w:rsidR="00CA2E26" w:rsidRPr="00D47AE6" w:rsidRDefault="005138C2"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7</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rPr>
        <w:t xml:space="preserve">Фольклорные и авторские произведения о чудесах и фантазии(не менее трёх произведений). Способность автора произведения </w:t>
      </w:r>
      <w:r w:rsidR="005D7C98" w:rsidRPr="00D47AE6">
        <w:rPr>
          <w:rFonts w:ascii="Times New Roman" w:eastAsia="Times New Roman" w:hAnsi="Times New Roman"/>
          <w:sz w:val="24"/>
          <w:szCs w:val="24"/>
        </w:rPr>
        <w:t>находить</w:t>
      </w:r>
      <w:r w:rsidR="00CA2E26" w:rsidRPr="00D47AE6">
        <w:rPr>
          <w:rFonts w:ascii="Times New Roman" w:eastAsia="Times New Roman" w:hAnsi="Times New Roman"/>
          <w:sz w:val="24"/>
          <w:szCs w:val="24"/>
        </w:rPr>
        <w:t xml:space="preserve"> чудесное в каждом жизненном проявлении, необычное в обыкновенных явлениях окружающего мира. Сочетание в произведении реалистических событийс необычными, сказочными, фантастическими.</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21.6.7.1. </w:t>
      </w:r>
      <w:r w:rsidR="00CA2E26" w:rsidRPr="00D47AE6">
        <w:rPr>
          <w:rFonts w:ascii="Times New Roman" w:eastAsia="Times New Roman" w:hAnsi="Times New Roman"/>
          <w:sz w:val="24"/>
          <w:szCs w:val="24"/>
        </w:rPr>
        <w:t>Произведения для чтения: Р.С. Сеф «Чудо», В.В. Лунин «Я видел чудо», Б.В. Заходер «Моя Вообразилия», Ю.П. Мориц «Сто фантазий» и другие(по выбору).</w:t>
      </w:r>
    </w:p>
    <w:p w:rsidR="00CA2E26" w:rsidRPr="00D47AE6" w:rsidRDefault="005138C2" w:rsidP="00D47AE6">
      <w:pPr>
        <w:spacing w:after="0" w:line="240" w:lineRule="auto"/>
        <w:ind w:firstLine="709"/>
        <w:jc w:val="both"/>
        <w:rPr>
          <w:rFonts w:ascii="Times New Roman" w:eastAsia="Times New Roma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8</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276B18" w:rsidRPr="00D47AE6" w:rsidRDefault="00276B18"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21.6.</w:t>
      </w:r>
      <w:r w:rsidR="00D95224" w:rsidRPr="00D47AE6">
        <w:rPr>
          <w:rFonts w:ascii="Times New Roman" w:eastAsia="SchoolBookSanPin" w:hAnsi="Times New Roman"/>
          <w:sz w:val="24"/>
          <w:szCs w:val="24"/>
        </w:rPr>
        <w:t>9</w:t>
      </w:r>
      <w:r w:rsidRPr="00D47AE6">
        <w:rPr>
          <w:rFonts w:ascii="Times New Roman" w:eastAsia="SchoolBookSanPin" w:hAnsi="Times New Roman"/>
          <w:sz w:val="24"/>
          <w:szCs w:val="24"/>
        </w:rPr>
        <w:t xml:space="preserve">. Изучение литературного чтения в 1 классе способствует </w:t>
      </w:r>
      <w:r w:rsidRPr="00D47AE6">
        <w:rPr>
          <w:rFonts w:ascii="Times New Roman" w:eastAsia="Times New Roman" w:hAnsi="Times New Roman"/>
          <w:sz w:val="24"/>
          <w:szCs w:val="24"/>
        </w:rPr>
        <w:t>освоениюна пропедевтическом уровне ряда универсальных учебных действий</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76B18" w:rsidRPr="00D47AE6" w:rsidRDefault="00276B18"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9</w:t>
      </w:r>
      <w:r w:rsidRPr="00D47AE6">
        <w:rPr>
          <w:rFonts w:ascii="Times New Roman" w:eastAsia="OfficinaSansBoldITC" w:hAnsi="Times New Roman"/>
          <w:sz w:val="24"/>
          <w:szCs w:val="24"/>
        </w:rPr>
        <w:t>.1. </w:t>
      </w:r>
      <w:r w:rsidRPr="00D47AE6">
        <w:rPr>
          <w:rFonts w:ascii="Times New Roman" w:eastAsia="SchoolBookSanPin" w:hAnsi="Times New Roman"/>
          <w:sz w:val="24"/>
          <w:szCs w:val="24"/>
        </w:rPr>
        <w:t xml:space="preserve">Базовые логические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 xml:space="preserve"> способствуют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понимать фактическое содержание прочитанного или прослушанного текста;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(фольклорнаяи литературная), автор, герой, рассказ, стихотворение (в пределах изученного);</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положительнуюили отрицательную оценку его поступкам, задавать вопросы по фактическому содержанию;</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сравнивать произведения по теме, настроению, которое оно вызывает.</w:t>
      </w:r>
    </w:p>
    <w:p w:rsidR="00276B18" w:rsidRPr="00D47AE6" w:rsidRDefault="00276B18"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9</w:t>
      </w:r>
      <w:r w:rsidRPr="00D47AE6">
        <w:rPr>
          <w:rFonts w:ascii="Times New Roman" w:eastAsia="OfficinaSansBoldITC" w:hAnsi="Times New Roman"/>
          <w:sz w:val="24"/>
          <w:szCs w:val="24"/>
        </w:rPr>
        <w:t>.2. </w:t>
      </w:r>
      <w:r w:rsidRPr="00D47AE6">
        <w:rPr>
          <w:rFonts w:ascii="Times New Roman" w:eastAsia="SchoolBookSanPin" w:hAnsi="Times New Roman"/>
          <w:sz w:val="24"/>
          <w:szCs w:val="24"/>
        </w:rPr>
        <w:t xml:space="preserve">Работа с информацией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 xml:space="preserve"> </w:t>
      </w:r>
      <w:r w:rsidRPr="00D47AE6">
        <w:rPr>
          <w:rFonts w:ascii="Times New Roman" w:eastAsia="SchoolBookSanPin" w:hAnsi="Times New Roman"/>
          <w:sz w:val="24"/>
          <w:szCs w:val="24"/>
        </w:rPr>
        <w:lastRenderedPageBreak/>
        <w:t>способствует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соотносить иллюстрацию с текстом произведения, читать отрывки из текста, которые соответствуют иллюстрации.</w:t>
      </w:r>
    </w:p>
    <w:p w:rsidR="00276B18" w:rsidRPr="00D47AE6" w:rsidRDefault="00276B18"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9</w:t>
      </w:r>
      <w:r w:rsidRPr="00D47AE6">
        <w:rPr>
          <w:rFonts w:ascii="Times New Roman" w:eastAsia="OfficinaSansBoldITC" w:hAnsi="Times New Roman"/>
          <w:sz w:val="24"/>
          <w:szCs w:val="24"/>
        </w:rPr>
        <w:t>.3. </w:t>
      </w:r>
      <w:r w:rsidRPr="00D47AE6">
        <w:rPr>
          <w:rFonts w:ascii="Times New Roman" w:eastAsia="Times New Roman" w:hAnsi="Times New Roman"/>
          <w:sz w:val="24"/>
          <w:szCs w:val="24"/>
        </w:rPr>
        <w:t>Коммуникативные универсальные учебные действия</w:t>
      </w:r>
      <w:r w:rsidR="00BB709D" w:rsidRPr="00D47AE6">
        <w:rPr>
          <w:rFonts w:ascii="Times New Roman" w:eastAsia="SchoolBookSanPin" w:hAnsi="Times New Roman"/>
          <w:sz w:val="24"/>
          <w:szCs w:val="24"/>
        </w:rPr>
        <w:t xml:space="preserve">(далее </w:t>
      </w:r>
      <w:r w:rsidR="00BB709D" w:rsidRPr="00D47AE6">
        <w:rPr>
          <w:rFonts w:ascii="Times New Roman" w:eastAsia="Times New Roman" w:hAnsi="Times New Roman"/>
          <w:sz w:val="24"/>
          <w:szCs w:val="24"/>
        </w:rPr>
        <w:t>– УУД</w:t>
      </w:r>
      <w:r w:rsidR="00BB709D" w:rsidRPr="00D47AE6">
        <w:rPr>
          <w:rFonts w:ascii="Times New Roman" w:eastAsia="SchoolBookSanPin" w:hAnsi="Times New Roman"/>
          <w:sz w:val="24"/>
          <w:szCs w:val="24"/>
        </w:rPr>
        <w:t xml:space="preserve">) </w:t>
      </w:r>
      <w:r w:rsidRPr="00D47AE6">
        <w:rPr>
          <w:rFonts w:ascii="Times New Roman" w:eastAsia="SchoolBookSanPin" w:hAnsi="Times New Roman"/>
          <w:sz w:val="24"/>
          <w:szCs w:val="24"/>
        </w:rPr>
        <w:t>способствуют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наизусть стихотворения, соблюдать орфоэпические и пунктуационные нормы;</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отношениек обсуждаемой проблеме;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пересказывать (устно) содержание произведения с </w:t>
      </w:r>
      <w:r w:rsidR="008337AA" w:rsidRPr="00D47AE6">
        <w:rPr>
          <w:rFonts w:ascii="Times New Roman" w:eastAsia="Times New Roman" w:hAnsi="Times New Roman"/>
          <w:sz w:val="24"/>
          <w:szCs w:val="24"/>
        </w:rPr>
        <w:t>использованием</w:t>
      </w:r>
      <w:r w:rsidRPr="00D47AE6">
        <w:rPr>
          <w:rFonts w:ascii="Times New Roman" w:eastAsia="Times New Roman" w:hAnsi="Times New Roman"/>
          <w:sz w:val="24"/>
          <w:szCs w:val="24"/>
        </w:rPr>
        <w:t xml:space="preserve"> вопрос</w:t>
      </w:r>
      <w:r w:rsidR="008337AA" w:rsidRPr="00D47AE6">
        <w:rPr>
          <w:rFonts w:ascii="Times New Roman" w:eastAsia="Times New Roman" w:hAnsi="Times New Roman"/>
          <w:sz w:val="24"/>
          <w:szCs w:val="24"/>
        </w:rPr>
        <w:t>ов</w:t>
      </w:r>
      <w:r w:rsidRPr="00D47AE6">
        <w:rPr>
          <w:rFonts w:ascii="Times New Roman" w:eastAsia="Times New Roman" w:hAnsi="Times New Roman"/>
          <w:sz w:val="24"/>
          <w:szCs w:val="24"/>
        </w:rPr>
        <w:t>, рисунк</w:t>
      </w:r>
      <w:r w:rsidR="008337AA" w:rsidRPr="00D47AE6">
        <w:rPr>
          <w:rFonts w:ascii="Times New Roman" w:eastAsia="Times New Roman" w:hAnsi="Times New Roman"/>
          <w:sz w:val="24"/>
          <w:szCs w:val="24"/>
        </w:rPr>
        <w:t>ов</w:t>
      </w:r>
      <w:r w:rsidRPr="00D47AE6">
        <w:rPr>
          <w:rFonts w:ascii="Times New Roman" w:eastAsia="Times New Roman" w:hAnsi="Times New Roman"/>
          <w:sz w:val="24"/>
          <w:szCs w:val="24"/>
        </w:rPr>
        <w:t>, предложенн</w:t>
      </w:r>
      <w:r w:rsidR="008337AA" w:rsidRPr="00D47AE6">
        <w:rPr>
          <w:rFonts w:ascii="Times New Roman" w:eastAsia="Times New Roman" w:hAnsi="Times New Roman"/>
          <w:sz w:val="24"/>
          <w:szCs w:val="24"/>
        </w:rPr>
        <w:t>ого</w:t>
      </w:r>
      <w:r w:rsidRPr="00D47AE6">
        <w:rPr>
          <w:rFonts w:ascii="Times New Roman" w:eastAsia="Times New Roman" w:hAnsi="Times New Roman"/>
          <w:sz w:val="24"/>
          <w:szCs w:val="24"/>
        </w:rPr>
        <w:t xml:space="preserve"> план</w:t>
      </w:r>
      <w:r w:rsidR="008337AA" w:rsidRPr="00D47AE6">
        <w:rPr>
          <w:rFonts w:ascii="Times New Roman" w:eastAsia="Times New Roman" w:hAnsi="Times New Roman"/>
          <w:sz w:val="24"/>
          <w:szCs w:val="24"/>
        </w:rPr>
        <w:t>а</w:t>
      </w:r>
      <w:r w:rsidRPr="00D47AE6">
        <w:rPr>
          <w:rFonts w:ascii="Times New Roman" w:eastAsia="Times New Roman" w:hAnsi="Times New Roman"/>
          <w:sz w:val="24"/>
          <w:szCs w:val="24"/>
        </w:rPr>
        <w:t>;</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объяснять своими словами значение изученных понятий;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описывать своё настроение после слушания (чтения) стихотворений, сказок, рассказов.</w:t>
      </w:r>
    </w:p>
    <w:p w:rsidR="00276B18" w:rsidRPr="00D47AE6" w:rsidRDefault="00276B18"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9</w:t>
      </w:r>
      <w:r w:rsidRPr="00D47AE6">
        <w:rPr>
          <w:rFonts w:ascii="Times New Roman" w:eastAsia="OfficinaSansBoldITC" w:hAnsi="Times New Roman"/>
          <w:sz w:val="24"/>
          <w:szCs w:val="24"/>
        </w:rPr>
        <w:t>.4. </w:t>
      </w:r>
      <w:r w:rsidRPr="00D47AE6">
        <w:rPr>
          <w:rFonts w:ascii="Times New Roman" w:eastAsia="Times New Roman" w:hAnsi="Times New Roman"/>
          <w:sz w:val="24"/>
          <w:szCs w:val="24"/>
        </w:rPr>
        <w:t>Регулятивные универсальные учебные действия</w:t>
      </w:r>
      <w:r w:rsidRPr="00D47AE6">
        <w:rPr>
          <w:rFonts w:ascii="Times New Roman" w:eastAsia="SchoolBookSanPin" w:hAnsi="Times New Roman"/>
          <w:sz w:val="24"/>
          <w:szCs w:val="24"/>
        </w:rPr>
        <w:t xml:space="preserve"> способствуют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понимать и удерживать поставленную учебную задачу, в случае необходимости обращаться за помощью к </w:t>
      </w:r>
      <w:r w:rsidR="009258E0" w:rsidRPr="00D47AE6">
        <w:rPr>
          <w:rFonts w:ascii="Times New Roman" w:eastAsia="Times New Roman" w:hAnsi="Times New Roman"/>
          <w:sz w:val="24"/>
          <w:szCs w:val="24"/>
        </w:rPr>
        <w:t>педагогическому работнику</w:t>
      </w:r>
      <w:r w:rsidRPr="00D47AE6">
        <w:rPr>
          <w:rFonts w:ascii="Times New Roman" w:eastAsia="Times New Roman" w:hAnsi="Times New Roman"/>
          <w:sz w:val="24"/>
          <w:szCs w:val="24"/>
        </w:rPr>
        <w:t>;</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проявлять желание самостоятельно читать, совершенствовать свой навык чтения; </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 помощь</w:t>
      </w:r>
      <w:r w:rsidR="00676CF1" w:rsidRPr="00D47AE6">
        <w:rPr>
          <w:rFonts w:ascii="Times New Roman" w:eastAsia="Times New Roman" w:hAnsi="Times New Roman"/>
          <w:sz w:val="24"/>
          <w:szCs w:val="24"/>
        </w:rPr>
        <w:t>ю учителя оценивать свои успехи (</w:t>
      </w:r>
      <w:r w:rsidRPr="00D47AE6">
        <w:rPr>
          <w:rFonts w:ascii="Times New Roman" w:eastAsia="Times New Roman" w:hAnsi="Times New Roman"/>
          <w:sz w:val="24"/>
          <w:szCs w:val="24"/>
        </w:rPr>
        <w:t>трудности</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в освоении читательской деятельности.</w:t>
      </w:r>
    </w:p>
    <w:p w:rsidR="00276B18" w:rsidRPr="00D47AE6" w:rsidRDefault="00276B18"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21.6.</w:t>
      </w:r>
      <w:r w:rsidR="00D95224" w:rsidRPr="00D47AE6">
        <w:rPr>
          <w:rFonts w:ascii="Times New Roman" w:eastAsia="OfficinaSansBoldITC" w:hAnsi="Times New Roman"/>
          <w:sz w:val="24"/>
          <w:szCs w:val="24"/>
        </w:rPr>
        <w:t>9</w:t>
      </w:r>
      <w:r w:rsidRPr="00D47AE6">
        <w:rPr>
          <w:rFonts w:ascii="Times New Roman" w:eastAsia="OfficinaSansBoldITC" w:hAnsi="Times New Roman"/>
          <w:sz w:val="24"/>
          <w:szCs w:val="24"/>
        </w:rPr>
        <w:t>.5. </w:t>
      </w:r>
      <w:r w:rsidRPr="00D47AE6">
        <w:rPr>
          <w:rFonts w:ascii="Times New Roman" w:eastAsia="Times New Roman" w:hAnsi="Times New Roman"/>
          <w:sz w:val="24"/>
          <w:szCs w:val="24"/>
        </w:rPr>
        <w:t xml:space="preserve">Совместная деятельность </w:t>
      </w:r>
      <w:r w:rsidRPr="00D47AE6">
        <w:rPr>
          <w:rFonts w:ascii="Times New Roman" w:eastAsia="SchoolBookSanPin" w:hAnsi="Times New Roman"/>
          <w:sz w:val="24"/>
          <w:szCs w:val="24"/>
        </w:rPr>
        <w:t>способствует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проявлять желание работать в парах, небольших группах;</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проявлять культуру взаимодействия, терпение, умение договариваться, ответственно выполнять свою часть работы.</w:t>
      </w:r>
    </w:p>
    <w:p w:rsidR="00276B18" w:rsidRPr="00D47AE6" w:rsidRDefault="00276B18"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21.7. Содержание обучения во 2 классе.</w:t>
      </w:r>
    </w:p>
    <w:p w:rsidR="00CA2E26" w:rsidRPr="00D47AE6" w:rsidRDefault="00276B1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21.7.1. </w:t>
      </w:r>
      <w:r w:rsidR="00CA2E26" w:rsidRPr="00D47AE6">
        <w:rPr>
          <w:rFonts w:ascii="Times New Roman" w:eastAsia="Times New Roman" w:hAnsi="Times New Roman"/>
          <w:sz w:val="24"/>
          <w:szCs w:val="24"/>
        </w:rPr>
        <w:t>О нашей Родине. Круг чтения: произведения о Родине (на примерене менее трёх произведений И.С. Никитина, Ф.П. Савинова, А.А. Прокофьеваи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мысльюи идеей произведения. Отражение темы Родины в изобразительном искусстве (пейзажи И.И. Левитана, И.И. Шишкина, В.Д. Поленова и других).</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21.7.1.1. </w:t>
      </w:r>
      <w:r w:rsidR="00CA2E26" w:rsidRPr="00D47AE6">
        <w:rPr>
          <w:rFonts w:ascii="Times New Roman" w:eastAsia="Times New Roman" w:hAnsi="Times New Roman"/>
          <w:sz w:val="24"/>
          <w:szCs w:val="24"/>
        </w:rPr>
        <w:t>Произведения для чтения: И.С. Никитин «Русь», Ф.П. Савинов «Родина», А.А. Прокофьев «Родина» и другие (по выбору).</w:t>
      </w:r>
    </w:p>
    <w:p w:rsidR="00CA2E26" w:rsidRPr="00D47AE6" w:rsidRDefault="00276B1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21.7.2. </w:t>
      </w:r>
      <w:r w:rsidR="00CA2E26" w:rsidRPr="00D47AE6">
        <w:rPr>
          <w:rFonts w:ascii="Times New Roman" w:eastAsia="Times New Roman" w:hAnsi="Times New Roman"/>
          <w:sz w:val="24"/>
          <w:szCs w:val="24"/>
        </w:rPr>
        <w:t>Фольклор (устное народное творчество). Произведения малых жанров фольклора (потешки, считалки, пословицы, скороговорки, небылицы, загадкипо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вида(о животных, бытовые, волшебные). Особенности сказок о животных: сказки народов России. Бытовая сказка: герои, место действия, особенности построенияи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21.7.2.1. </w:t>
      </w:r>
      <w:r w:rsidR="00CA2E26" w:rsidRPr="00D47AE6">
        <w:rPr>
          <w:rFonts w:ascii="Times New Roman" w:eastAsia="Times New Roman" w:hAnsi="Times New Roman"/>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России(1</w:t>
      </w:r>
      <w:r w:rsidR="00AA446F" w:rsidRPr="00D47AE6">
        <w:rPr>
          <w:rFonts w:ascii="Times New Roman" w:eastAsia="Times New Roman" w:hAnsi="Times New Roman"/>
          <w:sz w:val="24"/>
          <w:szCs w:val="24"/>
        </w:rPr>
        <w:t>-</w:t>
      </w:r>
      <w:r w:rsidR="00CA2E26" w:rsidRPr="00D47AE6">
        <w:rPr>
          <w:rFonts w:ascii="Times New Roman" w:eastAsia="Times New Roman" w:hAnsi="Times New Roman"/>
          <w:sz w:val="24"/>
          <w:szCs w:val="24"/>
        </w:rPr>
        <w:t>2 произведения) и другие.</w:t>
      </w:r>
    </w:p>
    <w:p w:rsidR="00CA2E26" w:rsidRPr="00D47AE6" w:rsidRDefault="00276B1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21.7.3. </w:t>
      </w:r>
      <w:r w:rsidR="00CA2E26" w:rsidRPr="00D47AE6">
        <w:rPr>
          <w:rFonts w:ascii="Times New Roman" w:eastAsia="Times New Roman" w:hAnsi="Times New Roman"/>
          <w:sz w:val="24"/>
          <w:szCs w:val="24"/>
        </w:rPr>
        <w:t>Звуки и краски родной природы в разные времена года. Тема природыв разные времена года (осень, зима, весна, лето) в произведениях литературы(по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Левитана,В.Д. Поленова, А.И. Куинджи, И.И. Шишкина и других) и музыкальных произведениях (например, произведения П.И. Чайковского, А. Вивальди и други</w:t>
      </w:r>
      <w:r w:rsidR="0057686F" w:rsidRPr="00D47AE6">
        <w:rPr>
          <w:rFonts w:ascii="Times New Roman" w:eastAsia="Times New Roman" w:hAnsi="Times New Roman"/>
          <w:sz w:val="24"/>
          <w:szCs w:val="24"/>
        </w:rPr>
        <w:t>х</w:t>
      </w:r>
      <w:r w:rsidR="00CA2E26" w:rsidRPr="00D47AE6">
        <w:rPr>
          <w:rFonts w:ascii="Times New Roman" w:eastAsia="Times New Roman" w:hAnsi="Times New Roman"/>
          <w:sz w:val="24"/>
          <w:szCs w:val="24"/>
        </w:rPr>
        <w:t>).</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21.7.3.1. </w:t>
      </w:r>
      <w:r w:rsidR="00CA2E26" w:rsidRPr="00D47AE6">
        <w:rPr>
          <w:rFonts w:ascii="Times New Roman" w:eastAsia="Times New Roman" w:hAnsi="Times New Roman"/>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w:t>
      </w:r>
      <w:r w:rsidR="00CA2E26" w:rsidRPr="00D47AE6">
        <w:rPr>
          <w:rFonts w:ascii="Times New Roman" w:eastAsia="Times New Roman" w:hAnsi="Times New Roman"/>
          <w:sz w:val="24"/>
          <w:szCs w:val="24"/>
        </w:rPr>
        <w:lastRenderedPageBreak/>
        <w:t>злится»,И.С. Соколов-Микитов «Зима в лесу», С.А. Есенин «Поёт зима – аукает…»,И.З. Суриков «Лето» и другие.</w:t>
      </w:r>
    </w:p>
    <w:p w:rsidR="00CA2E26" w:rsidRPr="00D47AE6" w:rsidRDefault="00276B1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w:t>
      </w:r>
      <w:r w:rsidR="00D95224" w:rsidRPr="00D47AE6">
        <w:rPr>
          <w:rFonts w:ascii="Times New Roman" w:eastAsia="Times New Roman" w:hAnsi="Times New Roman"/>
          <w:sz w:val="24"/>
          <w:szCs w:val="24"/>
        </w:rPr>
        <w:t>4</w:t>
      </w:r>
      <w:r w:rsidRPr="00D47AE6">
        <w:rPr>
          <w:rFonts w:ascii="Times New Roman" w:eastAsia="Times New Roman" w:hAnsi="Times New Roman"/>
          <w:sz w:val="24"/>
          <w:szCs w:val="24"/>
        </w:rPr>
        <w:t>. </w:t>
      </w:r>
      <w:r w:rsidR="00CA2E26" w:rsidRPr="00D47AE6">
        <w:rPr>
          <w:rFonts w:ascii="Times New Roman" w:eastAsia="Times New Roman" w:hAnsi="Times New Roman"/>
          <w:sz w:val="24"/>
          <w:szCs w:val="24"/>
        </w:rPr>
        <w:t>О детях и дружбе. Круг чтения: тема дружбы в художественном произведении (расширение круга чтения: не менее четырёх произведений,Н.Н. Носова, В.А. Осеевой, В.Ю. Драгунского, В.В. Лунина и других). Отражениев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21.7.4.1. </w:t>
      </w:r>
      <w:r w:rsidR="00CA2E26" w:rsidRPr="00D47AE6">
        <w:rPr>
          <w:rFonts w:ascii="Times New Roman" w:eastAsia="Times New Roman" w:hAnsi="Times New Roman"/>
          <w:sz w:val="24"/>
          <w:szCs w:val="24"/>
        </w:rPr>
        <w:t>Произведения для чтения: Л.Н. Толстой «Филиппок», Е.А. Пермяк«Две пословицы», Ю.И. Ермолаев «Два пирожных», В.А. Осеева «Синие листья»,Н.Н. Носов «На горке», «Заплатка», А.Л. Барто «Катя», В.В. Лунин «Я и Вовка»,В.Ю. Драгунский «Тайное становится явным» и другие (по выбору).</w:t>
      </w:r>
    </w:p>
    <w:p w:rsidR="00CA2E26" w:rsidRPr="00D47AE6" w:rsidRDefault="00276B1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w:t>
      </w:r>
      <w:r w:rsidR="00D95224" w:rsidRPr="00D47AE6">
        <w:rPr>
          <w:rFonts w:ascii="Times New Roman" w:eastAsia="Times New Roman" w:hAnsi="Times New Roman"/>
          <w:sz w:val="24"/>
          <w:szCs w:val="24"/>
        </w:rPr>
        <w:t>5</w:t>
      </w:r>
      <w:r w:rsidRPr="00D47AE6">
        <w:rPr>
          <w:rFonts w:ascii="Times New Roman" w:eastAsia="Times New Roman" w:hAnsi="Times New Roman"/>
          <w:sz w:val="24"/>
          <w:szCs w:val="24"/>
        </w:rPr>
        <w:t>. </w:t>
      </w:r>
      <w:r w:rsidR="00CA2E26" w:rsidRPr="00D47AE6">
        <w:rPr>
          <w:rFonts w:ascii="Times New Roman" w:eastAsia="Times New Roman" w:hAnsi="Times New Roman"/>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языка.Составление плана произведения: части текста, их главные темы. Иллюстрации, их значение в раскрытии содержания произведения.</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21.7.5.1. </w:t>
      </w:r>
      <w:r w:rsidR="00CA2E26" w:rsidRPr="00D47AE6">
        <w:rPr>
          <w:rFonts w:ascii="Times New Roman" w:eastAsia="Times New Roman" w:hAnsi="Times New Roman"/>
          <w:sz w:val="24"/>
          <w:szCs w:val="24"/>
        </w:rPr>
        <w:t>Произведения для чтения: народная сказка «Золотая рыбка»,А.С. Пушкин «Сказка о рыбаке и рыбке», народная сказка «Морозко»,В.Ф. Одоевский «Мороз Иванович», В.И. Даль «Девочка Снегурочка» и другие.</w:t>
      </w:r>
    </w:p>
    <w:p w:rsidR="00CA2E26" w:rsidRPr="00D47AE6" w:rsidRDefault="00276B1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w:t>
      </w:r>
      <w:r w:rsidR="00D95224" w:rsidRPr="00D47AE6">
        <w:rPr>
          <w:rFonts w:ascii="Times New Roman" w:eastAsia="Times New Roman" w:hAnsi="Times New Roman"/>
          <w:sz w:val="24"/>
          <w:szCs w:val="24"/>
        </w:rPr>
        <w:t>6</w:t>
      </w:r>
      <w:r w:rsidRPr="00D47AE6">
        <w:rPr>
          <w:rFonts w:ascii="Times New Roman" w:eastAsia="Times New Roman" w:hAnsi="Times New Roman"/>
          <w:sz w:val="24"/>
          <w:szCs w:val="24"/>
        </w:rPr>
        <w:t>. </w:t>
      </w:r>
      <w:r w:rsidR="00CA2E26" w:rsidRPr="00D47AE6">
        <w:rPr>
          <w:rFonts w:ascii="Times New Roman" w:eastAsia="Times New Roman" w:hAnsi="Times New Roman"/>
          <w:sz w:val="24"/>
          <w:szCs w:val="24"/>
        </w:rPr>
        <w:t>О братьях наших меньших. Жанровое многообразие произведенийо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человекак животным (любовь и забота). Особенности басни как жанра литературы, прозаические и стихотворные басни(на примере произведений И.А. Крылова,Л.Н. Толстого). Мораль басни как нравственный урок (поучение). Знакомствос художниками-иллюстраторами, анималистами (без использования термина):Е.И. Чарушин, В.В. Бианки.</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21.7.6.1. </w:t>
      </w:r>
      <w:r w:rsidR="00CA2E26" w:rsidRPr="00D47AE6">
        <w:rPr>
          <w:rFonts w:ascii="Times New Roman" w:eastAsia="Times New Roman" w:hAnsi="Times New Roman"/>
          <w:sz w:val="24"/>
          <w:szCs w:val="24"/>
        </w:rPr>
        <w:t xml:space="preserve">Произведения для чтения: И.А. Крылов «Лебедь, </w:t>
      </w:r>
      <w:r w:rsidR="00C65895" w:rsidRPr="00D47AE6">
        <w:rPr>
          <w:rFonts w:ascii="Times New Roman" w:eastAsia="Times New Roman" w:hAnsi="Times New Roman"/>
          <w:sz w:val="24"/>
          <w:szCs w:val="24"/>
        </w:rPr>
        <w:t xml:space="preserve">Щука </w:t>
      </w:r>
      <w:r w:rsidR="00CA2E26" w:rsidRPr="00D47AE6">
        <w:rPr>
          <w:rFonts w:ascii="Times New Roman" w:eastAsia="Times New Roman" w:hAnsi="Times New Roman"/>
          <w:sz w:val="24"/>
          <w:szCs w:val="24"/>
        </w:rPr>
        <w:t>и</w:t>
      </w:r>
      <w:r w:rsidR="00C65895" w:rsidRPr="00D47AE6">
        <w:rPr>
          <w:rFonts w:ascii="Times New Roman" w:eastAsia="Times New Roman" w:hAnsi="Times New Roman"/>
          <w:sz w:val="24"/>
          <w:szCs w:val="24"/>
        </w:rPr>
        <w:t>Рак</w:t>
      </w:r>
      <w:r w:rsidR="00CA2E26" w:rsidRPr="00D47AE6">
        <w:rPr>
          <w:rFonts w:ascii="Times New Roman" w:eastAsia="Times New Roman" w:hAnsi="Times New Roman"/>
          <w:sz w:val="24"/>
          <w:szCs w:val="24"/>
        </w:rPr>
        <w:t>»,Л.Н. Толстой «Лев и мышь», М.М. Пришвин «Ребята и утята», Б.С. Житков «Храбрый утёнок», В.Д. Берестов «Кошкин щенок», В.В. Бианки «Музыкант»,Е.И. Чарушин «Страшный рассказ», С.В. Михалков «Мой щенок» и другие(по выбору).</w:t>
      </w:r>
    </w:p>
    <w:p w:rsidR="00CA2E26" w:rsidRPr="00D47AE6" w:rsidRDefault="00276B1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w:t>
      </w:r>
      <w:r w:rsidR="00D95224" w:rsidRPr="00D47AE6">
        <w:rPr>
          <w:rFonts w:ascii="Times New Roman" w:eastAsia="Times New Roman" w:hAnsi="Times New Roman"/>
          <w:sz w:val="24"/>
          <w:szCs w:val="24"/>
        </w:rPr>
        <w:t>7</w:t>
      </w:r>
      <w:r w:rsidRPr="00D47AE6">
        <w:rPr>
          <w:rFonts w:ascii="Times New Roman" w:eastAsia="Times New Roman" w:hAnsi="Times New Roman"/>
          <w:sz w:val="24"/>
          <w:szCs w:val="24"/>
        </w:rPr>
        <w:t>. </w:t>
      </w:r>
      <w:r w:rsidR="00CA2E26" w:rsidRPr="00D47AE6">
        <w:rPr>
          <w:rFonts w:ascii="Times New Roman" w:eastAsia="Times New Roman" w:hAnsi="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произведениях(по выбору). Отражение нравственных семейных ценностей в произведенияхо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21.7.7.1. </w:t>
      </w:r>
      <w:r w:rsidR="00CA2E26" w:rsidRPr="00D47AE6">
        <w:rPr>
          <w:rFonts w:ascii="Times New Roman" w:eastAsia="Times New Roman" w:hAnsi="Times New Roman"/>
          <w:sz w:val="24"/>
          <w:szCs w:val="24"/>
        </w:rPr>
        <w:t>Произведения для чтения: Л.Н. Толстой «Отец и сыновья»,А.А. Плещеев «Песня матери», В.А. Осеева «Сыновья», С.В. Михалков «Быльдля детей», С.А. Баруздин «Салют» и друг</w:t>
      </w:r>
      <w:r w:rsidR="00D8201D" w:rsidRPr="00D47AE6">
        <w:rPr>
          <w:rFonts w:ascii="Times New Roman" w:eastAsia="Times New Roman" w:hAnsi="Times New Roman"/>
          <w:sz w:val="24"/>
          <w:szCs w:val="24"/>
        </w:rPr>
        <w:t>и</w:t>
      </w:r>
      <w:r w:rsidR="00CA2E26" w:rsidRPr="00D47AE6">
        <w:rPr>
          <w:rFonts w:ascii="Times New Roman" w:eastAsia="Times New Roman" w:hAnsi="Times New Roman"/>
          <w:sz w:val="24"/>
          <w:szCs w:val="24"/>
        </w:rPr>
        <w:t>е (по выбору).</w:t>
      </w:r>
    </w:p>
    <w:p w:rsidR="00CA2E26" w:rsidRPr="00D47AE6" w:rsidRDefault="002866DF"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w:t>
      </w:r>
      <w:r w:rsidR="00D95224" w:rsidRPr="00D47AE6">
        <w:rPr>
          <w:rFonts w:ascii="Times New Roman" w:eastAsia="Times New Roman" w:hAnsi="Times New Roman"/>
          <w:sz w:val="24"/>
          <w:szCs w:val="24"/>
        </w:rPr>
        <w:t>8</w:t>
      </w:r>
      <w:r w:rsidRPr="00D47AE6">
        <w:rPr>
          <w:rFonts w:ascii="Times New Roman" w:eastAsia="Times New Roman" w:hAnsi="Times New Roman"/>
          <w:sz w:val="24"/>
          <w:szCs w:val="24"/>
        </w:rPr>
        <w:t>. </w:t>
      </w:r>
      <w:r w:rsidR="00CA2E26" w:rsidRPr="00D47AE6">
        <w:rPr>
          <w:rFonts w:ascii="Times New Roman" w:eastAsia="Times New Roman" w:hAnsi="Times New Roman"/>
          <w:sz w:val="24"/>
          <w:szCs w:val="24"/>
        </w:rPr>
        <w:t>Зарубежная литература. Круг чтения: литературная (авторская) сказка(не менее двух произведений): зарубежные писатели-сказочники (Ш. Перро,Х.-К.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21.7.8.1. </w:t>
      </w:r>
      <w:r w:rsidR="00CA2E26" w:rsidRPr="00D47AE6">
        <w:rPr>
          <w:rFonts w:ascii="Times New Roman" w:eastAsia="Times New Roman" w:hAnsi="Times New Roman"/>
          <w:sz w:val="24"/>
          <w:szCs w:val="24"/>
        </w:rPr>
        <w:t>Произведения для чтения: Ш. Перро «Кот в сапогах», Х.-К. Андерсен«Пятеро из одного стручка» и другие (по выбору).</w:t>
      </w:r>
    </w:p>
    <w:p w:rsidR="00CA2E26" w:rsidRPr="00D47AE6" w:rsidRDefault="002866DF"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21.7.</w:t>
      </w:r>
      <w:r w:rsidR="00D95224" w:rsidRPr="00D47AE6">
        <w:rPr>
          <w:rFonts w:ascii="Times New Roman" w:eastAsia="Times New Roman" w:hAnsi="Times New Roman"/>
          <w:sz w:val="24"/>
          <w:szCs w:val="24"/>
        </w:rPr>
        <w:t>9</w:t>
      </w:r>
      <w:r w:rsidRPr="00D47AE6">
        <w:rPr>
          <w:rFonts w:ascii="Times New Roman" w:eastAsia="Times New Roman" w:hAnsi="Times New Roman"/>
          <w:sz w:val="24"/>
          <w:szCs w:val="24"/>
        </w:rPr>
        <w:t>. </w:t>
      </w:r>
      <w:r w:rsidR="00CA2E26" w:rsidRPr="00D47AE6">
        <w:rPr>
          <w:rFonts w:ascii="Times New Roman" w:eastAsia="Times New Roman" w:hAnsi="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866DF" w:rsidRPr="00D47AE6" w:rsidRDefault="002866DF"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21.7.</w:t>
      </w:r>
      <w:r w:rsidR="00D95224" w:rsidRPr="00D47AE6">
        <w:rPr>
          <w:rFonts w:ascii="Times New Roman" w:eastAsia="SchoolBookSanPin" w:hAnsi="Times New Roman"/>
          <w:sz w:val="24"/>
          <w:szCs w:val="24"/>
        </w:rPr>
        <w:t>10</w:t>
      </w:r>
      <w:r w:rsidRPr="00D47AE6">
        <w:rPr>
          <w:rFonts w:ascii="Times New Roman" w:eastAsia="SchoolBookSanPin" w:hAnsi="Times New Roman"/>
          <w:sz w:val="24"/>
          <w:szCs w:val="24"/>
        </w:rPr>
        <w:t xml:space="preserve">. Изучение литературного чтения во 2 классе способствует </w:t>
      </w:r>
      <w:r w:rsidRPr="00D47AE6">
        <w:rPr>
          <w:rFonts w:ascii="Times New Roman" w:eastAsia="Times New Roman" w:hAnsi="Times New Roman"/>
          <w:sz w:val="24"/>
          <w:szCs w:val="24"/>
        </w:rPr>
        <w:t>освоениюна пропедевтическом уровне ряда универсальных учебных действий</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66DF" w:rsidRPr="00D47AE6" w:rsidRDefault="002866D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21.7.</w:t>
      </w:r>
      <w:r w:rsidR="00D95224" w:rsidRPr="00D47AE6">
        <w:rPr>
          <w:rFonts w:ascii="Times New Roman" w:eastAsia="SchoolBookSanPin" w:hAnsi="Times New Roman"/>
          <w:sz w:val="24"/>
          <w:szCs w:val="24"/>
        </w:rPr>
        <w:t>10</w:t>
      </w:r>
      <w:r w:rsidRPr="00D47AE6">
        <w:rPr>
          <w:rFonts w:ascii="Times New Roman" w:eastAsia="OfficinaSansBoldITC" w:hAnsi="Times New Roman"/>
          <w:sz w:val="24"/>
          <w:szCs w:val="24"/>
        </w:rPr>
        <w:t>.1. </w:t>
      </w:r>
      <w:r w:rsidRPr="00D47AE6">
        <w:rPr>
          <w:rFonts w:ascii="Times New Roman" w:eastAsia="SchoolBookSanPin" w:hAnsi="Times New Roman"/>
          <w:sz w:val="24"/>
          <w:szCs w:val="24"/>
        </w:rPr>
        <w:t xml:space="preserve">Базовые логические и исследовательские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 xml:space="preserve"> способствуют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lastRenderedPageBreak/>
        <w:t>сравнивать и группировать различные произведения по теме (о Родине,о родной природе, о детях, о животных, о семье, о чудесах и превращениях),по жанрам (произведения устного народного творчества, сказка (фольклорнаяи литературная), рассказ, басня, стихотворение);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w:t>
      </w:r>
      <w:r w:rsidR="008337AA" w:rsidRPr="00D47AE6">
        <w:rPr>
          <w:rFonts w:ascii="Times New Roman" w:eastAsia="Times New Roman" w:hAnsi="Times New Roman"/>
          <w:sz w:val="24"/>
          <w:szCs w:val="24"/>
        </w:rPr>
        <w:t>использованием</w:t>
      </w:r>
      <w:r w:rsidRPr="00D47AE6">
        <w:rPr>
          <w:rFonts w:ascii="Times New Roman" w:eastAsia="Times New Roman" w:hAnsi="Times New Roman"/>
          <w:sz w:val="24"/>
          <w:szCs w:val="24"/>
        </w:rPr>
        <w:t xml:space="preserve"> контекст</w:t>
      </w:r>
      <w:r w:rsidR="008337AA" w:rsidRPr="00D47AE6">
        <w:rPr>
          <w:rFonts w:ascii="Times New Roman" w:eastAsia="Times New Roman" w:hAnsi="Times New Roman"/>
          <w:sz w:val="24"/>
          <w:szCs w:val="24"/>
        </w:rPr>
        <w:t>а</w:t>
      </w:r>
      <w:r w:rsidRPr="00D47AE6">
        <w:rPr>
          <w:rFonts w:ascii="Times New Roman" w:eastAsia="Times New Roman" w:hAnsi="Times New Roman"/>
          <w:sz w:val="24"/>
          <w:szCs w:val="24"/>
        </w:rPr>
        <w:t xml:space="preserve"> и по словарю.</w:t>
      </w:r>
    </w:p>
    <w:p w:rsidR="002866DF" w:rsidRPr="00D47AE6" w:rsidRDefault="002866D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21.7.</w:t>
      </w:r>
      <w:r w:rsidR="00D95224" w:rsidRPr="00D47AE6">
        <w:rPr>
          <w:rFonts w:ascii="Times New Roman" w:eastAsia="SchoolBookSanPin" w:hAnsi="Times New Roman"/>
          <w:sz w:val="24"/>
          <w:szCs w:val="24"/>
        </w:rPr>
        <w:t>10</w:t>
      </w:r>
      <w:r w:rsidRPr="00D47AE6">
        <w:rPr>
          <w:rFonts w:ascii="Times New Roman" w:eastAsia="OfficinaSansBoldITC" w:hAnsi="Times New Roman"/>
          <w:sz w:val="24"/>
          <w:szCs w:val="24"/>
        </w:rPr>
        <w:t>.2. </w:t>
      </w:r>
      <w:r w:rsidRPr="00D47AE6">
        <w:rPr>
          <w:rFonts w:ascii="Times New Roman" w:eastAsia="SchoolBookSanPin" w:hAnsi="Times New Roman"/>
          <w:sz w:val="24"/>
          <w:szCs w:val="24"/>
        </w:rPr>
        <w:t xml:space="preserve">Работа с информацией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 xml:space="preserve"> способствует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соотносить иллюстрации с текстом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ориентироваться в содержании книги, каталоге, выбирать книгу по автору, каталогу на основе рекомендованного списка;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 информации, представленной в оглавлении, в иллюстрациях предполагать тему и содержание книги;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пользоваться словарями для уточнения значения незнакомого слова.</w:t>
      </w:r>
    </w:p>
    <w:p w:rsidR="002866DF" w:rsidRPr="00D47AE6" w:rsidRDefault="002866D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21.7.</w:t>
      </w:r>
      <w:r w:rsidR="00D95224"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.3. </w:t>
      </w:r>
      <w:r w:rsidRPr="00D47AE6">
        <w:rPr>
          <w:rFonts w:ascii="Times New Roman" w:eastAsia="Times New Roman" w:hAnsi="Times New Roman"/>
          <w:sz w:val="24"/>
          <w:szCs w:val="24"/>
        </w:rPr>
        <w:t>Коммуникативные универсальные учебные действия</w:t>
      </w:r>
      <w:r w:rsidRPr="00D47AE6">
        <w:rPr>
          <w:rFonts w:ascii="Times New Roman" w:eastAsia="SchoolBookSanPin" w:hAnsi="Times New Roman"/>
          <w:sz w:val="24"/>
          <w:szCs w:val="24"/>
        </w:rPr>
        <w:t xml:space="preserve"> способствуют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высказыванияна заданную тему;</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пересказывать подробно и выборочно прочитанное произведение;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обсуждать (в парах, группах) содержание текста, формулировать (устно) простые выв</w:t>
      </w:r>
      <w:r w:rsidR="00676CF1" w:rsidRPr="00D47AE6">
        <w:rPr>
          <w:rFonts w:ascii="Times New Roman" w:eastAsia="Times New Roman" w:hAnsi="Times New Roman"/>
          <w:sz w:val="24"/>
          <w:szCs w:val="24"/>
        </w:rPr>
        <w:t>оды на основе прочитанного (</w:t>
      </w:r>
      <w:r w:rsidRPr="00D47AE6">
        <w:rPr>
          <w:rFonts w:ascii="Times New Roman" w:eastAsia="Times New Roman" w:hAnsi="Times New Roman"/>
          <w:sz w:val="24"/>
          <w:szCs w:val="24"/>
        </w:rPr>
        <w:t>прослушанного</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описывать (устно) картины природы;</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сочинять по аналогии с прочитанным загадки, рассказы, небольшие сказки;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участвовать в инсценировках и драматизации отрывков из художественных произведений.</w:t>
      </w:r>
    </w:p>
    <w:p w:rsidR="002866DF" w:rsidRPr="00D47AE6" w:rsidRDefault="002866D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21.7.</w:t>
      </w:r>
      <w:r w:rsidR="00D95224"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.4. </w:t>
      </w:r>
      <w:r w:rsidRPr="00D47AE6">
        <w:rPr>
          <w:rFonts w:ascii="Times New Roman" w:eastAsia="Times New Roman" w:hAnsi="Times New Roman"/>
          <w:sz w:val="24"/>
          <w:szCs w:val="24"/>
        </w:rPr>
        <w:t>Регулятивные универсальные учебные действия</w:t>
      </w:r>
      <w:r w:rsidRPr="00D47AE6">
        <w:rPr>
          <w:rFonts w:ascii="Times New Roman" w:eastAsia="SchoolBookSanPin" w:hAnsi="Times New Roman"/>
          <w:sz w:val="24"/>
          <w:szCs w:val="24"/>
        </w:rPr>
        <w:t xml:space="preserve"> способствуют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оценивать своё эмоциональное состояние, возникшее</w:t>
      </w:r>
      <w:r w:rsidR="00676CF1" w:rsidRPr="00D47AE6">
        <w:rPr>
          <w:rFonts w:ascii="Times New Roman" w:eastAsia="Times New Roman" w:hAnsi="Times New Roman"/>
          <w:sz w:val="24"/>
          <w:szCs w:val="24"/>
        </w:rPr>
        <w:t xml:space="preserve"> при прочтении (</w:t>
      </w:r>
      <w:r w:rsidRPr="00D47AE6">
        <w:rPr>
          <w:rFonts w:ascii="Times New Roman" w:eastAsia="Times New Roman" w:hAnsi="Times New Roman"/>
          <w:sz w:val="24"/>
          <w:szCs w:val="24"/>
        </w:rPr>
        <w:t>слушании</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удерживать в памяти последовательность событий прослушанного</w:t>
      </w:r>
      <w:r w:rsidR="00676CF1" w:rsidRPr="00D47AE6">
        <w:rPr>
          <w:rFonts w:ascii="Times New Roman" w:eastAsia="Times New Roman" w:hAnsi="Times New Roman"/>
          <w:sz w:val="24"/>
          <w:szCs w:val="24"/>
        </w:rPr>
        <w:t xml:space="preserve"> (</w:t>
      </w:r>
      <w:r w:rsidRPr="00D47AE6">
        <w:rPr>
          <w:rFonts w:ascii="Times New Roman" w:eastAsia="Times New Roman" w:hAnsi="Times New Roman"/>
          <w:sz w:val="24"/>
          <w:szCs w:val="24"/>
        </w:rPr>
        <w:t>прочитанного</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текста;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контролировать выполнение поставленной учебной задачи при чтении</w:t>
      </w:r>
      <w:r w:rsidR="0057686F" w:rsidRPr="00D47AE6">
        <w:rPr>
          <w:rFonts w:ascii="Times New Roman" w:eastAsia="Times New Roman" w:hAnsi="Times New Roman"/>
          <w:sz w:val="24"/>
          <w:szCs w:val="24"/>
        </w:rPr>
        <w:t>(</w:t>
      </w:r>
      <w:r w:rsidRPr="00D47AE6">
        <w:rPr>
          <w:rFonts w:ascii="Times New Roman" w:eastAsia="Times New Roman" w:hAnsi="Times New Roman"/>
          <w:sz w:val="24"/>
          <w:szCs w:val="24"/>
        </w:rPr>
        <w:t>слушании</w:t>
      </w:r>
      <w:r w:rsidR="0057686F"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проверять (по образцу) выполнение поставленной учебной задачи.</w:t>
      </w:r>
    </w:p>
    <w:p w:rsidR="002866DF" w:rsidRPr="00D47AE6" w:rsidRDefault="002866D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21.7.</w:t>
      </w:r>
      <w:r w:rsidR="00D95224" w:rsidRPr="00D47AE6">
        <w:rPr>
          <w:rFonts w:ascii="Times New Roman" w:eastAsia="OfficinaSansBoldITC" w:hAnsi="Times New Roman"/>
          <w:sz w:val="24"/>
          <w:szCs w:val="24"/>
        </w:rPr>
        <w:t>10</w:t>
      </w:r>
      <w:r w:rsidRPr="00D47AE6">
        <w:rPr>
          <w:rFonts w:ascii="Times New Roman" w:eastAsia="OfficinaSansBoldITC" w:hAnsi="Times New Roman"/>
          <w:sz w:val="24"/>
          <w:szCs w:val="24"/>
        </w:rPr>
        <w:t>.5. </w:t>
      </w:r>
      <w:r w:rsidRPr="00D47AE6">
        <w:rPr>
          <w:rFonts w:ascii="Times New Roman" w:eastAsia="Times New Roman" w:hAnsi="Times New Roman"/>
          <w:sz w:val="24"/>
          <w:szCs w:val="24"/>
        </w:rPr>
        <w:t>Совместная деятельность</w:t>
      </w:r>
      <w:r w:rsidRPr="00D47AE6">
        <w:rPr>
          <w:rFonts w:ascii="Times New Roman" w:eastAsia="SchoolBookSanPin" w:hAnsi="Times New Roman"/>
          <w:sz w:val="24"/>
          <w:szCs w:val="24"/>
        </w:rPr>
        <w:t xml:space="preserve"> способствует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выбирать себе партнёров по совместной деятельности;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распределять работу, договариваться, приходить к общему решению, отвечать за общий результат работы.</w:t>
      </w:r>
    </w:p>
    <w:p w:rsidR="00261238" w:rsidRPr="00D47AE6" w:rsidRDefault="00261238"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21.8. Содержание обучения в 3 классе.</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21.8.1. </w:t>
      </w:r>
      <w:r w:rsidR="00CA2E26" w:rsidRPr="00D47AE6">
        <w:rPr>
          <w:rFonts w:ascii="Times New Roman" w:eastAsia="Times New Roman" w:hAnsi="Times New Roman"/>
          <w:sz w:val="24"/>
          <w:szCs w:val="24"/>
        </w:rPr>
        <w:t xml:space="preserve">О Родине и её истории. Любовь к Родине и её история </w:t>
      </w:r>
      <w:r w:rsidR="009327E7" w:rsidRPr="00D47AE6">
        <w:rPr>
          <w:rFonts w:ascii="Times New Roman" w:eastAsia="Times New Roman" w:hAnsi="Times New Roman"/>
          <w:sz w:val="24"/>
          <w:szCs w:val="24"/>
        </w:rPr>
        <w:t xml:space="preserve">– </w:t>
      </w:r>
      <w:r w:rsidR="00CA2E26" w:rsidRPr="00D47AE6">
        <w:rPr>
          <w:rFonts w:ascii="Times New Roman" w:eastAsia="Times New Roman" w:hAnsi="Times New Roman"/>
          <w:sz w:val="24"/>
          <w:szCs w:val="24"/>
        </w:rPr>
        <w:t xml:space="preserve">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w:t>
      </w:r>
      <w:r w:rsidR="009327E7" w:rsidRPr="00D47AE6">
        <w:rPr>
          <w:rFonts w:ascii="Times New Roman" w:eastAsia="Times New Roman" w:hAnsi="Times New Roman"/>
          <w:sz w:val="24"/>
          <w:szCs w:val="24"/>
        </w:rPr>
        <w:t xml:space="preserve">– </w:t>
      </w:r>
      <w:r w:rsidR="00CA2E26" w:rsidRPr="00D47AE6">
        <w:rPr>
          <w:rFonts w:ascii="Times New Roman" w:eastAsia="Times New Roman" w:hAnsi="Times New Roman"/>
          <w:sz w:val="24"/>
          <w:szCs w:val="24"/>
        </w:rPr>
        <w:t>главные идеи, нравственные ценности, выраженные в произведенияхо Родине. Образ Родины в стихотворных и прозаических произведениях писателейи поэтов ХIХ и ХХ веков. Осознание нравственно-этических понятий: любовьк родной стороне, малой родине, гордость за красоту и величие своей Отчизны. Рольи особенности заголовка произведения. Репродукции картин как иллюстрациик произведениям о Родине. Использование средств выразительности при чтении вслух: интонация, темп, ритм, логические ударения.</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21.8.1.1. </w:t>
      </w:r>
      <w:r w:rsidR="00CA2E26" w:rsidRPr="00D47AE6">
        <w:rPr>
          <w:rFonts w:ascii="Times New Roman" w:eastAsia="Times New Roman" w:hAnsi="Times New Roman"/>
          <w:sz w:val="24"/>
          <w:szCs w:val="24"/>
        </w:rPr>
        <w:t>Произведения для чтения: К.Д. Ушинский «Наше отечество»,М.М. Пришвин «Моя Родина», С.А. Васильев «Россия», Н.П. Кончаловская «Наша древняя столица» (отрывки) и друг</w:t>
      </w:r>
      <w:r w:rsidR="00D8201D" w:rsidRPr="00D47AE6">
        <w:rPr>
          <w:rFonts w:ascii="Times New Roman" w:eastAsia="Times New Roman" w:hAnsi="Times New Roman"/>
          <w:sz w:val="24"/>
          <w:szCs w:val="24"/>
        </w:rPr>
        <w:t>и</w:t>
      </w:r>
      <w:r w:rsidR="00CA2E26" w:rsidRPr="00D47AE6">
        <w:rPr>
          <w:rFonts w:ascii="Times New Roman" w:eastAsia="Times New Roman" w:hAnsi="Times New Roman"/>
          <w:sz w:val="24"/>
          <w:szCs w:val="24"/>
        </w:rPr>
        <w:t>е (по выбору).</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21.8.2. </w:t>
      </w:r>
      <w:r w:rsidR="00CA2E26" w:rsidRPr="00D47AE6">
        <w:rPr>
          <w:rFonts w:ascii="Times New Roman" w:eastAsia="Times New Roman" w:hAnsi="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пословици поговорок, крылатых выражений. Нравственные ценности в фольклорных произведениях народов России.</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21.8.3. </w:t>
      </w:r>
      <w:r w:rsidR="00CA2E26" w:rsidRPr="00D47AE6">
        <w:rPr>
          <w:rFonts w:ascii="Times New Roman" w:eastAsia="Times New Roman" w:hAnsi="Times New Roman"/>
          <w:sz w:val="24"/>
          <w:szCs w:val="24"/>
        </w:rPr>
        <w:t xml:space="preserve">Фольклорная сказка как отражение общечеловеческих ценностейи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w:t>
      </w:r>
      <w:r w:rsidR="00CA2E26" w:rsidRPr="00D47AE6">
        <w:rPr>
          <w:rFonts w:ascii="Times New Roman" w:eastAsia="Times New Roman" w:hAnsi="Times New Roman"/>
          <w:sz w:val="24"/>
          <w:szCs w:val="24"/>
        </w:rPr>
        <w:lastRenderedPageBreak/>
        <w:t>сюжета волшебной сказки (например, картины В.М. Васнецова, иллюстрации И.Я. Билибина</w:t>
      </w:r>
      <w:r w:rsidR="007A7D90" w:rsidRPr="00D47AE6">
        <w:rPr>
          <w:rFonts w:ascii="Times New Roman" w:eastAsia="Times New Roman" w:hAnsi="Times New Roman"/>
          <w:sz w:val="24"/>
          <w:szCs w:val="24"/>
        </w:rPr>
        <w:t xml:space="preserve"> и других</w:t>
      </w:r>
      <w:r w:rsidR="00CA2E26" w:rsidRPr="00D47AE6">
        <w:rPr>
          <w:rFonts w:ascii="Times New Roman" w:eastAsia="Times New Roman" w:hAnsi="Times New Roman"/>
          <w:sz w:val="24"/>
          <w:szCs w:val="24"/>
        </w:rPr>
        <w:t>). Отражение в сказках народного быта и культуры. Составление плана сказки.</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21.8.4. </w:t>
      </w:r>
      <w:r w:rsidR="00CA2E26" w:rsidRPr="00D47AE6">
        <w:rPr>
          <w:rFonts w:ascii="Times New Roman" w:eastAsia="Times New Roman" w:hAnsi="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сказа,их особенности (тема, язык). Язык былин, устаревшие слова, их место в былинеи представление в современной лексике. Репродукции картин как иллюстрациик эпизодам фольклорного произведения.</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21.8.4.1. </w:t>
      </w:r>
      <w:r w:rsidR="00CA2E26" w:rsidRPr="00D47AE6">
        <w:rPr>
          <w:rFonts w:ascii="Times New Roman" w:eastAsia="Times New Roman" w:hAnsi="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другие(по выбору).</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21.8.5. </w:t>
      </w:r>
      <w:r w:rsidR="00CA2E26" w:rsidRPr="00D47AE6">
        <w:rPr>
          <w:rFonts w:ascii="Times New Roman" w:eastAsia="Times New Roman" w:hAnsi="Times New Roman"/>
          <w:sz w:val="24"/>
          <w:szCs w:val="24"/>
        </w:rPr>
        <w:t xml:space="preserve">Творчество А.С. Пушкина. А.С. Пушкин </w:t>
      </w:r>
      <w:r w:rsidR="0065357D" w:rsidRPr="00D47AE6">
        <w:rPr>
          <w:rFonts w:ascii="Times New Roman" w:eastAsia="Times New Roman" w:hAnsi="Times New Roman"/>
          <w:sz w:val="24"/>
          <w:szCs w:val="24"/>
        </w:rPr>
        <w:t xml:space="preserve">– </w:t>
      </w:r>
      <w:r w:rsidR="00CA2E26" w:rsidRPr="00D47AE6">
        <w:rPr>
          <w:rFonts w:ascii="Times New Roman" w:eastAsia="Times New Roman" w:hAnsi="Times New Roman"/>
          <w:sz w:val="24"/>
          <w:szCs w:val="24"/>
        </w:rPr>
        <w:t>великий русский поэт. Лирические произведения А.С. Пушкина: средства художественной выразительности (сравнение, эпитет); рифма, ритм. Литературные сказкиА.С.Пушкина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21.8.5.1. </w:t>
      </w:r>
      <w:r w:rsidR="00CA2E26" w:rsidRPr="00D47AE6">
        <w:rPr>
          <w:rFonts w:ascii="Times New Roman" w:eastAsia="Times New Roman" w:hAnsi="Times New Roman"/>
          <w:sz w:val="24"/>
          <w:szCs w:val="24"/>
        </w:rPr>
        <w:t>Произведения для чтения: А.С. Пушкин «Сказка о царе Салтане,о сыне его славном и могучем богатыре князе Гвидоне Салтановиче и о прекрасной царевне Лебеди», «В тот год осенняя погода…», «Опрятней модного паркета…»и другие (по выбору).</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21.8.6. </w:t>
      </w:r>
      <w:r w:rsidR="00CA2E26" w:rsidRPr="00D47AE6">
        <w:rPr>
          <w:rFonts w:ascii="Times New Roman" w:eastAsia="Times New Roman" w:hAnsi="Times New Roman"/>
          <w:sz w:val="24"/>
          <w:szCs w:val="24"/>
        </w:rPr>
        <w:t xml:space="preserve">Творчество И.А. Крылова. Басня </w:t>
      </w:r>
      <w:r w:rsidR="00057CBA" w:rsidRPr="00D47AE6">
        <w:rPr>
          <w:rFonts w:ascii="Times New Roman" w:eastAsia="Times New Roman" w:hAnsi="Times New Roman"/>
          <w:sz w:val="24"/>
          <w:szCs w:val="24"/>
        </w:rPr>
        <w:t xml:space="preserve">– </w:t>
      </w:r>
      <w:r w:rsidR="00CA2E26" w:rsidRPr="00D47AE6">
        <w:rPr>
          <w:rFonts w:ascii="Times New Roman" w:eastAsia="Times New Roman" w:hAnsi="Times New Roman"/>
          <w:sz w:val="24"/>
          <w:szCs w:val="24"/>
        </w:rPr>
        <w:t>произведение-поучение, которое помогает увидеть свои и чужие недостатки. Иносказание в баснях. И.А. Крылов</w:t>
      </w:r>
      <w:r w:rsidR="00057CBA" w:rsidRPr="00D47AE6">
        <w:rPr>
          <w:rFonts w:ascii="Times New Roman" w:eastAsia="Times New Roman" w:hAnsi="Times New Roman"/>
          <w:sz w:val="24"/>
          <w:szCs w:val="24"/>
        </w:rPr>
        <w:t xml:space="preserve"> –</w:t>
      </w:r>
      <w:r w:rsidR="00CA2E26" w:rsidRPr="00D47AE6">
        <w:rPr>
          <w:rFonts w:ascii="Times New Roman" w:eastAsia="Times New Roman" w:hAnsi="Times New Roman"/>
          <w:sz w:val="24"/>
          <w:szCs w:val="24"/>
        </w:rPr>
        <w:t xml:space="preserve">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21.8.6.1. </w:t>
      </w:r>
      <w:r w:rsidR="00CA2E26" w:rsidRPr="00D47AE6">
        <w:rPr>
          <w:rFonts w:ascii="Times New Roman" w:eastAsia="Times New Roman" w:hAnsi="Times New Roman"/>
          <w:sz w:val="24"/>
          <w:szCs w:val="24"/>
        </w:rPr>
        <w:t>Произведения для чтения: И.А. Крылов «Ворона и Лисица», «Лисицаи виноград», «Мартышка и очки» и другие (по выбору).</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21.8.7. </w:t>
      </w:r>
      <w:r w:rsidR="00CA2E26" w:rsidRPr="00D47AE6">
        <w:rPr>
          <w:rFonts w:ascii="Times New Roman" w:eastAsia="Times New Roman" w:hAnsi="Times New Roman"/>
          <w:sz w:val="24"/>
          <w:szCs w:val="24"/>
        </w:rPr>
        <w:t>Картины природы в произведениях поэтов и писателей ХI</w:t>
      </w:r>
      <w:r w:rsidR="00530FD2" w:rsidRPr="00D47AE6">
        <w:rPr>
          <w:rFonts w:ascii="Times New Roman" w:eastAsia="Times New Roman" w:hAnsi="Times New Roman"/>
          <w:sz w:val="24"/>
          <w:szCs w:val="24"/>
        </w:rPr>
        <w:t>Х–</w:t>
      </w:r>
      <w:r w:rsidR="00CA2E26" w:rsidRPr="00D47AE6">
        <w:rPr>
          <w:rFonts w:ascii="Times New Roman" w:eastAsia="Times New Roman" w:hAnsi="Times New Roman"/>
          <w:sz w:val="24"/>
          <w:szCs w:val="24"/>
        </w:rPr>
        <w:t>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выбору):Ф.И. Тютчев, А.А. Фет, А.Н. Майков, Н.А. Некрасов, А.А. Блок, С.А. Есенин,И.А.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21.8.7.1. </w:t>
      </w:r>
      <w:r w:rsidR="00CA2E26" w:rsidRPr="00D47AE6">
        <w:rPr>
          <w:rFonts w:ascii="Times New Roman" w:eastAsia="Times New Roman" w:hAnsi="Times New Roman"/>
          <w:sz w:val="24"/>
          <w:szCs w:val="24"/>
        </w:rPr>
        <w:t>Произведения для чтения: Ф.И. Тютчев «Есть в осени первоначальной…», А.А. Фет «Кот поёт, глаза прищуря», «Мама! Глянь-каиз окошка…», А.Н. Майков «Осень», С.А. Есенин «Берёза», Н.А. Некрасов «Железная дорога» (отрывок), А.А. Блок «Ворона», И.А. Бунин «Первый снег»и другие (по выбору).</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21.8.8. </w:t>
      </w:r>
      <w:r w:rsidR="00CA2E26" w:rsidRPr="00D47AE6">
        <w:rPr>
          <w:rFonts w:ascii="Times New Roman" w:eastAsia="Times New Roman" w:hAnsi="Times New Roman"/>
          <w:sz w:val="24"/>
          <w:szCs w:val="24"/>
        </w:rPr>
        <w:t>Творчество Л.Н. Толстого. Жанровое многообразие произведенийЛ.Н.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герои,различение рассказчика и автора произведения. Художественные особенности текста-описания, текста-рассуждения.</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21.8.8.1. </w:t>
      </w:r>
      <w:r w:rsidR="00CA2E26" w:rsidRPr="00D47AE6">
        <w:rPr>
          <w:rFonts w:ascii="Times New Roman" w:eastAsia="Times New Roman" w:hAnsi="Times New Roman"/>
          <w:sz w:val="24"/>
          <w:szCs w:val="24"/>
        </w:rPr>
        <w:t>Произведения для чтения: Л.Н. Толстой «Лебеди», «Зайцы», «Прыжок», «Акула» и другие.</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21.8.9. </w:t>
      </w:r>
      <w:r w:rsidR="00CA2E26" w:rsidRPr="00D47AE6">
        <w:rPr>
          <w:rFonts w:ascii="Times New Roman" w:eastAsia="Times New Roman" w:hAnsi="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21.8.9.1. </w:t>
      </w:r>
      <w:r w:rsidR="00CA2E26" w:rsidRPr="00D47AE6">
        <w:rPr>
          <w:rFonts w:ascii="Times New Roman" w:eastAsia="Times New Roman" w:hAnsi="Times New Roman"/>
          <w:sz w:val="24"/>
          <w:szCs w:val="24"/>
        </w:rPr>
        <w:t>Произведения для чтения: В.М. Гаршин «Лягушка-путешественница», И.С. Соколов-Микитов «Листопадничек», М. Горький «Случайс Евсейкой» и другие (по выбору).</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21.8.10. </w:t>
      </w:r>
      <w:r w:rsidR="00CA2E26" w:rsidRPr="00D47AE6">
        <w:rPr>
          <w:rFonts w:ascii="Times New Roman" w:eastAsia="Times New Roman" w:hAnsi="Times New Roman"/>
          <w:sz w:val="24"/>
          <w:szCs w:val="24"/>
        </w:rPr>
        <w:t xml:space="preserve">Произведения о взаимоотношениях человека и животных. Человеки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w:t>
      </w:r>
      <w:r w:rsidR="00CA2E26" w:rsidRPr="00D47AE6">
        <w:rPr>
          <w:rFonts w:ascii="Times New Roman" w:eastAsia="Times New Roman" w:hAnsi="Times New Roman"/>
          <w:sz w:val="24"/>
          <w:szCs w:val="24"/>
        </w:rPr>
        <w:lastRenderedPageBreak/>
        <w:t>Особенности рассказа: тема, герои, реальность событий, композиция, объекты описания (портрет героя, описание интерьера).</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21.8.10.1. </w:t>
      </w:r>
      <w:r w:rsidR="00CA2E26" w:rsidRPr="00D47AE6">
        <w:rPr>
          <w:rFonts w:ascii="Times New Roman" w:eastAsia="Times New Roman" w:hAnsi="Times New Roman"/>
          <w:sz w:val="24"/>
          <w:szCs w:val="24"/>
        </w:rPr>
        <w:t>Произведения для чтения: Б.С. Житков «Про обезьянку»,К.Г. Па</w:t>
      </w:r>
      <w:r w:rsidR="00B157AA" w:rsidRPr="00D47AE6">
        <w:rPr>
          <w:rFonts w:ascii="Times New Roman" w:eastAsia="Times New Roman" w:hAnsi="Times New Roman"/>
          <w:sz w:val="24"/>
          <w:szCs w:val="24"/>
        </w:rPr>
        <w:t>устовский «Барсучий нос», «Кот-во</w:t>
      </w:r>
      <w:r w:rsidR="00CA2E26" w:rsidRPr="00D47AE6">
        <w:rPr>
          <w:rFonts w:ascii="Times New Roman" w:eastAsia="Times New Roman" w:hAnsi="Times New Roman"/>
          <w:sz w:val="24"/>
          <w:szCs w:val="24"/>
        </w:rPr>
        <w:t>рюга»</w:t>
      </w:r>
      <w:r w:rsidR="007A7D90" w:rsidRPr="00D47AE6">
        <w:rPr>
          <w:rFonts w:ascii="Times New Roman" w:eastAsia="Times New Roman" w:hAnsi="Times New Roman"/>
          <w:sz w:val="24"/>
          <w:szCs w:val="24"/>
        </w:rPr>
        <w:t xml:space="preserve">, Д.Н. Мамин-Сибиряк «Приёмыш» </w:t>
      </w:r>
      <w:r w:rsidR="005D7C98" w:rsidRPr="00D47AE6">
        <w:rPr>
          <w:rFonts w:ascii="Times New Roman" w:eastAsia="Times New Roman" w:hAnsi="Times New Roman"/>
          <w:sz w:val="24"/>
          <w:szCs w:val="24"/>
        </w:rPr>
        <w:t>и другие</w:t>
      </w:r>
      <w:r w:rsidR="00CA2E26" w:rsidRPr="00D47AE6">
        <w:rPr>
          <w:rFonts w:ascii="Times New Roman" w:eastAsia="Times New Roman" w:hAnsi="Times New Roman"/>
          <w:sz w:val="24"/>
          <w:szCs w:val="24"/>
        </w:rPr>
        <w:t xml:space="preserve"> (по выбору).</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21.8.11. </w:t>
      </w:r>
      <w:r w:rsidR="00CA2E26" w:rsidRPr="00D47AE6">
        <w:rPr>
          <w:rFonts w:ascii="Times New Roman" w:eastAsia="Times New Roman" w:hAnsi="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w:t>
      </w:r>
      <w:r w:rsidR="000D1C86" w:rsidRPr="00D47AE6">
        <w:rPr>
          <w:rFonts w:ascii="Times New Roman" w:eastAsia="Times New Roman" w:hAnsi="Times New Roman"/>
          <w:sz w:val="24"/>
          <w:szCs w:val="24"/>
          <w:lang w:eastAsia="ru-RU"/>
        </w:rPr>
        <w:t>–</w:t>
      </w:r>
      <w:r w:rsidR="00CA2E26" w:rsidRPr="00D47AE6">
        <w:rPr>
          <w:rFonts w:ascii="Times New Roman" w:eastAsia="Times New Roman" w:hAnsi="Times New Roman"/>
          <w:sz w:val="24"/>
          <w:szCs w:val="24"/>
        </w:rPr>
        <w:t>трёх авторов). Основные события сюжета, отношение к ним героев произведения. Оценка нравственных качеств, проявляющихся в военное время.</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21.8.11.1. </w:t>
      </w:r>
      <w:r w:rsidR="00CA2E26" w:rsidRPr="00D47AE6">
        <w:rPr>
          <w:rFonts w:ascii="Times New Roman" w:eastAsia="Times New Roman" w:hAnsi="Times New Roman"/>
          <w:sz w:val="24"/>
          <w:szCs w:val="24"/>
        </w:rPr>
        <w:t>Произведения для чтения: Л. Пантелеев «На ялике», А. Гайдар «Тимур и его команда» (отрывки), Л. Кассиль и другие (по выбору).</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21.8.12. </w:t>
      </w:r>
      <w:r w:rsidR="00CA2E26" w:rsidRPr="00D47AE6">
        <w:rPr>
          <w:rFonts w:ascii="Times New Roman" w:eastAsia="Times New Roman" w:hAnsi="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Драгунскийи другие (по выбору).</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21.8.12.1. </w:t>
      </w:r>
      <w:r w:rsidR="00CA2E26" w:rsidRPr="00D47AE6">
        <w:rPr>
          <w:rFonts w:ascii="Times New Roman" w:eastAsia="Times New Roman" w:hAnsi="Times New Roman"/>
          <w:sz w:val="24"/>
          <w:szCs w:val="24"/>
        </w:rPr>
        <w:t>Произведения для чтения: В.Ю. Драг</w:t>
      </w:r>
      <w:r w:rsidR="00750573" w:rsidRPr="00D47AE6">
        <w:rPr>
          <w:rFonts w:ascii="Times New Roman" w:eastAsia="Times New Roman" w:hAnsi="Times New Roman"/>
          <w:sz w:val="24"/>
          <w:szCs w:val="24"/>
        </w:rPr>
        <w:t>унский «Денискины рассказы»(1</w:t>
      </w:r>
      <w:r w:rsidR="000D1C86" w:rsidRPr="00D47AE6">
        <w:rPr>
          <w:rFonts w:ascii="Times New Roman" w:eastAsia="Times New Roman" w:hAnsi="Times New Roman"/>
          <w:sz w:val="24"/>
          <w:szCs w:val="24"/>
          <w:lang w:eastAsia="ru-RU"/>
        </w:rPr>
        <w:t>–</w:t>
      </w:r>
      <w:r w:rsidR="00CA2E26" w:rsidRPr="00D47AE6">
        <w:rPr>
          <w:rFonts w:ascii="Times New Roman" w:eastAsia="Times New Roman" w:hAnsi="Times New Roman"/>
          <w:sz w:val="24"/>
          <w:szCs w:val="24"/>
        </w:rPr>
        <w:t>2 произведения), Н.Н. Носов «Весёлая семейка» и другие (по выбору).</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21.8.13. </w:t>
      </w:r>
      <w:r w:rsidR="00CA2E26" w:rsidRPr="00D47AE6">
        <w:rPr>
          <w:rFonts w:ascii="Times New Roman" w:eastAsia="Times New Roman" w:hAnsi="Times New Roman"/>
          <w:sz w:val="24"/>
          <w:szCs w:val="24"/>
        </w:rPr>
        <w:t xml:space="preserve">Зарубежная литература. Круг чтения (произведения двух-трёх авторовпо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литературы:С.Я. Маршак, К.И. Чуковский, Б.В. Заходер. </w:t>
      </w:r>
    </w:p>
    <w:p w:rsidR="00CA2E26" w:rsidRPr="00D47AE6" w:rsidRDefault="004D6C1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21.8.13.1. </w:t>
      </w:r>
      <w:r w:rsidR="00CA2E26" w:rsidRPr="00D47AE6">
        <w:rPr>
          <w:rFonts w:ascii="Times New Roman" w:eastAsia="Times New Roman" w:hAnsi="Times New Roman"/>
          <w:sz w:val="24"/>
          <w:szCs w:val="24"/>
        </w:rPr>
        <w:t>Произведения для чтения: Х.-К. Андерсен «Гадкий утёнок»,Ш. Перро «Подарок феи» и другие (по выбору).</w:t>
      </w:r>
    </w:p>
    <w:p w:rsidR="00CA2E26" w:rsidRPr="00D47AE6" w:rsidRDefault="0026123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21.8.14. </w:t>
      </w:r>
      <w:r w:rsidR="00CA2E26" w:rsidRPr="00D47AE6">
        <w:rPr>
          <w:rFonts w:ascii="Times New Roman" w:eastAsia="Times New Roman" w:hAnsi="Times New Roman"/>
          <w:sz w:val="24"/>
          <w:szCs w:val="24"/>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представлениео первых книгах на Руси, знакомство с рукописными книгами. </w:t>
      </w:r>
    </w:p>
    <w:p w:rsidR="00BA0472" w:rsidRPr="00D47AE6" w:rsidRDefault="00BA0472"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 xml:space="preserve">21.8.15. Изучение литературного чтения в 3 классе способствует </w:t>
      </w:r>
      <w:r w:rsidRPr="00D47AE6">
        <w:rPr>
          <w:rFonts w:ascii="Times New Roman" w:eastAsia="Times New Roman" w:hAnsi="Times New Roman"/>
          <w:sz w:val="24"/>
          <w:szCs w:val="24"/>
        </w:rPr>
        <w:t>освоениюряда универсальных учебных действий</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A0472" w:rsidRPr="00D47AE6" w:rsidRDefault="00BA0472"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21.8.15.1. </w:t>
      </w:r>
      <w:r w:rsidRPr="00D47AE6">
        <w:rPr>
          <w:rFonts w:ascii="Times New Roman" w:eastAsia="SchoolBookSanPin" w:hAnsi="Times New Roman"/>
          <w:sz w:val="24"/>
          <w:szCs w:val="24"/>
        </w:rPr>
        <w:t xml:space="preserve">Базовые логические и исследовательские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 xml:space="preserve"> способствуют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доступные по восприятию и небольшие по объёму прозаическиеи стихотворные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сказочные и реалистические, лирические и эпические, народныеи авторские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конструировать план текста, дополнять и восстанавливать нарушенную последовательность;</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сравнивать произведения, относящиеся к одной теме, но разным жанрам; произведения одного жанра, но разной тематики;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исследовать текст: находить описания в произведениях разных жанров (портрет, пейзаж, интерьер).</w:t>
      </w:r>
    </w:p>
    <w:p w:rsidR="00BA0472" w:rsidRPr="00D47AE6" w:rsidRDefault="00BA0472"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21.8.15.</w:t>
      </w:r>
      <w:r w:rsidR="000F1FC5" w:rsidRPr="00D47AE6">
        <w:rPr>
          <w:rFonts w:ascii="Times New Roman" w:eastAsia="OfficinaSansBoldITC" w:hAnsi="Times New Roman"/>
          <w:sz w:val="24"/>
          <w:szCs w:val="24"/>
        </w:rPr>
        <w:t>2</w:t>
      </w:r>
      <w:r w:rsidRPr="00D47AE6">
        <w:rPr>
          <w:rFonts w:ascii="Times New Roman" w:eastAsia="OfficinaSansBoldITC" w:hAnsi="Times New Roman"/>
          <w:sz w:val="24"/>
          <w:szCs w:val="24"/>
        </w:rPr>
        <w:t>. </w:t>
      </w:r>
      <w:r w:rsidR="000F1FC5" w:rsidRPr="00D47AE6">
        <w:rPr>
          <w:rFonts w:ascii="Times New Roman" w:eastAsia="Times New Roman" w:hAnsi="Times New Roman"/>
          <w:sz w:val="24"/>
          <w:szCs w:val="24"/>
        </w:rPr>
        <w:t xml:space="preserve">Работа с информацией </w:t>
      </w:r>
      <w:r w:rsidRPr="00D47AE6">
        <w:rPr>
          <w:rFonts w:ascii="Times New Roman" w:eastAsia="SchoolBookSanPin" w:hAnsi="Times New Roman"/>
          <w:sz w:val="24"/>
          <w:szCs w:val="24"/>
        </w:rPr>
        <w:t xml:space="preserve">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 xml:space="preserve"> способствуют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сравнивать информацию</w:t>
      </w:r>
      <w:r w:rsidR="00676CF1" w:rsidRPr="00D47AE6">
        <w:rPr>
          <w:rFonts w:ascii="Times New Roman" w:eastAsia="Times New Roman" w:hAnsi="Times New Roman"/>
          <w:sz w:val="24"/>
          <w:szCs w:val="24"/>
        </w:rPr>
        <w:t xml:space="preserve"> словесную (текст), графическуюили </w:t>
      </w:r>
      <w:r w:rsidRPr="00D47AE6">
        <w:rPr>
          <w:rFonts w:ascii="Times New Roman" w:eastAsia="Times New Roman" w:hAnsi="Times New Roman"/>
          <w:sz w:val="24"/>
          <w:szCs w:val="24"/>
        </w:rPr>
        <w:t>изобразительную (иллюстрация), звуковую (музыкальное произведение);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подбирать иллюстрации к тексту, соотносить произведения литературыи изобразительного искусства по тематике, настроению, средствам выразительности;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0F1FC5" w:rsidRPr="00D47AE6" w:rsidRDefault="000F1FC5"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21.8.15.3. </w:t>
      </w:r>
      <w:r w:rsidRPr="00D47AE6">
        <w:rPr>
          <w:rFonts w:ascii="Times New Roman" w:eastAsia="Times New Roman" w:hAnsi="Times New Roman"/>
          <w:sz w:val="24"/>
          <w:szCs w:val="24"/>
        </w:rPr>
        <w:t>Коммуникативные универсальные учебные действия</w:t>
      </w:r>
      <w:r w:rsidRPr="00D47AE6">
        <w:rPr>
          <w:rFonts w:ascii="Times New Roman" w:eastAsia="SchoolBookSanPin" w:hAnsi="Times New Roman"/>
          <w:sz w:val="24"/>
          <w:szCs w:val="24"/>
        </w:rPr>
        <w:t xml:space="preserve"> способствуют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текст с разными интонациями, передавая своё отношение к событиям, героям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формулировать вопросы по основным событиям текста;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пересказывать текст (подробно, выборочно, с изменением лица);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выразительно исполнять стихотворное произведение, создавая соответствующее настроение;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сочинять простые истории (сказки, рассказы) по аналогии.</w:t>
      </w:r>
    </w:p>
    <w:p w:rsidR="000F1FC5" w:rsidRPr="00D47AE6" w:rsidRDefault="000F1FC5"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lastRenderedPageBreak/>
        <w:t>21.8.15.4. </w:t>
      </w:r>
      <w:r w:rsidRPr="00D47AE6">
        <w:rPr>
          <w:rFonts w:ascii="Times New Roman" w:eastAsia="Times New Roman" w:hAnsi="Times New Roman"/>
          <w:sz w:val="24"/>
          <w:szCs w:val="24"/>
        </w:rPr>
        <w:t xml:space="preserve">Регулятивные универсальные учебные </w:t>
      </w:r>
      <w:r w:rsidRPr="00D47AE6">
        <w:rPr>
          <w:rFonts w:ascii="Times New Roman" w:eastAsia="SchoolBookSanPin" w:hAnsi="Times New Roman"/>
          <w:sz w:val="24"/>
          <w:szCs w:val="24"/>
        </w:rPr>
        <w:t>способствуют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w:t>
      </w:r>
      <w:r w:rsidR="00D8201D" w:rsidRPr="00D47AE6">
        <w:rPr>
          <w:rFonts w:ascii="Times New Roman" w:eastAsia="Times New Roman" w:hAnsi="Times New Roman"/>
          <w:sz w:val="24"/>
          <w:szCs w:val="24"/>
        </w:rPr>
        <w:t>о</w:t>
      </w:r>
      <w:r w:rsidRPr="00D47AE6">
        <w:rPr>
          <w:rFonts w:ascii="Times New Roman" w:eastAsia="Times New Roman" w:hAnsi="Times New Roman"/>
          <w:sz w:val="24"/>
          <w:szCs w:val="24"/>
        </w:rPr>
        <w:t>нимать цель чтения, удерживать её в памяти, использовать в зависимостиот учебной задачи вид чтения, контролировать реализацию поставленной задачи чтения;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оценивать качество своего восприятия текста на слух;</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выполнять действия </w:t>
      </w:r>
      <w:r w:rsidR="00676CF1" w:rsidRPr="00D47AE6">
        <w:rPr>
          <w:rFonts w:ascii="Times New Roman" w:eastAsia="Times New Roman" w:hAnsi="Times New Roman"/>
          <w:sz w:val="24"/>
          <w:szCs w:val="24"/>
        </w:rPr>
        <w:t>контроля (</w:t>
      </w:r>
      <w:r w:rsidRPr="00D47AE6">
        <w:rPr>
          <w:rFonts w:ascii="Times New Roman" w:eastAsia="Times New Roman" w:hAnsi="Times New Roman"/>
          <w:sz w:val="24"/>
          <w:szCs w:val="24"/>
        </w:rPr>
        <w:t>самоконтроля</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и оценки процесса и результата деятельности, при необходимости вносить коррективы в выполняемые действия.</w:t>
      </w:r>
    </w:p>
    <w:p w:rsidR="000F1FC5" w:rsidRPr="00D47AE6" w:rsidRDefault="000F1FC5"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21.8.15.5. </w:t>
      </w:r>
      <w:r w:rsidRPr="00D47AE6">
        <w:rPr>
          <w:rFonts w:ascii="Times New Roman" w:eastAsia="Times New Roman" w:hAnsi="Times New Roman"/>
          <w:sz w:val="24"/>
          <w:szCs w:val="24"/>
        </w:rPr>
        <w:t>Совместная деятельность</w:t>
      </w:r>
      <w:r w:rsidRPr="00D47AE6">
        <w:rPr>
          <w:rFonts w:ascii="Times New Roman" w:eastAsia="SchoolBookSanPin" w:hAnsi="Times New Roman"/>
          <w:sz w:val="24"/>
          <w:szCs w:val="24"/>
        </w:rPr>
        <w:t xml:space="preserve"> способствует формированию умений: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участвовать в совместной деятельности: выполнять роли лидера, подчинённого, соблюдать равноправие и дружелюбие;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 коллективной театрализованной деятельности читать по ролям, инсценироватьнесложные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0F1FC5" w:rsidRPr="00D47AE6" w:rsidRDefault="000F1FC5"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21.9. Содержание обучения в 4 классе.</w:t>
      </w:r>
    </w:p>
    <w:p w:rsidR="00CA2E26" w:rsidRPr="00D47AE6" w:rsidRDefault="000F1FC5"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21.9.1. </w:t>
      </w:r>
      <w:r w:rsidR="00CA2E26" w:rsidRPr="00D47AE6">
        <w:rPr>
          <w:rFonts w:ascii="Times New Roman" w:eastAsia="Times New Roman" w:hAnsi="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поэтовХIХ и ХХ веков (по выбору, не менее четырёх, например, произведенияС.Т.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литературедля детей. Отражение нравственной идеи: любовь к Родине. Героическое прошлое России, тема Великой Отечественной войны в произведениях литературы(на примере рассказов Л.А. Кассиля, С.П. Алексеева). Осознание понятия: поступок, подвиг.</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21.9.1.1. </w:t>
      </w:r>
      <w:r w:rsidR="00CA2E26" w:rsidRPr="00D47AE6">
        <w:rPr>
          <w:rFonts w:ascii="Times New Roman" w:eastAsia="Times New Roman" w:hAnsi="Times New Roman"/>
          <w:sz w:val="24"/>
          <w:szCs w:val="24"/>
        </w:rPr>
        <w:t>Круг чтения: народная и авторская песня: понятие исторической песни, знакомство с песнями на тему Великой Отечественной войны(2</w:t>
      </w:r>
      <w:r w:rsidR="00530FD2" w:rsidRPr="00D47AE6">
        <w:rPr>
          <w:rFonts w:ascii="Times New Roman" w:eastAsia="Times New Roman" w:hAnsi="Times New Roman"/>
          <w:sz w:val="24"/>
          <w:szCs w:val="24"/>
        </w:rPr>
        <w:t>–</w:t>
      </w:r>
      <w:r w:rsidR="00CA2E26" w:rsidRPr="00D47AE6">
        <w:rPr>
          <w:rFonts w:ascii="Times New Roman" w:eastAsia="Times New Roman" w:hAnsi="Times New Roman"/>
          <w:sz w:val="24"/>
          <w:szCs w:val="24"/>
        </w:rPr>
        <w:t>3 произведения по выбору).</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21.9.1.2. </w:t>
      </w:r>
      <w:r w:rsidR="00CA2E26" w:rsidRPr="00D47AE6">
        <w:rPr>
          <w:rFonts w:ascii="Times New Roman" w:eastAsia="Times New Roman" w:hAnsi="Times New Roman"/>
          <w:sz w:val="24"/>
          <w:szCs w:val="24"/>
        </w:rPr>
        <w:t>Произведения для чтения: С.Д. Дрожжин «Родине», В.М. Песков «Родине», А.Т. Твардовский «О Родине большой и малой» (отрывок),С.Т. Романовский «Ледовое побоище», С.П. Алексеев (1</w:t>
      </w:r>
      <w:r w:rsidR="000D1C86" w:rsidRPr="00D47AE6">
        <w:rPr>
          <w:rFonts w:ascii="Times New Roman" w:eastAsia="Times New Roman" w:hAnsi="Times New Roman"/>
          <w:sz w:val="24"/>
          <w:szCs w:val="24"/>
          <w:lang w:eastAsia="ru-RU"/>
        </w:rPr>
        <w:t>–</w:t>
      </w:r>
      <w:r w:rsidR="00CA2E26" w:rsidRPr="00D47AE6">
        <w:rPr>
          <w:rFonts w:ascii="Times New Roman" w:eastAsia="Times New Roman" w:hAnsi="Times New Roman"/>
          <w:sz w:val="24"/>
          <w:szCs w:val="24"/>
        </w:rPr>
        <w:t>2 рассказа военно-исторической тематики) и другие (по выбору).</w:t>
      </w:r>
    </w:p>
    <w:p w:rsidR="00CA2E26" w:rsidRPr="00D47AE6" w:rsidRDefault="00D9522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21.9.2. </w:t>
      </w:r>
      <w:r w:rsidR="00CA2E26" w:rsidRPr="00D47AE6">
        <w:rPr>
          <w:rFonts w:ascii="Times New Roman" w:eastAsia="Times New Roman" w:hAnsi="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21.9.2.1. </w:t>
      </w:r>
      <w:r w:rsidR="00CA2E26" w:rsidRPr="00D47AE6">
        <w:rPr>
          <w:rFonts w:ascii="Times New Roman" w:eastAsia="Times New Roman" w:hAnsi="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былинеи представление в современной лексике. Народные былинно-сказочные темы</w:t>
      </w:r>
      <w:r w:rsidR="00530FD2" w:rsidRPr="00D47AE6">
        <w:rPr>
          <w:rFonts w:ascii="Times New Roman" w:eastAsia="Times New Roman" w:hAnsi="Times New Roman"/>
          <w:sz w:val="24"/>
          <w:szCs w:val="24"/>
        </w:rPr>
        <w:t>в творчестве художника В.</w:t>
      </w:r>
      <w:r w:rsidR="00CA2E26" w:rsidRPr="00D47AE6">
        <w:rPr>
          <w:rFonts w:ascii="Times New Roman" w:eastAsia="Times New Roman" w:hAnsi="Times New Roman"/>
          <w:sz w:val="24"/>
          <w:szCs w:val="24"/>
        </w:rPr>
        <w:t>М. Васнецова.</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21.9.2.2. </w:t>
      </w:r>
      <w:r w:rsidR="00CA2E26" w:rsidRPr="00D47AE6">
        <w:rPr>
          <w:rFonts w:ascii="Times New Roman" w:eastAsia="Times New Roman" w:hAnsi="Times New Roman"/>
          <w:sz w:val="24"/>
          <w:szCs w:val="24"/>
        </w:rPr>
        <w:t>Произведения для чтения: произведения малых жанров фольклора, народные сказки (2</w:t>
      </w:r>
      <w:r w:rsidR="000D1C86" w:rsidRPr="00D47AE6">
        <w:rPr>
          <w:rFonts w:ascii="Times New Roman" w:eastAsia="Times New Roman" w:hAnsi="Times New Roman"/>
          <w:sz w:val="24"/>
          <w:szCs w:val="24"/>
          <w:lang w:eastAsia="ru-RU"/>
        </w:rPr>
        <w:t>–</w:t>
      </w:r>
      <w:r w:rsidR="00CA2E26" w:rsidRPr="00D47AE6">
        <w:rPr>
          <w:rFonts w:ascii="Times New Roman" w:eastAsia="Times New Roman" w:hAnsi="Times New Roman"/>
          <w:sz w:val="24"/>
          <w:szCs w:val="24"/>
        </w:rPr>
        <w:t>3 сказки по выбору), сказки народов России (2</w:t>
      </w:r>
      <w:r w:rsidR="000D1C86" w:rsidRPr="00D47AE6">
        <w:rPr>
          <w:rFonts w:ascii="Times New Roman" w:eastAsia="Times New Roman" w:hAnsi="Times New Roman"/>
          <w:sz w:val="24"/>
          <w:szCs w:val="24"/>
          <w:lang w:eastAsia="ru-RU"/>
        </w:rPr>
        <w:t>–</w:t>
      </w:r>
      <w:r w:rsidR="00CA2E26" w:rsidRPr="00D47AE6">
        <w:rPr>
          <w:rFonts w:ascii="Times New Roman" w:eastAsia="Times New Roman" w:hAnsi="Times New Roman"/>
          <w:sz w:val="24"/>
          <w:szCs w:val="24"/>
        </w:rPr>
        <w:t>3 сказкипо выбору), былины из цикла об Илье Муромце, Алёше Поповиче,Добрыне Никитиче (1</w:t>
      </w:r>
      <w:r w:rsidR="000D1C86" w:rsidRPr="00D47AE6">
        <w:rPr>
          <w:rFonts w:ascii="Times New Roman" w:eastAsia="Times New Roman" w:hAnsi="Times New Roman"/>
          <w:sz w:val="24"/>
          <w:szCs w:val="24"/>
          <w:lang w:eastAsia="ru-RU"/>
        </w:rPr>
        <w:t>–</w:t>
      </w:r>
      <w:r w:rsidR="00CA2E26" w:rsidRPr="00D47AE6">
        <w:rPr>
          <w:rFonts w:ascii="Times New Roman" w:eastAsia="Times New Roman" w:hAnsi="Times New Roman"/>
          <w:sz w:val="24"/>
          <w:szCs w:val="24"/>
        </w:rPr>
        <w:t xml:space="preserve">2 по выбору). </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21.9.3. </w:t>
      </w:r>
      <w:r w:rsidR="00CA2E26" w:rsidRPr="00D47AE6">
        <w:rPr>
          <w:rFonts w:ascii="Times New Roman" w:eastAsia="Times New Roman" w:hAnsi="Times New Roman"/>
          <w:sz w:val="24"/>
          <w:szCs w:val="24"/>
        </w:rPr>
        <w:t xml:space="preserve">Творчество А.С. Пушкина. Картины природы в лирических произведениях А.С. Пушкина. Средства художественной выразительностив стихотворном произведении (сравнение, эпитет, олицетворение)на примере </w:t>
      </w:r>
      <w:r w:rsidR="00750573" w:rsidRPr="00D47AE6">
        <w:rPr>
          <w:rFonts w:ascii="Times New Roman" w:eastAsia="Times New Roman" w:hAnsi="Times New Roman"/>
          <w:sz w:val="24"/>
          <w:szCs w:val="24"/>
        </w:rPr>
        <w:t>2-</w:t>
      </w:r>
      <w:r w:rsidR="002074B0" w:rsidRPr="00D47AE6">
        <w:rPr>
          <w:rFonts w:ascii="Times New Roman" w:eastAsia="Times New Roman" w:hAnsi="Times New Roman"/>
          <w:sz w:val="24"/>
          <w:szCs w:val="24"/>
        </w:rPr>
        <w:t>3</w:t>
      </w:r>
      <w:r w:rsidR="00CA2E26" w:rsidRPr="00D47AE6">
        <w:rPr>
          <w:rFonts w:ascii="Times New Roman" w:eastAsia="Times New Roman" w:hAnsi="Times New Roman"/>
          <w:sz w:val="24"/>
          <w:szCs w:val="24"/>
        </w:rPr>
        <w:t xml:space="preserve">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21.9.3.1. </w:t>
      </w:r>
      <w:r w:rsidR="00CA2E26" w:rsidRPr="00D47AE6">
        <w:rPr>
          <w:rFonts w:ascii="Times New Roman" w:eastAsia="Times New Roman" w:hAnsi="Times New Roman"/>
          <w:sz w:val="24"/>
          <w:szCs w:val="24"/>
        </w:rPr>
        <w:t xml:space="preserve">Произведения для чтения: А.С. Пушкин «Сказка о мёртвой царевнеи о семи богатырях», «Няне», «Осень» (отрывки), «Зимняя дорога» и другие. </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21.9.4. </w:t>
      </w:r>
      <w:r w:rsidR="00CA2E26" w:rsidRPr="00D47AE6">
        <w:rPr>
          <w:rFonts w:ascii="Times New Roman" w:eastAsia="Times New Roman" w:hAnsi="Times New Roman"/>
          <w:sz w:val="24"/>
          <w:szCs w:val="24"/>
        </w:rPr>
        <w:t xml:space="preserve">Творчество И.А. Крылова. Представление о басне как лиро-эпическом жанре. Круг чтения: басни на примере произведений И.А. Крылова,И.И. Хемницера, Л.Н. Толстого, С.В. Михалкова. Басни стихотворныеи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lastRenderedPageBreak/>
        <w:t>21.9.4.1. </w:t>
      </w:r>
      <w:r w:rsidR="00CA2E26" w:rsidRPr="00D47AE6">
        <w:rPr>
          <w:rFonts w:ascii="Times New Roman" w:eastAsia="Times New Roman" w:hAnsi="Times New Roman"/>
          <w:sz w:val="24"/>
          <w:szCs w:val="24"/>
        </w:rPr>
        <w:t>Произведения для чтения: Крылов И.А. «Стрекоза и муравей», «Квартет», И.И. Хемницер «Стрекоза», Л.Н. Толстой «Стрекоза и муравь</w:t>
      </w:r>
      <w:r w:rsidR="006B556C" w:rsidRPr="00D47AE6">
        <w:rPr>
          <w:rFonts w:ascii="Times New Roman" w:eastAsia="Times New Roman" w:hAnsi="Times New Roman"/>
          <w:sz w:val="24"/>
          <w:szCs w:val="24"/>
        </w:rPr>
        <w:t>и</w:t>
      </w:r>
      <w:r w:rsidR="00CA2E26" w:rsidRPr="00D47AE6">
        <w:rPr>
          <w:rFonts w:ascii="Times New Roman" w:eastAsia="Times New Roman" w:hAnsi="Times New Roman"/>
          <w:sz w:val="24"/>
          <w:szCs w:val="24"/>
        </w:rPr>
        <w:t xml:space="preserve">»и другие. </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21.9.5. </w:t>
      </w:r>
      <w:r w:rsidR="00CA2E26" w:rsidRPr="00D47AE6">
        <w:rPr>
          <w:rFonts w:ascii="Times New Roman" w:eastAsia="Times New Roman" w:hAnsi="Times New Roman"/>
          <w:sz w:val="24"/>
          <w:szCs w:val="24"/>
        </w:rPr>
        <w:t>Творчество М.Ю. Лермонтова. Круг чтения: лирические произведенияМ.Ю.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21.9.5.1. </w:t>
      </w:r>
      <w:r w:rsidR="00CA2E26" w:rsidRPr="00D47AE6">
        <w:rPr>
          <w:rFonts w:ascii="Times New Roman" w:eastAsia="Times New Roman" w:hAnsi="Times New Roman"/>
          <w:sz w:val="24"/>
          <w:szCs w:val="24"/>
        </w:rPr>
        <w:t>Произведения для чтения: М.Ю. Лермонтов «Утёс», «Парус», «Москва, Москва! …Люблю тебя как сын…» и другие.</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21.9.6. </w:t>
      </w:r>
      <w:r w:rsidR="00CA2E26" w:rsidRPr="00D47AE6">
        <w:rPr>
          <w:rFonts w:ascii="Times New Roman" w:eastAsia="Times New Roman" w:hAnsi="Times New Roman"/>
          <w:sz w:val="24"/>
          <w:szCs w:val="24"/>
        </w:rPr>
        <w:t>Литературная сказка. Тематика авторских стихотворных сказок(две-три по выбору). Герои литературных сказок (произведения П.П. Ершова,П.П. Бажова, С.Т. Аксакова, С.Я. Маршака и другие). Связь литературной сказкис фольклорной: народная речь как особенность авторской сказки. Иллюстрациив сказке: назначение, особенности.</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21.9.6.1. </w:t>
      </w:r>
      <w:r w:rsidR="00CA2E26" w:rsidRPr="00D47AE6">
        <w:rPr>
          <w:rFonts w:ascii="Times New Roman" w:eastAsia="Times New Roman" w:hAnsi="Times New Roman"/>
          <w:sz w:val="24"/>
          <w:szCs w:val="24"/>
        </w:rPr>
        <w:t xml:space="preserve">Произведения для чтения: П.П. Бажов «Серебряное копытце»,П.П. Ершов «Конёк-Горбунок», С.Т. Аксаков «Аленький цветочек» и другие. </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21.9.7. </w:t>
      </w:r>
      <w:r w:rsidR="00CA2E26" w:rsidRPr="00D47AE6">
        <w:rPr>
          <w:rFonts w:ascii="Times New Roman" w:eastAsia="Times New Roman" w:hAnsi="Times New Roman"/>
          <w:sz w:val="24"/>
          <w:szCs w:val="24"/>
        </w:rPr>
        <w:t>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выбору):В.А. Жуковский, И.С. Никитин, Е.А. Баратынский, Ф.И. Тютчев, А.А. Фет,Н.А.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21.9.7.1. </w:t>
      </w:r>
      <w:r w:rsidR="00CA2E26" w:rsidRPr="00D47AE6">
        <w:rPr>
          <w:rFonts w:ascii="Times New Roman" w:eastAsia="Times New Roman" w:hAnsi="Times New Roman"/>
          <w:sz w:val="24"/>
          <w:szCs w:val="24"/>
        </w:rPr>
        <w:t>Произведения для чтения: В.А. Жуковский «Загадка», И.С. Никитин «В синем небе плывут над полями…», Ф.И. Тютчев «Как неожиданно и ярко»,А.А. Фет «Весенний дождь», Е.А. Баратынский «Весна, весна! Как воздух чист</w:t>
      </w:r>
      <w:r w:rsidR="00CC6265" w:rsidRPr="00D47AE6">
        <w:rPr>
          <w:rFonts w:ascii="Times New Roman" w:eastAsia="Times New Roman" w:hAnsi="Times New Roman"/>
          <w:sz w:val="24"/>
          <w:szCs w:val="24"/>
        </w:rPr>
        <w:t>…</w:t>
      </w:r>
      <w:r w:rsidR="00CA2E26" w:rsidRPr="00D47AE6">
        <w:rPr>
          <w:rFonts w:ascii="Times New Roman" w:eastAsia="Times New Roman" w:hAnsi="Times New Roman"/>
          <w:sz w:val="24"/>
          <w:szCs w:val="24"/>
        </w:rPr>
        <w:t>»,И.А. Бунин «Листопад» (отрывки) и другие (по выбору).</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21.9.8. </w:t>
      </w:r>
      <w:r w:rsidR="00CA2E26" w:rsidRPr="00D47AE6">
        <w:rPr>
          <w:rFonts w:ascii="Times New Roman" w:eastAsia="Times New Roman" w:hAnsi="Times New Roman"/>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Повестькак эпический жанр (общее представление). Значение реальных жизненных ситуаций в создании рассказа, повести. Отрывки из автобиографической повестиЛ.Н.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21.9.8.1. </w:t>
      </w:r>
      <w:r w:rsidR="00CA2E26" w:rsidRPr="00D47AE6">
        <w:rPr>
          <w:rFonts w:ascii="Times New Roman" w:eastAsia="Times New Roman" w:hAnsi="Times New Roman"/>
          <w:sz w:val="24"/>
          <w:szCs w:val="24"/>
        </w:rPr>
        <w:t>Произведения для чтения: Л.Н. Толстой «Детство» (отдельные главы), «Русак», «Черепаха» и другие (по выбору).</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21.9.9. </w:t>
      </w:r>
      <w:r w:rsidR="00CA2E26" w:rsidRPr="00D47AE6">
        <w:rPr>
          <w:rFonts w:ascii="Times New Roman" w:eastAsia="Times New Roman" w:hAnsi="Times New Roman"/>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Куприна,В.П. Астафьева, К.Г. Паустовского, М.М. Пришвина, Ю.И. Коваля и другие.</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21.9.9.1. </w:t>
      </w:r>
      <w:r w:rsidR="00CA2E26" w:rsidRPr="00D47AE6">
        <w:rPr>
          <w:rFonts w:ascii="Times New Roman" w:eastAsia="Times New Roman" w:hAnsi="Times New Roman"/>
          <w:sz w:val="24"/>
          <w:szCs w:val="24"/>
        </w:rPr>
        <w:t>Произведения для чтения: В.П. Астафьев «Капалуха», М.М. Пришвин «В</w:t>
      </w:r>
      <w:r w:rsidR="007B697E" w:rsidRPr="00D47AE6">
        <w:rPr>
          <w:rFonts w:ascii="Times New Roman" w:eastAsia="Times New Roman" w:hAnsi="Times New Roman"/>
          <w:sz w:val="24"/>
          <w:szCs w:val="24"/>
        </w:rPr>
        <w:t>ыскочка» и</w:t>
      </w:r>
      <w:r w:rsidR="00CA2E26" w:rsidRPr="00D47AE6">
        <w:rPr>
          <w:rFonts w:ascii="Times New Roman" w:eastAsia="Times New Roman" w:hAnsi="Times New Roman"/>
          <w:sz w:val="24"/>
          <w:szCs w:val="24"/>
        </w:rPr>
        <w:t xml:space="preserve"> другие (по выбору).</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21.9.10. </w:t>
      </w:r>
      <w:r w:rsidR="00CA2E26" w:rsidRPr="00D47AE6">
        <w:rPr>
          <w:rFonts w:ascii="Times New Roman" w:eastAsia="Times New Roman" w:hAnsi="Times New Roman"/>
          <w:sz w:val="24"/>
          <w:szCs w:val="24"/>
        </w:rPr>
        <w:t>Произведения о детях. Тематика произведений о детях, их жизни, играх</w:t>
      </w:r>
      <w:r w:rsidR="00C95C51" w:rsidRPr="00D47AE6">
        <w:rPr>
          <w:rFonts w:ascii="Times New Roman" w:eastAsia="Times New Roman" w:hAnsi="Times New Roman"/>
          <w:sz w:val="24"/>
          <w:szCs w:val="24"/>
        </w:rPr>
        <w:t xml:space="preserve"> и занятиях, взаимоотношениях с</w:t>
      </w:r>
      <w:r w:rsidR="00CA2E26" w:rsidRPr="00D47AE6">
        <w:rPr>
          <w:rFonts w:ascii="Times New Roman" w:eastAsia="Times New Roman" w:hAnsi="Times New Roman"/>
          <w:sz w:val="24"/>
          <w:szCs w:val="24"/>
        </w:rPr>
        <w:t xml:space="preserve"> взрослыми и сверстниками (на примере произведений не менее трёх авторов): А.П. Чехова, Б.С. Житкова,Н.Г.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21.9.10.1. </w:t>
      </w:r>
      <w:r w:rsidR="00CA2E26" w:rsidRPr="00D47AE6">
        <w:rPr>
          <w:rFonts w:ascii="Times New Roman" w:eastAsia="Times New Roman" w:hAnsi="Times New Roman"/>
          <w:sz w:val="24"/>
          <w:szCs w:val="24"/>
        </w:rPr>
        <w:t>Произведения для чтения: А.П. Чехов «Мальчики»,Н.Г. Гарин-Михайловский «Детство Тёмы» (отдельные главы), М.М. Зощенко«О Лёньке и Миньке» (1</w:t>
      </w:r>
      <w:r w:rsidR="000D1C86" w:rsidRPr="00D47AE6">
        <w:rPr>
          <w:rFonts w:ascii="Times New Roman" w:eastAsia="Times New Roman" w:hAnsi="Times New Roman"/>
          <w:sz w:val="24"/>
          <w:szCs w:val="24"/>
          <w:lang w:eastAsia="ru-RU"/>
        </w:rPr>
        <w:t>–</w:t>
      </w:r>
      <w:r w:rsidR="00CA2E26" w:rsidRPr="00D47AE6">
        <w:rPr>
          <w:rFonts w:ascii="Times New Roman" w:eastAsia="Times New Roman" w:hAnsi="Times New Roman"/>
          <w:sz w:val="24"/>
          <w:szCs w:val="24"/>
        </w:rPr>
        <w:t>2 рассказа из цикла), К.Г. Паустовский «Корзинас еловыми шишками» и другие.</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21.9.11. </w:t>
      </w:r>
      <w:r w:rsidR="00CA2E26" w:rsidRPr="00D47AE6">
        <w:rPr>
          <w:rFonts w:ascii="Times New Roman" w:eastAsia="Times New Roman" w:hAnsi="Times New Roman"/>
          <w:sz w:val="24"/>
          <w:szCs w:val="24"/>
        </w:rPr>
        <w:t>Пьеса. Знакомство с новым жанром пьесой-сказкой. Пьеса – произведение литературы и театрального искусства (одна по выбору). Пьесакак жанр драматического произведения.</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21.9.11.1. </w:t>
      </w:r>
      <w:r w:rsidR="00CA2E26" w:rsidRPr="00D47AE6">
        <w:rPr>
          <w:rFonts w:ascii="Times New Roman" w:eastAsia="Times New Roman" w:hAnsi="Times New Roman"/>
          <w:sz w:val="24"/>
          <w:szCs w:val="24"/>
        </w:rPr>
        <w:t>Пьеса и сказка: драматическое и эпическое произведения. Авторские ремарки: назначение, содержание.</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21.9.11.2. </w:t>
      </w:r>
      <w:r w:rsidR="00CA2E26" w:rsidRPr="00D47AE6">
        <w:rPr>
          <w:rFonts w:ascii="Times New Roman" w:eastAsia="Times New Roman" w:hAnsi="Times New Roman"/>
          <w:sz w:val="24"/>
          <w:szCs w:val="24"/>
        </w:rPr>
        <w:t xml:space="preserve">Произведения для чтения: С.Я. Маршак «Двенадцать месяцев»и другие. </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21.9.12. </w:t>
      </w:r>
      <w:r w:rsidR="00CA2E26" w:rsidRPr="00D47AE6">
        <w:rPr>
          <w:rFonts w:ascii="Times New Roman" w:eastAsia="Times New Roman" w:hAnsi="Times New Roman"/>
          <w:sz w:val="24"/>
          <w:szCs w:val="24"/>
        </w:rPr>
        <w:t>Юмористические произведения. Круг чтения (не менеедвух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21.9.12.1. </w:t>
      </w:r>
      <w:r w:rsidR="00CA2E26" w:rsidRPr="00D47AE6">
        <w:rPr>
          <w:rFonts w:ascii="Times New Roman" w:eastAsia="Times New Roman" w:hAnsi="Times New Roman"/>
          <w:sz w:val="24"/>
          <w:szCs w:val="24"/>
        </w:rPr>
        <w:t>Произведения для чтения: В.Ю. Драгунский «Денискины рассказы»(1</w:t>
      </w:r>
      <w:r w:rsidR="000D1C86" w:rsidRPr="00D47AE6">
        <w:rPr>
          <w:rFonts w:ascii="Times New Roman" w:eastAsia="Times New Roman" w:hAnsi="Times New Roman"/>
          <w:sz w:val="24"/>
          <w:szCs w:val="24"/>
          <w:lang w:eastAsia="ru-RU"/>
        </w:rPr>
        <w:t>–</w:t>
      </w:r>
      <w:r w:rsidR="00CA2E26" w:rsidRPr="00D47AE6">
        <w:rPr>
          <w:rFonts w:ascii="Times New Roman" w:eastAsia="Times New Roman" w:hAnsi="Times New Roman"/>
          <w:sz w:val="24"/>
          <w:szCs w:val="24"/>
        </w:rPr>
        <w:t>2 произведения по выбору), Н.Н. Носов «Витя Малеев в школе и дома» (отдельные главы) и другие.</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lastRenderedPageBreak/>
        <w:t>21.9.13. </w:t>
      </w:r>
      <w:r w:rsidR="00CA2E26" w:rsidRPr="00D47AE6">
        <w:rPr>
          <w:rFonts w:ascii="Times New Roman" w:eastAsia="Times New Roman" w:hAnsi="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произведенияД. Свифта, М</w:t>
      </w:r>
      <w:r w:rsidR="00D8201D" w:rsidRPr="00D47AE6">
        <w:rPr>
          <w:rFonts w:ascii="Times New Roman" w:eastAsia="Times New Roman" w:hAnsi="Times New Roman"/>
          <w:sz w:val="24"/>
          <w:szCs w:val="24"/>
        </w:rPr>
        <w:t>.</w:t>
      </w:r>
      <w:r w:rsidR="00CA2E26" w:rsidRPr="00D47AE6">
        <w:rPr>
          <w:rFonts w:ascii="Times New Roman" w:eastAsia="Times New Roman" w:hAnsi="Times New Roman"/>
          <w:sz w:val="24"/>
          <w:szCs w:val="24"/>
        </w:rPr>
        <w:t xml:space="preserve"> Твена.</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21.9.13.1. </w:t>
      </w:r>
      <w:r w:rsidR="00CA2E26" w:rsidRPr="00D47AE6">
        <w:rPr>
          <w:rFonts w:ascii="Times New Roman" w:eastAsia="Times New Roman" w:hAnsi="Times New Roman"/>
          <w:sz w:val="24"/>
          <w:szCs w:val="24"/>
        </w:rPr>
        <w:t>Произведения для чтения: Х.-К. Андерсен «Дикие лебеди», «Русалочка», Д. Свифт «Приключения Гулливера» (отдельные главы), М</w:t>
      </w:r>
      <w:r w:rsidR="00D8201D" w:rsidRPr="00D47AE6">
        <w:rPr>
          <w:rFonts w:ascii="Times New Roman" w:eastAsia="Times New Roman" w:hAnsi="Times New Roman"/>
          <w:sz w:val="24"/>
          <w:szCs w:val="24"/>
        </w:rPr>
        <w:t>.</w:t>
      </w:r>
      <w:r w:rsidR="00CA2E26" w:rsidRPr="00D47AE6">
        <w:rPr>
          <w:rFonts w:ascii="Times New Roman" w:eastAsia="Times New Roman" w:hAnsi="Times New Roman"/>
          <w:sz w:val="24"/>
          <w:szCs w:val="24"/>
        </w:rPr>
        <w:t xml:space="preserve"> Твен «Том Сойер» (отдельные главы) и другие (по выбору).</w:t>
      </w:r>
    </w:p>
    <w:p w:rsidR="00CA2E26" w:rsidRPr="00D47AE6" w:rsidRDefault="007A7A93"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21.9.14. </w:t>
      </w:r>
      <w:r w:rsidR="00CA2E26" w:rsidRPr="00D47AE6">
        <w:rPr>
          <w:rFonts w:ascii="Times New Roman" w:eastAsia="Times New Roman" w:hAnsi="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07D43" w:rsidRPr="00D47AE6" w:rsidRDefault="00707D43"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 xml:space="preserve">21.9.15. Изучение литературного чтения в </w:t>
      </w:r>
      <w:r w:rsidR="00B157AA" w:rsidRPr="00D47AE6">
        <w:rPr>
          <w:rFonts w:ascii="Times New Roman" w:eastAsia="SchoolBookSanPin" w:hAnsi="Times New Roman"/>
          <w:sz w:val="24"/>
          <w:szCs w:val="24"/>
        </w:rPr>
        <w:t>4</w:t>
      </w:r>
      <w:r w:rsidRPr="00D47AE6">
        <w:rPr>
          <w:rFonts w:ascii="Times New Roman" w:eastAsia="SchoolBookSanPin" w:hAnsi="Times New Roman"/>
          <w:sz w:val="24"/>
          <w:szCs w:val="24"/>
        </w:rPr>
        <w:t xml:space="preserve"> классе способствует </w:t>
      </w:r>
      <w:r w:rsidRPr="00D47AE6">
        <w:rPr>
          <w:rFonts w:ascii="Times New Roman" w:eastAsia="Times New Roman" w:hAnsi="Times New Roman"/>
          <w:sz w:val="24"/>
          <w:szCs w:val="24"/>
        </w:rPr>
        <w:t>освоениюряда универсальных учебных действий</w:t>
      </w:r>
      <w:r w:rsidRPr="00D47AE6">
        <w:rPr>
          <w:rFonts w:ascii="Times New Roman" w:eastAsia="SchoolBookSanPin" w:hAnsi="Times New Roman"/>
          <w:sz w:val="24"/>
          <w:szCs w:val="24"/>
        </w:rPr>
        <w:t xml:space="preserve">: </w:t>
      </w:r>
      <w:r w:rsidRPr="00D47AE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07D43" w:rsidRPr="00D47AE6" w:rsidRDefault="00707D43"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21.9.15.1. </w:t>
      </w:r>
      <w:r w:rsidRPr="00D47AE6">
        <w:rPr>
          <w:rFonts w:ascii="Times New Roman" w:eastAsia="SchoolBookSanPin" w:hAnsi="Times New Roman"/>
          <w:sz w:val="24"/>
          <w:szCs w:val="24"/>
        </w:rPr>
        <w:t xml:space="preserve">Базовые логические и исследовательские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 xml:space="preserve"> способствуют формированию умений:</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про себя (молча), оценивать своё чтение с точки зрения пониманияи запоминания текста;</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характеризовать героя и давать оценку его поступкам; </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поступков(по контрасту или аналогии);</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составлять план (вопросный, номинативный, цитатный) текста, дополнятьи восстанавливать нарушенную последовательность;</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07D43" w:rsidRPr="00D47AE6" w:rsidRDefault="00707D43"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21.9.15.2. </w:t>
      </w:r>
      <w:r w:rsidRPr="00D47AE6">
        <w:rPr>
          <w:rFonts w:ascii="Times New Roman" w:eastAsia="Times New Roman" w:hAnsi="Times New Roman"/>
          <w:sz w:val="24"/>
          <w:szCs w:val="24"/>
        </w:rPr>
        <w:t xml:space="preserve">Работа с информацией </w:t>
      </w:r>
      <w:r w:rsidRPr="00D47AE6">
        <w:rPr>
          <w:rFonts w:ascii="Times New Roman" w:eastAsia="SchoolBookSanPin" w:hAnsi="Times New Roman"/>
          <w:sz w:val="24"/>
          <w:szCs w:val="24"/>
        </w:rPr>
        <w:t xml:space="preserve">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 xml:space="preserve"> способствуют формированию умений:</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использовать справочную информацию для получения дополнительной информации в соответствии с учебной задачей;</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характеризовать книгу по её элементам (обложка, оглавление, аннотация, предисловие, иллюстрации, примечания </w:t>
      </w:r>
      <w:r w:rsidR="005D7C98" w:rsidRPr="00D47AE6">
        <w:rPr>
          <w:rFonts w:ascii="Times New Roman" w:eastAsia="Times New Roman" w:hAnsi="Times New Roman"/>
          <w:sz w:val="24"/>
          <w:szCs w:val="24"/>
        </w:rPr>
        <w:t>и другие</w:t>
      </w:r>
      <w:r w:rsidRPr="00D47AE6">
        <w:rPr>
          <w:rFonts w:ascii="Times New Roman" w:eastAsia="Times New Roman" w:hAnsi="Times New Roman"/>
          <w:sz w:val="24"/>
          <w:szCs w:val="24"/>
        </w:rPr>
        <w:t>);</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выбирать книгу в библиотеке в соответствии с учебной задачей; составлять аннотацию.</w:t>
      </w:r>
    </w:p>
    <w:p w:rsidR="00707D43" w:rsidRPr="00D47AE6" w:rsidRDefault="00707D43"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21.9.15.3. </w:t>
      </w:r>
      <w:r w:rsidRPr="00D47AE6">
        <w:rPr>
          <w:rFonts w:ascii="Times New Roman" w:eastAsia="Times New Roman" w:hAnsi="Times New Roman"/>
          <w:sz w:val="24"/>
          <w:szCs w:val="24"/>
        </w:rPr>
        <w:t>Коммуникативные универсальные учебные действия</w:t>
      </w:r>
      <w:r w:rsidRPr="00D47AE6">
        <w:rPr>
          <w:rFonts w:ascii="Times New Roman" w:eastAsia="SchoolBookSanPin" w:hAnsi="Times New Roman"/>
          <w:sz w:val="24"/>
          <w:szCs w:val="24"/>
        </w:rPr>
        <w:t xml:space="preserve"> способствуют формированию умений:</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пересказывать текст в соответствии с учебной задачей;</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рассказывать о тематике детской литературы, о любимом писателеи его произведениях;</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оценивать мнение авторов о героях и своё отношение к ним;</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использовать элементы импровизации при исполнении фольклорных произведений;</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сочинять небольшие тексты повествовательного и описательного характерапо наблюдениям, на заданную тему.</w:t>
      </w:r>
    </w:p>
    <w:p w:rsidR="00707D43" w:rsidRPr="00D47AE6" w:rsidRDefault="00707D43"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21.9.15.4. </w:t>
      </w:r>
      <w:r w:rsidRPr="00D47AE6">
        <w:rPr>
          <w:rFonts w:ascii="Times New Roman" w:eastAsia="Times New Roman" w:hAnsi="Times New Roman"/>
          <w:sz w:val="24"/>
          <w:szCs w:val="24"/>
        </w:rPr>
        <w:t xml:space="preserve">Регулятивные универсальные учебные </w:t>
      </w:r>
      <w:r w:rsidR="00A46287" w:rsidRPr="00D47AE6">
        <w:rPr>
          <w:rFonts w:ascii="Times New Roman" w:eastAsia="Times New Roman" w:hAnsi="Times New Roman"/>
          <w:sz w:val="24"/>
          <w:szCs w:val="24"/>
        </w:rPr>
        <w:t xml:space="preserve">действия </w:t>
      </w:r>
      <w:r w:rsidRPr="00D47AE6">
        <w:rPr>
          <w:rFonts w:ascii="Times New Roman" w:eastAsia="SchoolBookSanPin" w:hAnsi="Times New Roman"/>
          <w:sz w:val="24"/>
          <w:szCs w:val="24"/>
        </w:rPr>
        <w:t>способствуют формированию умений:</w:t>
      </w:r>
    </w:p>
    <w:p w:rsidR="00523201" w:rsidRPr="00D47AE6" w:rsidRDefault="002368E7"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понимать значения</w:t>
      </w:r>
      <w:r w:rsidR="00523201" w:rsidRPr="00D47AE6">
        <w:rPr>
          <w:rFonts w:ascii="Times New Roman" w:eastAsia="Times New Roman" w:hAnsi="Times New Roman"/>
          <w:sz w:val="24"/>
          <w:szCs w:val="24"/>
        </w:rPr>
        <w:t xml:space="preserve"> чтения для самообразования и саморазвития; самостоятельно организовывать читательскую деятельность во время досуга;</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определять цель выразительного исполнения и работы с текстом;</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оценивать выступление (своё и </w:t>
      </w:r>
      <w:r w:rsidR="009258E0" w:rsidRPr="00D47AE6">
        <w:rPr>
          <w:rFonts w:ascii="Times New Roman" w:eastAsia="Times New Roman" w:hAnsi="Times New Roman"/>
          <w:sz w:val="24"/>
          <w:szCs w:val="24"/>
        </w:rPr>
        <w:t>других обучающихся</w:t>
      </w:r>
      <w:r w:rsidRPr="00D47AE6">
        <w:rPr>
          <w:rFonts w:ascii="Times New Roman" w:eastAsia="Times New Roman" w:hAnsi="Times New Roman"/>
          <w:sz w:val="24"/>
          <w:szCs w:val="24"/>
        </w:rPr>
        <w:t>) с точки зрения передачи настроения, особенностей произведения и героев;</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предвидетьих в предстоящей работе.</w:t>
      </w:r>
    </w:p>
    <w:p w:rsidR="00707D43" w:rsidRPr="00D47AE6" w:rsidRDefault="00707D43"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21.9.15.5. </w:t>
      </w:r>
      <w:r w:rsidRPr="00D47AE6">
        <w:rPr>
          <w:rFonts w:ascii="Times New Roman" w:eastAsia="Times New Roman" w:hAnsi="Times New Roman"/>
          <w:sz w:val="24"/>
          <w:szCs w:val="24"/>
        </w:rPr>
        <w:t>Совместная деятельность</w:t>
      </w:r>
      <w:r w:rsidRPr="00D47AE6">
        <w:rPr>
          <w:rFonts w:ascii="Times New Roman" w:eastAsia="SchoolBookSanPin" w:hAnsi="Times New Roman"/>
          <w:sz w:val="24"/>
          <w:szCs w:val="24"/>
        </w:rPr>
        <w:t xml:space="preserve"> способствует формированию умений:</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участвовать в театрализованной деятельности: инсценировании(читать по ролям, разыгрывать </w:t>
      </w:r>
      <w:r w:rsidRPr="00D47AE6">
        <w:rPr>
          <w:rFonts w:ascii="Times New Roman" w:eastAsia="Times New Roman" w:hAnsi="Times New Roman"/>
          <w:sz w:val="24"/>
          <w:szCs w:val="24"/>
        </w:rPr>
        <w:lastRenderedPageBreak/>
        <w:t>сценки);</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соблюдать правила взаимодействия;</w:t>
      </w:r>
    </w:p>
    <w:p w:rsidR="00523201" w:rsidRPr="00D47AE6" w:rsidRDefault="0052320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ответственно относиться к своим обязанностям в процессе совместной деятельности, оценивать свой вклад в общее дело.</w:t>
      </w:r>
    </w:p>
    <w:p w:rsidR="00F4153E" w:rsidRPr="00D47AE6" w:rsidRDefault="00F4153E"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21.10. Планируемые результаты освоения программы по литературному чтению на уровне начального общего образования.</w:t>
      </w:r>
    </w:p>
    <w:p w:rsidR="00CA2E26"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SchoolBookSanPin" w:hAnsi="Times New Roman"/>
          <w:sz w:val="24"/>
          <w:szCs w:val="24"/>
        </w:rPr>
        <w:t>21.10.1.</w:t>
      </w:r>
      <w:r w:rsidR="00CA2E26" w:rsidRPr="00D47AE6">
        <w:rPr>
          <w:rFonts w:ascii="Times New Roman" w:eastAsia="Times New Roman" w:hAnsi="Times New Roman"/>
          <w:sz w:val="24"/>
          <w:szCs w:val="24"/>
        </w:rPr>
        <w:t xml:space="preserve">Личностные результаты освоения программы </w:t>
      </w:r>
      <w:r w:rsidRPr="00D47AE6">
        <w:rPr>
          <w:rFonts w:ascii="Times New Roman" w:eastAsia="Times New Roman" w:hAnsi="Times New Roman"/>
          <w:sz w:val="24"/>
          <w:szCs w:val="24"/>
        </w:rPr>
        <w:t xml:space="preserve">по литературному чтению </w:t>
      </w:r>
      <w:r w:rsidR="00CA2E26" w:rsidRPr="00D47AE6">
        <w:rPr>
          <w:rFonts w:ascii="Times New Roman" w:eastAsia="Times New Roman" w:hAnsi="Times New Roman"/>
          <w:sz w:val="24"/>
          <w:szCs w:val="24"/>
        </w:rPr>
        <w:t xml:space="preserve">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w:t>
      </w:r>
      <w:r w:rsidRPr="00D47AE6">
        <w:rPr>
          <w:rFonts w:ascii="Times New Roman" w:eastAsia="Times New Roman" w:hAnsi="Times New Roman"/>
          <w:sz w:val="24"/>
          <w:szCs w:val="24"/>
        </w:rPr>
        <w:t xml:space="preserve">программы по литературному чтению </w:t>
      </w:r>
      <w:r w:rsidR="00CA2E26" w:rsidRPr="00D47AE6">
        <w:rPr>
          <w:rFonts w:ascii="Times New Roman" w:eastAsia="Times New Roman" w:hAnsi="Times New Roman"/>
          <w:sz w:val="24"/>
          <w:szCs w:val="24"/>
        </w:rPr>
        <w:t>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4153E" w:rsidRPr="00D47AE6" w:rsidRDefault="00F4153E"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CA2E26"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SchoolBookSanPin" w:hAnsi="Times New Roman"/>
          <w:sz w:val="24"/>
          <w:szCs w:val="24"/>
        </w:rPr>
        <w:t>1) г</w:t>
      </w:r>
      <w:r w:rsidR="00CA2E26" w:rsidRPr="00D47AE6">
        <w:rPr>
          <w:rFonts w:ascii="Times New Roman" w:eastAsia="Times New Roman" w:hAnsi="Times New Roman"/>
          <w:sz w:val="24"/>
          <w:szCs w:val="24"/>
        </w:rPr>
        <w:t>ражданско-патриотическое воспитание: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первоначальные представления о человеке как члене общества, о правахи ответственности, уважении и достоинстве человека, о нравственно-этических нормах поведения и правилах межличностных отношений.</w:t>
      </w:r>
    </w:p>
    <w:p w:rsidR="00CA2E26"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2) д</w:t>
      </w:r>
      <w:r w:rsidR="00CA2E26" w:rsidRPr="00D47AE6">
        <w:rPr>
          <w:rFonts w:ascii="Times New Roman" w:eastAsia="Times New Roman" w:hAnsi="Times New Roman"/>
          <w:sz w:val="24"/>
          <w:szCs w:val="24"/>
        </w:rPr>
        <w:t>уховно-нравственное воспитание: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освоение опыта человеческих взаимоотношений,проявление сопереживания, уважения, любви, доброжелательности и других моральных качеств к родными другим людям, независимо от их национальности, социального статуса, вероисповедания;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разнообразныхпо эмоциональной окраске;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неприятие любых форм поведения, направленных на причинение физическогои морального вреда другим людям.</w:t>
      </w:r>
    </w:p>
    <w:p w:rsidR="00CA2E26"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3) э</w:t>
      </w:r>
      <w:r w:rsidR="00CA2E26" w:rsidRPr="00D47AE6">
        <w:rPr>
          <w:rFonts w:ascii="Times New Roman" w:eastAsia="Times New Roman" w:hAnsi="Times New Roman"/>
          <w:sz w:val="24"/>
          <w:szCs w:val="24"/>
        </w:rPr>
        <w:t>стетическое воспитание: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проявление уважительного отношения и интереса к художественной культуре,к различным видам искусства, восприимчивость к</w:t>
      </w:r>
      <w:r w:rsidR="00C95C51" w:rsidRPr="00D47AE6">
        <w:rPr>
          <w:rFonts w:ascii="Times New Roman" w:eastAsia="Times New Roman" w:hAnsi="Times New Roman"/>
          <w:sz w:val="24"/>
          <w:szCs w:val="24"/>
        </w:rPr>
        <w:t xml:space="preserve"> традициям и творчествусвоего </w:t>
      </w:r>
      <w:r w:rsidRPr="00D47AE6">
        <w:rPr>
          <w:rFonts w:ascii="Times New Roman" w:eastAsia="Times New Roman" w:hAnsi="Times New Roman"/>
          <w:sz w:val="24"/>
          <w:szCs w:val="24"/>
        </w:rPr>
        <w:t>и других народов, готовность выражать своё отношение в разных видах художественной деятельности;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понимание образного языка художественных произведений, выразительных средств, создающих художественный образ.</w:t>
      </w:r>
    </w:p>
    <w:p w:rsidR="00CA2E26"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4) т</w:t>
      </w:r>
      <w:r w:rsidR="00CA2E26" w:rsidRPr="00D47AE6">
        <w:rPr>
          <w:rFonts w:ascii="Times New Roman" w:eastAsia="Times New Roman" w:hAnsi="Times New Roman"/>
          <w:sz w:val="24"/>
          <w:szCs w:val="24"/>
        </w:rPr>
        <w:t>рудовое воспитание: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участияв различных видах трудовой деятельности, интерес к различным профессиям.</w:t>
      </w:r>
    </w:p>
    <w:p w:rsidR="00CA2E26"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5) э</w:t>
      </w:r>
      <w:r w:rsidR="00CA2E26" w:rsidRPr="00D47AE6">
        <w:rPr>
          <w:rFonts w:ascii="Times New Roman" w:eastAsia="Times New Roman" w:hAnsi="Times New Roman"/>
          <w:sz w:val="24"/>
          <w:szCs w:val="24"/>
        </w:rPr>
        <w:t>кологическое воспитание: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неприятие действий, приносящих вред окружающей среде.</w:t>
      </w:r>
    </w:p>
    <w:p w:rsidR="00CA2E26"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6) ц</w:t>
      </w:r>
      <w:r w:rsidR="00CA2E26" w:rsidRPr="00D47AE6">
        <w:rPr>
          <w:rFonts w:ascii="Times New Roman" w:eastAsia="Times New Roman" w:hAnsi="Times New Roman"/>
          <w:sz w:val="24"/>
          <w:szCs w:val="24"/>
        </w:rPr>
        <w:t>енности научного познания: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овладение смысловым чтением для решения различного уровня учебныхи жизненных задач;</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4153E" w:rsidRPr="00D47AE6" w:rsidRDefault="00F4153E"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 xml:space="preserve">21.10.2. В результате изучения литературного чтения на уровне начального общего образования у обучающегося будут сформированы </w:t>
      </w:r>
      <w:r w:rsidRPr="00D47AE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4153E" w:rsidRPr="00D47AE6" w:rsidRDefault="00F4153E"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21.10.2.1. </w:t>
      </w:r>
      <w:r w:rsidRPr="00D47AE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объединять произведения по жанру, авторской принадлежности;</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определять существенный признак для классификации, классифицировать произведения по темам, жанрам;</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выявлять недостаток информации для решения учебной (практической) задачи на основе предложенного алгоритма;</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устанавливать причинно-следственные связи в сюжете фольклорногои художественного текста, при составлении плана, пересказе текста, характеристике поступков героев</w:t>
      </w:r>
      <w:r w:rsidR="00702604" w:rsidRPr="00D47AE6">
        <w:rPr>
          <w:rFonts w:ascii="Times New Roman" w:eastAsia="Times New Roman" w:hAnsi="Times New Roman"/>
          <w:sz w:val="24"/>
          <w:szCs w:val="24"/>
        </w:rPr>
        <w:t>.</w:t>
      </w:r>
    </w:p>
    <w:p w:rsidR="00F4153E" w:rsidRPr="00D47AE6" w:rsidRDefault="00F4153E"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21.10.2.2. </w:t>
      </w:r>
      <w:r w:rsidRPr="00D47AE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формулировать с помощью учителя цель, планировать изменения объекта, ситуации;</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4153E" w:rsidRPr="00D47AE6" w:rsidRDefault="00F4153E"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прогнозировать возможное развитие процессов, событий и их последствияв аналогичных или сходных ситуациях</w:t>
      </w:r>
      <w:r w:rsidR="00702604" w:rsidRPr="00D47AE6">
        <w:rPr>
          <w:rFonts w:ascii="Times New Roman" w:eastAsia="Times New Roman" w:hAnsi="Times New Roman"/>
          <w:sz w:val="24"/>
          <w:szCs w:val="24"/>
        </w:rPr>
        <w:t>.</w:t>
      </w:r>
    </w:p>
    <w:p w:rsidR="00F4153E" w:rsidRPr="00D47AE6" w:rsidRDefault="00F4153E"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w:t>
      </w:r>
      <w:r w:rsidR="00702604" w:rsidRPr="00D47AE6">
        <w:rPr>
          <w:rFonts w:ascii="Times New Roman" w:eastAsia="OfficinaSansBoldITC" w:hAnsi="Times New Roman"/>
          <w:sz w:val="24"/>
          <w:szCs w:val="24"/>
        </w:rPr>
        <w:t>1</w:t>
      </w:r>
      <w:r w:rsidRPr="00D47AE6">
        <w:rPr>
          <w:rFonts w:ascii="Times New Roman" w:eastAsia="OfficinaSansBoldITC" w:hAnsi="Times New Roman"/>
          <w:sz w:val="24"/>
          <w:szCs w:val="24"/>
        </w:rPr>
        <w:t>.10.2.3. </w:t>
      </w:r>
      <w:r w:rsidRPr="00D47AE6">
        <w:rPr>
          <w:rFonts w:ascii="Times New Roman" w:eastAsia="SchoolBookSanPin" w:hAnsi="Times New Roman"/>
          <w:sz w:val="24"/>
          <w:szCs w:val="24"/>
        </w:rPr>
        <w:t xml:space="preserve">У </w:t>
      </w:r>
      <w:r w:rsidR="00131A4C" w:rsidRPr="00D47AE6">
        <w:rPr>
          <w:rFonts w:ascii="Times New Roman" w:eastAsia="SchoolBookSanPin" w:hAnsi="Times New Roman"/>
          <w:sz w:val="24"/>
          <w:szCs w:val="24"/>
        </w:rPr>
        <w:t>обучающегося будут сформированы</w:t>
      </w:r>
      <w:r w:rsidRPr="00D47AE6">
        <w:rPr>
          <w:rFonts w:ascii="Times New Roman" w:eastAsia="SchoolBookSanPin" w:hAnsi="Times New Roman"/>
          <w:sz w:val="24"/>
          <w:szCs w:val="24"/>
        </w:rPr>
        <w:t xml:space="preserve"> умения работатьс информацией как часть </w:t>
      </w:r>
      <w:r w:rsidRPr="00D47AE6">
        <w:rPr>
          <w:rFonts w:ascii="Times New Roman" w:eastAsia="SchoolBookSanPin" w:hAnsi="Times New Roman"/>
          <w:bCs/>
          <w:sz w:val="24"/>
          <w:szCs w:val="24"/>
        </w:rPr>
        <w:t>познавательных универсальных учебных действий</w:t>
      </w:r>
      <w:r w:rsidRPr="00D47AE6">
        <w:rPr>
          <w:rFonts w:ascii="Times New Roman" w:eastAsia="SchoolBookSanPin" w:hAnsi="Times New Roman"/>
          <w:sz w:val="24"/>
          <w:szCs w:val="24"/>
        </w:rPr>
        <w:t>:</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выбирать источник получения информации;</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находить в предложенном источнике информацию, представленную в явном виде, согласно заданному алгоритму;</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распознавать достоверную и недостоверную информацию самостоятельноили на основании предложенного учителем способа её проверки;</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информациив Интернет</w:t>
      </w:r>
      <w:r w:rsidR="00DF2A0E" w:rsidRPr="00D47AE6">
        <w:rPr>
          <w:rFonts w:ascii="Times New Roman" w:eastAsia="Times New Roman" w:hAnsi="Times New Roman"/>
          <w:sz w:val="24"/>
          <w:szCs w:val="24"/>
        </w:rPr>
        <w:t>е</w:t>
      </w:r>
      <w:r w:rsidRPr="00D47AE6">
        <w:rPr>
          <w:rFonts w:ascii="Times New Roman" w:eastAsia="Times New Roman" w:hAnsi="Times New Roman"/>
          <w:sz w:val="24"/>
          <w:szCs w:val="24"/>
        </w:rPr>
        <w:t>;</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анализировать и создавать текстовую, видео, графическую, звуковую информацию в соответствии с учебной задачей;</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самостоятельно создавать схемы, таблицы для представления информации.</w:t>
      </w:r>
    </w:p>
    <w:p w:rsidR="00F4153E" w:rsidRPr="00D47AE6" w:rsidRDefault="00F4153E"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w:t>
      </w:r>
      <w:r w:rsidR="00702604" w:rsidRPr="00D47AE6">
        <w:rPr>
          <w:rFonts w:ascii="Times New Roman" w:eastAsia="OfficinaSansBoldITC" w:hAnsi="Times New Roman"/>
          <w:sz w:val="24"/>
          <w:szCs w:val="24"/>
        </w:rPr>
        <w:t>1</w:t>
      </w:r>
      <w:r w:rsidRPr="00D47AE6">
        <w:rPr>
          <w:rFonts w:ascii="Times New Roman" w:eastAsia="OfficinaSansBoldITC" w:hAnsi="Times New Roman"/>
          <w:sz w:val="24"/>
          <w:szCs w:val="24"/>
        </w:rPr>
        <w:t>.10.2.4. </w:t>
      </w:r>
      <w:r w:rsidRPr="00D47AE6">
        <w:rPr>
          <w:rFonts w:ascii="Times New Roman" w:eastAsia="SchoolBookSanPin" w:hAnsi="Times New Roman"/>
          <w:sz w:val="24"/>
          <w:szCs w:val="24"/>
        </w:rPr>
        <w:t xml:space="preserve">У обучающегося будут сформированы умения общения как часть </w:t>
      </w:r>
      <w:r w:rsidRPr="00D47AE6">
        <w:rPr>
          <w:rFonts w:ascii="Times New Roman" w:eastAsia="SchoolBookSanPin" w:hAnsi="Times New Roman"/>
          <w:bCs/>
          <w:sz w:val="24"/>
          <w:szCs w:val="24"/>
        </w:rPr>
        <w:t>коммуникативных универсальных учебных действий</w:t>
      </w:r>
      <w:r w:rsidRPr="00D47AE6">
        <w:rPr>
          <w:rFonts w:ascii="Times New Roman" w:eastAsia="SchoolBookSanPin" w:hAnsi="Times New Roman"/>
          <w:sz w:val="24"/>
          <w:szCs w:val="24"/>
        </w:rPr>
        <w:t>:</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воспринимать и формулировать суждения, выражать эмоции в соответствиис целями и условиями общения в знакомой среде;</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проявлять уважительное отношение к собеседнику, соблюдать правила ведения диалога и дискуссии;</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признавать возможность существования разных точек зрения;</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корректно и аргументированно высказывать своё мнение;</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строить речевое высказывание в соответствии с поставленной задачей;</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создавать устные и письменные тексты (описание, рассуждение, повествование);</w:t>
      </w:r>
    </w:p>
    <w:p w:rsidR="00702604" w:rsidRPr="00D47AE6" w:rsidRDefault="005D7C98"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подготавливать</w:t>
      </w:r>
      <w:r w:rsidR="00702604" w:rsidRPr="00D47AE6">
        <w:rPr>
          <w:rFonts w:ascii="Times New Roman" w:eastAsia="Times New Roman" w:hAnsi="Times New Roman"/>
          <w:sz w:val="24"/>
          <w:szCs w:val="24"/>
        </w:rPr>
        <w:t xml:space="preserve"> небольшие публичные выступления;</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подбирать иллюстративный материал (рисунки, фото, плакаты) к тексту выступления.</w:t>
      </w:r>
    </w:p>
    <w:p w:rsidR="00F4153E" w:rsidRPr="00D47AE6" w:rsidRDefault="00F4153E"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w:t>
      </w:r>
      <w:r w:rsidR="00702604" w:rsidRPr="00D47AE6">
        <w:rPr>
          <w:rFonts w:ascii="Times New Roman" w:eastAsia="OfficinaSansBoldITC" w:hAnsi="Times New Roman"/>
          <w:sz w:val="24"/>
          <w:szCs w:val="24"/>
        </w:rPr>
        <w:t>1</w:t>
      </w:r>
      <w:r w:rsidRPr="00D47AE6">
        <w:rPr>
          <w:rFonts w:ascii="Times New Roman" w:eastAsia="OfficinaSansBoldITC" w:hAnsi="Times New Roman"/>
          <w:sz w:val="24"/>
          <w:szCs w:val="24"/>
        </w:rPr>
        <w:t>.10.2.5. </w:t>
      </w:r>
      <w:r w:rsidRPr="00D47AE6">
        <w:rPr>
          <w:rFonts w:ascii="Times New Roman" w:eastAsia="SchoolBookSanPin" w:hAnsi="Times New Roman"/>
          <w:sz w:val="24"/>
          <w:szCs w:val="24"/>
        </w:rPr>
        <w:t xml:space="preserve">У обучающегося будут сформированы умения самоорганизации как части </w:t>
      </w:r>
      <w:r w:rsidR="00115B28" w:rsidRPr="00D47AE6">
        <w:rPr>
          <w:rFonts w:ascii="Times New Roman" w:eastAsia="SchoolBookSanPin" w:hAnsi="Times New Roman"/>
          <w:bCs/>
          <w:sz w:val="24"/>
          <w:szCs w:val="24"/>
        </w:rPr>
        <w:t>регулятивных</w:t>
      </w:r>
      <w:r w:rsidRPr="00D47AE6">
        <w:rPr>
          <w:rFonts w:ascii="Times New Roman" w:eastAsia="SchoolBookSanPin" w:hAnsi="Times New Roman"/>
          <w:bCs/>
          <w:sz w:val="24"/>
          <w:szCs w:val="24"/>
        </w:rPr>
        <w:t xml:space="preserve"> </w:t>
      </w:r>
      <w:r w:rsidRPr="00D47AE6">
        <w:rPr>
          <w:rFonts w:ascii="Times New Roman" w:eastAsia="SchoolBookSanPin" w:hAnsi="Times New Roman"/>
          <w:bCs/>
          <w:sz w:val="24"/>
          <w:szCs w:val="24"/>
        </w:rPr>
        <w:lastRenderedPageBreak/>
        <w:t>универсальных учебных действий</w:t>
      </w:r>
      <w:r w:rsidRPr="00D47AE6">
        <w:rPr>
          <w:rFonts w:ascii="Times New Roman" w:eastAsia="SchoolBookSanPin" w:hAnsi="Times New Roman"/>
          <w:sz w:val="24"/>
          <w:szCs w:val="24"/>
        </w:rPr>
        <w:t>:</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планировать действия по решению учебной задачи для получения результата;</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выстраивать последовательность выбранных действий.</w:t>
      </w:r>
    </w:p>
    <w:p w:rsidR="00F4153E" w:rsidRPr="00D47AE6" w:rsidRDefault="00F4153E"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w:t>
      </w:r>
      <w:r w:rsidR="00702604" w:rsidRPr="00D47AE6">
        <w:rPr>
          <w:rFonts w:ascii="Times New Roman" w:eastAsia="OfficinaSansBoldITC" w:hAnsi="Times New Roman"/>
          <w:sz w:val="24"/>
          <w:szCs w:val="24"/>
        </w:rPr>
        <w:t>1</w:t>
      </w:r>
      <w:r w:rsidRPr="00D47AE6">
        <w:rPr>
          <w:rFonts w:ascii="Times New Roman" w:eastAsia="OfficinaSansBoldITC" w:hAnsi="Times New Roman"/>
          <w:sz w:val="24"/>
          <w:szCs w:val="24"/>
        </w:rPr>
        <w:t>.10.2.6. </w:t>
      </w:r>
      <w:r w:rsidRPr="00D47AE6">
        <w:rPr>
          <w:rFonts w:ascii="Times New Roman" w:eastAsia="SchoolBookSanPin" w:hAnsi="Times New Roman"/>
          <w:sz w:val="24"/>
          <w:szCs w:val="24"/>
        </w:rPr>
        <w:t xml:space="preserve">У обучающегося будут сформированы умения самоконтроля как части </w:t>
      </w:r>
      <w:r w:rsidR="00115B28" w:rsidRPr="00D47AE6">
        <w:rPr>
          <w:rFonts w:ascii="Times New Roman" w:eastAsia="SchoolBookSanPin" w:hAnsi="Times New Roman"/>
          <w:bCs/>
          <w:sz w:val="24"/>
          <w:szCs w:val="24"/>
        </w:rPr>
        <w:t>регулятивных</w:t>
      </w:r>
      <w:r w:rsidRPr="00D47AE6">
        <w:rPr>
          <w:rFonts w:ascii="Times New Roman" w:eastAsia="SchoolBookSanPin" w:hAnsi="Times New Roman"/>
          <w:bCs/>
          <w:sz w:val="24"/>
          <w:szCs w:val="24"/>
        </w:rPr>
        <w:t xml:space="preserve"> универсальных учебных действий</w:t>
      </w:r>
      <w:r w:rsidRPr="00D47AE6">
        <w:rPr>
          <w:rFonts w:ascii="Times New Roman" w:eastAsia="SchoolBookSanPin" w:hAnsi="Times New Roman"/>
          <w:sz w:val="24"/>
          <w:szCs w:val="24"/>
        </w:rPr>
        <w:t>:</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устанавливать причины успеха</w:t>
      </w:r>
      <w:r w:rsidR="00676CF1" w:rsidRPr="00D47AE6">
        <w:rPr>
          <w:rFonts w:ascii="Times New Roman" w:eastAsia="Times New Roman" w:hAnsi="Times New Roman"/>
          <w:sz w:val="24"/>
          <w:szCs w:val="24"/>
        </w:rPr>
        <w:t xml:space="preserve"> (</w:t>
      </w:r>
      <w:r w:rsidRPr="00D47AE6">
        <w:rPr>
          <w:rFonts w:ascii="Times New Roman" w:eastAsia="Times New Roman" w:hAnsi="Times New Roman"/>
          <w:sz w:val="24"/>
          <w:szCs w:val="24"/>
        </w:rPr>
        <w:t>неудач</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учебной деятельности;</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корректировать свои учебные действия для преодоления ошибок.</w:t>
      </w:r>
    </w:p>
    <w:p w:rsidR="00F4153E" w:rsidRPr="00D47AE6" w:rsidRDefault="00F4153E"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2</w:t>
      </w:r>
      <w:r w:rsidR="00702604" w:rsidRPr="00D47AE6">
        <w:rPr>
          <w:rFonts w:ascii="Times New Roman" w:eastAsia="OfficinaSansBoldITC" w:hAnsi="Times New Roman"/>
          <w:sz w:val="24"/>
          <w:szCs w:val="24"/>
        </w:rPr>
        <w:t>1</w:t>
      </w:r>
      <w:r w:rsidRPr="00D47AE6">
        <w:rPr>
          <w:rFonts w:ascii="Times New Roman" w:eastAsia="OfficinaSansBoldITC" w:hAnsi="Times New Roman"/>
          <w:sz w:val="24"/>
          <w:szCs w:val="24"/>
        </w:rPr>
        <w:t>.10.2.7. </w:t>
      </w:r>
      <w:r w:rsidRPr="00D47AE6">
        <w:rPr>
          <w:rFonts w:ascii="Times New Roman" w:eastAsia="SchoolBookSanPin" w:hAnsi="Times New Roman"/>
          <w:sz w:val="24"/>
          <w:szCs w:val="24"/>
        </w:rPr>
        <w:t>У обучающегося будут сформированы умения совместной деятельности:</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форматапланирования, распределения промежуточных шагов и сроков;</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проявлять готовность руководить, выполнять поручения, подчиняться;</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ответственно выполнять свою часть работы;</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оценивать свой вклад в общий результат;</w:t>
      </w:r>
    </w:p>
    <w:p w:rsidR="00702604" w:rsidRPr="00D47AE6" w:rsidRDefault="0070260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выполнять совместные проектные задания с</w:t>
      </w:r>
      <w:r w:rsidR="008337AA" w:rsidRPr="00D47AE6">
        <w:rPr>
          <w:rFonts w:ascii="Times New Roman" w:eastAsia="Times New Roman" w:hAnsi="Times New Roman"/>
          <w:sz w:val="24"/>
          <w:szCs w:val="24"/>
        </w:rPr>
        <w:t>использованием</w:t>
      </w:r>
      <w:r w:rsidR="00CC6265" w:rsidRPr="00D47AE6">
        <w:rPr>
          <w:rFonts w:ascii="Times New Roman" w:eastAsia="Times New Roman" w:hAnsi="Times New Roman"/>
          <w:sz w:val="24"/>
          <w:szCs w:val="24"/>
        </w:rPr>
        <w:t xml:space="preserve"> предложенны</w:t>
      </w:r>
      <w:r w:rsidR="008337AA" w:rsidRPr="00D47AE6">
        <w:rPr>
          <w:rFonts w:ascii="Times New Roman" w:eastAsia="Times New Roman" w:hAnsi="Times New Roman"/>
          <w:sz w:val="24"/>
          <w:szCs w:val="24"/>
        </w:rPr>
        <w:t>х</w:t>
      </w:r>
      <w:r w:rsidR="00CC6265" w:rsidRPr="00D47AE6">
        <w:rPr>
          <w:rFonts w:ascii="Times New Roman" w:eastAsia="Times New Roman" w:hAnsi="Times New Roman"/>
          <w:sz w:val="24"/>
          <w:szCs w:val="24"/>
        </w:rPr>
        <w:t xml:space="preserve"> образц</w:t>
      </w:r>
      <w:r w:rsidR="008337AA" w:rsidRPr="00D47AE6">
        <w:rPr>
          <w:rFonts w:ascii="Times New Roman" w:eastAsia="Times New Roman" w:hAnsi="Times New Roman"/>
          <w:sz w:val="24"/>
          <w:szCs w:val="24"/>
        </w:rPr>
        <w:t>ов</w:t>
      </w:r>
      <w:r w:rsidR="00CC6265" w:rsidRPr="00D47AE6">
        <w:rPr>
          <w:rFonts w:ascii="Times New Roman" w:eastAsia="Times New Roman" w:hAnsi="Times New Roman"/>
          <w:sz w:val="24"/>
          <w:szCs w:val="24"/>
        </w:rPr>
        <w:t>;</w:t>
      </w:r>
    </w:p>
    <w:p w:rsidR="00702604" w:rsidRPr="00D47AE6" w:rsidRDefault="0070260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планировать действия по решению учебной задачи для получения результата;</w:t>
      </w:r>
    </w:p>
    <w:p w:rsidR="00702604" w:rsidRPr="00D47AE6" w:rsidRDefault="0070260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выстраивать последовательность выбранных действий.</w:t>
      </w:r>
    </w:p>
    <w:p w:rsidR="00F4153E" w:rsidRPr="00D47AE6" w:rsidRDefault="00F4153E"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w:t>
      </w:r>
      <w:r w:rsidR="00702604" w:rsidRPr="00D47AE6">
        <w:rPr>
          <w:rFonts w:ascii="Times New Roman" w:eastAsia="SchoolBookSanPin" w:hAnsi="Times New Roman"/>
          <w:sz w:val="24"/>
          <w:szCs w:val="24"/>
        </w:rPr>
        <w:t>1</w:t>
      </w:r>
      <w:r w:rsidRPr="00D47AE6">
        <w:rPr>
          <w:rFonts w:ascii="Times New Roman" w:eastAsia="SchoolBookSanPin" w:hAnsi="Times New Roman"/>
          <w:sz w:val="24"/>
          <w:szCs w:val="24"/>
        </w:rPr>
        <w:t>.10.3. </w:t>
      </w:r>
      <w:r w:rsidRPr="00D47AE6">
        <w:rPr>
          <w:rFonts w:ascii="Times New Roman" w:eastAsia="OfficinaSansBoldITC" w:hAnsi="Times New Roman"/>
          <w:sz w:val="24"/>
          <w:szCs w:val="24"/>
        </w:rPr>
        <w:t xml:space="preserve">Предметные результаты изучения </w:t>
      </w:r>
      <w:r w:rsidR="00702604" w:rsidRPr="00D47AE6">
        <w:rPr>
          <w:rFonts w:ascii="Times New Roman" w:eastAsia="OfficinaSansBoldITC" w:hAnsi="Times New Roman"/>
          <w:sz w:val="24"/>
          <w:szCs w:val="24"/>
        </w:rPr>
        <w:t>литературного чтения</w:t>
      </w:r>
      <w:r w:rsidR="0057686F" w:rsidRPr="00D47AE6">
        <w:rPr>
          <w:rFonts w:ascii="Times New Roman" w:eastAsia="OfficinaSansBoldITC" w:hAnsi="Times New Roman"/>
          <w:sz w:val="24"/>
          <w:szCs w:val="24"/>
        </w:rPr>
        <w:t>.К</w:t>
      </w:r>
      <w:r w:rsidRPr="00D47AE6">
        <w:rPr>
          <w:rFonts w:ascii="Times New Roman" w:eastAsia="SchoolBookSanPin" w:hAnsi="Times New Roman"/>
          <w:sz w:val="24"/>
          <w:szCs w:val="24"/>
        </w:rPr>
        <w:t xml:space="preserve"> концу обучения в </w:t>
      </w:r>
      <w:r w:rsidRPr="00D47AE6">
        <w:rPr>
          <w:rFonts w:ascii="Times New Roman" w:eastAsia="SchoolBookSanPin" w:hAnsi="Times New Roman"/>
          <w:bCs/>
          <w:sz w:val="24"/>
          <w:szCs w:val="24"/>
        </w:rPr>
        <w:t xml:space="preserve">1 классе </w:t>
      </w:r>
      <w:r w:rsidRPr="00D47AE6">
        <w:rPr>
          <w:rFonts w:ascii="Times New Roman" w:eastAsia="SchoolBookSanPin" w:hAnsi="Times New Roman"/>
          <w:sz w:val="24"/>
          <w:szCs w:val="24"/>
        </w:rPr>
        <w:t>обучающийся научится: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понимать ценность чтения для решения учебных задач и примененияв различных жизненных ситуациях: отвечать на вопрос о важности чтениядля личного развития, находить в художественных произведениях отражение нравственных ценностей, традиций, быта разных народов;</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произведенияв темпе не менее 30 слов в минуту (без отметочного оценивания);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наизусть с соблюдением орфоэпических и пунктуационных нормне менее 2 стихотворений о Родине, о детях, о семье, о родной природе в разные времена года;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прозаическую (нестихотворную) и стихотворную речь;</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отдельные жанры фольклора (устного народного творчества)и художественной литературы (загадки, пословицы, потешки, сказки (фольклорные и литературные), рассказы, стихотворения);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w:t>
      </w:r>
      <w:r w:rsidR="00676CF1" w:rsidRPr="00D47AE6">
        <w:rPr>
          <w:rFonts w:ascii="Times New Roman" w:eastAsia="Times New Roman" w:hAnsi="Times New Roman"/>
          <w:sz w:val="24"/>
          <w:szCs w:val="24"/>
        </w:rPr>
        <w:t>нимать содержание прослушанного (</w:t>
      </w:r>
      <w:r w:rsidRPr="00D47AE6">
        <w:rPr>
          <w:rFonts w:ascii="Times New Roman" w:eastAsia="Times New Roman" w:hAnsi="Times New Roman"/>
          <w:sz w:val="24"/>
          <w:szCs w:val="24"/>
        </w:rPr>
        <w:t>прочитанного</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 отвечать на вопросы по фактическому содержанию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владеть элементарными умениями анализа текста прослушанного</w:t>
      </w:r>
      <w:r w:rsidR="00676CF1" w:rsidRPr="00D47AE6">
        <w:rPr>
          <w:rFonts w:ascii="Times New Roman" w:eastAsia="Times New Roman" w:hAnsi="Times New Roman"/>
          <w:sz w:val="24"/>
          <w:szCs w:val="24"/>
        </w:rPr>
        <w:t xml:space="preserve"> (</w:t>
      </w:r>
      <w:r w:rsidRPr="00D47AE6">
        <w:rPr>
          <w:rFonts w:ascii="Times New Roman" w:eastAsia="Times New Roman" w:hAnsi="Times New Roman"/>
          <w:sz w:val="24"/>
          <w:szCs w:val="24"/>
        </w:rPr>
        <w:t>прочитанного</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 определять последовательность событийв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участво</w:t>
      </w:r>
      <w:r w:rsidR="00676CF1" w:rsidRPr="00D47AE6">
        <w:rPr>
          <w:rFonts w:ascii="Times New Roman" w:eastAsia="Times New Roman" w:hAnsi="Times New Roman"/>
          <w:sz w:val="24"/>
          <w:szCs w:val="24"/>
        </w:rPr>
        <w:t>вать в обсуждении прослушанного (</w:t>
      </w:r>
      <w:r w:rsidRPr="00D47AE6">
        <w:rPr>
          <w:rFonts w:ascii="Times New Roman" w:eastAsia="Times New Roman" w:hAnsi="Times New Roman"/>
          <w:sz w:val="24"/>
          <w:szCs w:val="24"/>
        </w:rPr>
        <w:t>прочитанного</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пересказывать (устно) содержание произведения с соблюдением последовательности событий, с </w:t>
      </w:r>
      <w:r w:rsidR="008337AA" w:rsidRPr="00D47AE6">
        <w:rPr>
          <w:rFonts w:ascii="Times New Roman" w:eastAsia="Times New Roman" w:hAnsi="Times New Roman"/>
          <w:sz w:val="24"/>
          <w:szCs w:val="24"/>
        </w:rPr>
        <w:t>использованием</w:t>
      </w:r>
      <w:r w:rsidRPr="00D47AE6">
        <w:rPr>
          <w:rFonts w:ascii="Times New Roman" w:eastAsia="Times New Roman" w:hAnsi="Times New Roman"/>
          <w:sz w:val="24"/>
          <w:szCs w:val="24"/>
        </w:rPr>
        <w:t xml:space="preserve"> предложенны</w:t>
      </w:r>
      <w:r w:rsidR="008337AA" w:rsidRPr="00D47AE6">
        <w:rPr>
          <w:rFonts w:ascii="Times New Roman" w:eastAsia="Times New Roman" w:hAnsi="Times New Roman"/>
          <w:sz w:val="24"/>
          <w:szCs w:val="24"/>
        </w:rPr>
        <w:t>х</w:t>
      </w:r>
      <w:r w:rsidRPr="00D47AE6">
        <w:rPr>
          <w:rFonts w:ascii="Times New Roman" w:eastAsia="Times New Roman" w:hAnsi="Times New Roman"/>
          <w:sz w:val="24"/>
          <w:szCs w:val="24"/>
        </w:rPr>
        <w:t xml:space="preserve"> ключевы</w:t>
      </w:r>
      <w:r w:rsidR="008337AA" w:rsidRPr="00D47AE6">
        <w:rPr>
          <w:rFonts w:ascii="Times New Roman" w:eastAsia="Times New Roman" w:hAnsi="Times New Roman"/>
          <w:sz w:val="24"/>
          <w:szCs w:val="24"/>
        </w:rPr>
        <w:t>х</w:t>
      </w:r>
      <w:r w:rsidRPr="00D47AE6">
        <w:rPr>
          <w:rFonts w:ascii="Times New Roman" w:eastAsia="Times New Roman" w:hAnsi="Times New Roman"/>
          <w:sz w:val="24"/>
          <w:szCs w:val="24"/>
        </w:rPr>
        <w:t xml:space="preserve"> слов, вопрос</w:t>
      </w:r>
      <w:r w:rsidR="008337AA" w:rsidRPr="00D47AE6">
        <w:rPr>
          <w:rFonts w:ascii="Times New Roman" w:eastAsia="Times New Roman" w:hAnsi="Times New Roman"/>
          <w:sz w:val="24"/>
          <w:szCs w:val="24"/>
        </w:rPr>
        <w:t>ов</w:t>
      </w:r>
      <w:r w:rsidRPr="00D47AE6">
        <w:rPr>
          <w:rFonts w:ascii="Times New Roman" w:eastAsia="Times New Roman" w:hAnsi="Times New Roman"/>
          <w:sz w:val="24"/>
          <w:szCs w:val="24"/>
        </w:rPr>
        <w:t>, рисунк</w:t>
      </w:r>
      <w:r w:rsidR="008337AA" w:rsidRPr="00D47AE6">
        <w:rPr>
          <w:rFonts w:ascii="Times New Roman" w:eastAsia="Times New Roman" w:hAnsi="Times New Roman"/>
          <w:sz w:val="24"/>
          <w:szCs w:val="24"/>
        </w:rPr>
        <w:t>ов</w:t>
      </w:r>
      <w:r w:rsidRPr="00D47AE6">
        <w:rPr>
          <w:rFonts w:ascii="Times New Roman" w:eastAsia="Times New Roman" w:hAnsi="Times New Roman"/>
          <w:sz w:val="24"/>
          <w:szCs w:val="24"/>
        </w:rPr>
        <w:t>, предложенн</w:t>
      </w:r>
      <w:r w:rsidR="008337AA" w:rsidRPr="00D47AE6">
        <w:rPr>
          <w:rFonts w:ascii="Times New Roman" w:eastAsia="Times New Roman" w:hAnsi="Times New Roman"/>
          <w:sz w:val="24"/>
          <w:szCs w:val="24"/>
        </w:rPr>
        <w:t>ого</w:t>
      </w:r>
      <w:r w:rsidRPr="00D47AE6">
        <w:rPr>
          <w:rFonts w:ascii="Times New Roman" w:eastAsia="Times New Roman" w:hAnsi="Times New Roman"/>
          <w:sz w:val="24"/>
          <w:szCs w:val="24"/>
        </w:rPr>
        <w:t xml:space="preserve"> план</w:t>
      </w:r>
      <w:r w:rsidR="008337AA" w:rsidRPr="00D47AE6">
        <w:rPr>
          <w:rFonts w:ascii="Times New Roman" w:eastAsia="Times New Roman" w:hAnsi="Times New Roman"/>
          <w:sz w:val="24"/>
          <w:szCs w:val="24"/>
        </w:rPr>
        <w:t>а</w:t>
      </w:r>
      <w:r w:rsidRPr="00D47AE6">
        <w:rPr>
          <w:rFonts w:ascii="Times New Roman" w:eastAsia="Times New Roman" w:hAnsi="Times New Roman"/>
          <w:sz w:val="24"/>
          <w:szCs w:val="24"/>
        </w:rPr>
        <w:t>;</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по ролям с соблюдением норм произношения, расстановки ударения;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составлять высказывания по содержанию произведения</w:t>
      </w:r>
      <w:r w:rsidR="00C95C51" w:rsidRPr="00D47AE6">
        <w:rPr>
          <w:rFonts w:ascii="Times New Roman" w:eastAsia="Times New Roman" w:hAnsi="Times New Roman"/>
          <w:sz w:val="24"/>
          <w:szCs w:val="24"/>
        </w:rPr>
        <w:t xml:space="preserve">(не менее </w:t>
      </w:r>
      <w:r w:rsidRPr="00D47AE6">
        <w:rPr>
          <w:rFonts w:ascii="Times New Roman" w:eastAsia="Times New Roman" w:hAnsi="Times New Roman"/>
          <w:sz w:val="24"/>
          <w:szCs w:val="24"/>
        </w:rPr>
        <w:t>3 предложений) по заданному алгоритму;</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сочинять небольшие тексты по </w:t>
      </w:r>
      <w:r w:rsidR="00C95C51" w:rsidRPr="00D47AE6">
        <w:rPr>
          <w:rFonts w:ascii="Times New Roman" w:eastAsia="Times New Roman" w:hAnsi="Times New Roman"/>
          <w:sz w:val="24"/>
          <w:szCs w:val="24"/>
        </w:rPr>
        <w:t xml:space="preserve">предложенному началу(не менее </w:t>
      </w:r>
      <w:r w:rsidRPr="00D47AE6">
        <w:rPr>
          <w:rFonts w:ascii="Times New Roman" w:eastAsia="Times New Roman" w:hAnsi="Times New Roman"/>
          <w:sz w:val="24"/>
          <w:szCs w:val="24"/>
        </w:rPr>
        <w:t>3 предложений);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ориентироваться в</w:t>
      </w:r>
      <w:r w:rsidR="00676CF1" w:rsidRPr="00D47AE6">
        <w:rPr>
          <w:rFonts w:ascii="Times New Roman" w:eastAsia="Times New Roman" w:hAnsi="Times New Roman"/>
          <w:sz w:val="24"/>
          <w:szCs w:val="24"/>
        </w:rPr>
        <w:t xml:space="preserve"> книге (</w:t>
      </w:r>
      <w:r w:rsidRPr="00D47AE6">
        <w:rPr>
          <w:rFonts w:ascii="Times New Roman" w:eastAsia="Times New Roman" w:hAnsi="Times New Roman"/>
          <w:sz w:val="24"/>
          <w:szCs w:val="24"/>
        </w:rPr>
        <w:t>учебнике</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по обложке, оглавлению, иллюстрациям;</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выбирать книги для самостоятельного чтения по совету взрослого и с учётом рекомендованного учителем списка, рассказывать о прочитанной книгепо предложенному алгоритму;</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обращаться к справочной литературе для получения дополнительной информации в соответствии с учебной задачей.</w:t>
      </w:r>
    </w:p>
    <w:p w:rsidR="00702604" w:rsidRPr="00D47AE6" w:rsidRDefault="0070260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21.10.4. </w:t>
      </w:r>
      <w:r w:rsidRPr="00D47AE6">
        <w:rPr>
          <w:rFonts w:ascii="Times New Roman" w:eastAsia="OfficinaSansBoldITC" w:hAnsi="Times New Roman"/>
          <w:sz w:val="24"/>
          <w:szCs w:val="24"/>
        </w:rPr>
        <w:t>Предметные результаты изучения литературного чтения</w:t>
      </w:r>
      <w:r w:rsidR="0057686F" w:rsidRPr="00D47AE6">
        <w:rPr>
          <w:rFonts w:ascii="Times New Roman" w:eastAsia="OfficinaSansBoldITC" w:hAnsi="Times New Roman"/>
          <w:sz w:val="24"/>
          <w:szCs w:val="24"/>
        </w:rPr>
        <w:t>.К</w:t>
      </w:r>
      <w:r w:rsidRPr="00D47AE6">
        <w:rPr>
          <w:rFonts w:ascii="Times New Roman" w:eastAsia="SchoolBookSanPin" w:hAnsi="Times New Roman"/>
          <w:sz w:val="24"/>
          <w:szCs w:val="24"/>
        </w:rPr>
        <w:t xml:space="preserve"> концу обучения во </w:t>
      </w:r>
      <w:r w:rsidRPr="00D47AE6">
        <w:rPr>
          <w:rFonts w:ascii="Times New Roman" w:eastAsia="SchoolBookSanPin" w:hAnsi="Times New Roman"/>
          <w:bCs/>
          <w:sz w:val="24"/>
          <w:szCs w:val="24"/>
        </w:rPr>
        <w:t xml:space="preserve">2 классе </w:t>
      </w:r>
      <w:r w:rsidRPr="00D47AE6">
        <w:rPr>
          <w:rFonts w:ascii="Times New Roman" w:eastAsia="SchoolBookSanPin" w:hAnsi="Times New Roman"/>
          <w:sz w:val="24"/>
          <w:szCs w:val="24"/>
        </w:rPr>
        <w:t>обучающийся научится: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объяснять важность чтения для решения учебных задач и примененияв различных жизненных ситуациях: переходить от чтения вслух к чтению про себяв соответствии с учебной задачей, обращаться к разным видам чтения (изучающее, ознакомительное, поисковое выборочное, просмотровое выборочное), </w:t>
      </w:r>
      <w:r w:rsidRPr="00D47AE6">
        <w:rPr>
          <w:rFonts w:ascii="Times New Roman" w:eastAsia="Times New Roman" w:hAnsi="Times New Roman"/>
          <w:sz w:val="24"/>
          <w:szCs w:val="24"/>
        </w:rPr>
        <w:lastRenderedPageBreak/>
        <w:t>находитьв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наизусть с соблюдением орфоэпических и пунктуационных нормне менее 3 стихотворений о Родине, о детях, о семье, о родной природе в разные времена года;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понимать </w:t>
      </w:r>
      <w:r w:rsidR="00676CF1" w:rsidRPr="00D47AE6">
        <w:rPr>
          <w:rFonts w:ascii="Times New Roman" w:eastAsia="Times New Roman" w:hAnsi="Times New Roman"/>
          <w:sz w:val="24"/>
          <w:szCs w:val="24"/>
        </w:rPr>
        <w:t>содержание, смысл прослушанного (</w:t>
      </w:r>
      <w:r w:rsidRPr="00D47AE6">
        <w:rPr>
          <w:rFonts w:ascii="Times New Roman" w:eastAsia="Times New Roman" w:hAnsi="Times New Roman"/>
          <w:sz w:val="24"/>
          <w:szCs w:val="24"/>
        </w:rPr>
        <w:t>прочитанного</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 отвечать и формулировать вопросы по фактическому содержанию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бытовыеи волшебные) и художественной литературы (литературные сказки, рассказы, стихотворения, басни);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w:t>
      </w:r>
      <w:r w:rsidR="00B157AA" w:rsidRPr="00D47AE6">
        <w:rPr>
          <w:rFonts w:ascii="Times New Roman" w:eastAsia="Times New Roman" w:hAnsi="Times New Roman"/>
          <w:sz w:val="24"/>
          <w:szCs w:val="24"/>
        </w:rPr>
        <w:t xml:space="preserve">ения, устанавливать взаимосвязь </w:t>
      </w:r>
      <w:r w:rsidRPr="00D47AE6">
        <w:rPr>
          <w:rFonts w:ascii="Times New Roman" w:eastAsia="Times New Roman" w:hAnsi="Times New Roman"/>
          <w:sz w:val="24"/>
          <w:szCs w:val="24"/>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объяснять значение незнакомого слова с </w:t>
      </w:r>
      <w:r w:rsidR="008337AA" w:rsidRPr="00D47AE6">
        <w:rPr>
          <w:rFonts w:ascii="Times New Roman" w:eastAsia="Times New Roman" w:hAnsi="Times New Roman"/>
          <w:sz w:val="24"/>
          <w:szCs w:val="24"/>
        </w:rPr>
        <w:t>использованием</w:t>
      </w:r>
      <w:r w:rsidRPr="00D47AE6">
        <w:rPr>
          <w:rFonts w:ascii="Times New Roman" w:eastAsia="Times New Roman" w:hAnsi="Times New Roman"/>
          <w:sz w:val="24"/>
          <w:szCs w:val="24"/>
        </w:rPr>
        <w:t xml:space="preserve"> контекст</w:t>
      </w:r>
      <w:r w:rsidR="008337AA" w:rsidRPr="00D47AE6">
        <w:rPr>
          <w:rFonts w:ascii="Times New Roman" w:eastAsia="Times New Roman" w:hAnsi="Times New Roman"/>
          <w:sz w:val="24"/>
          <w:szCs w:val="24"/>
        </w:rPr>
        <w:t>а</w:t>
      </w:r>
      <w:r w:rsidRPr="00D47AE6">
        <w:rPr>
          <w:rFonts w:ascii="Times New Roman" w:eastAsia="Times New Roman" w:hAnsi="Times New Roman"/>
          <w:sz w:val="24"/>
          <w:szCs w:val="24"/>
        </w:rPr>
        <w:t>и словаря; находить в тексте примеры использования слов в прямом и переносном значении;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участво</w:t>
      </w:r>
      <w:r w:rsidR="00676CF1" w:rsidRPr="00D47AE6">
        <w:rPr>
          <w:rFonts w:ascii="Times New Roman" w:eastAsia="Times New Roman" w:hAnsi="Times New Roman"/>
          <w:sz w:val="24"/>
          <w:szCs w:val="24"/>
        </w:rPr>
        <w:t>вать в обсуждении прослушанного (</w:t>
      </w:r>
      <w:r w:rsidRPr="00D47AE6">
        <w:rPr>
          <w:rFonts w:ascii="Times New Roman" w:eastAsia="Times New Roman" w:hAnsi="Times New Roman"/>
          <w:sz w:val="24"/>
          <w:szCs w:val="24"/>
        </w:rPr>
        <w:t>прочитанного</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пересказывать (устно) содержание произведения подробно, выборочно,от лица героя, от третьего лица;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составлять высказывания на заданную тему по содержанию произведения(не менее 5 предложений);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сочинять по аналогии с прочитанным загадки, небольшие сказки, рассказы;</w:t>
      </w:r>
    </w:p>
    <w:p w:rsidR="00CA2E26" w:rsidRPr="00D47AE6" w:rsidRDefault="00676CF1"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ориентироваться в книге и (или) </w:t>
      </w:r>
      <w:r w:rsidR="00CA2E26" w:rsidRPr="00D47AE6">
        <w:rPr>
          <w:rFonts w:ascii="Times New Roman" w:eastAsia="Times New Roman" w:hAnsi="Times New Roman"/>
          <w:sz w:val="24"/>
          <w:szCs w:val="24"/>
        </w:rPr>
        <w:t>учебнике по обложке, оглавлению, аннотации, иллюстрациям, предисловию, условным обозначениям;</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использовать справочную литературу для получения дополнительной информации в соответствии с учебной задачей.</w:t>
      </w:r>
    </w:p>
    <w:p w:rsidR="00702604" w:rsidRPr="00D47AE6" w:rsidRDefault="0070260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21.10.5. </w:t>
      </w:r>
      <w:r w:rsidRPr="00D47AE6">
        <w:rPr>
          <w:rFonts w:ascii="Times New Roman" w:eastAsia="OfficinaSansBoldITC" w:hAnsi="Times New Roman"/>
          <w:sz w:val="24"/>
          <w:szCs w:val="24"/>
        </w:rPr>
        <w:t>Предметные результаты изучения литературного чтения</w:t>
      </w:r>
      <w:r w:rsidR="0057686F" w:rsidRPr="00D47AE6">
        <w:rPr>
          <w:rFonts w:ascii="Times New Roman" w:eastAsia="OfficinaSansBoldITC" w:hAnsi="Times New Roman"/>
          <w:sz w:val="24"/>
          <w:szCs w:val="24"/>
        </w:rPr>
        <w:t>.К</w:t>
      </w:r>
      <w:r w:rsidRPr="00D47AE6">
        <w:rPr>
          <w:rFonts w:ascii="Times New Roman" w:eastAsia="SchoolBookSanPin" w:hAnsi="Times New Roman"/>
          <w:sz w:val="24"/>
          <w:szCs w:val="24"/>
        </w:rPr>
        <w:t xml:space="preserve"> концу обучения в </w:t>
      </w:r>
      <w:r w:rsidRPr="00D47AE6">
        <w:rPr>
          <w:rFonts w:ascii="Times New Roman" w:eastAsia="SchoolBookSanPin" w:hAnsi="Times New Roman"/>
          <w:bCs/>
          <w:sz w:val="24"/>
          <w:szCs w:val="24"/>
        </w:rPr>
        <w:t xml:space="preserve">3 классе </w:t>
      </w:r>
      <w:r w:rsidRPr="00D47AE6">
        <w:rPr>
          <w:rFonts w:ascii="Times New Roman" w:eastAsia="SchoolBookSanPin" w:hAnsi="Times New Roman"/>
          <w:sz w:val="24"/>
          <w:szCs w:val="24"/>
        </w:rPr>
        <w:t>обучающийся научится: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отвечать на вопрос о культурной значимости устного народного творчестваи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наизусть не менее 4 стихотворений в соответствии с изученной тематикой произведений;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художественные произведения и познавательные тексты;</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lastRenderedPageBreak/>
        <w:t>понимать жанровую принадлежность, содержание, смысл прослушанного</w:t>
      </w:r>
      <w:r w:rsidR="0057686F" w:rsidRPr="00D47AE6">
        <w:rPr>
          <w:rFonts w:ascii="Times New Roman" w:eastAsia="Times New Roman" w:hAnsi="Times New Roman"/>
          <w:sz w:val="24"/>
          <w:szCs w:val="24"/>
        </w:rPr>
        <w:t>(</w:t>
      </w:r>
      <w:r w:rsidRPr="00D47AE6">
        <w:rPr>
          <w:rFonts w:ascii="Times New Roman" w:eastAsia="Times New Roman" w:hAnsi="Times New Roman"/>
          <w:sz w:val="24"/>
          <w:szCs w:val="24"/>
        </w:rPr>
        <w:t>прочитанного</w:t>
      </w:r>
      <w:r w:rsidR="0057686F"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 отвечать и формулировать вопросы к учебными художественным текстам;</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событийв тексте произведения, выявлять связь событий, эпизодов текста; составлять план текста (вопросный, номинативный, цитатный);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героеводного произведения и сопоставлять их поступки по предложенным критериям(по аналогии или по контрасту);</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объяснять значение незнакомого слова с </w:t>
      </w:r>
      <w:r w:rsidR="008337AA" w:rsidRPr="00D47AE6">
        <w:rPr>
          <w:rFonts w:ascii="Times New Roman" w:eastAsia="Times New Roman" w:hAnsi="Times New Roman"/>
          <w:sz w:val="24"/>
          <w:szCs w:val="24"/>
        </w:rPr>
        <w:t>использованием</w:t>
      </w:r>
      <w:r w:rsidRPr="00D47AE6">
        <w:rPr>
          <w:rFonts w:ascii="Times New Roman" w:eastAsia="Times New Roman" w:hAnsi="Times New Roman"/>
          <w:sz w:val="24"/>
          <w:szCs w:val="24"/>
        </w:rPr>
        <w:t xml:space="preserve"> контекст</w:t>
      </w:r>
      <w:r w:rsidR="008337AA" w:rsidRPr="00D47AE6">
        <w:rPr>
          <w:rFonts w:ascii="Times New Roman" w:eastAsia="Times New Roman" w:hAnsi="Times New Roman"/>
          <w:sz w:val="24"/>
          <w:szCs w:val="24"/>
        </w:rPr>
        <w:t>а</w:t>
      </w:r>
      <w:r w:rsidRPr="00D47AE6">
        <w:rPr>
          <w:rFonts w:ascii="Times New Roman" w:eastAsia="Times New Roman" w:hAnsi="Times New Roman"/>
          <w:sz w:val="24"/>
          <w:szCs w:val="24"/>
        </w:rPr>
        <w:t>и словаря; находить в тексте примеры использования словв прямом и переносном значении, средств художественной выразительности (сравнение, эпитет, олицетворение);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участвовать в обсуждении прослушанного</w:t>
      </w:r>
      <w:r w:rsidR="0057686F" w:rsidRPr="00D47AE6">
        <w:rPr>
          <w:rFonts w:ascii="Times New Roman" w:eastAsia="Times New Roman" w:hAnsi="Times New Roman"/>
          <w:sz w:val="24"/>
          <w:szCs w:val="24"/>
        </w:rPr>
        <w:t xml:space="preserve"> (</w:t>
      </w:r>
      <w:r w:rsidRPr="00D47AE6">
        <w:rPr>
          <w:rFonts w:ascii="Times New Roman" w:eastAsia="Times New Roman" w:hAnsi="Times New Roman"/>
          <w:sz w:val="24"/>
          <w:szCs w:val="24"/>
        </w:rPr>
        <w:t>прочитанного</w:t>
      </w:r>
      <w:r w:rsidR="0057686F"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использоватьв беседе изученные литературные понятия;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пересказывать произведение (устно) подробно, выборочно, сжато (кратко),от лица героя, с изменением лица рассказчика, от третьего лица;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учебногои художественного текстов;</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по ролям с соблюдением норм произношения, инсценировать небольшие эпизоды из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составлять устные и письменные выск</w:t>
      </w:r>
      <w:r w:rsidR="00676CF1" w:rsidRPr="00D47AE6">
        <w:rPr>
          <w:rFonts w:ascii="Times New Roman" w:eastAsia="Times New Roman" w:hAnsi="Times New Roman"/>
          <w:sz w:val="24"/>
          <w:szCs w:val="24"/>
        </w:rPr>
        <w:t>азывания на основе прочитанного (</w:t>
      </w:r>
      <w:r w:rsidRPr="00D47AE6">
        <w:rPr>
          <w:rFonts w:ascii="Times New Roman" w:eastAsia="Times New Roman" w:hAnsi="Times New Roman"/>
          <w:sz w:val="24"/>
          <w:szCs w:val="24"/>
        </w:rPr>
        <w:t>прослушанного</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текста на заданную тему по содержанию произведения(не менее 8 предложений), корректировать собственный письменный текст;</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составлять краткий отзыв о прочитанном произведении по заданному алгоритму;</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сочинять тексты, используя аналогии, иллюстрации, придумывать продолжение прочитанного произведения;</w:t>
      </w:r>
    </w:p>
    <w:p w:rsidR="00CA2E26" w:rsidRPr="00D47AE6" w:rsidRDefault="007D409E" w:rsidP="00D47AE6">
      <w:pPr>
        <w:spacing w:after="0" w:line="240" w:lineRule="auto"/>
        <w:ind w:firstLine="709"/>
        <w:jc w:val="both"/>
        <w:rPr>
          <w:rFonts w:ascii="Times New Roman" w:eastAsia="Times New Roman" w:hAnsi="Times New Roman"/>
          <w:sz w:val="24"/>
          <w:szCs w:val="24"/>
        </w:rPr>
      </w:pPr>
      <w:r w:rsidRPr="00D47AE6">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использовать справочные издания, в том числе верифицированные электронные образовательные и информационные ресурсы, включённыев федеральный перечень.</w:t>
      </w:r>
    </w:p>
    <w:p w:rsidR="00702604" w:rsidRPr="00D47AE6" w:rsidRDefault="0070260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21.10.6. </w:t>
      </w:r>
      <w:r w:rsidRPr="00D47AE6">
        <w:rPr>
          <w:rFonts w:ascii="Times New Roman" w:eastAsia="OfficinaSansBoldITC" w:hAnsi="Times New Roman"/>
          <w:sz w:val="24"/>
          <w:szCs w:val="24"/>
        </w:rPr>
        <w:t>Предметные результаты изучения литературного чтения</w:t>
      </w:r>
      <w:r w:rsidR="005C6810" w:rsidRPr="00D47AE6">
        <w:rPr>
          <w:rFonts w:ascii="Times New Roman" w:eastAsia="OfficinaSansBoldITC" w:hAnsi="Times New Roman"/>
          <w:sz w:val="24"/>
          <w:szCs w:val="24"/>
        </w:rPr>
        <w:t>.К</w:t>
      </w:r>
      <w:r w:rsidRPr="00D47AE6">
        <w:rPr>
          <w:rFonts w:ascii="Times New Roman" w:eastAsia="SchoolBookSanPin" w:hAnsi="Times New Roman"/>
          <w:sz w:val="24"/>
          <w:szCs w:val="24"/>
        </w:rPr>
        <w:t xml:space="preserve"> концу обучения в </w:t>
      </w:r>
      <w:r w:rsidRPr="00D47AE6">
        <w:rPr>
          <w:rFonts w:ascii="Times New Roman" w:eastAsia="SchoolBookSanPin" w:hAnsi="Times New Roman"/>
          <w:bCs/>
          <w:sz w:val="24"/>
          <w:szCs w:val="24"/>
        </w:rPr>
        <w:t xml:space="preserve">4 классе </w:t>
      </w:r>
      <w:r w:rsidRPr="00D47AE6">
        <w:rPr>
          <w:rFonts w:ascii="Times New Roman" w:eastAsia="SchoolBookSanPin" w:hAnsi="Times New Roman"/>
          <w:sz w:val="24"/>
          <w:szCs w:val="24"/>
        </w:rPr>
        <w:t>обучающийся научится: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осознавать значимость художественной литературы и фольклорадля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наизусть не менее 5 стихотворений в соответствии с изученной тематикой произведений;</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lastRenderedPageBreak/>
        <w:t>различать художественные произведения и познавательные тексты;</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понимать жанровую принадлежность, содержание, смысл прослушанного</w:t>
      </w:r>
      <w:r w:rsidR="005C6810" w:rsidRPr="00D47AE6">
        <w:rPr>
          <w:rFonts w:ascii="Times New Roman" w:eastAsia="Times New Roman" w:hAnsi="Times New Roman"/>
          <w:sz w:val="24"/>
          <w:szCs w:val="24"/>
        </w:rPr>
        <w:t xml:space="preserve"> (</w:t>
      </w:r>
      <w:r w:rsidRPr="00D47AE6">
        <w:rPr>
          <w:rFonts w:ascii="Times New Roman" w:eastAsia="Times New Roman" w:hAnsi="Times New Roman"/>
          <w:sz w:val="24"/>
          <w:szCs w:val="24"/>
        </w:rPr>
        <w:t>прочитанного</w:t>
      </w:r>
      <w:r w:rsidR="005C6810" w:rsidRPr="00D47AE6">
        <w:rPr>
          <w:rFonts w:ascii="Times New Roman" w:eastAsia="Times New Roman" w:hAnsi="Times New Roman"/>
          <w:sz w:val="24"/>
          <w:szCs w:val="24"/>
        </w:rPr>
        <w:t>)</w:t>
      </w:r>
      <w:r w:rsidR="007D409E" w:rsidRPr="00D47AE6">
        <w:rPr>
          <w:rFonts w:ascii="Times New Roman" w:eastAsia="Times New Roman" w:hAnsi="Times New Roman"/>
          <w:sz w:val="24"/>
          <w:szCs w:val="24"/>
        </w:rPr>
        <w:t xml:space="preserve"> произведения</w:t>
      </w:r>
      <w:r w:rsidRPr="00D47AE6">
        <w:rPr>
          <w:rFonts w:ascii="Times New Roman" w:eastAsia="Times New Roman" w:hAnsi="Times New Roman"/>
          <w:sz w:val="24"/>
          <w:szCs w:val="24"/>
        </w:rPr>
        <w:t>;</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бытовыеи волшебные), приводить примеры произведений фольклора разных народов России;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пейзажаи интерьера, устанавливать причинно-следственные связи событий, явлений, поступков героев;</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объяснять значение незнакомого слова с </w:t>
      </w:r>
      <w:r w:rsidR="008337AA" w:rsidRPr="00D47AE6">
        <w:rPr>
          <w:rFonts w:ascii="Times New Roman" w:eastAsia="Times New Roman" w:hAnsi="Times New Roman"/>
          <w:sz w:val="24"/>
          <w:szCs w:val="24"/>
        </w:rPr>
        <w:t>использованием</w:t>
      </w:r>
      <w:r w:rsidRPr="00D47AE6">
        <w:rPr>
          <w:rFonts w:ascii="Times New Roman" w:eastAsia="Times New Roman" w:hAnsi="Times New Roman"/>
          <w:sz w:val="24"/>
          <w:szCs w:val="24"/>
        </w:rPr>
        <w:t xml:space="preserve"> контекст</w:t>
      </w:r>
      <w:r w:rsidR="008337AA" w:rsidRPr="00D47AE6">
        <w:rPr>
          <w:rFonts w:ascii="Times New Roman" w:eastAsia="Times New Roman" w:hAnsi="Times New Roman"/>
          <w:sz w:val="24"/>
          <w:szCs w:val="24"/>
        </w:rPr>
        <w:t>а</w:t>
      </w:r>
      <w:r w:rsidRPr="00D47AE6">
        <w:rPr>
          <w:rFonts w:ascii="Times New Roman" w:eastAsia="Times New Roman" w:hAnsi="Times New Roman"/>
          <w:sz w:val="24"/>
          <w:szCs w:val="24"/>
        </w:rPr>
        <w:t xml:space="preserve">и словаря; </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участвовать в обсуждении </w:t>
      </w:r>
      <w:r w:rsidR="00676CF1" w:rsidRPr="00D47AE6">
        <w:rPr>
          <w:rFonts w:ascii="Times New Roman" w:eastAsia="Times New Roman" w:hAnsi="Times New Roman"/>
          <w:sz w:val="24"/>
          <w:szCs w:val="24"/>
        </w:rPr>
        <w:t>прослушанного (</w:t>
      </w:r>
      <w:r w:rsidRPr="00D47AE6">
        <w:rPr>
          <w:rFonts w:ascii="Times New Roman" w:eastAsia="Times New Roman" w:hAnsi="Times New Roman"/>
          <w:sz w:val="24"/>
          <w:szCs w:val="24"/>
        </w:rPr>
        <w:t>прочитанного</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w:t>
      </w:r>
      <w:r w:rsidR="00676CF1" w:rsidRPr="00D47AE6">
        <w:rPr>
          <w:rFonts w:ascii="Times New Roman" w:eastAsia="Times New Roman" w:hAnsi="Times New Roman"/>
          <w:sz w:val="24"/>
          <w:szCs w:val="24"/>
        </w:rPr>
        <w:t xml:space="preserve"> (</w:t>
      </w:r>
      <w:r w:rsidRPr="00D47AE6">
        <w:rPr>
          <w:rFonts w:ascii="Times New Roman" w:eastAsia="Times New Roman" w:hAnsi="Times New Roman"/>
          <w:sz w:val="24"/>
          <w:szCs w:val="24"/>
        </w:rPr>
        <w:t>прочитанного</w:t>
      </w:r>
      <w:r w:rsidR="00676CF1" w:rsidRPr="00D47AE6">
        <w:rPr>
          <w:rFonts w:ascii="Times New Roman" w:eastAsia="Times New Roman" w:hAnsi="Times New Roman"/>
          <w:sz w:val="24"/>
          <w:szCs w:val="24"/>
        </w:rPr>
        <w:t>)</w:t>
      </w:r>
      <w:r w:rsidRPr="00D47AE6">
        <w:rPr>
          <w:rFonts w:ascii="Times New Roman" w:eastAsia="Times New Roman" w:hAnsi="Times New Roman"/>
          <w:sz w:val="24"/>
          <w:szCs w:val="24"/>
        </w:rPr>
        <w:t xml:space="preserve"> текста, подтверждать свой ответ примерамииз текста;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составлять устные и письменные высказывания на заданную темупо содержанию произведения (не менее 10 предложений), писать сочиненияна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составлять краткий отзыв о прочитанном произведении по заданному алгоритму;</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сочинять по аналогии с прочитанным, составлять рассказ по иллюстрациям,от имени одного из героев, придумывать продолжение прочитанного произведения (не менее 10 предложений);</w:t>
      </w:r>
    </w:p>
    <w:p w:rsidR="007D409E" w:rsidRPr="00D47AE6" w:rsidRDefault="007D409E" w:rsidP="00D47AE6">
      <w:pPr>
        <w:spacing w:after="0" w:line="240" w:lineRule="auto"/>
        <w:ind w:firstLine="709"/>
        <w:jc w:val="both"/>
        <w:rPr>
          <w:rFonts w:ascii="Times New Roman" w:eastAsia="Times New Roman" w:hAnsi="Times New Roman"/>
          <w:sz w:val="24"/>
          <w:szCs w:val="24"/>
        </w:rPr>
      </w:pPr>
      <w:r w:rsidRPr="00D47AE6">
        <w:rPr>
          <w:rFonts w:ascii="Times New Roman" w:hAnsi="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CA2E26" w:rsidRPr="00D47AE6" w:rsidRDefault="00CA2E26"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A2E26" w:rsidRPr="00D47AE6" w:rsidRDefault="00CA2E26"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sz w:val="24"/>
          <w:szCs w:val="24"/>
        </w:rPr>
        <w:t xml:space="preserve">использовать справочную литературу, электронные образовательныеи информационные ресурсы </w:t>
      </w:r>
      <w:r w:rsidR="00DF2A0E" w:rsidRPr="00D47AE6">
        <w:rPr>
          <w:rFonts w:ascii="Times New Roman" w:eastAsia="Times New Roman" w:hAnsi="Times New Roman"/>
          <w:sz w:val="24"/>
          <w:szCs w:val="24"/>
        </w:rPr>
        <w:t xml:space="preserve">в </w:t>
      </w:r>
      <w:r w:rsidRPr="00D47AE6">
        <w:rPr>
          <w:rFonts w:ascii="Times New Roman" w:eastAsia="Times New Roman" w:hAnsi="Times New Roman"/>
          <w:sz w:val="24"/>
          <w:szCs w:val="24"/>
        </w:rPr>
        <w:t>Интернет</w:t>
      </w:r>
      <w:r w:rsidR="00DF2A0E" w:rsidRPr="00D47AE6">
        <w:rPr>
          <w:rFonts w:ascii="Times New Roman" w:eastAsia="Times New Roman" w:hAnsi="Times New Roman"/>
          <w:sz w:val="24"/>
          <w:szCs w:val="24"/>
        </w:rPr>
        <w:t xml:space="preserve">е </w:t>
      </w:r>
      <w:r w:rsidRPr="00D47AE6">
        <w:rPr>
          <w:rFonts w:ascii="Times New Roman" w:eastAsia="Times New Roman" w:hAnsi="Times New Roman"/>
          <w:sz w:val="24"/>
          <w:szCs w:val="24"/>
        </w:rPr>
        <w:t>(в условиях контролируемого входа), для получения дополнительной информации в соответствии с учебной задачей.</w:t>
      </w:r>
    </w:p>
    <w:p w:rsidR="00E14A55" w:rsidRPr="00D47AE6" w:rsidRDefault="00D47A2D" w:rsidP="00D47AE6">
      <w:pPr>
        <w:pStyle w:val="10"/>
        <w:pBdr>
          <w:bottom w:val="none" w:sz="0" w:space="0" w:color="auto"/>
        </w:pBdr>
        <w:spacing w:before="0" w:line="240" w:lineRule="auto"/>
        <w:ind w:firstLine="708"/>
        <w:jc w:val="both"/>
        <w:rPr>
          <w:sz w:val="24"/>
          <w:szCs w:val="24"/>
        </w:rPr>
      </w:pPr>
      <w:r w:rsidRPr="00D47AE6">
        <w:rPr>
          <w:b w:val="0"/>
          <w:sz w:val="24"/>
          <w:szCs w:val="24"/>
        </w:rPr>
        <w:t>99.</w:t>
      </w:r>
      <w:r w:rsidR="00E14A55" w:rsidRPr="00D47AE6">
        <w:rPr>
          <w:b w:val="0"/>
          <w:sz w:val="24"/>
          <w:szCs w:val="24"/>
        </w:rPr>
        <w:t> </w:t>
      </w:r>
      <w:r w:rsidR="00E14A55" w:rsidRPr="00D47AE6">
        <w:rPr>
          <w:sz w:val="24"/>
          <w:szCs w:val="24"/>
        </w:rPr>
        <w:t>Федеральная рабочая программа по учебному предмету «Литературное чтение на родном (русском) языке».</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 Федеральная рабочая программа по учебному предмету «Литературное чтение на родном (русском) языке» (предметная область «Русский языки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CF0FA1"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 xml:space="preserve">3. Содержание обучения раскрывает содержательные линии, которые предлагаются для </w:t>
      </w:r>
      <w:r w:rsidR="00E14A55" w:rsidRPr="00D47AE6">
        <w:rPr>
          <w:rFonts w:ascii="Times New Roman" w:hAnsi="Times New Roman"/>
          <w:sz w:val="24"/>
          <w:szCs w:val="24"/>
        </w:rPr>
        <w:lastRenderedPageBreak/>
        <w:t xml:space="preserve">обязательного изучения в каждом классе на уровне начального общего образования. </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4. Планируемые результаты освоения программы по литературному чтению на родном (русском) языке включают личностные, метапредметные результатыза весь период обучения на уровне начального общего образования,а также предметные достижения обучающегося за каждый год обучения.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5. Пояснительная записка.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 xml:space="preserve">5.1. Программа по литературному чтению на родном (русском) языкена уровне начального общего образования составлена на основе требованийк результатам освоения программы начального общего образования ФГОС НОО,а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D47AE6">
        <w:rPr>
          <w:rFonts w:ascii="Times New Roman" w:eastAsia="SchoolBookSanPin" w:hAnsi="Times New Roman"/>
          <w:sz w:val="24"/>
          <w:szCs w:val="24"/>
        </w:rPr>
        <w:t xml:space="preserve">рабочей </w:t>
      </w:r>
      <w:r w:rsidR="00E14A55" w:rsidRPr="00D47AE6">
        <w:rPr>
          <w:rFonts w:ascii="Times New Roman" w:hAnsi="Times New Roman"/>
          <w:sz w:val="24"/>
          <w:szCs w:val="24"/>
        </w:rPr>
        <w:t>программе воспитания.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5.2. 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организациями учителю и позволит:</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реализовать в процессе преподавания </w:t>
      </w:r>
      <w:r w:rsidR="00FE7D99" w:rsidRPr="00D47AE6">
        <w:rPr>
          <w:rFonts w:ascii="Times New Roman" w:hAnsi="Times New Roman"/>
          <w:sz w:val="24"/>
          <w:szCs w:val="24"/>
        </w:rPr>
        <w:t>л</w:t>
      </w:r>
      <w:r w:rsidRPr="00D47AE6">
        <w:rPr>
          <w:rFonts w:ascii="Times New Roman" w:hAnsi="Times New Roman"/>
          <w:sz w:val="24"/>
          <w:szCs w:val="24"/>
        </w:rPr>
        <w:t>итературно</w:t>
      </w:r>
      <w:r w:rsidR="00FE7D99" w:rsidRPr="00D47AE6">
        <w:rPr>
          <w:rFonts w:ascii="Times New Roman" w:hAnsi="Times New Roman"/>
          <w:sz w:val="24"/>
          <w:szCs w:val="24"/>
        </w:rPr>
        <w:t>го</w:t>
      </w:r>
      <w:r w:rsidRPr="00D47AE6">
        <w:rPr>
          <w:rFonts w:ascii="Times New Roman" w:hAnsi="Times New Roman"/>
          <w:sz w:val="24"/>
          <w:szCs w:val="24"/>
        </w:rPr>
        <w:t xml:space="preserve"> чтени</w:t>
      </w:r>
      <w:r w:rsidR="00FE7D99" w:rsidRPr="00D47AE6">
        <w:rPr>
          <w:rFonts w:ascii="Times New Roman" w:hAnsi="Times New Roman"/>
          <w:sz w:val="24"/>
          <w:szCs w:val="24"/>
        </w:rPr>
        <w:t>я</w:t>
      </w:r>
      <w:r w:rsidRPr="00D47AE6">
        <w:rPr>
          <w:rFonts w:ascii="Times New Roman" w:hAnsi="Times New Roman"/>
          <w:sz w:val="24"/>
          <w:szCs w:val="24"/>
        </w:rPr>
        <w:t xml:space="preserve"> на родном (русском) языкесовременные подходы к достижению личностных, метапредметных и предметных результатов обучения, сформулированных в </w:t>
      </w:r>
      <w:r w:rsidR="005049A7" w:rsidRPr="00D47AE6">
        <w:rPr>
          <w:rFonts w:ascii="Times New Roman" w:hAnsi="Times New Roman"/>
          <w:sz w:val="24"/>
          <w:szCs w:val="24"/>
        </w:rPr>
        <w:t>ФГОС НОО</w:t>
      </w:r>
      <w:r w:rsidRPr="00D47AE6">
        <w:rPr>
          <w:rFonts w:ascii="Times New Roman" w:hAnsi="Times New Roman"/>
          <w:sz w:val="24"/>
          <w:szCs w:val="24"/>
        </w:rPr>
        <w:t>;</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определить и структурировать планируемые результаты обученияи содержание </w:t>
      </w:r>
      <w:r w:rsidR="003C2DFD" w:rsidRPr="00D47AE6">
        <w:rPr>
          <w:rFonts w:ascii="Times New Roman" w:hAnsi="Times New Roman"/>
          <w:sz w:val="24"/>
          <w:szCs w:val="24"/>
        </w:rPr>
        <w:t xml:space="preserve">литературного чтения на родном (русском) языке </w:t>
      </w:r>
      <w:r w:rsidRPr="00D47AE6">
        <w:rPr>
          <w:rFonts w:ascii="Times New Roman" w:hAnsi="Times New Roman"/>
          <w:sz w:val="24"/>
          <w:szCs w:val="24"/>
        </w:rPr>
        <w:t>по годам обученияв соответствии с ФГОС НОО;</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разработать календарно-тематическое планирование с учётом особенностей конкретного класса</w:t>
      </w:r>
      <w:r w:rsidR="00C57A4B" w:rsidRPr="00D47AE6">
        <w:rPr>
          <w:rFonts w:ascii="Times New Roman" w:hAnsi="Times New Roman"/>
          <w:sz w:val="24"/>
          <w:szCs w:val="24"/>
        </w:rPr>
        <w:t>.</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5.3</w:t>
      </w:r>
      <w:r w:rsidR="003C2DFD" w:rsidRPr="00D47AE6">
        <w:rPr>
          <w:rFonts w:ascii="Times New Roman" w:hAnsi="Times New Roman"/>
          <w:sz w:val="24"/>
          <w:szCs w:val="24"/>
        </w:rPr>
        <w:t>. П</w:t>
      </w:r>
      <w:r w:rsidR="00E14A55" w:rsidRPr="00D47AE6">
        <w:rPr>
          <w:rFonts w:ascii="Times New Roman" w:hAnsi="Times New Roman"/>
          <w:sz w:val="24"/>
          <w:szCs w:val="24"/>
        </w:rPr>
        <w:t>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потребностив систематическом чтении на родном языке для обеспечения культурной самоидентификации. В основу содержания программы по литературному чтениюна родном (русском) языке положена идея о том, что русская литература включаетв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традициив сознании обучающихся.</w:t>
      </w:r>
      <w:bookmarkStart w:id="3" w:name="_TOC_250009"/>
      <w:bookmarkStart w:id="4" w:name="_Toc124264654"/>
    </w:p>
    <w:bookmarkEnd w:id="3"/>
    <w:bookmarkEnd w:id="4"/>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 xml:space="preserve">5.4. Целями изучения </w:t>
      </w:r>
      <w:r w:rsidR="003C2DFD" w:rsidRPr="00D47AE6">
        <w:rPr>
          <w:rFonts w:ascii="Times New Roman" w:hAnsi="Times New Roman"/>
          <w:sz w:val="24"/>
          <w:szCs w:val="24"/>
        </w:rPr>
        <w:t>л</w:t>
      </w:r>
      <w:r w:rsidR="00E14A55" w:rsidRPr="00D47AE6">
        <w:rPr>
          <w:rFonts w:ascii="Times New Roman" w:hAnsi="Times New Roman"/>
          <w:sz w:val="24"/>
          <w:szCs w:val="24"/>
        </w:rPr>
        <w:t>итературно</w:t>
      </w:r>
      <w:r w:rsidR="003C2DFD" w:rsidRPr="00D47AE6">
        <w:rPr>
          <w:rFonts w:ascii="Times New Roman" w:hAnsi="Times New Roman"/>
          <w:sz w:val="24"/>
          <w:szCs w:val="24"/>
        </w:rPr>
        <w:t>го</w:t>
      </w:r>
      <w:r w:rsidR="00E14A55" w:rsidRPr="00D47AE6">
        <w:rPr>
          <w:rFonts w:ascii="Times New Roman" w:hAnsi="Times New Roman"/>
          <w:sz w:val="24"/>
          <w:szCs w:val="24"/>
        </w:rPr>
        <w:t xml:space="preserve"> чтени</w:t>
      </w:r>
      <w:r w:rsidR="003C2DFD" w:rsidRPr="00D47AE6">
        <w:rPr>
          <w:rFonts w:ascii="Times New Roman" w:hAnsi="Times New Roman"/>
          <w:sz w:val="24"/>
          <w:szCs w:val="24"/>
        </w:rPr>
        <w:t>я</w:t>
      </w:r>
      <w:r w:rsidR="00E14A55" w:rsidRPr="00D47AE6">
        <w:rPr>
          <w:rFonts w:ascii="Times New Roman" w:hAnsi="Times New Roman"/>
          <w:sz w:val="24"/>
          <w:szCs w:val="24"/>
        </w:rPr>
        <w:t xml:space="preserve"> на родном (русском) языке являются: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воспитание ценностного отношения к русской литературе и русскому языку как существенной части родной культуры;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включение обучающихся в культурно-языковое пространство своего народаи приобщение к его культурному наследию и современности, к традициямсвоего народа;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осознание исторической преемственности поколений, своей ответственностиза сохранение русской культуры;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развитие читательских умений.</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5.5. Достижение данных целей предполагает решение следующих задач:</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формирование потребности в постоянном чтении для развития личности,для речевого самосовершенствования;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совершенствование читательских умений понимать и оценивать содержаниеи специфику различных </w:t>
      </w:r>
      <w:r w:rsidRPr="00D47AE6">
        <w:rPr>
          <w:rFonts w:ascii="Times New Roman" w:hAnsi="Times New Roman"/>
          <w:sz w:val="24"/>
          <w:szCs w:val="24"/>
        </w:rPr>
        <w:lastRenderedPageBreak/>
        <w:t>текстов, участвовать в их обсуждении;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развитие всех видов речевой деятельности, приобретение опыта создания устных и письменных высказываний о прочитанном.</w:t>
      </w:r>
      <w:bookmarkStart w:id="5" w:name="_Toc124264655"/>
    </w:p>
    <w:bookmarkEnd w:id="5"/>
    <w:p w:rsidR="003C2DFD"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 xml:space="preserve">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w:t>
      </w:r>
      <w:r w:rsidR="003C2DFD" w:rsidRPr="00D47AE6">
        <w:rPr>
          <w:rFonts w:ascii="Times New Roman" w:hAnsi="Times New Roman"/>
          <w:sz w:val="24"/>
          <w:szCs w:val="24"/>
        </w:rPr>
        <w:t>Л</w:t>
      </w:r>
      <w:r w:rsidR="00E14A55" w:rsidRPr="00D47AE6">
        <w:rPr>
          <w:rFonts w:ascii="Times New Roman" w:hAnsi="Times New Roman"/>
          <w:sz w:val="24"/>
          <w:szCs w:val="24"/>
        </w:rPr>
        <w:t>итературное чтение на родном (русском) языкенаправлен</w:t>
      </w:r>
      <w:r w:rsidR="003C2DFD" w:rsidRPr="00D47AE6">
        <w:rPr>
          <w:rFonts w:ascii="Times New Roman" w:hAnsi="Times New Roman"/>
          <w:sz w:val="24"/>
          <w:szCs w:val="24"/>
        </w:rPr>
        <w:t>о</w:t>
      </w:r>
      <w:r w:rsidR="00E14A55" w:rsidRPr="00D47AE6">
        <w:rPr>
          <w:rFonts w:ascii="Times New Roman" w:hAnsi="Times New Roman"/>
          <w:sz w:val="24"/>
          <w:szCs w:val="24"/>
        </w:rPr>
        <w:t xml:space="preserve"> на расширение литературного и культурного кругозора обучающихся, произведения фольклораи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любовьи другие).</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5.</w:t>
      </w:r>
      <w:r w:rsidR="00C832B5" w:rsidRPr="00D47AE6">
        <w:rPr>
          <w:rFonts w:ascii="Times New Roman" w:hAnsi="Times New Roman"/>
          <w:sz w:val="24"/>
          <w:szCs w:val="24"/>
        </w:rPr>
        <w:t>7</w:t>
      </w:r>
      <w:r w:rsidR="00E14A55" w:rsidRPr="00D47AE6">
        <w:rPr>
          <w:rFonts w:ascii="Times New Roman" w:hAnsi="Times New Roman"/>
          <w:sz w:val="24"/>
          <w:szCs w:val="24"/>
        </w:rPr>
        <w:t xml:space="preserve">. При определении содержания </w:t>
      </w:r>
      <w:r w:rsidR="003C2DFD" w:rsidRPr="00D47AE6">
        <w:rPr>
          <w:rFonts w:ascii="Times New Roman" w:hAnsi="Times New Roman"/>
          <w:sz w:val="24"/>
          <w:szCs w:val="24"/>
        </w:rPr>
        <w:t>л</w:t>
      </w:r>
      <w:r w:rsidR="00E14A55" w:rsidRPr="00D47AE6">
        <w:rPr>
          <w:rFonts w:ascii="Times New Roman" w:hAnsi="Times New Roman"/>
          <w:sz w:val="24"/>
          <w:szCs w:val="24"/>
        </w:rPr>
        <w:t>итературно</w:t>
      </w:r>
      <w:r w:rsidR="003C2DFD" w:rsidRPr="00D47AE6">
        <w:rPr>
          <w:rFonts w:ascii="Times New Roman" w:hAnsi="Times New Roman"/>
          <w:sz w:val="24"/>
          <w:szCs w:val="24"/>
        </w:rPr>
        <w:t>го</w:t>
      </w:r>
      <w:r w:rsidR="00E14A55" w:rsidRPr="00D47AE6">
        <w:rPr>
          <w:rFonts w:ascii="Times New Roman" w:hAnsi="Times New Roman"/>
          <w:sz w:val="24"/>
          <w:szCs w:val="24"/>
        </w:rPr>
        <w:t xml:space="preserve"> чтени</w:t>
      </w:r>
      <w:r w:rsidR="003C2DFD" w:rsidRPr="00D47AE6">
        <w:rPr>
          <w:rFonts w:ascii="Times New Roman" w:hAnsi="Times New Roman"/>
          <w:sz w:val="24"/>
          <w:szCs w:val="24"/>
        </w:rPr>
        <w:t xml:space="preserve">я </w:t>
      </w:r>
      <w:r w:rsidR="00E14A55" w:rsidRPr="00D47AE6">
        <w:rPr>
          <w:rFonts w:ascii="Times New Roman" w:hAnsi="Times New Roman"/>
          <w:sz w:val="24"/>
          <w:szCs w:val="24"/>
        </w:rPr>
        <w:t>на родном (русском) языке в центре внимания находятся:</w:t>
      </w:r>
    </w:p>
    <w:p w:rsidR="00E14A55" w:rsidRPr="00D47AE6" w:rsidRDefault="003C2DF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w:t>
      </w:r>
      <w:r w:rsidR="00E14A55" w:rsidRPr="00D47AE6">
        <w:rPr>
          <w:rFonts w:ascii="Times New Roman" w:hAnsi="Times New Roman"/>
          <w:sz w:val="24"/>
          <w:szCs w:val="24"/>
        </w:rPr>
        <w:t xml:space="preserve">ажные для национального сознания концепты, существующиев культурном пространстве на протяжении длительного времени – вплотьдо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w:t>
      </w:r>
      <w:r w:rsidR="00624222" w:rsidRPr="00D47AE6">
        <w:rPr>
          <w:rFonts w:ascii="Times New Roman" w:eastAsia="SchoolBookSanPin" w:hAnsi="Times New Roman"/>
          <w:sz w:val="24"/>
          <w:szCs w:val="24"/>
        </w:rPr>
        <w:t>на уровне начального общего образования</w:t>
      </w:r>
      <w:r w:rsidR="00E14A55" w:rsidRPr="00D47AE6">
        <w:rPr>
          <w:rFonts w:ascii="Times New Roman" w:hAnsi="Times New Roman"/>
          <w:sz w:val="24"/>
          <w:szCs w:val="24"/>
        </w:rPr>
        <w:t>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r w:rsidRPr="00D47AE6">
        <w:rPr>
          <w:rFonts w:ascii="Times New Roman" w:hAnsi="Times New Roman"/>
          <w:sz w:val="24"/>
          <w:szCs w:val="24"/>
        </w:rPr>
        <w:t>;</w:t>
      </w:r>
    </w:p>
    <w:p w:rsidR="00E14A55" w:rsidRPr="00D47AE6" w:rsidRDefault="003C2DF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w:t>
      </w:r>
      <w:r w:rsidR="00E14A55" w:rsidRPr="00D47AE6">
        <w:rPr>
          <w:rFonts w:ascii="Times New Roman" w:hAnsi="Times New Roman"/>
          <w:sz w:val="24"/>
          <w:szCs w:val="24"/>
        </w:rPr>
        <w:t>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E14A55" w:rsidRPr="00D47AE6" w:rsidRDefault="003C2DF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w:t>
      </w:r>
      <w:r w:rsidR="00E14A55" w:rsidRPr="00D47AE6">
        <w:rPr>
          <w:rFonts w:ascii="Times New Roman" w:hAnsi="Times New Roman"/>
          <w:sz w:val="24"/>
          <w:szCs w:val="24"/>
        </w:rPr>
        <w:t>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искусствв русской культуре.</w:t>
      </w:r>
    </w:p>
    <w:p w:rsidR="00E139C6"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5.</w:t>
      </w:r>
      <w:r w:rsidR="00C832B5" w:rsidRPr="00D47AE6">
        <w:rPr>
          <w:rFonts w:ascii="Times New Roman" w:hAnsi="Times New Roman"/>
          <w:sz w:val="24"/>
          <w:szCs w:val="24"/>
        </w:rPr>
        <w:t>8</w:t>
      </w:r>
      <w:r w:rsidR="00E14A55" w:rsidRPr="00D47AE6">
        <w:rPr>
          <w:rFonts w:ascii="Times New Roman" w:hAnsi="Times New Roman"/>
          <w:sz w:val="24"/>
          <w:szCs w:val="24"/>
        </w:rPr>
        <w:t xml:space="preserve">. В соответствии с целями изучения </w:t>
      </w:r>
      <w:r w:rsidR="00E717B2" w:rsidRPr="00D47AE6">
        <w:rPr>
          <w:rFonts w:ascii="Times New Roman" w:hAnsi="Times New Roman"/>
          <w:sz w:val="24"/>
          <w:szCs w:val="24"/>
        </w:rPr>
        <w:t>л</w:t>
      </w:r>
      <w:r w:rsidR="00E14A55" w:rsidRPr="00D47AE6">
        <w:rPr>
          <w:rFonts w:ascii="Times New Roman" w:hAnsi="Times New Roman"/>
          <w:sz w:val="24"/>
          <w:szCs w:val="24"/>
        </w:rPr>
        <w:t>итературно</w:t>
      </w:r>
      <w:r w:rsidR="00E139C6" w:rsidRPr="00D47AE6">
        <w:rPr>
          <w:rFonts w:ascii="Times New Roman" w:hAnsi="Times New Roman"/>
          <w:sz w:val="24"/>
          <w:szCs w:val="24"/>
        </w:rPr>
        <w:t>го</w:t>
      </w:r>
      <w:r w:rsidR="00E14A55" w:rsidRPr="00D47AE6">
        <w:rPr>
          <w:rFonts w:ascii="Times New Roman" w:hAnsi="Times New Roman"/>
          <w:sz w:val="24"/>
          <w:szCs w:val="24"/>
        </w:rPr>
        <w:t xml:space="preserve"> чтени</w:t>
      </w:r>
      <w:r w:rsidR="00E139C6" w:rsidRPr="00D47AE6">
        <w:rPr>
          <w:rFonts w:ascii="Times New Roman" w:hAnsi="Times New Roman"/>
          <w:sz w:val="24"/>
          <w:szCs w:val="24"/>
        </w:rPr>
        <w:t>я</w:t>
      </w:r>
      <w:r w:rsidR="00E14A55" w:rsidRPr="00D47AE6">
        <w:rPr>
          <w:rFonts w:ascii="Times New Roman" w:hAnsi="Times New Roman"/>
          <w:sz w:val="24"/>
          <w:szCs w:val="24"/>
        </w:rPr>
        <w:t xml:space="preserve">на родном (русском) языке» содержание </w:t>
      </w:r>
      <w:r w:rsidR="00E139C6" w:rsidRPr="00D47AE6">
        <w:rPr>
          <w:rFonts w:ascii="Times New Roman" w:hAnsi="Times New Roman"/>
          <w:sz w:val="24"/>
          <w:szCs w:val="24"/>
        </w:rPr>
        <w:t xml:space="preserve">обучения для </w:t>
      </w:r>
      <w:r w:rsidR="00E14A55" w:rsidRPr="00D47AE6">
        <w:rPr>
          <w:rFonts w:ascii="Times New Roman" w:hAnsi="Times New Roman"/>
          <w:sz w:val="24"/>
          <w:szCs w:val="24"/>
        </w:rPr>
        <w:t xml:space="preserve">каждого класса включает два основных раздела: «Мир детства» и «Россия – Родина моя». </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C832B5" w:rsidRPr="00D47AE6">
        <w:rPr>
          <w:rFonts w:ascii="Times New Roman" w:hAnsi="Times New Roman"/>
          <w:sz w:val="24"/>
          <w:szCs w:val="24"/>
        </w:rPr>
        <w:t>5.9</w:t>
      </w:r>
      <w:r w:rsidR="00E14A55" w:rsidRPr="00D47AE6">
        <w:rPr>
          <w:rFonts w:ascii="Times New Roman" w:hAnsi="Times New Roman"/>
          <w:sz w:val="24"/>
          <w:szCs w:val="24"/>
        </w:rPr>
        <w:t>. Программа по литературному чтению на родном (русском) языке предусматривает выбор произведений из предложенного списка в соответствиис уровнем подготовки обучающихся, а также вариативный компонент содержания, разработка которого в рабочих программах предполагает обращениек литературе народов России в целях выявления национально-специфическогои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6" w:name="_Toc124264658"/>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5.1</w:t>
      </w:r>
      <w:r w:rsidR="00C832B5" w:rsidRPr="00D47AE6">
        <w:rPr>
          <w:rFonts w:ascii="Times New Roman" w:hAnsi="Times New Roman"/>
          <w:sz w:val="24"/>
          <w:szCs w:val="24"/>
        </w:rPr>
        <w:t>0</w:t>
      </w:r>
      <w:r w:rsidR="00E14A55" w:rsidRPr="00D47AE6">
        <w:rPr>
          <w:rFonts w:ascii="Times New Roman" w:hAnsi="Times New Roman"/>
          <w:sz w:val="24"/>
          <w:szCs w:val="24"/>
        </w:rPr>
        <w:t>. 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w:t>
      </w:r>
      <w:r w:rsidR="00A670D7" w:rsidRPr="00D47AE6">
        <w:rPr>
          <w:rFonts w:ascii="Times New Roman" w:hAnsi="Times New Roman"/>
          <w:sz w:val="24"/>
          <w:szCs w:val="24"/>
        </w:rPr>
        <w:t xml:space="preserve"> – </w:t>
      </w:r>
      <w:r w:rsidR="00E14A55" w:rsidRPr="00D47AE6">
        <w:rPr>
          <w:rFonts w:ascii="Times New Roman" w:hAnsi="Times New Roman"/>
          <w:sz w:val="24"/>
          <w:szCs w:val="24"/>
        </w:rPr>
        <w:t>34 часа (1 час в неделю),в 4 классе</w:t>
      </w:r>
      <w:r w:rsidR="00A670D7" w:rsidRPr="00D47AE6">
        <w:rPr>
          <w:rFonts w:ascii="Times New Roman" w:hAnsi="Times New Roman"/>
          <w:sz w:val="24"/>
          <w:szCs w:val="24"/>
        </w:rPr>
        <w:t xml:space="preserve"> – </w:t>
      </w:r>
      <w:r w:rsidR="00E14A55" w:rsidRPr="00D47AE6">
        <w:rPr>
          <w:rFonts w:ascii="Times New Roman" w:hAnsi="Times New Roman"/>
          <w:sz w:val="24"/>
          <w:szCs w:val="24"/>
        </w:rPr>
        <w:t>34 часа (1 час в неделю).</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 xml:space="preserve">6. Содержание обучения в 1 классе. </w:t>
      </w:r>
    </w:p>
    <w:bookmarkEnd w:id="6"/>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6.1. Раздел 1. Мир детства.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6.1.1. Я и книги.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Не красна книга письмом, красна умом.</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первые шаги в чтении.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С.А. Баруздин</w:t>
      </w:r>
      <w:r w:rsidR="00E14A55" w:rsidRPr="00D47AE6">
        <w:rPr>
          <w:rFonts w:ascii="Times New Roman" w:hAnsi="Times New Roman"/>
          <w:sz w:val="24"/>
          <w:szCs w:val="24"/>
        </w:rPr>
        <w:t xml:space="preserve"> «Самое простое дело».</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Л.В. Куклин</w:t>
      </w:r>
      <w:r w:rsidR="00E14A55" w:rsidRPr="00D47AE6">
        <w:rPr>
          <w:rFonts w:ascii="Times New Roman" w:hAnsi="Times New Roman"/>
          <w:sz w:val="24"/>
          <w:szCs w:val="24"/>
        </w:rPr>
        <w:t xml:space="preserve"> «Как я научился читать»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Н.Н. Носов</w:t>
      </w:r>
      <w:r w:rsidR="00E14A55" w:rsidRPr="00D47AE6">
        <w:rPr>
          <w:rFonts w:ascii="Times New Roman" w:hAnsi="Times New Roman"/>
          <w:sz w:val="24"/>
          <w:szCs w:val="24"/>
        </w:rPr>
        <w:t xml:space="preserve"> «Тайна на дне колодца» (фрагмент главы «Волшебные сказки»).</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6.1.2. Я взрослею.</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lastRenderedPageBreak/>
        <w:t>99.</w:t>
      </w:r>
      <w:r w:rsidR="00E14A55" w:rsidRPr="00D47AE6">
        <w:rPr>
          <w:rFonts w:ascii="Times New Roman" w:hAnsi="Times New Roman"/>
          <w:sz w:val="24"/>
          <w:szCs w:val="24"/>
        </w:rPr>
        <w:t>6.1.2.1. Без друга в жизни туго.</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Пословицы о дружбе.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Н.К. Абрамцева</w:t>
      </w:r>
      <w:r w:rsidR="00E14A55" w:rsidRPr="00D47AE6">
        <w:rPr>
          <w:rFonts w:ascii="Times New Roman" w:hAnsi="Times New Roman"/>
          <w:sz w:val="24"/>
          <w:szCs w:val="24"/>
        </w:rPr>
        <w:t xml:space="preserve"> «Цветы и зеркало».</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И.А. Мазнин</w:t>
      </w:r>
      <w:r w:rsidR="00E14A55" w:rsidRPr="00D47AE6">
        <w:rPr>
          <w:rFonts w:ascii="Times New Roman" w:hAnsi="Times New Roman"/>
          <w:sz w:val="24"/>
          <w:szCs w:val="24"/>
        </w:rPr>
        <w:t xml:space="preserve"> «Давайте будем дружить друг с другом»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С.Л. Прокофьева</w:t>
      </w:r>
      <w:r w:rsidR="00E14A55" w:rsidRPr="00D47AE6">
        <w:rPr>
          <w:rFonts w:ascii="Times New Roman" w:hAnsi="Times New Roman"/>
          <w:sz w:val="24"/>
          <w:szCs w:val="24"/>
        </w:rPr>
        <w:t xml:space="preserve"> «Самый большой друг».</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6.1.2.2. Не тот прав, кто сильный, а тот, кто честный.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Пословицы о правде и честности.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традиционные представления о честностикак нравственном ориентире.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В.А. Осеева</w:t>
      </w:r>
      <w:r w:rsidR="00E14A55" w:rsidRPr="00D47AE6">
        <w:rPr>
          <w:rFonts w:ascii="Times New Roman" w:hAnsi="Times New Roman"/>
          <w:sz w:val="24"/>
          <w:szCs w:val="24"/>
        </w:rPr>
        <w:t xml:space="preserve"> «Почему?».</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Л.Н. Толстой</w:t>
      </w:r>
      <w:r w:rsidR="00E14A55" w:rsidRPr="00D47AE6">
        <w:rPr>
          <w:rFonts w:ascii="Times New Roman" w:hAnsi="Times New Roman"/>
          <w:sz w:val="24"/>
          <w:szCs w:val="24"/>
        </w:rPr>
        <w:t xml:space="preserve"> «Лгун».</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6.1.3. Я фантазирую и мечтаю.</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Необычное в обычном.</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умение удивляться при восприятии окружающего мира.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С.А. Иванов</w:t>
      </w:r>
      <w:r w:rsidR="00E14A55" w:rsidRPr="00D47AE6">
        <w:rPr>
          <w:rFonts w:ascii="Times New Roman" w:hAnsi="Times New Roman"/>
          <w:sz w:val="24"/>
          <w:szCs w:val="24"/>
        </w:rPr>
        <w:t xml:space="preserve"> «Снежный заповедник»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В.В. Лунин</w:t>
      </w:r>
      <w:r w:rsidR="00E14A55" w:rsidRPr="00D47AE6">
        <w:rPr>
          <w:rFonts w:ascii="Times New Roman" w:hAnsi="Times New Roman"/>
          <w:sz w:val="24"/>
          <w:szCs w:val="24"/>
        </w:rPr>
        <w:t xml:space="preserve"> «Я видела чудо».</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М.М. Пришвин</w:t>
      </w:r>
      <w:r w:rsidR="00E14A55" w:rsidRPr="00D47AE6">
        <w:rPr>
          <w:rFonts w:ascii="Times New Roman" w:hAnsi="Times New Roman"/>
          <w:sz w:val="24"/>
          <w:szCs w:val="24"/>
        </w:rPr>
        <w:t xml:space="preserve"> «Осинкам холодно».</w:t>
      </w:r>
    </w:p>
    <w:p w:rsidR="00FE6766" w:rsidRPr="00D47AE6" w:rsidRDefault="00717454"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В.Ф. Тендряков «</w:t>
      </w:r>
      <w:r w:rsidR="00FE6766" w:rsidRPr="00D47AE6">
        <w:rPr>
          <w:rFonts w:ascii="Times New Roman" w:hAnsi="Times New Roman"/>
          <w:sz w:val="24"/>
          <w:szCs w:val="24"/>
        </w:rPr>
        <w:t>Весенние перевёртыши» (фрагмент).</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6.2. Раздел 2. Россия – Родина моя</w:t>
      </w:r>
      <w:r w:rsidR="00CA42FF" w:rsidRPr="00D47AE6">
        <w:rPr>
          <w:rFonts w:ascii="Times New Roman" w:hAnsi="Times New Roman"/>
          <w:sz w:val="24"/>
          <w:szCs w:val="24"/>
        </w:rPr>
        <w:t>.</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6.2.1. Что мы Родиной зовём.</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 чего начинается Родина?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многогранность понятия «Родина».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Ф.П. Савинов</w:t>
      </w:r>
      <w:r w:rsidR="00E14A55" w:rsidRPr="00D47AE6">
        <w:rPr>
          <w:rFonts w:ascii="Times New Roman" w:hAnsi="Times New Roman"/>
          <w:sz w:val="24"/>
          <w:szCs w:val="24"/>
        </w:rPr>
        <w:t xml:space="preserve"> «Родное»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П.А. Синявский</w:t>
      </w:r>
      <w:r w:rsidR="00E14A55" w:rsidRPr="00D47AE6">
        <w:rPr>
          <w:rFonts w:ascii="Times New Roman" w:hAnsi="Times New Roman"/>
          <w:sz w:val="24"/>
          <w:szCs w:val="24"/>
        </w:rPr>
        <w:t xml:space="preserve"> «Рисунок».</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К.Д. Ушинский</w:t>
      </w:r>
      <w:r w:rsidR="00E14A55" w:rsidRPr="00D47AE6">
        <w:rPr>
          <w:rFonts w:ascii="Times New Roman" w:hAnsi="Times New Roman"/>
          <w:sz w:val="24"/>
          <w:szCs w:val="24"/>
        </w:rPr>
        <w:t xml:space="preserve"> «Наше Отечество».</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6.2.2. О родной природе.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Сколько же в небе всего происходит.</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Русские народные загадки о солнце, луне, звёздах, облаках.</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И.А. Бунин</w:t>
      </w:r>
      <w:r w:rsidR="00E14A55" w:rsidRPr="00D47AE6">
        <w:rPr>
          <w:rFonts w:ascii="Times New Roman" w:hAnsi="Times New Roman"/>
          <w:sz w:val="24"/>
          <w:szCs w:val="24"/>
        </w:rPr>
        <w:t xml:space="preserve"> «Серп луны под тучкой длинной…».</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С.В. Востоков</w:t>
      </w:r>
      <w:r w:rsidR="00E14A55" w:rsidRPr="00D47AE6">
        <w:rPr>
          <w:rFonts w:ascii="Times New Roman" w:hAnsi="Times New Roman"/>
          <w:sz w:val="24"/>
          <w:szCs w:val="24"/>
        </w:rPr>
        <w:t xml:space="preserve"> «Два яблока».</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В.М. Катанов</w:t>
      </w:r>
      <w:r w:rsidR="00E14A55" w:rsidRPr="00D47AE6">
        <w:rPr>
          <w:rFonts w:ascii="Times New Roman" w:hAnsi="Times New Roman"/>
          <w:sz w:val="24"/>
          <w:szCs w:val="24"/>
        </w:rPr>
        <w:t xml:space="preserve"> «Жар-птица».</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А.Н. Толстой</w:t>
      </w:r>
      <w:r w:rsidR="00E14A55" w:rsidRPr="00D47AE6">
        <w:rPr>
          <w:rFonts w:ascii="Times New Roman" w:hAnsi="Times New Roman"/>
          <w:sz w:val="24"/>
          <w:szCs w:val="24"/>
        </w:rPr>
        <w:t xml:space="preserve"> «Петушки».</w:t>
      </w:r>
    </w:p>
    <w:p w:rsidR="00E14A55" w:rsidRPr="00D47AE6" w:rsidRDefault="00D47A2D" w:rsidP="00D47AE6">
      <w:pPr>
        <w:spacing w:after="0" w:line="240" w:lineRule="auto"/>
        <w:ind w:firstLine="709"/>
        <w:contextualSpacing/>
        <w:jc w:val="both"/>
        <w:rPr>
          <w:rFonts w:ascii="Times New Roman" w:hAnsi="Times New Roman"/>
          <w:sz w:val="24"/>
          <w:szCs w:val="24"/>
        </w:rPr>
      </w:pPr>
      <w:bookmarkStart w:id="7" w:name="_Toc124264659"/>
      <w:r w:rsidRPr="00D47AE6">
        <w:rPr>
          <w:rFonts w:ascii="Times New Roman" w:hAnsi="Times New Roman"/>
          <w:sz w:val="24"/>
          <w:szCs w:val="24"/>
        </w:rPr>
        <w:t>99.</w:t>
      </w:r>
      <w:r w:rsidR="00E14A55" w:rsidRPr="00D47AE6">
        <w:rPr>
          <w:rFonts w:ascii="Times New Roman" w:hAnsi="Times New Roman"/>
          <w:sz w:val="24"/>
          <w:szCs w:val="24"/>
        </w:rPr>
        <w:t>7. Содержание обучения во 2 классе.</w:t>
      </w:r>
    </w:p>
    <w:bookmarkEnd w:id="7"/>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7.1. Раздел 1. Мир детства.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7.1.1. Я и книги.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Не торопись отвечать, торопись слушать.</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детское восприятие услышанных рассказов, сказок, стихов.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Е.Н. Егорова</w:t>
      </w:r>
      <w:r w:rsidR="00E14A55" w:rsidRPr="00D47AE6">
        <w:rPr>
          <w:rFonts w:ascii="Times New Roman" w:hAnsi="Times New Roman"/>
          <w:sz w:val="24"/>
          <w:szCs w:val="24"/>
        </w:rPr>
        <w:t xml:space="preserve"> «Детство Александра Пушкина» (глава «Нянины сказки»).</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Т.А. Луговская</w:t>
      </w:r>
      <w:r w:rsidR="00E14A55" w:rsidRPr="00D47AE6">
        <w:rPr>
          <w:rFonts w:ascii="Times New Roman" w:hAnsi="Times New Roman"/>
          <w:sz w:val="24"/>
          <w:szCs w:val="24"/>
        </w:rPr>
        <w:t xml:space="preserve"> «Как знаю, как помню, как умею» (фрагмент).</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7.1.2. Я взрослею.</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7.1.2.1. Как аукнется, так и откликнется.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Пословицы об отношении к другим людям.</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традиционные представления об отношениик другим людям.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В.В. Бианки</w:t>
      </w:r>
      <w:r w:rsidR="00E14A55" w:rsidRPr="00D47AE6">
        <w:rPr>
          <w:rFonts w:ascii="Times New Roman" w:hAnsi="Times New Roman"/>
          <w:sz w:val="24"/>
          <w:szCs w:val="24"/>
        </w:rPr>
        <w:t xml:space="preserve"> «Сова».</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Л.И. Кузьмин</w:t>
      </w:r>
      <w:r w:rsidR="00E14A55" w:rsidRPr="00D47AE6">
        <w:rPr>
          <w:rFonts w:ascii="Times New Roman" w:hAnsi="Times New Roman"/>
          <w:sz w:val="24"/>
          <w:szCs w:val="24"/>
        </w:rPr>
        <w:t xml:space="preserve"> «Дом с колокольчиком».</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7.1.2.2. Воля и труд дивные всходы дают.</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Пословицы о труде.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Е.А. Пермяк</w:t>
      </w:r>
      <w:r w:rsidR="00E14A55" w:rsidRPr="00D47AE6">
        <w:rPr>
          <w:rFonts w:ascii="Times New Roman" w:hAnsi="Times New Roman"/>
          <w:sz w:val="24"/>
          <w:szCs w:val="24"/>
        </w:rPr>
        <w:t xml:space="preserve"> «Маркел-самодел и его дети».</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Б.В. Шергин</w:t>
      </w:r>
      <w:r w:rsidR="00E14A55" w:rsidRPr="00D47AE6">
        <w:rPr>
          <w:rFonts w:ascii="Times New Roman" w:hAnsi="Times New Roman"/>
          <w:sz w:val="24"/>
          <w:szCs w:val="24"/>
        </w:rPr>
        <w:t xml:space="preserve"> «Пословицы в рассказах».</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7.1.2.3. Кто идёт вперёд, того страх не берёт.</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lastRenderedPageBreak/>
        <w:t>Пословицы о смелости.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традиционные представления о смелостикак нравственном ориентире.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С.П. Алексеев</w:t>
      </w:r>
      <w:r w:rsidR="00E14A55" w:rsidRPr="00D47AE6">
        <w:rPr>
          <w:rFonts w:ascii="Times New Roman" w:hAnsi="Times New Roman"/>
          <w:sz w:val="24"/>
          <w:szCs w:val="24"/>
        </w:rPr>
        <w:t xml:space="preserve"> «Медаль».</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В.В. Голявкин</w:t>
      </w:r>
      <w:r w:rsidR="00E14A55" w:rsidRPr="00D47AE6">
        <w:rPr>
          <w:rFonts w:ascii="Times New Roman" w:hAnsi="Times New Roman"/>
          <w:sz w:val="24"/>
          <w:szCs w:val="24"/>
        </w:rPr>
        <w:t xml:space="preserve"> «Этот мальчик».</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7.1.3. Я и моя семья.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Семья крепка ладом.</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традиционные представления о семейных ценностях.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С.Г. Георгиев</w:t>
      </w:r>
      <w:r w:rsidR="00E14A55" w:rsidRPr="00D47AE6">
        <w:rPr>
          <w:rFonts w:ascii="Times New Roman" w:hAnsi="Times New Roman"/>
          <w:sz w:val="24"/>
          <w:szCs w:val="24"/>
        </w:rPr>
        <w:t xml:space="preserve"> «Стрекот кузнечика».</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В.В. Голявкин</w:t>
      </w:r>
      <w:r w:rsidR="00E14A55" w:rsidRPr="00D47AE6">
        <w:rPr>
          <w:rFonts w:ascii="Times New Roman" w:hAnsi="Times New Roman"/>
          <w:sz w:val="24"/>
          <w:szCs w:val="24"/>
        </w:rPr>
        <w:t xml:space="preserve"> «Мой добрый папа»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М.В. Дружинина</w:t>
      </w:r>
      <w:r w:rsidR="00E14A55" w:rsidRPr="00D47AE6">
        <w:rPr>
          <w:rFonts w:ascii="Times New Roman" w:hAnsi="Times New Roman"/>
          <w:sz w:val="24"/>
          <w:szCs w:val="24"/>
        </w:rPr>
        <w:t xml:space="preserve"> «Очень полезный подарок».</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Л.Н. Толстой</w:t>
      </w:r>
      <w:r w:rsidR="00E14A55" w:rsidRPr="00D47AE6">
        <w:rPr>
          <w:rFonts w:ascii="Times New Roman" w:hAnsi="Times New Roman"/>
          <w:sz w:val="24"/>
          <w:szCs w:val="24"/>
        </w:rPr>
        <w:t xml:space="preserve"> «Отец и сыновья».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7.1.4. Я фантазирую и мечтаю.</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Мечты, зовущие ввысь.</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представления об идеалах в детских мечтах.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Н.К. Абрамцева</w:t>
      </w:r>
      <w:r w:rsidR="00E14A55" w:rsidRPr="00D47AE6">
        <w:rPr>
          <w:rFonts w:ascii="Times New Roman" w:hAnsi="Times New Roman"/>
          <w:sz w:val="24"/>
          <w:szCs w:val="24"/>
        </w:rPr>
        <w:t xml:space="preserve"> «Заветное желание».</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Е.В. Григорьева</w:t>
      </w:r>
      <w:r w:rsidR="00E14A55" w:rsidRPr="00D47AE6">
        <w:rPr>
          <w:rFonts w:ascii="Times New Roman" w:hAnsi="Times New Roman"/>
          <w:sz w:val="24"/>
          <w:szCs w:val="24"/>
        </w:rPr>
        <w:t xml:space="preserve"> «Мечта».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Л.Н. Толстой «Воспоминания» (глава «Фанфаронова гора»).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7.2. Раздел 2. Россия – Родина моя.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7.2.1. Родная страна во все времена сынами сильна.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Люди земли Русской.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Художественные биографии выдающихся представителей русского народа.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В.А. Бахревский</w:t>
      </w:r>
      <w:r w:rsidR="00E14A55" w:rsidRPr="00D47AE6">
        <w:rPr>
          <w:rFonts w:ascii="Times New Roman" w:hAnsi="Times New Roman"/>
          <w:sz w:val="24"/>
          <w:szCs w:val="24"/>
        </w:rPr>
        <w:t xml:space="preserve"> «Виктор Васнецов» (глава «Рябово»).</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М.А. Булатов, В.И. Порудоминский</w:t>
      </w:r>
      <w:r w:rsidR="00E14A55" w:rsidRPr="00D47AE6">
        <w:rPr>
          <w:rFonts w:ascii="Times New Roman" w:hAnsi="Times New Roman"/>
          <w:sz w:val="24"/>
          <w:szCs w:val="24"/>
        </w:rPr>
        <w:t xml:space="preserve"> «Собирал человек слова… Повестьо В.И. Дале»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М.Л. Яковлев</w:t>
      </w:r>
      <w:r w:rsidR="00E14A55" w:rsidRPr="00D47AE6">
        <w:rPr>
          <w:rFonts w:ascii="Times New Roman" w:hAnsi="Times New Roman"/>
          <w:sz w:val="24"/>
          <w:szCs w:val="24"/>
        </w:rPr>
        <w:t xml:space="preserve"> «Сергий Радонежский приходит на помощь» (фрагмент).</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7.2.2. Народные праздники, связанные с временами года.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Хорош праздник после трудов праведных.</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Песни-веснянки.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 праздниках и традициях, связанных с народным календарём. Например:</w:t>
      </w:r>
    </w:p>
    <w:p w:rsidR="00E14A55" w:rsidRPr="00D47AE6" w:rsidRDefault="00D1628F"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И.С. Шмелёв</w:t>
      </w:r>
      <w:r w:rsidR="00E14A55" w:rsidRPr="00D47AE6">
        <w:rPr>
          <w:rFonts w:ascii="Times New Roman" w:hAnsi="Times New Roman"/>
          <w:sz w:val="24"/>
          <w:szCs w:val="24"/>
        </w:rPr>
        <w:t xml:space="preserve"> «</w:t>
      </w:r>
      <w:r w:rsidRPr="00D47AE6">
        <w:rPr>
          <w:rFonts w:ascii="Times New Roman" w:hAnsi="Times New Roman"/>
          <w:sz w:val="24"/>
          <w:szCs w:val="24"/>
        </w:rPr>
        <w:t>Лето Господне</w:t>
      </w:r>
      <w:r w:rsidR="00E14A55" w:rsidRPr="00D47AE6">
        <w:rPr>
          <w:rFonts w:ascii="Times New Roman" w:hAnsi="Times New Roman"/>
          <w:sz w:val="24"/>
          <w:szCs w:val="24"/>
        </w:rPr>
        <w:t>» (</w:t>
      </w:r>
      <w:r w:rsidRPr="00D47AE6">
        <w:rPr>
          <w:rFonts w:ascii="Times New Roman" w:hAnsi="Times New Roman"/>
          <w:sz w:val="24"/>
          <w:szCs w:val="24"/>
        </w:rPr>
        <w:t xml:space="preserve">фрагмент </w:t>
      </w:r>
      <w:r w:rsidR="00E14A55" w:rsidRPr="00D47AE6">
        <w:rPr>
          <w:rFonts w:ascii="Times New Roman" w:hAnsi="Times New Roman"/>
          <w:sz w:val="24"/>
          <w:szCs w:val="24"/>
        </w:rPr>
        <w:t>глав</w:t>
      </w:r>
      <w:r w:rsidRPr="00D47AE6">
        <w:rPr>
          <w:rFonts w:ascii="Times New Roman" w:hAnsi="Times New Roman"/>
          <w:sz w:val="24"/>
          <w:szCs w:val="24"/>
        </w:rPr>
        <w:t>ы</w:t>
      </w:r>
      <w:r w:rsidR="00E14A55" w:rsidRPr="00D47AE6">
        <w:rPr>
          <w:rFonts w:ascii="Times New Roman" w:hAnsi="Times New Roman"/>
          <w:sz w:val="24"/>
          <w:szCs w:val="24"/>
        </w:rPr>
        <w:t xml:space="preserve"> «</w:t>
      </w:r>
      <w:r w:rsidRPr="00D47AE6">
        <w:rPr>
          <w:rFonts w:ascii="Times New Roman" w:hAnsi="Times New Roman"/>
          <w:sz w:val="24"/>
          <w:szCs w:val="24"/>
        </w:rPr>
        <w:t>Масленица</w:t>
      </w:r>
      <w:r w:rsidR="00E14A55" w:rsidRPr="00D47AE6">
        <w:rPr>
          <w:rFonts w:ascii="Times New Roman" w:hAnsi="Times New Roman"/>
          <w:sz w:val="24"/>
          <w:szCs w:val="24"/>
        </w:rPr>
        <w:t>»).</w:t>
      </w:r>
    </w:p>
    <w:p w:rsidR="00E14A55" w:rsidRPr="00D47AE6" w:rsidRDefault="00D1628F"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w:t>
      </w:r>
      <w:r w:rsidR="00E14A55" w:rsidRPr="00D47AE6">
        <w:rPr>
          <w:rFonts w:ascii="Times New Roman" w:hAnsi="Times New Roman"/>
          <w:sz w:val="24"/>
          <w:szCs w:val="24"/>
        </w:rPr>
        <w:t>.</w:t>
      </w:r>
      <w:r w:rsidRPr="00D47AE6">
        <w:rPr>
          <w:rFonts w:ascii="Times New Roman" w:hAnsi="Times New Roman"/>
          <w:sz w:val="24"/>
          <w:szCs w:val="24"/>
        </w:rPr>
        <w:t>Ф</w:t>
      </w:r>
      <w:r w:rsidR="00E14A55" w:rsidRPr="00D47AE6">
        <w:rPr>
          <w:rFonts w:ascii="Times New Roman" w:hAnsi="Times New Roman"/>
          <w:sz w:val="24"/>
          <w:szCs w:val="24"/>
        </w:rPr>
        <w:t>. </w:t>
      </w:r>
      <w:r w:rsidRPr="00D47AE6">
        <w:rPr>
          <w:rFonts w:ascii="Times New Roman" w:hAnsi="Times New Roman"/>
          <w:sz w:val="24"/>
          <w:szCs w:val="24"/>
        </w:rPr>
        <w:t>Воронкова</w:t>
      </w:r>
      <w:r w:rsidR="00E14A55" w:rsidRPr="00D47AE6">
        <w:rPr>
          <w:rFonts w:ascii="Times New Roman" w:hAnsi="Times New Roman"/>
          <w:sz w:val="24"/>
          <w:szCs w:val="24"/>
        </w:rPr>
        <w:t xml:space="preserve"> «</w:t>
      </w:r>
      <w:r w:rsidRPr="00D47AE6">
        <w:rPr>
          <w:rFonts w:ascii="Times New Roman" w:hAnsi="Times New Roman"/>
          <w:sz w:val="24"/>
          <w:szCs w:val="24"/>
        </w:rPr>
        <w:t>Девочка из города</w:t>
      </w:r>
      <w:r w:rsidR="00E14A55" w:rsidRPr="00D47AE6">
        <w:rPr>
          <w:rFonts w:ascii="Times New Roman" w:hAnsi="Times New Roman"/>
          <w:sz w:val="24"/>
          <w:szCs w:val="24"/>
        </w:rPr>
        <w:t>»</w:t>
      </w:r>
      <w:r w:rsidRPr="00D47AE6">
        <w:rPr>
          <w:rFonts w:ascii="Times New Roman" w:hAnsi="Times New Roman"/>
          <w:sz w:val="24"/>
          <w:szCs w:val="24"/>
        </w:rPr>
        <w:t xml:space="preserve"> (глава «Праздник весны»)</w:t>
      </w:r>
      <w:r w:rsidR="00E14A55" w:rsidRPr="00D47AE6">
        <w:rPr>
          <w:rFonts w:ascii="Times New Roman" w:hAnsi="Times New Roman"/>
          <w:sz w:val="24"/>
          <w:szCs w:val="24"/>
        </w:rPr>
        <w:t>.</w:t>
      </w:r>
    </w:p>
    <w:p w:rsidR="00E14A55" w:rsidRPr="00D47AE6" w:rsidRDefault="00D1628F"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w:t>
      </w:r>
      <w:r w:rsidR="00E14A55" w:rsidRPr="00D47AE6">
        <w:rPr>
          <w:rFonts w:ascii="Times New Roman" w:hAnsi="Times New Roman"/>
          <w:sz w:val="24"/>
          <w:szCs w:val="24"/>
        </w:rPr>
        <w:t>.</w:t>
      </w:r>
      <w:r w:rsidRPr="00D47AE6">
        <w:rPr>
          <w:rFonts w:ascii="Times New Roman" w:hAnsi="Times New Roman"/>
          <w:sz w:val="24"/>
          <w:szCs w:val="24"/>
        </w:rPr>
        <w:t>А</w:t>
      </w:r>
      <w:r w:rsidR="00E14A55" w:rsidRPr="00D47AE6">
        <w:rPr>
          <w:rFonts w:ascii="Times New Roman" w:hAnsi="Times New Roman"/>
          <w:sz w:val="24"/>
          <w:szCs w:val="24"/>
        </w:rPr>
        <w:t>. </w:t>
      </w:r>
      <w:r w:rsidRPr="00D47AE6">
        <w:rPr>
          <w:rFonts w:ascii="Times New Roman" w:hAnsi="Times New Roman"/>
          <w:sz w:val="24"/>
          <w:szCs w:val="24"/>
        </w:rPr>
        <w:t>Жуковский</w:t>
      </w:r>
      <w:r w:rsidR="00E14A55" w:rsidRPr="00D47AE6">
        <w:rPr>
          <w:rFonts w:ascii="Times New Roman" w:hAnsi="Times New Roman"/>
          <w:sz w:val="24"/>
          <w:szCs w:val="24"/>
        </w:rPr>
        <w:t xml:space="preserve"> «</w:t>
      </w:r>
      <w:r w:rsidRPr="00D47AE6">
        <w:rPr>
          <w:rFonts w:ascii="Times New Roman" w:hAnsi="Times New Roman"/>
          <w:sz w:val="24"/>
          <w:szCs w:val="24"/>
        </w:rPr>
        <w:t>Жаворонок</w:t>
      </w:r>
      <w:r w:rsidR="00E14A55" w:rsidRPr="00D47AE6">
        <w:rPr>
          <w:rFonts w:ascii="Times New Roman" w:hAnsi="Times New Roman"/>
          <w:sz w:val="24"/>
          <w:szCs w:val="24"/>
        </w:rPr>
        <w:t>».</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А.С. Пушкин </w:t>
      </w:r>
      <w:r w:rsidR="00D1628F" w:rsidRPr="00D47AE6">
        <w:rPr>
          <w:rFonts w:ascii="Times New Roman" w:hAnsi="Times New Roman"/>
          <w:sz w:val="24"/>
          <w:szCs w:val="24"/>
        </w:rPr>
        <w:t>«Птичка».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7.2.3. О родной природе.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К зелёным далям с детства взор приучен.</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Русские</w:t>
      </w:r>
      <w:r w:rsidR="00D1628F" w:rsidRPr="00D47AE6">
        <w:rPr>
          <w:rFonts w:ascii="Times New Roman" w:hAnsi="Times New Roman"/>
          <w:sz w:val="24"/>
          <w:szCs w:val="24"/>
        </w:rPr>
        <w:t xml:space="preserve"> народные загадки о поле</w:t>
      </w:r>
      <w:r w:rsidRPr="00D47AE6">
        <w:rPr>
          <w:rFonts w:ascii="Times New Roman" w:hAnsi="Times New Roman"/>
          <w:sz w:val="24"/>
          <w:szCs w:val="24"/>
        </w:rPr>
        <w:t>.</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Ю.И. Коваль «Фарфоровые колокольчики».</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И.С. Никитин</w:t>
      </w:r>
      <w:r w:rsidR="00E14A55" w:rsidRPr="00D47AE6">
        <w:rPr>
          <w:rFonts w:ascii="Times New Roman" w:hAnsi="Times New Roman"/>
          <w:sz w:val="24"/>
          <w:szCs w:val="24"/>
        </w:rPr>
        <w:t xml:space="preserve"> «В чистом поле тень шагает».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М.С. Пляцковский</w:t>
      </w:r>
      <w:r w:rsidR="00E14A55" w:rsidRPr="00D47AE6">
        <w:rPr>
          <w:rFonts w:ascii="Times New Roman" w:hAnsi="Times New Roman"/>
          <w:sz w:val="24"/>
          <w:szCs w:val="24"/>
        </w:rPr>
        <w:t xml:space="preserve"> «Колокольчик».</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В.А. Солоухин</w:t>
      </w:r>
      <w:r w:rsidR="00E14A55" w:rsidRPr="00D47AE6">
        <w:rPr>
          <w:rFonts w:ascii="Times New Roman" w:hAnsi="Times New Roman"/>
          <w:sz w:val="24"/>
          <w:szCs w:val="24"/>
        </w:rPr>
        <w:t xml:space="preserve"> «Трава» (фрагмент).</w:t>
      </w:r>
    </w:p>
    <w:p w:rsidR="00E14A55" w:rsidRPr="00D47AE6" w:rsidRDefault="00D1628F"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Е</w:t>
      </w:r>
      <w:r w:rsidR="00E14A55" w:rsidRPr="00D47AE6">
        <w:rPr>
          <w:rFonts w:ascii="Times New Roman" w:hAnsi="Times New Roman"/>
          <w:sz w:val="24"/>
          <w:szCs w:val="24"/>
        </w:rPr>
        <w:t>.</w:t>
      </w:r>
      <w:r w:rsidRPr="00D47AE6">
        <w:rPr>
          <w:rFonts w:ascii="Times New Roman" w:hAnsi="Times New Roman"/>
          <w:sz w:val="24"/>
          <w:szCs w:val="24"/>
        </w:rPr>
        <w:t>А</w:t>
      </w:r>
      <w:r w:rsidR="00E14A55" w:rsidRPr="00D47AE6">
        <w:rPr>
          <w:rFonts w:ascii="Times New Roman" w:hAnsi="Times New Roman"/>
          <w:sz w:val="24"/>
          <w:szCs w:val="24"/>
        </w:rPr>
        <w:t>. </w:t>
      </w:r>
      <w:r w:rsidRPr="00D47AE6">
        <w:rPr>
          <w:rFonts w:ascii="Times New Roman" w:hAnsi="Times New Roman"/>
          <w:sz w:val="24"/>
          <w:szCs w:val="24"/>
        </w:rPr>
        <w:t>Благинина</w:t>
      </w:r>
      <w:r w:rsidR="00E14A55" w:rsidRPr="00D47AE6">
        <w:rPr>
          <w:rFonts w:ascii="Times New Roman" w:hAnsi="Times New Roman"/>
          <w:sz w:val="24"/>
          <w:szCs w:val="24"/>
        </w:rPr>
        <w:t xml:space="preserve"> «</w:t>
      </w:r>
      <w:r w:rsidRPr="00D47AE6">
        <w:rPr>
          <w:rFonts w:ascii="Times New Roman" w:hAnsi="Times New Roman"/>
          <w:sz w:val="24"/>
          <w:szCs w:val="24"/>
        </w:rPr>
        <w:t>Журавушка</w:t>
      </w:r>
      <w:r w:rsidR="00E14A55" w:rsidRPr="00D47AE6">
        <w:rPr>
          <w:rFonts w:ascii="Times New Roman" w:hAnsi="Times New Roman"/>
          <w:sz w:val="24"/>
          <w:szCs w:val="24"/>
        </w:rPr>
        <w:t>».</w:t>
      </w:r>
    </w:p>
    <w:p w:rsidR="00E14A55" w:rsidRPr="00D47AE6" w:rsidRDefault="00D47A2D" w:rsidP="00D47AE6">
      <w:pPr>
        <w:spacing w:after="0" w:line="240" w:lineRule="auto"/>
        <w:ind w:firstLine="709"/>
        <w:contextualSpacing/>
        <w:jc w:val="both"/>
        <w:rPr>
          <w:rFonts w:ascii="Times New Roman" w:hAnsi="Times New Roman"/>
          <w:sz w:val="24"/>
          <w:szCs w:val="24"/>
        </w:rPr>
      </w:pPr>
      <w:bookmarkStart w:id="8" w:name="_Toc124264660"/>
      <w:r w:rsidRPr="00D47AE6">
        <w:rPr>
          <w:rFonts w:ascii="Times New Roman" w:hAnsi="Times New Roman"/>
          <w:sz w:val="24"/>
          <w:szCs w:val="24"/>
        </w:rPr>
        <w:t>99.</w:t>
      </w:r>
      <w:r w:rsidR="00E14A55" w:rsidRPr="00D47AE6">
        <w:rPr>
          <w:rFonts w:ascii="Times New Roman" w:hAnsi="Times New Roman"/>
          <w:sz w:val="24"/>
          <w:szCs w:val="24"/>
        </w:rPr>
        <w:t>8. Содержание обучения в 3 классе.</w:t>
      </w:r>
    </w:p>
    <w:bookmarkEnd w:id="8"/>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8.1. Раздел 1. Мир детства.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8.1.1. Я и книги.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Пишут не пером, а умом.</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первый опыт «писательства».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В.И. Воробьев</w:t>
      </w:r>
      <w:r w:rsidR="00E14A55" w:rsidRPr="00D47AE6">
        <w:rPr>
          <w:rFonts w:ascii="Times New Roman" w:hAnsi="Times New Roman"/>
          <w:sz w:val="24"/>
          <w:szCs w:val="24"/>
        </w:rPr>
        <w:t xml:space="preserve"> «Я ничего не придумал» (глава «Мой дневник»).</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В.П. Крапивин</w:t>
      </w:r>
      <w:r w:rsidR="00E14A55" w:rsidRPr="00D47AE6">
        <w:rPr>
          <w:rFonts w:ascii="Times New Roman" w:hAnsi="Times New Roman"/>
          <w:sz w:val="24"/>
          <w:szCs w:val="24"/>
        </w:rPr>
        <w:t xml:space="preserve"> «Сказки Севки Глущенко» (глава «День рождения»).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8.1.2. Я взрослею.</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8.1.2.1. Жизнь дана на добрые дела.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Пословицы о доброте.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lastRenderedPageBreak/>
        <w:t>Ю.А. Буковский</w:t>
      </w:r>
      <w:r w:rsidR="00E14A55" w:rsidRPr="00D47AE6">
        <w:rPr>
          <w:rFonts w:ascii="Times New Roman" w:hAnsi="Times New Roman"/>
          <w:sz w:val="24"/>
          <w:szCs w:val="24"/>
        </w:rPr>
        <w:t xml:space="preserve"> «О Доброте – злой и доброй».</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Л.Л. Яхнин</w:t>
      </w:r>
      <w:r w:rsidR="00E14A55" w:rsidRPr="00D47AE6">
        <w:rPr>
          <w:rFonts w:ascii="Times New Roman" w:hAnsi="Times New Roman"/>
          <w:sz w:val="24"/>
          <w:szCs w:val="24"/>
        </w:rPr>
        <w:t xml:space="preserve"> «Последняя рубашка».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8.1.2.2. Живи по совести.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Пословицы о совести.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П.В. Засодимский</w:t>
      </w:r>
      <w:r w:rsidR="00E14A55" w:rsidRPr="00D47AE6">
        <w:rPr>
          <w:rFonts w:ascii="Times New Roman" w:hAnsi="Times New Roman"/>
          <w:sz w:val="24"/>
          <w:szCs w:val="24"/>
        </w:rPr>
        <w:t xml:space="preserve"> «Гришина милостыня».</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Н.Г. Волкова</w:t>
      </w:r>
      <w:r w:rsidR="00E14A55" w:rsidRPr="00D47AE6">
        <w:rPr>
          <w:rFonts w:ascii="Times New Roman" w:hAnsi="Times New Roman"/>
          <w:sz w:val="24"/>
          <w:szCs w:val="24"/>
        </w:rPr>
        <w:t xml:space="preserve"> «Дреби-Дон».</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8.1.3. Я и моя семья.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 дружной семье и в холод тепло.</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В.М. Шукшин</w:t>
      </w:r>
      <w:r w:rsidR="00E14A55" w:rsidRPr="00D47AE6">
        <w:rPr>
          <w:rFonts w:ascii="Times New Roman" w:hAnsi="Times New Roman"/>
          <w:sz w:val="24"/>
          <w:szCs w:val="24"/>
        </w:rPr>
        <w:t xml:space="preserve"> «Как зайка летал на воздушных шариках» (фрагмент).</w:t>
      </w:r>
    </w:p>
    <w:p w:rsidR="00490B7D"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А.Л. Решетов</w:t>
      </w:r>
      <w:r w:rsidR="00490B7D" w:rsidRPr="00D47AE6">
        <w:rPr>
          <w:rFonts w:ascii="Times New Roman" w:hAnsi="Times New Roman"/>
          <w:sz w:val="24"/>
          <w:szCs w:val="24"/>
        </w:rPr>
        <w:t xml:space="preserve"> «Зёрнышки спелых яблок» (фрагмент).</w:t>
      </w:r>
    </w:p>
    <w:p w:rsidR="00490B7D"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О.Ф. Кургузов</w:t>
      </w:r>
      <w:r w:rsidR="00490B7D" w:rsidRPr="00D47AE6">
        <w:rPr>
          <w:rFonts w:ascii="Times New Roman" w:hAnsi="Times New Roman"/>
          <w:sz w:val="24"/>
          <w:szCs w:val="24"/>
        </w:rPr>
        <w:t xml:space="preserve"> «Душа нараспашку».</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8.1.4. Я фантазирую и мечтаю.</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Детские фантазии.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В.П. Крапивин</w:t>
      </w:r>
      <w:r w:rsidR="00E14A55" w:rsidRPr="00D47AE6">
        <w:rPr>
          <w:rFonts w:ascii="Times New Roman" w:hAnsi="Times New Roman"/>
          <w:sz w:val="24"/>
          <w:szCs w:val="24"/>
        </w:rPr>
        <w:t xml:space="preserve"> «Брат, которому семь» (фрагмент главы «Зелёная грива»).</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Л.К. Чуковская</w:t>
      </w:r>
      <w:r w:rsidR="00E14A55" w:rsidRPr="00D47AE6">
        <w:rPr>
          <w:rFonts w:ascii="Times New Roman" w:hAnsi="Times New Roman"/>
          <w:sz w:val="24"/>
          <w:szCs w:val="24"/>
        </w:rPr>
        <w:t xml:space="preserve"> «Мой отец – Корней Чуковский» (фрагмент).</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8.2. Раздел 2. Россия – Родина моя.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8.2.1. Родная страна во все времена сынами сильна.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Люди земли Русской.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 выдающихся представителях русского народа. Например:</w:t>
      </w:r>
    </w:p>
    <w:p w:rsidR="00490B7D"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Н.М. Коняев</w:t>
      </w:r>
      <w:r w:rsidR="00490B7D" w:rsidRPr="00D47AE6">
        <w:rPr>
          <w:rFonts w:ascii="Times New Roman" w:hAnsi="Times New Roman"/>
          <w:sz w:val="24"/>
          <w:szCs w:val="24"/>
        </w:rPr>
        <w:t xml:space="preserve"> «Правнуки богатырей» (фрагмент).</w:t>
      </w:r>
    </w:p>
    <w:p w:rsidR="00490B7D"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В.А. Бахревский</w:t>
      </w:r>
      <w:r w:rsidR="00490B7D" w:rsidRPr="00D47AE6">
        <w:rPr>
          <w:rFonts w:ascii="Times New Roman" w:hAnsi="Times New Roman"/>
          <w:sz w:val="24"/>
          <w:szCs w:val="24"/>
        </w:rPr>
        <w:t xml:space="preserve"> «Семён Дежнёв»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О.М. Гурьян</w:t>
      </w:r>
      <w:r w:rsidR="00E14A55" w:rsidRPr="00D47AE6">
        <w:rPr>
          <w:rFonts w:ascii="Times New Roman" w:hAnsi="Times New Roman"/>
          <w:sz w:val="24"/>
          <w:szCs w:val="24"/>
        </w:rPr>
        <w:t xml:space="preserve"> «Мальчик из Холмогор»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А.Н. Майков</w:t>
      </w:r>
      <w:r w:rsidR="00E14A55" w:rsidRPr="00D47AE6">
        <w:rPr>
          <w:rFonts w:ascii="Times New Roman" w:hAnsi="Times New Roman"/>
          <w:sz w:val="24"/>
          <w:szCs w:val="24"/>
        </w:rPr>
        <w:t xml:space="preserve"> «Ломоносов» (фрагмент).</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8.2.2. От праздника к празднику.</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Всякая душа празднику рада.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 праздниках, значимых для русской культуры: Рождестве, Пасхе.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Е.В. Григорьева</w:t>
      </w:r>
      <w:r w:rsidR="00E14A55" w:rsidRPr="00D47AE6">
        <w:rPr>
          <w:rFonts w:ascii="Times New Roman" w:hAnsi="Times New Roman"/>
          <w:sz w:val="24"/>
          <w:szCs w:val="24"/>
        </w:rPr>
        <w:t xml:space="preserve"> «Радость».</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А.И. Куприн</w:t>
      </w:r>
      <w:r w:rsidR="00E14A55" w:rsidRPr="00D47AE6">
        <w:rPr>
          <w:rFonts w:ascii="Times New Roman" w:hAnsi="Times New Roman"/>
          <w:sz w:val="24"/>
          <w:szCs w:val="24"/>
        </w:rPr>
        <w:t xml:space="preserve"> «Пасхальные колокола»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 Чёрный</w:t>
      </w:r>
      <w:r w:rsidR="00E14A55" w:rsidRPr="00D47AE6">
        <w:rPr>
          <w:rFonts w:ascii="Times New Roman" w:hAnsi="Times New Roman"/>
          <w:sz w:val="24"/>
          <w:szCs w:val="24"/>
        </w:rPr>
        <w:t xml:space="preserve"> «Пасхальный визит» (фрагмент).</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8.2.3. О родной природе.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Неразгаданная тайна – в чащах леса…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Р</w:t>
      </w:r>
      <w:r w:rsidR="00490B7D" w:rsidRPr="00D47AE6">
        <w:rPr>
          <w:rFonts w:ascii="Times New Roman" w:hAnsi="Times New Roman"/>
          <w:sz w:val="24"/>
          <w:szCs w:val="24"/>
        </w:rPr>
        <w:t>усские народные загадки о реке</w:t>
      </w:r>
      <w:r w:rsidRPr="00D47AE6">
        <w:rPr>
          <w:rFonts w:ascii="Times New Roman" w:hAnsi="Times New Roman"/>
          <w:sz w:val="24"/>
          <w:szCs w:val="24"/>
        </w:rPr>
        <w:t>.</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И.С. Никитин</w:t>
      </w:r>
      <w:r w:rsidR="00E14A55" w:rsidRPr="00D47AE6">
        <w:rPr>
          <w:rFonts w:ascii="Times New Roman" w:hAnsi="Times New Roman"/>
          <w:sz w:val="24"/>
          <w:szCs w:val="24"/>
        </w:rPr>
        <w:t xml:space="preserve"> «Лес».</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К.Г. Паустовский</w:t>
      </w:r>
      <w:r w:rsidR="00E14A55" w:rsidRPr="00D47AE6">
        <w:rPr>
          <w:rFonts w:ascii="Times New Roman" w:hAnsi="Times New Roman"/>
          <w:sz w:val="24"/>
          <w:szCs w:val="24"/>
        </w:rPr>
        <w:t xml:space="preserve"> «Клад».</w:t>
      </w:r>
    </w:p>
    <w:p w:rsidR="00E14A55" w:rsidRPr="00D47AE6" w:rsidRDefault="00D1628F"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В.Г</w:t>
      </w:r>
      <w:r w:rsidR="00E14A55" w:rsidRPr="00D47AE6">
        <w:rPr>
          <w:rFonts w:ascii="Times New Roman" w:hAnsi="Times New Roman"/>
          <w:sz w:val="24"/>
          <w:szCs w:val="24"/>
        </w:rPr>
        <w:t>. </w:t>
      </w:r>
      <w:r w:rsidRPr="00D47AE6">
        <w:rPr>
          <w:rFonts w:ascii="Times New Roman" w:hAnsi="Times New Roman"/>
          <w:sz w:val="24"/>
          <w:szCs w:val="24"/>
        </w:rPr>
        <w:t>Распутин</w:t>
      </w:r>
      <w:r w:rsidR="00E14A55" w:rsidRPr="00D47AE6">
        <w:rPr>
          <w:rFonts w:ascii="Times New Roman" w:hAnsi="Times New Roman"/>
          <w:sz w:val="24"/>
          <w:szCs w:val="24"/>
        </w:rPr>
        <w:t xml:space="preserve"> «</w:t>
      </w:r>
      <w:r w:rsidRPr="00D47AE6">
        <w:rPr>
          <w:rFonts w:ascii="Times New Roman" w:hAnsi="Times New Roman"/>
          <w:sz w:val="24"/>
          <w:szCs w:val="24"/>
        </w:rPr>
        <w:t>Горные речки</w:t>
      </w:r>
      <w:r w:rsidR="00E14A55" w:rsidRPr="00D47AE6">
        <w:rPr>
          <w:rFonts w:ascii="Times New Roman" w:hAnsi="Times New Roman"/>
          <w:sz w:val="24"/>
          <w:szCs w:val="24"/>
        </w:rPr>
        <w:t>».</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И.П. Токмакова</w:t>
      </w:r>
      <w:r w:rsidR="00E14A55" w:rsidRPr="00D47AE6">
        <w:rPr>
          <w:rFonts w:ascii="Times New Roman" w:hAnsi="Times New Roman"/>
          <w:sz w:val="24"/>
          <w:szCs w:val="24"/>
        </w:rPr>
        <w:t xml:space="preserve"> «Туман».</w:t>
      </w:r>
    </w:p>
    <w:p w:rsidR="00D1628F" w:rsidRPr="00D47AE6" w:rsidRDefault="000859A9" w:rsidP="00D47AE6">
      <w:pPr>
        <w:spacing w:after="0" w:line="240" w:lineRule="auto"/>
        <w:ind w:firstLine="709"/>
        <w:contextualSpacing/>
        <w:jc w:val="both"/>
        <w:rPr>
          <w:rFonts w:ascii="Times New Roman" w:hAnsi="Times New Roman"/>
          <w:sz w:val="24"/>
          <w:szCs w:val="24"/>
        </w:rPr>
      </w:pPr>
      <w:bookmarkStart w:id="9" w:name="_Toc124264661"/>
      <w:r w:rsidRPr="00D47AE6">
        <w:rPr>
          <w:rFonts w:ascii="Times New Roman" w:hAnsi="Times New Roman"/>
          <w:sz w:val="24"/>
          <w:szCs w:val="24"/>
        </w:rPr>
        <w:t>В.П. Астафьев</w:t>
      </w:r>
      <w:r w:rsidR="00D1628F" w:rsidRPr="00D47AE6">
        <w:rPr>
          <w:rFonts w:ascii="Times New Roman" w:hAnsi="Times New Roman"/>
          <w:sz w:val="24"/>
          <w:szCs w:val="24"/>
        </w:rPr>
        <w:t xml:space="preserve"> «Зорькина песня» (фрагмент).</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 Содержание обучения в 4 классе.</w:t>
      </w:r>
    </w:p>
    <w:bookmarkEnd w:id="9"/>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9.1. Раздел 1. Мир детства.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9.1.1. Я и книги.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Испокон века книга растит человека.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ценность чтения в жизни человека, роль книгив становлении личности.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С.Т. Аксаков</w:t>
      </w:r>
      <w:r w:rsidR="00E14A55" w:rsidRPr="00D47AE6">
        <w:rPr>
          <w:rFonts w:ascii="Times New Roman" w:hAnsi="Times New Roman"/>
          <w:sz w:val="24"/>
          <w:szCs w:val="24"/>
        </w:rPr>
        <w:t xml:space="preserve"> «Детские годы Багрова-внука» (фрагмент главы «Последовательные воспоминания»).</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Д.Н. Мамин-Сибиряк</w:t>
      </w:r>
      <w:r w:rsidR="00E14A55" w:rsidRPr="00D47AE6">
        <w:rPr>
          <w:rFonts w:ascii="Times New Roman" w:hAnsi="Times New Roman"/>
          <w:sz w:val="24"/>
          <w:szCs w:val="24"/>
        </w:rPr>
        <w:t xml:space="preserve"> «Из далёкого прошлого» (глава «Книжкас картинками»).</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С.Т. Григорьев</w:t>
      </w:r>
      <w:r w:rsidR="00E14A55" w:rsidRPr="00D47AE6">
        <w:rPr>
          <w:rFonts w:ascii="Times New Roman" w:hAnsi="Times New Roman"/>
          <w:sz w:val="24"/>
          <w:szCs w:val="24"/>
        </w:rPr>
        <w:t xml:space="preserve"> «Детство Суворова» (фрагмент).</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9.1.2. Я взрослею.</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9.1.2.1. Скромность красит человека.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lastRenderedPageBreak/>
        <w:t>Пословицы о скромности.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традиционные представления о скромностикак черте характера.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Е.В. Клюев</w:t>
      </w:r>
      <w:r w:rsidR="00E14A55" w:rsidRPr="00D47AE6">
        <w:rPr>
          <w:rFonts w:ascii="Times New Roman" w:hAnsi="Times New Roman"/>
          <w:sz w:val="24"/>
          <w:szCs w:val="24"/>
        </w:rPr>
        <w:t xml:space="preserve"> «Шагом марш».</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И.П. Токмакова</w:t>
      </w:r>
      <w:r w:rsidR="00E14A55" w:rsidRPr="00D47AE6">
        <w:rPr>
          <w:rFonts w:ascii="Times New Roman" w:hAnsi="Times New Roman"/>
          <w:sz w:val="24"/>
          <w:szCs w:val="24"/>
        </w:rPr>
        <w:t xml:space="preserve"> «Разговор татарника и спорыша».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9.1.2.2. Любовь всё побеждает.</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Б.П. Екимов</w:t>
      </w:r>
      <w:r w:rsidR="00E14A55" w:rsidRPr="00D47AE6">
        <w:rPr>
          <w:rFonts w:ascii="Times New Roman" w:hAnsi="Times New Roman"/>
          <w:sz w:val="24"/>
          <w:szCs w:val="24"/>
        </w:rPr>
        <w:t xml:space="preserve"> «Ночь исцеления».</w:t>
      </w:r>
    </w:p>
    <w:p w:rsidR="00E14A55" w:rsidRPr="00D47AE6" w:rsidRDefault="0014028A"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И.А. Мазнин «Летний вечер».</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9.1.3. Я и моя семья.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Такое разное детство.</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Е.Н. Верейская</w:t>
      </w:r>
      <w:r w:rsidR="00E14A55" w:rsidRPr="00D47AE6">
        <w:rPr>
          <w:rFonts w:ascii="Times New Roman" w:hAnsi="Times New Roman"/>
          <w:sz w:val="24"/>
          <w:szCs w:val="24"/>
        </w:rPr>
        <w:t xml:space="preserve"> «Три девочки»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М.В. Водопьянов</w:t>
      </w:r>
      <w:r w:rsidR="00E14A55" w:rsidRPr="00D47AE6">
        <w:rPr>
          <w:rFonts w:ascii="Times New Roman" w:hAnsi="Times New Roman"/>
          <w:sz w:val="24"/>
          <w:szCs w:val="24"/>
        </w:rPr>
        <w:t xml:space="preserve"> «Полярный лётчик» (главы «Маленький мир»,«Мой первый «полёт»).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К.В. Лукашевич</w:t>
      </w:r>
      <w:r w:rsidR="00E14A55" w:rsidRPr="00D47AE6">
        <w:rPr>
          <w:rFonts w:ascii="Times New Roman" w:hAnsi="Times New Roman"/>
          <w:sz w:val="24"/>
          <w:szCs w:val="24"/>
        </w:rPr>
        <w:t xml:space="preserve"> «Моё милое детство» (фрагмент).</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9.1.4. Я фантазирую и мечтаю.</w:t>
      </w:r>
    </w:p>
    <w:p w:rsidR="00E14A55" w:rsidRPr="00D47AE6" w:rsidRDefault="00B967C0"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Придуманные миры</w:t>
      </w:r>
      <w:r w:rsidR="00E14A55" w:rsidRPr="00D47AE6">
        <w:rPr>
          <w:rFonts w:ascii="Times New Roman" w:hAnsi="Times New Roman"/>
          <w:sz w:val="24"/>
          <w:szCs w:val="24"/>
        </w:rPr>
        <w:t>.</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Отражение в произведениях фантастики проблем реального мира.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Т.В. Михеева</w:t>
      </w:r>
      <w:r w:rsidR="00E14A55" w:rsidRPr="00D47AE6">
        <w:rPr>
          <w:rFonts w:ascii="Times New Roman" w:hAnsi="Times New Roman"/>
          <w:sz w:val="24"/>
          <w:szCs w:val="24"/>
        </w:rPr>
        <w:t xml:space="preserve"> «Асино лето»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В.П. Крапивин</w:t>
      </w:r>
      <w:r w:rsidR="00E14A55" w:rsidRPr="00D47AE6">
        <w:rPr>
          <w:rFonts w:ascii="Times New Roman" w:hAnsi="Times New Roman"/>
          <w:sz w:val="24"/>
          <w:szCs w:val="24"/>
        </w:rPr>
        <w:t xml:space="preserve"> «Голубятня на жёлтой поляне» (фрагменты).</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9.2. Раздел 2. Россия – Родина моя.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9.2.1. Родная страна во все времена сынами сильна.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Люди земли Русской.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 выдающихся представителях русского народа.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Е.В. Мурашова</w:t>
      </w:r>
      <w:r w:rsidR="00E14A55" w:rsidRPr="00D47AE6">
        <w:rPr>
          <w:rFonts w:ascii="Times New Roman" w:hAnsi="Times New Roman"/>
          <w:sz w:val="24"/>
          <w:szCs w:val="24"/>
        </w:rPr>
        <w:t xml:space="preserve"> «Афанасий Никитин» (глава «Каффа»).</w:t>
      </w:r>
    </w:p>
    <w:p w:rsidR="00E14A55" w:rsidRPr="00D47AE6" w:rsidRDefault="00B967C0"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Ю.А. Гагарин «Сто восемь минут».</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9.2.2. Что мы Родиной зовём.</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Широка страна моя родная.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Произведения, отражающие любовь к Родине, красоту различных уголков родной земли. Например:</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А.С. Зеленин</w:t>
      </w:r>
      <w:r w:rsidR="00E14A55" w:rsidRPr="00D47AE6">
        <w:rPr>
          <w:rFonts w:ascii="Times New Roman" w:hAnsi="Times New Roman"/>
          <w:sz w:val="24"/>
          <w:szCs w:val="24"/>
        </w:rPr>
        <w:t xml:space="preserve"> «Мамкин Василёк» (фрагмент).</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А.Д. Дорофеев</w:t>
      </w:r>
      <w:r w:rsidR="00E14A55" w:rsidRPr="00D47AE6">
        <w:rPr>
          <w:rFonts w:ascii="Times New Roman" w:hAnsi="Times New Roman"/>
          <w:sz w:val="24"/>
          <w:szCs w:val="24"/>
        </w:rPr>
        <w:t xml:space="preserve"> «Веретено».</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В.Г. Распутин</w:t>
      </w:r>
      <w:r w:rsidR="00E14A55" w:rsidRPr="00D47AE6">
        <w:rPr>
          <w:rFonts w:ascii="Times New Roman" w:hAnsi="Times New Roman"/>
          <w:sz w:val="24"/>
          <w:szCs w:val="24"/>
        </w:rPr>
        <w:t xml:space="preserve"> «Саяны».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Сказ о валдайских колокольчиках.</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9.2.3. О родной природе.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Под дыханьем непогоды.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Русские народные загадки о ветре, морозе, грозе.</w:t>
      </w:r>
    </w:p>
    <w:p w:rsidR="00E14A55" w:rsidRPr="00D47AE6" w:rsidRDefault="000859A9"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В.Д. Берестов</w:t>
      </w:r>
      <w:r w:rsidR="00E14A55" w:rsidRPr="00D47AE6">
        <w:rPr>
          <w:rFonts w:ascii="Times New Roman" w:hAnsi="Times New Roman"/>
          <w:sz w:val="24"/>
          <w:szCs w:val="24"/>
        </w:rPr>
        <w:t xml:space="preserve"> «Мороз».</w:t>
      </w:r>
    </w:p>
    <w:p w:rsidR="00FE6766" w:rsidRPr="00D47AE6" w:rsidRDefault="00FE6766"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М.М. Зощенко «Гроза».</w:t>
      </w:r>
    </w:p>
    <w:p w:rsidR="00FE6766" w:rsidRPr="00D47AE6" w:rsidRDefault="00FE6766"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А.А. Солоухин «Ветер».</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 Распределённое по классам содержание обучения сопровождается следующим деятельностным наполнением образовательного процесса.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10.1. Аудирование (слушание).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отвечатьна вопросы по воспринятому на слух тексту и задавать вопросыпо содержанию воспринятого на слух текста.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10.2. Чтение.</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10.2.1. Чтение вслух. Постепенный переход от слогового к плавному осмысленному правильному чтению целыми словами вслух (скорость чтенияв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 xml:space="preserve">10.2.2. Чтение про себя. Осознание при чтении про себя смысла доступных по объёму и жанру </w:t>
      </w:r>
      <w:r w:rsidR="00E14A55" w:rsidRPr="00D47AE6">
        <w:rPr>
          <w:rFonts w:ascii="Times New Roman" w:hAnsi="Times New Roman"/>
          <w:sz w:val="24"/>
          <w:szCs w:val="24"/>
        </w:rPr>
        <w:lastRenderedPageBreak/>
        <w:t>произведений. Понимание особенностей разных видов чтения.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10.2.3. Чтение произведений устного народного творчества: русский фольклорный текст как источник познания ценностей и традиций народа.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 xml:space="preserve">10.2.4. Чтение текстов художественных произведений, отражающих нравственно-этические ценности и идеалы, значимые для национального сознанияи сохраняющиеся в культурном пространстве на протяжении многих эпох: любовьк Родине, веру, справедливость, совесть, сострадание </w:t>
      </w:r>
      <w:r w:rsidR="005D7C98" w:rsidRPr="00D47AE6">
        <w:rPr>
          <w:rFonts w:ascii="Times New Roman" w:hAnsi="Times New Roman"/>
          <w:sz w:val="24"/>
          <w:szCs w:val="24"/>
        </w:rPr>
        <w:t>и другие</w:t>
      </w:r>
      <w:r w:rsidR="00E14A55" w:rsidRPr="00D47AE6">
        <w:rPr>
          <w:rFonts w:ascii="Times New Roman" w:hAnsi="Times New Roman"/>
          <w:sz w:val="24"/>
          <w:szCs w:val="24"/>
        </w:rPr>
        <w:t xml:space="preserve"> Черты русского национального характера: доброта, бескорыстие, трудолюбие, честность, смелость</w:t>
      </w:r>
      <w:r w:rsidR="005D7C98" w:rsidRPr="00D47AE6">
        <w:rPr>
          <w:rFonts w:ascii="Times New Roman" w:hAnsi="Times New Roman"/>
          <w:sz w:val="24"/>
          <w:szCs w:val="24"/>
        </w:rPr>
        <w:t>и другие</w:t>
      </w:r>
      <w:r w:rsidR="00E14A55" w:rsidRPr="00D47AE6">
        <w:rPr>
          <w:rFonts w:ascii="Times New Roman" w:hAnsi="Times New Roman"/>
          <w:sz w:val="24"/>
          <w:szCs w:val="24"/>
        </w:rPr>
        <w:t xml:space="preserve"> Русские национальные традиции: единение, взаимопомощь, открытость, гостеприимство </w:t>
      </w:r>
      <w:r w:rsidR="005D7C98" w:rsidRPr="00D47AE6">
        <w:rPr>
          <w:rFonts w:ascii="Times New Roman" w:hAnsi="Times New Roman"/>
          <w:sz w:val="24"/>
          <w:szCs w:val="24"/>
        </w:rPr>
        <w:t>и другие</w:t>
      </w:r>
      <w:r w:rsidR="00291B32" w:rsidRPr="00D47AE6">
        <w:rPr>
          <w:rFonts w:ascii="Times New Roman" w:hAnsi="Times New Roman"/>
          <w:sz w:val="24"/>
          <w:szCs w:val="24"/>
        </w:rPr>
        <w:t>.</w:t>
      </w:r>
      <w:r w:rsidR="00E14A55" w:rsidRPr="00D47AE6">
        <w:rPr>
          <w:rFonts w:ascii="Times New Roman" w:hAnsi="Times New Roman"/>
          <w:sz w:val="24"/>
          <w:szCs w:val="24"/>
        </w:rPr>
        <w:t xml:space="preserve">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w:t>
      </w:r>
      <w:r w:rsidR="005D7C98" w:rsidRPr="00D47AE6">
        <w:rPr>
          <w:rFonts w:ascii="Times New Roman" w:hAnsi="Times New Roman"/>
          <w:sz w:val="24"/>
          <w:szCs w:val="24"/>
        </w:rPr>
        <w:t>и другие</w:t>
      </w:r>
      <w:r w:rsidRPr="00D47AE6">
        <w:rPr>
          <w:rFonts w:ascii="Times New Roman" w:hAnsi="Times New Roman"/>
          <w:sz w:val="24"/>
          <w:szCs w:val="24"/>
        </w:rPr>
        <w:t>), отражение этих представлений в фольклореи их развитие в русской поэзии и прозе. Сопоставление состояния окружающего мира с чувствами и настроением человека.</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10.2.5. Чтение информационных текстов: историко-культурный комментарий к произведениям, отдельные факты биографии авторов изучаемых текстов.</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10.3. Говорение (культура речевого общения).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w:t>
      </w:r>
      <w:r w:rsidR="00510139" w:rsidRPr="00D47AE6">
        <w:rPr>
          <w:rFonts w:ascii="Times New Roman" w:hAnsi="Times New Roman"/>
          <w:sz w:val="24"/>
          <w:szCs w:val="24"/>
        </w:rPr>
        <w:t>с использованием текста</w:t>
      </w:r>
      <w:r w:rsidRPr="00D47AE6">
        <w:rPr>
          <w:rFonts w:ascii="Times New Roman" w:hAnsi="Times New Roman"/>
          <w:sz w:val="24"/>
          <w:szCs w:val="24"/>
        </w:rPr>
        <w:t>, высказывания, отражающи</w:t>
      </w:r>
      <w:r w:rsidR="00510139" w:rsidRPr="00D47AE6">
        <w:rPr>
          <w:rFonts w:ascii="Times New Roman" w:hAnsi="Times New Roman"/>
          <w:sz w:val="24"/>
          <w:szCs w:val="24"/>
        </w:rPr>
        <w:t>х</w:t>
      </w:r>
      <w:r w:rsidRPr="00D47AE6">
        <w:rPr>
          <w:rFonts w:ascii="Times New Roman" w:hAnsi="Times New Roman"/>
          <w:sz w:val="24"/>
          <w:szCs w:val="24"/>
        </w:rPr>
        <w:t xml:space="preserve"> специфику русской художественной литературы. Пополнение словарного запаса. Воспроизведение услышанного или прочитанного текста </w:t>
      </w:r>
      <w:r w:rsidR="00510139" w:rsidRPr="00D47AE6">
        <w:rPr>
          <w:rFonts w:ascii="Times New Roman" w:hAnsi="Times New Roman"/>
          <w:sz w:val="24"/>
          <w:szCs w:val="24"/>
        </w:rPr>
        <w:t xml:space="preserve">с использованием речевых ситуаций, ключевых слов и (или) иллюстраций </w:t>
      </w:r>
      <w:r w:rsidRPr="00D47AE6">
        <w:rPr>
          <w:rFonts w:ascii="Times New Roman" w:hAnsi="Times New Roman"/>
          <w:sz w:val="24"/>
          <w:szCs w:val="24"/>
        </w:rPr>
        <w:t>к тексту (подробный, краткий, выборочный пересказ текста).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Декламирование (чтение наизусть) стихотворных произведений по выбору обучающихся.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10.4. Письмо (культура письменной речи).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Создание небольших по объёму письменных высказываний по проблемам, поставленным в изучаемых произведениях.</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10.5. Библиографическая культура.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Выбор книг по обсуждаемой проблематике, в том числе с </w:t>
      </w:r>
      <w:r w:rsidR="00510139" w:rsidRPr="00D47AE6">
        <w:rPr>
          <w:rFonts w:ascii="Times New Roman" w:hAnsi="Times New Roman"/>
          <w:sz w:val="24"/>
          <w:szCs w:val="24"/>
        </w:rPr>
        <w:t xml:space="preserve">использованием </w:t>
      </w:r>
      <w:r w:rsidRPr="00D47AE6">
        <w:rPr>
          <w:rFonts w:ascii="Times New Roman" w:hAnsi="Times New Roman"/>
          <w:sz w:val="24"/>
          <w:szCs w:val="24"/>
        </w:rPr>
        <w:t>спис</w:t>
      </w:r>
      <w:r w:rsidR="00510139" w:rsidRPr="00D47AE6">
        <w:rPr>
          <w:rFonts w:ascii="Times New Roman" w:hAnsi="Times New Roman"/>
          <w:sz w:val="24"/>
          <w:szCs w:val="24"/>
        </w:rPr>
        <w:t>ка</w:t>
      </w:r>
      <w:r w:rsidRPr="00D47AE6">
        <w:rPr>
          <w:rFonts w:ascii="Times New Roman" w:hAnsi="Times New Roman"/>
          <w:sz w:val="24"/>
          <w:szCs w:val="24"/>
        </w:rPr>
        <w:t xml:space="preserve">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10.6. Литературоведческая пропедевтика.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Практическое использование при анализе текста изученных литературных понятий.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10.7. Творческая деятельность обучающихся (на основе изученных литературных произведений).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Интерпретация литературного произведения в творческой деятельности обучающихся: чтение по ролям, инсценирование, создание собственного устногои письменного текста на основе художественного произведения с учётом коммуникативной задачи (для разных адресатов), с </w:t>
      </w:r>
      <w:r w:rsidR="00510139" w:rsidRPr="00D47AE6">
        <w:rPr>
          <w:rFonts w:ascii="Times New Roman" w:hAnsi="Times New Roman"/>
          <w:sz w:val="24"/>
          <w:szCs w:val="24"/>
        </w:rPr>
        <w:t>использованием</w:t>
      </w:r>
      <w:r w:rsidRPr="00D47AE6">
        <w:rPr>
          <w:rFonts w:ascii="Times New Roman" w:hAnsi="Times New Roman"/>
          <w:sz w:val="24"/>
          <w:szCs w:val="24"/>
        </w:rPr>
        <w:t xml:space="preserve"> сери</w:t>
      </w:r>
      <w:r w:rsidR="00510139" w:rsidRPr="00D47AE6">
        <w:rPr>
          <w:rFonts w:ascii="Times New Roman" w:hAnsi="Times New Roman"/>
          <w:sz w:val="24"/>
          <w:szCs w:val="24"/>
        </w:rPr>
        <w:t>й</w:t>
      </w:r>
      <w:r w:rsidRPr="00D47AE6">
        <w:rPr>
          <w:rFonts w:ascii="Times New Roman" w:hAnsi="Times New Roman"/>
          <w:sz w:val="24"/>
          <w:szCs w:val="24"/>
        </w:rPr>
        <w:t xml:space="preserve"> иллюстраций к произведению, на репродукции картин русских художников.</w:t>
      </w:r>
    </w:p>
    <w:p w:rsidR="00E14A55" w:rsidRPr="00D47AE6" w:rsidRDefault="00D47A2D" w:rsidP="00D47AE6">
      <w:pPr>
        <w:spacing w:after="0" w:line="240" w:lineRule="auto"/>
        <w:ind w:firstLine="709"/>
        <w:contextualSpacing/>
        <w:jc w:val="both"/>
        <w:rPr>
          <w:rFonts w:ascii="Times New Roman" w:hAnsi="Times New Roman"/>
          <w:sz w:val="24"/>
          <w:szCs w:val="24"/>
        </w:rPr>
      </w:pPr>
      <w:bookmarkStart w:id="10" w:name="_Toc124264662"/>
      <w:r w:rsidRPr="00D47AE6">
        <w:rPr>
          <w:rFonts w:ascii="Times New Roman" w:hAnsi="Times New Roman"/>
          <w:sz w:val="24"/>
          <w:szCs w:val="24"/>
        </w:rPr>
        <w:t>99.</w:t>
      </w:r>
      <w:r w:rsidR="00E14A55" w:rsidRPr="00D47AE6">
        <w:rPr>
          <w:rFonts w:ascii="Times New Roman" w:hAnsi="Times New Roman"/>
          <w:sz w:val="24"/>
          <w:szCs w:val="24"/>
        </w:rPr>
        <w:t>11. Планируемые результаты освоения программы по литературн</w:t>
      </w:r>
      <w:r w:rsidR="008F6853" w:rsidRPr="00D47AE6">
        <w:rPr>
          <w:rFonts w:ascii="Times New Roman" w:hAnsi="Times New Roman"/>
          <w:sz w:val="24"/>
          <w:szCs w:val="24"/>
        </w:rPr>
        <w:t>о</w:t>
      </w:r>
      <w:r w:rsidR="00E14A55" w:rsidRPr="00D47AE6">
        <w:rPr>
          <w:rFonts w:ascii="Times New Roman" w:hAnsi="Times New Roman"/>
          <w:sz w:val="24"/>
          <w:szCs w:val="24"/>
        </w:rPr>
        <w:t>му чтению на родном (русском) языке</w:t>
      </w:r>
      <w:bookmarkEnd w:id="10"/>
      <w:r w:rsidR="00E14A55" w:rsidRPr="00D47AE6">
        <w:rPr>
          <w:rFonts w:ascii="Times New Roman" w:hAnsi="Times New Roman"/>
          <w:sz w:val="24"/>
          <w:szCs w:val="24"/>
        </w:rPr>
        <w:t>.</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сформулированнымв </w:t>
      </w:r>
      <w:r w:rsidR="005049A7" w:rsidRPr="00D47AE6">
        <w:rPr>
          <w:rFonts w:ascii="Times New Roman" w:hAnsi="Times New Roman"/>
          <w:sz w:val="24"/>
          <w:szCs w:val="24"/>
        </w:rPr>
        <w:t>ФГОС НОО</w:t>
      </w:r>
      <w:r w:rsidRPr="00D47AE6">
        <w:rPr>
          <w:rFonts w:ascii="Times New Roman" w:hAnsi="Times New Roman"/>
          <w:sz w:val="24"/>
          <w:szCs w:val="24"/>
        </w:rPr>
        <w:t>.</w:t>
      </w:r>
      <w:bookmarkStart w:id="11" w:name="_Toc124264663"/>
    </w:p>
    <w:bookmarkEnd w:id="11"/>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11.1. В результате изучения предмета «Литературное чтени</w:t>
      </w:r>
      <w:r w:rsidR="008F6853" w:rsidRPr="00D47AE6">
        <w:rPr>
          <w:rFonts w:ascii="Times New Roman" w:hAnsi="Times New Roman"/>
          <w:sz w:val="24"/>
          <w:szCs w:val="24"/>
        </w:rPr>
        <w:t>е</w:t>
      </w:r>
      <w:r w:rsidR="00E14A55" w:rsidRPr="00D47AE6">
        <w:rPr>
          <w:rFonts w:ascii="Times New Roman" w:hAnsi="Times New Roman"/>
          <w:sz w:val="24"/>
          <w:szCs w:val="24"/>
        </w:rPr>
        <w:t xml:space="preserve">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lastRenderedPageBreak/>
        <w:t>Гражданско-патриотическое воспитание: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первоначальные представления о человеке как члене общества, о правахи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Духовно-нравственное воспитание: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признание индивидуальности каждого человека с </w:t>
      </w:r>
      <w:r w:rsidR="00510139" w:rsidRPr="00D47AE6">
        <w:rPr>
          <w:rFonts w:ascii="Times New Roman" w:hAnsi="Times New Roman"/>
          <w:sz w:val="24"/>
          <w:szCs w:val="24"/>
        </w:rPr>
        <w:t>использованием</w:t>
      </w:r>
      <w:r w:rsidRPr="00D47AE6">
        <w:rPr>
          <w:rFonts w:ascii="Times New Roman" w:hAnsi="Times New Roman"/>
          <w:sz w:val="24"/>
          <w:szCs w:val="24"/>
        </w:rPr>
        <w:t xml:space="preserve"> собственн</w:t>
      </w:r>
      <w:r w:rsidR="00510139" w:rsidRPr="00D47AE6">
        <w:rPr>
          <w:rFonts w:ascii="Times New Roman" w:hAnsi="Times New Roman"/>
          <w:sz w:val="24"/>
          <w:szCs w:val="24"/>
        </w:rPr>
        <w:t>ого</w:t>
      </w:r>
      <w:r w:rsidRPr="00D47AE6">
        <w:rPr>
          <w:rFonts w:ascii="Times New Roman" w:hAnsi="Times New Roman"/>
          <w:sz w:val="24"/>
          <w:szCs w:val="24"/>
        </w:rPr>
        <w:t xml:space="preserve"> жизненн</w:t>
      </w:r>
      <w:r w:rsidR="00510139" w:rsidRPr="00D47AE6">
        <w:rPr>
          <w:rFonts w:ascii="Times New Roman" w:hAnsi="Times New Roman"/>
          <w:sz w:val="24"/>
          <w:szCs w:val="24"/>
        </w:rPr>
        <w:t>ого</w:t>
      </w:r>
      <w:r w:rsidRPr="00D47AE6">
        <w:rPr>
          <w:rFonts w:ascii="Times New Roman" w:hAnsi="Times New Roman"/>
          <w:sz w:val="24"/>
          <w:szCs w:val="24"/>
        </w:rPr>
        <w:t xml:space="preserve"> и читательск</w:t>
      </w:r>
      <w:r w:rsidR="00510139" w:rsidRPr="00D47AE6">
        <w:rPr>
          <w:rFonts w:ascii="Times New Roman" w:hAnsi="Times New Roman"/>
          <w:sz w:val="24"/>
          <w:szCs w:val="24"/>
        </w:rPr>
        <w:t>ого</w:t>
      </w:r>
      <w:r w:rsidRPr="00D47AE6">
        <w:rPr>
          <w:rFonts w:ascii="Times New Roman" w:hAnsi="Times New Roman"/>
          <w:sz w:val="24"/>
          <w:szCs w:val="24"/>
        </w:rPr>
        <w:t xml:space="preserve"> опыт</w:t>
      </w:r>
      <w:r w:rsidR="00510139" w:rsidRPr="00D47AE6">
        <w:rPr>
          <w:rFonts w:ascii="Times New Roman" w:hAnsi="Times New Roman"/>
          <w:sz w:val="24"/>
          <w:szCs w:val="24"/>
        </w:rPr>
        <w:t>а</w:t>
      </w:r>
      <w:r w:rsidRPr="00D47AE6">
        <w:rPr>
          <w:rFonts w:ascii="Times New Roman" w:hAnsi="Times New Roman"/>
          <w:sz w:val="24"/>
          <w:szCs w:val="24"/>
        </w:rPr>
        <w:t>;</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проявление сопереживания, уважения и доброжелательности, в том числес использованием языковых средств, для выражения своего состоянияи чувств, проявление эмоционально-нравственной отзывчивости, пониманияи сопереживания чувствам других людей;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сотрудничество со сверстниками, умение не создавать конфликтов и находить выходы из спорных ситуаций, в том числе с </w:t>
      </w:r>
      <w:r w:rsidR="00510139" w:rsidRPr="00D47AE6">
        <w:rPr>
          <w:rFonts w:ascii="Times New Roman" w:hAnsi="Times New Roman"/>
          <w:sz w:val="24"/>
          <w:szCs w:val="24"/>
        </w:rPr>
        <w:t>использованием</w:t>
      </w:r>
      <w:r w:rsidRPr="00D47AE6">
        <w:rPr>
          <w:rFonts w:ascii="Times New Roman" w:hAnsi="Times New Roman"/>
          <w:sz w:val="24"/>
          <w:szCs w:val="24"/>
        </w:rPr>
        <w:t xml:space="preserve"> пример</w:t>
      </w:r>
      <w:r w:rsidR="00510139" w:rsidRPr="00D47AE6">
        <w:rPr>
          <w:rFonts w:ascii="Times New Roman" w:hAnsi="Times New Roman"/>
          <w:sz w:val="24"/>
          <w:szCs w:val="24"/>
        </w:rPr>
        <w:t>ов</w:t>
      </w:r>
      <w:r w:rsidRPr="00D47AE6">
        <w:rPr>
          <w:rFonts w:ascii="Times New Roman" w:hAnsi="Times New Roman"/>
          <w:sz w:val="24"/>
          <w:szCs w:val="24"/>
        </w:rPr>
        <w:t xml:space="preserve"> художественных произведений.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Эстетическое воспитание: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своегои других народов;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стремление к самовыражению в разных видах художественной деятельности,в том числе в искусстве слова;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физического воспитания, формирования культуры здоровья и эмоционального благополучия: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бережное отношение к физическому и психическому здоровью, проявляющееся в выборе приемлемых способов речевого самовыраженияи соблюдении норм речевого этикета и правил общения.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Трудовое воспитание: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Экологическое воспитание: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бережное отношение к природе, формируемое в процессе работы с текстами, неприятие действий, приносящих ей вред.</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Ценности научного познания: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первоначальные представления о научной картине мира, формируемыев том числе в процессе усвоения ряда литературоведческих понятий;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познавательные интересы, активность, инициативность, любознательностьи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11.2.1. У обучающегося будут сформированы следующие базовые логические действия как часть познавательных универсальных учебных действий: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сравнивать различные тексты, устанавливать основания для сравнения текстов, устанавливать аналогии текстов;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объединять объекты (тексты) по определённому признаку;</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lastRenderedPageBreak/>
        <w:t>определять существенный признак для классификации пословиц, поговорок, фразеологизмов;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запросна дополнительную информацию;</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устанавливать причинно-следственные связи при анализе текста, делать выводы.</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сравнивать несколько вариантов выполнения задания, выбирать наиболее подходящий (на основе предложенных критериев);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проводить по предложенному плану несложное миниисследование, выполнять по предложенному плану проектное задание;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прогнозировать возможное развитие процессов, событий и их последствияв аналогичных или сходных ситуациях.</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11.2.3. У обучающегося будут сформированы следующие умения работать с информацией как часть познавательных универсальных учебных действий: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выбирать источник получения информации: нужный словарь, справочникдля получения запрашиваемой информации, для уточнения;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распознавать достоверную и недостоверную информацию самостоятельноили на основании предложенного учителем способа её проверки (обращаяськ словарям, справочникам, учебнику);</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анализировать и создавать текстовую, графическую, видео, звуковую информацию в соответствии с учебной задачей;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работыс текстами.</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11.2.4. У обучающегося будут сформированы следующие умения общения как часть коммуникативных универсальных учебных действий: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воспринимать и формулировать суждения, выражать эмоции в соответствиис целями и условиями общения в знакомой среде;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проявлять уважительное отношение к собеседнику, соблюдать правила ведения диалоги и дискуссии;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признавать возможность существования разных точек зрения;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корректно и аргументированно высказывать своё мнение;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строить речевое высказывание в соответствии с поставленной задачей;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создавать устные и письменные тексты (описание, рассуждение, повествование) в соответствии с речевой ситуацией;</w:t>
      </w:r>
    </w:p>
    <w:p w:rsidR="00E14A55" w:rsidRPr="00D47AE6" w:rsidRDefault="005D7C98"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подготавливать</w:t>
      </w:r>
      <w:r w:rsidR="00E14A55" w:rsidRPr="00D47AE6">
        <w:rPr>
          <w:rFonts w:ascii="Times New Roman" w:hAnsi="Times New Roman"/>
          <w:sz w:val="24"/>
          <w:szCs w:val="24"/>
        </w:rPr>
        <w:t xml:space="preserve"> небольшие публичные выступления о результатах парнойи групповой работы, о результатах наблюдения, выполненного мини-исследования, проектного задания;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подбирать иллюстративный материал (рисунки, фото, плакаты) к тексту выступления.</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11.2.5. У обучающегося будут сформированы следующие умения самоорганизации как части регулятивных универсальных учебных действий: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планировать действия по решению учебной задачи для получения результата;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выстраивать последовательность выбранных действий.</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11.2.6. У обучающегося будут сформированы следующие умения самоконтроля как части регулятивных универсальных учебных действий: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устанавливать причины успеха/неудач учебной деятельности;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корректировать свои учебные действия для преодоления речевых ошибоки ошибок, связанных с анализом текстов;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lastRenderedPageBreak/>
        <w:t>соотносить результат деятельности с поставленной учебной задачейпо анализу текстов;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находить ошибку, допущенную при работе с текстами;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сравнивать результаты своей деятельности и деятельности </w:t>
      </w:r>
      <w:r w:rsidR="00546BBC" w:rsidRPr="00D47AE6">
        <w:rPr>
          <w:rFonts w:ascii="Times New Roman" w:hAnsi="Times New Roman"/>
          <w:sz w:val="24"/>
          <w:szCs w:val="24"/>
        </w:rPr>
        <w:t>других обучающихся</w:t>
      </w:r>
      <w:r w:rsidRPr="00D47AE6">
        <w:rPr>
          <w:rFonts w:ascii="Times New Roman" w:hAnsi="Times New Roman"/>
          <w:sz w:val="24"/>
          <w:szCs w:val="24"/>
        </w:rPr>
        <w:t>, объективно оценивать их по предложенным критериям.</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11.2.7. У обучающегося будут сформированы следующие умения совместной деятельности: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учителем формата планирования, распределения промежуточных шагов и сроков;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проявлять готовность руководить, выполнять поручения, подчиняться, самостоятельно разрешать конфликты;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ответственно выполнять свою часть работы;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оценивать свой вклад в общий результат;</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выполнять совместные проектные задания с </w:t>
      </w:r>
      <w:r w:rsidR="00510139" w:rsidRPr="00D47AE6">
        <w:rPr>
          <w:rFonts w:ascii="Times New Roman" w:hAnsi="Times New Roman"/>
          <w:sz w:val="24"/>
          <w:szCs w:val="24"/>
        </w:rPr>
        <w:t>использованием</w:t>
      </w:r>
      <w:r w:rsidRPr="00D47AE6">
        <w:rPr>
          <w:rFonts w:ascii="Times New Roman" w:hAnsi="Times New Roman"/>
          <w:sz w:val="24"/>
          <w:szCs w:val="24"/>
        </w:rPr>
        <w:t xml:space="preserve"> предложенн</w:t>
      </w:r>
      <w:r w:rsidR="00510139" w:rsidRPr="00D47AE6">
        <w:rPr>
          <w:rFonts w:ascii="Times New Roman" w:hAnsi="Times New Roman"/>
          <w:sz w:val="24"/>
          <w:szCs w:val="24"/>
        </w:rPr>
        <w:t>ого</w:t>
      </w:r>
      <w:r w:rsidRPr="00D47AE6">
        <w:rPr>
          <w:rFonts w:ascii="Times New Roman" w:hAnsi="Times New Roman"/>
          <w:sz w:val="24"/>
          <w:szCs w:val="24"/>
        </w:rPr>
        <w:t xml:space="preserve"> образц</w:t>
      </w:r>
      <w:r w:rsidR="00510139" w:rsidRPr="00D47AE6">
        <w:rPr>
          <w:rFonts w:ascii="Times New Roman" w:hAnsi="Times New Roman"/>
          <w:sz w:val="24"/>
          <w:szCs w:val="24"/>
        </w:rPr>
        <w:t>а</w:t>
      </w:r>
      <w:r w:rsidRPr="00D47AE6">
        <w:rPr>
          <w:rFonts w:ascii="Times New Roman" w:hAnsi="Times New Roman"/>
          <w:sz w:val="24"/>
          <w:szCs w:val="24"/>
        </w:rPr>
        <w:t>.</w:t>
      </w:r>
    </w:p>
    <w:p w:rsidR="00E14A55"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11.3. </w:t>
      </w:r>
      <w:r w:rsidR="00DF0635" w:rsidRPr="00D47AE6">
        <w:rPr>
          <w:rFonts w:ascii="Times New Roman" w:hAnsi="Times New Roman"/>
          <w:sz w:val="24"/>
          <w:szCs w:val="24"/>
        </w:rPr>
        <w:t xml:space="preserve">Предметные результаты. </w:t>
      </w:r>
      <w:r w:rsidR="00E14A55" w:rsidRPr="00D47AE6">
        <w:rPr>
          <w:rFonts w:ascii="Times New Roman" w:hAnsi="Times New Roman"/>
          <w:sz w:val="24"/>
          <w:szCs w:val="24"/>
        </w:rPr>
        <w:t>Изучение учебного предмета «Литературное чтение на родном (русском) языке» в течение четырёх лет обучения должно обеспечить:</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осознание коммуникативно-эстетических возможностей русского языкана основе изучения произведений русской литературы;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осознание значимости чтения родной русской литературы для личного развития, для познания себя, мира, национальной истории и культуры,для культурной самоидентификации, для приобретения потребностив систематическом чтении русской литературы;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овладение элементарными представлениями о национальном своеобразии метафор, олицетворений, эпитетов;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самостоятельный выбор интересующей литературы, обогащение собственного круга чтения;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использование справочных источников для получения дополнительной информации.</w:t>
      </w:r>
    </w:p>
    <w:p w:rsidR="006B556C"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w:t>
      </w:r>
      <w:r w:rsidR="00DF0635" w:rsidRPr="00D47AE6">
        <w:rPr>
          <w:rFonts w:ascii="Times New Roman" w:hAnsi="Times New Roman"/>
          <w:sz w:val="24"/>
          <w:szCs w:val="24"/>
        </w:rPr>
        <w:t>3</w:t>
      </w:r>
      <w:r w:rsidR="00E14A55" w:rsidRPr="00D47AE6">
        <w:rPr>
          <w:rFonts w:ascii="Times New Roman" w:hAnsi="Times New Roman"/>
          <w:sz w:val="24"/>
          <w:szCs w:val="24"/>
        </w:rPr>
        <w:t>.</w:t>
      </w:r>
      <w:r w:rsidR="00DF0635" w:rsidRPr="00D47AE6">
        <w:rPr>
          <w:rFonts w:ascii="Times New Roman" w:hAnsi="Times New Roman"/>
          <w:sz w:val="24"/>
          <w:szCs w:val="24"/>
        </w:rPr>
        <w:t>1.</w:t>
      </w:r>
      <w:r w:rsidR="00E14A55" w:rsidRPr="00D47AE6">
        <w:rPr>
          <w:rFonts w:ascii="Times New Roman" w:hAnsi="Times New Roman"/>
          <w:sz w:val="24"/>
          <w:szCs w:val="24"/>
        </w:rPr>
        <w:t> </w:t>
      </w:r>
      <w:r w:rsidR="006B556C" w:rsidRPr="00D47AE6">
        <w:rPr>
          <w:rFonts w:ascii="Times New Roman" w:hAnsi="Times New Roman"/>
          <w:sz w:val="24"/>
          <w:szCs w:val="24"/>
        </w:rPr>
        <w:t>К концу обучения в 1 классе обучающийся достигнет следующихпредметных результатов по отдельным темам программы по литературному чтению на родном (русском) языке: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осознавать значимость чтения родной русской литературы для познания себя, мира, национальной истории и культуры;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владеть элементарными приёмами интерпретации произведений русской литературы;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использовать словарь учебника для получения дополнительной информациио значении слова;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читать наизусть стихотворные произведения по собственному выбору.</w:t>
      </w:r>
    </w:p>
    <w:p w:rsidR="006B556C"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w:t>
      </w:r>
      <w:r w:rsidR="00DF0635" w:rsidRPr="00D47AE6">
        <w:rPr>
          <w:rFonts w:ascii="Times New Roman" w:hAnsi="Times New Roman"/>
          <w:sz w:val="24"/>
          <w:szCs w:val="24"/>
        </w:rPr>
        <w:t>3</w:t>
      </w:r>
      <w:r w:rsidR="00E14A55" w:rsidRPr="00D47AE6">
        <w:rPr>
          <w:rFonts w:ascii="Times New Roman" w:hAnsi="Times New Roman"/>
          <w:sz w:val="24"/>
          <w:szCs w:val="24"/>
        </w:rPr>
        <w:t>.</w:t>
      </w:r>
      <w:r w:rsidR="00DF0635" w:rsidRPr="00D47AE6">
        <w:rPr>
          <w:rFonts w:ascii="Times New Roman" w:hAnsi="Times New Roman"/>
          <w:sz w:val="24"/>
          <w:szCs w:val="24"/>
        </w:rPr>
        <w:t>2</w:t>
      </w:r>
      <w:r w:rsidR="006B556C" w:rsidRPr="00D47AE6">
        <w:rPr>
          <w:rFonts w:ascii="Times New Roman" w:hAnsi="Times New Roman"/>
          <w:sz w:val="24"/>
          <w:szCs w:val="24"/>
        </w:rPr>
        <w:t>.</w:t>
      </w:r>
      <w:r w:rsidR="00E14A55" w:rsidRPr="00D47AE6">
        <w:rPr>
          <w:rFonts w:ascii="Times New Roman" w:hAnsi="Times New Roman"/>
          <w:sz w:val="24"/>
          <w:szCs w:val="24"/>
        </w:rPr>
        <w:t> </w:t>
      </w:r>
      <w:r w:rsidR="006B556C" w:rsidRPr="00D47AE6">
        <w:rPr>
          <w:rFonts w:ascii="Times New Roman" w:hAnsi="Times New Roman"/>
          <w:sz w:val="24"/>
          <w:szCs w:val="24"/>
        </w:rPr>
        <w:t>К концу обучения во 2 классе обучающийся достигнет следующихпредметных результатов по отдельным темам программы по литературному чтению на родном (русском) языке: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ориентироваться в нравственном содержании прочитанного, соотносить поступки героев с нравственными нормами;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 xml:space="preserve">совершенствовать в процессе чтения произведений русской литературы читательские умения: читать </w:t>
      </w:r>
      <w:r w:rsidRPr="00D47AE6">
        <w:rPr>
          <w:rFonts w:ascii="Times New Roman" w:hAnsi="Times New Roman"/>
          <w:sz w:val="24"/>
          <w:szCs w:val="24"/>
        </w:rPr>
        <w:lastRenderedPageBreak/>
        <w:t>вслух и про себя, владеть элементарными приёмами интерпретации художественных и учебных текстов;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обогащать собственный круг чтения;</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соотносить впечатления от прочитанных и прослушанных произведенийс впечатлениями от других видов искусства.</w:t>
      </w:r>
    </w:p>
    <w:p w:rsidR="00637EE4"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w:t>
      </w:r>
      <w:r w:rsidR="00DF0635" w:rsidRPr="00D47AE6">
        <w:rPr>
          <w:rFonts w:ascii="Times New Roman" w:hAnsi="Times New Roman"/>
          <w:sz w:val="24"/>
          <w:szCs w:val="24"/>
        </w:rPr>
        <w:t>3</w:t>
      </w:r>
      <w:r w:rsidR="00E14A55" w:rsidRPr="00D47AE6">
        <w:rPr>
          <w:rFonts w:ascii="Times New Roman" w:hAnsi="Times New Roman"/>
          <w:sz w:val="24"/>
          <w:szCs w:val="24"/>
        </w:rPr>
        <w:t>.</w:t>
      </w:r>
      <w:r w:rsidR="00DF0635" w:rsidRPr="00D47AE6">
        <w:rPr>
          <w:rFonts w:ascii="Times New Roman" w:hAnsi="Times New Roman"/>
          <w:sz w:val="24"/>
          <w:szCs w:val="24"/>
        </w:rPr>
        <w:t>3.</w:t>
      </w:r>
      <w:r w:rsidR="00E14A55" w:rsidRPr="00D47AE6">
        <w:rPr>
          <w:rFonts w:ascii="Times New Roman" w:hAnsi="Times New Roman"/>
          <w:sz w:val="24"/>
          <w:szCs w:val="24"/>
        </w:rPr>
        <w:t> </w:t>
      </w:r>
      <w:r w:rsidR="00637EE4" w:rsidRPr="00D47AE6">
        <w:rPr>
          <w:rFonts w:ascii="Times New Roman" w:hAnsi="Times New Roman"/>
          <w:sz w:val="24"/>
          <w:szCs w:val="24"/>
        </w:rPr>
        <w:t>К концу обучения в 3 классе обучающийся достигнет следующихпредметных результатов по отдельным темам программы по литературному чтению на родном (русском) языке: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осознавать коммуникативно-эстетические возможности русского языкана основе изучения произведений русской литературы;</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давать и обосновывать нравственную оценку поступков героев;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пользоваться справочными источниками для понимания текста и получения дополнительной информации.</w:t>
      </w:r>
    </w:p>
    <w:p w:rsidR="00637EE4" w:rsidRPr="00D47AE6" w:rsidRDefault="00D47A2D"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99.</w:t>
      </w:r>
      <w:r w:rsidR="00E14A55" w:rsidRPr="00D47AE6">
        <w:rPr>
          <w:rFonts w:ascii="Times New Roman" w:hAnsi="Times New Roman"/>
          <w:sz w:val="24"/>
          <w:szCs w:val="24"/>
        </w:rPr>
        <w:t>11.</w:t>
      </w:r>
      <w:r w:rsidR="00DF0635" w:rsidRPr="00D47AE6">
        <w:rPr>
          <w:rFonts w:ascii="Times New Roman" w:hAnsi="Times New Roman"/>
          <w:sz w:val="24"/>
          <w:szCs w:val="24"/>
        </w:rPr>
        <w:t>3</w:t>
      </w:r>
      <w:r w:rsidR="00E14A55" w:rsidRPr="00D47AE6">
        <w:rPr>
          <w:rFonts w:ascii="Times New Roman" w:hAnsi="Times New Roman"/>
          <w:sz w:val="24"/>
          <w:szCs w:val="24"/>
        </w:rPr>
        <w:t>.</w:t>
      </w:r>
      <w:r w:rsidR="00DF0635" w:rsidRPr="00D47AE6">
        <w:rPr>
          <w:rFonts w:ascii="Times New Roman" w:hAnsi="Times New Roman"/>
          <w:sz w:val="24"/>
          <w:szCs w:val="24"/>
        </w:rPr>
        <w:t>4.</w:t>
      </w:r>
      <w:r w:rsidR="00E14A55" w:rsidRPr="00D47AE6">
        <w:rPr>
          <w:rFonts w:ascii="Times New Roman" w:hAnsi="Times New Roman"/>
          <w:sz w:val="24"/>
          <w:szCs w:val="24"/>
        </w:rPr>
        <w:t> </w:t>
      </w:r>
      <w:r w:rsidR="00637EE4" w:rsidRPr="00D47AE6">
        <w:rPr>
          <w:rFonts w:ascii="Times New Roman" w:hAnsi="Times New Roman"/>
          <w:sz w:val="24"/>
          <w:szCs w:val="24"/>
        </w:rPr>
        <w:t>К концу обучения в 4 классе обучающийся достигнет следующихпредметных результатов по отдельным темам программы по литературному чтению на родном (русском) языке:</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осознавать значимость чтения русской литературы для личного развития,для культурной самоидентификации;</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определять позиции героев художественного текста, позицию автора художественного текста;</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научно-популярныхи учебных текстов;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рассказна основе прочитанных произведений с учётом коммуникативной задачи(для разных адресатов);</w:t>
      </w:r>
    </w:p>
    <w:p w:rsidR="00E14A55" w:rsidRPr="00D47AE6" w:rsidRDefault="00E14A55"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самостоятельно выбирать интересующую литературу, формироватьи обогащать собственный круг чтения;</w:t>
      </w:r>
    </w:p>
    <w:p w:rsidR="004E5514" w:rsidRPr="00D47AE6" w:rsidRDefault="00E14A55" w:rsidP="00D47AE6">
      <w:pPr>
        <w:spacing w:after="0" w:line="240" w:lineRule="auto"/>
        <w:ind w:firstLine="709"/>
        <w:contextualSpacing/>
        <w:jc w:val="both"/>
        <w:rPr>
          <w:rFonts w:ascii="Times New Roman" w:eastAsia="Times New Roman" w:hAnsi="Times New Roman"/>
          <w:sz w:val="24"/>
          <w:szCs w:val="24"/>
          <w:lang w:eastAsia="ru-RU"/>
        </w:rPr>
      </w:pPr>
      <w:r w:rsidRPr="00D47AE6">
        <w:rPr>
          <w:rFonts w:ascii="Times New Roman" w:hAnsi="Times New Roman"/>
          <w:sz w:val="24"/>
          <w:szCs w:val="24"/>
        </w:rPr>
        <w:t xml:space="preserve">пользоваться справочными источниками для понимания текста и получения </w:t>
      </w:r>
    </w:p>
    <w:p w:rsidR="00BD4ED9" w:rsidRPr="00D47AE6" w:rsidRDefault="00BD4ED9" w:rsidP="00D47AE6">
      <w:pPr>
        <w:widowControl/>
        <w:tabs>
          <w:tab w:val="left" w:pos="1134"/>
        </w:tabs>
        <w:spacing w:after="0" w:line="240" w:lineRule="auto"/>
        <w:ind w:firstLine="709"/>
        <w:contextualSpacing/>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Интернет</w:t>
      </w:r>
      <w:r w:rsidR="00BA7BF4" w:rsidRPr="00D47AE6">
        <w:rPr>
          <w:rFonts w:ascii="Times New Roman" w:eastAsia="Times New Roman" w:hAnsi="Times New Roman"/>
          <w:sz w:val="24"/>
          <w:szCs w:val="24"/>
          <w:lang w:eastAsia="ru-RU"/>
        </w:rPr>
        <w:t>е</w:t>
      </w:r>
      <w:r w:rsidRPr="00D47AE6">
        <w:rPr>
          <w:rFonts w:ascii="Times New Roman" w:eastAsia="Times New Roman" w:hAnsi="Times New Roman"/>
          <w:sz w:val="24"/>
          <w:szCs w:val="24"/>
          <w:lang w:eastAsia="ru-RU"/>
        </w:rPr>
        <w:t>;</w:t>
      </w:r>
    </w:p>
    <w:p w:rsidR="00BD4ED9" w:rsidRPr="00D47AE6" w:rsidRDefault="00BD4ED9" w:rsidP="00D47AE6">
      <w:pPr>
        <w:widowControl/>
        <w:tabs>
          <w:tab w:val="left" w:pos="1134"/>
        </w:tabs>
        <w:spacing w:after="0" w:line="240" w:lineRule="auto"/>
        <w:ind w:firstLine="709"/>
        <w:contextualSpacing/>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BD4ED9" w:rsidRPr="00D47AE6" w:rsidRDefault="00BD4ED9" w:rsidP="00D47AE6">
      <w:pPr>
        <w:widowControl/>
        <w:tabs>
          <w:tab w:val="left" w:pos="1134"/>
        </w:tabs>
        <w:spacing w:after="0" w:line="240" w:lineRule="auto"/>
        <w:ind w:firstLine="709"/>
        <w:contextualSpacing/>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информацию, зафиксированную в виде таблиц, схем, самостоятельно создавать схемы, таблицы по результатам работы с текстами.</w:t>
      </w:r>
    </w:p>
    <w:p w:rsidR="00254300" w:rsidRPr="00D47AE6" w:rsidRDefault="00492ADC" w:rsidP="00D47AE6">
      <w:pPr>
        <w:pStyle w:val="10"/>
        <w:pBdr>
          <w:bottom w:val="none" w:sz="0" w:space="0" w:color="auto"/>
        </w:pBdr>
        <w:spacing w:before="0" w:line="240" w:lineRule="auto"/>
        <w:ind w:firstLine="708"/>
        <w:jc w:val="both"/>
        <w:rPr>
          <w:bCs/>
          <w:sz w:val="24"/>
          <w:szCs w:val="24"/>
        </w:rPr>
      </w:pPr>
      <w:r w:rsidRPr="00D47AE6">
        <w:rPr>
          <w:b w:val="0"/>
          <w:bCs/>
          <w:sz w:val="24"/>
          <w:szCs w:val="24"/>
        </w:rPr>
        <w:t>158.</w:t>
      </w:r>
      <w:r w:rsidR="00254300" w:rsidRPr="00D47AE6">
        <w:rPr>
          <w:b w:val="0"/>
          <w:bCs/>
          <w:sz w:val="24"/>
          <w:szCs w:val="24"/>
        </w:rPr>
        <w:t> </w:t>
      </w:r>
      <w:r w:rsidR="00254300" w:rsidRPr="00D47AE6">
        <w:rPr>
          <w:bCs/>
          <w:sz w:val="24"/>
          <w:szCs w:val="24"/>
        </w:rPr>
        <w:t>Федеральная рабочая программа по учебному предмету «Иностранный (немецкий) язык».</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1. Федеральная рабочая программа по учебному предмету «Иностранный (немецкий) язык» (предметная область «Иностранный язык»)(далее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2. Пояснительная записка отражает общие цели и задачи изучения </w:t>
      </w:r>
      <w:r w:rsidR="00CC74B2" w:rsidRPr="00D47AE6">
        <w:rPr>
          <w:rFonts w:ascii="Times New Roman" w:hAnsi="Times New Roman"/>
          <w:bCs/>
          <w:sz w:val="24"/>
          <w:szCs w:val="24"/>
        </w:rPr>
        <w:t>иностранного (немецкого) языка</w:t>
      </w:r>
      <w:r w:rsidR="00254300" w:rsidRPr="00D47AE6">
        <w:rPr>
          <w:rFonts w:ascii="Times New Roman" w:hAnsi="Times New Roman"/>
          <w:bCs/>
          <w:sz w:val="24"/>
          <w:szCs w:val="24"/>
        </w:rPr>
        <w:t>, место в структуре учебного плана, а также подходы к отбору содержания и планируемым результатам.</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158.</w:t>
      </w:r>
      <w:r w:rsidR="00254300" w:rsidRPr="00D47AE6">
        <w:rPr>
          <w:rFonts w:ascii="Times New Roman" w:hAnsi="Times New Roman"/>
          <w:bCs/>
          <w:sz w:val="24"/>
          <w:szCs w:val="24"/>
        </w:rPr>
        <w:t>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5. Пояснительная записка.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5.1. Программа по иностранному (немецкому) языку на уровне начального общего образования составлена на основе требований к результатам освоения </w:t>
      </w:r>
      <w:r w:rsidR="00CC74B2" w:rsidRPr="00D47AE6">
        <w:rPr>
          <w:rFonts w:ascii="Times New Roman" w:hAnsi="Times New Roman"/>
          <w:bCs/>
          <w:sz w:val="24"/>
          <w:szCs w:val="24"/>
        </w:rPr>
        <w:t xml:space="preserve">основной образовательной </w:t>
      </w:r>
      <w:r w:rsidR="00254300" w:rsidRPr="00D47AE6">
        <w:rPr>
          <w:rFonts w:ascii="Times New Roman" w:hAnsi="Times New Roman"/>
          <w:bCs/>
          <w:sz w:val="24"/>
          <w:szCs w:val="24"/>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D47AE6">
        <w:rPr>
          <w:rFonts w:ascii="Times New Roman" w:eastAsia="SchoolBookSanPin" w:hAnsi="Times New Roman"/>
          <w:sz w:val="24"/>
          <w:szCs w:val="24"/>
        </w:rPr>
        <w:t xml:space="preserve">рабочей </w:t>
      </w:r>
      <w:r w:rsidR="00254300" w:rsidRPr="00D47AE6">
        <w:rPr>
          <w:rFonts w:ascii="Times New Roman" w:hAnsi="Times New Roman"/>
          <w:bCs/>
          <w:sz w:val="24"/>
          <w:szCs w:val="24"/>
        </w:rPr>
        <w:t>программе воспитания.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Программа по иностранному (немецкому) языку на уровне начального общего образования составлена на основе </w:t>
      </w:r>
      <w:r w:rsidR="00C5719D" w:rsidRPr="00D47AE6">
        <w:rPr>
          <w:rFonts w:ascii="Times New Roman" w:hAnsi="Times New Roman"/>
          <w:bCs/>
          <w:sz w:val="24"/>
          <w:szCs w:val="24"/>
        </w:rPr>
        <w:t>ФГОС НОО</w:t>
      </w:r>
      <w:r w:rsidRPr="00D47AE6">
        <w:rPr>
          <w:rFonts w:ascii="Times New Roman" w:hAnsi="Times New Roman"/>
          <w:bCs/>
          <w:sz w:val="24"/>
          <w:szCs w:val="24"/>
        </w:rPr>
        <w:t xml:space="preserve">,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образованияи элементов содержания по </w:t>
      </w:r>
      <w:r w:rsidR="00A34626" w:rsidRPr="00D47AE6">
        <w:rPr>
          <w:rFonts w:ascii="Times New Roman" w:hAnsi="Times New Roman"/>
          <w:bCs/>
          <w:sz w:val="24"/>
          <w:szCs w:val="24"/>
        </w:rPr>
        <w:t>иностранному (немецкому) языку</w:t>
      </w:r>
      <w:r w:rsidRPr="00D47AE6">
        <w:rPr>
          <w:rFonts w:ascii="Times New Roman" w:hAnsi="Times New Roman"/>
          <w:bCs/>
          <w:sz w:val="24"/>
          <w:szCs w:val="24"/>
        </w:rPr>
        <w:t>.</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w:t>
      </w:r>
      <w:r w:rsidR="00AE0680" w:rsidRPr="00D47AE6">
        <w:rPr>
          <w:rFonts w:ascii="Times New Roman" w:eastAsia="Times New Roman" w:hAnsi="Times New Roman"/>
          <w:sz w:val="24"/>
          <w:szCs w:val="24"/>
          <w:lang w:eastAsia="ru-RU"/>
        </w:rPr>
        <w:t>на уровне начального общего образования</w:t>
      </w:r>
      <w:r w:rsidR="00254300" w:rsidRPr="00D47AE6">
        <w:rPr>
          <w:rFonts w:ascii="Times New Roman" w:hAnsi="Times New Roman"/>
          <w:bCs/>
          <w:sz w:val="24"/>
          <w:szCs w:val="24"/>
        </w:rPr>
        <w:t xml:space="preserve">, определяет обязательную (инвариантную) часть содержания </w:t>
      </w:r>
      <w:r w:rsidR="00A34626" w:rsidRPr="00D47AE6">
        <w:rPr>
          <w:rFonts w:ascii="Times New Roman" w:hAnsi="Times New Roman"/>
          <w:bCs/>
          <w:sz w:val="24"/>
          <w:szCs w:val="24"/>
        </w:rPr>
        <w:t>иностранного (немецкого) языка</w:t>
      </w:r>
      <w:r w:rsidR="00254300" w:rsidRPr="00D47AE6">
        <w:rPr>
          <w:rFonts w:ascii="Times New Roman" w:hAnsi="Times New Roman"/>
          <w:bCs/>
          <w:sz w:val="24"/>
          <w:szCs w:val="24"/>
        </w:rPr>
        <w:t xml:space="preserve">, за пределами которой остаётся возможность выбора учителем вариативной составляющей содержания образования по </w:t>
      </w:r>
      <w:r w:rsidR="00A34626" w:rsidRPr="00D47AE6">
        <w:rPr>
          <w:rFonts w:ascii="Times New Roman" w:hAnsi="Times New Roman"/>
          <w:bCs/>
          <w:sz w:val="24"/>
          <w:szCs w:val="24"/>
        </w:rPr>
        <w:t>иностранному (немецкому) языку</w:t>
      </w:r>
      <w:r w:rsidR="00254300" w:rsidRPr="00D47AE6">
        <w:rPr>
          <w:rFonts w:ascii="Times New Roman" w:hAnsi="Times New Roman"/>
          <w:bCs/>
          <w:sz w:val="24"/>
          <w:szCs w:val="24"/>
        </w:rPr>
        <w:t>.</w:t>
      </w:r>
    </w:p>
    <w:p w:rsidR="00CC74B2"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5.3.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5.4.1. Образовательные цели </w:t>
      </w:r>
      <w:r w:rsidR="00CC74B2" w:rsidRPr="00D47AE6">
        <w:rPr>
          <w:rFonts w:ascii="Times New Roman" w:hAnsi="Times New Roman"/>
          <w:bCs/>
          <w:sz w:val="24"/>
          <w:szCs w:val="24"/>
        </w:rPr>
        <w:t xml:space="preserve">программы по иностранному (немецкому) языку </w:t>
      </w:r>
      <w:r w:rsidR="00BE2026" w:rsidRPr="00D47AE6">
        <w:rPr>
          <w:rFonts w:ascii="Times New Roman" w:eastAsia="SchoolBookSanPin" w:hAnsi="Times New Roman"/>
          <w:sz w:val="24"/>
          <w:szCs w:val="24"/>
        </w:rPr>
        <w:t>на уровне начального общего образования</w:t>
      </w:r>
      <w:r w:rsidR="00254300" w:rsidRPr="00D47AE6">
        <w:rPr>
          <w:rFonts w:ascii="Times New Roman" w:hAnsi="Times New Roman"/>
          <w:bCs/>
          <w:sz w:val="24"/>
          <w:szCs w:val="24"/>
        </w:rPr>
        <w:t>включают:</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формирование элементарной иноязычной коммуникативной компетенции,то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формес учётом возрастных возможностей и потребностей обучающегося;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освоение знаний о языковых явлениях изучаемого иностранного языка,о разных способах выражения мысли на родном и иностранном языках;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использование для решения учебных задач интеллектуальных операций (сравнение, анализ, обобщение и других);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пользоватьсяпри необходимости словарями по иностранному языку.</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5.4.2. Развивающие цели </w:t>
      </w:r>
      <w:r w:rsidR="00CC74B2" w:rsidRPr="00D47AE6">
        <w:rPr>
          <w:rFonts w:ascii="Times New Roman" w:hAnsi="Times New Roman"/>
          <w:bCs/>
          <w:sz w:val="24"/>
          <w:szCs w:val="24"/>
        </w:rPr>
        <w:t xml:space="preserve">программы по иностранному (немецкому) языку </w:t>
      </w:r>
      <w:r w:rsidR="00BE2026" w:rsidRPr="00D47AE6">
        <w:rPr>
          <w:rFonts w:ascii="Times New Roman" w:eastAsia="SchoolBookSanPin" w:hAnsi="Times New Roman"/>
          <w:sz w:val="24"/>
          <w:szCs w:val="24"/>
        </w:rPr>
        <w:t>на уровне начального общего образования</w:t>
      </w:r>
      <w:r w:rsidR="00254300" w:rsidRPr="00D47AE6">
        <w:rPr>
          <w:rFonts w:ascii="Times New Roman" w:hAnsi="Times New Roman"/>
          <w:bCs/>
          <w:sz w:val="24"/>
          <w:szCs w:val="24"/>
        </w:rPr>
        <w:t>включают:</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осознание обучающимися роли языков как средства межличностногои межкультурного взаимодействия в условиях поликультурного, многоязычного мира и инструмента познания мира и культуры других народов;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становление коммуникативной культуры обучающихся и их общего речевого развития;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w:t>
      </w:r>
      <w:r w:rsidR="00267097" w:rsidRPr="00D47AE6">
        <w:rPr>
          <w:rFonts w:ascii="Times New Roman" w:hAnsi="Times New Roman"/>
          <w:bCs/>
          <w:sz w:val="24"/>
          <w:szCs w:val="24"/>
        </w:rPr>
        <w:t>и (или)</w:t>
      </w:r>
      <w:r w:rsidRPr="00D47AE6">
        <w:rPr>
          <w:rFonts w:ascii="Times New Roman" w:hAnsi="Times New Roman"/>
          <w:bCs/>
          <w:sz w:val="24"/>
          <w:szCs w:val="24"/>
        </w:rPr>
        <w:t xml:space="preserve"> ошибки, корректировка деятельности;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158.</w:t>
      </w:r>
      <w:r w:rsidR="00254300" w:rsidRPr="00D47AE6">
        <w:rPr>
          <w:rFonts w:ascii="Times New Roman" w:hAnsi="Times New Roman"/>
          <w:bCs/>
          <w:sz w:val="24"/>
          <w:szCs w:val="24"/>
        </w:rPr>
        <w:t xml:space="preserve">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наличиеи значение общечеловеческих и базовых национальных ценностей. </w:t>
      </w:r>
      <w:r w:rsidR="00A34626" w:rsidRPr="00D47AE6">
        <w:rPr>
          <w:rFonts w:ascii="Times New Roman" w:hAnsi="Times New Roman"/>
          <w:bCs/>
          <w:sz w:val="24"/>
          <w:szCs w:val="24"/>
        </w:rPr>
        <w:t xml:space="preserve">Освоение программы по иностранному (немецкому) языку </w:t>
      </w:r>
      <w:r w:rsidR="00254300" w:rsidRPr="00D47AE6">
        <w:rPr>
          <w:rFonts w:ascii="Times New Roman" w:hAnsi="Times New Roman"/>
          <w:bCs/>
          <w:sz w:val="24"/>
          <w:szCs w:val="24"/>
        </w:rPr>
        <w:t>обеспечивает:</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воспитание уважительного отношения к иной культуре посредством знакомств с культур</w:t>
      </w:r>
      <w:r w:rsidR="00A34626" w:rsidRPr="00D47AE6">
        <w:rPr>
          <w:rFonts w:ascii="Times New Roman" w:hAnsi="Times New Roman"/>
          <w:bCs/>
          <w:sz w:val="24"/>
          <w:szCs w:val="24"/>
        </w:rPr>
        <w:t>ой</w:t>
      </w:r>
      <w:r w:rsidRPr="00D47AE6">
        <w:rPr>
          <w:rFonts w:ascii="Times New Roman" w:hAnsi="Times New Roman"/>
          <w:bCs/>
          <w:sz w:val="24"/>
          <w:szCs w:val="24"/>
        </w:rPr>
        <w:t xml:space="preserve"> стран изучаемого языка и более глубокого осознания особенностей культуры своего народа;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воспитание эмоционального и познавательного интереса к художественной культуре других народов;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5.5. Общее число часов, рекомендованных для изучения иностранного языка</w:t>
      </w:r>
      <w:r w:rsidR="00A670D7" w:rsidRPr="00D47AE6">
        <w:rPr>
          <w:rFonts w:ascii="Times New Roman" w:hAnsi="Times New Roman"/>
          <w:bCs/>
          <w:sz w:val="24"/>
          <w:szCs w:val="24"/>
        </w:rPr>
        <w:t xml:space="preserve"> – </w:t>
      </w:r>
      <w:r w:rsidR="00254300" w:rsidRPr="00D47AE6">
        <w:rPr>
          <w:rFonts w:ascii="Times New Roman" w:hAnsi="Times New Roman"/>
          <w:bCs/>
          <w:sz w:val="24"/>
          <w:szCs w:val="24"/>
        </w:rPr>
        <w:t>204 часа: во 2 классе – 68 часов (2 часа в неделю), в 3 классе – 68 часов(2 часа в неделю), в 4 классе – 68 часов (2 часа в неделю).</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5.6. Содержание обучения для каждого года обучения включает тематическое содержание речи, коммуникативные умения, языковые знанияи навыки, социокультурные знания и умения и компенсаторные умения.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bookmarkStart w:id="12" w:name="_Toc124326840"/>
      <w:r w:rsidRPr="00D47AE6">
        <w:rPr>
          <w:rFonts w:ascii="Times New Roman" w:hAnsi="Times New Roman"/>
          <w:bCs/>
          <w:sz w:val="24"/>
          <w:szCs w:val="24"/>
        </w:rPr>
        <w:t>158.</w:t>
      </w:r>
      <w:r w:rsidR="00254300" w:rsidRPr="00D47AE6">
        <w:rPr>
          <w:rFonts w:ascii="Times New Roman" w:hAnsi="Times New Roman"/>
          <w:bCs/>
          <w:sz w:val="24"/>
          <w:szCs w:val="24"/>
        </w:rPr>
        <w:t>6. Содержание обучения во 2 классе</w:t>
      </w:r>
      <w:bookmarkEnd w:id="12"/>
      <w:r w:rsidR="00254300" w:rsidRPr="00D47AE6">
        <w:rPr>
          <w:rFonts w:ascii="Times New Roman" w:hAnsi="Times New Roman"/>
          <w:bCs/>
          <w:sz w:val="24"/>
          <w:szCs w:val="24"/>
        </w:rPr>
        <w:t>.</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6.1. Тематическое содержание речи.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6.1.1. Знакомство.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Приветствие, знакомство, прощание (с использованием типичных фраз речевого этикета).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6.1.2. Мир моего «я».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Моя семья. Мой день рождения. Моя любимая еда.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6.1.3. Мир моих увлечений.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Любимый цвет. Любимая игрушка, игра. Любимые занятия. Мой питомец. Выходной день (в цирке, в зоопарке).</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6.1.4. Мир вокруг меня.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Моя школа. Мои друзья. Моя малая родина (город, село).</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6.1.5. Родная страна и страны изучаемого языка.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6.2. Коммуникативные умения.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6.2.1. Говорение.</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6.2.1.1. Коммуникативные умения диалогической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Ведение </w:t>
      </w:r>
      <w:r w:rsidR="00E4463E" w:rsidRPr="00D47AE6">
        <w:rPr>
          <w:rFonts w:ascii="Times New Roman" w:hAnsi="Times New Roman"/>
          <w:bCs/>
          <w:sz w:val="24"/>
          <w:szCs w:val="24"/>
        </w:rPr>
        <w:t xml:space="preserve">с использованием речевых ситуаций, ключевых слови (или) иллюстраций </w:t>
      </w:r>
      <w:r w:rsidRPr="00D47AE6">
        <w:rPr>
          <w:rFonts w:ascii="Times New Roman" w:hAnsi="Times New Roman"/>
          <w:bCs/>
          <w:sz w:val="24"/>
          <w:szCs w:val="24"/>
        </w:rPr>
        <w:t>с соблюдением норм речевого этикета, принятыхв стране/странах изучаемого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диалога-расспроса: сообщение фактической информации, ответ на вопросы собеседника, запрашивание интересующей информации.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6.2.1.2. Коммуникативные умения монологической речи. Создание</w:t>
      </w:r>
      <w:r w:rsidR="00E4463E" w:rsidRPr="00D47AE6">
        <w:rPr>
          <w:rFonts w:ascii="Times New Roman" w:hAnsi="Times New Roman"/>
          <w:bCs/>
          <w:sz w:val="24"/>
          <w:szCs w:val="24"/>
        </w:rPr>
        <w:t xml:space="preserve">с использованием ключевых слов, вопросов и (или) иллюстраций </w:t>
      </w:r>
      <w:r w:rsidR="00254300" w:rsidRPr="00D47AE6">
        <w:rPr>
          <w:rFonts w:ascii="Times New Roman" w:hAnsi="Times New Roman"/>
          <w:bCs/>
          <w:sz w:val="24"/>
          <w:szCs w:val="24"/>
        </w:rPr>
        <w:t>устных монологических высказываний: описание предмета, реального человекаили литературного персонажа, рассказ о себе, члене семьи, друге.</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6.2.2. Аудирование.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Понимание на слух речи учителя и </w:t>
      </w:r>
      <w:r w:rsidR="00546BBC" w:rsidRPr="00D47AE6">
        <w:rPr>
          <w:rFonts w:ascii="Times New Roman" w:hAnsi="Times New Roman"/>
          <w:bCs/>
          <w:sz w:val="24"/>
          <w:szCs w:val="24"/>
        </w:rPr>
        <w:t>других обучающихся</w:t>
      </w:r>
      <w:r w:rsidRPr="00D47AE6">
        <w:rPr>
          <w:rFonts w:ascii="Times New Roman" w:hAnsi="Times New Roman"/>
          <w:bCs/>
          <w:sz w:val="24"/>
          <w:szCs w:val="24"/>
        </w:rPr>
        <w:t xml:space="preserve"> и вербальная/ невербальная реакция на услышанное (при непосредственном общении).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задачей:с пониманием основного содержания, с пониманием запрашиваемой информации (при опосредованном общении).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w:t>
      </w:r>
      <w:r w:rsidR="00E4463E" w:rsidRPr="00D47AE6">
        <w:rPr>
          <w:rFonts w:ascii="Times New Roman" w:hAnsi="Times New Roman"/>
          <w:bCs/>
          <w:sz w:val="24"/>
          <w:szCs w:val="24"/>
        </w:rPr>
        <w:t>с использованием иллюстраций и языковой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w:t>
      </w:r>
      <w:r w:rsidR="00E4463E" w:rsidRPr="00D47AE6">
        <w:rPr>
          <w:rFonts w:ascii="Times New Roman" w:hAnsi="Times New Roman"/>
          <w:bCs/>
          <w:sz w:val="24"/>
          <w:szCs w:val="24"/>
        </w:rPr>
        <w:t>с использованием иллюстраций и языковой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6.2.3. Смысловое чтение.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чтенияи соответствующей интонацией, обеспечивая восприятие читаемого слушателями</w:t>
      </w:r>
      <w:r w:rsidR="00253541" w:rsidRPr="00D47AE6">
        <w:rPr>
          <w:rFonts w:ascii="Times New Roman" w:hAnsi="Times New Roman"/>
          <w:bCs/>
          <w:sz w:val="24"/>
          <w:szCs w:val="24"/>
        </w:rPr>
        <w:t xml:space="preserve"> текста</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Тексты для чтения вслух: диалог, рассказ, сказка.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зависимостиот поставленной коммуникативной задачи: с пониманием основного содержания,с пониманием запрашиваемой информации.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EF621F" w:rsidRPr="00D47AE6">
        <w:rPr>
          <w:rFonts w:ascii="Times New Roman" w:hAnsi="Times New Roman"/>
          <w:bCs/>
          <w:sz w:val="24"/>
          <w:szCs w:val="24"/>
        </w:rPr>
        <w:t>с использованием иллюстраций и языковой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E4463E" w:rsidRPr="00D47AE6">
        <w:rPr>
          <w:rFonts w:ascii="Times New Roman" w:hAnsi="Times New Roman"/>
          <w:bCs/>
          <w:sz w:val="24"/>
          <w:szCs w:val="24"/>
        </w:rPr>
        <w:t>с использованием иллюстраций и языковой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Тексты для чтения про себя: диалог, рассказ, сказка, электронное сообщение личного характера.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6.2.4. Письмо.</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Воспроизведение речевых образцов, списывание текста, выписываниеиз текста слов, словосочетаний, предложений, вставка пропущенных словв предложение, дописывание предложений в соответствии с решаемой учебной задачей.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принятымив стране/странах изучаемого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Написание </w:t>
      </w:r>
      <w:r w:rsidR="00EF621F" w:rsidRPr="00D47AE6">
        <w:rPr>
          <w:rFonts w:ascii="Times New Roman" w:hAnsi="Times New Roman"/>
          <w:bCs/>
          <w:sz w:val="24"/>
          <w:szCs w:val="24"/>
        </w:rPr>
        <w:t>с использованием образца</w:t>
      </w:r>
      <w:r w:rsidRPr="00D47AE6">
        <w:rPr>
          <w:rFonts w:ascii="Times New Roman" w:hAnsi="Times New Roman"/>
          <w:bCs/>
          <w:sz w:val="24"/>
          <w:szCs w:val="24"/>
        </w:rPr>
        <w:t xml:space="preserve"> коротких поздравлений с праздниками (с днём рождения, Новым годом, Рождеством).</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6.3. Языковые знания и навыки.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6.3.1. Фонетическая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Буквы немецкого алфавита. Фонетически корректное озвучивание букв немецкого алфавита.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Различение на слух, без ошибок, ведущих к сбоюв коммуникации, произнесение слов с соблюдением правильного ударения и фразс соблюдением их ритмико-интонационных особенностей.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Чтение новых слов согласно основным правилам чтения немецкого языка. Чтение основных дифтонгов и сочетаний согласных, вы</w:t>
      </w:r>
      <w:r w:rsidR="002368E7" w:rsidRPr="00D47AE6">
        <w:rPr>
          <w:rFonts w:ascii="Times New Roman" w:hAnsi="Times New Roman"/>
          <w:bCs/>
          <w:sz w:val="24"/>
          <w:szCs w:val="24"/>
        </w:rPr>
        <w:t>Деление</w:t>
      </w:r>
      <w:r w:rsidRPr="00D47AE6">
        <w:rPr>
          <w:rFonts w:ascii="Times New Roman" w:hAnsi="Times New Roman"/>
          <w:bCs/>
          <w:sz w:val="24"/>
          <w:szCs w:val="24"/>
        </w:rPr>
        <w:t xml:space="preserve"> некоторых звукобуквенных сочетаний при анализе изученных слов.</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6.3.2. Графика, орфография и пунктуация.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Правильное написание изученных слов.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Правильная расстановка знаков препинания: точки, вопросительногои восклицательного знаков в конце предложения.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6.3.3. Лексическая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Распознавание и употребление в устной и письменной речи не менее200 лексических единиц (слов, словосочетаний, речевых клише), обслуживающих ситуации общения в рамках тематического содержания речи для 2 класса.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Использование языковой догадки для распознавания интернациональных слов (der Film, das Kino).</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6.3.4. Грамматическая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Предложения с простым глагольным сказуемым (Er tanzt gern).</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Предложения с составным именным сказуемым (Der Tisch ist grün).</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Предложения с простым составным глагольным сказуемым (Ich kann schnell laufen).</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Спряжение глаголов sein, haben в Präsens.</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Спряжение некоторых глаголов в Präsens, в том числе с изменением корневой гласной (fahren, tragen, lesen, sprechen), кроме 2-го лица мн. числа.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Модальные глаголы können, mögen в Präsens; порядок слов в предложениис модальным глаголом.</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Род имён существительных.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Неопределённый и определённый артикли с именами существительными (наиболее распространённые случаи употребления).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Существительные в именительном и винительном падежах. Имена собственные (антропонимы) в родительном падеже. Личные (кроме ihr)и притяжательные местоимения (mein, dein).</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Количественные числительные (1–12). Вопросительные слова (wer, was, woher, wie). Cоюзы und, aber (при однородных членах).</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6.4. Социокультурные знания и умения.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Знание названий родной страны и страны/стран изучаемого языка и их столиц.</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6.5. Компенсаторные умения.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Использование </w:t>
      </w:r>
      <w:r w:rsidR="00E047BA" w:rsidRPr="00D47AE6">
        <w:rPr>
          <w:rFonts w:ascii="Times New Roman" w:hAnsi="Times New Roman"/>
          <w:bCs/>
          <w:sz w:val="24"/>
          <w:szCs w:val="24"/>
        </w:rPr>
        <w:t xml:space="preserve">при формулировании </w:t>
      </w:r>
      <w:r w:rsidRPr="00D47AE6">
        <w:rPr>
          <w:rFonts w:ascii="Times New Roman" w:hAnsi="Times New Roman"/>
          <w:bCs/>
          <w:sz w:val="24"/>
          <w:szCs w:val="24"/>
        </w:rPr>
        <w:t>собственных высказываний ключевых слов, вопросов, иллюстраций.</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 Содержание обучения в 3 классе.</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7.1. Тематическое содержание речи.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7.1.1. Мир моего «я».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Моя семья. Мой день рождения, подарки.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7.1.2. Моя любимая еда.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Мой день (распорядок дня).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7.1.3. Мир моих увлечений.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7.1.4. Мир вокруг меня.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7.1.5. Родная страна и страны изучаемого языка.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7.2. Коммуникативные умения.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7.2.1. Говорение.</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7.2.1.1. Коммуникативные умения диалогической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Ведение </w:t>
      </w:r>
      <w:r w:rsidR="00E4463E" w:rsidRPr="00D47AE6">
        <w:rPr>
          <w:rFonts w:ascii="Times New Roman" w:hAnsi="Times New Roman"/>
          <w:bCs/>
          <w:sz w:val="24"/>
          <w:szCs w:val="24"/>
        </w:rPr>
        <w:t xml:space="preserve">с использованием речевых ситуаций, ключевых слови (или) иллюстраций </w:t>
      </w:r>
      <w:r w:rsidRPr="00D47AE6">
        <w:rPr>
          <w:rFonts w:ascii="Times New Roman" w:hAnsi="Times New Roman"/>
          <w:bCs/>
          <w:sz w:val="24"/>
          <w:szCs w:val="24"/>
        </w:rPr>
        <w:t>с соблюдением норм речевого этикета, принятыхв стране/странах изучаемого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диалога-побуждения: приглашение собеседника к совместной деятельности, вежливое согласие/несогласие на предложение собеседника;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7.2.1.2. Коммуникативные умения монологической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Создание </w:t>
      </w:r>
      <w:r w:rsidR="00E4463E" w:rsidRPr="00D47AE6">
        <w:rPr>
          <w:rFonts w:ascii="Times New Roman" w:hAnsi="Times New Roman"/>
          <w:bCs/>
          <w:sz w:val="24"/>
          <w:szCs w:val="24"/>
        </w:rPr>
        <w:t>с использованием ключевых слов, вопросов и (или) иллюстраций</w:t>
      </w:r>
      <w:r w:rsidRPr="00D47AE6">
        <w:rPr>
          <w:rFonts w:ascii="Times New Roman" w:hAnsi="Times New Roman"/>
          <w:bCs/>
          <w:sz w:val="24"/>
          <w:szCs w:val="24"/>
        </w:rPr>
        <w:t>устных монологических высказываний: описание предмета, реального человекаили литературного персонажа, рассказ о себе, члене семьи, друге.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Пересказ </w:t>
      </w:r>
      <w:r w:rsidR="00E4463E" w:rsidRPr="00D47AE6">
        <w:rPr>
          <w:rFonts w:ascii="Times New Roman" w:hAnsi="Times New Roman"/>
          <w:bCs/>
          <w:sz w:val="24"/>
          <w:szCs w:val="24"/>
        </w:rPr>
        <w:t>с использованием ключевых слов, вопросов и (или) иллюстраций</w:t>
      </w:r>
      <w:r w:rsidRPr="00D47AE6">
        <w:rPr>
          <w:rFonts w:ascii="Times New Roman" w:hAnsi="Times New Roman"/>
          <w:bCs/>
          <w:sz w:val="24"/>
          <w:szCs w:val="24"/>
        </w:rPr>
        <w:t>основного содержания прочитанного текста.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7.2.2. Аудирование.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 xml:space="preserve">Понимание на слух речи учителя и </w:t>
      </w:r>
      <w:r w:rsidR="00546BBC" w:rsidRPr="00D47AE6">
        <w:rPr>
          <w:rFonts w:ascii="Times New Roman" w:hAnsi="Times New Roman"/>
          <w:bCs/>
          <w:sz w:val="24"/>
          <w:szCs w:val="24"/>
        </w:rPr>
        <w:t>других обучающихся</w:t>
      </w:r>
      <w:r w:rsidRPr="00D47AE6">
        <w:rPr>
          <w:rFonts w:ascii="Times New Roman" w:hAnsi="Times New Roman"/>
          <w:bCs/>
          <w:sz w:val="24"/>
          <w:szCs w:val="24"/>
        </w:rPr>
        <w:t>и вербальная/невербальная реакция на услышанное (при непосредственном общении).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задачей:с пониманием основного содержания, с пониманием запрашиваемой информации (при опосредованном общении).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w:t>
      </w:r>
      <w:r w:rsidR="003A5335" w:rsidRPr="00D47AE6">
        <w:rPr>
          <w:rFonts w:ascii="Times New Roman" w:hAnsi="Times New Roman"/>
          <w:bCs/>
          <w:sz w:val="24"/>
          <w:szCs w:val="24"/>
        </w:rPr>
        <w:t>использованием</w:t>
      </w:r>
      <w:r w:rsidRPr="00D47AE6">
        <w:rPr>
          <w:rFonts w:ascii="Times New Roman" w:hAnsi="Times New Roman"/>
          <w:bCs/>
          <w:sz w:val="24"/>
          <w:szCs w:val="24"/>
        </w:rPr>
        <w:t xml:space="preserve"> иллюстраци</w:t>
      </w:r>
      <w:r w:rsidR="003A5335" w:rsidRPr="00D47AE6">
        <w:rPr>
          <w:rFonts w:ascii="Times New Roman" w:hAnsi="Times New Roman"/>
          <w:bCs/>
          <w:sz w:val="24"/>
          <w:szCs w:val="24"/>
        </w:rPr>
        <w:t>й</w:t>
      </w:r>
      <w:r w:rsidRPr="00D47AE6">
        <w:rPr>
          <w:rFonts w:ascii="Times New Roman" w:hAnsi="Times New Roman"/>
          <w:bCs/>
          <w:sz w:val="24"/>
          <w:szCs w:val="24"/>
        </w:rPr>
        <w:t xml:space="preserve"> и языковой, в том числе контекстуальной, догадки.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w:t>
      </w:r>
      <w:r w:rsidR="003A5335" w:rsidRPr="00D47AE6">
        <w:rPr>
          <w:rFonts w:ascii="Times New Roman" w:hAnsi="Times New Roman"/>
          <w:bCs/>
          <w:sz w:val="24"/>
          <w:szCs w:val="24"/>
        </w:rPr>
        <w:t>с использованием иллюстраций и языковой, в том числе контекстуальной,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7.2.3. Смысловое чтение.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чтенияи соответствующей интонацией, обеспечивая восприятие читаемого слушателями</w:t>
      </w:r>
      <w:r w:rsidR="00253541" w:rsidRPr="00D47AE6">
        <w:rPr>
          <w:rFonts w:ascii="Times New Roman" w:hAnsi="Times New Roman"/>
          <w:bCs/>
          <w:sz w:val="24"/>
          <w:szCs w:val="24"/>
        </w:rPr>
        <w:t xml:space="preserve"> тектса</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Тексты для чтения вслух: диалог, рассказ, сказка.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зависимостиот поставленной коммуникативной задачи: с пониманием основного содержания,с пониманием запрашиваемой информации.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3A5335" w:rsidRPr="00D47AE6">
        <w:rPr>
          <w:rFonts w:ascii="Times New Roman" w:hAnsi="Times New Roman"/>
          <w:bCs/>
          <w:sz w:val="24"/>
          <w:szCs w:val="24"/>
        </w:rPr>
        <w:t>с использованием иллюстраций и языковой, в том числе контекстуальной,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w:t>
      </w:r>
      <w:r w:rsidR="003A5335" w:rsidRPr="00D47AE6">
        <w:rPr>
          <w:rFonts w:ascii="Times New Roman" w:hAnsi="Times New Roman"/>
          <w:bCs/>
          <w:sz w:val="24"/>
          <w:szCs w:val="24"/>
        </w:rPr>
        <w:t>с использованием иллюстраций и языковой, в том числе контекстуальной,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Тексты для чтения: диалог, рассказ, сказка, электронное сообщение личного характера.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7.2.4. Письмо.</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соответствиис решаемой коммуникативной/учебной задачей.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Создание подписей к картинкам, фотографиям с пояснением, чтона них изображено.</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Заполнение анкет и формуляров с указанием личной информации(имя, фамилия, возраст, страна проживания, любимые занятия) в соответствиис нормами, принятыми в стране/странах изучаемого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Написание </w:t>
      </w:r>
      <w:r w:rsidR="00EF621F" w:rsidRPr="00D47AE6">
        <w:rPr>
          <w:rFonts w:ascii="Times New Roman" w:hAnsi="Times New Roman"/>
          <w:bCs/>
          <w:sz w:val="24"/>
          <w:szCs w:val="24"/>
        </w:rPr>
        <w:t>с использованием образца</w:t>
      </w:r>
      <w:r w:rsidRPr="00D47AE6">
        <w:rPr>
          <w:rFonts w:ascii="Times New Roman" w:hAnsi="Times New Roman"/>
          <w:bCs/>
          <w:sz w:val="24"/>
          <w:szCs w:val="24"/>
        </w:rPr>
        <w:t xml:space="preserve"> поздравлений с праздниками (днём рождения, с Новым годом, Рождеством) с выражением пожеланий.</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7.3. Языковые знания и навыки.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7.3.1. Фонетическая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Различение на слух, без ошибок, произнесение словс соблюдением правильного ударения и фраз/предложений с соблюдениемих ритмико-интонационных особенностей.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Чтение новых слов согласно основным правилам чтения.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7.3.2. Графика, орфография и пунктуация.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Правильное написание изученных слов.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Правильная расстановка знаков препинания: точки, вопросительногои восклицательного знаков в конце предложения.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7.3.3. Лексическая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Распознавание и употребление в устной и письменной речине менее 350 лексических единиц (слов, словосочетаний, речевых клише), обслуживающих ситуации общения в рамках тематического содержания речидля 3 класса, включая 200 лексических единиц, усвоенных на первом году обучения.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Распознавание и образование в устной и письменной речи количественных числительных при помощи суффиксов -zehn, -zig.</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7.3.4. Грамматическая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Различные коммуникативные типы предложений: повествовательные (утвердительные, отрицательные (с kein), побудительные предложения(кроме вежливой формы с Sie).</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Предложения с местоимением es и конструкцией es gibt. Спряжение глаголов sein, haben в Präteritum.</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Спряжение слабых и сильных глаголов в Präsens (в том числе во 2-м лице мн. числа).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Употребление слабых и сильных глаголов в Perfekt: повествовательныеи вопросительные предложения (общий и специальный вопросы).</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Модальные глаголы mögen (в форме möchte), müssen (в Präsens).</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Множественное число существительных.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Нулевой артикль с существительными (наиболее распространённые случаи употребления).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Склонение существительных в единственном числе в именительном, дательном и винительном падежах.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Личные и притяжательные местоимения. Количественные числительные(13–30).</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Наиболее употребительные предлоги для выражения временныхи пространственных отношений in, an (употребляемые с дательным падежом).</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7.4. Социокультурные знания и умения.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Знание произведений детского фольклора (рифмовок, стихов, песенок), персонажей детских книг.</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7.5. Компенсаторные умения.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Использование при чтении и аудировании языковой, в том числе контекстуальной, догадки.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Использование </w:t>
      </w:r>
      <w:r w:rsidR="00E047BA" w:rsidRPr="00D47AE6">
        <w:rPr>
          <w:rFonts w:ascii="Times New Roman" w:hAnsi="Times New Roman"/>
          <w:bCs/>
          <w:sz w:val="24"/>
          <w:szCs w:val="24"/>
        </w:rPr>
        <w:t xml:space="preserve">при формулировании </w:t>
      </w:r>
      <w:r w:rsidRPr="00D47AE6">
        <w:rPr>
          <w:rFonts w:ascii="Times New Roman" w:hAnsi="Times New Roman"/>
          <w:bCs/>
          <w:sz w:val="24"/>
          <w:szCs w:val="24"/>
        </w:rPr>
        <w:t>собственных высказываний ключевых слов, вопросов, иллюстраций.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нахожденияв тексте запрашиваемой информации.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 Содержание обучения в 4 классе.</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8.1. Тематическое содержание речи.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CD0BFF" w:rsidRPr="00D47AE6">
        <w:rPr>
          <w:rFonts w:ascii="Times New Roman" w:hAnsi="Times New Roman"/>
          <w:bCs/>
          <w:sz w:val="24"/>
          <w:szCs w:val="24"/>
        </w:rPr>
        <w:t>8</w:t>
      </w:r>
      <w:r w:rsidR="00254300" w:rsidRPr="00D47AE6">
        <w:rPr>
          <w:rFonts w:ascii="Times New Roman" w:hAnsi="Times New Roman"/>
          <w:bCs/>
          <w:sz w:val="24"/>
          <w:szCs w:val="24"/>
        </w:rPr>
        <w:t>.1.</w:t>
      </w:r>
      <w:r w:rsidR="00CD0BFF" w:rsidRPr="00D47AE6">
        <w:rPr>
          <w:rFonts w:ascii="Times New Roman" w:hAnsi="Times New Roman"/>
          <w:bCs/>
          <w:sz w:val="24"/>
          <w:szCs w:val="24"/>
        </w:rPr>
        <w:t>1.</w:t>
      </w:r>
      <w:r w:rsidR="00254300" w:rsidRPr="00D47AE6">
        <w:rPr>
          <w:rFonts w:ascii="Times New Roman" w:hAnsi="Times New Roman"/>
          <w:bCs/>
          <w:sz w:val="24"/>
          <w:szCs w:val="24"/>
        </w:rPr>
        <w:t xml:space="preserve"> Мир моего «я».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Моя семья. Мой день рождения, подарки. Моя любимая еда. Мой день (распорядок дня, домашние обязанности).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CD0BFF" w:rsidRPr="00D47AE6">
        <w:rPr>
          <w:rFonts w:ascii="Times New Roman" w:hAnsi="Times New Roman"/>
          <w:bCs/>
          <w:sz w:val="24"/>
          <w:szCs w:val="24"/>
        </w:rPr>
        <w:t>8</w:t>
      </w:r>
      <w:r w:rsidR="00254300" w:rsidRPr="00D47AE6">
        <w:rPr>
          <w:rFonts w:ascii="Times New Roman" w:hAnsi="Times New Roman"/>
          <w:bCs/>
          <w:sz w:val="24"/>
          <w:szCs w:val="24"/>
        </w:rPr>
        <w:t>.</w:t>
      </w:r>
      <w:r w:rsidR="00CD0BFF" w:rsidRPr="00D47AE6">
        <w:rPr>
          <w:rFonts w:ascii="Times New Roman" w:hAnsi="Times New Roman"/>
          <w:bCs/>
          <w:sz w:val="24"/>
          <w:szCs w:val="24"/>
        </w:rPr>
        <w:t>1</w:t>
      </w:r>
      <w:r w:rsidR="00254300" w:rsidRPr="00D47AE6">
        <w:rPr>
          <w:rFonts w:ascii="Times New Roman" w:hAnsi="Times New Roman"/>
          <w:bCs/>
          <w:sz w:val="24"/>
          <w:szCs w:val="24"/>
        </w:rPr>
        <w:t>.</w:t>
      </w:r>
      <w:r w:rsidR="00CD0BFF" w:rsidRPr="00D47AE6">
        <w:rPr>
          <w:rFonts w:ascii="Times New Roman" w:hAnsi="Times New Roman"/>
          <w:bCs/>
          <w:sz w:val="24"/>
          <w:szCs w:val="24"/>
        </w:rPr>
        <w:t>2.</w:t>
      </w:r>
      <w:r w:rsidR="00254300" w:rsidRPr="00D47AE6">
        <w:rPr>
          <w:rFonts w:ascii="Times New Roman" w:hAnsi="Times New Roman"/>
          <w:bCs/>
          <w:sz w:val="24"/>
          <w:szCs w:val="24"/>
        </w:rPr>
        <w:t xml:space="preserve"> Мир моих увлечений.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Любимая игрушка, игра. Любимый цвет. Мой питомец. Любимые занятия. Любимая сказка. Выходной день (в цирке, в зоопарке, парке). Каникулы.</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CD0BFF" w:rsidRPr="00D47AE6">
        <w:rPr>
          <w:rFonts w:ascii="Times New Roman" w:hAnsi="Times New Roman"/>
          <w:bCs/>
          <w:sz w:val="24"/>
          <w:szCs w:val="24"/>
        </w:rPr>
        <w:t>8.1</w:t>
      </w:r>
      <w:r w:rsidR="00254300" w:rsidRPr="00D47AE6">
        <w:rPr>
          <w:rFonts w:ascii="Times New Roman" w:hAnsi="Times New Roman"/>
          <w:bCs/>
          <w:sz w:val="24"/>
          <w:szCs w:val="24"/>
        </w:rPr>
        <w:t xml:space="preserve">.3. Мир вокруг меня.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CD0BFF" w:rsidRPr="00D47AE6">
        <w:rPr>
          <w:rFonts w:ascii="Times New Roman" w:hAnsi="Times New Roman"/>
          <w:bCs/>
          <w:sz w:val="24"/>
          <w:szCs w:val="24"/>
        </w:rPr>
        <w:t>8</w:t>
      </w:r>
      <w:r w:rsidR="00254300" w:rsidRPr="00D47AE6">
        <w:rPr>
          <w:rFonts w:ascii="Times New Roman" w:hAnsi="Times New Roman"/>
          <w:bCs/>
          <w:sz w:val="24"/>
          <w:szCs w:val="24"/>
        </w:rPr>
        <w:t>.</w:t>
      </w:r>
      <w:r w:rsidR="00CD0BFF" w:rsidRPr="00D47AE6">
        <w:rPr>
          <w:rFonts w:ascii="Times New Roman" w:hAnsi="Times New Roman"/>
          <w:bCs/>
          <w:sz w:val="24"/>
          <w:szCs w:val="24"/>
        </w:rPr>
        <w:t>1.</w:t>
      </w:r>
      <w:r w:rsidR="00254300" w:rsidRPr="00D47AE6">
        <w:rPr>
          <w:rFonts w:ascii="Times New Roman" w:hAnsi="Times New Roman"/>
          <w:bCs/>
          <w:sz w:val="24"/>
          <w:szCs w:val="24"/>
        </w:rPr>
        <w:t xml:space="preserve">4. Родная страна и страны изучаемого языка. </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8.2. Коммуникативные умения.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8.2.1. Говорение.</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8.2.1.1. Коммуникативные умения диалогической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Ведение </w:t>
      </w:r>
      <w:r w:rsidR="00E4463E" w:rsidRPr="00D47AE6">
        <w:rPr>
          <w:rFonts w:ascii="Times New Roman" w:hAnsi="Times New Roman"/>
          <w:bCs/>
          <w:sz w:val="24"/>
          <w:szCs w:val="24"/>
        </w:rPr>
        <w:t xml:space="preserve">с использованием речевых ситуаций, ключевых слови (или) иллюстраций </w:t>
      </w:r>
      <w:r w:rsidRPr="00D47AE6">
        <w:rPr>
          <w:rFonts w:ascii="Times New Roman" w:hAnsi="Times New Roman"/>
          <w:bCs/>
          <w:sz w:val="24"/>
          <w:szCs w:val="24"/>
        </w:rPr>
        <w:t>с соблюдением норм речевого этикета, принятыхв стране/странах изучаемого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диалога-расспроса: сообщение фактической информации, ответы на вопросы собеседника, запрашивание интересующей информации;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8.2.1.2. Коммуникативные умения монологической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 xml:space="preserve">Создание </w:t>
      </w:r>
      <w:r w:rsidR="00E4463E" w:rsidRPr="00D47AE6">
        <w:rPr>
          <w:rFonts w:ascii="Times New Roman" w:hAnsi="Times New Roman"/>
          <w:bCs/>
          <w:sz w:val="24"/>
          <w:szCs w:val="24"/>
        </w:rPr>
        <w:t>с использованием ключевых слов, вопросов и (или) иллюстраций</w:t>
      </w:r>
      <w:r w:rsidRPr="00D47AE6">
        <w:rPr>
          <w:rFonts w:ascii="Times New Roman" w:hAnsi="Times New Roman"/>
          <w:bCs/>
          <w:sz w:val="24"/>
          <w:szCs w:val="24"/>
        </w:rPr>
        <w:t xml:space="preserve">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w:t>
      </w:r>
      <w:r w:rsidR="00E4463E" w:rsidRPr="00D47AE6">
        <w:rPr>
          <w:rFonts w:ascii="Times New Roman" w:hAnsi="Times New Roman"/>
          <w:bCs/>
          <w:sz w:val="24"/>
          <w:szCs w:val="24"/>
        </w:rPr>
        <w:t xml:space="preserve">с использованием ключевых слов, вопросови (или) иллюстраций </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Пересказ основного содержания прочитанного текста </w:t>
      </w:r>
      <w:r w:rsidR="003A5335" w:rsidRPr="00D47AE6">
        <w:rPr>
          <w:rFonts w:ascii="Times New Roman" w:hAnsi="Times New Roman"/>
          <w:bCs/>
          <w:sz w:val="24"/>
          <w:szCs w:val="24"/>
        </w:rPr>
        <w:t>с использованием ключевых слов, вопросов, плана и (или) иллюстраций</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Краткое устное изложение результатов выполненного несложного проектного задания.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8.2.2. Аудирование.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Понимание на слух речи учителя и </w:t>
      </w:r>
      <w:r w:rsidR="00546BBC" w:rsidRPr="00D47AE6">
        <w:rPr>
          <w:rFonts w:ascii="Times New Roman" w:hAnsi="Times New Roman"/>
          <w:bCs/>
          <w:sz w:val="24"/>
          <w:szCs w:val="24"/>
        </w:rPr>
        <w:t>других обучающихся</w:t>
      </w:r>
      <w:r w:rsidRPr="00D47AE6">
        <w:rPr>
          <w:rFonts w:ascii="Times New Roman" w:hAnsi="Times New Roman"/>
          <w:bCs/>
          <w:sz w:val="24"/>
          <w:szCs w:val="24"/>
        </w:rPr>
        <w:t>и вербальная/невербальная реакция на услышанное (при непосредственном общении).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информации(при опосредованном общении).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воспринимаемомна слух тексте </w:t>
      </w:r>
      <w:r w:rsidR="0005600E" w:rsidRPr="00D47AE6">
        <w:rPr>
          <w:rFonts w:ascii="Times New Roman" w:hAnsi="Times New Roman"/>
          <w:bCs/>
          <w:sz w:val="24"/>
          <w:szCs w:val="24"/>
        </w:rPr>
        <w:t>с использованием иллюстраций, языковой, в том числе контекстуальной,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w:t>
      </w:r>
      <w:r w:rsidR="0005600E" w:rsidRPr="00D47AE6">
        <w:rPr>
          <w:rFonts w:ascii="Times New Roman" w:hAnsi="Times New Roman"/>
          <w:bCs/>
          <w:sz w:val="24"/>
          <w:szCs w:val="24"/>
        </w:rPr>
        <w:t>с использованием иллюстраций, языковой, в том числе контекстуальной,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8.2.3. Смысловое чтение.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чтенияи соответствующей интонацией, обеспечивая восприятие читаемого слушателями</w:t>
      </w:r>
      <w:r w:rsidR="00253541" w:rsidRPr="00D47AE6">
        <w:rPr>
          <w:rFonts w:ascii="Times New Roman" w:hAnsi="Times New Roman"/>
          <w:bCs/>
          <w:sz w:val="24"/>
          <w:szCs w:val="24"/>
        </w:rPr>
        <w:t xml:space="preserve"> текста</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Тексты для чтения вслух: диалог, рассказ, сказка.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зависимостиот поставленной коммуникативной задачи: с пониманием основного содержания,с пониманием запрашиваемой информации.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0005600E" w:rsidRPr="00D47AE6">
        <w:rPr>
          <w:rFonts w:ascii="Times New Roman" w:hAnsi="Times New Roman"/>
          <w:bCs/>
          <w:sz w:val="24"/>
          <w:szCs w:val="24"/>
        </w:rPr>
        <w:t>с использованием иллюстраций, языковой, в том числе контекстуальной,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w:t>
      </w:r>
      <w:r w:rsidR="0005600E" w:rsidRPr="00D47AE6">
        <w:rPr>
          <w:rFonts w:ascii="Times New Roman" w:hAnsi="Times New Roman"/>
          <w:bCs/>
          <w:sz w:val="24"/>
          <w:szCs w:val="24"/>
        </w:rPr>
        <w:t>с использованием иллюстраций, языковой, в том числе контекстуальной, догадки</w:t>
      </w:r>
      <w:r w:rsidRPr="00D47AE6">
        <w:rPr>
          <w:rFonts w:ascii="Times New Roman" w:hAnsi="Times New Roman"/>
          <w:bCs/>
          <w:sz w:val="24"/>
          <w:szCs w:val="24"/>
        </w:rPr>
        <w:t>. Прогнозирование содержания текста по заголовку.</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w:t>
      </w:r>
      <w:r w:rsidR="0005600E" w:rsidRPr="00D47AE6">
        <w:rPr>
          <w:rFonts w:ascii="Times New Roman" w:hAnsi="Times New Roman"/>
          <w:bCs/>
          <w:sz w:val="24"/>
          <w:szCs w:val="24"/>
        </w:rPr>
        <w:t>с использованием иллюстраций, языковой, в том числе контекстуальной, догадки</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Чтение несплошных текстов (таблиц, диаграмм) и понимание представленной в них информации.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8.2.4. Письмо.</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Написание </w:t>
      </w:r>
      <w:r w:rsidR="00EF621F" w:rsidRPr="00D47AE6">
        <w:rPr>
          <w:rFonts w:ascii="Times New Roman" w:hAnsi="Times New Roman"/>
          <w:bCs/>
          <w:sz w:val="24"/>
          <w:szCs w:val="24"/>
        </w:rPr>
        <w:t>с использованием образца</w:t>
      </w:r>
      <w:r w:rsidRPr="00D47AE6">
        <w:rPr>
          <w:rFonts w:ascii="Times New Roman" w:hAnsi="Times New Roman"/>
          <w:bCs/>
          <w:sz w:val="24"/>
          <w:szCs w:val="24"/>
        </w:rPr>
        <w:t xml:space="preserve"> поздравлений с праздниками (с Новым годом, Рождеством, днём рождения) с выражением пожеланий.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Создание подписей к картинкам, фотографиям с пояснением,что на них изображено, написание короткого рассказа по плану/ключевым словам.</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Написание электронного сообщения личного характера </w:t>
      </w:r>
      <w:r w:rsidR="00EF621F" w:rsidRPr="00D47AE6">
        <w:rPr>
          <w:rFonts w:ascii="Times New Roman" w:hAnsi="Times New Roman"/>
          <w:bCs/>
          <w:sz w:val="24"/>
          <w:szCs w:val="24"/>
        </w:rPr>
        <w:t>с использованием образца</w:t>
      </w:r>
      <w:r w:rsidRPr="00D47AE6">
        <w:rPr>
          <w:rFonts w:ascii="Times New Roman" w:hAnsi="Times New Roman"/>
          <w:bCs/>
          <w:sz w:val="24"/>
          <w:szCs w:val="24"/>
        </w:rPr>
        <w:t>.</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8.3. Языковые знания и навыки.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8.3.1. Фонетическая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Различение на слух, без ошибок, ведущих к сбоюв коммуникации, произнесение слов с соблюдением правильного ударенияи фраз/предложений с соблюдением их ритмико-интонационных особенностей.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Чтение новых слов согласно основным правилам чтения.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8.3.2. Графика, орфография и пунктуация.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Правильное написание изученных слов.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Правильная расстановка знаков препинания: точки, вопросительногои восклицательного знаков в конце предложения, запятой при перечислении.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8.3.3. Лексическая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Распознавание и употребление в устной и письменной речине менее 500 лексических единиц (слов, словосочетаний, речевых клише), обслуживающих ситуации, включая 350 лексических единиц.</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Arbeiter,-in – Lehrerin), словосложения (Geburtstag).</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8.3.4. Грамматическая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Простые предложения с однородными членами (союз oder). Сложносочинённые предложения с сочинительными союзами und, aber, oder, denn.</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Модальный глагол wollen (в Präsens).</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Прилагательные в положительной, сравнительной и превосходной степенях сравнения.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Личные местоимения в винительном и дательном падежах (в некоторых речевых образцах).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Указательные местоимения dieser, dieses, diese. Количественные числительные (до 100).</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Порядковые числительные (до 31).</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Предлоги fur, mit, um (в некоторых речевых образцах).</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8.4. Социокультурные знания и умения.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разговорпо телефону.</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8.5. Компенсаторные умения.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Использование </w:t>
      </w:r>
      <w:r w:rsidR="00E047BA" w:rsidRPr="00D47AE6">
        <w:rPr>
          <w:rFonts w:ascii="Times New Roman" w:hAnsi="Times New Roman"/>
          <w:bCs/>
          <w:sz w:val="24"/>
          <w:szCs w:val="24"/>
        </w:rPr>
        <w:t xml:space="preserve">при формулировании </w:t>
      </w:r>
      <w:r w:rsidRPr="00D47AE6">
        <w:rPr>
          <w:rFonts w:ascii="Times New Roman" w:hAnsi="Times New Roman"/>
          <w:bCs/>
          <w:sz w:val="24"/>
          <w:szCs w:val="24"/>
        </w:rPr>
        <w:t>собственных высказываний ключевых слов, вопросов, картинок, фотографий.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Прогнозирование содержание текста для чтения на основе заголовка.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нахожденияв тексте запрашиваемой информации.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 Планируемые результаты освоения программы по иностранному (немецкому) языку на уровне начального общего образования.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9.1. Личностные результаты освоения программы по иностранному (немецкому) языку на уровне начального общего образования достигаютсяв единстве учебной и воспитательной деятельности в соответствиис традиционными российскими социокультурными и духовно-нравственными ценностями, принятыми в обществе правилами и нормами поведенияи способствуют процессам самопознания, самовоспитания и саморазвития, формирования внутренней позиции личности.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254300" w:rsidRPr="00D47AE6" w:rsidRDefault="00F24163"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г</w:t>
      </w:r>
      <w:r w:rsidR="00254300" w:rsidRPr="00D47AE6">
        <w:rPr>
          <w:rFonts w:ascii="Times New Roman" w:hAnsi="Times New Roman"/>
          <w:bCs/>
          <w:sz w:val="24"/>
          <w:szCs w:val="24"/>
        </w:rPr>
        <w:t>ражданско-патриотическое воспитание: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становление ценностного отношения к своей Родине – России;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осознание своей этнокультурной и российской гражданской идентичности;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сопричастность к прошлому, настоящему и будущему своей страны и родного края;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уважение к своему и другим народам;</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первоначальные представления о человеке как члене общества, о правахи ответственности, уважении и достоинстве человека, о нравственно-этических нормах поведения и п</w:t>
      </w:r>
      <w:r w:rsidR="00F24163" w:rsidRPr="00D47AE6">
        <w:rPr>
          <w:rFonts w:ascii="Times New Roman" w:hAnsi="Times New Roman"/>
          <w:bCs/>
          <w:sz w:val="24"/>
          <w:szCs w:val="24"/>
        </w:rPr>
        <w:t>равилах межличностных отношений;</w:t>
      </w:r>
    </w:p>
    <w:p w:rsidR="00254300" w:rsidRPr="00D47AE6" w:rsidRDefault="00F24163"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w:t>
      </w:r>
      <w:r w:rsidR="00254300" w:rsidRPr="00D47AE6">
        <w:rPr>
          <w:rFonts w:ascii="Times New Roman" w:hAnsi="Times New Roman"/>
          <w:bCs/>
          <w:sz w:val="24"/>
          <w:szCs w:val="24"/>
        </w:rPr>
        <w:t>уховно-нравственное воспитание: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признание индивидуальности каждого человека;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проявление сопереживания, уважения и доброжелательности;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неприятие любых форм поведения, направленных на причинение физического </w:t>
      </w:r>
      <w:r w:rsidR="00F24163" w:rsidRPr="00D47AE6">
        <w:rPr>
          <w:rFonts w:ascii="Times New Roman" w:hAnsi="Times New Roman"/>
          <w:bCs/>
          <w:sz w:val="24"/>
          <w:szCs w:val="24"/>
        </w:rPr>
        <w:t>и морального вреда другим людям;</w:t>
      </w:r>
    </w:p>
    <w:p w:rsidR="00254300" w:rsidRPr="00D47AE6" w:rsidRDefault="00F24163"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э</w:t>
      </w:r>
      <w:r w:rsidR="00254300" w:rsidRPr="00D47AE6">
        <w:rPr>
          <w:rFonts w:ascii="Times New Roman" w:hAnsi="Times New Roman"/>
          <w:bCs/>
          <w:sz w:val="24"/>
          <w:szCs w:val="24"/>
        </w:rPr>
        <w:t>стетическое воспитание: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своегои других народов;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стремление к самовыражению в разных ви</w:t>
      </w:r>
      <w:r w:rsidR="00F24163" w:rsidRPr="00D47AE6">
        <w:rPr>
          <w:rFonts w:ascii="Times New Roman" w:hAnsi="Times New Roman"/>
          <w:bCs/>
          <w:sz w:val="24"/>
          <w:szCs w:val="24"/>
        </w:rPr>
        <w:t>дах художественной деятельности;</w:t>
      </w:r>
    </w:p>
    <w:p w:rsidR="00254300" w:rsidRPr="00D47AE6" w:rsidRDefault="00F24163"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w:t>
      </w:r>
      <w:r w:rsidR="00254300" w:rsidRPr="00D47AE6">
        <w:rPr>
          <w:rFonts w:ascii="Times New Roman" w:hAnsi="Times New Roman"/>
          <w:bCs/>
          <w:sz w:val="24"/>
          <w:szCs w:val="24"/>
        </w:rPr>
        <w:t>изическое воспитание, формирование культуры здоровьяи эмоционального благополучия: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бережное отношение к физи</w:t>
      </w:r>
      <w:r w:rsidR="00F24163" w:rsidRPr="00D47AE6">
        <w:rPr>
          <w:rFonts w:ascii="Times New Roman" w:hAnsi="Times New Roman"/>
          <w:bCs/>
          <w:sz w:val="24"/>
          <w:szCs w:val="24"/>
        </w:rPr>
        <w:t>ческому и психическому здоровью;</w:t>
      </w:r>
    </w:p>
    <w:p w:rsidR="00254300" w:rsidRPr="00D47AE6" w:rsidRDefault="00F24163"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w:t>
      </w:r>
      <w:r w:rsidR="00254300" w:rsidRPr="00D47AE6">
        <w:rPr>
          <w:rFonts w:ascii="Times New Roman" w:hAnsi="Times New Roman"/>
          <w:bCs/>
          <w:sz w:val="24"/>
          <w:szCs w:val="24"/>
        </w:rPr>
        <w:t>рудовое воспитание: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участияв различных видах трудовой деятельности,</w:t>
      </w:r>
      <w:r w:rsidR="00F24163" w:rsidRPr="00D47AE6">
        <w:rPr>
          <w:rFonts w:ascii="Times New Roman" w:hAnsi="Times New Roman"/>
          <w:bCs/>
          <w:sz w:val="24"/>
          <w:szCs w:val="24"/>
        </w:rPr>
        <w:t xml:space="preserve"> интерес к различным профессиям;</w:t>
      </w:r>
    </w:p>
    <w:p w:rsidR="00254300" w:rsidRPr="00D47AE6" w:rsidRDefault="00F24163"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э</w:t>
      </w:r>
      <w:r w:rsidR="00254300" w:rsidRPr="00D47AE6">
        <w:rPr>
          <w:rFonts w:ascii="Times New Roman" w:hAnsi="Times New Roman"/>
          <w:bCs/>
          <w:sz w:val="24"/>
          <w:szCs w:val="24"/>
        </w:rPr>
        <w:t>кологическое воспитание: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бережное отношение к природе;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неприят</w:t>
      </w:r>
      <w:r w:rsidR="00F24163" w:rsidRPr="00D47AE6">
        <w:rPr>
          <w:rFonts w:ascii="Times New Roman" w:hAnsi="Times New Roman"/>
          <w:bCs/>
          <w:sz w:val="24"/>
          <w:szCs w:val="24"/>
        </w:rPr>
        <w:t xml:space="preserve">ие действий, приносящих </w:t>
      </w:r>
      <w:r w:rsidR="00D030CB" w:rsidRPr="00D47AE6">
        <w:rPr>
          <w:rFonts w:ascii="Times New Roman" w:hAnsi="Times New Roman"/>
          <w:bCs/>
          <w:sz w:val="24"/>
          <w:szCs w:val="24"/>
        </w:rPr>
        <w:t>вред природе;</w:t>
      </w:r>
    </w:p>
    <w:p w:rsidR="00254300" w:rsidRPr="00D47AE6" w:rsidRDefault="00F24163"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ц</w:t>
      </w:r>
      <w:r w:rsidR="00254300" w:rsidRPr="00D47AE6">
        <w:rPr>
          <w:rFonts w:ascii="Times New Roman" w:hAnsi="Times New Roman"/>
          <w:bCs/>
          <w:sz w:val="24"/>
          <w:szCs w:val="24"/>
        </w:rPr>
        <w:t>енности научного познания: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первоначальные представления о научной картине мира;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познавательные интересы, активность, инициативность, любознательностьи самостоятельность в познании.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9.2.1. У обучающегося будут сформированы следующие базовые логические действия как часть познавательных универсальных учебных действий: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объекты, устанавливать основания для сравнения, устанавливать аналогии;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объединять части объекта (объекты) по определенному признаку;</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определять существенный признак для классификации, классифицировать предложенные объекты;</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находить закономерности и противоречия в рассматриваемых фактах, данных и наблюдениях на основе предложенного </w:t>
      </w:r>
      <w:r w:rsidR="002368E7" w:rsidRPr="00D47AE6">
        <w:rPr>
          <w:rFonts w:ascii="Times New Roman" w:hAnsi="Times New Roman"/>
          <w:bCs/>
          <w:sz w:val="24"/>
          <w:szCs w:val="24"/>
        </w:rPr>
        <w:t>учителем</w:t>
      </w:r>
      <w:r w:rsidRPr="00D47AE6">
        <w:rPr>
          <w:rFonts w:ascii="Times New Roman" w:hAnsi="Times New Roman"/>
          <w:bCs/>
          <w:sz w:val="24"/>
          <w:szCs w:val="24"/>
        </w:rPr>
        <w:t xml:space="preserve"> алгоритма;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выявлять недостаток информации для решения учебной (практической) задачи на основе предложенного алгоритма;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определять разрыв между реальным и желательным состоянием объекта (ситуации) на основе предложенных </w:t>
      </w:r>
      <w:r w:rsidR="002368E7" w:rsidRPr="00D47AE6">
        <w:rPr>
          <w:rFonts w:ascii="Times New Roman" w:hAnsi="Times New Roman"/>
          <w:bCs/>
          <w:sz w:val="24"/>
          <w:szCs w:val="24"/>
        </w:rPr>
        <w:t>учителем</w:t>
      </w:r>
      <w:r w:rsidRPr="00D47AE6">
        <w:rPr>
          <w:rFonts w:ascii="Times New Roman" w:hAnsi="Times New Roman"/>
          <w:bCs/>
          <w:sz w:val="24"/>
          <w:szCs w:val="24"/>
        </w:rPr>
        <w:t xml:space="preserve"> вопросов;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 помощью педагогического работника формулировать цель, планировать изменения объекта, ситуации;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несколько вариантов решения задачи, выбирать наиболее подходящий (на основе предложенных критериев);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проводить по предложенному плану опыт, несложное исследованиепо установлению особенностей объекта изучения и связей между объектами (часть – целое, причина – следствие);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прогнозировать возможное развитие процессов, событий и их последствияв аналогичных или сходных ситуациях.</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9.2.3. У обучающегося будут </w:t>
      </w:r>
      <w:r w:rsidR="00495745" w:rsidRPr="00D47AE6">
        <w:rPr>
          <w:rFonts w:ascii="Times New Roman" w:hAnsi="Times New Roman"/>
          <w:sz w:val="24"/>
          <w:szCs w:val="24"/>
        </w:rPr>
        <w:t xml:space="preserve">сформированы умения </w:t>
      </w:r>
      <w:r w:rsidR="00254300" w:rsidRPr="00D47AE6">
        <w:rPr>
          <w:rFonts w:ascii="Times New Roman" w:hAnsi="Times New Roman"/>
          <w:bCs/>
          <w:sz w:val="24"/>
          <w:szCs w:val="24"/>
        </w:rPr>
        <w:t>работатьс информацией как часть познавательных универсальных учебных действий: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выбирать источник получения информации;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согласно заданному алгоритму находить в предложенном источнике информацию, представленную в явном виде;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распознавать достоверную и недостоверную информацию самостоятельноили на основании предложенного </w:t>
      </w:r>
      <w:r w:rsidR="002368E7" w:rsidRPr="00D47AE6">
        <w:rPr>
          <w:rFonts w:ascii="Times New Roman" w:hAnsi="Times New Roman"/>
          <w:bCs/>
          <w:sz w:val="24"/>
          <w:szCs w:val="24"/>
        </w:rPr>
        <w:t>учителем</w:t>
      </w:r>
      <w:r w:rsidRPr="00D47AE6">
        <w:rPr>
          <w:rFonts w:ascii="Times New Roman" w:hAnsi="Times New Roman"/>
          <w:bCs/>
          <w:sz w:val="24"/>
          <w:szCs w:val="24"/>
        </w:rPr>
        <w:t xml:space="preserve"> способа ее проверки;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w:t>
      </w:r>
      <w:r w:rsidR="00EF754D" w:rsidRPr="00D47AE6">
        <w:rPr>
          <w:rFonts w:ascii="Times New Roman" w:hAnsi="Times New Roman"/>
          <w:bCs/>
          <w:sz w:val="24"/>
          <w:szCs w:val="24"/>
        </w:rPr>
        <w:t>е</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анализировать и создавать текстовую, видео, графическую, звуковую, информацию в соответствии с учебной задачей;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самостоятельно создавать схемы, таблицы для представления информации.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9.2.4. У обучающегося будут </w:t>
      </w:r>
      <w:r w:rsidR="00495745" w:rsidRPr="00D47AE6">
        <w:rPr>
          <w:rFonts w:ascii="Times New Roman" w:hAnsi="Times New Roman"/>
          <w:sz w:val="24"/>
          <w:szCs w:val="24"/>
        </w:rPr>
        <w:t xml:space="preserve">сформированы умения </w:t>
      </w:r>
      <w:r w:rsidR="00254300" w:rsidRPr="00D47AE6">
        <w:rPr>
          <w:rFonts w:ascii="Times New Roman" w:hAnsi="Times New Roman"/>
          <w:bCs/>
          <w:sz w:val="24"/>
          <w:szCs w:val="24"/>
        </w:rPr>
        <w:t>общения как часть коммуникативных универсальных учебных действий: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воспринимать и формулировать суждения, выражать эмоции в соответствиис целями и условиями общения в знакомой среде;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проявлять уважительное отношение к собеседнику, соблюдать правила ведения диалога и дискуссии;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признавать возможность существования разных точек зрения;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корректно и аргументированно высказывать своё мнение;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строить речевое высказывание в соответствии с поставленной задачей;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создавать устные и письменные тексты (описание, рассуждение, повествование);</w:t>
      </w:r>
    </w:p>
    <w:p w:rsidR="00254300" w:rsidRPr="00D47AE6" w:rsidRDefault="005D7C98"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подготавливать</w:t>
      </w:r>
      <w:r w:rsidR="00254300" w:rsidRPr="00D47AE6">
        <w:rPr>
          <w:rFonts w:ascii="Times New Roman" w:hAnsi="Times New Roman"/>
          <w:bCs/>
          <w:sz w:val="24"/>
          <w:szCs w:val="24"/>
        </w:rPr>
        <w:t xml:space="preserve"> небольшие публичные выступления;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подбирать иллюстративный материал (рисунки, фото, плакаты) к тексту выступления.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9.2.5. У обучающегося будут </w:t>
      </w:r>
      <w:r w:rsidR="00495745" w:rsidRPr="00D47AE6">
        <w:rPr>
          <w:rFonts w:ascii="Times New Roman" w:hAnsi="Times New Roman"/>
          <w:sz w:val="24"/>
          <w:szCs w:val="24"/>
        </w:rPr>
        <w:t xml:space="preserve">сформированы умения </w:t>
      </w:r>
      <w:r w:rsidR="00254300" w:rsidRPr="00D47AE6">
        <w:rPr>
          <w:rFonts w:ascii="Times New Roman" w:hAnsi="Times New Roman"/>
          <w:bCs/>
          <w:sz w:val="24"/>
          <w:szCs w:val="24"/>
        </w:rPr>
        <w:t>самоорганизациикак части регулятивных универсальных учебных действий: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планировать действия по решению учебной задачи для получения результата;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выстраивать последовательность выбранных действий.</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9.2.6. У обучающегося будут </w:t>
      </w:r>
      <w:r w:rsidR="00495745" w:rsidRPr="00D47AE6">
        <w:rPr>
          <w:rFonts w:ascii="Times New Roman" w:hAnsi="Times New Roman"/>
          <w:sz w:val="24"/>
          <w:szCs w:val="24"/>
        </w:rPr>
        <w:t xml:space="preserve">сформированы умения </w:t>
      </w:r>
      <w:r w:rsidR="00254300" w:rsidRPr="00D47AE6">
        <w:rPr>
          <w:rFonts w:ascii="Times New Roman" w:hAnsi="Times New Roman"/>
          <w:bCs/>
          <w:sz w:val="24"/>
          <w:szCs w:val="24"/>
        </w:rPr>
        <w:t>самоконтролякак части регулятивных универсальных учебных действий: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устанавливать причины успеха/неудач учебной деятельности;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корректировать свои учебные действия для преодоления ошибок.</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 xml:space="preserve">9.2.7. У обучающегося будут </w:t>
      </w:r>
      <w:r w:rsidR="00495745" w:rsidRPr="00D47AE6">
        <w:rPr>
          <w:rFonts w:ascii="Times New Roman" w:hAnsi="Times New Roman"/>
          <w:sz w:val="24"/>
          <w:szCs w:val="24"/>
        </w:rPr>
        <w:t xml:space="preserve">сформированы умения </w:t>
      </w:r>
      <w:r w:rsidR="00254300" w:rsidRPr="00D47AE6">
        <w:rPr>
          <w:rFonts w:ascii="Times New Roman" w:hAnsi="Times New Roman"/>
          <w:bCs/>
          <w:sz w:val="24"/>
          <w:szCs w:val="24"/>
        </w:rPr>
        <w:t>совместной деятельности: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формулировать краткосрочные и долгосрочные цели (индивидуальныес учетом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принимать цель совместной деятельности, коллективно строить действияпо ее достижению: распределять роли, договариваться, обсуждать процесси результат совместной работы;</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проявлять готовность руководить, выполнять поручения, подчиняться;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ответственно выполнять свою часть работы;</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оценивать свой вклад в общий результат;</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выполнять совместные проектные задания </w:t>
      </w:r>
      <w:r w:rsidR="000709EF" w:rsidRPr="00D47AE6">
        <w:rPr>
          <w:rFonts w:ascii="Times New Roman" w:hAnsi="Times New Roman"/>
          <w:bCs/>
          <w:sz w:val="24"/>
          <w:szCs w:val="24"/>
        </w:rPr>
        <w:t>с использованием предложенного образца</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Предметные результаты по учебному предмету «Иностранный (немецкий) язык» предметной области «Иностранный язык» должны быть ориентированына применение знаний, умений и навыков в типичных учебных ситуацияхи реальных жизненных условиях, отражать сформированность иноязычной коммуникативной компетенции на элементарном уровне в совокупностиее составляющих – речевой, языковой, социокультурной, компенсаторной, метапредметной (учебно-познавательной).</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 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9.3.1. Коммуникативные умения.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9.3.1.1. Говорение: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вести разные виды диалогов (диалог этикетного характера, диалог-расспрос)в стандартных ситуациях неофициального общения, используя вербальные</w:t>
      </w:r>
      <w:r w:rsidR="00267097" w:rsidRPr="00D47AE6">
        <w:rPr>
          <w:rFonts w:ascii="Times New Roman" w:hAnsi="Times New Roman"/>
          <w:bCs/>
          <w:sz w:val="24"/>
          <w:szCs w:val="24"/>
        </w:rPr>
        <w:t>и (или)</w:t>
      </w:r>
      <w:r w:rsidRPr="00D47AE6">
        <w:rPr>
          <w:rFonts w:ascii="Times New Roman" w:hAnsi="Times New Roman"/>
          <w:bCs/>
          <w:sz w:val="24"/>
          <w:szCs w:val="24"/>
        </w:rPr>
        <w:t xml:space="preserve"> зрительные опоры, с соблюдением норм речевого этикета, принятогов стране/ странах изучаемого языка (не менее 3 реплик со стороны каждого собеседника);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создавать монологические высказывания (описание, повествование/рассказ), используя вербальные </w:t>
      </w:r>
      <w:r w:rsidR="00267097" w:rsidRPr="00D47AE6">
        <w:rPr>
          <w:rFonts w:ascii="Times New Roman" w:hAnsi="Times New Roman"/>
          <w:bCs/>
          <w:sz w:val="24"/>
          <w:szCs w:val="24"/>
        </w:rPr>
        <w:t>и (или)</w:t>
      </w:r>
      <w:r w:rsidRPr="00D47AE6">
        <w:rPr>
          <w:rFonts w:ascii="Times New Roman" w:hAnsi="Times New Roman"/>
          <w:bCs/>
          <w:sz w:val="24"/>
          <w:szCs w:val="24"/>
        </w:rPr>
        <w:t xml:space="preserve"> зрительные опоры (о</w:t>
      </w:r>
      <w:r w:rsidR="006C4779" w:rsidRPr="00D47AE6">
        <w:rPr>
          <w:rFonts w:ascii="Times New Roman" w:hAnsi="Times New Roman"/>
          <w:bCs/>
          <w:sz w:val="24"/>
          <w:szCs w:val="24"/>
        </w:rPr>
        <w:t>бъём</w:t>
      </w:r>
      <w:r w:rsidRPr="00D47AE6">
        <w:rPr>
          <w:rFonts w:ascii="Times New Roman" w:hAnsi="Times New Roman"/>
          <w:bCs/>
          <w:sz w:val="24"/>
          <w:szCs w:val="24"/>
        </w:rPr>
        <w:t xml:space="preserve"> монологического высказывания – не менее 3 фраз).</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9.3.1.2. Аудирование: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содержаниев зависимости от поставленной коммуникативной задачи: </w:t>
      </w:r>
      <w:r w:rsidRPr="00D47AE6">
        <w:rPr>
          <w:rFonts w:ascii="Times New Roman" w:hAnsi="Times New Roman"/>
          <w:bCs/>
          <w:sz w:val="24"/>
          <w:szCs w:val="24"/>
        </w:rPr>
        <w:lastRenderedPageBreak/>
        <w:t>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9.3.1.3. Смысловое чтение: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вслух и понимать учебные и адаптированные аутентичные тексты объёмом до 60 слов, построенные на изученном языковом материале,с соблюдением правил чтения и соответствующей интонацией, обеспечиваявосприятие читаемого слушателями</w:t>
      </w:r>
      <w:r w:rsidR="00253541" w:rsidRPr="00D47AE6">
        <w:rPr>
          <w:rFonts w:ascii="Times New Roman" w:hAnsi="Times New Roman"/>
          <w:bCs/>
          <w:sz w:val="24"/>
          <w:szCs w:val="24"/>
        </w:rPr>
        <w:t xml:space="preserve"> текста</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9.3.1.4. Письмо:</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заполнять простые формуляры, сообщая о себе основные сведения,в соответствии с нормами, принятыми в стране/странах изучаемого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писать </w:t>
      </w:r>
      <w:r w:rsidR="00EF621F" w:rsidRPr="00D47AE6">
        <w:rPr>
          <w:rFonts w:ascii="Times New Roman" w:hAnsi="Times New Roman"/>
          <w:bCs/>
          <w:sz w:val="24"/>
          <w:szCs w:val="24"/>
        </w:rPr>
        <w:t>с использованием образца</w:t>
      </w:r>
      <w:r w:rsidRPr="00D47AE6">
        <w:rPr>
          <w:rFonts w:ascii="Times New Roman" w:hAnsi="Times New Roman"/>
          <w:bCs/>
          <w:sz w:val="24"/>
          <w:szCs w:val="24"/>
        </w:rPr>
        <w:t xml:space="preserve"> короткие поздравления с праздниками.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9.3.2. Языковые знания и навыки.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9.3.2.1. Фонетическая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различать на слух, без ошибок произносить слова с правильным ударениеми фразы с соблюдением их ритмико-интонационных особенностей;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называть буквы немецкого алфавита языка в правильной последовательности и графически корректно воспроизводить все буквы алфавита;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правильно читать основные дифтонги и сочетания согласных;</w:t>
      </w:r>
    </w:p>
    <w:p w:rsidR="00254300" w:rsidRPr="00D47AE6" w:rsidRDefault="009110C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выделять</w:t>
      </w:r>
      <w:r w:rsidR="00254300" w:rsidRPr="00D47AE6">
        <w:rPr>
          <w:rFonts w:ascii="Times New Roman" w:hAnsi="Times New Roman"/>
          <w:bCs/>
          <w:sz w:val="24"/>
          <w:szCs w:val="24"/>
        </w:rPr>
        <w:t xml:space="preserve"> некоторые звукобуквенные сочетания при анализе знакомых слов;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вслух новые слова согласно основным правилам чтения;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9.3.2.2. Графика, орфография и пунктуация: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правильно писать изученные слова;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правильно расставлять знаки препинания (точку, вопросительныйи восклицательный знаки в конце предложения).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9.3.2.3. Лексическая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с помощью языковой догадки интернациональные слова(der Film, das Kino).</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9.3.2.4. Грамматическая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и употреблять в устной и письменной речи изученные морфологические формы и синтаксические конструкции немецкого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нераспространённые и распространённые простые предложения;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предложения с простым глагольным сказуемым, с составным именным сказуемым и с простым составным глагольным сказуемым;</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спряжение глаголов sein, haben в Präsens;</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спряжение некоторых глаголов в Präsens, в том числе с изменением корневой гласной (fahren, tragen, lesen, sprechen), кроме 2-го лица мн. числа;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модальные глаголы können, mögen в Präsens; порядок слов в предложениис модальным глаголом;</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существительные в именительном и винительном падежах;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имена собственные (антропонимы) в родительном падеже;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6 личные (кроме ihr) и притяжательные местоимения (mein, dein);</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количественные числительные (1–12);</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вопросительные слова (wer, was, woher, wie);</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союзы und, aber (при однородных членах).</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9.3.3. Социокультурные знания и умения: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знать название своей страны и страны/стран изучаемого языка, их столиц.</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 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9.4.1. Коммуникативные умения.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9.4.1.1. Говорение: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общенияс вербальными </w:t>
      </w:r>
      <w:r w:rsidR="00267097" w:rsidRPr="00D47AE6">
        <w:rPr>
          <w:rFonts w:ascii="Times New Roman" w:hAnsi="Times New Roman"/>
          <w:bCs/>
          <w:sz w:val="24"/>
          <w:szCs w:val="24"/>
        </w:rPr>
        <w:t>и (или)</w:t>
      </w:r>
      <w:r w:rsidRPr="00D47AE6">
        <w:rPr>
          <w:rFonts w:ascii="Times New Roman" w:hAnsi="Times New Roman"/>
          <w:bCs/>
          <w:sz w:val="24"/>
          <w:szCs w:val="24"/>
        </w:rPr>
        <w:t xml:space="preserve">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создавать устные связные монологические высказывания (описание; повествование/рассказ) с вербальными </w:t>
      </w:r>
      <w:r w:rsidR="00267097" w:rsidRPr="00D47AE6">
        <w:rPr>
          <w:rFonts w:ascii="Times New Roman" w:hAnsi="Times New Roman"/>
          <w:bCs/>
          <w:sz w:val="24"/>
          <w:szCs w:val="24"/>
        </w:rPr>
        <w:t>и (или)</w:t>
      </w:r>
      <w:r w:rsidRPr="00D47AE6">
        <w:rPr>
          <w:rFonts w:ascii="Times New Roman" w:hAnsi="Times New Roman"/>
          <w:bCs/>
          <w:sz w:val="24"/>
          <w:szCs w:val="24"/>
        </w:rPr>
        <w:t xml:space="preserve"> зрительными опорами;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пересказывать основное содержание прочитанного текста с вербальными</w:t>
      </w:r>
      <w:r w:rsidR="00267097" w:rsidRPr="00D47AE6">
        <w:rPr>
          <w:rFonts w:ascii="Times New Roman" w:hAnsi="Times New Roman"/>
          <w:bCs/>
          <w:sz w:val="24"/>
          <w:szCs w:val="24"/>
        </w:rPr>
        <w:t>и (или)</w:t>
      </w:r>
      <w:r w:rsidRPr="00D47AE6">
        <w:rPr>
          <w:rFonts w:ascii="Times New Roman" w:hAnsi="Times New Roman"/>
          <w:bCs/>
          <w:sz w:val="24"/>
          <w:szCs w:val="24"/>
        </w:rPr>
        <w:t xml:space="preserve"> зрительными опорами (объём монологического высказывания – не менее4 фраз).</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9.4.1.2. Аудирование: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воспринимать на слух и понимать речь учителя и </w:t>
      </w:r>
      <w:r w:rsidR="00546BBC" w:rsidRPr="00D47AE6">
        <w:rPr>
          <w:rFonts w:ascii="Times New Roman" w:hAnsi="Times New Roman"/>
          <w:bCs/>
          <w:sz w:val="24"/>
          <w:szCs w:val="24"/>
        </w:rPr>
        <w:t>других обучающихся</w:t>
      </w:r>
      <w:r w:rsidRPr="00D47AE6">
        <w:rPr>
          <w:rFonts w:ascii="Times New Roman" w:hAnsi="Times New Roman"/>
          <w:bCs/>
          <w:sz w:val="24"/>
          <w:szCs w:val="24"/>
        </w:rPr>
        <w:t>, вербально/невербально реагировать на услышанное;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содержаниев зависимости от поставленной коммуникативной задачи: с пониманием основного содержания, с пониманием запрашиваемой информации фактического характерасо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9.4.1.3. Смысловое чтение: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вслух и понимать учебные и адаптированные аутентичные тексты объёмом до 70 слов, построенные на изученном языковом материале,с соблюдением правил чтения и соответствующей интонацией, обеспечиваявосприятие читаемого слушателями</w:t>
      </w:r>
      <w:r w:rsidR="00253541" w:rsidRPr="00D47AE6">
        <w:rPr>
          <w:rFonts w:ascii="Times New Roman" w:hAnsi="Times New Roman"/>
          <w:bCs/>
          <w:sz w:val="24"/>
          <w:szCs w:val="24"/>
        </w:rPr>
        <w:t xml:space="preserve"> текста</w:t>
      </w:r>
      <w:r w:rsidRPr="00D47AE6">
        <w:rPr>
          <w:rFonts w:ascii="Times New Roman" w:hAnsi="Times New Roman"/>
          <w:bCs/>
          <w:sz w:val="24"/>
          <w:szCs w:val="24"/>
        </w:rPr>
        <w: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содержаниев зависимости от поставленной коммуникативной задачи: с пониманием основного содержания, с пониманием запрашиваемой информации, со зрительной опоройи без опоры, а также с использованием языковой, в том числе контекстуальной, догадки (объём текста/текстов для чтения – до 130 слов).</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9.4.1.4. Письмо:</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создавать подписи к иллюстрациям с пояснением, что на них изображено;</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заполнять простые анкеты и формуляры, сообщая о себе основные сведения (имя, фамилия, возраст, страна проживания, любимое занятие </w:t>
      </w:r>
      <w:r w:rsidR="005D7C98" w:rsidRPr="00D47AE6">
        <w:rPr>
          <w:rFonts w:ascii="Times New Roman" w:hAnsi="Times New Roman"/>
          <w:bCs/>
          <w:sz w:val="24"/>
          <w:szCs w:val="24"/>
        </w:rPr>
        <w:t>и другие</w:t>
      </w:r>
      <w:r w:rsidRPr="00D47AE6">
        <w:rPr>
          <w:rFonts w:ascii="Times New Roman" w:hAnsi="Times New Roman"/>
          <w:bCs/>
          <w:sz w:val="24"/>
          <w:szCs w:val="24"/>
        </w:rPr>
        <w:t>)в соответствии с нормами, принятыми в стране/странах изучаемого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писать </w:t>
      </w:r>
      <w:r w:rsidR="00EF621F" w:rsidRPr="00D47AE6">
        <w:rPr>
          <w:rFonts w:ascii="Times New Roman" w:hAnsi="Times New Roman"/>
          <w:bCs/>
          <w:sz w:val="24"/>
          <w:szCs w:val="24"/>
        </w:rPr>
        <w:t>с использованием образца</w:t>
      </w:r>
      <w:r w:rsidRPr="00D47AE6">
        <w:rPr>
          <w:rFonts w:ascii="Times New Roman" w:hAnsi="Times New Roman"/>
          <w:bCs/>
          <w:sz w:val="24"/>
          <w:szCs w:val="24"/>
        </w:rPr>
        <w:t xml:space="preserve"> короткие поздравления с праздниками (днём рождения, Новым годом, Рождеством) с выражением пожелания.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9.4.2. Языковые знания и навыки.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9.4.2.1. Фонетическая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различать на слух, без ошибок произносить слова с правильным ударениеми фразы с соблюдением их ритмико-интонационных особенностей;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вслух слова согласно основным правилам чтения.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9.4.2.2. Графика, орфография и пунктуация: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правильно писать изученные слова;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правильно расставлять знаки препинания (точку, вопросительныйи восклицательный знаки в конце предложения).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9.4.2.3. Лексическая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и употреблять в устной и письменной речи родственные слова, образованные с использованием аффиксации (числительные с суффиксами -zehn,-zig), в соответствии с решаемой коммуникативной задачей.</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9.4.2.4. Грамматическая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и употреблять в устной и письменной речи изученные грамматические конструкции и морфологические формы немецкого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предложения с местоимением es и конструкцией es gibt;</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спряжение глаголов sein, haben в Präteritum;</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спряжение слабых и сильных глаголов в Präsens (в том числе во 2-м лице мн. числа);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употребление слабых и сильных глаголов в Perfekt: повествовательныеи вопросительные предложения (общий и специальный вопросы);</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модальные глаголы mögen (в форме möchte), müssen (в Präsens);</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множественное число имён существительных;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нулевой артикль с именами существительными (наиболее распространённые случаи употребления);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склонение имён существительных в единственном числе в именительном, дательном и винительном падежах;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притяжательные местоимения (sein, ihr, unser, euer, Ihr);</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количественные числительные (13–30);</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наиболее употребительные предлоги для выражения временныхи пространственных отношений in, an (употребляемые с дательным падежом).</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9.4.3. Социокультурные знания и умения: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кратко представлять Россию и страну/страны изучаемого языка.</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 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9.5.1. Коммуникативные умения.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9.5.1.</w:t>
      </w:r>
      <w:r w:rsidR="00CD0BFF" w:rsidRPr="00D47AE6">
        <w:rPr>
          <w:rFonts w:ascii="Times New Roman" w:hAnsi="Times New Roman"/>
          <w:bCs/>
          <w:sz w:val="24"/>
          <w:szCs w:val="24"/>
        </w:rPr>
        <w:t>1.</w:t>
      </w:r>
      <w:r w:rsidR="00254300" w:rsidRPr="00D47AE6">
        <w:rPr>
          <w:rFonts w:ascii="Times New Roman" w:hAnsi="Times New Roman"/>
          <w:bCs/>
          <w:sz w:val="24"/>
          <w:szCs w:val="24"/>
        </w:rPr>
        <w:t> Говорение: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w:t>
      </w:r>
      <w:r w:rsidR="00267097" w:rsidRPr="00D47AE6">
        <w:rPr>
          <w:rFonts w:ascii="Times New Roman" w:hAnsi="Times New Roman"/>
          <w:bCs/>
          <w:sz w:val="24"/>
          <w:szCs w:val="24"/>
        </w:rPr>
        <w:t>и (или)</w:t>
      </w:r>
      <w:r w:rsidRPr="00D47AE6">
        <w:rPr>
          <w:rFonts w:ascii="Times New Roman" w:hAnsi="Times New Roman"/>
          <w:bCs/>
          <w:sz w:val="24"/>
          <w:szCs w:val="24"/>
        </w:rPr>
        <w:t xml:space="preserve"> зрительных опор, с соблюдением норм речевого этикета, принятогов стране/странах изучаемого языка (до 5 реплик со стороны каждого собеседника);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создавать устные связные монологические высказывания (описание, рассуждение, повествование/сообщение) с вербальными </w:t>
      </w:r>
      <w:r w:rsidR="00267097" w:rsidRPr="00D47AE6">
        <w:rPr>
          <w:rFonts w:ascii="Times New Roman" w:hAnsi="Times New Roman"/>
          <w:bCs/>
          <w:sz w:val="24"/>
          <w:szCs w:val="24"/>
        </w:rPr>
        <w:t>и (или)</w:t>
      </w:r>
      <w:r w:rsidRPr="00D47AE6">
        <w:rPr>
          <w:rFonts w:ascii="Times New Roman" w:hAnsi="Times New Roman"/>
          <w:bCs/>
          <w:sz w:val="24"/>
          <w:szCs w:val="24"/>
        </w:rPr>
        <w:t xml:space="preserve"> зрительными опорами в рамках тематического содержания речи для 4 класса (объём монологического высказывания – не менее 5 фраз);</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пересказывать основное содержание прочитанного текста с вербальными</w:t>
      </w:r>
      <w:r w:rsidR="00267097" w:rsidRPr="00D47AE6">
        <w:rPr>
          <w:rFonts w:ascii="Times New Roman" w:hAnsi="Times New Roman"/>
          <w:bCs/>
          <w:sz w:val="24"/>
          <w:szCs w:val="24"/>
        </w:rPr>
        <w:t>и (или)</w:t>
      </w:r>
      <w:r w:rsidRPr="00D47AE6">
        <w:rPr>
          <w:rFonts w:ascii="Times New Roman" w:hAnsi="Times New Roman"/>
          <w:bCs/>
          <w:sz w:val="24"/>
          <w:szCs w:val="24"/>
        </w:rPr>
        <w:t xml:space="preserve"> зрительными опорами;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устно излагать результаты выполненного проектного задания (объём монологического высказывания – не менее 5 фраз).</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w:t>
      </w:r>
      <w:r w:rsidR="00CD0BFF" w:rsidRPr="00D47AE6">
        <w:rPr>
          <w:rFonts w:ascii="Times New Roman" w:hAnsi="Times New Roman"/>
          <w:bCs/>
          <w:sz w:val="24"/>
          <w:szCs w:val="24"/>
        </w:rPr>
        <w:t>1.</w:t>
      </w:r>
      <w:r w:rsidR="00254300" w:rsidRPr="00D47AE6">
        <w:rPr>
          <w:rFonts w:ascii="Times New Roman" w:hAnsi="Times New Roman"/>
          <w:bCs/>
          <w:sz w:val="24"/>
          <w:szCs w:val="24"/>
        </w:rPr>
        <w:t>2. Аудирование: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воспринимать на слух и понимать речь учителя и </w:t>
      </w:r>
      <w:r w:rsidR="00546BBC" w:rsidRPr="00D47AE6">
        <w:rPr>
          <w:rFonts w:ascii="Times New Roman" w:hAnsi="Times New Roman"/>
          <w:bCs/>
          <w:sz w:val="24"/>
          <w:szCs w:val="24"/>
        </w:rPr>
        <w:t>других обучающихся</w:t>
      </w:r>
      <w:r w:rsidRPr="00D47AE6">
        <w:rPr>
          <w:rFonts w:ascii="Times New Roman" w:hAnsi="Times New Roman"/>
          <w:bCs/>
          <w:sz w:val="24"/>
          <w:szCs w:val="24"/>
        </w:rPr>
        <w:t>, вербально/невербально реагировать на услышанное;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текста/текстовдля аудирования – до 1 минуты).</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w:t>
      </w:r>
      <w:r w:rsidR="00CD0BFF" w:rsidRPr="00D47AE6">
        <w:rPr>
          <w:rFonts w:ascii="Times New Roman" w:hAnsi="Times New Roman"/>
          <w:bCs/>
          <w:sz w:val="24"/>
          <w:szCs w:val="24"/>
        </w:rPr>
        <w:t>1.</w:t>
      </w:r>
      <w:r w:rsidR="00254300" w:rsidRPr="00D47AE6">
        <w:rPr>
          <w:rFonts w:ascii="Times New Roman" w:hAnsi="Times New Roman"/>
          <w:bCs/>
          <w:sz w:val="24"/>
          <w:szCs w:val="24"/>
        </w:rPr>
        <w:t>3. Смысловое чтение: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вслух и понимать учебные и адаптированные аутентичные тексты объёмом до 67 слов, построенные на изученном языковом материале,с соблюдением правил чтения и соответствующей интонацией, обеспечиваявосприятие читаемого слушателями;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проникновенияв их содержание в зависимости от поставленной коммуникативной задачи:с пониманием основного содержания, с пониманием запрашиваемой информации,со зрительной опорой и без опоры, с использованием языковой, в том числе контекстуальной, догадки (объём текста/текстов для чтения – до 160 слов);</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про себя несплошные тексты (таблицы) и понимать представленнуюв них информацию.</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w:t>
      </w:r>
      <w:r w:rsidR="00CD0BFF" w:rsidRPr="00D47AE6">
        <w:rPr>
          <w:rFonts w:ascii="Times New Roman" w:hAnsi="Times New Roman"/>
          <w:bCs/>
          <w:sz w:val="24"/>
          <w:szCs w:val="24"/>
        </w:rPr>
        <w:t>1.</w:t>
      </w:r>
      <w:r w:rsidR="00254300" w:rsidRPr="00D47AE6">
        <w:rPr>
          <w:rFonts w:ascii="Times New Roman" w:hAnsi="Times New Roman"/>
          <w:bCs/>
          <w:sz w:val="24"/>
          <w:szCs w:val="24"/>
        </w:rPr>
        <w:t>4. Письмо:</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 xml:space="preserve">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w:t>
      </w:r>
      <w:r w:rsidR="005D7C98" w:rsidRPr="00D47AE6">
        <w:rPr>
          <w:rFonts w:ascii="Times New Roman" w:hAnsi="Times New Roman"/>
          <w:bCs/>
          <w:sz w:val="24"/>
          <w:szCs w:val="24"/>
        </w:rPr>
        <w:t>и другие</w:t>
      </w:r>
      <w:r w:rsidRPr="00D47AE6">
        <w:rPr>
          <w:rFonts w:ascii="Times New Roman" w:hAnsi="Times New Roman"/>
          <w:bCs/>
          <w:sz w:val="24"/>
          <w:szCs w:val="24"/>
        </w:rPr>
        <w:t>) в соответствии с нормами, принятымив стране/странах изучаемого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писать </w:t>
      </w:r>
      <w:r w:rsidR="00EF621F" w:rsidRPr="00D47AE6">
        <w:rPr>
          <w:rFonts w:ascii="Times New Roman" w:hAnsi="Times New Roman"/>
          <w:bCs/>
          <w:sz w:val="24"/>
          <w:szCs w:val="24"/>
        </w:rPr>
        <w:t>с использованием образца</w:t>
      </w:r>
      <w:r w:rsidRPr="00D47AE6">
        <w:rPr>
          <w:rFonts w:ascii="Times New Roman" w:hAnsi="Times New Roman"/>
          <w:bCs/>
          <w:sz w:val="24"/>
          <w:szCs w:val="24"/>
        </w:rPr>
        <w:t xml:space="preserve"> короткие поздравления с праздникамис выражением пожелания;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писать </w:t>
      </w:r>
      <w:r w:rsidR="00EF621F" w:rsidRPr="00D47AE6">
        <w:rPr>
          <w:rFonts w:ascii="Times New Roman" w:hAnsi="Times New Roman"/>
          <w:bCs/>
          <w:sz w:val="24"/>
          <w:szCs w:val="24"/>
        </w:rPr>
        <w:t>с использованием образца</w:t>
      </w:r>
      <w:r w:rsidRPr="00D47AE6">
        <w:rPr>
          <w:rFonts w:ascii="Times New Roman" w:hAnsi="Times New Roman"/>
          <w:bCs/>
          <w:sz w:val="24"/>
          <w:szCs w:val="24"/>
        </w:rPr>
        <w:t xml:space="preserve"> электронное сообщение личного характера (объём сообщения – до 50 слов).</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9.5.2. Языковые знания и навыки.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9.5.2.1. Фонетическая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различать на слух, без ошибок произносить слова с правильным ударениеми фразы с соблюдением их ритмико-интонационных особенностей;</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вслух слова согласно основным правилам чтения.</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9.5.2.2. Графика, орфография и пунктуация: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правильно писать изученные слова;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правильно расставлять знаки препинания (точку, вопросительныйи восклицательный знаки в конце предложения, запятая при перечислении).</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9.5.2.3. Лексическая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и употреблять в устной и письменной речи не менее500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и употреблять в устной и письменной речи родственные слова, образованные с использованием аффиксации (существительные с суффиксами-er – Arbeiter, -in – Lehrerin, порядковые числительные с суффиксами -te, -ste)и словосложения (Geburtstag) в соответствии с решаемой коммуникативной задачей.</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9.5.2.4. Грамматическая сторона речи.</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и употреблять в устной и письменной речи изученные синтаксические конструкции и морфологические формы немецкого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простые предложения с однородными членами (союз oder);</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сложносочинённые предложения с сочинительными союзами und, aber, oder, denn;</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модальный глагол wollen (в Präsens);</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прилагательные в положительной, сравнительной и превосходной степенях сравнения;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личные местоимения в винительном и дательном падежах (в некоторых речевых образцах);</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указательные местоимения dieser, dieses, diese;</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количественные (до 100) и порядковые (до 31) числительные;</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предлоги für, mit, um (в некоторых речевых образцах).</w:t>
      </w:r>
    </w:p>
    <w:p w:rsidR="00254300" w:rsidRPr="00D47AE6" w:rsidRDefault="00492ADC"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158.</w:t>
      </w:r>
      <w:r w:rsidR="00254300" w:rsidRPr="00D47AE6">
        <w:rPr>
          <w:rFonts w:ascii="Times New Roman" w:hAnsi="Times New Roman"/>
          <w:bCs/>
          <w:sz w:val="24"/>
          <w:szCs w:val="24"/>
        </w:rPr>
        <w:t>9.5.3. Социокультурные знания и умения:</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кратко рассказывать о России и стране/странах изучаемого языка.</w:t>
      </w:r>
    </w:p>
    <w:p w:rsidR="00254300" w:rsidRPr="00D47AE6" w:rsidRDefault="00254300"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двуязычные словари, словари в картинках и другие справочные материалы, включая ресурсы Интернет</w:t>
      </w:r>
      <w:r w:rsidR="00A236A0" w:rsidRPr="00D47AE6">
        <w:rPr>
          <w:rFonts w:ascii="Times New Roman" w:hAnsi="Times New Roman"/>
          <w:bCs/>
          <w:sz w:val="24"/>
          <w:szCs w:val="24"/>
        </w:rPr>
        <w:t>а</w:t>
      </w:r>
      <w:r w:rsidRPr="00D47AE6">
        <w:rPr>
          <w:rFonts w:ascii="Times New Roman" w:hAnsi="Times New Roman"/>
          <w:bCs/>
          <w:sz w:val="24"/>
          <w:szCs w:val="24"/>
        </w:rPr>
        <w:t>.</w:t>
      </w:r>
    </w:p>
    <w:p w:rsidR="001621FB" w:rsidRPr="00D47AE6" w:rsidRDefault="001C520F" w:rsidP="00D47AE6">
      <w:pPr>
        <w:pStyle w:val="10"/>
        <w:pBdr>
          <w:bottom w:val="none" w:sz="0" w:space="0" w:color="auto"/>
        </w:pBdr>
        <w:spacing w:before="0" w:line="240" w:lineRule="auto"/>
        <w:ind w:firstLine="708"/>
        <w:jc w:val="both"/>
        <w:rPr>
          <w:bCs/>
          <w:sz w:val="24"/>
          <w:szCs w:val="24"/>
        </w:rPr>
      </w:pPr>
      <w:r w:rsidRPr="00D47AE6">
        <w:rPr>
          <w:bCs/>
          <w:sz w:val="24"/>
          <w:szCs w:val="24"/>
        </w:rPr>
        <w:t>162.</w:t>
      </w:r>
      <w:r w:rsidR="001621FB" w:rsidRPr="00D47AE6">
        <w:rPr>
          <w:bCs/>
          <w:sz w:val="24"/>
          <w:szCs w:val="24"/>
        </w:rPr>
        <w:t> Федеральная рабочая программа по учебному предмету «Математика».</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программыпо математике.</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2. Пояснительная записка отражает общие цели и задачи изучения </w:t>
      </w:r>
      <w:r w:rsidR="00557E78" w:rsidRPr="00D47AE6">
        <w:rPr>
          <w:rFonts w:ascii="Times New Roman" w:hAnsi="Times New Roman"/>
          <w:bCs/>
          <w:sz w:val="24"/>
          <w:szCs w:val="24"/>
        </w:rPr>
        <w:t>математики</w:t>
      </w:r>
      <w:r w:rsidR="001621FB" w:rsidRPr="00D47AE6">
        <w:rPr>
          <w:rFonts w:ascii="Times New Roman" w:hAnsi="Times New Roman"/>
          <w:bCs/>
          <w:sz w:val="24"/>
          <w:szCs w:val="24"/>
        </w:rPr>
        <w:t>, место в структуре учебного плана, а также подходы к отбору содержания и планируемым результатам.</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162.</w:t>
      </w:r>
      <w:r w:rsidR="001621FB" w:rsidRPr="00D47AE6">
        <w:rPr>
          <w:rFonts w:ascii="Times New Roman" w:hAnsi="Times New Roman"/>
          <w:bCs/>
          <w:sz w:val="24"/>
          <w:szCs w:val="24"/>
        </w:rPr>
        <w:t>5. Пояснительная записка.</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D47AE6">
        <w:rPr>
          <w:rFonts w:ascii="Times New Roman" w:eastAsia="SchoolBookSanPin" w:hAnsi="Times New Roman"/>
          <w:sz w:val="24"/>
          <w:szCs w:val="24"/>
        </w:rPr>
        <w:t xml:space="preserve">рабочей </w:t>
      </w:r>
      <w:r w:rsidR="001621FB" w:rsidRPr="00D47AE6">
        <w:rPr>
          <w:rFonts w:ascii="Times New Roman" w:hAnsi="Times New Roman"/>
          <w:bCs/>
          <w:sz w:val="24"/>
          <w:szCs w:val="24"/>
        </w:rPr>
        <w:t>программе воспитания.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5.2. </w:t>
      </w:r>
      <w:r w:rsidR="00BE2026" w:rsidRPr="00D47AE6">
        <w:rPr>
          <w:rFonts w:ascii="Times New Roman" w:eastAsia="SchoolBookSanPin" w:hAnsi="Times New Roman"/>
          <w:sz w:val="24"/>
          <w:szCs w:val="24"/>
        </w:rPr>
        <w:t>На уровне начального общего образования</w:t>
      </w:r>
      <w:r w:rsidR="001621FB" w:rsidRPr="00D47AE6">
        <w:rPr>
          <w:rFonts w:ascii="Times New Roman" w:hAnsi="Times New Roman"/>
          <w:bCs/>
          <w:sz w:val="24"/>
          <w:szCs w:val="24"/>
        </w:rPr>
        <w:t xml:space="preserve">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обученияна уровне основного общего образования, а также будут востребованы в жизни. </w:t>
      </w:r>
      <w:r w:rsidR="00557E78" w:rsidRPr="00D47AE6">
        <w:rPr>
          <w:rFonts w:ascii="Times New Roman" w:hAnsi="Times New Roman"/>
          <w:bCs/>
          <w:sz w:val="24"/>
          <w:szCs w:val="24"/>
        </w:rPr>
        <w:t xml:space="preserve">Программа по математике </w:t>
      </w:r>
      <w:r w:rsidR="00BE2026" w:rsidRPr="00D47AE6">
        <w:rPr>
          <w:rFonts w:ascii="Times New Roman" w:eastAsia="SchoolBookSanPin" w:hAnsi="Times New Roman"/>
          <w:sz w:val="24"/>
          <w:szCs w:val="24"/>
        </w:rPr>
        <w:t>на уровне начального общего образования</w:t>
      </w:r>
      <w:r w:rsidR="001621FB" w:rsidRPr="00D47AE6">
        <w:rPr>
          <w:rFonts w:ascii="Times New Roman" w:hAnsi="Times New Roman"/>
          <w:bCs/>
          <w:sz w:val="24"/>
          <w:szCs w:val="24"/>
        </w:rPr>
        <w:t>направлен</w:t>
      </w:r>
      <w:r w:rsidR="00557E78" w:rsidRPr="00D47AE6">
        <w:rPr>
          <w:rFonts w:ascii="Times New Roman" w:hAnsi="Times New Roman"/>
          <w:bCs/>
          <w:sz w:val="24"/>
          <w:szCs w:val="24"/>
        </w:rPr>
        <w:t>а</w:t>
      </w:r>
      <w:r w:rsidR="001621FB" w:rsidRPr="00D47AE6">
        <w:rPr>
          <w:rFonts w:ascii="Times New Roman" w:hAnsi="Times New Roman"/>
          <w:bCs/>
          <w:sz w:val="24"/>
          <w:szCs w:val="24"/>
        </w:rPr>
        <w:t>на достижение следующих образовательных, развивающих целей, а также целей воспитания: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освоение начальных математических знаний – понимание значения величини способов их измерения, использование арифметических способов для разрешения сюжетных ситуаций, </w:t>
      </w:r>
      <w:r w:rsidR="00DC48E9" w:rsidRPr="00D47AE6">
        <w:rPr>
          <w:rFonts w:ascii="Times New Roman" w:hAnsi="Times New Roman"/>
          <w:bCs/>
          <w:sz w:val="24"/>
          <w:szCs w:val="24"/>
        </w:rPr>
        <w:t>становление</w:t>
      </w:r>
      <w:r w:rsidRPr="00D47AE6">
        <w:rPr>
          <w:rFonts w:ascii="Times New Roman" w:hAnsi="Times New Roman"/>
          <w:bCs/>
          <w:sz w:val="24"/>
          <w:szCs w:val="24"/>
        </w:rPr>
        <w:t xml:space="preserve"> умения решать учебные и практические задачи средствами математики, работа с алгоритмами выполнения арифметических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обеспечение математического развития обучающегося –способностик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становление учебно-познавательных мотивов, интереса к изучениюи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5.3. В основе конструирования содержания и отбора планируемых результатов </w:t>
      </w:r>
      <w:r w:rsidR="00557E78" w:rsidRPr="00D47AE6">
        <w:rPr>
          <w:rFonts w:ascii="Times New Roman" w:hAnsi="Times New Roman"/>
          <w:bCs/>
          <w:sz w:val="24"/>
          <w:szCs w:val="24"/>
        </w:rPr>
        <w:t xml:space="preserve">программы по математике </w:t>
      </w:r>
      <w:r w:rsidR="001621FB" w:rsidRPr="00D47AE6">
        <w:rPr>
          <w:rFonts w:ascii="Times New Roman" w:hAnsi="Times New Roman"/>
          <w:bCs/>
          <w:sz w:val="24"/>
          <w:szCs w:val="24"/>
        </w:rPr>
        <w:t xml:space="preserve">лежат следующие ценности математики, коррелирующие со становлением личности обучающегося: </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5.</w:t>
      </w:r>
      <w:r w:rsidR="00BC1301" w:rsidRPr="00D47AE6">
        <w:rPr>
          <w:rFonts w:ascii="Times New Roman" w:hAnsi="Times New Roman"/>
          <w:bCs/>
          <w:sz w:val="24"/>
          <w:szCs w:val="24"/>
        </w:rPr>
        <w:t>4</w:t>
      </w:r>
      <w:r w:rsidR="001621FB" w:rsidRPr="00D47AE6">
        <w:rPr>
          <w:rFonts w:ascii="Times New Roman" w:hAnsi="Times New Roman"/>
          <w:bCs/>
          <w:sz w:val="24"/>
          <w:szCs w:val="24"/>
        </w:rPr>
        <w:t xml:space="preserve">. На уровне начального общего образования математические знанияи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обучающегосяи предпосылкой успешного дальнейшего обучения на уровне основного общего образования.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5.</w:t>
      </w:r>
      <w:r w:rsidR="00BC1301" w:rsidRPr="00D47AE6">
        <w:rPr>
          <w:rFonts w:ascii="Times New Roman" w:hAnsi="Times New Roman"/>
          <w:bCs/>
          <w:sz w:val="24"/>
          <w:szCs w:val="24"/>
        </w:rPr>
        <w:t>5</w:t>
      </w:r>
      <w:r w:rsidR="001621FB" w:rsidRPr="00D47AE6">
        <w:rPr>
          <w:rFonts w:ascii="Times New Roman" w:hAnsi="Times New Roman"/>
          <w:bCs/>
          <w:sz w:val="24"/>
          <w:szCs w:val="24"/>
        </w:rPr>
        <w:t xml:space="preserve">.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5.</w:t>
      </w:r>
      <w:r w:rsidR="00BC1301" w:rsidRPr="00D47AE6">
        <w:rPr>
          <w:rFonts w:ascii="Times New Roman" w:hAnsi="Times New Roman"/>
          <w:bCs/>
          <w:sz w:val="24"/>
          <w:szCs w:val="24"/>
        </w:rPr>
        <w:t>6</w:t>
      </w:r>
      <w:r w:rsidR="001621FB" w:rsidRPr="00D47AE6">
        <w:rPr>
          <w:rFonts w:ascii="Times New Roman" w:hAnsi="Times New Roman"/>
          <w:bCs/>
          <w:sz w:val="24"/>
          <w:szCs w:val="24"/>
        </w:rPr>
        <w:t>. Общее число часов, рекомендованных для изучения математики</w:t>
      </w:r>
      <w:r w:rsidR="00A670D7" w:rsidRPr="00D47AE6">
        <w:rPr>
          <w:rFonts w:ascii="Times New Roman" w:hAnsi="Times New Roman"/>
          <w:bCs/>
          <w:sz w:val="24"/>
          <w:szCs w:val="24"/>
        </w:rPr>
        <w:t xml:space="preserve"> –</w:t>
      </w:r>
      <w:r w:rsidR="001621FB" w:rsidRPr="00D47AE6">
        <w:rPr>
          <w:rFonts w:ascii="Times New Roman" w:hAnsi="Times New Roman"/>
          <w:bCs/>
          <w:sz w:val="24"/>
          <w:szCs w:val="24"/>
        </w:rPr>
        <w:t>540 часов: в 1 классе – 132 часа (4 часа в неделю), во 2 классе – 136 часов (4 часав неделю), в 3 классе – 136 часов (4 часа в неделю), в 4 классе – 136 часов (4 часав неделю).</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162.</w:t>
      </w:r>
      <w:r w:rsidR="001621FB" w:rsidRPr="00D47AE6">
        <w:rPr>
          <w:rFonts w:ascii="Times New Roman" w:hAnsi="Times New Roman"/>
          <w:bCs/>
          <w:sz w:val="24"/>
          <w:szCs w:val="24"/>
        </w:rPr>
        <w:t>5.</w:t>
      </w:r>
      <w:r w:rsidR="00BC1301" w:rsidRPr="00D47AE6">
        <w:rPr>
          <w:rFonts w:ascii="Times New Roman" w:hAnsi="Times New Roman"/>
          <w:bCs/>
          <w:sz w:val="24"/>
          <w:szCs w:val="24"/>
        </w:rPr>
        <w:t>7</w:t>
      </w:r>
      <w:r w:rsidR="001621FB" w:rsidRPr="00D47AE6">
        <w:rPr>
          <w:rFonts w:ascii="Times New Roman" w:hAnsi="Times New Roman"/>
          <w:bCs/>
          <w:sz w:val="24"/>
          <w:szCs w:val="24"/>
        </w:rPr>
        <w:t>.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 Содержание обучения в 1 классе.</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6.1. Числа и величины.</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6.1.2. Числа в пределах 20: чтение, запись, сравнение. Однозначныеи двузначные числа. Увеличение (уменьшение) числа на несколько единиц.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6.1.3. Длина и её измерение. Единицы длины и установление соотношения между ними: сантиметр, дециметр.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6.2. Арифметические действия.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6.3. Текстовые задачи.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6.4. Пространственные отношения и геометрические фигуры.</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6.4.1. Расположение предметов и объектов на плоскости, в пространстве, установление пространственных отношений: «слева-справа», «сверху-снизу», «между».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6.5. Математическая информация.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6.5.2. Закономерность в ряду заданных объектов: её обнаружение, продолжение ряда.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6.5.3. Верные (истинные) и неверные (ложные) предложения, составленные относительно заданного набора математических объектов.</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6.5.5. Двух-трёхшаговые инструкции, связанные с вычислением, измерением длины, изображением геометрической фигуры.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6.6. Изучение математики в 1 классе способствует освоениюна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наблюдать математические объекты (числа, величины) в окружающем мире;</w:t>
      </w:r>
    </w:p>
    <w:p w:rsidR="001621FB" w:rsidRPr="00D47AE6" w:rsidRDefault="009357E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w:t>
      </w:r>
      <w:r w:rsidR="001621FB" w:rsidRPr="00D47AE6">
        <w:rPr>
          <w:rFonts w:ascii="Times New Roman" w:hAnsi="Times New Roman"/>
          <w:bCs/>
          <w:sz w:val="24"/>
          <w:szCs w:val="24"/>
        </w:rPr>
        <w:t xml:space="preserve"> общее и различное в записи арифметических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наблюдать действие измерительных приборов;</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два объекта, два числа;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распределять объекты на группы по заданному основанию;</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копировать изученные фигуры, рисовать от руки по собственному замыслу;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приводить примеры чисел, геометрических фигур;</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соблюдать последовательность при количественном и порядковом счете.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6.6.2. У обучающегося будут сформированы следующие </w:t>
      </w:r>
      <w:r w:rsidR="009868C4" w:rsidRPr="00D47AE6">
        <w:rPr>
          <w:rFonts w:ascii="Times New Roman" w:hAnsi="Times New Roman"/>
          <w:bCs/>
          <w:sz w:val="24"/>
          <w:szCs w:val="24"/>
        </w:rPr>
        <w:t>информационные действия</w:t>
      </w:r>
      <w:r w:rsidR="001621FB" w:rsidRPr="00D47AE6">
        <w:rPr>
          <w:rFonts w:ascii="Times New Roman" w:hAnsi="Times New Roman"/>
          <w:bCs/>
          <w:sz w:val="24"/>
          <w:szCs w:val="24"/>
        </w:rPr>
        <w:t xml:space="preserve">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читать таблицу, извлекать информацию, представленную в табличной форме.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6.6.3.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общения как часть коммуникативных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характеризовать (описывать) число, геометрическую фигуру, последовательность из нескольких чисел, записанных по порядку;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комментировать ход сравнения двух объектов;</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различать и использовать математические знаки;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строить предложения относительно заданного набора объектов.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6.6.4.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принимать учебную задачу, удерживать её в процессе деятельности;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действовать в соответствии с предложенным образцом, инструкцией;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проявлять интерес к проверке результатов решения учебной задачи,с помощью учителя устанавливать причину возникшей ошибки и трудности;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проверять правильность вычисления с помощью другого приёма выполнения действия.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6.6.5. Совместная деятельность способствует формированию умений: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 Содержание обучения во 2 классе.</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7.1. Числа и величины.</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7.2. Арифметические действия.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7.2.1. Устное сложение и вычитание чисел в пределах 100 без переходаи с переходом через разряд. Письменное сложение и вычитание чисел в пределах 100. Переместительное, сочетательное свойства сложения, их применениедля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7.2.2. Действия умножения и деления чисел в практических и учебных ситуациях. Названия компонентов действий умножения, деления.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7.2.4. Неизвестный компонент действия сложения, действия вычитания. Нахождение неизвестного компонента сложения, вычитания.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7.2.5. Числовое выражение: чтение, запись, вычисление значения. Порядок выполнения действий в числовом выражении, содержащем действия сложенияи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7.3. Текстовые задачи.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7.3.1. Чтение, представление текста задачи в виде рисунка, схемыили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w:t>
      </w:r>
      <w:r w:rsidR="009868C4" w:rsidRPr="00D47AE6">
        <w:rPr>
          <w:rFonts w:ascii="Times New Roman" w:hAnsi="Times New Roman"/>
          <w:bCs/>
          <w:sz w:val="24"/>
          <w:szCs w:val="24"/>
        </w:rPr>
        <w:t>Запись</w:t>
      </w:r>
      <w:r w:rsidR="001621FB" w:rsidRPr="00D47AE6">
        <w:rPr>
          <w:rFonts w:ascii="Times New Roman" w:hAnsi="Times New Roman"/>
          <w:bCs/>
          <w:sz w:val="24"/>
          <w:szCs w:val="24"/>
        </w:rPr>
        <w:t xml:space="preserve"> ответа к задачеи его проверка (формулирование, проверка на достоверность, следование плану, соответствие поставленному вопросу).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7.4. Пространственные отношения и геометрические фигуры.</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7.4.1. Распознавание и изображение геометрических фигур: точка, прямая, прямой угол, ломаная, многоугольник. Построение отрезка заданной длиныс помощью линейки. Изображение на клетчатой бумаге прямоугольникас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7.5. Математическая информация.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w:t>
      </w:r>
      <w:r w:rsidR="001621FB" w:rsidRPr="00D47AE6">
        <w:rPr>
          <w:rFonts w:ascii="Times New Roman" w:hAnsi="Times New Roman"/>
          <w:bCs/>
          <w:sz w:val="24"/>
          <w:szCs w:val="24"/>
        </w:rPr>
        <w:lastRenderedPageBreak/>
        <w:t xml:space="preserve">самостоятельно установленному признаку. Закономерность в ряду чисел, геометрических фигур, объектов повседневной жизни.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7.5.2. Верные (истинные) и неверные (ложные) утверждения, содержащие количественные, пространственные отношения, зависимости между числамиили величинами. Конструирование утверждений с использованием слов «каждый», «все».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7.5.3. Работа с таблицами: извлечение и использование для ответана вопрос информации, представленной в таблице (например, таблицы сложения, умножения, графика дежурств).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7.5.4. Внесение данных в таблицу, дополнение моделей (схем, изображений) готовыми числовыми данными.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7.5.5. Алгоритмы (приёмы, правила) устных и письменных вычислений, измерений и построения геометрических фигур.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7.5.6. Правила работы с электронными средствами обучения (электронной формой учебника, компьютерными тренажёрами).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7.6. Изучение математики во 2 классе способствует освоениюна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наблюдать </w:t>
      </w:r>
      <w:r w:rsidR="000B7002" w:rsidRPr="00D47AE6">
        <w:rPr>
          <w:rFonts w:ascii="Times New Roman" w:hAnsi="Times New Roman"/>
          <w:bCs/>
          <w:sz w:val="24"/>
          <w:szCs w:val="24"/>
        </w:rPr>
        <w:t>математические отношения (часть–целое, больше–</w:t>
      </w:r>
      <w:r w:rsidRPr="00D47AE6">
        <w:rPr>
          <w:rFonts w:ascii="Times New Roman" w:hAnsi="Times New Roman"/>
          <w:bCs/>
          <w:sz w:val="24"/>
          <w:szCs w:val="24"/>
        </w:rPr>
        <w:t>меньше)в окружающем мире;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характеризовать назначение и использовать простейшие измерительные приборы (сантиметровая лента, весы);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группы объектов (чисел, величин, геометрических фигур)по самостоятельно выбранному основанию;</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rsidR="001621FB" w:rsidRPr="00D47AE6" w:rsidRDefault="009357E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w:t>
      </w:r>
      <w:r w:rsidR="001621FB" w:rsidRPr="00D47AE6">
        <w:rPr>
          <w:rFonts w:ascii="Times New Roman" w:hAnsi="Times New Roman"/>
          <w:bCs/>
          <w:sz w:val="24"/>
          <w:szCs w:val="24"/>
        </w:rPr>
        <w:t xml:space="preserve"> модели геометрических фигур в окружающем мире;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вести поиск различных решений задачи (расчётной, с геометрическим содержанием);</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устанавливать соответствие между математическим выражениеми его текстовым описанием;</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подбирать примеры, подтверждающие суждение, вывод, ответ.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7.6.2. У обучающегося будут сформированы следующие </w:t>
      </w:r>
      <w:r w:rsidR="009868C4" w:rsidRPr="00D47AE6">
        <w:rPr>
          <w:rFonts w:ascii="Times New Roman" w:hAnsi="Times New Roman"/>
          <w:bCs/>
          <w:sz w:val="24"/>
          <w:szCs w:val="24"/>
        </w:rPr>
        <w:t>информационные действия</w:t>
      </w:r>
      <w:r w:rsidR="001621FB" w:rsidRPr="00D47AE6">
        <w:rPr>
          <w:rFonts w:ascii="Times New Roman" w:hAnsi="Times New Roman"/>
          <w:bCs/>
          <w:sz w:val="24"/>
          <w:szCs w:val="24"/>
        </w:rPr>
        <w:t xml:space="preserve">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извлекать и использовать информацию, представленную в текстовой, графической (</w:t>
      </w:r>
      <w:r w:rsidR="00637EE4" w:rsidRPr="00D47AE6">
        <w:rPr>
          <w:rFonts w:ascii="Times New Roman" w:hAnsi="Times New Roman"/>
          <w:bCs/>
          <w:sz w:val="24"/>
          <w:szCs w:val="24"/>
        </w:rPr>
        <w:t>рисунок, схема, таблица) форме</w:t>
      </w:r>
      <w:r w:rsidRPr="00D47AE6">
        <w:rPr>
          <w:rFonts w:ascii="Times New Roman" w:hAnsi="Times New Roman"/>
          <w:bCs/>
          <w:sz w:val="24"/>
          <w:szCs w:val="24"/>
        </w:rPr>
        <w:t>;</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устанавливать логику перебора вариантов для решения простейших комбинаторных задач;</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дополнять модели (схемы, изображения) готовыми числовыми данными.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7.6.3.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общения как часть коммуникативных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комментировать ход вычислений;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объяснять выбор величины, соответствующей ситуации измерения;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составлять текстовую задачу с заданным отношением (готовым решением)по образцу;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называть числа, величины, геометрические фигуры, обладающие заданным свойством;</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записывать, читать число, числовое выражение;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приводить примеры, иллюстрирующие арифметическое действие, взаимное расположение геометрических фигур; </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конструировать утверждения с использованием слов «каждый», «все».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7.6.4.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следовать установленному правилу, по которому составлен ряд чисел, величин, геометрических фигур;</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организовывать, участвовать, контролировать ход и результат парной работыс математическим материалом;</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проверять правильность вычисления с помощью другого приёма выполнения действия, обратного действия;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находить с помощью учителя причину возникшей ошибки или затруднения.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7.6.5. У обучающегося будут сформированы следующие умения совместной деятельности: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принимать правила совместной деятельности при работе в парах, группах, составленных учителем или самостоятельно;</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w:t>
      </w:r>
      <w:r w:rsidR="005D7C98" w:rsidRPr="00D47AE6">
        <w:rPr>
          <w:rFonts w:ascii="Times New Roman" w:hAnsi="Times New Roman"/>
          <w:bCs/>
          <w:sz w:val="24"/>
          <w:szCs w:val="24"/>
        </w:rPr>
        <w:t>подготавливать</w:t>
      </w:r>
      <w:r w:rsidRPr="00D47AE6">
        <w:rPr>
          <w:rFonts w:ascii="Times New Roman" w:hAnsi="Times New Roman"/>
          <w:bCs/>
          <w:sz w:val="24"/>
          <w:szCs w:val="24"/>
        </w:rPr>
        <w:t xml:space="preserve"> презентацию (устное выступление) решения или ответа;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времяи продолжительность с помощью часов, выполнять прикидку и оценку результата действий, измерений);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совместно с учителем оценивать результаты выполнения общей работы.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 Содержание обучения в 3 классе.</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8.1. Числа и величины.</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8.1.1. Числа в пределах 1000: чтение, запись, сравнение, представлениев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8.1.2. Масса (единица массы – грамм), соотношение между килограммоми граммом, отношения «тяжелее-легче на…», «тяжелее-легче в…».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8.1.5. Длина (единицы длины – миллиметр, километр), соотношение между величинами в пределах тысячи. Сравнение объектов по длине.</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8.1.6. Площадь (единицы площади – квадратный метр, квадратный сантиметр, квадратный дециметр, квадратный метр). Сравнение объектовпо площади.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8.2. Арифметические действия.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8.2.1. Устные вычисления, сводимые к действиям в пределах100 (табличное и внетабличное умножение, деление, действия с круглыми числами).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8.2.2. Письменное сложение, вычитание чисел в пределах 1000. Действияс числами 0 и 1.</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8.2.4. Переместительное, сочетательное свойства сложения, умноженияпри вычислениях.</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8.2.5. Нахождение неизвестного компонента арифметического действия.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8.2.6. Порядок действий в числовом выражении, значение числового выражения, содержащего несколько действий (со скобками или без скобок),с вычислениями в пределах 1000.</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8.2.7. Однородные величины: сложение и вычитание.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8.3. Текстовые задачи.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количества),на сравнение (разностное, кратное). Запись решения задачи по действиями с помощью числового выражения. Проверка решения и оценка полученного результата.</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8.3.2. Доля величины: половина, треть, четверть, пятая, десятая частьв практической ситуации. Сравнение долей одной величины. Задачи на нахождение доли величины.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8.4. Пространственные отношения и геометрические фигуры.</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8.4.1. Конструирование геометрических фигур (разбиение фигурына части, составление фигуры из частей).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8.4.2. Периметр многоугольника: измерение, вычисление, запись равенства.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162.</w:t>
      </w:r>
      <w:r w:rsidR="001621FB" w:rsidRPr="00D47AE6">
        <w:rPr>
          <w:rFonts w:ascii="Times New Roman" w:hAnsi="Times New Roman"/>
          <w:bCs/>
          <w:sz w:val="24"/>
          <w:szCs w:val="24"/>
        </w:rPr>
        <w:t>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прямоугольникас заданным значением площади.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8.5. Математическая информация.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8.5.1. Классификация объектов по двум признакам.</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8.5.2. Верные (истинные) и неверные (ложные) утверждения: конструирование, проверка. Логические рассуждения со связками «если …, то …», «поэтому», «значит».</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8.5.4. Формализованное описание последовательности действий (инструкция, план, схема, алгоритм).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8.5.5. Столбчатая диаграмма: чтение, использование данных для решения учебных и практических задач.</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математические объекты (числа, величины, геометрические фигуры);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выбирать приём вычисления, выполнения действия;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конструировать геометрические фигуры;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прикидывать размеры фигуры, её элементов;</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понимать смысл зависимостей и математических отношений, описанныхв задаче;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различать и использовать разные приёмы и алгоритмы вычисления;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выбирать метод решения (моделирование ситуации, перебор вариантов, использование алгоритма);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соотносить начало, окончание, продолжительность события в практической ситуации;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составлять ряд чисел (величин, геометрических фигур) по самостоятельно выбранному правилу;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моделировать предложенную практическую ситуацию;</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устанавливать последовательность событий, действий сюжета текстовой задачи.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8.6.2. У обучающегося будут сформированы следующие </w:t>
      </w:r>
      <w:r w:rsidR="009868C4" w:rsidRPr="00D47AE6">
        <w:rPr>
          <w:rFonts w:ascii="Times New Roman" w:hAnsi="Times New Roman"/>
          <w:bCs/>
          <w:sz w:val="24"/>
          <w:szCs w:val="24"/>
        </w:rPr>
        <w:t>информационные действия</w:t>
      </w:r>
      <w:r w:rsidR="001621FB" w:rsidRPr="00D47AE6">
        <w:rPr>
          <w:rFonts w:ascii="Times New Roman" w:hAnsi="Times New Roman"/>
          <w:bCs/>
          <w:sz w:val="24"/>
          <w:szCs w:val="24"/>
        </w:rPr>
        <w:t xml:space="preserve">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информацию, представленную в разных формах;</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извлекать и интерпретировать числовые данные, представленные в таблице,на диаграмме;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заполнять таблицы сложения и умножения, дополнять данными чертеж;</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устанавливать соответствие между различными записями решения задачи;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дополнительную литературу (справочники, словари)для установления и проверки значения математического термина (понятия).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8.6.3.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общения как часть коммуникативных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математическую терминологию для описания отношенийи зависимостей;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строить речевые высказывания для решения задач, составлять текстовую задачу;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объяснять на примерах отношения «больше-меньше на…», «больше-меньше в…», «равно»;</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математическую символику для составления числовых выражений;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выбирать, осуществлять переход от одних единиц измерения величинык другим в соответствии с практической ситуацией;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участвовать в обсуждении ошибок в ходе и результате выполнения вычисления.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8.6.4.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проверять ход и результат выполнения действия;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вести поиск ошибок, характеризовать их и исправлять;</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формулировать ответ (вывод), подтверждать его объяснением, расчётами;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8.6.5. У обучающегося будут сформированы следующие умения совместной деятельности: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договариваться о распределении обязанностей в совместном труде, выполнять роли руководителя</w:t>
      </w:r>
      <w:r w:rsidR="00DC48E9" w:rsidRPr="00D47AE6">
        <w:rPr>
          <w:rFonts w:ascii="Times New Roman" w:hAnsi="Times New Roman"/>
          <w:bCs/>
          <w:sz w:val="24"/>
          <w:szCs w:val="24"/>
        </w:rPr>
        <w:t xml:space="preserve"> или</w:t>
      </w:r>
      <w:r w:rsidRPr="00D47AE6">
        <w:rPr>
          <w:rFonts w:ascii="Times New Roman" w:hAnsi="Times New Roman"/>
          <w:bCs/>
          <w:sz w:val="24"/>
          <w:szCs w:val="24"/>
        </w:rPr>
        <w:t xml:space="preserve"> подчинённого, сдержанно принимать замечания к своей работе;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выполнять совместно прикидку и оценку результата выполнения общей работы.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 Содержание обучения в 4 классе.</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9.1. Числа и величины.</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9.1.2. Величины: сравнение объектов по массе, длине, площади, вместимости.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9.1.3. Единицы массы и соотношения между ними: – центнер, тонна.</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9.1.4. Единицы времени (сутки, неделя, месяц, год, век), соотношения между ними.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9.1.6. Доля величины времени, массы, длины.</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9.2. Арифметические действия.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9.2.1. Письменное сложение, вычитание многозначных чисел в пределах миллиона. Письменное умножение, деление многозначных чиселна однозначное (двузначное) число в пределах 100 000. Деление с остатком. Умножение и деление на 10, 100, 1000.</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9.2.2. Свойства арифметических действий и их применениедля вычислений. Поиск значения числового выражения, содержащего несколько действий в пределах 100 000. Проверка результата вычислений, в том числес помощью калькулятора.</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9.2.3. Равенство, содержащее неизвестный компонент арифметического действия: запись, нахождение неизвестного компонента.</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9.2.4. Умножение и деление величины на однозначное число.</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9.3. Текстовые задачи.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9.3.1. Работа с текстовой задачей, решение которой содержит2–3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действиямс пояснением, по вопросам, с помощью числового выражения.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9.4. Пространственные отношения и геометрические фигуры.</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9.4.1. Наглядные представления о симметрии.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9.4.2. Окружность, круг: распознавание и изображение. Построение окружности заданного радиуса. Построение изученных геометрических фигурс помощью линейки, угольника, циркуля. Различение, называние пространственных геометрических фигур (тел): шар, куб, цилиндр, конус, пирамида. </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9.4.3. Конструирование: разбиение фигуры на прямоугольники (квадраты), составление фигур из прямоугольников</w:t>
      </w:r>
      <w:r w:rsidR="00DC48E9" w:rsidRPr="00D47AE6">
        <w:rPr>
          <w:rFonts w:ascii="Times New Roman" w:hAnsi="Times New Roman"/>
          <w:bCs/>
          <w:sz w:val="24"/>
          <w:szCs w:val="24"/>
        </w:rPr>
        <w:t xml:space="preserve"> или </w:t>
      </w:r>
      <w:r w:rsidR="001621FB" w:rsidRPr="00D47AE6">
        <w:rPr>
          <w:rFonts w:ascii="Times New Roman" w:hAnsi="Times New Roman"/>
          <w:bCs/>
          <w:sz w:val="24"/>
          <w:szCs w:val="24"/>
        </w:rPr>
        <w:t>квадратов.</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9.4.4. Периметр, площадь фигуры, составленной из двух-трёх прямоугольников (квадратов).</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9.5. Математическая информация.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9.5.1. Работа с утверждениями: конструирование, проверка истинности. Составление и проверка логических рассуждений при решении задач.</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w:t>
      </w:r>
      <w:r w:rsidR="00A236A0" w:rsidRPr="00D47AE6">
        <w:rPr>
          <w:rFonts w:ascii="Times New Roman" w:hAnsi="Times New Roman"/>
          <w:bCs/>
          <w:sz w:val="24"/>
          <w:szCs w:val="24"/>
        </w:rPr>
        <w:t>е</w:t>
      </w:r>
      <w:r w:rsidR="001621FB" w:rsidRPr="00D47AE6">
        <w:rPr>
          <w:rFonts w:ascii="Times New Roman" w:hAnsi="Times New Roman"/>
          <w:bCs/>
          <w:sz w:val="24"/>
          <w:szCs w:val="24"/>
        </w:rPr>
        <w:t>. Запись информациив предложенной таблице, на столбчатой диаграмме.</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9.5.3. Доступные электронные средства обучения, пособия, тренажёры,их использование под руководством педагога и самостоятельно</w:t>
      </w:r>
      <w:r w:rsidR="00DC48E9" w:rsidRPr="00D47AE6">
        <w:rPr>
          <w:rFonts w:ascii="Times New Roman" w:hAnsi="Times New Roman"/>
          <w:bCs/>
          <w:sz w:val="24"/>
          <w:szCs w:val="24"/>
        </w:rPr>
        <w:t>е</w:t>
      </w:r>
      <w:r w:rsidR="001621FB" w:rsidRPr="00D47AE6">
        <w:rPr>
          <w:rFonts w:ascii="Times New Roman" w:hAnsi="Times New Roman"/>
          <w:bCs/>
          <w:sz w:val="24"/>
          <w:szCs w:val="24"/>
        </w:rPr>
        <w:t xml:space="preserve">. Правила безопасной работы с электронными источниками </w:t>
      </w:r>
      <w:r w:rsidR="001621FB" w:rsidRPr="00D47AE6">
        <w:rPr>
          <w:rFonts w:ascii="Times New Roman" w:hAnsi="Times New Roman"/>
          <w:bCs/>
          <w:sz w:val="24"/>
          <w:szCs w:val="24"/>
        </w:rPr>
        <w:lastRenderedPageBreak/>
        <w:t xml:space="preserve">информации (электронная форма учебника, электронные словари, образовательные сайты, ориентированныена обучающихся </w:t>
      </w:r>
      <w:r w:rsidR="005F1CF1" w:rsidRPr="00D47AE6">
        <w:rPr>
          <w:rFonts w:ascii="Times New Roman" w:hAnsi="Times New Roman"/>
          <w:bCs/>
          <w:sz w:val="24"/>
          <w:szCs w:val="24"/>
        </w:rPr>
        <w:t>начального общего образования</w:t>
      </w:r>
      <w:r w:rsidR="001621FB" w:rsidRPr="00D47AE6">
        <w:rPr>
          <w:rFonts w:ascii="Times New Roman" w:hAnsi="Times New Roman"/>
          <w:bCs/>
          <w:sz w:val="24"/>
          <w:szCs w:val="24"/>
        </w:rPr>
        <w:t>).</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9.5.4. Алгоритмы решения </w:t>
      </w:r>
      <w:r w:rsidR="009868C4" w:rsidRPr="00D47AE6">
        <w:rPr>
          <w:rFonts w:ascii="Times New Roman" w:hAnsi="Times New Roman"/>
          <w:bCs/>
          <w:sz w:val="24"/>
          <w:szCs w:val="24"/>
        </w:rPr>
        <w:t xml:space="preserve">изученных </w:t>
      </w:r>
      <w:r w:rsidR="001621FB" w:rsidRPr="00D47AE6">
        <w:rPr>
          <w:rFonts w:ascii="Times New Roman" w:hAnsi="Times New Roman"/>
          <w:bCs/>
          <w:sz w:val="24"/>
          <w:szCs w:val="24"/>
        </w:rPr>
        <w:t>учебных и практических задач.</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ориентироваться в изученной математической терминологии, использоватьеё в высказываниях и рассуждениях;</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математические объекты (числа, величины, геометрические фигуры), записывать признак сравнения;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621FB" w:rsidRPr="00D47AE6" w:rsidRDefault="009357E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w:t>
      </w:r>
      <w:r w:rsidR="001621FB" w:rsidRPr="00D47AE6">
        <w:rPr>
          <w:rFonts w:ascii="Times New Roman" w:hAnsi="Times New Roman"/>
          <w:bCs/>
          <w:sz w:val="24"/>
          <w:szCs w:val="24"/>
        </w:rPr>
        <w:t xml:space="preserve"> модели изученных геометрических фигур в окружающем мире;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классифицировать объекты по 1–2 выбранным признакам;</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составлять модель математической задачи, проверять её соответствие условиям задачи;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w:t>
      </w:r>
      <w:r w:rsidR="00DC48E9" w:rsidRPr="00D47AE6">
        <w:rPr>
          <w:rFonts w:ascii="Times New Roman" w:hAnsi="Times New Roman"/>
          <w:bCs/>
          <w:sz w:val="24"/>
          <w:szCs w:val="24"/>
        </w:rPr>
        <w:t>е</w:t>
      </w:r>
      <w:r w:rsidRPr="00D47AE6">
        <w:rPr>
          <w:rFonts w:ascii="Times New Roman" w:hAnsi="Times New Roman"/>
          <w:bCs/>
          <w:sz w:val="24"/>
          <w:szCs w:val="24"/>
        </w:rPr>
        <w:t xml:space="preserve"> сосуд</w:t>
      </w:r>
      <w:r w:rsidR="00DC48E9" w:rsidRPr="00D47AE6">
        <w:rPr>
          <w:rFonts w:ascii="Times New Roman" w:hAnsi="Times New Roman"/>
          <w:bCs/>
          <w:sz w:val="24"/>
          <w:szCs w:val="24"/>
        </w:rPr>
        <w:t>ы</w:t>
      </w:r>
      <w:r w:rsidRPr="00D47AE6">
        <w:rPr>
          <w:rFonts w:ascii="Times New Roman" w:hAnsi="Times New Roman"/>
          <w:bCs/>
          <w:sz w:val="24"/>
          <w:szCs w:val="24"/>
        </w:rPr>
        <w:t>).</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9.6.2. У обучающегося будут сформированы следующие </w:t>
      </w:r>
      <w:r w:rsidR="009868C4" w:rsidRPr="00D47AE6">
        <w:rPr>
          <w:rFonts w:ascii="Times New Roman" w:hAnsi="Times New Roman"/>
          <w:bCs/>
          <w:sz w:val="24"/>
          <w:szCs w:val="24"/>
        </w:rPr>
        <w:t>информационные действия</w:t>
      </w:r>
      <w:r w:rsidR="001621FB" w:rsidRPr="00D47AE6">
        <w:rPr>
          <w:rFonts w:ascii="Times New Roman" w:hAnsi="Times New Roman"/>
          <w:bCs/>
          <w:sz w:val="24"/>
          <w:szCs w:val="24"/>
        </w:rPr>
        <w:t xml:space="preserve">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представлять информацию в разных формах;</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извлекать и интерпретировать информацию, представленную в таблице,на диаграмме;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9.6.3.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общения как часть коммуникативных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математическую терминологию для записи решения предметной или практической задачи;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приводить примеры и контрпримеры для подтверждения или опровержения вывода, гипотезы;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конструировать, читать числовое выражение;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описывать практическую ситуацию с использованием изученной терминологии;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характеризовать математические объекты, явления и события с помощью изученных величин;</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составлять инструкцию, записывать рассуждение;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инициировать обсуждение разных способов выполнения задания, поиск ошибок в решении.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9.6.4.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самоорганизации и самоконтроля как часть регулятивных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самостоятельно выполнять прикидку и оценку результата измерений;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исправлять, прогнозировать ошибки и трудности в решении учебной задачи.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9.6.5. У обучающегося будут сформированы следующие умения совместной деятельности: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договариваться с одноклассниками в ходе организации проектной работыс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10. Планируемые результаты освоения программы по математикена уровне начального общего образования.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10.1. Личностные результаты освоения программы по математикена уровне начального общего образования достигаются в единстве учебнойи воспитательной деятельности в соответствии с </w:t>
      </w:r>
      <w:r w:rsidR="001621FB" w:rsidRPr="00D47AE6">
        <w:rPr>
          <w:rFonts w:ascii="Times New Roman" w:hAnsi="Times New Roman"/>
          <w:bCs/>
          <w:sz w:val="24"/>
          <w:szCs w:val="24"/>
        </w:rPr>
        <w:lastRenderedPageBreak/>
        <w:t>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осваивать навыки организации безопасного поведения в информационной среде;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трудуи уверенность своих силах при решении поставленных задач, умение преодолевать трудности;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учебныхи жизненных проблем;</w:t>
      </w:r>
    </w:p>
    <w:p w:rsidR="001621FB" w:rsidRPr="00D47AE6" w:rsidRDefault="009868C4"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характеризовать</w:t>
      </w:r>
      <w:r w:rsidR="001621FB" w:rsidRPr="00D47AE6">
        <w:rPr>
          <w:rFonts w:ascii="Times New Roman" w:hAnsi="Times New Roman"/>
          <w:bCs/>
          <w:sz w:val="24"/>
          <w:szCs w:val="24"/>
        </w:rPr>
        <w:t xml:space="preserve"> свои успехи в изучении математики, стремиться углублять свои математические знания и умения, намечать пути устранения трудностей;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10.2.1. У обучающегося будут сформированы следующие базовые логические действия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устанавливать связи и зависимости между математическими объектами («часть-целое», «причина-следствие», протяжённость);</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применять базовые логические универсальные действия: сравнение, анализ, классификация (группировка), обобщение;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приобретать практические графические и измерительные навыкидля успешного решения учебных и житейских задач;</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проявлять способность ориентироваться в учебном материале разных разделов курса математики;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применять изученные методы познания (измерение, моделирование, перебор вариантов).</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10.2.3. У обучающегося будут сформированы следующие </w:t>
      </w:r>
      <w:r w:rsidR="009868C4" w:rsidRPr="00D47AE6">
        <w:rPr>
          <w:rFonts w:ascii="Times New Roman" w:hAnsi="Times New Roman"/>
          <w:bCs/>
          <w:sz w:val="24"/>
          <w:szCs w:val="24"/>
        </w:rPr>
        <w:t>информационные действия</w:t>
      </w:r>
      <w:r w:rsidR="001621FB" w:rsidRPr="00D47AE6">
        <w:rPr>
          <w:rFonts w:ascii="Times New Roman" w:hAnsi="Times New Roman"/>
          <w:bCs/>
          <w:sz w:val="24"/>
          <w:szCs w:val="24"/>
        </w:rPr>
        <w:t xml:space="preserve"> как часть познавательных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интерпретировать графически представленную информацию (схему, таблицу, диаграмму, другую модель);</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принимать правила, безопасно использовать предлагаемые электронные средства и источники информации.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10.2.4.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общения как часть коммуникативных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конструировать утверждения, проверять их истинность;</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использовать текст задания для объяснения способа и хода решения математической задачи;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комментировать процесс вычисления, построения, решения;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объяснять полученный ответ с использованием изученной терминологии;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ориентироваться в алгоритмах: воспроизводить, дополнять, исправлять деформированные;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самостоятельно составлять тексты заданий, аналогичные типовым изученным.</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10.2.5.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самоорганизации как часть регулятивных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планировать действия по решению учебной задачи для получения результата;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планировать этапы предстоящей работы, определять последовательность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выполнять правила безопасного использования электронных средств, предлагаемых в процессе обучения.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10.2.6. У обучающегося будут сформированы следующие </w:t>
      </w:r>
      <w:r w:rsidR="009868C4" w:rsidRPr="00D47AE6">
        <w:rPr>
          <w:rFonts w:ascii="Times New Roman" w:hAnsi="Times New Roman"/>
          <w:bCs/>
          <w:sz w:val="24"/>
          <w:szCs w:val="24"/>
        </w:rPr>
        <w:t xml:space="preserve">действия </w:t>
      </w:r>
      <w:r w:rsidR="001621FB" w:rsidRPr="00D47AE6">
        <w:rPr>
          <w:rFonts w:ascii="Times New Roman" w:hAnsi="Times New Roman"/>
          <w:bCs/>
          <w:sz w:val="24"/>
          <w:szCs w:val="24"/>
        </w:rPr>
        <w:t>самоконтроля как часть регулятивных универсальных учебных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осуществлять контроль процесса и результата своей деятельности;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выбирать и при необходимости корректировать способы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ошибки в своей работе, устанавливать их причины, вести поиск путей преодоления ошибок;</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оценивать рациональность своих действий, давать им качественную характеристику.</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 xml:space="preserve">10.2.7. У обучающегося будут </w:t>
      </w:r>
      <w:r w:rsidR="00495745" w:rsidRPr="00D47AE6">
        <w:rPr>
          <w:rFonts w:ascii="Times New Roman" w:hAnsi="Times New Roman"/>
          <w:sz w:val="24"/>
          <w:szCs w:val="24"/>
        </w:rPr>
        <w:t xml:space="preserve">сформированы умения </w:t>
      </w:r>
      <w:r w:rsidR="001621FB" w:rsidRPr="00D47AE6">
        <w:rPr>
          <w:rFonts w:ascii="Times New Roman" w:hAnsi="Times New Roman"/>
          <w:bCs/>
          <w:sz w:val="24"/>
          <w:szCs w:val="24"/>
        </w:rPr>
        <w:t>совместной деятельности: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10.3. К концу обучения в 1 классе обучающийся получит следующие предметные результаты по отдельным темам программы по математике: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записывать, сравнивать, упорядочивать числа от 0 до 20;</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пересчитывать различные объекты, устанавливать порядковый номер объекта;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числа, большие или меньшие данного числа на заданное число;</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выполнять арифметические действия сложения и вычитания в пределах20 (устно и письменно) без перехода через десяток;</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называть и различать компоненты действий сложения (слагаемые, сумма)и вычитания (уменьшаемое, вычитаемое, разность);</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решать текстовые задачи в одно действие на сложение и вычитание: выделять условие и требование (вопрос);</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объекты по длине, устанавливая между ними соотношение «длиннее-короче», «выше-ниже», «шире-уже»;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измерять длину отрезка (в см), чертить отрезок заданной длины;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различать число и цифру;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геометрические фигуры: круг, треугольник, прямоугольник (квадрат), отрезок;</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устанавливать между объектами соотношения: «слева-справа», «спереди-сзади», между;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верные (истинные) и неверные (ложные) утверждения относительно заданного набора объектов/предметов;</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группировать объекты по заданному признаку, находить и называть закономерности в ряду объектов повседневной жизни;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различать строки и столбцы таблицы, вносить данное в таблицу, извлекать данное или данные из таблицы;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сравнивать два объекта (числа, геометрические фигуры);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распределять объекты на две группы по заданному основанию.</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10.4. К концу обучения во 2 классе обучающийся получит следующие предметные результаты по отдельным темам программы по математике: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записывать, сравнивать, упорядочивать числа в пределах 100;</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число большее или меньшее данного числа на заданное число(в пределах 100), большее данного числа в заданное число раз (в пределах 20);</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сложенияи вычитания в пределах 100;</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выполнять арифметические действия: сложение и вычитание, в пределах100 – устно и письменно, умножение и деление в пределах 50 с использованием таблицы умножения;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называть и различать компоненты действий умножения (множители, произведение), деления (делимое, делитель, частное);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неизвестный компонент сложения, вычитания;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определять с помощью измерительных инструментов длину, определять время с помощью часов;</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величины длины, массы, времени, стоимости, устанавливая между ними соотношение «больше или меньше на»;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действияили действий, записывать ответ;</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различать геометрические фигуры: прямой угол, ломаную, многоугольник;</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выполнять измерение длин реальных объектов с помощью линейки;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длину ломаной, состоящей из двух-трёх звеньев, периметр прямоугольника (квадрата);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верные (истинные) и неверные (ложные) утверждениясо словами «все», «каждый»;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проводить одно-двухшаговые логические рассуждения и делать выводы;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общий признак группы математических объектов (чисел, величин, геометрических фигур);</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закономерность в ряду объектов (чисел, геометрических фигур);</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данныена рисунке (изображении геометрических фигур);</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группы объектов (находить общее, различное);</w:t>
      </w:r>
    </w:p>
    <w:p w:rsidR="001621FB" w:rsidRPr="00D47AE6" w:rsidRDefault="009357E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w:t>
      </w:r>
      <w:r w:rsidR="001621FB" w:rsidRPr="00D47AE6">
        <w:rPr>
          <w:rFonts w:ascii="Times New Roman" w:hAnsi="Times New Roman"/>
          <w:bCs/>
          <w:sz w:val="24"/>
          <w:szCs w:val="24"/>
        </w:rPr>
        <w:t xml:space="preserve"> модели геометрических фигур в окружающем мире;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подбирать примеры, подтверждающие суждение, ответ;</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составлять (дополнять) текстовую задачу;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проверять правильность вычисления, измерения.</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10.5. К концу обучения в 3 классе обучающийся получит следующие предметные результаты по отдельным темам программы по математике: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записывать, сравнивать, упорядочивать числа в пределах 1000;</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число большее или меньшее данного числа на заданное число,в заданное число раз (в пределах 1000);</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выполнять арифметические действия: сложение и вычитание (в пределах100 – устно, в пределах 1000 – письменно), умножение и деление на однозначное число, деление с остатком (в пределах 100 – устно и письменно);</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выполнять действия умножение и деление с числами 0 и 1;</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при вычислениях переместительное и сочетательное свойства сложения;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неизвестный компонент арифметического действия;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величины длины, площади, массы, времени, стоимости, устанавливая между ними соотношение «больше или меньше на или в»;</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называть, находить долю величины (половина, четверть);</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величины, выраженные долями;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конструировать прямоугольник из данных фигур (квадратов), делить прямоугольник, многоугольник на заданные части;</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фигуры по площади (наложение, сопоставление числовых значений);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периметр прямоугольника (квадрата), площадь прямоугольника (квадрата);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распознавать верные (истинные) и неверные (ложные) утверждениясо словами: «все», «некоторые», «и», «каждый», «если…, то…»;</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классифицировать объекты по одному-двум признакам;</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составлять план выполнения учебного задания и следовать ему, выполнять действия по алгоритму;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сравнивать математические объекты (находить общее, различное, уникальное);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выбирать верное решение математической задачи.</w:t>
      </w:r>
    </w:p>
    <w:p w:rsidR="001621FB" w:rsidRPr="00D47AE6" w:rsidRDefault="001C520F"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162.</w:t>
      </w:r>
      <w:r w:rsidR="001621FB" w:rsidRPr="00D47AE6">
        <w:rPr>
          <w:rFonts w:ascii="Times New Roman" w:hAnsi="Times New Roman"/>
          <w:bCs/>
          <w:sz w:val="24"/>
          <w:szCs w:val="24"/>
        </w:rPr>
        <w:t>10.6. К концу обучения в 4 классе обучающийся получит следующие предметные результаты по отдельным темам программы по математике: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читать, записывать, сравнивать, упорядочивать многозначные числа;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число большее или меньшее данного числа на заданное число,в заданное число раз;</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выполнять арифметические действия: сложение и вычитаниес многозначными числами письменно (в пределах 100 – устно), умножениеи деление многозначного числа на однозначное, двузначное число письменно(в пределах 100 – устно), деление с остатком – письменно (в пределах 1000);</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вычислять значение числового выражения (со скобками или без скобок), содержащего </w:t>
      </w:r>
      <w:r w:rsidR="00856FB8" w:rsidRPr="00D47AE6">
        <w:rPr>
          <w:rFonts w:ascii="Times New Roman" w:hAnsi="Times New Roman"/>
          <w:bCs/>
          <w:sz w:val="24"/>
          <w:szCs w:val="24"/>
        </w:rPr>
        <w:t>2–4</w:t>
      </w:r>
      <w:r w:rsidRPr="00D47AE6">
        <w:rPr>
          <w:rFonts w:ascii="Times New Roman" w:hAnsi="Times New Roman"/>
          <w:bCs/>
          <w:sz w:val="24"/>
          <w:szCs w:val="24"/>
        </w:rPr>
        <w:t xml:space="preserve"> арифметических действия, использовать при вычислениях изученные свойства арифметических действий;</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выполнять прикидку результата вычислений, проверку полученного ответапо критериям: достоверность (реальность), соответствие правилу (алгоритму),а также с помощью калькулятора;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долю величины, величину по ее доле;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находить неизвестный компонент арифметического действия;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единицы величин при решении задач (длина, масса, время, вместимость, стоимость, площадь, скорость);</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1621FB" w:rsidRPr="00D47AE6" w:rsidRDefault="00637EE4"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001621FB" w:rsidRPr="00D47AE6">
        <w:rPr>
          <w:rFonts w:ascii="Times New Roman" w:hAnsi="Times New Roman"/>
          <w:bCs/>
          <w:sz w:val="24"/>
          <w:szCs w:val="24"/>
        </w:rPr>
        <w:t>;</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устныеи письменные вычисления и используя, при </w:t>
      </w:r>
      <w:r w:rsidRPr="00D47AE6">
        <w:rPr>
          <w:rFonts w:ascii="Times New Roman" w:hAnsi="Times New Roman"/>
          <w:bCs/>
          <w:sz w:val="24"/>
          <w:szCs w:val="24"/>
        </w:rPr>
        <w:lastRenderedPageBreak/>
        <w:t>необходимости, вычислительные устройства, оценивать полученный результат по критериям: реальность, соответствие условию;</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числес избыточными данными, находить недостающую информацию (например,из таблиц, схем), находить различные способы решения;</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различать окружность и круг, изображать с помощью циркуля и линейки окружность заданного радиуса;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распознавать верные (истинные) и неверные (ложные) утверждения, приводить пример, контрпример; </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формулировать утверждение (вывод), строить логические рассуждения (двух-трехшаговые);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классифицировать объекты по заданным или самостоятельно установленным одному-двум признакам;</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заполнять данными предложенную таблицу, столбчатую диаграмму;</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составлять модель текстовой задачи, числовое выражение;</w:t>
      </w:r>
    </w:p>
    <w:p w:rsidR="001621FB" w:rsidRPr="00D47AE6" w:rsidRDefault="001621FB" w:rsidP="00D47AE6">
      <w:pPr>
        <w:widowControl/>
        <w:tabs>
          <w:tab w:val="left" w:pos="1134"/>
        </w:tabs>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выбирать рациональное решение задачи, находить все верные решенияиз предложенных.</w:t>
      </w:r>
    </w:p>
    <w:p w:rsidR="00103CE7" w:rsidRPr="00D47AE6" w:rsidRDefault="001C520F" w:rsidP="00D47AE6">
      <w:pPr>
        <w:pStyle w:val="10"/>
        <w:pBdr>
          <w:bottom w:val="none" w:sz="0" w:space="0" w:color="auto"/>
        </w:pBdr>
        <w:spacing w:before="0" w:line="240" w:lineRule="auto"/>
        <w:ind w:firstLine="708"/>
        <w:jc w:val="both"/>
        <w:rPr>
          <w:sz w:val="24"/>
          <w:szCs w:val="24"/>
        </w:rPr>
      </w:pPr>
      <w:r w:rsidRPr="00D47AE6">
        <w:rPr>
          <w:bCs/>
          <w:sz w:val="24"/>
          <w:szCs w:val="24"/>
        </w:rPr>
        <w:t>163.</w:t>
      </w:r>
      <w:r w:rsidR="00103CE7" w:rsidRPr="00D47AE6">
        <w:rPr>
          <w:rFonts w:eastAsia="SchoolBookSanPin"/>
          <w:sz w:val="24"/>
          <w:szCs w:val="24"/>
        </w:rPr>
        <w:t> Федеральная рабочая программа по учебному предмету «</w:t>
      </w:r>
      <w:r w:rsidR="00103CE7" w:rsidRPr="00D47AE6">
        <w:rPr>
          <w:sz w:val="24"/>
          <w:szCs w:val="24"/>
        </w:rPr>
        <w:t>Окружающий мир</w:t>
      </w:r>
      <w:r w:rsidR="00103CE7" w:rsidRPr="00D47AE6">
        <w:rPr>
          <w:rFonts w:eastAsia="SchoolBookSanPin"/>
          <w:sz w:val="24"/>
          <w:szCs w:val="24"/>
        </w:rPr>
        <w:t>».</w:t>
      </w:r>
    </w:p>
    <w:p w:rsidR="00103CE7"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163.</w:t>
      </w:r>
      <w:r w:rsidR="00103CE7" w:rsidRPr="00D47AE6">
        <w:rPr>
          <w:rFonts w:ascii="Times New Roman" w:eastAsia="SchoolBookSanPin" w:hAnsi="Times New Roman"/>
          <w:sz w:val="24"/>
          <w:szCs w:val="24"/>
        </w:rPr>
        <w:t>1.</w:t>
      </w:r>
      <w:r w:rsidR="00103CE7" w:rsidRPr="00D47AE6">
        <w:rPr>
          <w:rFonts w:ascii="Times New Roman" w:hAnsi="Times New Roman"/>
          <w:sz w:val="24"/>
          <w:szCs w:val="24"/>
        </w:rPr>
        <w:t> </w:t>
      </w:r>
      <w:r w:rsidR="00103CE7" w:rsidRPr="00D47AE6">
        <w:rPr>
          <w:rFonts w:ascii="Times New Roman" w:eastAsia="SchoolBookSanPin" w:hAnsi="Times New Roman"/>
          <w:sz w:val="24"/>
          <w:szCs w:val="24"/>
        </w:rPr>
        <w:t>Федеральная рабочая программа по учебному предмету «</w:t>
      </w:r>
      <w:r w:rsidR="00103CE7" w:rsidRPr="00D47AE6">
        <w:rPr>
          <w:rFonts w:ascii="Times New Roman" w:eastAsia="Times New Roman" w:hAnsi="Times New Roman"/>
          <w:sz w:val="24"/>
          <w:szCs w:val="24"/>
        </w:rPr>
        <w:t>Окружающий мир</w:t>
      </w:r>
      <w:r w:rsidR="00103CE7" w:rsidRPr="00D47AE6">
        <w:rPr>
          <w:rFonts w:ascii="Times New Roman" w:eastAsia="SchoolBookSanPin" w:hAnsi="Times New Roman"/>
          <w:sz w:val="24"/>
          <w:szCs w:val="24"/>
        </w:rPr>
        <w:t xml:space="preserve">» (предметная область </w:t>
      </w:r>
      <w:r w:rsidR="00103CE7" w:rsidRPr="00D47AE6">
        <w:rPr>
          <w:rFonts w:ascii="Times New Roman" w:eastAsia="Times New Roman" w:hAnsi="Times New Roman"/>
          <w:sz w:val="24"/>
          <w:szCs w:val="24"/>
          <w:lang w:eastAsia="ru-RU"/>
        </w:rPr>
        <w:t xml:space="preserve">«Обществознание и естествознание» («Окружающий мир») </w:t>
      </w:r>
      <w:r w:rsidR="00103CE7" w:rsidRPr="00D47AE6">
        <w:rPr>
          <w:rFonts w:ascii="Times New Roman" w:eastAsia="SchoolBookSanPin" w:hAnsi="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SchoolBookSanPin" w:hAnsi="Times New Roman"/>
          <w:sz w:val="24"/>
          <w:szCs w:val="24"/>
        </w:rPr>
        <w:t>163.</w:t>
      </w:r>
      <w:r w:rsidR="00103CE7" w:rsidRPr="00D47AE6">
        <w:rPr>
          <w:rFonts w:ascii="Times New Roman" w:eastAsia="SchoolBookSanPin" w:hAnsi="Times New Roman"/>
          <w:sz w:val="24"/>
          <w:szCs w:val="24"/>
        </w:rPr>
        <w:t>2.</w:t>
      </w:r>
      <w:r w:rsidR="00103CE7" w:rsidRPr="00D47AE6">
        <w:rPr>
          <w:rFonts w:ascii="Times New Roman" w:hAnsi="Times New Roman"/>
          <w:sz w:val="24"/>
          <w:szCs w:val="24"/>
        </w:rPr>
        <w:t> </w:t>
      </w:r>
      <w:r w:rsidR="00CA2E26" w:rsidRPr="00D47AE6">
        <w:rPr>
          <w:rFonts w:ascii="Times New Roman" w:eastAsia="Times New Roman" w:hAnsi="Times New Roman"/>
          <w:sz w:val="24"/>
          <w:szCs w:val="24"/>
          <w:lang w:eastAsia="ru-RU"/>
        </w:rPr>
        <w:t xml:space="preserve">Пояснительная записка отражает общие цели и задачи изучения </w:t>
      </w:r>
      <w:r w:rsidR="00810E3C" w:rsidRPr="00D47AE6">
        <w:rPr>
          <w:rFonts w:ascii="Times New Roman" w:eastAsia="SchoolBookSanPin" w:hAnsi="Times New Roman"/>
          <w:sz w:val="24"/>
          <w:szCs w:val="24"/>
        </w:rPr>
        <w:t>окружающего мира</w:t>
      </w:r>
      <w:r w:rsidR="00BC1301" w:rsidRPr="00D47AE6">
        <w:rPr>
          <w:rFonts w:ascii="Times New Roman" w:eastAsia="SchoolBookSanPin" w:hAnsi="Times New Roman"/>
          <w:sz w:val="24"/>
          <w:szCs w:val="24"/>
        </w:rPr>
        <w:t>,</w:t>
      </w:r>
      <w:r w:rsidR="00CA2E26" w:rsidRPr="00D47AE6">
        <w:rPr>
          <w:rFonts w:ascii="Times New Roman" w:eastAsia="Times New Roman" w:hAnsi="Times New Roman"/>
          <w:sz w:val="24"/>
          <w:szCs w:val="24"/>
          <w:lang w:eastAsia="ru-RU"/>
        </w:rPr>
        <w:t xml:space="preserve"> место в структуре учебного плана, а также подходы к отбору содержания</w:t>
      </w:r>
      <w:r w:rsidR="00103CE7" w:rsidRPr="00D47AE6">
        <w:rPr>
          <w:rFonts w:ascii="Times New Roman" w:eastAsia="Times New Roman" w:hAnsi="Times New Roman"/>
          <w:sz w:val="24"/>
          <w:szCs w:val="24"/>
          <w:lang w:eastAsia="ru-RU"/>
        </w:rPr>
        <w:t xml:space="preserve"> и </w:t>
      </w:r>
      <w:r w:rsidR="00CA2E26" w:rsidRPr="00D47AE6">
        <w:rPr>
          <w:rFonts w:ascii="Times New Roman" w:eastAsia="Times New Roman" w:hAnsi="Times New Roman"/>
          <w:sz w:val="24"/>
          <w:szCs w:val="24"/>
          <w:lang w:eastAsia="ru-RU"/>
        </w:rPr>
        <w:t>планируемым результатам.</w:t>
      </w:r>
    </w:p>
    <w:p w:rsidR="00ED42FA"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SchoolBookSanPin" w:hAnsi="Times New Roman"/>
          <w:sz w:val="24"/>
          <w:szCs w:val="24"/>
        </w:rPr>
        <w:t>163.</w:t>
      </w:r>
      <w:r w:rsidR="00103CE7" w:rsidRPr="00D47AE6">
        <w:rPr>
          <w:rFonts w:ascii="Times New Roman" w:eastAsia="SchoolBookSanPin" w:hAnsi="Times New Roman"/>
          <w:sz w:val="24"/>
          <w:szCs w:val="24"/>
        </w:rPr>
        <w:t>3.</w:t>
      </w:r>
      <w:r w:rsidR="00103CE7" w:rsidRPr="00D47AE6">
        <w:rPr>
          <w:rFonts w:ascii="Times New Roman" w:hAnsi="Times New Roman"/>
          <w:sz w:val="24"/>
          <w:szCs w:val="24"/>
        </w:rPr>
        <w:t> </w:t>
      </w:r>
      <w:r w:rsidR="00CA2E26" w:rsidRPr="00D47AE6">
        <w:rPr>
          <w:rFonts w:ascii="Times New Roman" w:eastAsia="Times New Roman" w:hAnsi="Times New Roman"/>
          <w:sz w:val="24"/>
          <w:szCs w:val="24"/>
          <w:lang w:eastAsia="ru-RU"/>
        </w:rPr>
        <w:t xml:space="preserve">Содержание обучения раскрывает содержательные линиидля обязательного изучения </w:t>
      </w:r>
      <w:r w:rsidR="00103CE7" w:rsidRPr="00D47AE6">
        <w:rPr>
          <w:rFonts w:ascii="Times New Roman" w:eastAsia="Times New Roman" w:hAnsi="Times New Roman"/>
          <w:sz w:val="24"/>
          <w:szCs w:val="24"/>
          <w:lang w:eastAsia="ru-RU"/>
        </w:rPr>
        <w:t xml:space="preserve">окружающего мира </w:t>
      </w:r>
      <w:r w:rsidR="00CA2E26" w:rsidRPr="00D47AE6">
        <w:rPr>
          <w:rFonts w:ascii="Times New Roman" w:eastAsia="Times New Roman" w:hAnsi="Times New Roman"/>
          <w:sz w:val="24"/>
          <w:szCs w:val="24"/>
          <w:lang w:eastAsia="ru-RU"/>
        </w:rPr>
        <w:t xml:space="preserve">в каждом классе на уровне начального общего образования. </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SchoolBookSanPin" w:hAnsi="Times New Roman"/>
          <w:sz w:val="24"/>
          <w:szCs w:val="24"/>
        </w:rPr>
        <w:t>163.</w:t>
      </w:r>
      <w:r w:rsidR="00ED42FA" w:rsidRPr="00D47AE6">
        <w:rPr>
          <w:rFonts w:ascii="Times New Roman" w:eastAsia="SchoolBookSanPin" w:hAnsi="Times New Roman"/>
          <w:sz w:val="24"/>
          <w:szCs w:val="24"/>
        </w:rPr>
        <w:t>4.</w:t>
      </w:r>
      <w:r w:rsidR="00ED42FA" w:rsidRPr="00D47AE6">
        <w:rPr>
          <w:rFonts w:ascii="Times New Roman" w:hAnsi="Times New Roman"/>
          <w:sz w:val="24"/>
          <w:szCs w:val="24"/>
        </w:rPr>
        <w:t> </w:t>
      </w:r>
      <w:r w:rsidR="00CA2E26" w:rsidRPr="00D47AE6">
        <w:rPr>
          <w:rFonts w:ascii="Times New Roman" w:eastAsia="Times New Roman" w:hAnsi="Times New Roman"/>
          <w:sz w:val="24"/>
          <w:szCs w:val="24"/>
          <w:lang w:eastAsia="ru-RU"/>
        </w:rPr>
        <w:t xml:space="preserve">Планируемые результаты </w:t>
      </w:r>
      <w:r w:rsidR="00ED42FA" w:rsidRPr="00D47AE6">
        <w:rPr>
          <w:rFonts w:ascii="Times New Roman" w:eastAsia="SchoolBookSanPin" w:hAnsi="Times New Roman"/>
          <w:sz w:val="24"/>
          <w:szCs w:val="24"/>
        </w:rPr>
        <w:t>программы по окружающему миру</w:t>
      </w:r>
      <w:r w:rsidR="00CA2E26" w:rsidRPr="00D47AE6">
        <w:rPr>
          <w:rFonts w:ascii="Times New Roman" w:eastAsia="Times New Roman" w:hAnsi="Times New Roman"/>
          <w:sz w:val="24"/>
          <w:szCs w:val="24"/>
          <w:lang w:eastAsia="ru-RU"/>
        </w:rPr>
        <w:t>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A2E26" w:rsidRPr="00D47AE6" w:rsidRDefault="001C520F" w:rsidP="00D47AE6">
      <w:pPr>
        <w:spacing w:after="0" w:line="240" w:lineRule="auto"/>
        <w:ind w:firstLine="709"/>
        <w:rPr>
          <w:rFonts w:ascii="Times New Roman" w:eastAsia="Times New Roman" w:hAnsi="Times New Roman"/>
          <w:sz w:val="24"/>
          <w:szCs w:val="24"/>
        </w:rPr>
      </w:pPr>
      <w:r w:rsidRPr="00D47AE6">
        <w:rPr>
          <w:rFonts w:ascii="Times New Roman" w:eastAsia="SchoolBookSanPin" w:hAnsi="Times New Roman"/>
          <w:sz w:val="24"/>
          <w:szCs w:val="24"/>
        </w:rPr>
        <w:t>163.</w:t>
      </w:r>
      <w:r w:rsidR="00ED42FA" w:rsidRPr="00D47AE6">
        <w:rPr>
          <w:rFonts w:ascii="Times New Roman" w:eastAsia="SchoolBookSanPin" w:hAnsi="Times New Roman"/>
          <w:sz w:val="24"/>
          <w:szCs w:val="24"/>
        </w:rPr>
        <w:t>5.</w:t>
      </w:r>
      <w:r w:rsidR="00ED42FA" w:rsidRPr="00D47AE6">
        <w:rPr>
          <w:rFonts w:ascii="Times New Roman" w:hAnsi="Times New Roman"/>
          <w:sz w:val="24"/>
          <w:szCs w:val="24"/>
        </w:rPr>
        <w:t> </w:t>
      </w:r>
      <w:r w:rsidR="00CA2E26" w:rsidRPr="00D47AE6">
        <w:rPr>
          <w:rFonts w:ascii="Times New Roman" w:eastAsia="Times New Roman" w:hAnsi="Times New Roman"/>
          <w:sz w:val="24"/>
          <w:szCs w:val="24"/>
        </w:rPr>
        <w:t>Пояснительная записка.</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SchoolBookSanPin" w:hAnsi="Times New Roman"/>
          <w:sz w:val="24"/>
          <w:szCs w:val="24"/>
        </w:rPr>
        <w:t>163.</w:t>
      </w:r>
      <w:r w:rsidR="00ED42FA" w:rsidRPr="00D47AE6">
        <w:rPr>
          <w:rFonts w:ascii="Times New Roman" w:eastAsia="SchoolBookSanPin" w:hAnsi="Times New Roman"/>
          <w:sz w:val="24"/>
          <w:szCs w:val="24"/>
        </w:rPr>
        <w:t>5.1.</w:t>
      </w:r>
      <w:r w:rsidR="00ED42FA" w:rsidRPr="00D47AE6">
        <w:rPr>
          <w:rFonts w:ascii="Times New Roman" w:hAnsi="Times New Roman"/>
          <w:sz w:val="24"/>
          <w:szCs w:val="24"/>
        </w:rPr>
        <w:t> </w:t>
      </w:r>
      <w:r w:rsidR="00ED42FA" w:rsidRPr="00D47AE6">
        <w:rPr>
          <w:rFonts w:ascii="Times New Roman" w:eastAsia="SchoolBookSanPin" w:hAnsi="Times New Roman"/>
          <w:sz w:val="24"/>
          <w:szCs w:val="24"/>
        </w:rPr>
        <w:t>Программа по окружающему миру</w:t>
      </w:r>
      <w:r w:rsidR="00CA2E26" w:rsidRPr="00D47AE6">
        <w:rPr>
          <w:rFonts w:ascii="Times New Roman" w:eastAsia="Times New Roman" w:hAnsi="Times New Roman"/>
          <w:sz w:val="24"/>
          <w:szCs w:val="24"/>
          <w:lang w:eastAsia="ru-RU"/>
        </w:rPr>
        <w:t xml:space="preserve">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00D2126B" w:rsidRPr="00D47AE6">
        <w:rPr>
          <w:rFonts w:ascii="Times New Roman" w:eastAsia="SchoolBookSanPin" w:hAnsi="Times New Roman"/>
          <w:sz w:val="24"/>
          <w:szCs w:val="24"/>
        </w:rPr>
        <w:t xml:space="preserve">рабочей </w:t>
      </w:r>
      <w:r w:rsidR="00CA2E26" w:rsidRPr="00D47AE6">
        <w:rPr>
          <w:rFonts w:ascii="Times New Roman" w:eastAsia="Times New Roman" w:hAnsi="Times New Roman"/>
          <w:sz w:val="24"/>
          <w:szCs w:val="24"/>
          <w:lang w:eastAsia="ru-RU"/>
        </w:rPr>
        <w:t>программы воспитания.</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SchoolBookSanPin" w:hAnsi="Times New Roman"/>
          <w:sz w:val="24"/>
          <w:szCs w:val="24"/>
        </w:rPr>
        <w:t>163.</w:t>
      </w:r>
      <w:r w:rsidR="00ED42FA" w:rsidRPr="00D47AE6">
        <w:rPr>
          <w:rFonts w:ascii="Times New Roman" w:eastAsia="SchoolBookSanPin" w:hAnsi="Times New Roman"/>
          <w:sz w:val="24"/>
          <w:szCs w:val="24"/>
        </w:rPr>
        <w:t>5.2.</w:t>
      </w:r>
      <w:r w:rsidR="00ED42FA" w:rsidRPr="00D47AE6">
        <w:rPr>
          <w:rFonts w:ascii="Times New Roman" w:hAnsi="Times New Roman"/>
          <w:sz w:val="24"/>
          <w:szCs w:val="24"/>
        </w:rPr>
        <w:t> </w:t>
      </w:r>
      <w:r w:rsidR="00CA2E26" w:rsidRPr="00D47AE6">
        <w:rPr>
          <w:rFonts w:ascii="Times New Roman" w:eastAsia="Times New Roman" w:hAnsi="Times New Roman"/>
          <w:sz w:val="24"/>
          <w:szCs w:val="24"/>
          <w:lang w:eastAsia="ru-RU"/>
        </w:rPr>
        <w:t xml:space="preserve">Изучение </w:t>
      </w:r>
      <w:r w:rsidR="00ED42FA" w:rsidRPr="00D47AE6">
        <w:rPr>
          <w:rFonts w:ascii="Times New Roman" w:eastAsia="Times New Roman" w:hAnsi="Times New Roman"/>
          <w:sz w:val="24"/>
          <w:szCs w:val="24"/>
          <w:lang w:eastAsia="ru-RU"/>
        </w:rPr>
        <w:t>окружающего мира</w:t>
      </w:r>
      <w:r w:rsidR="00CA2E26" w:rsidRPr="00D47AE6">
        <w:rPr>
          <w:rFonts w:ascii="Times New Roman" w:eastAsia="Times New Roman" w:hAnsi="Times New Roman"/>
          <w:sz w:val="24"/>
          <w:szCs w:val="24"/>
          <w:lang w:eastAsia="ru-RU"/>
        </w:rPr>
        <w:t>,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формирование целостного взгляда на мир, осознание места в нём человекана основе целостного взгляда на окружающий мир (природную и социальную среду обитания); освоение естественно</w:t>
      </w:r>
      <w:r w:rsidR="00810E3C" w:rsidRPr="00D47AE6">
        <w:rPr>
          <w:rFonts w:ascii="Times New Roman" w:eastAsia="Times New Roman" w:hAnsi="Times New Roman"/>
          <w:sz w:val="24"/>
          <w:szCs w:val="24"/>
          <w:lang w:eastAsia="ru-RU"/>
        </w:rPr>
        <w:t>-</w:t>
      </w:r>
      <w:r w:rsidRPr="00D47AE6">
        <w:rPr>
          <w:rFonts w:ascii="Times New Roman" w:eastAsia="Times New Roman" w:hAnsi="Times New Roman"/>
          <w:sz w:val="24"/>
          <w:szCs w:val="24"/>
          <w:lang w:eastAsia="ru-RU"/>
        </w:rPr>
        <w:t>научных, обществоведческих, нравственно-этических понятий, представленных в содержании</w:t>
      </w:r>
      <w:r w:rsidR="00810E3C" w:rsidRPr="00D47AE6">
        <w:rPr>
          <w:rFonts w:ascii="Times New Roman" w:eastAsia="Times New Roman" w:hAnsi="Times New Roman"/>
          <w:sz w:val="24"/>
          <w:szCs w:val="24"/>
          <w:lang w:eastAsia="ru-RU"/>
        </w:rPr>
        <w:t xml:space="preserve"> программы по окружающему миру</w:t>
      </w:r>
      <w:r w:rsidRPr="00D47AE6">
        <w:rPr>
          <w:rFonts w:ascii="Times New Roman" w:eastAsia="Times New Roman" w:hAnsi="Times New Roman"/>
          <w:sz w:val="24"/>
          <w:szCs w:val="24"/>
          <w:lang w:eastAsia="ru-RU"/>
        </w:rPr>
        <w:t>;</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формирование ценности здоровья человека, его сохранения и укрепления, приверженности здоровому образу жизни;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развитие умений и навыков применять полученные знания в реальной учебнойи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духовно-нравственное развитие и воспитание личности гражданина </w:t>
      </w:r>
      <w:r w:rsidR="00EF79EB" w:rsidRPr="00D47AE6">
        <w:rPr>
          <w:rFonts w:ascii="Times New Roman" w:eastAsia="Times New Roman" w:hAnsi="Times New Roman"/>
          <w:sz w:val="24"/>
          <w:szCs w:val="24"/>
          <w:lang w:eastAsia="ru-RU"/>
        </w:rPr>
        <w:t>Российской Федерации</w:t>
      </w:r>
      <w:r w:rsidRPr="00D47AE6">
        <w:rPr>
          <w:rFonts w:ascii="Times New Roman" w:eastAsia="Times New Roman" w:hAnsi="Times New Roman"/>
          <w:sz w:val="24"/>
          <w:szCs w:val="24"/>
          <w:lang w:eastAsia="ru-RU"/>
        </w:rPr>
        <w:t xml:space="preserve">, понимание своей принадлежности к Российскому государству, определённому этносу; </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 xml:space="preserve">проявление уважения к истории, культуре, традициям народов Российской Федерации; </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взаимоотношенийв социуме;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обогащение духовного опыта обучающихся, развитие способности ребёнкак социализации на основе принятия гуманистических норм жизни, приобретение опыта эмоционально-положительного отношения к природе в соответствиис экологическими нормами поведения; </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мнениюи индивидуальности.</w:t>
      </w:r>
    </w:p>
    <w:p w:rsidR="00ED42FA"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SchoolBookSanPin" w:hAnsi="Times New Roman"/>
          <w:sz w:val="24"/>
          <w:szCs w:val="24"/>
        </w:rPr>
        <w:t>163.</w:t>
      </w:r>
      <w:r w:rsidR="00ED42FA" w:rsidRPr="00D47AE6">
        <w:rPr>
          <w:rFonts w:ascii="Times New Roman" w:eastAsia="SchoolBookSanPin" w:hAnsi="Times New Roman"/>
          <w:sz w:val="24"/>
          <w:szCs w:val="24"/>
        </w:rPr>
        <w:t>5.3.</w:t>
      </w:r>
      <w:r w:rsidR="00ED42FA" w:rsidRPr="00D47AE6">
        <w:rPr>
          <w:rFonts w:ascii="Times New Roman" w:hAnsi="Times New Roman"/>
          <w:sz w:val="24"/>
          <w:szCs w:val="24"/>
        </w:rPr>
        <w:t> </w:t>
      </w:r>
      <w:r w:rsidR="00CA2E26" w:rsidRPr="00D47AE6">
        <w:rPr>
          <w:rFonts w:ascii="Times New Roman" w:eastAsia="Times New Roman" w:hAnsi="Times New Roman"/>
          <w:sz w:val="24"/>
          <w:szCs w:val="24"/>
          <w:lang w:eastAsia="ru-RU"/>
        </w:rPr>
        <w:t xml:space="preserve">Центральной идеей конструирования содержания и планируемых результатов обучения </w:t>
      </w:r>
      <w:r w:rsidR="00ED42FA" w:rsidRPr="00D47AE6">
        <w:rPr>
          <w:rFonts w:ascii="Times New Roman" w:eastAsia="Times New Roman" w:hAnsi="Times New Roman"/>
          <w:sz w:val="24"/>
          <w:szCs w:val="24"/>
          <w:lang w:eastAsia="ru-RU"/>
        </w:rPr>
        <w:t xml:space="preserve">окружающему миру </w:t>
      </w:r>
      <w:r w:rsidR="00CA2E26" w:rsidRPr="00D47AE6">
        <w:rPr>
          <w:rFonts w:ascii="Times New Roman" w:eastAsia="Times New Roman" w:hAnsi="Times New Roman"/>
          <w:sz w:val="24"/>
          <w:szCs w:val="24"/>
          <w:lang w:eastAsia="ru-RU"/>
        </w:rPr>
        <w:t xml:space="preserve">является раскрытие роли человекав природе и обществе, ознакомление с правилами поведения в среде обитанияи освоение общечеловеческих ценностей взаимодействия в системах: «Человеки природа», «Человек и общество», «Человек и другие люди», «Человеки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SchoolBookSanPin" w:hAnsi="Times New Roman"/>
          <w:sz w:val="24"/>
          <w:szCs w:val="24"/>
        </w:rPr>
        <w:t>163.</w:t>
      </w:r>
      <w:r w:rsidR="00ED42FA" w:rsidRPr="00D47AE6">
        <w:rPr>
          <w:rFonts w:ascii="Times New Roman" w:eastAsia="SchoolBookSanPin" w:hAnsi="Times New Roman"/>
          <w:sz w:val="24"/>
          <w:szCs w:val="24"/>
        </w:rPr>
        <w:t>5.4.</w:t>
      </w:r>
      <w:r w:rsidR="00ED42FA" w:rsidRPr="00D47AE6">
        <w:rPr>
          <w:rFonts w:ascii="Times New Roman" w:hAnsi="Times New Roman"/>
          <w:sz w:val="24"/>
          <w:szCs w:val="24"/>
        </w:rPr>
        <w:t> </w:t>
      </w:r>
      <w:r w:rsidR="00CA2E26" w:rsidRPr="00D47AE6">
        <w:rPr>
          <w:rFonts w:ascii="Times New Roman" w:eastAsia="Times New Roman" w:hAnsi="Times New Roman"/>
          <w:sz w:val="24"/>
          <w:szCs w:val="24"/>
          <w:lang w:eastAsia="ru-RU"/>
        </w:rPr>
        <w:t xml:space="preserve">Отбор содержания </w:t>
      </w:r>
      <w:r w:rsidR="00ED42FA" w:rsidRPr="00D47AE6">
        <w:rPr>
          <w:rFonts w:ascii="Times New Roman" w:eastAsia="Times New Roman" w:hAnsi="Times New Roman"/>
          <w:sz w:val="24"/>
          <w:szCs w:val="24"/>
          <w:lang w:eastAsia="ru-RU"/>
        </w:rPr>
        <w:t>программы по окружающему миру</w:t>
      </w:r>
      <w:r w:rsidR="00CA2E26" w:rsidRPr="00D47AE6">
        <w:rPr>
          <w:rFonts w:ascii="Times New Roman" w:eastAsia="Times New Roman" w:hAnsi="Times New Roman"/>
          <w:sz w:val="24"/>
          <w:szCs w:val="24"/>
          <w:lang w:eastAsia="ru-RU"/>
        </w:rPr>
        <w:t xml:space="preserve"> осуществлённа основе следующих ведущих идей:</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раскрытие роли человека в природе и обществе;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«Человеки его самость», «Человек и познание».</w:t>
      </w:r>
    </w:p>
    <w:p w:rsidR="00CA2E26" w:rsidRPr="00D47AE6" w:rsidRDefault="00810E3C"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SchoolBookSanPin" w:hAnsi="Times New Roman"/>
          <w:sz w:val="24"/>
          <w:szCs w:val="24"/>
        </w:rPr>
        <w:t>163.5.5.</w:t>
      </w:r>
      <w:r w:rsidRPr="00D47AE6">
        <w:rPr>
          <w:rFonts w:ascii="Times New Roman" w:hAnsi="Times New Roman"/>
          <w:sz w:val="24"/>
          <w:szCs w:val="24"/>
        </w:rPr>
        <w:t> </w:t>
      </w:r>
      <w:r w:rsidR="00CA2E26" w:rsidRPr="00D47AE6">
        <w:rPr>
          <w:rFonts w:ascii="Times New Roman" w:eastAsia="Times New Roman" w:hAnsi="Times New Roman"/>
          <w:sz w:val="24"/>
          <w:szCs w:val="24"/>
          <w:lang w:eastAsia="ru-RU"/>
        </w:rPr>
        <w:t xml:space="preserve">Общее число часов, </w:t>
      </w:r>
      <w:r w:rsidR="00724350" w:rsidRPr="00D47AE6">
        <w:rPr>
          <w:rFonts w:ascii="Times New Roman" w:eastAsia="SchoolBookSanPin" w:hAnsi="Times New Roman"/>
          <w:sz w:val="24"/>
          <w:szCs w:val="24"/>
        </w:rPr>
        <w:t>рекомендованных для изучения</w:t>
      </w:r>
      <w:r w:rsidR="00ED42FA" w:rsidRPr="00D47AE6">
        <w:rPr>
          <w:rFonts w:ascii="Times New Roman" w:eastAsia="Times New Roman" w:hAnsi="Times New Roman"/>
          <w:sz w:val="24"/>
          <w:szCs w:val="24"/>
          <w:lang w:eastAsia="ru-RU"/>
        </w:rPr>
        <w:t>окружающего мира</w:t>
      </w:r>
      <w:r w:rsidR="00CA2E26" w:rsidRPr="00D47AE6">
        <w:rPr>
          <w:rFonts w:ascii="Times New Roman" w:eastAsia="Times New Roman" w:hAnsi="Times New Roman"/>
          <w:sz w:val="24"/>
          <w:szCs w:val="24"/>
          <w:lang w:eastAsia="ru-RU"/>
        </w:rPr>
        <w:t xml:space="preserve">, ‒ 270 часов (два часа в неделю в каждом классе): 1 класс – 66 часов, 2 класс – 68 часов, 3 класс – 68 часов, 4 класс – 68 часов. </w:t>
      </w:r>
    </w:p>
    <w:p w:rsidR="00FD1AA0" w:rsidRPr="00D47AE6" w:rsidRDefault="001C520F"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 Содержание обучения в 1 классе.</w:t>
      </w:r>
    </w:p>
    <w:p w:rsidR="00CA2E26" w:rsidRPr="00D47AE6" w:rsidRDefault="001C520F" w:rsidP="00D47AE6">
      <w:pPr>
        <w:spacing w:after="0" w:line="240" w:lineRule="auto"/>
        <w:ind w:firstLine="709"/>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6.1. </w:t>
      </w:r>
      <w:r w:rsidR="00CA2E26" w:rsidRPr="00D47AE6">
        <w:rPr>
          <w:rFonts w:ascii="Times New Roman" w:eastAsia="Times New Roman" w:hAnsi="Times New Roman"/>
          <w:iCs/>
          <w:sz w:val="24"/>
          <w:szCs w:val="24"/>
          <w:lang w:eastAsia="ru-RU"/>
        </w:rPr>
        <w:t>Человек и общество.</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6.1.1. </w:t>
      </w:r>
      <w:r w:rsidR="00CA2E26" w:rsidRPr="00D47AE6">
        <w:rPr>
          <w:rFonts w:ascii="Times New Roman" w:eastAsia="Times New Roman" w:hAnsi="Times New Roman"/>
          <w:sz w:val="24"/>
          <w:szCs w:val="24"/>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6.1.2. </w:t>
      </w:r>
      <w:r w:rsidR="00CA2E26" w:rsidRPr="00D47AE6">
        <w:rPr>
          <w:rFonts w:ascii="Times New Roman" w:eastAsia="Times New Roman" w:hAnsi="Times New Roman"/>
          <w:sz w:val="24"/>
          <w:szCs w:val="24"/>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работына учебном месте.</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6.1.3. </w:t>
      </w:r>
      <w:r w:rsidR="00CA2E26" w:rsidRPr="00D47AE6">
        <w:rPr>
          <w:rFonts w:ascii="Times New Roman" w:eastAsia="Times New Roman" w:hAnsi="Times New Roman"/>
          <w:sz w:val="24"/>
          <w:szCs w:val="24"/>
          <w:lang w:eastAsia="ru-RU"/>
        </w:rPr>
        <w:t>Режим труда и отдыха.</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6.1.4. </w:t>
      </w:r>
      <w:r w:rsidR="00CA2E26" w:rsidRPr="00D47AE6">
        <w:rPr>
          <w:rFonts w:ascii="Times New Roman" w:eastAsia="Times New Roman" w:hAnsi="Times New Roman"/>
          <w:sz w:val="24"/>
          <w:szCs w:val="24"/>
          <w:lang w:eastAsia="ru-RU"/>
        </w:rPr>
        <w:t>Семья. Моя семья в прошлом и настоящем. Имена и фамилии членов семьи, их профессии. Взаимоотношения и взаимопомощь в семье. Совместный труди отдых. Домашний адрес.</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6.1.5. </w:t>
      </w:r>
      <w:r w:rsidR="00CA2E26" w:rsidRPr="00D47AE6">
        <w:rPr>
          <w:rFonts w:ascii="Times New Roman" w:eastAsia="Times New Roman" w:hAnsi="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6.1.6. </w:t>
      </w:r>
      <w:r w:rsidR="00CA2E26" w:rsidRPr="00D47AE6">
        <w:rPr>
          <w:rFonts w:ascii="Times New Roman" w:eastAsia="Times New Roman" w:hAnsi="Times New Roman"/>
          <w:sz w:val="24"/>
          <w:szCs w:val="24"/>
          <w:lang w:eastAsia="ru-RU"/>
        </w:rPr>
        <w:t>Ценность и красота рукотворного мира. Правила поведенияв социуме.</w:t>
      </w:r>
    </w:p>
    <w:p w:rsidR="00CA2E26"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6.2. </w:t>
      </w:r>
      <w:r w:rsidR="00CA2E26" w:rsidRPr="00D47AE6">
        <w:rPr>
          <w:rFonts w:ascii="Times New Roman" w:eastAsia="Times New Roman" w:hAnsi="Times New Roman"/>
          <w:iCs/>
          <w:sz w:val="24"/>
          <w:szCs w:val="24"/>
          <w:lang w:eastAsia="ru-RU"/>
        </w:rPr>
        <w:t>Человек и природа.</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6.2.1. </w:t>
      </w:r>
      <w:r w:rsidR="00CA2E26" w:rsidRPr="00D47AE6">
        <w:rPr>
          <w:rFonts w:ascii="Times New Roman" w:eastAsia="Times New Roman" w:hAnsi="Times New Roman"/>
          <w:sz w:val="24"/>
          <w:szCs w:val="24"/>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6.2.2. </w:t>
      </w:r>
      <w:r w:rsidR="00CA2E26" w:rsidRPr="00D47AE6">
        <w:rPr>
          <w:rFonts w:ascii="Times New Roman" w:eastAsia="Times New Roman" w:hAnsi="Times New Roman"/>
          <w:sz w:val="24"/>
          <w:szCs w:val="24"/>
          <w:lang w:eastAsia="ru-RU"/>
        </w:rPr>
        <w:t>Сезонные изменения в природе. Взаимосвязи между человекоми природой. Правила нравственного и безопасного поведения в природе.</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6.2.3. </w:t>
      </w:r>
      <w:r w:rsidR="00CA2E26" w:rsidRPr="00D47AE6">
        <w:rPr>
          <w:rFonts w:ascii="Times New Roman" w:eastAsia="Times New Roman" w:hAnsi="Times New Roman"/>
          <w:sz w:val="24"/>
          <w:szCs w:val="24"/>
          <w:lang w:eastAsia="ru-RU"/>
        </w:rPr>
        <w:t>Растительный мир. Растения ближайшего окружения (узнавание, называние, краткое описание). Лиственные и хвойные растения. Дикорастущиеи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FD1AA0" w:rsidRPr="00D47AE6">
        <w:rPr>
          <w:rFonts w:ascii="Times New Roman" w:eastAsia="OfficinaSansBoldITC" w:hAnsi="Times New Roman"/>
          <w:sz w:val="24"/>
          <w:szCs w:val="24"/>
        </w:rPr>
        <w:t>6.2.4. </w:t>
      </w:r>
      <w:r w:rsidR="00CA2E26" w:rsidRPr="00D47AE6">
        <w:rPr>
          <w:rFonts w:ascii="Times New Roman" w:eastAsia="Times New Roman" w:hAnsi="Times New Roman"/>
          <w:sz w:val="24"/>
          <w:szCs w:val="24"/>
          <w:lang w:eastAsia="ru-RU"/>
        </w:rPr>
        <w:t>Мир животных. Разные группы животных (звери, насекомые, птицы, рыбы и другие). Домашние и дикие животные (различия в условиях жизни). Заботао домашних питомцах.</w:t>
      </w:r>
    </w:p>
    <w:p w:rsidR="00CA2E26"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6.3. </w:t>
      </w:r>
      <w:r w:rsidR="00CA2E26" w:rsidRPr="00D47AE6">
        <w:rPr>
          <w:rFonts w:ascii="Times New Roman" w:eastAsia="Times New Roman" w:hAnsi="Times New Roman"/>
          <w:iCs/>
          <w:sz w:val="24"/>
          <w:szCs w:val="24"/>
          <w:lang w:eastAsia="ru-RU"/>
        </w:rPr>
        <w:t>Правила безопасной жизнедеятельности.</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6.3.1. </w:t>
      </w:r>
      <w:r w:rsidR="00CA2E26" w:rsidRPr="00D47AE6">
        <w:rPr>
          <w:rFonts w:ascii="Times New Roman" w:eastAsia="Times New Roman" w:hAnsi="Times New Roman"/>
          <w:sz w:val="24"/>
          <w:szCs w:val="24"/>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6.3.2. </w:t>
      </w:r>
      <w:r w:rsidR="00CA2E26" w:rsidRPr="00D47AE6">
        <w:rPr>
          <w:rFonts w:ascii="Times New Roman" w:eastAsia="Times New Roman" w:hAnsi="Times New Roman"/>
          <w:sz w:val="24"/>
          <w:szCs w:val="24"/>
          <w:lang w:eastAsia="ru-RU"/>
        </w:rPr>
        <w:t>Дорога от дома до школы. Правила безопасного поведения пешехода (дорожные знаки, дорожная разметка, дорожные сигналы).</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6.3.3. </w:t>
      </w:r>
      <w:r w:rsidR="00CA2E26" w:rsidRPr="00D47AE6">
        <w:rPr>
          <w:rFonts w:ascii="Times New Roman" w:eastAsia="Times New Roman" w:hAnsi="Times New Roman"/>
          <w:sz w:val="24"/>
          <w:szCs w:val="24"/>
          <w:lang w:eastAsia="ru-RU"/>
        </w:rPr>
        <w:t>Безопасность в Интернет</w:t>
      </w:r>
      <w:r w:rsidR="00A236A0" w:rsidRPr="00D47AE6">
        <w:rPr>
          <w:rFonts w:ascii="Times New Roman" w:eastAsia="Times New Roman" w:hAnsi="Times New Roman"/>
          <w:sz w:val="24"/>
          <w:szCs w:val="24"/>
          <w:lang w:eastAsia="ru-RU"/>
        </w:rPr>
        <w:t>е</w:t>
      </w:r>
      <w:r w:rsidR="00CA2E26" w:rsidRPr="00D47AE6">
        <w:rPr>
          <w:rFonts w:ascii="Times New Roman" w:eastAsia="Times New Roman" w:hAnsi="Times New Roman"/>
          <w:sz w:val="24"/>
          <w:szCs w:val="24"/>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5C15D3" w:rsidRPr="00D47AE6" w:rsidRDefault="001C520F"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lastRenderedPageBreak/>
        <w:t>163.</w:t>
      </w:r>
      <w:r w:rsidR="005C15D3" w:rsidRPr="00D47AE6">
        <w:rPr>
          <w:rFonts w:ascii="Times New Roman" w:eastAsia="SchoolBookSanPin" w:hAnsi="Times New Roman"/>
          <w:sz w:val="24"/>
          <w:szCs w:val="24"/>
        </w:rPr>
        <w:t xml:space="preserve">6.4. Изучение окружающего мира в 1 классе способствует </w:t>
      </w:r>
      <w:r w:rsidR="005C15D3" w:rsidRPr="00D47AE6">
        <w:rPr>
          <w:rFonts w:ascii="Times New Roman" w:eastAsia="Times New Roman" w:hAnsi="Times New Roman"/>
          <w:sz w:val="24"/>
          <w:szCs w:val="24"/>
        </w:rPr>
        <w:t>освоениюна пропедевтическом уровне ряда универсальных учебных действий</w:t>
      </w:r>
      <w:r w:rsidR="005C15D3" w:rsidRPr="00D47AE6">
        <w:rPr>
          <w:rFonts w:ascii="Times New Roman" w:eastAsia="SchoolBookSanPin" w:hAnsi="Times New Roman"/>
          <w:sz w:val="24"/>
          <w:szCs w:val="24"/>
        </w:rPr>
        <w:t xml:space="preserve">: </w:t>
      </w:r>
      <w:r w:rsidR="005C15D3" w:rsidRPr="00D47AE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C15D3"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6.4.1. </w:t>
      </w:r>
      <w:r w:rsidR="005C15D3" w:rsidRPr="00D47AE6">
        <w:rPr>
          <w:rFonts w:ascii="Times New Roman" w:eastAsia="SchoolBookSanPin" w:hAnsi="Times New Roman"/>
          <w:sz w:val="24"/>
          <w:szCs w:val="24"/>
        </w:rPr>
        <w:t xml:space="preserve">Базовые логические действия как часть </w:t>
      </w:r>
      <w:r w:rsidR="005C15D3" w:rsidRPr="00D47AE6">
        <w:rPr>
          <w:rFonts w:ascii="Times New Roman" w:eastAsia="SchoolBookSanPin" w:hAnsi="Times New Roman"/>
          <w:bCs/>
          <w:sz w:val="24"/>
          <w:szCs w:val="24"/>
        </w:rPr>
        <w:t>познавательных универсальных учебных действий</w:t>
      </w:r>
      <w:r w:rsidR="005C15D3" w:rsidRPr="00D47AE6">
        <w:rPr>
          <w:rFonts w:ascii="Times New Roman" w:eastAsia="SchoolBookSanPin" w:hAnsi="Times New Roman"/>
          <w:sz w:val="24"/>
          <w:szCs w:val="24"/>
        </w:rPr>
        <w:t xml:space="preserve"> способствуют формированию умений:</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приводить примеры лиственных и хвойных растений, сравниватьих, устанавливать различия во внешнем виде.</w:t>
      </w:r>
    </w:p>
    <w:p w:rsidR="005C15D3"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6.4.2. </w:t>
      </w:r>
      <w:r w:rsidR="005C15D3" w:rsidRPr="00D47AE6">
        <w:rPr>
          <w:rFonts w:ascii="Times New Roman" w:eastAsia="SchoolBookSanPin" w:hAnsi="Times New Roman"/>
          <w:sz w:val="24"/>
          <w:szCs w:val="24"/>
        </w:rPr>
        <w:t xml:space="preserve">Работа с информацией как часть </w:t>
      </w:r>
      <w:r w:rsidR="005C15D3" w:rsidRPr="00D47AE6">
        <w:rPr>
          <w:rFonts w:ascii="Times New Roman" w:eastAsia="SchoolBookSanPin" w:hAnsi="Times New Roman"/>
          <w:bCs/>
          <w:sz w:val="24"/>
          <w:szCs w:val="24"/>
        </w:rPr>
        <w:t>познавательных универсальных учебных действий</w:t>
      </w:r>
      <w:r w:rsidR="005C15D3" w:rsidRPr="00D47AE6">
        <w:rPr>
          <w:rFonts w:ascii="Times New Roman" w:eastAsia="SchoolBookSanPin" w:hAnsi="Times New Roman"/>
          <w:sz w:val="24"/>
          <w:szCs w:val="24"/>
        </w:rPr>
        <w:t xml:space="preserve"> способствует формированию умений:</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что информация может быть представлена в разной форме: текста, иллюстраций, видео, таблицы;</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соотносить иллюстрацию явления (объекта, предмета) с его названием.</w:t>
      </w:r>
    </w:p>
    <w:p w:rsidR="005C15D3"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6.4.3. </w:t>
      </w:r>
      <w:r w:rsidR="005C15D3" w:rsidRPr="00D47AE6">
        <w:rPr>
          <w:rFonts w:ascii="Times New Roman" w:eastAsia="Times New Roman" w:hAnsi="Times New Roman"/>
          <w:sz w:val="24"/>
          <w:szCs w:val="24"/>
        </w:rPr>
        <w:t>Коммуникативные универсальные учебные действия</w:t>
      </w:r>
      <w:r w:rsidR="005C15D3" w:rsidRPr="00D47AE6">
        <w:rPr>
          <w:rFonts w:ascii="Times New Roman" w:eastAsia="SchoolBookSanPin" w:hAnsi="Times New Roman"/>
          <w:sz w:val="24"/>
          <w:szCs w:val="24"/>
        </w:rPr>
        <w:t xml:space="preserve"> способствуют формированию умений:</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воспроизводить названия своего населенного пункта, название страны,её столицы;</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воспроизводить наизусть слова гимна России;</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по предложенному плану время года, передавать в рассказе своё отношение к природным явлениям;</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сравнивать домашних и диких животных, объяснять, чем они различаются.</w:t>
      </w:r>
    </w:p>
    <w:p w:rsidR="005C15D3"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6.4.4. </w:t>
      </w:r>
      <w:r w:rsidR="005C15D3" w:rsidRPr="00D47AE6">
        <w:rPr>
          <w:rFonts w:ascii="Times New Roman" w:eastAsia="Times New Roman" w:hAnsi="Times New Roman"/>
          <w:sz w:val="24"/>
          <w:szCs w:val="24"/>
        </w:rPr>
        <w:t>Регулятивные универсальные учебные действия</w:t>
      </w:r>
      <w:r w:rsidR="005C15D3" w:rsidRPr="00D47AE6">
        <w:rPr>
          <w:rFonts w:ascii="Times New Roman" w:eastAsia="SchoolBookSanPin" w:hAnsi="Times New Roman"/>
          <w:sz w:val="24"/>
          <w:szCs w:val="24"/>
        </w:rPr>
        <w:t xml:space="preserve"> способствуют формированию умений:</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оценивать выполнение правил безопасного поведения на дорогах и улицах другими детьми, выполнять самооценку;</w:t>
      </w:r>
    </w:p>
    <w:p w:rsidR="005C15D3" w:rsidRPr="00D47AE6" w:rsidRDefault="005C15D3"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C15D3"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6.4.5. </w:t>
      </w:r>
      <w:r w:rsidR="005C15D3" w:rsidRPr="00D47AE6">
        <w:rPr>
          <w:rFonts w:ascii="Times New Roman" w:eastAsia="Times New Roman" w:hAnsi="Times New Roman"/>
          <w:sz w:val="24"/>
          <w:szCs w:val="24"/>
        </w:rPr>
        <w:t xml:space="preserve">Совместная деятельность </w:t>
      </w:r>
      <w:r w:rsidR="005C15D3" w:rsidRPr="00D47AE6">
        <w:rPr>
          <w:rFonts w:ascii="Times New Roman" w:eastAsia="SchoolBookSanPin" w:hAnsi="Times New Roman"/>
          <w:sz w:val="24"/>
          <w:szCs w:val="24"/>
        </w:rPr>
        <w:t xml:space="preserve">способствует формированию умений </w:t>
      </w:r>
      <w:r w:rsidR="005C15D3" w:rsidRPr="00D47AE6">
        <w:rPr>
          <w:rFonts w:ascii="Times New Roman" w:eastAsia="Times New Roman" w:hAnsi="Times New Roman"/>
          <w:sz w:val="24"/>
          <w:szCs w:val="24"/>
          <w:lang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5C15D3" w:rsidRPr="00D47AE6" w:rsidRDefault="001C520F"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 Содержание обучения во 2 классе.</w:t>
      </w:r>
    </w:p>
    <w:p w:rsidR="00CA2E26"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7.1. </w:t>
      </w:r>
      <w:r w:rsidR="00CA2E26" w:rsidRPr="00D47AE6">
        <w:rPr>
          <w:rFonts w:ascii="Times New Roman" w:eastAsia="Times New Roman" w:hAnsi="Times New Roman"/>
          <w:iCs/>
          <w:sz w:val="24"/>
          <w:szCs w:val="24"/>
          <w:lang w:eastAsia="ru-RU"/>
        </w:rPr>
        <w:t>Человек и общество.</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7.1.1. </w:t>
      </w:r>
      <w:r w:rsidR="00CA2E26" w:rsidRPr="00D47AE6">
        <w:rPr>
          <w:rFonts w:ascii="Times New Roman" w:eastAsia="Times New Roman" w:hAnsi="Times New Roman"/>
          <w:sz w:val="24"/>
          <w:szCs w:val="24"/>
          <w:lang w:eastAsia="ru-RU"/>
        </w:rPr>
        <w:t xml:space="preserve">Наша Родина ‒ Россия, Российская Федерация. Россия и её столицана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7.1.2. </w:t>
      </w:r>
      <w:r w:rsidR="00CA2E26" w:rsidRPr="00D47AE6">
        <w:rPr>
          <w:rFonts w:ascii="Times New Roman" w:eastAsia="Times New Roman" w:hAnsi="Times New Roman"/>
          <w:sz w:val="24"/>
          <w:szCs w:val="24"/>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7.1.3. </w:t>
      </w:r>
      <w:r w:rsidR="00CA2E26" w:rsidRPr="00D47AE6">
        <w:rPr>
          <w:rFonts w:ascii="Times New Roman" w:eastAsia="Times New Roman" w:hAnsi="Times New Roman"/>
          <w:sz w:val="24"/>
          <w:szCs w:val="24"/>
          <w:lang w:eastAsia="ru-RU"/>
        </w:rPr>
        <w:t>Семья. Семейные ценности и традиции. Родословная. Составление схемы родословного древа, истории семьи.</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7.1.4. </w:t>
      </w:r>
      <w:r w:rsidR="00CA2E26" w:rsidRPr="00D47AE6">
        <w:rPr>
          <w:rFonts w:ascii="Times New Roman" w:eastAsia="Times New Roman" w:hAnsi="Times New Roman"/>
          <w:sz w:val="24"/>
          <w:szCs w:val="24"/>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A2E26"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7.2. </w:t>
      </w:r>
      <w:r w:rsidR="00CA2E26" w:rsidRPr="00D47AE6">
        <w:rPr>
          <w:rFonts w:ascii="Times New Roman" w:eastAsia="Times New Roman" w:hAnsi="Times New Roman"/>
          <w:iCs/>
          <w:sz w:val="24"/>
          <w:szCs w:val="24"/>
          <w:lang w:eastAsia="ru-RU"/>
        </w:rPr>
        <w:t>Человек и природа.</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7.2.1. </w:t>
      </w:r>
      <w:r w:rsidR="00CA2E26" w:rsidRPr="00D47AE6">
        <w:rPr>
          <w:rFonts w:ascii="Times New Roman" w:eastAsia="Times New Roman" w:hAnsi="Times New Roman"/>
          <w:sz w:val="24"/>
          <w:szCs w:val="24"/>
          <w:lang w:eastAsia="ru-RU"/>
        </w:rPr>
        <w:t>Методы познания природы: наблюдения, опыты, измерения.</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lastRenderedPageBreak/>
        <w:t>163.</w:t>
      </w:r>
      <w:r w:rsidR="005C15D3" w:rsidRPr="00D47AE6">
        <w:rPr>
          <w:rFonts w:ascii="Times New Roman" w:eastAsia="OfficinaSansBoldITC" w:hAnsi="Times New Roman"/>
          <w:sz w:val="24"/>
          <w:szCs w:val="24"/>
        </w:rPr>
        <w:t>7.2.2. </w:t>
      </w:r>
      <w:r w:rsidR="00CA2E26" w:rsidRPr="00D47AE6">
        <w:rPr>
          <w:rFonts w:ascii="Times New Roman" w:eastAsia="Times New Roman" w:hAnsi="Times New Roman"/>
          <w:sz w:val="24"/>
          <w:szCs w:val="24"/>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горизонтапри помощи компаса. Ориентирование на местности по местным природным признакам, Солнцу. Компас, устройство; ориентирование с помощью компаса.</w:t>
      </w:r>
    </w:p>
    <w:p w:rsidR="00DA25FC"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7.2.3. </w:t>
      </w:r>
      <w:r w:rsidR="00CA2E26" w:rsidRPr="00D47AE6">
        <w:rPr>
          <w:rFonts w:ascii="Times New Roman" w:eastAsia="Times New Roman" w:hAnsi="Times New Roman"/>
          <w:sz w:val="24"/>
          <w:szCs w:val="24"/>
          <w:lang w:eastAsia="ru-RU"/>
        </w:rPr>
        <w:t xml:space="preserve">Многообразие растений. Деревья, кустарники, травы. Дикорастущиеи культурные растения. Связи в природе. Годовой ход изменений в жизни растений. </w:t>
      </w:r>
    </w:p>
    <w:p w:rsidR="00CA2E26" w:rsidRPr="00D47AE6" w:rsidRDefault="00DA25FC"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163.7.2.4.</w:t>
      </w:r>
      <w:r w:rsidR="00CA2E26" w:rsidRPr="00D47AE6">
        <w:rPr>
          <w:rFonts w:ascii="Times New Roman" w:eastAsia="Times New Roman" w:hAnsi="Times New Roman"/>
          <w:sz w:val="24"/>
          <w:szCs w:val="24"/>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7.2.</w:t>
      </w:r>
      <w:r w:rsidR="00DA25FC" w:rsidRPr="00D47AE6">
        <w:rPr>
          <w:rFonts w:ascii="Times New Roman" w:eastAsia="OfficinaSansBoldITC" w:hAnsi="Times New Roman"/>
          <w:sz w:val="24"/>
          <w:szCs w:val="24"/>
        </w:rPr>
        <w:t>5</w:t>
      </w:r>
      <w:r w:rsidR="005C15D3"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A2E26"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7.3. </w:t>
      </w:r>
      <w:r w:rsidR="00CA2E26" w:rsidRPr="00D47AE6">
        <w:rPr>
          <w:rFonts w:ascii="Times New Roman" w:eastAsia="Times New Roman" w:hAnsi="Times New Roman"/>
          <w:iCs/>
          <w:sz w:val="24"/>
          <w:szCs w:val="24"/>
          <w:lang w:eastAsia="ru-RU"/>
        </w:rPr>
        <w:t>Правила безопасной жизнедеятельности.</w:t>
      </w:r>
    </w:p>
    <w:p w:rsidR="00137E4A"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C15D3" w:rsidRPr="00D47AE6">
        <w:rPr>
          <w:rFonts w:ascii="Times New Roman" w:eastAsia="OfficinaSansBoldITC" w:hAnsi="Times New Roman"/>
          <w:sz w:val="24"/>
          <w:szCs w:val="24"/>
        </w:rPr>
        <w:t>7.3.1. </w:t>
      </w:r>
      <w:r w:rsidR="00CA2E26" w:rsidRPr="00D47AE6">
        <w:rPr>
          <w:rFonts w:ascii="Times New Roman" w:eastAsia="Times New Roman" w:hAnsi="Times New Roman"/>
          <w:sz w:val="24"/>
          <w:szCs w:val="24"/>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воздухекак условие сохранения и укрепления здоровья. </w:t>
      </w:r>
    </w:p>
    <w:p w:rsidR="00137E4A" w:rsidRPr="00D47AE6" w:rsidRDefault="00137E4A"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163.7.3.2. </w:t>
      </w:r>
      <w:r w:rsidR="00CA2E26" w:rsidRPr="00D47AE6">
        <w:rPr>
          <w:rFonts w:ascii="Times New Roman" w:eastAsia="Times New Roman" w:hAnsi="Times New Roman"/>
          <w:sz w:val="24"/>
          <w:szCs w:val="24"/>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137E4A" w:rsidRPr="00D47AE6" w:rsidRDefault="00137E4A"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163.7.3.3. </w:t>
      </w:r>
      <w:r w:rsidR="00CA2E26" w:rsidRPr="00D47AE6">
        <w:rPr>
          <w:rFonts w:ascii="Times New Roman" w:eastAsia="Times New Roman" w:hAnsi="Times New Roman"/>
          <w:sz w:val="24"/>
          <w:szCs w:val="24"/>
          <w:lang w:eastAsia="ru-RU"/>
        </w:rPr>
        <w:t xml:space="preserve">Правила безопасного поведения пассажира наземного транспортаи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CA2E26" w:rsidRPr="00D47AE6" w:rsidRDefault="00137E4A"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163.7.3.4. </w:t>
      </w:r>
      <w:r w:rsidR="00CA2E26" w:rsidRPr="00D47AE6">
        <w:rPr>
          <w:rFonts w:ascii="Times New Roman" w:eastAsia="Times New Roman" w:hAnsi="Times New Roman"/>
          <w:sz w:val="24"/>
          <w:szCs w:val="24"/>
          <w:lang w:eastAsia="ru-RU"/>
        </w:rPr>
        <w:t>Правила поведения при пользовании компьютером. БезопасностьвИнтернет</w:t>
      </w:r>
      <w:r w:rsidR="00A236A0" w:rsidRPr="00D47AE6">
        <w:rPr>
          <w:rFonts w:ascii="Times New Roman" w:eastAsia="Times New Roman" w:hAnsi="Times New Roman"/>
          <w:sz w:val="24"/>
          <w:szCs w:val="24"/>
          <w:lang w:eastAsia="ru-RU"/>
        </w:rPr>
        <w:t>е</w:t>
      </w:r>
      <w:r w:rsidR="00CA2E26" w:rsidRPr="00D47AE6">
        <w:rPr>
          <w:rFonts w:ascii="Times New Roman" w:eastAsia="Times New Roman" w:hAnsi="Times New Roman"/>
          <w:sz w:val="24"/>
          <w:szCs w:val="24"/>
          <w:lang w:eastAsia="ru-RU"/>
        </w:rPr>
        <w:t xml:space="preserve"> (коммуникация в мессенджерах и социальных группах) в условиях контролируемого доступа винформационно-телекоммуникационнуюсеть «Интернет».</w:t>
      </w:r>
    </w:p>
    <w:p w:rsidR="006B02C9" w:rsidRPr="00D47AE6" w:rsidRDefault="001C520F"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163.</w:t>
      </w:r>
      <w:r w:rsidR="006B02C9" w:rsidRPr="00D47AE6">
        <w:rPr>
          <w:rFonts w:ascii="Times New Roman" w:eastAsia="SchoolBookSanPin" w:hAnsi="Times New Roman"/>
          <w:sz w:val="24"/>
          <w:szCs w:val="24"/>
        </w:rPr>
        <w:t xml:space="preserve">7.4. Изучение окружающего мира во 2 классе способствует </w:t>
      </w:r>
      <w:r w:rsidR="006B02C9" w:rsidRPr="00D47AE6">
        <w:rPr>
          <w:rFonts w:ascii="Times New Roman" w:eastAsia="Times New Roman" w:hAnsi="Times New Roman"/>
          <w:sz w:val="24"/>
          <w:szCs w:val="24"/>
        </w:rPr>
        <w:t>освоениюна пропедевтическом уровне ряда универсальных учебных действий</w:t>
      </w:r>
      <w:r w:rsidR="006B02C9" w:rsidRPr="00D47AE6">
        <w:rPr>
          <w:rFonts w:ascii="Times New Roman" w:eastAsia="SchoolBookSanPin" w:hAnsi="Times New Roman"/>
          <w:sz w:val="24"/>
          <w:szCs w:val="24"/>
        </w:rPr>
        <w:t xml:space="preserve">: </w:t>
      </w:r>
      <w:r w:rsidR="006B02C9" w:rsidRPr="00D47AE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02C9"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6B02C9" w:rsidRPr="00D47AE6">
        <w:rPr>
          <w:rFonts w:ascii="Times New Roman" w:eastAsia="OfficinaSansBoldITC" w:hAnsi="Times New Roman"/>
          <w:sz w:val="24"/>
          <w:szCs w:val="24"/>
        </w:rPr>
        <w:t>7.4.1. </w:t>
      </w:r>
      <w:r w:rsidR="006B02C9" w:rsidRPr="00D47AE6">
        <w:rPr>
          <w:rFonts w:ascii="Times New Roman" w:eastAsia="SchoolBookSanPin" w:hAnsi="Times New Roman"/>
          <w:sz w:val="24"/>
          <w:szCs w:val="24"/>
        </w:rPr>
        <w:t xml:space="preserve">Базовые логические действия как часть </w:t>
      </w:r>
      <w:r w:rsidR="006B02C9" w:rsidRPr="00D47AE6">
        <w:rPr>
          <w:rFonts w:ascii="Times New Roman" w:eastAsia="SchoolBookSanPin" w:hAnsi="Times New Roman"/>
          <w:bCs/>
          <w:sz w:val="24"/>
          <w:szCs w:val="24"/>
        </w:rPr>
        <w:t>познавательных универсальных учебных действий</w:t>
      </w:r>
      <w:r w:rsidR="006B02C9" w:rsidRPr="00D47AE6">
        <w:rPr>
          <w:rFonts w:ascii="Times New Roman" w:eastAsia="SchoolBookSanPin" w:hAnsi="Times New Roman"/>
          <w:sz w:val="24"/>
          <w:szCs w:val="24"/>
        </w:rPr>
        <w:t xml:space="preserve"> способствуют формированию умений:</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в методах познания природы (наблюдение, опыт, сравнение, измерение);</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определять на основе наблюдения состояние вещества (жидкое, твёрдое, газообразное);</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различать символы Российской Федерации;</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различать деревья, кустарники, травы; приводить примеры (в пределах изученного);</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группировать растения: дикорастущие и культурные; лекарственныеи ядовитые (в пределах изученного);</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различать прошлое, настоящее, будущее.</w:t>
      </w:r>
    </w:p>
    <w:p w:rsidR="006B02C9"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6B02C9" w:rsidRPr="00D47AE6">
        <w:rPr>
          <w:rFonts w:ascii="Times New Roman" w:eastAsia="OfficinaSansBoldITC" w:hAnsi="Times New Roman"/>
          <w:sz w:val="24"/>
          <w:szCs w:val="24"/>
        </w:rPr>
        <w:t>7.4.2. </w:t>
      </w:r>
      <w:r w:rsidR="006B02C9" w:rsidRPr="00D47AE6">
        <w:rPr>
          <w:rFonts w:ascii="Times New Roman" w:eastAsia="SchoolBookSanPin" w:hAnsi="Times New Roman"/>
          <w:sz w:val="24"/>
          <w:szCs w:val="24"/>
        </w:rPr>
        <w:t xml:space="preserve">Работа с информацией как часть </w:t>
      </w:r>
      <w:r w:rsidR="006B02C9" w:rsidRPr="00D47AE6">
        <w:rPr>
          <w:rFonts w:ascii="Times New Roman" w:eastAsia="SchoolBookSanPin" w:hAnsi="Times New Roman"/>
          <w:bCs/>
          <w:sz w:val="24"/>
          <w:szCs w:val="24"/>
        </w:rPr>
        <w:t>познавательных универсальных учебных действий</w:t>
      </w:r>
      <w:r w:rsidR="006B02C9" w:rsidRPr="00D47AE6">
        <w:rPr>
          <w:rFonts w:ascii="Times New Roman" w:eastAsia="SchoolBookSanPin" w:hAnsi="Times New Roman"/>
          <w:sz w:val="24"/>
          <w:szCs w:val="24"/>
        </w:rPr>
        <w:t xml:space="preserve"> способствует формированию умений:</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различать информацию, представленную в тексте, графически, аудиовизуально;</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читать информацию, представленную в схеме, таблице;</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используя текстовую информацию, заполнять таблицы; дополнять схемы;</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соотносить пример (рисунок, предложенную ситуацию) со временем протекания.</w:t>
      </w:r>
    </w:p>
    <w:p w:rsidR="006B02C9"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6B02C9" w:rsidRPr="00D47AE6">
        <w:rPr>
          <w:rFonts w:ascii="Times New Roman" w:eastAsia="OfficinaSansBoldITC" w:hAnsi="Times New Roman"/>
          <w:sz w:val="24"/>
          <w:szCs w:val="24"/>
        </w:rPr>
        <w:t>7.4.3. </w:t>
      </w:r>
      <w:r w:rsidR="006B02C9" w:rsidRPr="00D47AE6">
        <w:rPr>
          <w:rFonts w:ascii="Times New Roman" w:eastAsia="Times New Roman" w:hAnsi="Times New Roman"/>
          <w:sz w:val="24"/>
          <w:szCs w:val="24"/>
        </w:rPr>
        <w:t>Коммуникативные универсальные учебные действия</w:t>
      </w:r>
      <w:r w:rsidR="006B02C9" w:rsidRPr="00D47AE6">
        <w:rPr>
          <w:rFonts w:ascii="Times New Roman" w:eastAsia="SchoolBookSanPin" w:hAnsi="Times New Roman"/>
          <w:sz w:val="24"/>
          <w:szCs w:val="24"/>
        </w:rPr>
        <w:t xml:space="preserve"> способствуют формированию умений:</w:t>
      </w:r>
    </w:p>
    <w:p w:rsidR="002702F2"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ориентироваться в терминах (понятиях), соотносить их с краткой характеристикой: </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понятия и термины, связанные с социальным миром (индивидуальность человека, органы чувств, жизнедеятельность;поколение, старшее поколение, культура поведения; Родина, столица, родной край, регион);</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понятия и термины, связанные с миром природы (среда обитания, тело, явление, вещество; заповедник);</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условия жизни на Земле, отличие нашей планеты от других планет Солнечной системы;</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небольшие описания на предложенную тему (например,«Моя семья», «Какие бывают профессии?», «Что «умеют» органы чувств?»,«Лес – природное сообщество» и другие);</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высказывания-рассуждения (например, признаки животногои растения как живого существа; связь изменений в живой природе с явлениями неживой природы);</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приводить примеры растений и животных, занесённых в Красную книгу России (на примере своей местности);</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современные события от имени их участника.</w:t>
      </w:r>
    </w:p>
    <w:p w:rsidR="006B02C9"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6B02C9" w:rsidRPr="00D47AE6">
        <w:rPr>
          <w:rFonts w:ascii="Times New Roman" w:eastAsia="OfficinaSansBoldITC" w:hAnsi="Times New Roman"/>
          <w:sz w:val="24"/>
          <w:szCs w:val="24"/>
        </w:rPr>
        <w:t>7.4.4. </w:t>
      </w:r>
      <w:r w:rsidR="006B02C9" w:rsidRPr="00D47AE6">
        <w:rPr>
          <w:rFonts w:ascii="Times New Roman" w:eastAsia="Times New Roman" w:hAnsi="Times New Roman"/>
          <w:sz w:val="24"/>
          <w:szCs w:val="24"/>
        </w:rPr>
        <w:t>Регулятивные универсальные учебные действия</w:t>
      </w:r>
      <w:r w:rsidR="006B02C9" w:rsidRPr="00D47AE6">
        <w:rPr>
          <w:rFonts w:ascii="Times New Roman" w:eastAsia="SchoolBookSanPin" w:hAnsi="Times New Roman"/>
          <w:sz w:val="24"/>
          <w:szCs w:val="24"/>
        </w:rPr>
        <w:t xml:space="preserve"> способствуют формированию умений:</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следовать образцу, предложенному плану и инструкции при решении учебной задачи;</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контролировать с небольшой помощью учителя последовательность действийпо решению учебной задачи;</w:t>
      </w:r>
    </w:p>
    <w:p w:rsidR="006B02C9" w:rsidRPr="00D47AE6" w:rsidRDefault="006B02C9"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оценивать результаты своей работы, анализировать оценку учителяи </w:t>
      </w:r>
      <w:r w:rsidR="00546BBC" w:rsidRPr="00D47AE6">
        <w:rPr>
          <w:rFonts w:ascii="Times New Roman" w:eastAsia="Times New Roman" w:hAnsi="Times New Roman"/>
          <w:sz w:val="24"/>
          <w:szCs w:val="24"/>
          <w:lang w:eastAsia="ru-RU"/>
        </w:rPr>
        <w:t>других обучающихся</w:t>
      </w:r>
      <w:r w:rsidRPr="00D47AE6">
        <w:rPr>
          <w:rFonts w:ascii="Times New Roman" w:eastAsia="Times New Roman" w:hAnsi="Times New Roman"/>
          <w:sz w:val="24"/>
          <w:szCs w:val="24"/>
          <w:lang w:eastAsia="ru-RU"/>
        </w:rPr>
        <w:t>, спокойно, без обид принимать советы и замечания.</w:t>
      </w:r>
    </w:p>
    <w:p w:rsidR="00001CF1"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6B02C9" w:rsidRPr="00D47AE6">
        <w:rPr>
          <w:rFonts w:ascii="Times New Roman" w:eastAsia="OfficinaSansBoldITC" w:hAnsi="Times New Roman"/>
          <w:sz w:val="24"/>
          <w:szCs w:val="24"/>
        </w:rPr>
        <w:t>7.4.5. </w:t>
      </w:r>
      <w:r w:rsidR="006B02C9" w:rsidRPr="00D47AE6">
        <w:rPr>
          <w:rFonts w:ascii="Times New Roman" w:eastAsia="Times New Roman" w:hAnsi="Times New Roman"/>
          <w:sz w:val="24"/>
          <w:szCs w:val="24"/>
        </w:rPr>
        <w:t xml:space="preserve">Совместная деятельность </w:t>
      </w:r>
      <w:r w:rsidR="006B02C9" w:rsidRPr="00D47AE6">
        <w:rPr>
          <w:rFonts w:ascii="Times New Roman" w:eastAsia="SchoolBookSanPin" w:hAnsi="Times New Roman"/>
          <w:sz w:val="24"/>
          <w:szCs w:val="24"/>
        </w:rPr>
        <w:t>способствует формированию умений</w:t>
      </w:r>
      <w:r w:rsidR="00001CF1" w:rsidRPr="00D47AE6">
        <w:rPr>
          <w:rFonts w:ascii="Times New Roman" w:eastAsia="SchoolBookSanPin" w:hAnsi="Times New Roman"/>
          <w:sz w:val="24"/>
          <w:szCs w:val="24"/>
        </w:rPr>
        <w:t>:</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строить свою учебную и игровую деятельность, житейские ситуациив соответствии с правилами поведения, принятыми в обществе;</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определять причины возможных конфликтов, выбирать (из предложенных) способы их разрешения.</w:t>
      </w:r>
    </w:p>
    <w:p w:rsidR="00001CF1" w:rsidRPr="00D47AE6" w:rsidRDefault="001C520F"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 Содержание обучения в 3 классе.</w:t>
      </w:r>
    </w:p>
    <w:p w:rsidR="00001CF1"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8.1. </w:t>
      </w:r>
      <w:r w:rsidR="00001CF1" w:rsidRPr="00D47AE6">
        <w:rPr>
          <w:rFonts w:ascii="Times New Roman" w:eastAsia="Times New Roman" w:hAnsi="Times New Roman"/>
          <w:iCs/>
          <w:sz w:val="24"/>
          <w:szCs w:val="24"/>
          <w:lang w:eastAsia="ru-RU"/>
        </w:rPr>
        <w:t>Человек и общество.</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8.1.1. </w:t>
      </w:r>
      <w:r w:rsidR="00CA2E26" w:rsidRPr="00D47AE6">
        <w:rPr>
          <w:rFonts w:ascii="Times New Roman" w:eastAsia="Times New Roman" w:hAnsi="Times New Roman"/>
          <w:sz w:val="24"/>
          <w:szCs w:val="24"/>
          <w:lang w:eastAsia="ru-RU"/>
        </w:rPr>
        <w:t>Общество как совокупность людей, которые объединены общей культурой и связаны друг с другом совместной деятельностью во имя общей цели.Наша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8.1.2. </w:t>
      </w:r>
      <w:r w:rsidR="00CA2E26" w:rsidRPr="00D47AE6">
        <w:rPr>
          <w:rFonts w:ascii="Times New Roman" w:eastAsia="Times New Roman" w:hAnsi="Times New Roman"/>
          <w:sz w:val="24"/>
          <w:szCs w:val="24"/>
          <w:lang w:eastAsia="ru-RU"/>
        </w:rPr>
        <w:t>Семья – коллектив близких, родных людей. Семейный бюджет, доходы и расходы семьи. Уважение к семейным ценностям.</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8.1.3. </w:t>
      </w:r>
      <w:r w:rsidR="00CA2E26" w:rsidRPr="00D47AE6">
        <w:rPr>
          <w:rFonts w:ascii="Times New Roman" w:eastAsia="Times New Roman" w:hAnsi="Times New Roman"/>
          <w:sz w:val="24"/>
          <w:szCs w:val="24"/>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8.1.4. </w:t>
      </w:r>
      <w:r w:rsidR="00CA2E26" w:rsidRPr="00D47AE6">
        <w:rPr>
          <w:rFonts w:ascii="Times New Roman" w:eastAsia="Times New Roman" w:hAnsi="Times New Roman"/>
          <w:sz w:val="24"/>
          <w:szCs w:val="24"/>
          <w:lang w:eastAsia="ru-RU"/>
        </w:rPr>
        <w:t>Значение труда в жизни человека и общества. Трудолюбиекак общественно значимая ценность в культуре народов России. Особенности труда людей родного края, их профессии.</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8.1.5. </w:t>
      </w:r>
      <w:r w:rsidR="00CA2E26" w:rsidRPr="00D47AE6">
        <w:rPr>
          <w:rFonts w:ascii="Times New Roman" w:eastAsia="Times New Roman" w:hAnsi="Times New Roman"/>
          <w:sz w:val="24"/>
          <w:szCs w:val="24"/>
          <w:lang w:eastAsia="ru-RU"/>
        </w:rPr>
        <w:t>Страны и народы мира. Памятники природы и культуры – символы стран, в которых они находятся.</w:t>
      </w:r>
    </w:p>
    <w:p w:rsidR="00CA2E26"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8.2. </w:t>
      </w:r>
      <w:r w:rsidR="00CA2E26" w:rsidRPr="00D47AE6">
        <w:rPr>
          <w:rFonts w:ascii="Times New Roman" w:eastAsia="Times New Roman" w:hAnsi="Times New Roman"/>
          <w:iCs/>
          <w:sz w:val="24"/>
          <w:szCs w:val="24"/>
          <w:lang w:eastAsia="ru-RU"/>
        </w:rPr>
        <w:t>Человек и природа.</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8.2.1. </w:t>
      </w:r>
      <w:r w:rsidR="00CA2E26" w:rsidRPr="00D47AE6">
        <w:rPr>
          <w:rFonts w:ascii="Times New Roman" w:eastAsia="Times New Roman" w:hAnsi="Times New Roman"/>
          <w:sz w:val="24"/>
          <w:szCs w:val="24"/>
          <w:lang w:eastAsia="ru-RU"/>
        </w:rPr>
        <w:t xml:space="preserve">Методы изучения природы. Карта мира. Материки и части света. </w:t>
      </w:r>
    </w:p>
    <w:p w:rsidR="004715D8"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8.2.2. </w:t>
      </w:r>
      <w:r w:rsidR="00680DE0" w:rsidRPr="00D47AE6">
        <w:rPr>
          <w:rFonts w:ascii="Times New Roman" w:eastAsia="Times New Roman" w:hAnsi="Times New Roman"/>
          <w:sz w:val="24"/>
          <w:szCs w:val="24"/>
          <w:lang w:eastAsia="ru-RU"/>
        </w:rPr>
        <w:t xml:space="preserve">Вещество. Разнообразие веществ в окружающем мире. </w:t>
      </w:r>
      <w:r w:rsidR="00CA2E26" w:rsidRPr="00D47AE6">
        <w:rPr>
          <w:rFonts w:ascii="Times New Roman" w:eastAsia="Times New Roman" w:hAnsi="Times New Roman"/>
          <w:sz w:val="24"/>
          <w:szCs w:val="24"/>
          <w:lang w:eastAsia="ru-RU"/>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CA2E26" w:rsidRPr="00D47AE6" w:rsidRDefault="004715D8"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163.8.2.3. </w:t>
      </w:r>
      <w:r w:rsidR="00CA2E26" w:rsidRPr="00D47AE6">
        <w:rPr>
          <w:rFonts w:ascii="Times New Roman" w:eastAsia="Times New Roman" w:hAnsi="Times New Roman"/>
          <w:sz w:val="24"/>
          <w:szCs w:val="24"/>
          <w:lang w:eastAsia="ru-RU"/>
        </w:rPr>
        <w:t>Горные породы и минералы. Полезные ископаемые, их значениев хозяйстве человека, бережное отношение людей к полезным ископаемым. Полезные ископаемые родного края (</w:t>
      </w:r>
      <w:r w:rsidR="002074B0" w:rsidRPr="00D47AE6">
        <w:rPr>
          <w:rFonts w:ascii="Times New Roman" w:eastAsia="Times New Roman" w:hAnsi="Times New Roman"/>
          <w:sz w:val="24"/>
          <w:szCs w:val="24"/>
          <w:lang w:eastAsia="ru-RU"/>
        </w:rPr>
        <w:t>2–3</w:t>
      </w:r>
      <w:r w:rsidR="00CA2E26" w:rsidRPr="00D47AE6">
        <w:rPr>
          <w:rFonts w:ascii="Times New Roman" w:eastAsia="Times New Roman" w:hAnsi="Times New Roman"/>
          <w:sz w:val="24"/>
          <w:szCs w:val="24"/>
          <w:lang w:eastAsia="ru-RU"/>
        </w:rPr>
        <w:t xml:space="preserve"> примера). Почва, её состав, значение для живой природы и хозяйственной жизни человека.</w:t>
      </w:r>
    </w:p>
    <w:p w:rsidR="00DA25FC"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8.2.</w:t>
      </w:r>
      <w:r w:rsidR="004715D8" w:rsidRPr="00D47AE6">
        <w:rPr>
          <w:rFonts w:ascii="Times New Roman" w:eastAsia="OfficinaSansBoldITC" w:hAnsi="Times New Roman"/>
          <w:sz w:val="24"/>
          <w:szCs w:val="24"/>
        </w:rPr>
        <w:t>4</w:t>
      </w:r>
      <w:r w:rsidR="00001CF1"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 xml:space="preserve">Первоначальные представления о бактериях. </w:t>
      </w:r>
    </w:p>
    <w:p w:rsidR="004715D8" w:rsidRPr="00D47AE6" w:rsidRDefault="00DA25FC"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163.8.2.5. </w:t>
      </w:r>
      <w:r w:rsidR="00CA2E26" w:rsidRPr="00D47AE6">
        <w:rPr>
          <w:rFonts w:ascii="Times New Roman" w:eastAsia="Times New Roman" w:hAnsi="Times New Roman"/>
          <w:sz w:val="24"/>
          <w:szCs w:val="24"/>
          <w:lang w:eastAsia="ru-RU"/>
        </w:rPr>
        <w:t xml:space="preserve">Грибы: строение шляпочных грибов. Грибы съедобныеи несъедобные. </w:t>
      </w:r>
    </w:p>
    <w:p w:rsidR="00CA2E26" w:rsidRPr="00D47AE6" w:rsidRDefault="004715D8"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163.8.2.</w:t>
      </w:r>
      <w:r w:rsidR="00DA25FC" w:rsidRPr="00D47AE6">
        <w:rPr>
          <w:rFonts w:ascii="Times New Roman" w:eastAsia="OfficinaSansBoldITC" w:hAnsi="Times New Roman"/>
          <w:sz w:val="24"/>
          <w:szCs w:val="24"/>
        </w:rPr>
        <w:t>6</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8.2.</w:t>
      </w:r>
      <w:r w:rsidR="00DA25FC" w:rsidRPr="00D47AE6">
        <w:rPr>
          <w:rFonts w:ascii="Times New Roman" w:eastAsia="OfficinaSansBoldITC" w:hAnsi="Times New Roman"/>
          <w:sz w:val="24"/>
          <w:szCs w:val="24"/>
        </w:rPr>
        <w:t>7</w:t>
      </w:r>
      <w:r w:rsidR="00001CF1"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Разнообразие животных. Зависимость жизненного цикла организмовот условий окружающей среды. Размножение и развитие животных (рыбы, птицы, звери). Особенности питания животных. Цепи питания. Условия, необходимыедля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8.2.</w:t>
      </w:r>
      <w:r w:rsidR="00DA25FC" w:rsidRPr="00D47AE6">
        <w:rPr>
          <w:rFonts w:ascii="Times New Roman" w:eastAsia="OfficinaSansBoldITC" w:hAnsi="Times New Roman"/>
          <w:sz w:val="24"/>
          <w:szCs w:val="24"/>
        </w:rPr>
        <w:t>8</w:t>
      </w:r>
      <w:r w:rsidR="004715D8" w:rsidRPr="00D47AE6">
        <w:rPr>
          <w:rFonts w:ascii="Times New Roman" w:eastAsia="OfficinaSansBoldITC" w:hAnsi="Times New Roman"/>
          <w:sz w:val="24"/>
          <w:szCs w:val="24"/>
        </w:rPr>
        <w:t>.</w:t>
      </w:r>
      <w:r w:rsidR="00001CF1"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w:t>
      </w:r>
      <w:r w:rsidR="00CA2E26" w:rsidRPr="00D47AE6">
        <w:rPr>
          <w:rFonts w:ascii="Times New Roman" w:eastAsia="Times New Roman" w:hAnsi="Times New Roman"/>
          <w:sz w:val="24"/>
          <w:szCs w:val="24"/>
          <w:lang w:eastAsia="ru-RU"/>
        </w:rPr>
        <w:lastRenderedPageBreak/>
        <w:t>на природные сообщества. Природные сообщества родного края (</w:t>
      </w:r>
      <w:r w:rsidR="002074B0" w:rsidRPr="00D47AE6">
        <w:rPr>
          <w:rFonts w:ascii="Times New Roman" w:eastAsia="Times New Roman" w:hAnsi="Times New Roman"/>
          <w:sz w:val="24"/>
          <w:szCs w:val="24"/>
          <w:lang w:eastAsia="ru-RU"/>
        </w:rPr>
        <w:t>2–3</w:t>
      </w:r>
      <w:r w:rsidR="00CA2E26" w:rsidRPr="00D47AE6">
        <w:rPr>
          <w:rFonts w:ascii="Times New Roman" w:eastAsia="Times New Roman" w:hAnsi="Times New Roman"/>
          <w:sz w:val="24"/>
          <w:szCs w:val="24"/>
          <w:lang w:eastAsia="ru-RU"/>
        </w:rPr>
        <w:t xml:space="preserve"> примера на основе наблюдений). Правила нравственного поведения в природных сообществах.</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8.2.</w:t>
      </w:r>
      <w:r w:rsidR="00DA25FC" w:rsidRPr="00D47AE6">
        <w:rPr>
          <w:rFonts w:ascii="Times New Roman" w:eastAsia="OfficinaSansBoldITC" w:hAnsi="Times New Roman"/>
          <w:sz w:val="24"/>
          <w:szCs w:val="24"/>
        </w:rPr>
        <w:t>9</w:t>
      </w:r>
      <w:r w:rsidR="00001CF1"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A2E26"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8.3. </w:t>
      </w:r>
      <w:r w:rsidR="00CA2E26" w:rsidRPr="00D47AE6">
        <w:rPr>
          <w:rFonts w:ascii="Times New Roman" w:eastAsia="Times New Roman" w:hAnsi="Times New Roman"/>
          <w:iCs/>
          <w:sz w:val="24"/>
          <w:szCs w:val="24"/>
          <w:lang w:eastAsia="ru-RU"/>
        </w:rPr>
        <w:t>Правила безопасной жизнедеятельности.</w:t>
      </w:r>
    </w:p>
    <w:p w:rsidR="002127EC"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8.3.1. </w:t>
      </w:r>
      <w:r w:rsidR="00CA2E26" w:rsidRPr="00D47AE6">
        <w:rPr>
          <w:rFonts w:ascii="Times New Roman" w:eastAsia="Times New Roman" w:hAnsi="Times New Roman"/>
          <w:sz w:val="24"/>
          <w:szCs w:val="24"/>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здоровьеи безопасности окружающих людей. </w:t>
      </w:r>
    </w:p>
    <w:p w:rsidR="004715D8" w:rsidRPr="00D47AE6" w:rsidRDefault="002127EC"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163.8.3.2. </w:t>
      </w:r>
      <w:r w:rsidR="00CA2E26" w:rsidRPr="00D47AE6">
        <w:rPr>
          <w:rFonts w:ascii="Times New Roman" w:eastAsia="Times New Roman" w:hAnsi="Times New Roman"/>
          <w:sz w:val="24"/>
          <w:szCs w:val="24"/>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2127EC" w:rsidRPr="00D47AE6" w:rsidRDefault="004715D8"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163.8.3.</w:t>
      </w:r>
      <w:r w:rsidR="002127EC" w:rsidRPr="00D47AE6">
        <w:rPr>
          <w:rFonts w:ascii="Times New Roman" w:eastAsia="OfficinaSansBoldITC" w:hAnsi="Times New Roman"/>
          <w:sz w:val="24"/>
          <w:szCs w:val="24"/>
        </w:rPr>
        <w:t>3</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Правила безопасного поведения пассажира железнод</w:t>
      </w:r>
      <w:r w:rsidRPr="00D47AE6">
        <w:rPr>
          <w:rFonts w:ascii="Times New Roman" w:eastAsia="Times New Roman" w:hAnsi="Times New Roman"/>
          <w:sz w:val="24"/>
          <w:szCs w:val="24"/>
          <w:lang w:eastAsia="ru-RU"/>
        </w:rPr>
        <w:t xml:space="preserve">орожного, водного </w:t>
      </w:r>
      <w:r w:rsidR="00CA2E26" w:rsidRPr="00D47AE6">
        <w:rPr>
          <w:rFonts w:ascii="Times New Roman" w:eastAsia="Times New Roman" w:hAnsi="Times New Roman"/>
          <w:sz w:val="24"/>
          <w:szCs w:val="24"/>
          <w:lang w:eastAsia="ru-RU"/>
        </w:rPr>
        <w:t xml:space="preserve">и авиатранспорта (правила безопасного поведения на вокзалахи в аэропортах, безопасное поведение в вагоне, на борту самолёта, судна; знаки безопасности). </w:t>
      </w:r>
    </w:p>
    <w:p w:rsidR="00CA2E26" w:rsidRPr="00D47AE6" w:rsidRDefault="002127EC"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163.8.3.4. </w:t>
      </w:r>
      <w:r w:rsidR="00CA2E26" w:rsidRPr="00D47AE6">
        <w:rPr>
          <w:rFonts w:ascii="Times New Roman" w:eastAsia="Times New Roman" w:hAnsi="Times New Roman"/>
          <w:sz w:val="24"/>
          <w:szCs w:val="24"/>
          <w:lang w:eastAsia="ru-RU"/>
        </w:rPr>
        <w:t>Безопасность в Интернет</w:t>
      </w:r>
      <w:r w:rsidR="00A236A0" w:rsidRPr="00D47AE6">
        <w:rPr>
          <w:rFonts w:ascii="Times New Roman" w:eastAsia="Times New Roman" w:hAnsi="Times New Roman"/>
          <w:sz w:val="24"/>
          <w:szCs w:val="24"/>
          <w:lang w:eastAsia="ru-RU"/>
        </w:rPr>
        <w:t>е</w:t>
      </w:r>
      <w:r w:rsidR="00CA2E26" w:rsidRPr="00D47AE6">
        <w:rPr>
          <w:rFonts w:ascii="Times New Roman" w:eastAsia="Times New Roman" w:hAnsi="Times New Roman"/>
          <w:sz w:val="24"/>
          <w:szCs w:val="24"/>
          <w:lang w:eastAsia="ru-RU"/>
        </w:rPr>
        <w:t xml:space="preserve"> (ориентирование в признаках мошеннических действий, защита персональной информации, правила коммуникации в месс</w:t>
      </w:r>
      <w:r w:rsidR="004715D8" w:rsidRPr="00D47AE6">
        <w:rPr>
          <w:rFonts w:ascii="Times New Roman" w:eastAsia="Times New Roman" w:hAnsi="Times New Roman"/>
          <w:sz w:val="24"/>
          <w:szCs w:val="24"/>
          <w:lang w:eastAsia="ru-RU"/>
        </w:rPr>
        <w:t xml:space="preserve">енджерах и социальных группах) </w:t>
      </w:r>
      <w:r w:rsidR="00CA2E26" w:rsidRPr="00D47AE6">
        <w:rPr>
          <w:rFonts w:ascii="Times New Roman" w:eastAsia="Times New Roman" w:hAnsi="Times New Roman"/>
          <w:sz w:val="24"/>
          <w:szCs w:val="24"/>
          <w:lang w:eastAsia="ru-RU"/>
        </w:rPr>
        <w:t>в условиях контролируемого доступа в информационно-телекоммуникационную сеть «Интернет».</w:t>
      </w:r>
    </w:p>
    <w:p w:rsidR="00001CF1" w:rsidRPr="00D47AE6" w:rsidRDefault="001C520F"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163.</w:t>
      </w:r>
      <w:r w:rsidR="00001CF1" w:rsidRPr="00D47AE6">
        <w:rPr>
          <w:rFonts w:ascii="Times New Roman" w:eastAsia="SchoolBookSanPin" w:hAnsi="Times New Roman"/>
          <w:sz w:val="24"/>
          <w:szCs w:val="24"/>
        </w:rPr>
        <w:t xml:space="preserve">8.4. Изучение окружающего мира в 3 классе способствует </w:t>
      </w:r>
      <w:r w:rsidR="00001CF1" w:rsidRPr="00D47AE6">
        <w:rPr>
          <w:rFonts w:ascii="Times New Roman" w:eastAsia="Times New Roman" w:hAnsi="Times New Roman"/>
          <w:sz w:val="24"/>
          <w:szCs w:val="24"/>
        </w:rPr>
        <w:t>освоениюряда универсальных учебных действий</w:t>
      </w:r>
      <w:r w:rsidR="00001CF1" w:rsidRPr="00D47AE6">
        <w:rPr>
          <w:rFonts w:ascii="Times New Roman" w:eastAsia="SchoolBookSanPin" w:hAnsi="Times New Roman"/>
          <w:sz w:val="24"/>
          <w:szCs w:val="24"/>
        </w:rPr>
        <w:t xml:space="preserve">: </w:t>
      </w:r>
      <w:r w:rsidR="00001CF1" w:rsidRPr="00D47AE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01CF1"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8.4.1. </w:t>
      </w:r>
      <w:r w:rsidR="00001CF1" w:rsidRPr="00D47AE6">
        <w:rPr>
          <w:rFonts w:ascii="Times New Roman" w:eastAsia="SchoolBookSanPin" w:hAnsi="Times New Roman"/>
          <w:sz w:val="24"/>
          <w:szCs w:val="24"/>
        </w:rPr>
        <w:t xml:space="preserve">Базовые логические </w:t>
      </w:r>
      <w:r w:rsidR="00544C15" w:rsidRPr="00D47AE6">
        <w:rPr>
          <w:rFonts w:ascii="Times New Roman" w:eastAsia="SchoolBookSanPin" w:hAnsi="Times New Roman"/>
          <w:sz w:val="24"/>
          <w:szCs w:val="24"/>
        </w:rPr>
        <w:t xml:space="preserve">и исследовательские </w:t>
      </w:r>
      <w:r w:rsidR="00001CF1" w:rsidRPr="00D47AE6">
        <w:rPr>
          <w:rFonts w:ascii="Times New Roman" w:eastAsia="SchoolBookSanPin" w:hAnsi="Times New Roman"/>
          <w:sz w:val="24"/>
          <w:szCs w:val="24"/>
        </w:rPr>
        <w:t xml:space="preserve">действия как часть </w:t>
      </w:r>
      <w:r w:rsidR="00001CF1" w:rsidRPr="00D47AE6">
        <w:rPr>
          <w:rFonts w:ascii="Times New Roman" w:eastAsia="SchoolBookSanPin" w:hAnsi="Times New Roman"/>
          <w:bCs/>
          <w:sz w:val="24"/>
          <w:szCs w:val="24"/>
        </w:rPr>
        <w:t>познавательных универсальных учебных действий</w:t>
      </w:r>
      <w:r w:rsidR="00001CF1" w:rsidRPr="00D47AE6">
        <w:rPr>
          <w:rFonts w:ascii="Times New Roman" w:eastAsia="SchoolBookSanPin" w:hAnsi="Times New Roman"/>
          <w:sz w:val="24"/>
          <w:szCs w:val="24"/>
        </w:rPr>
        <w:t xml:space="preserve"> способствуют формированию умений:</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устанавливать зависимость между внешним видом, особенностями поведенияи условиями жизни животного;</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моделировать цепи питания в природном сообществе;</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различать понятия «век», «столетие», «историческое время»;</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соотносить историческое событие с датой (историческим периодом).</w:t>
      </w:r>
    </w:p>
    <w:p w:rsidR="00001CF1"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8.4.2. </w:t>
      </w:r>
      <w:r w:rsidR="00001CF1" w:rsidRPr="00D47AE6">
        <w:rPr>
          <w:rFonts w:ascii="Times New Roman" w:eastAsia="SchoolBookSanPin" w:hAnsi="Times New Roman"/>
          <w:sz w:val="24"/>
          <w:szCs w:val="24"/>
        </w:rPr>
        <w:t xml:space="preserve">Работа с информацией как часть </w:t>
      </w:r>
      <w:r w:rsidR="00001CF1" w:rsidRPr="00D47AE6">
        <w:rPr>
          <w:rFonts w:ascii="Times New Roman" w:eastAsia="SchoolBookSanPin" w:hAnsi="Times New Roman"/>
          <w:bCs/>
          <w:sz w:val="24"/>
          <w:szCs w:val="24"/>
        </w:rPr>
        <w:t>познавательных универсальных учебных действий</w:t>
      </w:r>
      <w:r w:rsidR="00001CF1" w:rsidRPr="00D47AE6">
        <w:rPr>
          <w:rFonts w:ascii="Times New Roman" w:eastAsia="SchoolBookSanPin" w:hAnsi="Times New Roman"/>
          <w:sz w:val="24"/>
          <w:szCs w:val="24"/>
        </w:rPr>
        <w:t xml:space="preserve"> способствует формированию умений:</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что работа с моделями Земли (глобус, карта) может дать полезнуюи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читать несложные планы, соотносить условные обозначения с изображёнными объектами;</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находить по предложению учителя информацию в разных источниках: текстах, таблицах, схемах, в том числе в Интернет</w:t>
      </w:r>
      <w:r w:rsidR="000D1029" w:rsidRPr="00D47AE6">
        <w:rPr>
          <w:rFonts w:ascii="Times New Roman" w:eastAsia="Times New Roman" w:hAnsi="Times New Roman"/>
          <w:sz w:val="24"/>
          <w:szCs w:val="24"/>
          <w:lang w:eastAsia="ru-RU"/>
        </w:rPr>
        <w:t>е</w:t>
      </w:r>
      <w:r w:rsidRPr="00D47AE6">
        <w:rPr>
          <w:rFonts w:ascii="Times New Roman" w:eastAsia="Times New Roman" w:hAnsi="Times New Roman"/>
          <w:sz w:val="24"/>
          <w:szCs w:val="24"/>
          <w:lang w:eastAsia="ru-RU"/>
        </w:rPr>
        <w:t xml:space="preserve"> (в условиях контролируемого входа); </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безопасности при работе в информационной среде.</w:t>
      </w:r>
    </w:p>
    <w:p w:rsidR="00001CF1"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8.4.3. </w:t>
      </w:r>
      <w:r w:rsidR="00001CF1" w:rsidRPr="00D47AE6">
        <w:rPr>
          <w:rFonts w:ascii="Times New Roman" w:eastAsia="Times New Roman" w:hAnsi="Times New Roman"/>
          <w:sz w:val="24"/>
          <w:szCs w:val="24"/>
        </w:rPr>
        <w:t>Коммуникативные универсальные учебные действия</w:t>
      </w:r>
      <w:r w:rsidR="00001CF1" w:rsidRPr="00D47AE6">
        <w:rPr>
          <w:rFonts w:ascii="Times New Roman" w:eastAsia="SchoolBookSanPin" w:hAnsi="Times New Roman"/>
          <w:sz w:val="24"/>
          <w:szCs w:val="24"/>
        </w:rPr>
        <w:t xml:space="preserve"> способствуют формированию умений:</w:t>
      </w:r>
    </w:p>
    <w:p w:rsidR="00001CF1" w:rsidRPr="00D47AE6" w:rsidRDefault="00001CF1" w:rsidP="00D47AE6">
      <w:pPr>
        <w:pStyle w:val="a4"/>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ориентироваться в понятиях, соотносить понятия и термины с их краткой характеристикой: </w:t>
      </w:r>
    </w:p>
    <w:p w:rsidR="00001CF1" w:rsidRPr="00D47AE6" w:rsidRDefault="00251A4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знать </w:t>
      </w:r>
      <w:r w:rsidR="00001CF1" w:rsidRPr="00D47AE6">
        <w:rPr>
          <w:rFonts w:ascii="Times New Roman" w:eastAsia="Times New Roman" w:hAnsi="Times New Roman"/>
          <w:sz w:val="24"/>
          <w:szCs w:val="24"/>
          <w:lang w:eastAsia="ru-RU"/>
        </w:rPr>
        <w:t>понятия и термины, связанные с социальным миром (безопасность, семейный бюджет, памятник культуры);</w:t>
      </w:r>
    </w:p>
    <w:p w:rsidR="00001CF1" w:rsidRPr="00D47AE6" w:rsidRDefault="00251A4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знать </w:t>
      </w:r>
      <w:r w:rsidR="00001CF1" w:rsidRPr="00D47AE6">
        <w:rPr>
          <w:rFonts w:ascii="Times New Roman" w:eastAsia="Times New Roman" w:hAnsi="Times New Roman"/>
          <w:sz w:val="24"/>
          <w:szCs w:val="24"/>
          <w:lang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01CF1" w:rsidRPr="00D47AE6" w:rsidRDefault="00251A4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знать </w:t>
      </w:r>
      <w:r w:rsidR="00001CF1" w:rsidRPr="00D47AE6">
        <w:rPr>
          <w:rFonts w:ascii="Times New Roman" w:eastAsia="Times New Roman" w:hAnsi="Times New Roman"/>
          <w:sz w:val="24"/>
          <w:szCs w:val="24"/>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(характеризовать) условия жизни на Земле;</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схожие, различные, индивидуальные признаки на основе сравнения объектов природы;</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приводить примеры, кратко характеризовать представителей разных царств природы;</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признаки (характеризовать) животного (растения) как живого организма;</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(характеризовать) отдельные страницы истории нашей страны(в пределах изученного).</w:t>
      </w:r>
    </w:p>
    <w:p w:rsidR="00001CF1"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8.4.4. </w:t>
      </w:r>
      <w:r w:rsidR="00001CF1" w:rsidRPr="00D47AE6">
        <w:rPr>
          <w:rFonts w:ascii="Times New Roman" w:eastAsia="Times New Roman" w:hAnsi="Times New Roman"/>
          <w:sz w:val="24"/>
          <w:szCs w:val="24"/>
        </w:rPr>
        <w:t>Регулятивные универсальные учебные действия</w:t>
      </w:r>
      <w:r w:rsidR="00001CF1" w:rsidRPr="00D47AE6">
        <w:rPr>
          <w:rFonts w:ascii="Times New Roman" w:eastAsia="SchoolBookSanPin" w:hAnsi="Times New Roman"/>
          <w:sz w:val="24"/>
          <w:szCs w:val="24"/>
        </w:rPr>
        <w:t xml:space="preserve"> способствуют формированию умений:</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планировать шаги по решению учебной задачи, контролировать свои действия (при небольшой помощи учителя);</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устанавливать причину возникающей трудности или ошибки, корректировать свои действия.</w:t>
      </w:r>
    </w:p>
    <w:p w:rsidR="00001CF1"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8.4.5. </w:t>
      </w:r>
      <w:r w:rsidR="00001CF1" w:rsidRPr="00D47AE6">
        <w:rPr>
          <w:rFonts w:ascii="Times New Roman" w:eastAsia="Times New Roman" w:hAnsi="Times New Roman"/>
          <w:sz w:val="24"/>
          <w:szCs w:val="24"/>
        </w:rPr>
        <w:t xml:space="preserve">Совместная деятельность </w:t>
      </w:r>
      <w:r w:rsidR="00001CF1" w:rsidRPr="00D47AE6">
        <w:rPr>
          <w:rFonts w:ascii="Times New Roman" w:eastAsia="SchoolBookSanPin" w:hAnsi="Times New Roman"/>
          <w:sz w:val="24"/>
          <w:szCs w:val="24"/>
        </w:rPr>
        <w:t xml:space="preserve">способствует формированию умений: </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участв</w:t>
      </w:r>
      <w:r w:rsidR="00463DBA" w:rsidRPr="00D47AE6">
        <w:rPr>
          <w:rFonts w:ascii="Times New Roman" w:eastAsia="Times New Roman" w:hAnsi="Times New Roman"/>
          <w:sz w:val="24"/>
          <w:szCs w:val="24"/>
          <w:lang w:eastAsia="ru-RU"/>
        </w:rPr>
        <w:t>овать</w:t>
      </w:r>
      <w:r w:rsidRPr="00D47AE6">
        <w:rPr>
          <w:rFonts w:ascii="Times New Roman" w:eastAsia="Times New Roman" w:hAnsi="Times New Roman"/>
          <w:sz w:val="24"/>
          <w:szCs w:val="24"/>
          <w:lang w:eastAsia="ru-RU"/>
        </w:rPr>
        <w:t xml:space="preserve"> в совместной деятельности, выполнять роли руководителя (лидера), подчинённого; </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оценивать результаты деятельности участников, положительно реагироватьна советы и замечания в свой адрес;</w:t>
      </w:r>
    </w:p>
    <w:p w:rsidR="00001CF1" w:rsidRPr="00D47AE6" w:rsidRDefault="00001CF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01CF1" w:rsidRPr="00D47AE6" w:rsidRDefault="001C520F" w:rsidP="00D47AE6">
      <w:pPr>
        <w:spacing w:after="0" w:line="240" w:lineRule="auto"/>
        <w:ind w:firstLine="709"/>
        <w:rPr>
          <w:rFonts w:ascii="Times New Roman" w:eastAsia="OfficinaSansBoldITC" w:hAnsi="Times New Roman"/>
          <w:sz w:val="24"/>
          <w:szCs w:val="24"/>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 Содержание обучения в 4 классе.</w:t>
      </w:r>
    </w:p>
    <w:p w:rsidR="00001CF1"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9.1. </w:t>
      </w:r>
      <w:r w:rsidR="00001CF1" w:rsidRPr="00D47AE6">
        <w:rPr>
          <w:rFonts w:ascii="Times New Roman" w:eastAsia="Times New Roman" w:hAnsi="Times New Roman"/>
          <w:iCs/>
          <w:sz w:val="24"/>
          <w:szCs w:val="24"/>
          <w:lang w:eastAsia="ru-RU"/>
        </w:rPr>
        <w:t>Человек и общество.</w:t>
      </w:r>
    </w:p>
    <w:p w:rsidR="002702F2"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9.1.1. </w:t>
      </w:r>
      <w:r w:rsidR="00CA2E26" w:rsidRPr="00D47AE6">
        <w:rPr>
          <w:rFonts w:ascii="Times New Roman" w:eastAsia="Times New Roman" w:hAnsi="Times New Roman"/>
          <w:sz w:val="24"/>
          <w:szCs w:val="24"/>
          <w:lang w:eastAsia="ru-RU"/>
        </w:rPr>
        <w:t xml:space="preserve">Конституция – Основной закон Российской Федерации.Праваи обязанности гражданина Российской Федерации. Президент Российской Федерации – глава государства. Политико-административная карта России. </w:t>
      </w:r>
    </w:p>
    <w:p w:rsidR="00CA2E26" w:rsidRPr="00D47AE6" w:rsidRDefault="002702F2"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163.9.1.2. </w:t>
      </w:r>
      <w:r w:rsidR="00CA2E26" w:rsidRPr="00D47AE6">
        <w:rPr>
          <w:rFonts w:ascii="Times New Roman" w:eastAsia="Times New Roman" w:hAnsi="Times New Roman"/>
          <w:sz w:val="24"/>
          <w:szCs w:val="24"/>
          <w:lang w:eastAsia="ru-RU"/>
        </w:rPr>
        <w:t>Общая характеристика родного края, важнейшие достопримечательности, знаменитые соотечественники.</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9.1.3. </w:t>
      </w:r>
      <w:r w:rsidR="00CA2E26" w:rsidRPr="00D47AE6">
        <w:rPr>
          <w:rFonts w:ascii="Times New Roman" w:eastAsia="Times New Roman" w:hAnsi="Times New Roman"/>
          <w:sz w:val="24"/>
          <w:szCs w:val="24"/>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9.1.4. </w:t>
      </w:r>
      <w:r w:rsidR="00CA2E26" w:rsidRPr="00D47AE6">
        <w:rPr>
          <w:rFonts w:ascii="Times New Roman" w:eastAsia="Times New Roman" w:hAnsi="Times New Roman"/>
          <w:sz w:val="24"/>
          <w:szCs w:val="24"/>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9.1.5. </w:t>
      </w:r>
      <w:r w:rsidR="00CA2E26" w:rsidRPr="00D47AE6">
        <w:rPr>
          <w:rFonts w:ascii="Times New Roman" w:eastAsia="Times New Roman" w:hAnsi="Times New Roman"/>
          <w:sz w:val="24"/>
          <w:szCs w:val="24"/>
          <w:lang w:eastAsia="ru-RU"/>
        </w:rPr>
        <w:t>История Отечества. «Лента времени» и историческая карта.</w:t>
      </w:r>
    </w:p>
    <w:p w:rsidR="002702F2"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9.1.6. </w:t>
      </w:r>
      <w:r w:rsidR="00CA2E26" w:rsidRPr="00D47AE6">
        <w:rPr>
          <w:rFonts w:ascii="Times New Roman" w:eastAsia="Times New Roman" w:hAnsi="Times New Roman"/>
          <w:sz w:val="24"/>
          <w:szCs w:val="24"/>
          <w:lang w:eastAsia="ru-RU"/>
        </w:rPr>
        <w:t xml:space="preserve">Наиболее важные и яркие события общественной и культурной жизни страны в разные исторические периоды: </w:t>
      </w:r>
      <w:r w:rsidR="00463DBA" w:rsidRPr="00D47AE6">
        <w:rPr>
          <w:rFonts w:ascii="Times New Roman" w:eastAsia="Times New Roman" w:hAnsi="Times New Roman"/>
          <w:sz w:val="24"/>
          <w:szCs w:val="24"/>
          <w:lang w:eastAsia="ru-RU"/>
        </w:rPr>
        <w:t>г</w:t>
      </w:r>
      <w:r w:rsidR="00CA2E26" w:rsidRPr="00D47AE6">
        <w:rPr>
          <w:rFonts w:ascii="Times New Roman" w:eastAsia="Times New Roman" w:hAnsi="Times New Roman"/>
          <w:sz w:val="24"/>
          <w:szCs w:val="24"/>
          <w:lang w:eastAsia="ru-RU"/>
        </w:rPr>
        <w:t xml:space="preserve">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CA2E26" w:rsidRPr="00D47AE6" w:rsidRDefault="002702F2"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163.9.1.7. </w:t>
      </w:r>
      <w:r w:rsidR="00CA2E26" w:rsidRPr="00D47AE6">
        <w:rPr>
          <w:rFonts w:ascii="Times New Roman" w:eastAsia="Times New Roman" w:hAnsi="Times New Roman"/>
          <w:sz w:val="24"/>
          <w:szCs w:val="24"/>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9.1.</w:t>
      </w:r>
      <w:r w:rsidR="002702F2" w:rsidRPr="00D47AE6">
        <w:rPr>
          <w:rFonts w:ascii="Times New Roman" w:eastAsia="OfficinaSansBoldITC" w:hAnsi="Times New Roman"/>
          <w:sz w:val="24"/>
          <w:szCs w:val="24"/>
        </w:rPr>
        <w:t>8</w:t>
      </w:r>
      <w:r w:rsidR="00001CF1"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Личная ответственность каждого человека за сохранность историко-культурного наследия своего края.</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9.1.</w:t>
      </w:r>
      <w:r w:rsidR="002702F2" w:rsidRPr="00D47AE6">
        <w:rPr>
          <w:rFonts w:ascii="Times New Roman" w:eastAsia="OfficinaSansBoldITC" w:hAnsi="Times New Roman"/>
          <w:sz w:val="24"/>
          <w:szCs w:val="24"/>
        </w:rPr>
        <w:t>9</w:t>
      </w:r>
      <w:r w:rsidR="00001CF1"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A2E26"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9.2. </w:t>
      </w:r>
      <w:r w:rsidR="00CA2E26" w:rsidRPr="00D47AE6">
        <w:rPr>
          <w:rFonts w:ascii="Times New Roman" w:eastAsia="Times New Roman" w:hAnsi="Times New Roman"/>
          <w:iCs/>
          <w:sz w:val="24"/>
          <w:szCs w:val="24"/>
          <w:lang w:eastAsia="ru-RU"/>
        </w:rPr>
        <w:t>Человек и природа.</w:t>
      </w:r>
    </w:p>
    <w:p w:rsidR="00B56FF7"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9.2.1. </w:t>
      </w:r>
      <w:r w:rsidR="00CA2E26" w:rsidRPr="00D47AE6">
        <w:rPr>
          <w:rFonts w:ascii="Times New Roman" w:eastAsia="Times New Roman" w:hAnsi="Times New Roman"/>
          <w:sz w:val="24"/>
          <w:szCs w:val="24"/>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2702F2" w:rsidRPr="00D47AE6" w:rsidRDefault="00B56FF7"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163.9.2.2. </w:t>
      </w:r>
      <w:r w:rsidR="00CA2E26" w:rsidRPr="00D47AE6">
        <w:rPr>
          <w:rFonts w:ascii="Times New Roman" w:eastAsia="Times New Roman" w:hAnsi="Times New Roman"/>
          <w:sz w:val="24"/>
          <w:szCs w:val="24"/>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2702F2" w:rsidRPr="00D47AE6" w:rsidRDefault="002702F2"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163.9.2.</w:t>
      </w:r>
      <w:r w:rsidR="00B56FF7" w:rsidRPr="00D47AE6">
        <w:rPr>
          <w:rFonts w:ascii="Times New Roman" w:eastAsia="OfficinaSansBoldITC" w:hAnsi="Times New Roman"/>
          <w:sz w:val="24"/>
          <w:szCs w:val="24"/>
        </w:rPr>
        <w:t>3</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CA2E26" w:rsidRPr="00D47AE6" w:rsidRDefault="002702F2"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163.9.2.</w:t>
      </w:r>
      <w:r w:rsidR="00B56FF7" w:rsidRPr="00D47AE6">
        <w:rPr>
          <w:rFonts w:ascii="Times New Roman" w:eastAsia="OfficinaSansBoldITC" w:hAnsi="Times New Roman"/>
          <w:sz w:val="24"/>
          <w:szCs w:val="24"/>
        </w:rPr>
        <w:t>4</w:t>
      </w:r>
      <w:r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Водоёмы, их разнообразие (океан, море, озеро, пруд, болото); река как водный поток; использование рек и водоёмов человеком. Крупнейшие рекии озёра России, моря, омывающие её берега, океаны. Водоёмы и реки родного края (названия, краткая характеристика на основе наблюдений).</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9.2.</w:t>
      </w:r>
      <w:r w:rsidR="00B56FF7" w:rsidRPr="00D47AE6">
        <w:rPr>
          <w:rFonts w:ascii="Times New Roman" w:eastAsia="OfficinaSansBoldITC" w:hAnsi="Times New Roman"/>
          <w:sz w:val="24"/>
          <w:szCs w:val="24"/>
        </w:rPr>
        <w:t>5</w:t>
      </w:r>
      <w:r w:rsidR="00001CF1"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Наиболее значимые природные объекты списка Всемирного наследия в России и за рубежом (</w:t>
      </w:r>
      <w:r w:rsidR="002074B0" w:rsidRPr="00D47AE6">
        <w:rPr>
          <w:rFonts w:ascii="Times New Roman" w:eastAsia="Times New Roman" w:hAnsi="Times New Roman"/>
          <w:sz w:val="24"/>
          <w:szCs w:val="24"/>
          <w:lang w:eastAsia="ru-RU"/>
        </w:rPr>
        <w:t>2–3</w:t>
      </w:r>
      <w:r w:rsidR="00CA2E26" w:rsidRPr="00D47AE6">
        <w:rPr>
          <w:rFonts w:ascii="Times New Roman" w:eastAsia="Times New Roman" w:hAnsi="Times New Roman"/>
          <w:sz w:val="24"/>
          <w:szCs w:val="24"/>
          <w:lang w:eastAsia="ru-RU"/>
        </w:rPr>
        <w:t xml:space="preserve"> объекта).</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9.2.</w:t>
      </w:r>
      <w:r w:rsidR="00B56FF7" w:rsidRPr="00D47AE6">
        <w:rPr>
          <w:rFonts w:ascii="Times New Roman" w:eastAsia="OfficinaSansBoldITC" w:hAnsi="Times New Roman"/>
          <w:sz w:val="24"/>
          <w:szCs w:val="24"/>
        </w:rPr>
        <w:t>6</w:t>
      </w:r>
      <w:r w:rsidR="00001CF1"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Связив природных зонах.</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9.2.</w:t>
      </w:r>
      <w:r w:rsidR="00B56FF7" w:rsidRPr="00D47AE6">
        <w:rPr>
          <w:rFonts w:ascii="Times New Roman" w:eastAsia="OfficinaSansBoldITC" w:hAnsi="Times New Roman"/>
          <w:sz w:val="24"/>
          <w:szCs w:val="24"/>
        </w:rPr>
        <w:t>7</w:t>
      </w:r>
      <w:r w:rsidR="00001CF1" w:rsidRPr="00D47AE6">
        <w:rPr>
          <w:rFonts w:ascii="Times New Roman" w:eastAsia="OfficinaSansBoldITC" w:hAnsi="Times New Roman"/>
          <w:sz w:val="24"/>
          <w:szCs w:val="24"/>
        </w:rPr>
        <w:t>. </w:t>
      </w:r>
      <w:r w:rsidR="00CA2E26" w:rsidRPr="00D47AE6">
        <w:rPr>
          <w:rFonts w:ascii="Times New Roman" w:eastAsia="Times New Roman" w:hAnsi="Times New Roman"/>
          <w:sz w:val="24"/>
          <w:szCs w:val="24"/>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A2E26" w:rsidRPr="00D47AE6" w:rsidRDefault="001C520F" w:rsidP="00D47AE6">
      <w:pPr>
        <w:spacing w:after="0" w:line="240" w:lineRule="auto"/>
        <w:ind w:firstLine="708"/>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9.3. </w:t>
      </w:r>
      <w:r w:rsidR="00CA2E26" w:rsidRPr="00D47AE6">
        <w:rPr>
          <w:rFonts w:ascii="Times New Roman" w:eastAsia="Times New Roman" w:hAnsi="Times New Roman"/>
          <w:iCs/>
          <w:sz w:val="24"/>
          <w:szCs w:val="24"/>
          <w:lang w:eastAsia="ru-RU"/>
        </w:rPr>
        <w:t>Правила безопасной жизнедеятельности.</w:t>
      </w:r>
    </w:p>
    <w:p w:rsidR="00CA2E26"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lastRenderedPageBreak/>
        <w:t>163.</w:t>
      </w:r>
      <w:r w:rsidR="00001CF1" w:rsidRPr="00D47AE6">
        <w:rPr>
          <w:rFonts w:ascii="Times New Roman" w:eastAsia="OfficinaSansBoldITC" w:hAnsi="Times New Roman"/>
          <w:sz w:val="24"/>
          <w:szCs w:val="24"/>
        </w:rPr>
        <w:t>9.3.1. </w:t>
      </w:r>
      <w:r w:rsidR="00CA2E26" w:rsidRPr="00D47AE6">
        <w:rPr>
          <w:rFonts w:ascii="Times New Roman" w:eastAsia="Times New Roman" w:hAnsi="Times New Roman"/>
          <w:sz w:val="24"/>
          <w:szCs w:val="24"/>
          <w:lang w:eastAsia="ru-RU"/>
        </w:rPr>
        <w:t>Здоровый образ жизни: профилактика вредных привычек.</w:t>
      </w:r>
    </w:p>
    <w:p w:rsidR="00B56FF7"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001CF1" w:rsidRPr="00D47AE6">
        <w:rPr>
          <w:rFonts w:ascii="Times New Roman" w:eastAsia="OfficinaSansBoldITC" w:hAnsi="Times New Roman"/>
          <w:sz w:val="24"/>
          <w:szCs w:val="24"/>
        </w:rPr>
        <w:t>9.3.2. </w:t>
      </w:r>
      <w:r w:rsidR="00CA2E26" w:rsidRPr="00D47AE6">
        <w:rPr>
          <w:rFonts w:ascii="Times New Roman" w:eastAsia="Times New Roman" w:hAnsi="Times New Roman"/>
          <w:sz w:val="24"/>
          <w:szCs w:val="24"/>
          <w:lang w:eastAsia="ru-RU"/>
        </w:rPr>
        <w:t xml:space="preserve">Безопасность в городе (планирование маршрутов с учётом транспортной инфраструктуры города; правила безопасного поведенияв общественных местах, зонах отдыха, учреждениях культуры). </w:t>
      </w:r>
    </w:p>
    <w:p w:rsidR="00B56FF7" w:rsidRPr="00D47AE6" w:rsidRDefault="00B56FF7"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163.9.3.3. </w:t>
      </w:r>
      <w:r w:rsidR="00CA2E26" w:rsidRPr="00D47AE6">
        <w:rPr>
          <w:rFonts w:ascii="Times New Roman" w:eastAsia="Times New Roman" w:hAnsi="Times New Roman"/>
          <w:sz w:val="24"/>
          <w:szCs w:val="24"/>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CA2E26" w:rsidRPr="00D47AE6" w:rsidRDefault="00B56FF7"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163.9.3.4. </w:t>
      </w:r>
      <w:r w:rsidR="00CA2E26" w:rsidRPr="00D47AE6">
        <w:rPr>
          <w:rFonts w:ascii="Times New Roman" w:eastAsia="Times New Roman" w:hAnsi="Times New Roman"/>
          <w:sz w:val="24"/>
          <w:szCs w:val="24"/>
          <w:lang w:eastAsia="ru-RU"/>
        </w:rPr>
        <w:t>Безопасность в Интернет</w:t>
      </w:r>
      <w:r w:rsidR="000D1029" w:rsidRPr="00D47AE6">
        <w:rPr>
          <w:rFonts w:ascii="Times New Roman" w:eastAsia="Times New Roman" w:hAnsi="Times New Roman"/>
          <w:sz w:val="24"/>
          <w:szCs w:val="24"/>
          <w:lang w:eastAsia="ru-RU"/>
        </w:rPr>
        <w:t>е</w:t>
      </w:r>
      <w:r w:rsidR="00CA2E26" w:rsidRPr="00D47AE6">
        <w:rPr>
          <w:rFonts w:ascii="Times New Roman" w:eastAsia="Times New Roman" w:hAnsi="Times New Roman"/>
          <w:sz w:val="24"/>
          <w:szCs w:val="24"/>
          <w:lang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544C15" w:rsidRPr="00D47AE6" w:rsidRDefault="001C520F"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163.</w:t>
      </w:r>
      <w:r w:rsidR="00544C15" w:rsidRPr="00D47AE6">
        <w:rPr>
          <w:rFonts w:ascii="Times New Roman" w:eastAsia="SchoolBookSanPin" w:hAnsi="Times New Roman"/>
          <w:sz w:val="24"/>
          <w:szCs w:val="24"/>
        </w:rPr>
        <w:t xml:space="preserve">9.4. Изучение окружающего мира в 4 классе способствует </w:t>
      </w:r>
      <w:r w:rsidR="00544C15" w:rsidRPr="00D47AE6">
        <w:rPr>
          <w:rFonts w:ascii="Times New Roman" w:eastAsia="Times New Roman" w:hAnsi="Times New Roman"/>
          <w:sz w:val="24"/>
          <w:szCs w:val="24"/>
        </w:rPr>
        <w:t>освоениюряда универсальных учебных действий</w:t>
      </w:r>
      <w:r w:rsidR="00544C15" w:rsidRPr="00D47AE6">
        <w:rPr>
          <w:rFonts w:ascii="Times New Roman" w:eastAsia="SchoolBookSanPin" w:hAnsi="Times New Roman"/>
          <w:sz w:val="24"/>
          <w:szCs w:val="24"/>
        </w:rPr>
        <w:t xml:space="preserve">: </w:t>
      </w:r>
      <w:r w:rsidR="00544C15" w:rsidRPr="00D47AE6">
        <w:rPr>
          <w:rFonts w:ascii="Times New Roman" w:eastAsia="SchoolBookSanPin" w:hAnsi="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9.4.1. </w:t>
      </w:r>
      <w:r w:rsidR="00544C15" w:rsidRPr="00D47AE6">
        <w:rPr>
          <w:rFonts w:ascii="Times New Roman" w:eastAsia="SchoolBookSanPin" w:hAnsi="Times New Roman"/>
          <w:sz w:val="24"/>
          <w:szCs w:val="24"/>
        </w:rPr>
        <w:t xml:space="preserve">Базовые логические и исследовательские действия как часть </w:t>
      </w:r>
      <w:r w:rsidR="00544C15" w:rsidRPr="00D47AE6">
        <w:rPr>
          <w:rFonts w:ascii="Times New Roman" w:eastAsia="SchoolBookSanPin" w:hAnsi="Times New Roman"/>
          <w:bCs/>
          <w:sz w:val="24"/>
          <w:szCs w:val="24"/>
        </w:rPr>
        <w:t>познавательных универсальных учебных действий</w:t>
      </w:r>
      <w:r w:rsidR="00544C15" w:rsidRPr="00D47AE6">
        <w:rPr>
          <w:rFonts w:ascii="Times New Roman" w:eastAsia="SchoolBookSanPin" w:hAnsi="Times New Roman"/>
          <w:sz w:val="24"/>
          <w:szCs w:val="24"/>
        </w:rPr>
        <w:t xml:space="preserve"> способствуют формированию умений:</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устанавливать последовательность этапов возрастного развития человека;</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конструировать в учебных и игровых ситуациях правила безопасного поведения в среде обитания;</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моделировать схемы природных объектов (строение почвы; движение реки, форма поверхности);</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соотносить объекты природы с принадлежностью к определённой природной зоне;</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классифицировать природные объекты по принадлежности к природной зоне;</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9.4.2. </w:t>
      </w:r>
      <w:r w:rsidR="00544C15" w:rsidRPr="00D47AE6">
        <w:rPr>
          <w:rFonts w:ascii="Times New Roman" w:eastAsia="SchoolBookSanPin" w:hAnsi="Times New Roman"/>
          <w:sz w:val="24"/>
          <w:szCs w:val="24"/>
        </w:rPr>
        <w:t xml:space="preserve">Работа с информацией как часть </w:t>
      </w:r>
      <w:r w:rsidR="00544C15" w:rsidRPr="00D47AE6">
        <w:rPr>
          <w:rFonts w:ascii="Times New Roman" w:eastAsia="SchoolBookSanPin" w:hAnsi="Times New Roman"/>
          <w:bCs/>
          <w:sz w:val="24"/>
          <w:szCs w:val="24"/>
        </w:rPr>
        <w:t>познавательных универсальных учебных действий</w:t>
      </w:r>
      <w:r w:rsidR="00544C15" w:rsidRPr="00D47AE6">
        <w:rPr>
          <w:rFonts w:ascii="Times New Roman" w:eastAsia="SchoolBookSanPin" w:hAnsi="Times New Roman"/>
          <w:sz w:val="24"/>
          <w:szCs w:val="24"/>
        </w:rPr>
        <w:t xml:space="preserve"> способствует формированию умений:</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544C15" w:rsidRPr="00D47AE6" w:rsidRDefault="0081221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подготавливать</w:t>
      </w:r>
      <w:r w:rsidR="00544C15" w:rsidRPr="00D47AE6">
        <w:rPr>
          <w:rFonts w:ascii="Times New Roman" w:eastAsia="Times New Roman" w:hAnsi="Times New Roman"/>
          <w:sz w:val="24"/>
          <w:szCs w:val="24"/>
          <w:lang w:eastAsia="ru-RU"/>
        </w:rPr>
        <w:t xml:space="preserve"> сообщения (доклады) на предложенную тему на основе дополнительной информации, подготавливать презентацию, включаяв неё иллюстрации, таблицы, диаграммы.</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9.4.3. </w:t>
      </w:r>
      <w:r w:rsidR="00544C15" w:rsidRPr="00D47AE6">
        <w:rPr>
          <w:rFonts w:ascii="Times New Roman" w:eastAsia="Times New Roman" w:hAnsi="Times New Roman"/>
          <w:sz w:val="24"/>
          <w:szCs w:val="24"/>
        </w:rPr>
        <w:t>Коммуникативные универсальные учебные действия</w:t>
      </w:r>
      <w:r w:rsidR="00544C15" w:rsidRPr="00D47AE6">
        <w:rPr>
          <w:rFonts w:ascii="Times New Roman" w:eastAsia="SchoolBookSanPin" w:hAnsi="Times New Roman"/>
          <w:sz w:val="24"/>
          <w:szCs w:val="24"/>
        </w:rPr>
        <w:t xml:space="preserve"> способствуют формированию умений:</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текст-рассуждение: объяснять вред для здоровья и самочувствия организма вредных привычек;</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ситуации проявления нравственных качеств: отзывчивости, доброты, справедливости и других;</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составлять небольшие тексты «Права и обязанности гражданина Российской Федерации»;</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небольшие тексты о знаменательных страницах истории нашей страны (в рамках изученного).</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9.4.4. </w:t>
      </w:r>
      <w:r w:rsidR="00544C15" w:rsidRPr="00D47AE6">
        <w:rPr>
          <w:rFonts w:ascii="Times New Roman" w:eastAsia="Times New Roman" w:hAnsi="Times New Roman"/>
          <w:sz w:val="24"/>
          <w:szCs w:val="24"/>
        </w:rPr>
        <w:t>Регулятивные универсальные учебные действия</w:t>
      </w:r>
      <w:r w:rsidR="00544C15" w:rsidRPr="00D47AE6">
        <w:rPr>
          <w:rFonts w:ascii="Times New Roman" w:eastAsia="SchoolBookSanPin" w:hAnsi="Times New Roman"/>
          <w:sz w:val="24"/>
          <w:szCs w:val="24"/>
        </w:rPr>
        <w:t xml:space="preserve"> способствуют формированию умений:</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самостоятельно планировать алгоритм решения учебной задачи; </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предвидеть трудности и возможные ошибки;</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контролировать процесс и результат выполнения задания, корректировать учебные действия при необходимости;</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принимать оценку своей работы; планировать работунад ошибками;</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находить ошибки в своей и чужих работах, устанавливать их причины.</w:t>
      </w:r>
    </w:p>
    <w:p w:rsidR="00544C15" w:rsidRPr="00D47AE6" w:rsidRDefault="001C520F"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9.4.5. </w:t>
      </w:r>
      <w:r w:rsidR="00544C15" w:rsidRPr="00D47AE6">
        <w:rPr>
          <w:rFonts w:ascii="Times New Roman" w:eastAsia="Times New Roman" w:hAnsi="Times New Roman"/>
          <w:sz w:val="24"/>
          <w:szCs w:val="24"/>
        </w:rPr>
        <w:t xml:space="preserve">Совместная деятельность </w:t>
      </w:r>
      <w:r w:rsidR="00544C15" w:rsidRPr="00D47AE6">
        <w:rPr>
          <w:rFonts w:ascii="Times New Roman" w:eastAsia="SchoolBookSanPin" w:hAnsi="Times New Roman"/>
          <w:sz w:val="24"/>
          <w:szCs w:val="24"/>
        </w:rPr>
        <w:t xml:space="preserve">способствует формированию умений: </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ответственно относиться к своим обязанностям в процессе совместной деятельности, объективно оценивать свой вклад в общее дело;</w:t>
      </w:r>
    </w:p>
    <w:p w:rsidR="00544C15" w:rsidRPr="00D47AE6" w:rsidRDefault="00544C15"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544C15" w:rsidRPr="00D47AE6" w:rsidRDefault="001C520F" w:rsidP="00D47AE6">
      <w:pPr>
        <w:spacing w:after="0" w:line="240" w:lineRule="auto"/>
        <w:ind w:firstLine="709"/>
        <w:jc w:val="both"/>
        <w:rPr>
          <w:rFonts w:ascii="Times New Roman" w:eastAsia="OfficinaSansBoldITC"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10. Планируемые результаты освоения программы по окружающему миру на уровне начального общего образования.</w:t>
      </w:r>
    </w:p>
    <w:p w:rsidR="00CA2E26" w:rsidRPr="00D47AE6" w:rsidRDefault="001C520F"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SchoolBookSanPin" w:hAnsi="Times New Roman"/>
          <w:sz w:val="24"/>
          <w:szCs w:val="24"/>
        </w:rPr>
        <w:t>163.</w:t>
      </w:r>
      <w:r w:rsidR="00544C15" w:rsidRPr="00D47AE6">
        <w:rPr>
          <w:rFonts w:ascii="Times New Roman" w:eastAsia="SchoolBookSanPin" w:hAnsi="Times New Roman"/>
          <w:sz w:val="24"/>
          <w:szCs w:val="24"/>
        </w:rPr>
        <w:t>10.1.</w:t>
      </w:r>
      <w:r w:rsidR="00544C15" w:rsidRPr="00D47AE6">
        <w:rPr>
          <w:rFonts w:ascii="Times New Roman" w:eastAsia="Times New Roman" w:hAnsi="Times New Roman"/>
          <w:sz w:val="24"/>
          <w:szCs w:val="24"/>
        </w:rPr>
        <w:t xml:space="preserve">Личностные результаты освоения программы </w:t>
      </w:r>
      <w:r w:rsidR="00544C15" w:rsidRPr="00D47AE6">
        <w:rPr>
          <w:rFonts w:ascii="Times New Roman" w:eastAsia="OfficinaSansBoldITC" w:hAnsi="Times New Roman"/>
          <w:sz w:val="24"/>
          <w:szCs w:val="24"/>
        </w:rPr>
        <w:t>по окружающему миру</w:t>
      </w:r>
      <w:r w:rsidR="00CA2E26" w:rsidRPr="00D47AE6">
        <w:rPr>
          <w:rFonts w:ascii="Times New Roman" w:eastAsia="Times New Roman" w:hAnsi="Times New Roman"/>
          <w:sz w:val="24"/>
          <w:szCs w:val="24"/>
          <w:lang w:eastAsia="ru-RU"/>
        </w:rPr>
        <w:t>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A2E26" w:rsidRPr="00D47AE6" w:rsidRDefault="00544C15"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bCs/>
          <w:sz w:val="24"/>
          <w:szCs w:val="24"/>
          <w:lang w:eastAsia="ru-RU"/>
        </w:rPr>
        <w:t>1) </w:t>
      </w:r>
      <w:r w:rsidR="00CA2E26" w:rsidRPr="00D47AE6">
        <w:rPr>
          <w:rFonts w:ascii="Times New Roman" w:eastAsia="Times New Roman" w:hAnsi="Times New Roman"/>
          <w:bCs/>
          <w:sz w:val="24"/>
          <w:szCs w:val="24"/>
          <w:lang w:eastAsia="ru-RU"/>
        </w:rPr>
        <w:t>гражданско-патриотического воспитания: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сопричастность к прошлому, настоящему и будущему своей страны и родного края;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проявление интереса к истории и многонациональной культуре своей страны, уважения к своему и другим народам;</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CA2E26" w:rsidRPr="00D47AE6" w:rsidRDefault="00544C15"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bCs/>
          <w:sz w:val="24"/>
          <w:szCs w:val="24"/>
          <w:lang w:eastAsia="ru-RU"/>
        </w:rPr>
        <w:t>2) </w:t>
      </w:r>
      <w:r w:rsidR="00CA2E26" w:rsidRPr="00D47AE6">
        <w:rPr>
          <w:rFonts w:ascii="Times New Roman" w:eastAsia="Times New Roman" w:hAnsi="Times New Roman"/>
          <w:bCs/>
          <w:sz w:val="24"/>
          <w:szCs w:val="24"/>
          <w:lang w:eastAsia="ru-RU"/>
        </w:rPr>
        <w:t>духовно-нравственного воспитания: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проявление культуры общения, уважительного отношения к людям,их взглядам, признанию их индивидуальности;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принятие существующих в обществе нравственно-этических норм поведенияи правил межличностных отношений, которые строятся на проявлении гуманизма, сопереживания, уважения и доброжелательности;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CA2E26" w:rsidRPr="00D47AE6" w:rsidRDefault="00544C15"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bCs/>
          <w:sz w:val="24"/>
          <w:szCs w:val="24"/>
          <w:lang w:eastAsia="ru-RU"/>
        </w:rPr>
        <w:t>3) </w:t>
      </w:r>
      <w:r w:rsidR="00CA2E26" w:rsidRPr="00D47AE6">
        <w:rPr>
          <w:rFonts w:ascii="Times New Roman" w:eastAsia="Times New Roman" w:hAnsi="Times New Roman"/>
          <w:bCs/>
          <w:sz w:val="24"/>
          <w:szCs w:val="24"/>
          <w:lang w:eastAsia="ru-RU"/>
        </w:rPr>
        <w:t>эстетического воспитания: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интересак разным видам искусства, традициям и творчеству своего и других народов;</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CA2E26" w:rsidRPr="00D47AE6" w:rsidRDefault="00544C15"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bCs/>
          <w:sz w:val="24"/>
          <w:szCs w:val="24"/>
          <w:lang w:eastAsia="ru-RU"/>
        </w:rPr>
        <w:t>4) </w:t>
      </w:r>
      <w:r w:rsidR="00CA2E26" w:rsidRPr="00D47AE6">
        <w:rPr>
          <w:rFonts w:ascii="Times New Roman" w:eastAsia="Times New Roman" w:hAnsi="Times New Roman"/>
          <w:bCs/>
          <w:sz w:val="24"/>
          <w:szCs w:val="24"/>
          <w:lang w:eastAsia="ru-RU"/>
        </w:rPr>
        <w:t>физического воспитания, формирования культуры здоровьяи эмоционального благополучия: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CA2E26" w:rsidRPr="00D47AE6" w:rsidRDefault="00544C15"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bCs/>
          <w:sz w:val="24"/>
          <w:szCs w:val="24"/>
          <w:lang w:eastAsia="ru-RU"/>
        </w:rPr>
        <w:t>5) </w:t>
      </w:r>
      <w:r w:rsidR="00CA2E26" w:rsidRPr="00D47AE6">
        <w:rPr>
          <w:rFonts w:ascii="Times New Roman" w:eastAsia="Times New Roman" w:hAnsi="Times New Roman"/>
          <w:bCs/>
          <w:sz w:val="24"/>
          <w:szCs w:val="24"/>
          <w:lang w:eastAsia="ru-RU"/>
        </w:rPr>
        <w:t>трудового воспитания: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A2E26" w:rsidRPr="00D47AE6" w:rsidRDefault="00544C15"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bCs/>
          <w:sz w:val="24"/>
          <w:szCs w:val="24"/>
          <w:lang w:eastAsia="ru-RU"/>
        </w:rPr>
        <w:t>6) </w:t>
      </w:r>
      <w:r w:rsidR="00CA2E26" w:rsidRPr="00D47AE6">
        <w:rPr>
          <w:rFonts w:ascii="Times New Roman" w:eastAsia="Times New Roman" w:hAnsi="Times New Roman"/>
          <w:bCs/>
          <w:sz w:val="24"/>
          <w:szCs w:val="24"/>
          <w:lang w:eastAsia="ru-RU"/>
        </w:rPr>
        <w:t>экологического воспитания: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w:t>
      </w:r>
      <w:r w:rsidR="00D030CB" w:rsidRPr="00D47AE6">
        <w:rPr>
          <w:rFonts w:ascii="Times New Roman" w:eastAsia="Times New Roman" w:hAnsi="Times New Roman"/>
          <w:sz w:val="24"/>
          <w:szCs w:val="24"/>
          <w:lang w:eastAsia="ru-RU"/>
        </w:rPr>
        <w:t>вред природе;</w:t>
      </w:r>
    </w:p>
    <w:p w:rsidR="00CA2E26" w:rsidRPr="00D47AE6" w:rsidRDefault="00544C15" w:rsidP="00D47AE6">
      <w:pPr>
        <w:spacing w:after="0" w:line="240" w:lineRule="auto"/>
        <w:ind w:firstLine="709"/>
        <w:jc w:val="both"/>
        <w:rPr>
          <w:rFonts w:ascii="Times New Roman" w:eastAsia="Times New Roman" w:hAnsi="Times New Roman"/>
          <w:bCs/>
          <w:sz w:val="24"/>
          <w:szCs w:val="24"/>
          <w:lang w:eastAsia="ru-RU"/>
        </w:rPr>
      </w:pPr>
      <w:r w:rsidRPr="00D47AE6">
        <w:rPr>
          <w:rFonts w:ascii="Times New Roman" w:eastAsia="Times New Roman" w:hAnsi="Times New Roman"/>
          <w:bCs/>
          <w:sz w:val="24"/>
          <w:szCs w:val="24"/>
          <w:lang w:eastAsia="ru-RU"/>
        </w:rPr>
        <w:t>7) </w:t>
      </w:r>
      <w:r w:rsidR="00CA2E26" w:rsidRPr="00D47AE6">
        <w:rPr>
          <w:rFonts w:ascii="Times New Roman" w:eastAsia="Times New Roman" w:hAnsi="Times New Roman"/>
          <w:bCs/>
          <w:sz w:val="24"/>
          <w:szCs w:val="24"/>
          <w:lang w:eastAsia="ru-RU"/>
        </w:rPr>
        <w:t>ценности научного познания: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осознание ценности познания для развития человека, необходимости самообразования и саморазвития;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числес использованием различных информационных средств.</w:t>
      </w:r>
    </w:p>
    <w:p w:rsidR="00544C15" w:rsidRPr="00D47AE6" w:rsidRDefault="001C520F" w:rsidP="00D47AE6">
      <w:pPr>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163.</w:t>
      </w:r>
      <w:r w:rsidR="00544C15" w:rsidRPr="00D47AE6">
        <w:rPr>
          <w:rFonts w:ascii="Times New Roman" w:eastAsia="SchoolBookSanPin" w:hAnsi="Times New Roman"/>
          <w:sz w:val="24"/>
          <w:szCs w:val="24"/>
        </w:rPr>
        <w:t xml:space="preserve">10.2. В результате изучения </w:t>
      </w:r>
      <w:r w:rsidR="00DB04DE" w:rsidRPr="00D47AE6">
        <w:rPr>
          <w:rFonts w:ascii="Times New Roman" w:eastAsia="SchoolBookSanPin" w:hAnsi="Times New Roman"/>
          <w:sz w:val="24"/>
          <w:szCs w:val="24"/>
        </w:rPr>
        <w:t>окружающего мира</w:t>
      </w:r>
      <w:r w:rsidR="00544C15" w:rsidRPr="00D47AE6">
        <w:rPr>
          <w:rFonts w:ascii="Times New Roman" w:eastAsia="SchoolBookSanPin" w:hAnsi="Times New Roman"/>
          <w:sz w:val="24"/>
          <w:szCs w:val="24"/>
        </w:rPr>
        <w:t xml:space="preserve"> на уровне начального общего образования у обучающегося будут сформированы </w:t>
      </w:r>
      <w:r w:rsidR="00544C15" w:rsidRPr="00D47AE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lastRenderedPageBreak/>
        <w:t>163.</w:t>
      </w:r>
      <w:r w:rsidR="00544C15" w:rsidRPr="00D47AE6">
        <w:rPr>
          <w:rFonts w:ascii="Times New Roman" w:eastAsia="OfficinaSansBoldITC" w:hAnsi="Times New Roman"/>
          <w:sz w:val="24"/>
          <w:szCs w:val="24"/>
        </w:rPr>
        <w:t>10.2.1. </w:t>
      </w:r>
      <w:r w:rsidR="00544C15" w:rsidRPr="00D47AE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00544C15" w:rsidRPr="00D47AE6">
        <w:rPr>
          <w:rFonts w:ascii="Times New Roman" w:eastAsia="SchoolBookSanPin" w:hAnsi="Times New Roman"/>
          <w:bCs/>
          <w:sz w:val="24"/>
          <w:szCs w:val="24"/>
        </w:rPr>
        <w:t>познавательных универсальных учебных действий</w:t>
      </w:r>
      <w:r w:rsidR="00544C15" w:rsidRPr="00D47AE6">
        <w:rPr>
          <w:rFonts w:ascii="Times New Roman" w:eastAsia="SchoolBookSanPin" w:hAnsi="Times New Roman"/>
          <w:sz w:val="24"/>
          <w:szCs w:val="24"/>
        </w:rPr>
        <w:t>:</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целостность окружающего мира (взаимосвязь природнойи социальной среды обитания), проявлять способность ориентироватьсяв изменяющейся действительности;</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сравнивать объекты окружающего мира, устанавливать основаниядля сравнения, устанавливать аналогии;</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объединять части объекта (объекты) по определённому признаку;</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определять существенный признак для классификации, классифицировать предложенные объекты;</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находить закономерности и противоречия в рассматриваемых фактах, данныхи наблюдениях на основе предложенного алгоритма;</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10.2.2. </w:t>
      </w:r>
      <w:r w:rsidR="00544C15" w:rsidRPr="00D47AE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00544C15" w:rsidRPr="00D47AE6">
        <w:rPr>
          <w:rFonts w:ascii="Times New Roman" w:eastAsia="SchoolBookSanPin" w:hAnsi="Times New Roman"/>
          <w:bCs/>
          <w:sz w:val="24"/>
          <w:szCs w:val="24"/>
        </w:rPr>
        <w:t>познавательных универсальных учебных действий</w:t>
      </w:r>
      <w:r w:rsidR="00544C15" w:rsidRPr="00D47AE6">
        <w:rPr>
          <w:rFonts w:ascii="Times New Roman" w:eastAsia="SchoolBookSanPin" w:hAnsi="Times New Roman"/>
          <w:sz w:val="24"/>
          <w:szCs w:val="24"/>
        </w:rPr>
        <w:t>:</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проводить (по предложенному и самостоятельно составленному плануили выдвинутому предположению) наблюдения, несложные опыты; </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интерес к экспериментам, проводимым под руководством учителя;</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определять разницу между реальным и желательным состоянием объекта (ситуации) на основе предложенных вопросов;</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r w:rsidR="005D7C98" w:rsidRPr="00D47AE6">
        <w:rPr>
          <w:rFonts w:ascii="Times New Roman" w:eastAsia="Times New Roman" w:hAnsi="Times New Roman"/>
          <w:sz w:val="24"/>
          <w:szCs w:val="24"/>
          <w:lang w:eastAsia="ru-RU"/>
        </w:rPr>
        <w:t>и другие</w:t>
      </w:r>
      <w:r w:rsidRPr="00D47AE6">
        <w:rPr>
          <w:rFonts w:ascii="Times New Roman" w:eastAsia="Times New Roman" w:hAnsi="Times New Roman"/>
          <w:sz w:val="24"/>
          <w:szCs w:val="24"/>
          <w:lang w:eastAsia="ru-RU"/>
        </w:rPr>
        <w:t>);</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проводить по предложенному плану опыт, несложное исследованиепо установлению особенностей объекта изучения и связей между объектами (часть ‒ целое, причина ‒ следствие);</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10.2.3. </w:t>
      </w:r>
      <w:r w:rsidR="00544C15" w:rsidRPr="00D47AE6">
        <w:rPr>
          <w:rFonts w:ascii="Times New Roman" w:eastAsia="SchoolBookSanPin" w:hAnsi="Times New Roman"/>
          <w:sz w:val="24"/>
          <w:szCs w:val="24"/>
        </w:rPr>
        <w:t xml:space="preserve">У обучающегося будут </w:t>
      </w:r>
      <w:r w:rsidR="00495745" w:rsidRPr="00D47AE6">
        <w:rPr>
          <w:rFonts w:ascii="Times New Roman" w:hAnsi="Times New Roman"/>
          <w:sz w:val="24"/>
          <w:szCs w:val="24"/>
        </w:rPr>
        <w:t xml:space="preserve">сформированы умения </w:t>
      </w:r>
      <w:r w:rsidR="00544C15" w:rsidRPr="00D47AE6">
        <w:rPr>
          <w:rFonts w:ascii="Times New Roman" w:eastAsia="SchoolBookSanPin" w:hAnsi="Times New Roman"/>
          <w:sz w:val="24"/>
          <w:szCs w:val="24"/>
        </w:rPr>
        <w:t xml:space="preserve">работатьс информацией как часть </w:t>
      </w:r>
      <w:r w:rsidR="00544C15" w:rsidRPr="00D47AE6">
        <w:rPr>
          <w:rFonts w:ascii="Times New Roman" w:eastAsia="SchoolBookSanPin" w:hAnsi="Times New Roman"/>
          <w:bCs/>
          <w:sz w:val="24"/>
          <w:szCs w:val="24"/>
        </w:rPr>
        <w:t>познавательных универсальных учебных действий</w:t>
      </w:r>
      <w:r w:rsidR="00544C15" w:rsidRPr="00D47AE6">
        <w:rPr>
          <w:rFonts w:ascii="Times New Roman" w:eastAsia="SchoolBookSanPin" w:hAnsi="Times New Roman"/>
          <w:sz w:val="24"/>
          <w:szCs w:val="24"/>
        </w:rPr>
        <w:t>:</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различные источники для поиска информации, выбирать источник получения информации с учётом учебной задачи;</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находить в предложенном источнике информацию, представленную в явном виде, согласно заданному алгоритму;</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достоверную и недостоверную информацию самостоятельноили на основе предложенного учителем способа её проверки;</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находить и использовать для решения учебных задач текстовую, графическую, аудиовизуальную информацию;</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читать и интерпретировать графически представленную информацию: схему, таблицу, иллюстрацию;</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10.2.4. </w:t>
      </w:r>
      <w:r w:rsidR="00544C15" w:rsidRPr="00D47AE6">
        <w:rPr>
          <w:rFonts w:ascii="Times New Roman" w:eastAsia="SchoolBookSanPin" w:hAnsi="Times New Roman"/>
          <w:sz w:val="24"/>
          <w:szCs w:val="24"/>
        </w:rPr>
        <w:t xml:space="preserve">У обучающегося будут </w:t>
      </w:r>
      <w:r w:rsidR="00495745" w:rsidRPr="00D47AE6">
        <w:rPr>
          <w:rFonts w:ascii="Times New Roman" w:hAnsi="Times New Roman"/>
          <w:sz w:val="24"/>
          <w:szCs w:val="24"/>
        </w:rPr>
        <w:t xml:space="preserve">сформированы умения </w:t>
      </w:r>
      <w:r w:rsidR="00544C15" w:rsidRPr="00D47AE6">
        <w:rPr>
          <w:rFonts w:ascii="Times New Roman" w:eastAsia="SchoolBookSanPin" w:hAnsi="Times New Roman"/>
          <w:sz w:val="24"/>
          <w:szCs w:val="24"/>
        </w:rPr>
        <w:t xml:space="preserve">общения как часть </w:t>
      </w:r>
      <w:r w:rsidR="00544C15" w:rsidRPr="00D47AE6">
        <w:rPr>
          <w:rFonts w:ascii="Times New Roman" w:eastAsia="SchoolBookSanPin" w:hAnsi="Times New Roman"/>
          <w:bCs/>
          <w:sz w:val="24"/>
          <w:szCs w:val="24"/>
        </w:rPr>
        <w:t>коммуникативных универсальных учебных действий</w:t>
      </w:r>
      <w:r w:rsidR="00544C15" w:rsidRPr="00D47AE6">
        <w:rPr>
          <w:rFonts w:ascii="Times New Roman" w:eastAsia="SchoolBookSanPin" w:hAnsi="Times New Roman"/>
          <w:sz w:val="24"/>
          <w:szCs w:val="24"/>
        </w:rPr>
        <w:t>:</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 процессе диалогов задавать вопросы, высказывать суждения, оценивать выступления участников;</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признавать возможность существования разных точек зрения; корректнои аргументированно высказывать своё мнение; приводить доказательства своей правоты;</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ведения диалога и дискуссии; проявлять уважительное отношение к собеседнику;</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устные и письменные тексты (описание, рассуждение, повествование);</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конструировать обобщения и выводы на основе полученных результатов наблюдений и опытной работы, подкреплять их доказательствами;</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rsidR="00DB04DE" w:rsidRPr="00D47AE6" w:rsidRDefault="005D7C98"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подготавливать</w:t>
      </w:r>
      <w:r w:rsidR="00DB04DE" w:rsidRPr="00D47AE6">
        <w:rPr>
          <w:rFonts w:ascii="Times New Roman" w:eastAsia="Times New Roman" w:hAnsi="Times New Roman"/>
          <w:sz w:val="24"/>
          <w:szCs w:val="24"/>
          <w:lang w:eastAsia="ru-RU"/>
        </w:rPr>
        <w:t xml:space="preserve"> небольшие публичные выступления с возможной презентацией (текст, рисунки, фото, плакаты </w:t>
      </w:r>
      <w:r w:rsidRPr="00D47AE6">
        <w:rPr>
          <w:rFonts w:ascii="Times New Roman" w:eastAsia="Times New Roman" w:hAnsi="Times New Roman"/>
          <w:sz w:val="24"/>
          <w:szCs w:val="24"/>
          <w:lang w:eastAsia="ru-RU"/>
        </w:rPr>
        <w:t>и другие</w:t>
      </w:r>
      <w:r w:rsidR="00DB04DE" w:rsidRPr="00D47AE6">
        <w:rPr>
          <w:rFonts w:ascii="Times New Roman" w:eastAsia="Times New Roman" w:hAnsi="Times New Roman"/>
          <w:sz w:val="24"/>
          <w:szCs w:val="24"/>
          <w:lang w:eastAsia="ru-RU"/>
        </w:rPr>
        <w:t>) к тексту выступления.</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10.2.5. </w:t>
      </w:r>
      <w:r w:rsidR="00544C15" w:rsidRPr="00D47AE6">
        <w:rPr>
          <w:rFonts w:ascii="Times New Roman" w:eastAsia="SchoolBookSanPin" w:hAnsi="Times New Roman"/>
          <w:sz w:val="24"/>
          <w:szCs w:val="24"/>
        </w:rPr>
        <w:t xml:space="preserve">У обучающегося будут </w:t>
      </w:r>
      <w:r w:rsidR="00495745" w:rsidRPr="00D47AE6">
        <w:rPr>
          <w:rFonts w:ascii="Times New Roman" w:hAnsi="Times New Roman"/>
          <w:sz w:val="24"/>
          <w:szCs w:val="24"/>
        </w:rPr>
        <w:t xml:space="preserve">сформированы умения </w:t>
      </w:r>
      <w:r w:rsidR="00544C15" w:rsidRPr="00D47AE6">
        <w:rPr>
          <w:rFonts w:ascii="Times New Roman" w:eastAsia="SchoolBookSanPin" w:hAnsi="Times New Roman"/>
          <w:sz w:val="24"/>
          <w:szCs w:val="24"/>
        </w:rPr>
        <w:t xml:space="preserve">самоорганизации как части </w:t>
      </w:r>
      <w:r w:rsidR="00115B28" w:rsidRPr="00D47AE6">
        <w:rPr>
          <w:rFonts w:ascii="Times New Roman" w:eastAsia="SchoolBookSanPin" w:hAnsi="Times New Roman"/>
          <w:bCs/>
          <w:sz w:val="24"/>
          <w:szCs w:val="24"/>
        </w:rPr>
        <w:t>регулятивных</w:t>
      </w:r>
      <w:r w:rsidR="00544C15" w:rsidRPr="00D47AE6">
        <w:rPr>
          <w:rFonts w:ascii="Times New Roman" w:eastAsia="SchoolBookSanPin" w:hAnsi="Times New Roman"/>
          <w:bCs/>
          <w:sz w:val="24"/>
          <w:szCs w:val="24"/>
        </w:rPr>
        <w:t xml:space="preserve"> универсальных учебных действий</w:t>
      </w:r>
      <w:r w:rsidR="00544C15" w:rsidRPr="00D47AE6">
        <w:rPr>
          <w:rFonts w:ascii="Times New Roman" w:eastAsia="SchoolBookSanPin" w:hAnsi="Times New Roman"/>
          <w:sz w:val="24"/>
          <w:szCs w:val="24"/>
        </w:rPr>
        <w:t>:</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планировать самостоятельно или с помощью учителя действия по решению учебной задачи;</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выстраивать последовательность выбранных действий и операций.</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10.2.6. </w:t>
      </w:r>
      <w:r w:rsidR="00544C15" w:rsidRPr="00D47AE6">
        <w:rPr>
          <w:rFonts w:ascii="Times New Roman" w:eastAsia="SchoolBookSanPin" w:hAnsi="Times New Roman"/>
          <w:sz w:val="24"/>
          <w:szCs w:val="24"/>
        </w:rPr>
        <w:t xml:space="preserve">У обучающегося будут </w:t>
      </w:r>
      <w:r w:rsidR="00495745" w:rsidRPr="00D47AE6">
        <w:rPr>
          <w:rFonts w:ascii="Times New Roman" w:hAnsi="Times New Roman"/>
          <w:sz w:val="24"/>
          <w:szCs w:val="24"/>
        </w:rPr>
        <w:t xml:space="preserve">сформированы умения </w:t>
      </w:r>
      <w:r w:rsidR="00544C15" w:rsidRPr="00D47AE6">
        <w:rPr>
          <w:rFonts w:ascii="Times New Roman" w:eastAsia="SchoolBookSanPin" w:hAnsi="Times New Roman"/>
          <w:sz w:val="24"/>
          <w:szCs w:val="24"/>
        </w:rPr>
        <w:t>самоконтроля</w:t>
      </w:r>
      <w:r w:rsidR="00DB04DE" w:rsidRPr="00D47AE6">
        <w:rPr>
          <w:rFonts w:ascii="Times New Roman" w:eastAsia="SchoolBookSanPin" w:hAnsi="Times New Roman"/>
          <w:sz w:val="24"/>
          <w:szCs w:val="24"/>
        </w:rPr>
        <w:t xml:space="preserve">и самооценки </w:t>
      </w:r>
      <w:r w:rsidR="00544C15" w:rsidRPr="00D47AE6">
        <w:rPr>
          <w:rFonts w:ascii="Times New Roman" w:eastAsia="SchoolBookSanPin" w:hAnsi="Times New Roman"/>
          <w:sz w:val="24"/>
          <w:szCs w:val="24"/>
        </w:rPr>
        <w:t xml:space="preserve">как части </w:t>
      </w:r>
      <w:r w:rsidR="00115B28" w:rsidRPr="00D47AE6">
        <w:rPr>
          <w:rFonts w:ascii="Times New Roman" w:eastAsia="SchoolBookSanPin" w:hAnsi="Times New Roman"/>
          <w:bCs/>
          <w:sz w:val="24"/>
          <w:szCs w:val="24"/>
        </w:rPr>
        <w:t>регулятивных</w:t>
      </w:r>
      <w:r w:rsidR="00544C15" w:rsidRPr="00D47AE6">
        <w:rPr>
          <w:rFonts w:ascii="Times New Roman" w:eastAsia="SchoolBookSanPin" w:hAnsi="Times New Roman"/>
          <w:bCs/>
          <w:sz w:val="24"/>
          <w:szCs w:val="24"/>
        </w:rPr>
        <w:t xml:space="preserve"> универсальных учебных действий</w:t>
      </w:r>
      <w:r w:rsidR="00544C15" w:rsidRPr="00D47AE6">
        <w:rPr>
          <w:rFonts w:ascii="Times New Roman" w:eastAsia="SchoolBookSanPin" w:hAnsi="Times New Roman"/>
          <w:sz w:val="24"/>
          <w:szCs w:val="24"/>
        </w:rPr>
        <w:t>:</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контроль процесса и результата своей деятельности;</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находить ошибки в своей работе и устанавливать их причины; </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корректировать свои действия при необходимости (с небольшой помощью учителя);</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объективно оценивать результаты своей деятельности, соотносить свою оценку с оценкой учителя;</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оценивать целесообразность выбранных способов действия,при необходимости корректировать их.</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OfficinaSansBoldITC" w:hAnsi="Times New Roman"/>
          <w:sz w:val="24"/>
          <w:szCs w:val="24"/>
        </w:rPr>
        <w:t>163.</w:t>
      </w:r>
      <w:r w:rsidR="00544C15" w:rsidRPr="00D47AE6">
        <w:rPr>
          <w:rFonts w:ascii="Times New Roman" w:eastAsia="OfficinaSansBoldITC" w:hAnsi="Times New Roman"/>
          <w:sz w:val="24"/>
          <w:szCs w:val="24"/>
        </w:rPr>
        <w:t>10.2.7. </w:t>
      </w:r>
      <w:r w:rsidR="00544C15" w:rsidRPr="00D47AE6">
        <w:rPr>
          <w:rFonts w:ascii="Times New Roman" w:eastAsia="SchoolBookSanPin" w:hAnsi="Times New Roman"/>
          <w:sz w:val="24"/>
          <w:szCs w:val="24"/>
        </w:rPr>
        <w:t xml:space="preserve">У обучающегося будут </w:t>
      </w:r>
      <w:r w:rsidR="00495745" w:rsidRPr="00D47AE6">
        <w:rPr>
          <w:rFonts w:ascii="Times New Roman" w:hAnsi="Times New Roman"/>
          <w:sz w:val="24"/>
          <w:szCs w:val="24"/>
        </w:rPr>
        <w:t xml:space="preserve">сформированы умения </w:t>
      </w:r>
      <w:r w:rsidR="00544C15" w:rsidRPr="00D47AE6">
        <w:rPr>
          <w:rFonts w:ascii="Times New Roman" w:eastAsia="SchoolBookSanPin" w:hAnsi="Times New Roman"/>
          <w:sz w:val="24"/>
          <w:szCs w:val="24"/>
        </w:rPr>
        <w:t>совместной деятельности:</w:t>
      </w:r>
    </w:p>
    <w:p w:rsidR="00DB04DE" w:rsidRPr="00D47AE6" w:rsidRDefault="002368E7"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значения</w:t>
      </w:r>
      <w:r w:rsidR="00DB04DE" w:rsidRPr="00D47AE6">
        <w:rPr>
          <w:rFonts w:ascii="Times New Roman" w:eastAsia="Times New Roman" w:hAnsi="Times New Roman"/>
          <w:sz w:val="24"/>
          <w:szCs w:val="24"/>
          <w:lang w:eastAsia="ru-RU"/>
        </w:rPr>
        <w:t xml:space="preserve">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готовность руководить, выполнять поручения, подчиняться;</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правила совместной деятельности: справедливо распределятьи оценивать работу каждого участника; считаться с наличием разных мнений;не допускать конфликтов, при их возникновении мирно разрешать их без участия взрослого;</w:t>
      </w:r>
    </w:p>
    <w:p w:rsidR="00DB04DE" w:rsidRPr="00D47AE6" w:rsidRDefault="00DB04DE"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ответственно выполнять свою часть работы.</w:t>
      </w:r>
    </w:p>
    <w:p w:rsidR="00544C15"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163.</w:t>
      </w:r>
      <w:r w:rsidR="00544C15" w:rsidRPr="00D47AE6">
        <w:rPr>
          <w:rFonts w:ascii="Times New Roman" w:eastAsia="SchoolBookSanPin" w:hAnsi="Times New Roman"/>
          <w:sz w:val="24"/>
          <w:szCs w:val="24"/>
        </w:rPr>
        <w:t>10.3. </w:t>
      </w:r>
      <w:r w:rsidR="00544C15" w:rsidRPr="00D47AE6">
        <w:rPr>
          <w:rFonts w:ascii="Times New Roman" w:eastAsia="OfficinaSansBoldITC" w:hAnsi="Times New Roman"/>
          <w:sz w:val="24"/>
          <w:szCs w:val="24"/>
        </w:rPr>
        <w:t xml:space="preserve">Предметные результаты изучения </w:t>
      </w:r>
      <w:r w:rsidR="00DB04DE" w:rsidRPr="00D47AE6">
        <w:rPr>
          <w:rFonts w:ascii="Times New Roman" w:eastAsia="OfficinaSansBoldITC" w:hAnsi="Times New Roman"/>
          <w:sz w:val="24"/>
          <w:szCs w:val="24"/>
        </w:rPr>
        <w:t>окружающего мира</w:t>
      </w:r>
      <w:r w:rsidR="005C6810" w:rsidRPr="00D47AE6">
        <w:rPr>
          <w:rFonts w:ascii="Times New Roman" w:eastAsia="OfficinaSansBoldITC" w:hAnsi="Times New Roman"/>
          <w:sz w:val="24"/>
          <w:szCs w:val="24"/>
        </w:rPr>
        <w:t>.К</w:t>
      </w:r>
      <w:r w:rsidR="00544C15" w:rsidRPr="00D47AE6">
        <w:rPr>
          <w:rFonts w:ascii="Times New Roman" w:eastAsia="SchoolBookSanPin" w:hAnsi="Times New Roman"/>
          <w:sz w:val="24"/>
          <w:szCs w:val="24"/>
        </w:rPr>
        <w:t xml:space="preserve"> концу обучения в </w:t>
      </w:r>
      <w:r w:rsidR="00544C15" w:rsidRPr="00D47AE6">
        <w:rPr>
          <w:rFonts w:ascii="Times New Roman" w:eastAsia="SchoolBookSanPin" w:hAnsi="Times New Roman"/>
          <w:bCs/>
          <w:sz w:val="24"/>
          <w:szCs w:val="24"/>
        </w:rPr>
        <w:t xml:space="preserve">1 классе </w:t>
      </w:r>
      <w:r w:rsidR="00544C15" w:rsidRPr="00D47AE6">
        <w:rPr>
          <w:rFonts w:ascii="Times New Roman" w:eastAsia="SchoolBookSanPin" w:hAnsi="Times New Roman"/>
          <w:sz w:val="24"/>
          <w:szCs w:val="24"/>
        </w:rPr>
        <w:t>обучающийся научится: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уважениек семейным ценностям и традициям, соблюдать правила нравственного поведенияв социуме и на природе;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воспроизводить название своего населённого пункта, региона, страны;</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приводить примеры культурных объектов родного края, школьных традицийи праздников, традиций и ценностей своей семьи, профессий;</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различать объекты живой и неживой природы, объекты, созданные человеком,и природные материалы, части растений (корень, стебель, лист, цветок, плод, семя), группы животных (насекомые, рыбы, птицы, звери);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применять правила ухода за комнатными растениями и домашними животными;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проводить, соблюдая правила безопасного труда, несложные групповыеи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для ответов на вопросы небольшие тексты о природеи обществе;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оценивать ситуации, раскрывающие положительное и негативное отношениек природе; правила поведения в быту, в общественных местах;</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соблюдать правила безопасности на учебном месте </w:t>
      </w:r>
      <w:r w:rsidR="00163CFA" w:rsidRPr="00D47AE6">
        <w:rPr>
          <w:rFonts w:ascii="Times New Roman" w:eastAsia="Times New Roman" w:hAnsi="Times New Roman"/>
          <w:sz w:val="24"/>
          <w:szCs w:val="24"/>
          <w:lang w:eastAsia="ru-RU"/>
        </w:rPr>
        <w:t>обучающегося</w:t>
      </w:r>
      <w:r w:rsidRPr="00D47AE6">
        <w:rPr>
          <w:rFonts w:ascii="Times New Roman" w:eastAsia="Times New Roman" w:hAnsi="Times New Roman"/>
          <w:sz w:val="24"/>
          <w:szCs w:val="24"/>
          <w:lang w:eastAsia="ru-RU"/>
        </w:rPr>
        <w:t>; во время наблюдений и опытов; безопасно пользоваться бытовыми электроприборами;</w:t>
      </w:r>
    </w:p>
    <w:p w:rsidR="00174A21" w:rsidRPr="00D47AE6" w:rsidRDefault="00174A21"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hAnsi="Times New Roman"/>
          <w:sz w:val="24"/>
          <w:szCs w:val="24"/>
        </w:rPr>
        <w:t>соблюдать правила использования электронных средств, оснащенных экраном</w:t>
      </w:r>
      <w:r w:rsidR="00A92775" w:rsidRPr="00D47AE6">
        <w:rPr>
          <w:rFonts w:ascii="Times New Roman" w:hAnsi="Times New Roman"/>
          <w:sz w:val="24"/>
          <w:szCs w:val="24"/>
        </w:rPr>
        <w:t>;</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здорового питания и личной гигиены;</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соблюдать правила безопасного поведения пешехода;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безопасного поведения в природе;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DB04DE"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163.</w:t>
      </w:r>
      <w:r w:rsidR="00DB04DE" w:rsidRPr="00D47AE6">
        <w:rPr>
          <w:rFonts w:ascii="Times New Roman" w:eastAsia="SchoolBookSanPin" w:hAnsi="Times New Roman"/>
          <w:sz w:val="24"/>
          <w:szCs w:val="24"/>
        </w:rPr>
        <w:t>10.4. </w:t>
      </w:r>
      <w:r w:rsidR="00DB04DE" w:rsidRPr="00D47AE6">
        <w:rPr>
          <w:rFonts w:ascii="Times New Roman" w:eastAsia="OfficinaSansBoldITC" w:hAnsi="Times New Roman"/>
          <w:sz w:val="24"/>
          <w:szCs w:val="24"/>
        </w:rPr>
        <w:t>Предметные результаты изучения окружающего мира</w:t>
      </w:r>
      <w:r w:rsidR="005C6810" w:rsidRPr="00D47AE6">
        <w:rPr>
          <w:rFonts w:ascii="Times New Roman" w:eastAsia="OfficinaSansBoldITC" w:hAnsi="Times New Roman"/>
          <w:sz w:val="24"/>
          <w:szCs w:val="24"/>
        </w:rPr>
        <w:t>.К</w:t>
      </w:r>
      <w:r w:rsidR="00DB04DE" w:rsidRPr="00D47AE6">
        <w:rPr>
          <w:rFonts w:ascii="Times New Roman" w:eastAsia="SchoolBookSanPin" w:hAnsi="Times New Roman"/>
          <w:sz w:val="24"/>
          <w:szCs w:val="24"/>
        </w:rPr>
        <w:t xml:space="preserve"> концу обучения во </w:t>
      </w:r>
      <w:r w:rsidR="00DB04DE" w:rsidRPr="00D47AE6">
        <w:rPr>
          <w:rFonts w:ascii="Times New Roman" w:eastAsia="SchoolBookSanPin" w:hAnsi="Times New Roman"/>
          <w:bCs/>
          <w:sz w:val="24"/>
          <w:szCs w:val="24"/>
        </w:rPr>
        <w:t xml:space="preserve">2 классе </w:t>
      </w:r>
      <w:r w:rsidR="00DB04DE" w:rsidRPr="00D47AE6">
        <w:rPr>
          <w:rFonts w:ascii="Times New Roman" w:eastAsia="SchoolBookSanPin" w:hAnsi="Times New Roman"/>
          <w:sz w:val="24"/>
          <w:szCs w:val="24"/>
        </w:rPr>
        <w:t>обучающийся научится: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находить Россию на карте мира, на карте России – Москву, свой региони его главный город;</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узнавать государственную символику Российской Федерации (гимн, герб, флаг) и своего региона;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приводить примеры изученных традиций, обычаев и праздников народов родного края;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важных событий прошлого и настоящего родного края; </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трудовой деятельности и профессий жителей родного края;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проводить, соблюдая правила безопасного труда, несложные наблюденияи опыты с природными объектами, измерения;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приводить примеры изученных взаимосвязей в природе, примеры, иллюстрирующие значение природы в жизни человека;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группировать изученные объекты живой и неживой природыпо предложенным признакам;</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сравнивать объекты живой и неживой природы на основе внешних признаков;</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на местности по местным природным признакам, Солнцу, компасу;</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по заданному плану развёрнутые высказывания о природеи обществе;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для ответов на вопросы небольшие тексты о природеи обществе;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режим дня и питания;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безопасно использовать мессенджеры в условиях контролируемого доступав информационно-коммуникационную сеть «Интернет»; </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безопасно осуществлять коммуникацию в школьных сообществах с помощью учителя (при необходимости).</w:t>
      </w:r>
    </w:p>
    <w:p w:rsidR="00DB04DE"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163.</w:t>
      </w:r>
      <w:r w:rsidR="00DB04DE" w:rsidRPr="00D47AE6">
        <w:rPr>
          <w:rFonts w:ascii="Times New Roman" w:eastAsia="SchoolBookSanPin" w:hAnsi="Times New Roman"/>
          <w:sz w:val="24"/>
          <w:szCs w:val="24"/>
        </w:rPr>
        <w:t>10.5. </w:t>
      </w:r>
      <w:r w:rsidR="00DB04DE" w:rsidRPr="00D47AE6">
        <w:rPr>
          <w:rFonts w:ascii="Times New Roman" w:eastAsia="OfficinaSansBoldITC" w:hAnsi="Times New Roman"/>
          <w:sz w:val="24"/>
          <w:szCs w:val="24"/>
        </w:rPr>
        <w:t>Предметные результаты изучения окружающего мира</w:t>
      </w:r>
      <w:r w:rsidR="005C6810" w:rsidRPr="00D47AE6">
        <w:rPr>
          <w:rFonts w:ascii="Times New Roman" w:eastAsia="OfficinaSansBoldITC" w:hAnsi="Times New Roman"/>
          <w:sz w:val="24"/>
          <w:szCs w:val="24"/>
        </w:rPr>
        <w:t>.К</w:t>
      </w:r>
      <w:r w:rsidR="00DB04DE" w:rsidRPr="00D47AE6">
        <w:rPr>
          <w:rFonts w:ascii="Times New Roman" w:eastAsia="SchoolBookSanPin" w:hAnsi="Times New Roman"/>
          <w:sz w:val="24"/>
          <w:szCs w:val="24"/>
        </w:rPr>
        <w:t xml:space="preserve"> концу обучения в </w:t>
      </w:r>
      <w:r w:rsidR="00DB04DE" w:rsidRPr="00D47AE6">
        <w:rPr>
          <w:rFonts w:ascii="Times New Roman" w:eastAsia="SchoolBookSanPin" w:hAnsi="Times New Roman"/>
          <w:bCs/>
          <w:sz w:val="24"/>
          <w:szCs w:val="24"/>
        </w:rPr>
        <w:t xml:space="preserve">3 классе </w:t>
      </w:r>
      <w:r w:rsidR="00DB04DE" w:rsidRPr="00D47AE6">
        <w:rPr>
          <w:rFonts w:ascii="Times New Roman" w:eastAsia="SchoolBookSanPin" w:hAnsi="Times New Roman"/>
          <w:sz w:val="24"/>
          <w:szCs w:val="24"/>
        </w:rPr>
        <w:t>обучающийся научится: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различать государственную символику Российской Федерации (гимн, герб, флаг);</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уважение к государственным символам России и своего региона;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приводить примеры памятников природы, культурных объектови достопримечательностей родного края; столицы России, городов Р</w:t>
      </w:r>
      <w:r w:rsidR="0027470B" w:rsidRPr="00D47AE6">
        <w:rPr>
          <w:rFonts w:ascii="Times New Roman" w:eastAsia="Times New Roman" w:hAnsi="Times New Roman"/>
          <w:sz w:val="24"/>
          <w:szCs w:val="24"/>
          <w:lang w:eastAsia="ru-RU"/>
        </w:rPr>
        <w:t xml:space="preserve">оссийской </w:t>
      </w:r>
      <w:r w:rsidRPr="00D47AE6">
        <w:rPr>
          <w:rFonts w:ascii="Times New Roman" w:eastAsia="Times New Roman" w:hAnsi="Times New Roman"/>
          <w:sz w:val="24"/>
          <w:szCs w:val="24"/>
          <w:lang w:eastAsia="ru-RU"/>
        </w:rPr>
        <w:t>Ф</w:t>
      </w:r>
      <w:r w:rsidR="0027470B" w:rsidRPr="00D47AE6">
        <w:rPr>
          <w:rFonts w:ascii="Times New Roman" w:eastAsia="Times New Roman" w:hAnsi="Times New Roman"/>
          <w:sz w:val="24"/>
          <w:szCs w:val="24"/>
          <w:lang w:eastAsia="ru-RU"/>
        </w:rPr>
        <w:t>едерации</w:t>
      </w:r>
      <w:r w:rsidRPr="00D47AE6">
        <w:rPr>
          <w:rFonts w:ascii="Times New Roman" w:eastAsia="Times New Roman" w:hAnsi="Times New Roman"/>
          <w:sz w:val="24"/>
          <w:szCs w:val="24"/>
          <w:lang w:eastAsia="ru-RU"/>
        </w:rPr>
        <w:t xml:space="preserve">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показывать на карте мира материки, изученные страны мира;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различать расходы и доходы семейного бюджета;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изученные объекты природы по их описанию, рисунками фотографиям, различать их в окружающем мире;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проводить по предложенному плану или инструкции небольшие опытыс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группировать изученные объекты живой и неживой природы, проводить простейшую классификацию;</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сравнивать по заданному количеству признаков объекты живой и неживой природы;</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различные источники информации о природе и обществедля поиска и извлечения информации, ответов на вопросы;</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знания о взаимосвязях в природе, связи человека и природыдля объяснения простейших явлений и процессов в природе, организме человека;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по заданному плану собственные развёрнутые высказыванияо природе, человеке и обществе, сопровождая выступление иллюстрациями (презентацией);</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безопасного поведения пассажира железнодорожного, водного и авиатранспорта;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основы здорового образа жизни, в том числе требованияк двигательной активности и принципы здорового питания;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основы профилактики заболеваний;</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безопасного поведения во дворе жилого дома;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нравственного поведения на природе;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в возможных мошеннических действиях при общениив мессенджерах.</w:t>
      </w:r>
    </w:p>
    <w:p w:rsidR="00DB04DE" w:rsidRPr="00D47AE6" w:rsidRDefault="001C520F"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163.</w:t>
      </w:r>
      <w:r w:rsidR="00DB04DE" w:rsidRPr="00D47AE6">
        <w:rPr>
          <w:rFonts w:ascii="Times New Roman" w:eastAsia="SchoolBookSanPin" w:hAnsi="Times New Roman"/>
          <w:sz w:val="24"/>
          <w:szCs w:val="24"/>
        </w:rPr>
        <w:t>10.6. </w:t>
      </w:r>
      <w:r w:rsidR="00DB04DE" w:rsidRPr="00D47AE6">
        <w:rPr>
          <w:rFonts w:ascii="Times New Roman" w:eastAsia="OfficinaSansBoldITC" w:hAnsi="Times New Roman"/>
          <w:sz w:val="24"/>
          <w:szCs w:val="24"/>
        </w:rPr>
        <w:t>Предметные результаты изучения окружающего мира</w:t>
      </w:r>
      <w:r w:rsidR="005C6810" w:rsidRPr="00D47AE6">
        <w:rPr>
          <w:rFonts w:ascii="Times New Roman" w:eastAsia="OfficinaSansBoldITC" w:hAnsi="Times New Roman"/>
          <w:sz w:val="24"/>
          <w:szCs w:val="24"/>
        </w:rPr>
        <w:t>.К</w:t>
      </w:r>
      <w:r w:rsidR="00DB04DE" w:rsidRPr="00D47AE6">
        <w:rPr>
          <w:rFonts w:ascii="Times New Roman" w:eastAsia="SchoolBookSanPin" w:hAnsi="Times New Roman"/>
          <w:sz w:val="24"/>
          <w:szCs w:val="24"/>
        </w:rPr>
        <w:t xml:space="preserve"> концу обучения в </w:t>
      </w:r>
      <w:r w:rsidR="00DB04DE" w:rsidRPr="00D47AE6">
        <w:rPr>
          <w:rFonts w:ascii="Times New Roman" w:eastAsia="SchoolBookSanPin" w:hAnsi="Times New Roman"/>
          <w:bCs/>
          <w:sz w:val="24"/>
          <w:szCs w:val="24"/>
        </w:rPr>
        <w:t xml:space="preserve">4 классе </w:t>
      </w:r>
      <w:r w:rsidR="00DB04DE" w:rsidRPr="00D47AE6">
        <w:rPr>
          <w:rFonts w:ascii="Times New Roman" w:eastAsia="SchoolBookSanPin" w:hAnsi="Times New Roman"/>
          <w:sz w:val="24"/>
          <w:szCs w:val="24"/>
        </w:rPr>
        <w:t>обучающийся научится: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проявлять уважение к семейным ценностям и традициям, традициямсвоего народа и других народов, государственным символам России; </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нравственного поведения в социуме;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показывать на исторической карте места изученных исторических событий;</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находить место изученных событий на «ленте времени»;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знать основные права и обязанности гражданина Российской Федерации;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соотносить изученные исторические события и исторических деятелейвеками и периодами истории России;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на основе предложенного плана изученные объекты, выделяяих существенные признаки, в том числе государственную символику Россиии своего региона;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проводить по предложенному</w:t>
      </w:r>
      <w:r w:rsidR="005C6810" w:rsidRPr="00D47AE6">
        <w:rPr>
          <w:rFonts w:ascii="Times New Roman" w:eastAsia="Times New Roman" w:hAnsi="Times New Roman"/>
          <w:sz w:val="24"/>
          <w:szCs w:val="24"/>
          <w:lang w:eastAsia="ru-RU"/>
        </w:rPr>
        <w:t xml:space="preserve"> (</w:t>
      </w:r>
      <w:r w:rsidRPr="00D47AE6">
        <w:rPr>
          <w:rFonts w:ascii="Times New Roman" w:eastAsia="Times New Roman" w:hAnsi="Times New Roman"/>
          <w:sz w:val="24"/>
          <w:szCs w:val="24"/>
          <w:lang w:eastAsia="ru-RU"/>
        </w:rPr>
        <w:t>самостоятельно составленному</w:t>
      </w:r>
      <w:r w:rsidR="005C6810" w:rsidRPr="00D47AE6">
        <w:rPr>
          <w:rFonts w:ascii="Times New Roman" w:eastAsia="Times New Roman" w:hAnsi="Times New Roman"/>
          <w:sz w:val="24"/>
          <w:szCs w:val="24"/>
          <w:lang w:eastAsia="ru-RU"/>
        </w:rPr>
        <w:t>)</w:t>
      </w:r>
      <w:r w:rsidRPr="00D47AE6">
        <w:rPr>
          <w:rFonts w:ascii="Times New Roman" w:eastAsia="Times New Roman" w:hAnsi="Times New Roman"/>
          <w:sz w:val="24"/>
          <w:szCs w:val="24"/>
          <w:lang w:eastAsia="ru-RU"/>
        </w:rPr>
        <w:t xml:space="preserve"> плануили выдвинутому предположению несложные наблюдения, опыты с объектами природы с использованием простейшего лабораторного оборудованияи измерительных приборов, следуя правилам безопасного труда;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изученные объекты и явления живой и неживой природыпо их описанию, рисункам и фотографиям, различать их в окружающем мире;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сравнивать объекты живой и неживой природы на основе их внешних признаков и известных характерных свойств;</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наиболее значимые природные объекты Всемирного наследияв России и за рубежом (в пределах изученного);</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экологические проблемы и определять пути их решения;</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по заданному плану собственные развёрнутые высказыванияо природе и обществе;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различные источники информации для поиска и извлечения информации, ответов на вопросы;</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нравственного поведения на природе;</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осознавать возможные последствия вредных привычек для здоровья и жизни человека;</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w:t>
      </w:r>
      <w:r w:rsidR="00DB04DE" w:rsidRPr="00D47AE6">
        <w:rPr>
          <w:rFonts w:ascii="Times New Roman" w:eastAsia="Times New Roman" w:hAnsi="Times New Roman"/>
          <w:sz w:val="24"/>
          <w:szCs w:val="24"/>
          <w:lang w:eastAsia="ru-RU"/>
        </w:rPr>
        <w:t xml:space="preserve"> других</w:t>
      </w:r>
      <w:r w:rsidRPr="00D47AE6">
        <w:rPr>
          <w:rFonts w:ascii="Times New Roman" w:eastAsia="Times New Roman" w:hAnsi="Times New Roman"/>
          <w:sz w:val="24"/>
          <w:szCs w:val="24"/>
          <w:lang w:eastAsia="ru-RU"/>
        </w:rPr>
        <w:t>);</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безопасного поведения при езде на велосипеде, самокатеи других средствах индивидуальной мобильности;</w:t>
      </w:r>
    </w:p>
    <w:p w:rsidR="00CA2E26"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безопасный поиск образовательных ресурсови верифицированной информации вИнтернет</w:t>
      </w:r>
      <w:r w:rsidR="000D1029" w:rsidRPr="00D47AE6">
        <w:rPr>
          <w:rFonts w:ascii="Times New Roman" w:eastAsia="Times New Roman" w:hAnsi="Times New Roman"/>
          <w:sz w:val="24"/>
          <w:szCs w:val="24"/>
          <w:lang w:eastAsia="ru-RU"/>
        </w:rPr>
        <w:t>е</w:t>
      </w:r>
      <w:r w:rsidRPr="00D47AE6">
        <w:rPr>
          <w:rFonts w:ascii="Times New Roman" w:eastAsia="Times New Roman" w:hAnsi="Times New Roman"/>
          <w:sz w:val="24"/>
          <w:szCs w:val="24"/>
          <w:lang w:eastAsia="ru-RU"/>
        </w:rPr>
        <w:t>;</w:t>
      </w:r>
    </w:p>
    <w:p w:rsidR="00013050" w:rsidRPr="00D47AE6" w:rsidRDefault="00CA2E2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безопасного для здоровья использования электронных образовательных и информационных ресурсов.</w:t>
      </w:r>
    </w:p>
    <w:p w:rsidR="00013050" w:rsidRPr="00D47AE6" w:rsidRDefault="00C26CF4" w:rsidP="00D47AE6">
      <w:pPr>
        <w:pStyle w:val="10"/>
        <w:pBdr>
          <w:bottom w:val="none" w:sz="0" w:space="0" w:color="auto"/>
        </w:pBdr>
        <w:spacing w:before="0" w:line="240" w:lineRule="auto"/>
        <w:ind w:firstLine="708"/>
        <w:jc w:val="both"/>
        <w:rPr>
          <w:sz w:val="24"/>
          <w:szCs w:val="24"/>
          <w:lang w:eastAsia="ru-RU"/>
        </w:rPr>
      </w:pPr>
      <w:r w:rsidRPr="00D47AE6">
        <w:rPr>
          <w:sz w:val="24"/>
          <w:szCs w:val="24"/>
          <w:lang w:eastAsia="ru-RU"/>
        </w:rPr>
        <w:t>164.</w:t>
      </w:r>
      <w:r w:rsidR="00013050" w:rsidRPr="00D47AE6">
        <w:rPr>
          <w:sz w:val="24"/>
          <w:szCs w:val="24"/>
          <w:lang w:eastAsia="ru-RU"/>
        </w:rPr>
        <w:t> Федеральная рабочая программа по учебному предмету «Основы религиозных культур и светской этики».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 xml:space="preserve">2. Пояснительная записка отражает общие цели и задачи изучения </w:t>
      </w:r>
      <w:r w:rsidR="00EF79EB" w:rsidRPr="00D47AE6">
        <w:rPr>
          <w:rFonts w:ascii="Times New Roman" w:eastAsia="Times New Roman" w:hAnsi="Times New Roman"/>
          <w:sz w:val="24"/>
          <w:szCs w:val="24"/>
          <w:lang w:eastAsia="ru-RU"/>
        </w:rPr>
        <w:t>ОРКСЭ,</w:t>
      </w:r>
      <w:r w:rsidR="00013050" w:rsidRPr="00D47AE6">
        <w:rPr>
          <w:rFonts w:ascii="Times New Roman" w:eastAsia="Times New Roman" w:hAnsi="Times New Roman"/>
          <w:sz w:val="24"/>
          <w:szCs w:val="24"/>
          <w:lang w:eastAsia="ru-RU"/>
        </w:rPr>
        <w:t xml:space="preserve"> место в структуре учебного плана, а также подходы к отбору содержанияи планируемым результатам.</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 xml:space="preserve">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5. Пояснительная записка.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 xml:space="preserve">5.1. Программа по ОРКСЭ на уровне начального общего образования составлена на основе требований к результатам освоения </w:t>
      </w:r>
      <w:r w:rsidR="00167337" w:rsidRPr="00D47AE6">
        <w:rPr>
          <w:rFonts w:ascii="Times New Roman" w:eastAsia="Times New Roman" w:hAnsi="Times New Roman"/>
          <w:sz w:val="24"/>
          <w:szCs w:val="24"/>
          <w:lang w:eastAsia="ru-RU"/>
        </w:rPr>
        <w:t xml:space="preserve">основной образовательной </w:t>
      </w:r>
      <w:r w:rsidR="00013050" w:rsidRPr="00D47AE6">
        <w:rPr>
          <w:rFonts w:ascii="Times New Roman" w:eastAsia="Times New Roman" w:hAnsi="Times New Roman"/>
          <w:sz w:val="24"/>
          <w:szCs w:val="24"/>
          <w:lang w:eastAsia="ru-RU"/>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D47AE6">
        <w:rPr>
          <w:rFonts w:ascii="Times New Roman" w:eastAsia="SchoolBookSanPin" w:hAnsi="Times New Roman"/>
          <w:sz w:val="24"/>
          <w:szCs w:val="24"/>
        </w:rPr>
        <w:t xml:space="preserve">рабочей </w:t>
      </w:r>
      <w:r w:rsidR="00013050" w:rsidRPr="00D47AE6">
        <w:rPr>
          <w:rFonts w:ascii="Times New Roman" w:eastAsia="Times New Roman" w:hAnsi="Times New Roman"/>
          <w:sz w:val="24"/>
          <w:szCs w:val="24"/>
          <w:lang w:eastAsia="ru-RU"/>
        </w:rPr>
        <w:t>программе воспитания.</w:t>
      </w:r>
    </w:p>
    <w:p w:rsidR="005F1CF1"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5.2. </w:t>
      </w:r>
      <w:r w:rsidR="00167337" w:rsidRPr="00D47AE6">
        <w:rPr>
          <w:rFonts w:ascii="Times New Roman" w:eastAsia="Times New Roman" w:hAnsi="Times New Roman"/>
          <w:sz w:val="24"/>
          <w:szCs w:val="24"/>
          <w:lang w:eastAsia="ru-RU"/>
        </w:rPr>
        <w:t xml:space="preserve">Программа по </w:t>
      </w:r>
      <w:r w:rsidR="00013050" w:rsidRPr="00D47AE6">
        <w:rPr>
          <w:rFonts w:ascii="Times New Roman" w:eastAsia="Times New Roman" w:hAnsi="Times New Roman"/>
          <w:sz w:val="24"/>
          <w:szCs w:val="24"/>
          <w:lang w:eastAsia="ru-RU"/>
        </w:rPr>
        <w:t xml:space="preserve">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w:t>
      </w:r>
      <w:r w:rsidR="005F1CF1" w:rsidRPr="00D47AE6">
        <w:rPr>
          <w:rFonts w:ascii="Times New Roman" w:eastAsia="Times New Roman" w:hAnsi="Times New Roman"/>
          <w:sz w:val="24"/>
          <w:szCs w:val="24"/>
          <w:lang w:eastAsia="ru-RU"/>
        </w:rPr>
        <w:t>Выбор</w:t>
      </w:r>
      <w:r w:rsidR="00013050" w:rsidRPr="00D47AE6">
        <w:rPr>
          <w:rFonts w:ascii="Times New Roman" w:eastAsia="Times New Roman" w:hAnsi="Times New Roman"/>
          <w:sz w:val="24"/>
          <w:szCs w:val="24"/>
          <w:lang w:eastAsia="ru-RU"/>
        </w:rPr>
        <w:t xml:space="preserve"> модуля осуществляется по заявлению родителей (законных представителей) несовершеннолетних обучающихся. </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 xml:space="preserve">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представленыв </w:t>
      </w:r>
      <w:r w:rsidR="00974F07" w:rsidRPr="00D47AE6">
        <w:rPr>
          <w:rFonts w:ascii="Times New Roman" w:hAnsi="Times New Roman"/>
          <w:sz w:val="24"/>
          <w:szCs w:val="24"/>
        </w:rPr>
        <w:t>ФГОС НОО</w:t>
      </w:r>
      <w:r w:rsidR="00013050" w:rsidRPr="00D47AE6">
        <w:rPr>
          <w:rFonts w:ascii="Times New Roman" w:eastAsia="Times New Roman" w:hAnsi="Times New Roman"/>
          <w:sz w:val="24"/>
          <w:szCs w:val="24"/>
          <w:lang w:eastAsia="ru-RU"/>
        </w:rPr>
        <w:t xml:space="preserve">,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w:t>
      </w:r>
      <w:r w:rsidR="00167337" w:rsidRPr="00D47AE6">
        <w:rPr>
          <w:rFonts w:ascii="Times New Roman" w:eastAsia="Times New Roman" w:hAnsi="Times New Roman"/>
          <w:sz w:val="24"/>
          <w:szCs w:val="24"/>
          <w:lang w:eastAsia="ru-RU"/>
        </w:rPr>
        <w:t xml:space="preserve">программы по </w:t>
      </w:r>
      <w:r w:rsidR="00013050" w:rsidRPr="00D47AE6">
        <w:rPr>
          <w:rFonts w:ascii="Times New Roman" w:eastAsia="Times New Roman" w:hAnsi="Times New Roman"/>
          <w:sz w:val="24"/>
          <w:szCs w:val="24"/>
          <w:lang w:eastAsia="ru-RU"/>
        </w:rPr>
        <w:t xml:space="preserve">ОРКСЭ является формирование у обучающегося мотивации к осознанному нравственному поведению, основанному на знаниии уважении культурных и религиозных традиций многонационального народа </w:t>
      </w:r>
      <w:r w:rsidR="00EF79EB" w:rsidRPr="00D47AE6">
        <w:rPr>
          <w:rFonts w:ascii="Times New Roman" w:eastAsia="Times New Roman" w:hAnsi="Times New Roman"/>
          <w:sz w:val="24"/>
          <w:szCs w:val="24"/>
          <w:lang w:eastAsia="ru-RU"/>
        </w:rPr>
        <w:t>Российской Федерации</w:t>
      </w:r>
      <w:r w:rsidR="00013050" w:rsidRPr="00D47AE6">
        <w:rPr>
          <w:rFonts w:ascii="Times New Roman" w:eastAsia="Times New Roman" w:hAnsi="Times New Roman"/>
          <w:sz w:val="24"/>
          <w:szCs w:val="24"/>
          <w:lang w:eastAsia="ru-RU"/>
        </w:rPr>
        <w:t>, а также к диалогу с представителями других культури мировоззрений.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 xml:space="preserve">5.4. Основными задачами </w:t>
      </w:r>
      <w:r w:rsidR="00167337" w:rsidRPr="00D47AE6">
        <w:rPr>
          <w:rFonts w:ascii="Times New Roman" w:eastAsia="Times New Roman" w:hAnsi="Times New Roman"/>
          <w:sz w:val="24"/>
          <w:szCs w:val="24"/>
          <w:lang w:eastAsia="ru-RU"/>
        </w:rPr>
        <w:t xml:space="preserve">программы по </w:t>
      </w:r>
      <w:r w:rsidR="00013050" w:rsidRPr="00D47AE6">
        <w:rPr>
          <w:rFonts w:ascii="Times New Roman" w:eastAsia="Times New Roman" w:hAnsi="Times New Roman"/>
          <w:sz w:val="24"/>
          <w:szCs w:val="24"/>
          <w:lang w:eastAsia="ru-RU"/>
        </w:rPr>
        <w:t>ОРКСЭ являются: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знакомство обучающихся с основами православной, мусульманской, буддийской, иудейской культур, основами мировых религиозных культури светской этики по выбору родителей (законных представителей);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развитие представлений обучающихся о значении нравственных норми ценностей в жизни личности, семьи, общества;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обобщение знаний, понятий и представлений о духовной культуре и морали, ранее полученных </w:t>
      </w:r>
      <w:r w:rsidR="005F1CF1" w:rsidRPr="00D47AE6">
        <w:rPr>
          <w:rFonts w:ascii="Times New Roman" w:eastAsia="SchoolBookSanPin" w:hAnsi="Times New Roman"/>
          <w:sz w:val="24"/>
          <w:szCs w:val="24"/>
        </w:rPr>
        <w:t>обучающимися</w:t>
      </w:r>
      <w:r w:rsidRPr="00D47AE6">
        <w:rPr>
          <w:rFonts w:ascii="Times New Roman" w:eastAsia="Times New Roman" w:hAnsi="Times New Roman"/>
          <w:sz w:val="24"/>
          <w:szCs w:val="24"/>
          <w:lang w:eastAsia="ru-RU"/>
        </w:rPr>
        <w:t>, формирование ценностно-смысловой сферы личности с учётом мировоззренческих и культурных особенностей и потребностей семьи;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w:t>
      </w:r>
      <w:r w:rsidR="00167337" w:rsidRPr="00D47AE6">
        <w:rPr>
          <w:rFonts w:ascii="Times New Roman" w:eastAsia="Times New Roman" w:hAnsi="Times New Roman"/>
          <w:sz w:val="24"/>
          <w:szCs w:val="24"/>
          <w:lang w:eastAsia="ru-RU"/>
        </w:rPr>
        <w:t xml:space="preserve">программы по </w:t>
      </w:r>
      <w:r w:rsidRPr="00D47AE6">
        <w:rPr>
          <w:rFonts w:ascii="Times New Roman" w:eastAsia="Times New Roman" w:hAnsi="Times New Roman"/>
          <w:sz w:val="24"/>
          <w:szCs w:val="24"/>
          <w:lang w:eastAsia="ru-RU"/>
        </w:rPr>
        <w:t xml:space="preserve">ОРКСЭ – культурологический подход, способствующий формированиюу </w:t>
      </w:r>
      <w:r w:rsidR="00377AFE" w:rsidRPr="00D47AE6">
        <w:rPr>
          <w:rFonts w:ascii="Times New Roman" w:hAnsi="Times New Roman"/>
          <w:sz w:val="24"/>
          <w:szCs w:val="24"/>
        </w:rPr>
        <w:t>обучающихся</w:t>
      </w:r>
      <w:r w:rsidRPr="00D47AE6">
        <w:rPr>
          <w:rFonts w:ascii="Times New Roman" w:eastAsia="Times New Roman" w:hAnsi="Times New Roman"/>
          <w:sz w:val="24"/>
          <w:szCs w:val="24"/>
          <w:lang w:eastAsia="ru-RU"/>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свободахи обязанностях человека и гражданина в Российской Федерации.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164.</w:t>
      </w:r>
      <w:r w:rsidR="00013050" w:rsidRPr="00D47AE6">
        <w:rPr>
          <w:rFonts w:ascii="Times New Roman" w:eastAsia="Times New Roman" w:hAnsi="Times New Roman"/>
          <w:sz w:val="24"/>
          <w:szCs w:val="24"/>
          <w:lang w:eastAsia="ru-RU"/>
        </w:rPr>
        <w:t xml:space="preserve">5.5. Культурологическая направленность </w:t>
      </w:r>
      <w:r w:rsidR="00167337" w:rsidRPr="00D47AE6">
        <w:rPr>
          <w:rFonts w:ascii="Times New Roman" w:eastAsia="Times New Roman" w:hAnsi="Times New Roman"/>
          <w:sz w:val="24"/>
          <w:szCs w:val="24"/>
          <w:lang w:eastAsia="ru-RU"/>
        </w:rPr>
        <w:t>программы по ОРКСЭ</w:t>
      </w:r>
      <w:r w:rsidR="00013050" w:rsidRPr="00D47AE6">
        <w:rPr>
          <w:rFonts w:ascii="Times New Roman" w:eastAsia="Times New Roman" w:hAnsi="Times New Roman"/>
          <w:sz w:val="24"/>
          <w:szCs w:val="24"/>
          <w:lang w:eastAsia="ru-RU"/>
        </w:rPr>
        <w:t xml:space="preserve">способствует развитию у обучающихся представлений о нравственных идеалах и ценностях религиозных и светских традиций народов </w:t>
      </w:r>
      <w:r w:rsidR="00EF79EB" w:rsidRPr="00D47AE6">
        <w:rPr>
          <w:rFonts w:ascii="Times New Roman" w:eastAsia="Times New Roman" w:hAnsi="Times New Roman"/>
          <w:sz w:val="24"/>
          <w:szCs w:val="24"/>
          <w:lang w:eastAsia="ru-RU"/>
        </w:rPr>
        <w:t>Российской Федерации</w:t>
      </w:r>
      <w:r w:rsidR="00013050" w:rsidRPr="00D47AE6">
        <w:rPr>
          <w:rFonts w:ascii="Times New Roman" w:eastAsia="Times New Roman" w:hAnsi="Times New Roman"/>
          <w:sz w:val="24"/>
          <w:szCs w:val="24"/>
          <w:lang w:eastAsia="ru-RU"/>
        </w:rPr>
        <w:t xml:space="preserve">,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w:t>
      </w:r>
      <w:r w:rsidR="00167337" w:rsidRPr="00D47AE6">
        <w:rPr>
          <w:rFonts w:ascii="Times New Roman" w:eastAsia="Times New Roman" w:hAnsi="Times New Roman"/>
          <w:sz w:val="24"/>
          <w:szCs w:val="24"/>
          <w:lang w:eastAsia="ru-RU"/>
        </w:rPr>
        <w:t xml:space="preserve">учебного </w:t>
      </w:r>
      <w:r w:rsidR="00013050" w:rsidRPr="00D47AE6">
        <w:rPr>
          <w:rFonts w:ascii="Times New Roman" w:eastAsia="Times New Roman" w:hAnsi="Times New Roman"/>
          <w:sz w:val="24"/>
          <w:szCs w:val="24"/>
          <w:lang w:eastAsia="ru-RU"/>
        </w:rPr>
        <w:t xml:space="preserve">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w:t>
      </w:r>
      <w:r w:rsidR="005D7C98" w:rsidRPr="00D47AE6">
        <w:rPr>
          <w:rFonts w:ascii="Times New Roman" w:eastAsia="Times New Roman" w:hAnsi="Times New Roman"/>
          <w:sz w:val="24"/>
          <w:szCs w:val="24"/>
          <w:lang w:eastAsia="ru-RU"/>
        </w:rPr>
        <w:t>и другие</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 xml:space="preserve">5.6. Предпосылками усвоения </w:t>
      </w:r>
      <w:r w:rsidR="00EB19AE" w:rsidRPr="00D47AE6">
        <w:rPr>
          <w:rFonts w:ascii="Times New Roman" w:eastAsia="Times New Roman" w:hAnsi="Times New Roman"/>
          <w:sz w:val="24"/>
          <w:szCs w:val="24"/>
          <w:lang w:eastAsia="ru-RU"/>
        </w:rPr>
        <w:t>обучающимися</w:t>
      </w:r>
      <w:r w:rsidR="00013050" w:rsidRPr="00D47AE6">
        <w:rPr>
          <w:rFonts w:ascii="Times New Roman" w:eastAsia="Times New Roman" w:hAnsi="Times New Roman"/>
          <w:sz w:val="24"/>
          <w:szCs w:val="24"/>
          <w:lang w:eastAsia="ru-RU"/>
        </w:rPr>
        <w:t xml:space="preserve"> содержания </w:t>
      </w:r>
      <w:r w:rsidR="00167337" w:rsidRPr="00D47AE6">
        <w:rPr>
          <w:rFonts w:ascii="Times New Roman" w:eastAsia="Times New Roman" w:hAnsi="Times New Roman"/>
          <w:sz w:val="24"/>
          <w:szCs w:val="24"/>
          <w:lang w:eastAsia="ru-RU"/>
        </w:rPr>
        <w:t xml:space="preserve">программыпо ОРКСЭ </w:t>
      </w:r>
      <w:r w:rsidR="00013050" w:rsidRPr="00D47AE6">
        <w:rPr>
          <w:rFonts w:ascii="Times New Roman" w:eastAsia="Times New Roman" w:hAnsi="Times New Roman"/>
          <w:sz w:val="24"/>
          <w:szCs w:val="24"/>
          <w:lang w:eastAsia="ru-RU"/>
        </w:rPr>
        <w:t xml:space="preserve">являются психологические особенности </w:t>
      </w:r>
      <w:r w:rsidR="00167337" w:rsidRPr="00D47AE6">
        <w:rPr>
          <w:rFonts w:ascii="Times New Roman" w:eastAsia="Times New Roman" w:hAnsi="Times New Roman"/>
          <w:sz w:val="24"/>
          <w:szCs w:val="24"/>
          <w:lang w:eastAsia="ru-RU"/>
        </w:rPr>
        <w:t>обучающихся</w:t>
      </w:r>
      <w:r w:rsidR="00013050" w:rsidRPr="00D47AE6">
        <w:rPr>
          <w:rFonts w:ascii="Times New Roman" w:eastAsia="Times New Roman" w:hAnsi="Times New Roman"/>
          <w:sz w:val="24"/>
          <w:szCs w:val="24"/>
          <w:lang w:eastAsia="ru-RU"/>
        </w:rPr>
        <w:t xml:space="preserve">, завершающих обучение </w:t>
      </w:r>
      <w:r w:rsidR="00BE2026" w:rsidRPr="00D47AE6">
        <w:rPr>
          <w:rFonts w:ascii="Times New Roman" w:eastAsia="SchoolBookSanPin" w:hAnsi="Times New Roman"/>
          <w:sz w:val="24"/>
          <w:szCs w:val="24"/>
        </w:rPr>
        <w:t>на уровне начального общего образования</w:t>
      </w:r>
      <w:r w:rsidR="00013050" w:rsidRPr="00D47AE6">
        <w:rPr>
          <w:rFonts w:ascii="Times New Roman" w:eastAsia="Times New Roman" w:hAnsi="Times New Roman"/>
          <w:sz w:val="24"/>
          <w:szCs w:val="24"/>
          <w:lang w:eastAsia="ru-RU"/>
        </w:rPr>
        <w:t xml:space="preserve">: интерес к социальной жизни, любознательность, принятие авторитета взрослого. </w:t>
      </w:r>
      <w:r w:rsidR="00EF79EB" w:rsidRPr="00D47AE6">
        <w:rPr>
          <w:rFonts w:ascii="Times New Roman" w:eastAsia="Times New Roman" w:hAnsi="Times New Roman"/>
          <w:sz w:val="24"/>
          <w:szCs w:val="24"/>
          <w:lang w:eastAsia="ru-RU"/>
        </w:rPr>
        <w:t>Е</w:t>
      </w:r>
      <w:r w:rsidR="00013050" w:rsidRPr="00D47AE6">
        <w:rPr>
          <w:rFonts w:ascii="Times New Roman" w:eastAsia="Times New Roman" w:hAnsi="Times New Roman"/>
          <w:sz w:val="24"/>
          <w:szCs w:val="24"/>
          <w:lang w:eastAsia="ru-RU"/>
        </w:rPr>
        <w:t>стественн</w:t>
      </w:r>
      <w:r w:rsidR="00EF79EB" w:rsidRPr="00D47AE6">
        <w:rPr>
          <w:rFonts w:ascii="Times New Roman" w:eastAsia="Times New Roman" w:hAnsi="Times New Roman"/>
          <w:sz w:val="24"/>
          <w:szCs w:val="24"/>
          <w:lang w:eastAsia="ru-RU"/>
        </w:rPr>
        <w:t>ая</w:t>
      </w:r>
      <w:r w:rsidR="00013050" w:rsidRPr="00D47AE6">
        <w:rPr>
          <w:rFonts w:ascii="Times New Roman" w:eastAsia="Times New Roman" w:hAnsi="Times New Roman"/>
          <w:sz w:val="24"/>
          <w:szCs w:val="24"/>
          <w:lang w:eastAsia="ru-RU"/>
        </w:rPr>
        <w:t xml:space="preserve"> открытость </w:t>
      </w:r>
      <w:r w:rsidR="00EF79EB" w:rsidRPr="00D47AE6">
        <w:rPr>
          <w:rFonts w:ascii="Times New Roman" w:eastAsia="Times New Roman" w:hAnsi="Times New Roman"/>
          <w:sz w:val="24"/>
          <w:szCs w:val="24"/>
          <w:lang w:eastAsia="ru-RU"/>
        </w:rPr>
        <w:t>обучающихся уровня начального общего образования</w:t>
      </w:r>
      <w:r w:rsidR="00013050" w:rsidRPr="00D47AE6">
        <w:rPr>
          <w:rFonts w:ascii="Times New Roman" w:eastAsia="Times New Roman" w:hAnsi="Times New Roman"/>
          <w:sz w:val="24"/>
          <w:szCs w:val="24"/>
          <w:lang w:eastAsia="ru-RU"/>
        </w:rPr>
        <w:t xml:space="preserve">, способность эмоционально реагировать на окружающую действительность, остро реагироватькак на доброжелательность, отзывчивость, доброту других людей,так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w:t>
      </w:r>
      <w:r w:rsidR="00EB19AE" w:rsidRPr="00D47AE6">
        <w:rPr>
          <w:rFonts w:ascii="Times New Roman" w:eastAsia="Times New Roman" w:hAnsi="Times New Roman"/>
          <w:sz w:val="24"/>
          <w:szCs w:val="24"/>
          <w:lang w:eastAsia="ru-RU"/>
        </w:rPr>
        <w:t>обучающиеся</w:t>
      </w:r>
      <w:r w:rsidR="00013050" w:rsidRPr="00D47AE6">
        <w:rPr>
          <w:rFonts w:ascii="Times New Roman" w:eastAsia="Times New Roman" w:hAnsi="Times New Roman"/>
          <w:sz w:val="24"/>
          <w:szCs w:val="24"/>
          <w:lang w:eastAsia="ru-RU"/>
        </w:rPr>
        <w:t xml:space="preserve">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 xml:space="preserve">5.7. В рамках </w:t>
      </w:r>
      <w:r w:rsidR="00677AD0" w:rsidRPr="00D47AE6">
        <w:rPr>
          <w:rFonts w:ascii="Times New Roman" w:eastAsia="Times New Roman" w:hAnsi="Times New Roman"/>
          <w:sz w:val="24"/>
          <w:szCs w:val="24"/>
          <w:lang w:eastAsia="ru-RU"/>
        </w:rPr>
        <w:t xml:space="preserve">освоения программы по </w:t>
      </w:r>
      <w:r w:rsidR="00013050" w:rsidRPr="00D47AE6">
        <w:rPr>
          <w:rFonts w:ascii="Times New Roman" w:eastAsia="Times New Roman" w:hAnsi="Times New Roman"/>
          <w:sz w:val="24"/>
          <w:szCs w:val="24"/>
          <w:lang w:eastAsia="ru-RU"/>
        </w:rPr>
        <w:t xml:space="preserve">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5.</w:t>
      </w:r>
      <w:r w:rsidR="00EF79EB" w:rsidRPr="00D47AE6">
        <w:rPr>
          <w:rFonts w:ascii="Times New Roman" w:eastAsia="Times New Roman" w:hAnsi="Times New Roman"/>
          <w:sz w:val="24"/>
          <w:szCs w:val="24"/>
          <w:lang w:eastAsia="ru-RU"/>
        </w:rPr>
        <w:t>8</w:t>
      </w:r>
      <w:r w:rsidR="00013050" w:rsidRPr="00D47AE6">
        <w:rPr>
          <w:rFonts w:ascii="Times New Roman" w:eastAsia="Times New Roman" w:hAnsi="Times New Roman"/>
          <w:sz w:val="24"/>
          <w:szCs w:val="24"/>
          <w:lang w:eastAsia="ru-RU"/>
        </w:rPr>
        <w:t>. </w:t>
      </w:r>
      <w:r w:rsidR="00EF79EB" w:rsidRPr="00D47AE6">
        <w:rPr>
          <w:rFonts w:ascii="Times New Roman" w:eastAsia="Times New Roman" w:hAnsi="Times New Roman"/>
          <w:sz w:val="24"/>
          <w:szCs w:val="24"/>
          <w:lang w:eastAsia="ru-RU"/>
        </w:rPr>
        <w:t xml:space="preserve">Общее число часов, </w:t>
      </w:r>
      <w:r w:rsidR="00EF79EB" w:rsidRPr="00D47AE6">
        <w:rPr>
          <w:rFonts w:ascii="Times New Roman" w:eastAsia="SchoolBookSanPin" w:hAnsi="Times New Roman"/>
          <w:sz w:val="24"/>
          <w:szCs w:val="24"/>
        </w:rPr>
        <w:t>рекомендованных для изучения</w:t>
      </w:r>
      <w:r w:rsidR="00495E4A" w:rsidRPr="00D47AE6">
        <w:rPr>
          <w:rFonts w:ascii="Times New Roman" w:eastAsia="Times New Roman" w:hAnsi="Times New Roman"/>
          <w:sz w:val="24"/>
          <w:szCs w:val="24"/>
          <w:lang w:eastAsia="ru-RU"/>
        </w:rPr>
        <w:t>ОРКСЭ</w:t>
      </w:r>
      <w:r w:rsidR="00EF79EB" w:rsidRPr="00D47AE6">
        <w:rPr>
          <w:rFonts w:ascii="Times New Roman" w:eastAsia="Times New Roman" w:hAnsi="Times New Roman"/>
          <w:sz w:val="24"/>
          <w:szCs w:val="24"/>
          <w:lang w:eastAsia="ru-RU"/>
        </w:rPr>
        <w:t>, ‒</w:t>
      </w:r>
      <w:r w:rsidR="00495E4A" w:rsidRPr="00D47AE6">
        <w:rPr>
          <w:rFonts w:ascii="Times New Roman" w:eastAsia="Times New Roman" w:hAnsi="Times New Roman"/>
          <w:sz w:val="24"/>
          <w:szCs w:val="24"/>
          <w:lang w:eastAsia="ru-RU"/>
        </w:rPr>
        <w:t>34</w:t>
      </w:r>
      <w:r w:rsidR="00EF79EB" w:rsidRPr="00D47AE6">
        <w:rPr>
          <w:rFonts w:ascii="Times New Roman" w:eastAsia="Times New Roman" w:hAnsi="Times New Roman"/>
          <w:sz w:val="24"/>
          <w:szCs w:val="24"/>
          <w:lang w:eastAsia="ru-RU"/>
        </w:rPr>
        <w:t xml:space="preserve"> час</w:t>
      </w:r>
      <w:r w:rsidR="00495E4A" w:rsidRPr="00D47AE6">
        <w:rPr>
          <w:rFonts w:ascii="Times New Roman" w:eastAsia="Times New Roman" w:hAnsi="Times New Roman"/>
          <w:sz w:val="24"/>
          <w:szCs w:val="24"/>
          <w:lang w:eastAsia="ru-RU"/>
        </w:rPr>
        <w:t>а</w:t>
      </w:r>
      <w:r w:rsidR="00EF79EB" w:rsidRPr="00D47AE6">
        <w:rPr>
          <w:rFonts w:ascii="Times New Roman" w:eastAsia="Times New Roman" w:hAnsi="Times New Roman"/>
          <w:sz w:val="24"/>
          <w:szCs w:val="24"/>
          <w:lang w:eastAsia="ru-RU"/>
        </w:rPr>
        <w:t xml:space="preserve"> (</w:t>
      </w:r>
      <w:r w:rsidR="00495E4A" w:rsidRPr="00D47AE6">
        <w:rPr>
          <w:rFonts w:ascii="Times New Roman" w:eastAsia="Times New Roman" w:hAnsi="Times New Roman"/>
          <w:sz w:val="24"/>
          <w:szCs w:val="24"/>
          <w:lang w:eastAsia="ru-RU"/>
        </w:rPr>
        <w:t>один</w:t>
      </w:r>
      <w:r w:rsidR="00EF79EB" w:rsidRPr="00D47AE6">
        <w:rPr>
          <w:rFonts w:ascii="Times New Roman" w:eastAsia="Times New Roman" w:hAnsi="Times New Roman"/>
          <w:sz w:val="24"/>
          <w:szCs w:val="24"/>
          <w:lang w:eastAsia="ru-RU"/>
        </w:rPr>
        <w:t xml:space="preserve"> час в неделю в </w:t>
      </w:r>
      <w:r w:rsidR="00495E4A" w:rsidRPr="00D47AE6">
        <w:rPr>
          <w:rFonts w:ascii="Times New Roman" w:eastAsia="Times New Roman" w:hAnsi="Times New Roman"/>
          <w:sz w:val="24"/>
          <w:szCs w:val="24"/>
          <w:lang w:eastAsia="ru-RU"/>
        </w:rPr>
        <w:t>4</w:t>
      </w:r>
      <w:r w:rsidR="00EF79EB" w:rsidRPr="00D47AE6">
        <w:rPr>
          <w:rFonts w:ascii="Times New Roman" w:eastAsia="Times New Roman" w:hAnsi="Times New Roman"/>
          <w:sz w:val="24"/>
          <w:szCs w:val="24"/>
          <w:lang w:eastAsia="ru-RU"/>
        </w:rPr>
        <w:t xml:space="preserve"> классе)</w:t>
      </w:r>
      <w:r w:rsidR="00495E4A"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 Содержание обучения в 4 классе.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6.1. Модуль «Основы православной культуры».</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6.1.2. Любовь и уважение к Отечеству. Патриотизм многонациональногои многоконфессионального народа России.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6.2. Модуль «Основы исламской культуры».</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6.2.1. Россия – наша Родина. Введение в исламскую традицию. Культураи религия. Пророк Мухаммад – образец человека и учитель нравственностив исламской традиции. Во что верят мусульмане. Добро и зло в исламской традиции. Нравственные основы ислама. Любовь к ближнему. Отношение к труду. Долги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6.2.2. Любовь и уважение к Отечеству. Патриотизм многонациональногои многоконфессионального народа России.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6.3. Модуль «Основы буддийской культуры».</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6.3.2. Любовь и уважение к Отечеству. Патриотизм многонациональногои многоконфессионального народа России.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6.4. Модуль «Основы иудейской культуры».</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164.</w:t>
      </w:r>
      <w:r w:rsidR="00013050" w:rsidRPr="00D47AE6">
        <w:rPr>
          <w:rFonts w:ascii="Times New Roman" w:eastAsia="Times New Roman" w:hAnsi="Times New Roman"/>
          <w:sz w:val="24"/>
          <w:szCs w:val="24"/>
          <w:lang w:eastAsia="ru-RU"/>
        </w:rPr>
        <w:t>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календарь:его устройство и особенности. Еврейские праздники: их история и традиции. Ценности семейной жизни в иудейской традиции.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6.4.2. Любовь и уважение к Отечеству. Патриотизм многонациональногои многоконфессионального народа России.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6.5. Модуль «Основы религиозных культур народов России».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 xml:space="preserve">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6.5.2. Любовь и уважение к Отечеству. Патриотизм многонациональногои многоконфессионального народа России.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6.6. Модуль «Основы светской этики».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6.6.1. Россия – наша Родина. Этика и её значение в жизни человека. Праздники как одна из форм исторической памяти. Образцы нравственностив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013050" w:rsidRPr="00D47AE6">
        <w:rPr>
          <w:rFonts w:ascii="Times New Roman" w:eastAsia="Times New Roman" w:hAnsi="Times New Roman"/>
          <w:sz w:val="24"/>
          <w:szCs w:val="24"/>
          <w:lang w:eastAsia="ru-RU"/>
        </w:rPr>
        <w:t>6.6.2. Любовь и уважение к Отечеству. Патриотизм многонациональногои многоконфессионального народа России.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 Планируемые результаты освоения программы по ОРКСЭ на уровне начального общего образования.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социокультурнымии духовно-нравственными ценностями, принятыми в обществе правиламии нормами поведения и способствуют процессам самопознания, самовоспитанияи саморазвития, формирования внутренней позиции личности.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 результате изучения ОРКСЭ на уровне начального общего образованияу обучающегося будут сформированы следующие личностные результаты: </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основы российской гражданской идентичности, испытывать чувство гордости за свою Родину;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формировать национальную и гражданскую самоидентичность, осознавать свою этническую и национальную принадлежность;</w:t>
      </w:r>
    </w:p>
    <w:p w:rsidR="00013050" w:rsidRPr="00D47AE6" w:rsidRDefault="002368E7"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значения</w:t>
      </w:r>
      <w:r w:rsidR="00013050" w:rsidRPr="00D47AE6">
        <w:rPr>
          <w:rFonts w:ascii="Times New Roman" w:eastAsia="Times New Roman" w:hAnsi="Times New Roman"/>
          <w:sz w:val="24"/>
          <w:szCs w:val="24"/>
          <w:lang w:eastAsia="ru-RU"/>
        </w:rPr>
        <w:t xml:space="preserve"> гуманистических и демократических ценностных ориентаций, осознавать ценность человеческой жизни;</w:t>
      </w:r>
    </w:p>
    <w:p w:rsidR="00013050" w:rsidRPr="00D47AE6" w:rsidRDefault="002368E7"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значения</w:t>
      </w:r>
      <w:r w:rsidR="00013050" w:rsidRPr="00D47AE6">
        <w:rPr>
          <w:rFonts w:ascii="Times New Roman" w:eastAsia="Times New Roman" w:hAnsi="Times New Roman"/>
          <w:sz w:val="24"/>
          <w:szCs w:val="24"/>
          <w:lang w:eastAsia="ru-RU"/>
        </w:rPr>
        <w:t xml:space="preserve"> нравственных норм и ценностей как условия жизни личности, семьи, общества;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осознавать право гражданина Российской Федерации исповедовать любую традиционную религию или не исповедовать никакой религии;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религииили к атеизму;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соотносить свои поступки с нравственными ценностями, принятымив российском обществе, проявлять уважение к духовным традициям народов России, терпимость к представителям разного вероисповедания;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строить своё поведение с учётом нравственных норм и правил, проявлятьв повседневной жизни доброту, справедливость, доброжелательность в общении, желание при необходимости прийти на помощь;</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понимать необходимость бережного отношения к материальным и духовным ценностям.</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.2.1. Метапредметные результаты: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овладевать способностью понимания и сохранения целей и задач учебной деятельности, поиска оптимальных средств их достижения;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оценкии учёта характера ошибок, понимать причины успеха/неуспеха учебной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совершенствовать умения в различных видах речевой деятельностии коммуникативных ситуациях, использование речевых средстви средств информационно-коммуникационных технологий для решения различных коммуникативных и познавательных задач;</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совершенствовать умения в области работы с информацией, осуществления информационного поиска для выполнения учебных заданий;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зренияи оценку событий;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.2.</w:t>
      </w:r>
      <w:r w:rsidR="00CD0BFF" w:rsidRPr="00D47AE6">
        <w:rPr>
          <w:rFonts w:ascii="Times New Roman" w:eastAsia="Times New Roman" w:hAnsi="Times New Roman"/>
          <w:sz w:val="24"/>
          <w:szCs w:val="24"/>
          <w:lang w:eastAsia="ru-RU"/>
        </w:rPr>
        <w:t>2</w:t>
      </w:r>
      <w:r w:rsidR="00013050" w:rsidRPr="00D47AE6">
        <w:rPr>
          <w:rFonts w:ascii="Times New Roman" w:eastAsia="Times New Roman" w:hAnsi="Times New Roman"/>
          <w:sz w:val="24"/>
          <w:szCs w:val="24"/>
          <w:lang w:eastAsia="ru-RU"/>
        </w:rPr>
        <w:t>.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разные методы получения знаний о традиционных религияхи светской этике (наблюдение, чтение, сравнение, вычисление);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применять логические действия и операции для решения учебных задач: сравнивать, анализировать, обобщать, </w:t>
      </w:r>
      <w:r w:rsidR="00812210" w:rsidRPr="00D47AE6">
        <w:rPr>
          <w:rFonts w:ascii="Times New Roman" w:eastAsia="Times New Roman" w:hAnsi="Times New Roman"/>
          <w:sz w:val="24"/>
          <w:szCs w:val="24"/>
          <w:lang w:eastAsia="ru-RU"/>
        </w:rPr>
        <w:t>подготавливать</w:t>
      </w:r>
      <w:r w:rsidRPr="00D47AE6">
        <w:rPr>
          <w:rFonts w:ascii="Times New Roman" w:eastAsia="Times New Roman" w:hAnsi="Times New Roman"/>
          <w:sz w:val="24"/>
          <w:szCs w:val="24"/>
          <w:lang w:eastAsia="ru-RU"/>
        </w:rPr>
        <w:t xml:space="preserve"> выводы на основе изучаемого фактического материала;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признавать возможность существования разных точек зрения, обосновывать свои суждения, приводить убедительные доказательства;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выполнять совместные проектные задания </w:t>
      </w:r>
      <w:r w:rsidR="000709EF" w:rsidRPr="00D47AE6">
        <w:rPr>
          <w:rFonts w:ascii="Times New Roman" w:eastAsia="Times New Roman" w:hAnsi="Times New Roman"/>
          <w:sz w:val="24"/>
          <w:szCs w:val="24"/>
          <w:lang w:eastAsia="ru-RU"/>
        </w:rPr>
        <w:t>с использованием предложенного образца</w:t>
      </w:r>
      <w:r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.2.</w:t>
      </w:r>
      <w:r w:rsidR="00CD0BFF" w:rsidRPr="00D47AE6">
        <w:rPr>
          <w:rFonts w:ascii="Times New Roman" w:eastAsia="Times New Roman" w:hAnsi="Times New Roman"/>
          <w:sz w:val="24"/>
          <w:szCs w:val="24"/>
          <w:lang w:eastAsia="ru-RU"/>
        </w:rPr>
        <w:t>3</w:t>
      </w:r>
      <w:r w:rsidR="00013050" w:rsidRPr="00D47AE6">
        <w:rPr>
          <w:rFonts w:ascii="Times New Roman" w:eastAsia="Times New Roman" w:hAnsi="Times New Roman"/>
          <w:sz w:val="24"/>
          <w:szCs w:val="24"/>
          <w:lang w:eastAsia="ru-RU"/>
        </w:rPr>
        <w:t xml:space="preserve">. У обучающегося будут </w:t>
      </w:r>
      <w:r w:rsidR="0059706B" w:rsidRPr="00D47AE6">
        <w:rPr>
          <w:rFonts w:ascii="Times New Roman" w:hAnsi="Times New Roman"/>
          <w:sz w:val="24"/>
          <w:szCs w:val="24"/>
        </w:rPr>
        <w:t xml:space="preserve">сформированы умения </w:t>
      </w:r>
      <w:r w:rsidR="00013050" w:rsidRPr="00D47AE6">
        <w:rPr>
          <w:rFonts w:ascii="Times New Roman" w:eastAsia="Times New Roman" w:hAnsi="Times New Roman"/>
          <w:sz w:val="24"/>
          <w:szCs w:val="24"/>
          <w:lang w:eastAsia="ru-RU"/>
        </w:rPr>
        <w:t>работатьс информацией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воспроизводить прослушанную (прочитанную) информацию, подчёркиватьеё принадлежность к определённой религии </w:t>
      </w:r>
      <w:r w:rsidR="00267097" w:rsidRPr="00D47AE6">
        <w:rPr>
          <w:rFonts w:ascii="Times New Roman" w:eastAsia="Times New Roman" w:hAnsi="Times New Roman"/>
          <w:sz w:val="24"/>
          <w:szCs w:val="24"/>
          <w:lang w:eastAsia="ru-RU"/>
        </w:rPr>
        <w:t>и (или)</w:t>
      </w:r>
      <w:r w:rsidRPr="00D47AE6">
        <w:rPr>
          <w:rFonts w:ascii="Times New Roman" w:eastAsia="Times New Roman" w:hAnsi="Times New Roman"/>
          <w:sz w:val="24"/>
          <w:szCs w:val="24"/>
          <w:lang w:eastAsia="ru-RU"/>
        </w:rPr>
        <w:t xml:space="preserve"> к гражданской этике;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разные средства для получения информации в соответствиис поставленной учебной задачей (текстовую, графическую, видео);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находить дополнительную информацию к основному учебному материалув разных информационных источниках, в том числе в Интернете (в условиях контролируемого входа);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.2.</w:t>
      </w:r>
      <w:r w:rsidR="00CD0BFF" w:rsidRPr="00D47AE6">
        <w:rPr>
          <w:rFonts w:ascii="Times New Roman" w:eastAsia="Times New Roman" w:hAnsi="Times New Roman"/>
          <w:sz w:val="24"/>
          <w:szCs w:val="24"/>
          <w:lang w:eastAsia="ru-RU"/>
        </w:rPr>
        <w:t>4</w:t>
      </w:r>
      <w:r w:rsidR="00013050" w:rsidRPr="00D47AE6">
        <w:rPr>
          <w:rFonts w:ascii="Times New Roman" w:eastAsia="Times New Roman" w:hAnsi="Times New Roman"/>
          <w:sz w:val="24"/>
          <w:szCs w:val="24"/>
          <w:lang w:eastAsia="ru-RU"/>
        </w:rPr>
        <w:t xml:space="preserve">. У обучающегося будут </w:t>
      </w:r>
      <w:r w:rsidR="0059706B" w:rsidRPr="00D47AE6">
        <w:rPr>
          <w:rFonts w:ascii="Times New Roman" w:hAnsi="Times New Roman"/>
          <w:sz w:val="24"/>
          <w:szCs w:val="24"/>
        </w:rPr>
        <w:t xml:space="preserve">сформированы умения </w:t>
      </w:r>
      <w:r w:rsidR="00013050" w:rsidRPr="00D47AE6">
        <w:rPr>
          <w:rFonts w:ascii="Times New Roman" w:eastAsia="Times New Roman" w:hAnsi="Times New Roman"/>
          <w:sz w:val="24"/>
          <w:szCs w:val="24"/>
          <w:lang w:eastAsia="ru-RU"/>
        </w:rPr>
        <w:t>общения как часть коммуникативных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анализаи оценки жизненных ситуаций, раскрывающих проблемы нравственности, этики, речевого этикета;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собеседникус учётом особенностей участников общения;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.2.</w:t>
      </w:r>
      <w:r w:rsidR="00CD0BFF" w:rsidRPr="00D47AE6">
        <w:rPr>
          <w:rFonts w:ascii="Times New Roman" w:eastAsia="Times New Roman" w:hAnsi="Times New Roman"/>
          <w:sz w:val="24"/>
          <w:szCs w:val="24"/>
          <w:lang w:eastAsia="ru-RU"/>
        </w:rPr>
        <w:t>5</w:t>
      </w:r>
      <w:r w:rsidR="00013050" w:rsidRPr="00D47AE6">
        <w:rPr>
          <w:rFonts w:ascii="Times New Roman" w:eastAsia="Times New Roman" w:hAnsi="Times New Roman"/>
          <w:sz w:val="24"/>
          <w:szCs w:val="24"/>
          <w:lang w:eastAsia="ru-RU"/>
        </w:rPr>
        <w:t xml:space="preserve">. У обучающегося будут </w:t>
      </w:r>
      <w:r w:rsidR="0059706B" w:rsidRPr="00D47AE6">
        <w:rPr>
          <w:rFonts w:ascii="Times New Roman" w:hAnsi="Times New Roman"/>
          <w:sz w:val="24"/>
          <w:szCs w:val="24"/>
        </w:rPr>
        <w:t xml:space="preserve">сформированы умения </w:t>
      </w:r>
      <w:r w:rsidR="00013050" w:rsidRPr="00D47AE6">
        <w:rPr>
          <w:rFonts w:ascii="Times New Roman" w:eastAsia="Times New Roman" w:hAnsi="Times New Roman"/>
          <w:sz w:val="24"/>
          <w:szCs w:val="24"/>
        </w:rPr>
        <w:t>самоорганизациии самоконтроля</w:t>
      </w:r>
      <w:r w:rsidR="00013050" w:rsidRPr="00D47AE6">
        <w:rPr>
          <w:rFonts w:ascii="Times New Roman" w:eastAsia="Times New Roman" w:hAnsi="Times New Roman"/>
          <w:sz w:val="24"/>
          <w:szCs w:val="24"/>
          <w:lang w:eastAsia="ru-RU"/>
        </w:rPr>
        <w:t xml:space="preserve"> как часть регулятивных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самостоятельность, инициативность, организованностьв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анализировать ситуации, отражающие примеры положительногои негативного отношения к окружающему миру (природе, людям, предметам трудовой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высокий уровень познавательной мотивации, интерес к предмету, желание больше узна</w:t>
      </w:r>
      <w:r w:rsidR="00D241E0" w:rsidRPr="00D47AE6">
        <w:rPr>
          <w:rFonts w:ascii="Times New Roman" w:eastAsia="Times New Roman" w:hAnsi="Times New Roman"/>
          <w:sz w:val="24"/>
          <w:szCs w:val="24"/>
          <w:lang w:eastAsia="ru-RU"/>
        </w:rPr>
        <w:t>ва</w:t>
      </w:r>
      <w:r w:rsidRPr="00D47AE6">
        <w:rPr>
          <w:rFonts w:ascii="Times New Roman" w:eastAsia="Times New Roman" w:hAnsi="Times New Roman"/>
          <w:sz w:val="24"/>
          <w:szCs w:val="24"/>
          <w:lang w:eastAsia="ru-RU"/>
        </w:rPr>
        <w:t>ть о других религиях и правилах светской этики и этикета.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.2.</w:t>
      </w:r>
      <w:r w:rsidR="00CD0BFF" w:rsidRPr="00D47AE6">
        <w:rPr>
          <w:rFonts w:ascii="Times New Roman" w:eastAsia="Times New Roman" w:hAnsi="Times New Roman"/>
          <w:sz w:val="24"/>
          <w:szCs w:val="24"/>
          <w:lang w:eastAsia="ru-RU"/>
        </w:rPr>
        <w:t>6</w:t>
      </w:r>
      <w:r w:rsidR="00013050" w:rsidRPr="00D47AE6">
        <w:rPr>
          <w:rFonts w:ascii="Times New Roman" w:eastAsia="Times New Roman" w:hAnsi="Times New Roman"/>
          <w:sz w:val="24"/>
          <w:szCs w:val="24"/>
          <w:lang w:eastAsia="ru-RU"/>
        </w:rPr>
        <w:t xml:space="preserve">. У обучающегося будут </w:t>
      </w:r>
      <w:r w:rsidR="0059706B" w:rsidRPr="00D47AE6">
        <w:rPr>
          <w:rFonts w:ascii="Times New Roman" w:hAnsi="Times New Roman"/>
          <w:sz w:val="24"/>
          <w:szCs w:val="24"/>
        </w:rPr>
        <w:t xml:space="preserve">сформированы умения </w:t>
      </w:r>
      <w:r w:rsidR="00013050" w:rsidRPr="00D47AE6">
        <w:rPr>
          <w:rFonts w:ascii="Times New Roman" w:eastAsia="Times New Roman" w:hAnsi="Times New Roman"/>
          <w:sz w:val="24"/>
          <w:szCs w:val="24"/>
          <w:lang w:eastAsia="ru-RU"/>
        </w:rPr>
        <w:t>совместной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013050" w:rsidRPr="00D47AE6" w:rsidRDefault="005D7C98"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подготавливать</w:t>
      </w:r>
      <w:r w:rsidR="00013050" w:rsidRPr="00D47AE6">
        <w:rPr>
          <w:rFonts w:ascii="Times New Roman" w:eastAsia="Times New Roman" w:hAnsi="Times New Roman"/>
          <w:sz w:val="24"/>
          <w:szCs w:val="24"/>
          <w:lang w:eastAsia="ru-RU"/>
        </w:rPr>
        <w:t xml:space="preserve"> индивидуально, в парах, в группах сообщения по изученномуи дополнительному материалу с иллюстративным материалом и видеопрезентацией.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.3. К концу обучения в 4 классе обучающийся получит следующие предметные результаты по отдельным темам программы по ОРКСЭ:</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.3.1. Модуль «Основы православной культуры».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представленийо себе, людях, окружающей действительности;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нравственных заповедях, нормах христианской морали,их значении в выстраивании отношений в семье, между людьми, в общениии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православной этики;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монашествеи монастырях в православной традиции;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назначении и устройстве православного храма (собственно храм, притвор, алтарь, иконы, иконостас), нормах поведения в храме, общенияс мирянами и священнослужителями;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художественной культуре в православной традиции,об иконописи, выделять и объяснять особенности икон в сравнении с картинами;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культурыи государственности;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оформлениюи представлению её результатов;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D47AE6">
        <w:rPr>
          <w:rFonts w:ascii="Times New Roman" w:eastAsia="Times New Roman" w:hAnsi="Times New Roman"/>
          <w:sz w:val="24"/>
          <w:szCs w:val="24"/>
          <w:lang w:eastAsia="ru-RU"/>
        </w:rPr>
        <w:t xml:space="preserve">использованием </w:t>
      </w:r>
      <w:r w:rsidRPr="00D47AE6">
        <w:rPr>
          <w:rFonts w:ascii="Times New Roman" w:eastAsia="Times New Roman" w:hAnsi="Times New Roman"/>
          <w:sz w:val="24"/>
          <w:szCs w:val="24"/>
          <w:lang w:eastAsia="ru-RU"/>
        </w:rPr>
        <w:t>этически</w:t>
      </w:r>
      <w:r w:rsidR="003A5335" w:rsidRPr="00D47AE6">
        <w:rPr>
          <w:rFonts w:ascii="Times New Roman" w:eastAsia="Times New Roman" w:hAnsi="Times New Roman"/>
          <w:sz w:val="24"/>
          <w:szCs w:val="24"/>
          <w:lang w:eastAsia="ru-RU"/>
        </w:rPr>
        <w:t>х</w:t>
      </w:r>
      <w:r w:rsidRPr="00D47AE6">
        <w:rPr>
          <w:rFonts w:ascii="Times New Roman" w:eastAsia="Times New Roman" w:hAnsi="Times New Roman"/>
          <w:sz w:val="24"/>
          <w:szCs w:val="24"/>
          <w:lang w:eastAsia="ru-RU"/>
        </w:rPr>
        <w:t xml:space="preserve"> норм религиозной культуры и внутренн</w:t>
      </w:r>
      <w:r w:rsidR="003A5335" w:rsidRPr="00D47AE6">
        <w:rPr>
          <w:rFonts w:ascii="Times New Roman" w:eastAsia="Times New Roman" w:hAnsi="Times New Roman"/>
          <w:sz w:val="24"/>
          <w:szCs w:val="24"/>
          <w:lang w:eastAsia="ru-RU"/>
        </w:rPr>
        <w:t>ей</w:t>
      </w:r>
      <w:r w:rsidRPr="00D47AE6">
        <w:rPr>
          <w:rFonts w:ascii="Times New Roman" w:eastAsia="Times New Roman" w:hAnsi="Times New Roman"/>
          <w:sz w:val="24"/>
          <w:szCs w:val="24"/>
          <w:lang w:eastAsia="ru-RU"/>
        </w:rPr>
        <w:t xml:space="preserve"> установк</w:t>
      </w:r>
      <w:r w:rsidR="003A5335" w:rsidRPr="00D47AE6">
        <w:rPr>
          <w:rFonts w:ascii="Times New Roman" w:eastAsia="Times New Roman" w:hAnsi="Times New Roman"/>
          <w:sz w:val="24"/>
          <w:szCs w:val="24"/>
          <w:lang w:eastAsia="ru-RU"/>
        </w:rPr>
        <w:t>и</w:t>
      </w:r>
      <w:r w:rsidRPr="00D47AE6">
        <w:rPr>
          <w:rFonts w:ascii="Times New Roman" w:eastAsia="Times New Roman" w:hAnsi="Times New Roman"/>
          <w:sz w:val="24"/>
          <w:szCs w:val="24"/>
          <w:lang w:eastAsia="ru-RU"/>
        </w:rPr>
        <w:t xml:space="preserve"> личности, поступать согласно своей совести;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.3.2. Модуль «Основы исламской культуры».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представленийо себе, людях, окружающей действительности;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исламской этики;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назначении и устройстве мечети (минбар, михраб), нормах поведения в мечети, общения с верующими и служителями ислама;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праздниках в исламе (Ураза-байрам, Курбан-байрам, Маулид);</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отношенийс дальними родственниками, соседями, исламских семейных ценностей;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исламскую символику, объяснять своими словами её смысли охарактеризовать назначение исламского орнамента;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излагать основные исторические сведения о возникновении исламской религиозной традиции в России, своими словами объяснять роль исламав становлении культуры народов России, российской культурыи государственности;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представлениюеё результатов;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D47AE6">
        <w:rPr>
          <w:rFonts w:ascii="Times New Roman" w:eastAsia="Times New Roman" w:hAnsi="Times New Roman"/>
          <w:sz w:val="24"/>
          <w:szCs w:val="24"/>
          <w:lang w:eastAsia="ru-RU"/>
        </w:rPr>
        <w:t>использованием</w:t>
      </w:r>
      <w:r w:rsidRPr="00D47AE6">
        <w:rPr>
          <w:rFonts w:ascii="Times New Roman" w:eastAsia="Times New Roman" w:hAnsi="Times New Roman"/>
          <w:sz w:val="24"/>
          <w:szCs w:val="24"/>
          <w:lang w:eastAsia="ru-RU"/>
        </w:rPr>
        <w:t xml:space="preserve"> этически</w:t>
      </w:r>
      <w:r w:rsidR="003A5335" w:rsidRPr="00D47AE6">
        <w:rPr>
          <w:rFonts w:ascii="Times New Roman" w:eastAsia="Times New Roman" w:hAnsi="Times New Roman"/>
          <w:sz w:val="24"/>
          <w:szCs w:val="24"/>
          <w:lang w:eastAsia="ru-RU"/>
        </w:rPr>
        <w:t>х</w:t>
      </w:r>
      <w:r w:rsidRPr="00D47AE6">
        <w:rPr>
          <w:rFonts w:ascii="Times New Roman" w:eastAsia="Times New Roman" w:hAnsi="Times New Roman"/>
          <w:sz w:val="24"/>
          <w:szCs w:val="24"/>
          <w:lang w:eastAsia="ru-RU"/>
        </w:rPr>
        <w:t xml:space="preserve"> норм религиозной культуры и внутренн</w:t>
      </w:r>
      <w:r w:rsidR="003A5335" w:rsidRPr="00D47AE6">
        <w:rPr>
          <w:rFonts w:ascii="Times New Roman" w:eastAsia="Times New Roman" w:hAnsi="Times New Roman"/>
          <w:sz w:val="24"/>
          <w:szCs w:val="24"/>
          <w:lang w:eastAsia="ru-RU"/>
        </w:rPr>
        <w:t>ей</w:t>
      </w:r>
      <w:r w:rsidRPr="00D47AE6">
        <w:rPr>
          <w:rFonts w:ascii="Times New Roman" w:eastAsia="Times New Roman" w:hAnsi="Times New Roman"/>
          <w:sz w:val="24"/>
          <w:szCs w:val="24"/>
          <w:lang w:eastAsia="ru-RU"/>
        </w:rPr>
        <w:t xml:space="preserve"> установк</w:t>
      </w:r>
      <w:r w:rsidR="003A5335" w:rsidRPr="00D47AE6">
        <w:rPr>
          <w:rFonts w:ascii="Times New Roman" w:eastAsia="Times New Roman" w:hAnsi="Times New Roman"/>
          <w:sz w:val="24"/>
          <w:szCs w:val="24"/>
          <w:lang w:eastAsia="ru-RU"/>
        </w:rPr>
        <w:t>и</w:t>
      </w:r>
      <w:r w:rsidRPr="00D47AE6">
        <w:rPr>
          <w:rFonts w:ascii="Times New Roman" w:eastAsia="Times New Roman" w:hAnsi="Times New Roman"/>
          <w:sz w:val="24"/>
          <w:szCs w:val="24"/>
          <w:lang w:eastAsia="ru-RU"/>
        </w:rPr>
        <w:t xml:space="preserve"> личности поступать согласно своей совести;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.3.3. Модуль «Основы буддийской культуры».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представленийо себе, людях, окружающей действительности;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нравственных категорий в буддийской культуре, традиции (сострадание, милосердие, любовь, ответственность, благиеи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личностикак совокупности всех поступков, значение понятий «правильное воззрение»и «правильное действие»;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буддийской этики;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буддийских писаниях, ламах, службах, смысле принятия, восьмеричном пути и карме;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назначении и устройстве буддийского храма, нормах поведения в храме, общения с мирскими последователями и ламами;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праздниках в буддизме, аскезе;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буддийскую символику, объяснять своими словами её смысли значение в буддийской культуре;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художественной культуре в буддийской традиции;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культурыи государственности;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оформлениюи представлению её результатов;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 xml:space="preserve">приводить примеры нравственных поступков, совершаемых с </w:t>
      </w:r>
      <w:r w:rsidR="003A5335" w:rsidRPr="00D47AE6">
        <w:rPr>
          <w:rFonts w:ascii="Times New Roman" w:eastAsia="Times New Roman" w:hAnsi="Times New Roman"/>
          <w:sz w:val="24"/>
          <w:szCs w:val="24"/>
          <w:lang w:eastAsia="ru-RU"/>
        </w:rPr>
        <w:t xml:space="preserve">использованием </w:t>
      </w:r>
      <w:r w:rsidRPr="00D47AE6">
        <w:rPr>
          <w:rFonts w:ascii="Times New Roman" w:eastAsia="Times New Roman" w:hAnsi="Times New Roman"/>
          <w:sz w:val="24"/>
          <w:szCs w:val="24"/>
          <w:lang w:eastAsia="ru-RU"/>
        </w:rPr>
        <w:t>этически</w:t>
      </w:r>
      <w:r w:rsidR="003A5335" w:rsidRPr="00D47AE6">
        <w:rPr>
          <w:rFonts w:ascii="Times New Roman" w:eastAsia="Times New Roman" w:hAnsi="Times New Roman"/>
          <w:sz w:val="24"/>
          <w:szCs w:val="24"/>
          <w:lang w:eastAsia="ru-RU"/>
        </w:rPr>
        <w:t>х</w:t>
      </w:r>
      <w:r w:rsidRPr="00D47AE6">
        <w:rPr>
          <w:rFonts w:ascii="Times New Roman" w:eastAsia="Times New Roman" w:hAnsi="Times New Roman"/>
          <w:sz w:val="24"/>
          <w:szCs w:val="24"/>
          <w:lang w:eastAsia="ru-RU"/>
        </w:rPr>
        <w:t xml:space="preserve"> норм религиозной культуры и внутренн</w:t>
      </w:r>
      <w:r w:rsidR="003A5335" w:rsidRPr="00D47AE6">
        <w:rPr>
          <w:rFonts w:ascii="Times New Roman" w:eastAsia="Times New Roman" w:hAnsi="Times New Roman"/>
          <w:sz w:val="24"/>
          <w:szCs w:val="24"/>
          <w:lang w:eastAsia="ru-RU"/>
        </w:rPr>
        <w:t>ей</w:t>
      </w:r>
      <w:r w:rsidRPr="00D47AE6">
        <w:rPr>
          <w:rFonts w:ascii="Times New Roman" w:eastAsia="Times New Roman" w:hAnsi="Times New Roman"/>
          <w:sz w:val="24"/>
          <w:szCs w:val="24"/>
          <w:lang w:eastAsia="ru-RU"/>
        </w:rPr>
        <w:t xml:space="preserve"> установк</w:t>
      </w:r>
      <w:r w:rsidR="003A5335" w:rsidRPr="00D47AE6">
        <w:rPr>
          <w:rFonts w:ascii="Times New Roman" w:eastAsia="Times New Roman" w:hAnsi="Times New Roman"/>
          <w:sz w:val="24"/>
          <w:szCs w:val="24"/>
          <w:lang w:eastAsia="ru-RU"/>
        </w:rPr>
        <w:t>и</w:t>
      </w:r>
      <w:r w:rsidRPr="00D47AE6">
        <w:rPr>
          <w:rFonts w:ascii="Times New Roman" w:eastAsia="Times New Roman" w:hAnsi="Times New Roman"/>
          <w:sz w:val="24"/>
          <w:szCs w:val="24"/>
          <w:lang w:eastAsia="ru-RU"/>
        </w:rPr>
        <w:t xml:space="preserve"> личности, поступать согласно своей совести;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.3.4. Модуль «Основы иудейской культуры».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представленийо себе, людях, окружающей действительности;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значимости нравственного совершенствования и роли в этом личных усилий человека, приводить примеры;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нравственных заповедях, нормах иудейской морали,их значении в выстраивании отношений в семье, между людьми, в общениии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иудейской этики;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назначении и устройстве синагоги, о раввинах, нормах поведения в синагоге, общения с мирянами и раввинами;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об иудейских праздниках (не менее четырёх, включаяРош-а-Шана, Йом-Киппур, Суккот, Песах), постах, назначении поста;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иудейскую символику, объяснять своими словами её смысл (магендовид) и значение в еврейской культуре;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излагать основные исторические сведения о появлении иудаизмана территории России, своими словами объяснять роль иудаизма в становлении культуры народов России, российской культуры и государственности;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представлениюеё результатов;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приводить примеры нравственных поступков, совершаемых с </w:t>
      </w:r>
      <w:r w:rsidR="003A5335" w:rsidRPr="00D47AE6">
        <w:rPr>
          <w:rFonts w:ascii="Times New Roman" w:eastAsia="Times New Roman" w:hAnsi="Times New Roman"/>
          <w:sz w:val="24"/>
          <w:szCs w:val="24"/>
          <w:lang w:eastAsia="ru-RU"/>
        </w:rPr>
        <w:t xml:space="preserve">использованием </w:t>
      </w:r>
      <w:r w:rsidRPr="00D47AE6">
        <w:rPr>
          <w:rFonts w:ascii="Times New Roman" w:eastAsia="Times New Roman" w:hAnsi="Times New Roman"/>
          <w:sz w:val="24"/>
          <w:szCs w:val="24"/>
          <w:lang w:eastAsia="ru-RU"/>
        </w:rPr>
        <w:t>этически</w:t>
      </w:r>
      <w:r w:rsidR="003A5335" w:rsidRPr="00D47AE6">
        <w:rPr>
          <w:rFonts w:ascii="Times New Roman" w:eastAsia="Times New Roman" w:hAnsi="Times New Roman"/>
          <w:sz w:val="24"/>
          <w:szCs w:val="24"/>
          <w:lang w:eastAsia="ru-RU"/>
        </w:rPr>
        <w:t>х</w:t>
      </w:r>
      <w:r w:rsidRPr="00D47AE6">
        <w:rPr>
          <w:rFonts w:ascii="Times New Roman" w:eastAsia="Times New Roman" w:hAnsi="Times New Roman"/>
          <w:sz w:val="24"/>
          <w:szCs w:val="24"/>
          <w:lang w:eastAsia="ru-RU"/>
        </w:rPr>
        <w:t xml:space="preserve"> норм религиозной культуры и внутренн</w:t>
      </w:r>
      <w:r w:rsidR="003A5335" w:rsidRPr="00D47AE6">
        <w:rPr>
          <w:rFonts w:ascii="Times New Roman" w:eastAsia="Times New Roman" w:hAnsi="Times New Roman"/>
          <w:sz w:val="24"/>
          <w:szCs w:val="24"/>
          <w:lang w:eastAsia="ru-RU"/>
        </w:rPr>
        <w:t>ей</w:t>
      </w:r>
      <w:r w:rsidRPr="00D47AE6">
        <w:rPr>
          <w:rFonts w:ascii="Times New Roman" w:eastAsia="Times New Roman" w:hAnsi="Times New Roman"/>
          <w:sz w:val="24"/>
          <w:szCs w:val="24"/>
          <w:lang w:eastAsia="ru-RU"/>
        </w:rPr>
        <w:t xml:space="preserve"> установк</w:t>
      </w:r>
      <w:r w:rsidR="003A5335" w:rsidRPr="00D47AE6">
        <w:rPr>
          <w:rFonts w:ascii="Times New Roman" w:eastAsia="Times New Roman" w:hAnsi="Times New Roman"/>
          <w:sz w:val="24"/>
          <w:szCs w:val="24"/>
          <w:lang w:eastAsia="ru-RU"/>
        </w:rPr>
        <w:t>и</w:t>
      </w:r>
      <w:r w:rsidRPr="00D47AE6">
        <w:rPr>
          <w:rFonts w:ascii="Times New Roman" w:eastAsia="Times New Roman" w:hAnsi="Times New Roman"/>
          <w:sz w:val="24"/>
          <w:szCs w:val="24"/>
          <w:lang w:eastAsia="ru-RU"/>
        </w:rPr>
        <w:t xml:space="preserve"> личности, поступать согласно своей совести;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w:t>
      </w:r>
      <w:r w:rsidRPr="00D47AE6">
        <w:rPr>
          <w:rFonts w:ascii="Times New Roman" w:eastAsia="Times New Roman" w:hAnsi="Times New Roman"/>
          <w:sz w:val="24"/>
          <w:szCs w:val="24"/>
          <w:lang w:eastAsia="ru-RU"/>
        </w:rPr>
        <w:lastRenderedPageBreak/>
        <w:t>(общенационального,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.3.5. Модуль «Основы религиозных культур народов России».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представленийо себе, людях, окружающей действительности;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нравственных заповедях, нормах морали в традиционных религиях России (православие, ислам, буддизм, иудаизм), их значениив выстраивании отношений в семье, между людьми;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соотносить нравственные формы поведения с нравственными нормами, заповедями в традиционных религиях народов России;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иудаизма,об основателях религий;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отношенияк труду, учению в традиционных религиях народов России;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излагать основные исторические сведения о роли традиционных религийв становлении культуры народов России, российского общества, российской государственности;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Россиив своей местности, регионе (храмы, монастыри, святыни, памятные и святые места), оформлению и представлению её результатов;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приводить примеры нравственных поступков, совершаемых с </w:t>
      </w:r>
      <w:r w:rsidR="00AB23F8" w:rsidRPr="00D47AE6">
        <w:rPr>
          <w:rFonts w:ascii="Times New Roman" w:eastAsia="Times New Roman" w:hAnsi="Times New Roman"/>
          <w:sz w:val="24"/>
          <w:szCs w:val="24"/>
          <w:lang w:eastAsia="ru-RU"/>
        </w:rPr>
        <w:t xml:space="preserve">использованием </w:t>
      </w:r>
      <w:r w:rsidRPr="00D47AE6">
        <w:rPr>
          <w:rFonts w:ascii="Times New Roman" w:eastAsia="Times New Roman" w:hAnsi="Times New Roman"/>
          <w:sz w:val="24"/>
          <w:szCs w:val="24"/>
          <w:lang w:eastAsia="ru-RU"/>
        </w:rPr>
        <w:t>этически</w:t>
      </w:r>
      <w:r w:rsidR="00AB23F8" w:rsidRPr="00D47AE6">
        <w:rPr>
          <w:rFonts w:ascii="Times New Roman" w:eastAsia="Times New Roman" w:hAnsi="Times New Roman"/>
          <w:sz w:val="24"/>
          <w:szCs w:val="24"/>
          <w:lang w:eastAsia="ru-RU"/>
        </w:rPr>
        <w:t>х</w:t>
      </w:r>
      <w:r w:rsidRPr="00D47AE6">
        <w:rPr>
          <w:rFonts w:ascii="Times New Roman" w:eastAsia="Times New Roman" w:hAnsi="Times New Roman"/>
          <w:sz w:val="24"/>
          <w:szCs w:val="24"/>
          <w:lang w:eastAsia="ru-RU"/>
        </w:rPr>
        <w:t xml:space="preserve"> норм религиозной культуры и внутренн</w:t>
      </w:r>
      <w:r w:rsidR="00AB23F8" w:rsidRPr="00D47AE6">
        <w:rPr>
          <w:rFonts w:ascii="Times New Roman" w:eastAsia="Times New Roman" w:hAnsi="Times New Roman"/>
          <w:sz w:val="24"/>
          <w:szCs w:val="24"/>
          <w:lang w:eastAsia="ru-RU"/>
        </w:rPr>
        <w:t>ей</w:t>
      </w:r>
      <w:r w:rsidRPr="00D47AE6">
        <w:rPr>
          <w:rFonts w:ascii="Times New Roman" w:eastAsia="Times New Roman" w:hAnsi="Times New Roman"/>
          <w:sz w:val="24"/>
          <w:szCs w:val="24"/>
          <w:lang w:eastAsia="ru-RU"/>
        </w:rPr>
        <w:t xml:space="preserve"> установк</w:t>
      </w:r>
      <w:r w:rsidR="00AB23F8" w:rsidRPr="00D47AE6">
        <w:rPr>
          <w:rFonts w:ascii="Times New Roman" w:eastAsia="Times New Roman" w:hAnsi="Times New Roman"/>
          <w:sz w:val="24"/>
          <w:szCs w:val="24"/>
          <w:lang w:eastAsia="ru-RU"/>
        </w:rPr>
        <w:t>и</w:t>
      </w:r>
      <w:r w:rsidRPr="00D47AE6">
        <w:rPr>
          <w:rFonts w:ascii="Times New Roman" w:eastAsia="Times New Roman" w:hAnsi="Times New Roman"/>
          <w:sz w:val="24"/>
          <w:szCs w:val="24"/>
          <w:lang w:eastAsia="ru-RU"/>
        </w:rPr>
        <w:t xml:space="preserve"> личности</w:t>
      </w:r>
      <w:r w:rsidR="00AB23F8" w:rsidRPr="00D47AE6">
        <w:rPr>
          <w:rFonts w:ascii="Times New Roman" w:eastAsia="Times New Roman" w:hAnsi="Times New Roman"/>
          <w:sz w:val="24"/>
          <w:szCs w:val="24"/>
          <w:lang w:eastAsia="ru-RU"/>
        </w:rPr>
        <w:t>,</w:t>
      </w:r>
      <w:r w:rsidRPr="00D47AE6">
        <w:rPr>
          <w:rFonts w:ascii="Times New Roman" w:eastAsia="Times New Roman" w:hAnsi="Times New Roman"/>
          <w:sz w:val="24"/>
          <w:szCs w:val="24"/>
          <w:lang w:eastAsia="ru-RU"/>
        </w:rPr>
        <w:t xml:space="preserve"> поступать согласно своей совести;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164.</w:t>
      </w:r>
      <w:r w:rsidR="00CD0BFF" w:rsidRPr="00D47AE6">
        <w:rPr>
          <w:rFonts w:ascii="Times New Roman" w:eastAsia="Times New Roman" w:hAnsi="Times New Roman"/>
          <w:sz w:val="24"/>
          <w:szCs w:val="24"/>
          <w:lang w:eastAsia="ru-RU"/>
        </w:rPr>
        <w:t>7</w:t>
      </w:r>
      <w:r w:rsidR="00013050" w:rsidRPr="00D47AE6">
        <w:rPr>
          <w:rFonts w:ascii="Times New Roman" w:eastAsia="Times New Roman" w:hAnsi="Times New Roman"/>
          <w:sz w:val="24"/>
          <w:szCs w:val="24"/>
          <w:lang w:eastAsia="ru-RU"/>
        </w:rPr>
        <w:t>.3.6. Модуль «Основы светской этики».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представленийо себе, людях, окружающей действительности;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российской светской (гражданской) этике как общепринятыхв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нравственных категорий российской светской этики (справедливость, совесть, ответственность, сострадание, ценностьи достоинство человеческой жизни, взаимоуважение, вера в добро, человеколюбие, милосердие, добродетели, патриотизм, труд) в отношениях между людьмив российском обществе, объяснять «золотое правило нравственности»;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высказывать суждения оценочного характера о значении нравственностив жизни человека, семьи, народа, общества и государства, умение различать нравственные нормы и нормы этикета, приводить примеры;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любовьк природе, забота о животных, охрана окружающей среды;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понимания семьи, отношений в семьена основе российских традиционных духовных ценностей (семья – союз мужчиныи женщины на основе взаимной любви для совместной жизни, рожденияи воспитания детей, любовь и забота родителей о детях, любовь и забота детейо нуждающихся в помощи родителях, уважение старших по возрасту, предков), российских традиционных семейных ценностей;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рассказывать о российских культурных и природных памятниках,о культурных и природных достопримечательностях своего региона;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раскрывать основное содержание российской светской (гражданской) этикина примерах образцов нравственности, российской гражданственностии патриотизма в истории России;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объяснять своими словами роль светской (гражданской) этики в становлении российской государственности;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обществав своей местности, регионе, оформлению и представлению её результатов;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 xml:space="preserve">приводить примеры нравственных поступков, совершаемых </w:t>
      </w:r>
      <w:r w:rsidR="00AB23F8" w:rsidRPr="00D47AE6">
        <w:rPr>
          <w:rFonts w:ascii="Times New Roman" w:eastAsia="Times New Roman" w:hAnsi="Times New Roman"/>
          <w:sz w:val="24"/>
          <w:szCs w:val="24"/>
          <w:lang w:eastAsia="ru-RU"/>
        </w:rPr>
        <w:t>с использованием этических норм российской светской (гражданской) этикии внутренней установки личности поступать согласно своей совести</w:t>
      </w:r>
      <w:r w:rsidRPr="00D47AE6">
        <w:rPr>
          <w:rFonts w:ascii="Times New Roman" w:eastAsia="Times New Roman" w:hAnsi="Times New Roman"/>
          <w:sz w:val="24"/>
          <w:szCs w:val="24"/>
          <w:lang w:eastAsia="ru-RU"/>
        </w:rPr>
        <w:t>;</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013050" w:rsidRPr="00D47AE6" w:rsidRDefault="00C26CF4" w:rsidP="00D47AE6">
      <w:pPr>
        <w:pStyle w:val="10"/>
        <w:pBdr>
          <w:bottom w:val="none" w:sz="0" w:space="0" w:color="auto"/>
        </w:pBdr>
        <w:spacing w:before="0" w:line="240" w:lineRule="auto"/>
        <w:ind w:firstLine="708"/>
        <w:jc w:val="both"/>
        <w:rPr>
          <w:sz w:val="24"/>
          <w:szCs w:val="24"/>
        </w:rPr>
      </w:pPr>
      <w:r w:rsidRPr="00D47AE6">
        <w:rPr>
          <w:sz w:val="24"/>
          <w:szCs w:val="24"/>
        </w:rPr>
        <w:t>165.</w:t>
      </w:r>
      <w:r w:rsidR="00013050" w:rsidRPr="00D47AE6">
        <w:rPr>
          <w:sz w:val="24"/>
          <w:szCs w:val="24"/>
        </w:rPr>
        <w:t> Федеральная рабочая программа по учебному предмету «Изобразительное искусство».</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 xml:space="preserve">2. Пояснительная записка отражает общие цели и задачи изучения </w:t>
      </w:r>
      <w:r w:rsidR="00967FD9" w:rsidRPr="00D47AE6">
        <w:rPr>
          <w:rFonts w:ascii="Times New Roman" w:hAnsi="Times New Roman"/>
          <w:sz w:val="24"/>
          <w:szCs w:val="24"/>
        </w:rPr>
        <w:t>изобразительного искусства</w:t>
      </w:r>
      <w:r w:rsidR="00013050" w:rsidRPr="00D47AE6">
        <w:rPr>
          <w:rFonts w:ascii="Times New Roman" w:hAnsi="Times New Roman"/>
          <w:sz w:val="24"/>
          <w:szCs w:val="24"/>
        </w:rPr>
        <w:t>, место в структуре учебного плана, а также подходык отбору содержания и планируемым результатам.</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15E53" w:rsidRPr="00D47AE6" w:rsidRDefault="00D15E53" w:rsidP="00D47AE6">
      <w:pPr>
        <w:spacing w:after="0" w:line="240" w:lineRule="auto"/>
        <w:ind w:firstLine="709"/>
        <w:jc w:val="both"/>
        <w:rPr>
          <w:rFonts w:ascii="Times New Roman" w:hAnsi="Times New Roman"/>
          <w:sz w:val="24"/>
          <w:szCs w:val="24"/>
        </w:rPr>
      </w:pPr>
      <w:r w:rsidRPr="00D47AE6">
        <w:rPr>
          <w:rFonts w:ascii="Times New Roman" w:hAnsi="Times New Roman"/>
          <w:bCs/>
          <w:color w:val="000000"/>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5. Пояснительная записка.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 xml:space="preserve">5.1. Программа по изобразительному искусству на уровне начального общего образования составлена на основе требований к результатам освоения </w:t>
      </w:r>
      <w:r w:rsidR="00967FD9" w:rsidRPr="00D47AE6">
        <w:rPr>
          <w:rFonts w:ascii="Times New Roman" w:hAnsi="Times New Roman"/>
          <w:sz w:val="24"/>
          <w:szCs w:val="24"/>
        </w:rPr>
        <w:t xml:space="preserve">основной образовательной </w:t>
      </w:r>
      <w:r w:rsidR="00013050" w:rsidRPr="00D47AE6">
        <w:rPr>
          <w:rFonts w:ascii="Times New Roman" w:hAnsi="Times New Roman"/>
          <w:sz w:val="24"/>
          <w:szCs w:val="24"/>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D47AE6">
        <w:rPr>
          <w:rFonts w:ascii="Times New Roman" w:eastAsia="SchoolBookSanPin" w:hAnsi="Times New Roman"/>
          <w:sz w:val="24"/>
          <w:szCs w:val="24"/>
        </w:rPr>
        <w:t xml:space="preserve">рабочей </w:t>
      </w:r>
      <w:r w:rsidR="00013050" w:rsidRPr="00D47AE6">
        <w:rPr>
          <w:rFonts w:ascii="Times New Roman" w:hAnsi="Times New Roman"/>
          <w:sz w:val="24"/>
          <w:szCs w:val="24"/>
        </w:rPr>
        <w:t>программе воспитания.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 xml:space="preserve">5.2. Цель </w:t>
      </w:r>
      <w:r w:rsidR="00967FD9" w:rsidRPr="00D47AE6">
        <w:rPr>
          <w:rFonts w:ascii="Times New Roman" w:hAnsi="Times New Roman"/>
          <w:sz w:val="24"/>
          <w:szCs w:val="24"/>
        </w:rPr>
        <w:t xml:space="preserve">программы по изобразительному искусству </w:t>
      </w:r>
      <w:r w:rsidR="00013050" w:rsidRPr="00D47AE6">
        <w:rPr>
          <w:rFonts w:ascii="Times New Roman" w:hAnsi="Times New Roman"/>
          <w:sz w:val="24"/>
          <w:szCs w:val="24"/>
        </w:rPr>
        <w:t>состоитв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навыкови развития творческого потенциала обучающихся.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5.3.</w:t>
      </w:r>
      <w:r w:rsidR="00967FD9" w:rsidRPr="00D47AE6">
        <w:rPr>
          <w:rFonts w:ascii="Times New Roman" w:hAnsi="Times New Roman"/>
          <w:sz w:val="24"/>
          <w:szCs w:val="24"/>
        </w:rPr>
        <w:t xml:space="preserve">Программа по изобразительному искусству </w:t>
      </w:r>
      <w:r w:rsidR="00013050" w:rsidRPr="00D47AE6">
        <w:rPr>
          <w:rFonts w:ascii="Times New Roman" w:hAnsi="Times New Roman"/>
          <w:sz w:val="24"/>
          <w:szCs w:val="24"/>
        </w:rPr>
        <w:t>направлен</w:t>
      </w:r>
      <w:r w:rsidR="00967FD9" w:rsidRPr="00D47AE6">
        <w:rPr>
          <w:rFonts w:ascii="Times New Roman" w:hAnsi="Times New Roman"/>
          <w:sz w:val="24"/>
          <w:szCs w:val="24"/>
        </w:rPr>
        <w:t>а</w:t>
      </w:r>
      <w:r w:rsidR="00013050" w:rsidRPr="00D47AE6">
        <w:rPr>
          <w:rFonts w:ascii="Times New Roman" w:hAnsi="Times New Roman"/>
          <w:sz w:val="24"/>
          <w:szCs w:val="24"/>
        </w:rPr>
        <w:t xml:space="preserve"> на развитие духовной культуры обучающихся, формирование активной эстетической позициипо отношению к действительности и произведениям искусства, понимание ролии значения художественной деятельности в жизни людей.</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 xml:space="preserve">5.4. Содержание </w:t>
      </w:r>
      <w:r w:rsidR="00967FD9" w:rsidRPr="00D47AE6">
        <w:rPr>
          <w:rFonts w:ascii="Times New Roman" w:hAnsi="Times New Roman"/>
          <w:sz w:val="24"/>
          <w:szCs w:val="24"/>
        </w:rPr>
        <w:t xml:space="preserve">программы по изобразительному искусству </w:t>
      </w:r>
      <w:r w:rsidR="00013050" w:rsidRPr="00D47AE6">
        <w:rPr>
          <w:rFonts w:ascii="Times New Roman" w:hAnsi="Times New Roman"/>
          <w:sz w:val="24"/>
          <w:szCs w:val="24"/>
        </w:rPr>
        <w:t xml:space="preserve">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предметно-материальнойи пространственной среды, в понимании красоты человека.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5.6. Учебные темы, связанные с восприятием, могут быть реализованыкак отдельные уроки, но чаще всего следует объединять задачи восприятияс задачами практической творческой работы (при сохранении учебного временина восприятие произведений искусства и эстетического наблюдения окружающей действительности).</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5.7. </w:t>
      </w:r>
      <w:r w:rsidR="006848EE" w:rsidRPr="00D47AE6">
        <w:rPr>
          <w:rFonts w:ascii="Times New Roman" w:hAnsi="Times New Roman"/>
          <w:sz w:val="24"/>
          <w:szCs w:val="24"/>
        </w:rPr>
        <w:t xml:space="preserve">Программа по </w:t>
      </w:r>
      <w:r w:rsidR="00495E4A" w:rsidRPr="00D47AE6">
        <w:rPr>
          <w:rFonts w:ascii="Times New Roman" w:hAnsi="Times New Roman"/>
          <w:sz w:val="24"/>
          <w:szCs w:val="24"/>
        </w:rPr>
        <w:t xml:space="preserve">изобразительному </w:t>
      </w:r>
      <w:r w:rsidR="006848EE" w:rsidRPr="00D47AE6">
        <w:rPr>
          <w:rFonts w:ascii="Times New Roman" w:hAnsi="Times New Roman"/>
          <w:sz w:val="24"/>
          <w:szCs w:val="24"/>
        </w:rPr>
        <w:t>искусству знакомит обучающихся</w:t>
      </w:r>
      <w:r w:rsidR="00013050" w:rsidRPr="00D47AE6">
        <w:rPr>
          <w:rFonts w:ascii="Times New Roman" w:hAnsi="Times New Roman"/>
          <w:sz w:val="24"/>
          <w:szCs w:val="24"/>
        </w:rPr>
        <w:t xml:space="preserve">с многообразием видов художественной деятельности и технически доступным разнообразием художественных материалов. </w:t>
      </w:r>
      <w:r w:rsidR="00013050" w:rsidRPr="00D47AE6">
        <w:rPr>
          <w:rFonts w:ascii="Times New Roman" w:hAnsi="Times New Roman"/>
          <w:sz w:val="24"/>
          <w:szCs w:val="24"/>
        </w:rPr>
        <w:lastRenderedPageBreak/>
        <w:t>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5.</w:t>
      </w:r>
      <w:r w:rsidR="00495E4A" w:rsidRPr="00D47AE6">
        <w:rPr>
          <w:rFonts w:ascii="Times New Roman" w:hAnsi="Times New Roman"/>
          <w:sz w:val="24"/>
          <w:szCs w:val="24"/>
        </w:rPr>
        <w:t>8</w:t>
      </w:r>
      <w:r w:rsidR="00013050" w:rsidRPr="00D47AE6">
        <w:rPr>
          <w:rFonts w:ascii="Times New Roman" w:hAnsi="Times New Roman"/>
          <w:sz w:val="24"/>
          <w:szCs w:val="24"/>
        </w:rPr>
        <w:t xml:space="preserve">. Содержание </w:t>
      </w:r>
      <w:r w:rsidR="00CA42FF" w:rsidRPr="00D47AE6">
        <w:rPr>
          <w:rFonts w:ascii="Times New Roman" w:hAnsi="Times New Roman"/>
          <w:sz w:val="24"/>
          <w:szCs w:val="24"/>
        </w:rPr>
        <w:t xml:space="preserve">программы по изобразительному искусству </w:t>
      </w:r>
      <w:r w:rsidR="00013050" w:rsidRPr="00D47AE6">
        <w:rPr>
          <w:rFonts w:ascii="Times New Roman" w:hAnsi="Times New Roman"/>
          <w:sz w:val="24"/>
          <w:szCs w:val="24"/>
        </w:rPr>
        <w:t>структурировано как система тематических модулей. Изучение содержания всех модулей в 1–4 классах обязательно.</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5.</w:t>
      </w:r>
      <w:r w:rsidR="00495E4A" w:rsidRPr="00D47AE6">
        <w:rPr>
          <w:rFonts w:ascii="Times New Roman" w:hAnsi="Times New Roman"/>
          <w:sz w:val="24"/>
          <w:szCs w:val="24"/>
        </w:rPr>
        <w:t>9</w:t>
      </w:r>
      <w:r w:rsidR="00013050" w:rsidRPr="00D47AE6">
        <w:rPr>
          <w:rFonts w:ascii="Times New Roman" w:hAnsi="Times New Roman"/>
          <w:sz w:val="24"/>
          <w:szCs w:val="24"/>
        </w:rPr>
        <w:t xml:space="preserve">. Общее число часов, рекомендованных для изучения изобразительного искусства – 135 часов: в 1 классе – 33 часа (1 час в неделю),во 2 классе – 34 часа (1 час в неделю), в 3 классе – 34 часа (1 час в неделю),в 4 классе – 34 часа (1 час в неделю). </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6. Содержание обучения в 1 классе.</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6.1. Модуль «Графика».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Расположение изображения на листе. Выбор вертикальногоили горизонтального формата листа в зависимости от содержания изображения.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Разные виды линий. Линейный рисунок. Графические материалыдля линейного рисунка и их особенности. Приёмы рисования линией.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Рисование с натуры: разные листья и их форма.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6.2. Модуль «Живопись».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цветнаяи белая.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Эмоциональная выразительность цвета, способы выражение настроенияв изображаемом сюжете.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Техника монотипии. Представления о симметрии. Развитие воображения.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6.3. Модуль «Скульптура».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Изображение в объёме. Приёмы работы с пластилином; дощечка, стек, тряпочка.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Лепка зверушек из цельной формы (например, черепашки, ёжика, зайчика). Приёмы вытягивания, вдавливания, сгибания, скручивания.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игрушкаили по выбору учителя с учётом местных промыслов).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Бумажная пластика. Овладение первичными приёмами надрезания, закручивания, складывания.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Объёмная аппликация из бумаги и картона.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6.4. Модуль «Декоративно-прикладное искусство».</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Узоры в природе. Наблюдение узоров в живой природе (в условиях урокана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кругеили в полосе.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игрушка(или по выбору учителя с учётом местных промыслов).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Дизайн предмета: изготовление нарядной упаковки путём складывания бумаги и аппликации.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Оригами – создание игрушки для новогодней ёлки. Приёмы складывания бумаги.</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6.5. Модуль «Архитектура».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Наблюдение разнообразных архитектурных зданий в окружающем мире(по фотографиям), обсуждение особенностей и составных частей зданий.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надрезанияи вырезания деталей; использование приёма симметрии.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Макетирование (или аппликация) пространственной среды сказочного города из бумаги, картона или пластилина.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6.6. Модуль «Восприятие произведений искусства».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Восприятие произведений детского творчества. Обсуждение сюжетногои эмоционального содержания детских работ.</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аналитическойи эстетической задачи наблюдения (установки).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w:t>
      </w:r>
      <w:r w:rsidR="00745C5C" w:rsidRPr="00D47AE6">
        <w:rPr>
          <w:rFonts w:ascii="Times New Roman" w:hAnsi="Times New Roman"/>
          <w:sz w:val="24"/>
          <w:szCs w:val="24"/>
        </w:rPr>
        <w:t>цова</w:t>
      </w:r>
      <w:r w:rsidRPr="00D47AE6">
        <w:rPr>
          <w:rFonts w:ascii="Times New Roman" w:hAnsi="Times New Roman"/>
          <w:sz w:val="24"/>
          <w:szCs w:val="24"/>
        </w:rPr>
        <w:t>и другие по выбору учителя).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Ассоциациииз личного опыта обучающихся и оценка эмоционального содержания произведений.</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6.7. Модуль «Азбука цифровой графики».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Фотографирование мелких деталей природы, выражение ярких зрительных впечатлений.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Обсуждение в условиях урока ученических фотографий, соответствующих изучаемой теме.</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7. Содержание обучения во 2 классе.</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7.1. Модуль «Графика».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Ритм линий. Выразительность линии. Художественные материалыдля линейного рисунка и их свойства. Развитие навыков линейного рисунка.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Пастель и мелки – особенности и выразительные свойства графических материалов, приёмы работы.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Светлыеи тёмные части предмета, тень под предметом. Штриховка. Умение внимательно рассматривать и анализировать форму натурного предмета.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7.2. Модуль «Живопись».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Цвета основные и составные. Развитие навыков смешивания красоки получения нового цвета. Приёмы работы гуашью. Разный характер мазкови движений кистью. Пастозное, плотное и прозрачное нанесение краски.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Акварель и её свойства. Акварельные кисти. Приёмы работы акварелью.</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Цвет тёплый и холодный – цветовой контраст.</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Цвет открытый – звонкий и приглушённый, тихий. Эмоциональная выразительность цвета.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Изображение природы (моря) в разных контрастных состояниях погодыи соответствующих цветовых состояниях (туман, нежное утро, гроза, буря, ветер – по выбору учителя). Произведения И.К. Айвазовского.</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Изображение сказочного персонажа с ярко выраженным характером (образ мужской или женский).</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7.3. Модуль «Скульптура».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7.4. Модуль «Декоративно-прикладное искусство».</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сопоставлениес орнаментами в предметах декоративно-прикладного искусства (например, кружево, вышивка, ювелирные изделия).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Рисунок геометрического орнамента кружева или вышивки. Декоративная композиция. Ритм пятен в декоративной аппликации.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7.5. Модуль «Архитектура».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доброгоили злого сказочного персонажа (иллюстрация сказки по выбору учителя).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7.6. Модуль «Восприятие произведений искусства».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Восприятие произведений детского творчества. Обсуждение сюжетногои эмоционального содержания детских работ.</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Восприятие орнаментальных произведений прикладного искусства (например, кружево, шитьё, резьба и роспись).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7.7. Модуль «Азбука цифровой графики».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Компьютерные средства изображения. Виды линий (в программе Paintили другом графическом редакторе).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Освоение инструментов традиционного рисования в программе Paintна основе темы «Тёплый и холодный цвета» (например, «Горящий костёр в синей ночи», «Перо жар-птицы»).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8. Содержание обучения в 3 классе.</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8.1. Модуль «Графика».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Эскиз плаката или афиши. Совмещение шрифта и изображения. Особенности композиции плаката.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Графические зарисовки карандашами по памяти или на основе наблюденийи фотографий архитектурных достопримечательностей своего города.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Транспорт в городе. Рисунки реальных или фантастических машин.</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Изображение лица человека. Строение, пропорции, взаиморасположение частей лица.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8.2. Модуль «Живопись».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Создание сюжетной композиции «В цирке», использование гуашиили карандаша и акварели (по памяти и представлению). Художник в театре: эскиз занавеса (или декораций сцены) для спектакля со сказочным сюжетом (сказкапо выбору).</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Тематическая композиция «Праздник в городе». Гуашь по цветной бумаге, возможно совмещение с наклейками в виде коллажа или аппликации.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Натюрморт из простых предметов с натуры или по представлению. «Натюрморт-автопортрет» из предметов, характеризующих личность </w:t>
      </w:r>
      <w:r w:rsidR="00667314" w:rsidRPr="00D47AE6">
        <w:rPr>
          <w:rFonts w:ascii="Times New Roman" w:hAnsi="Times New Roman"/>
          <w:sz w:val="24"/>
          <w:szCs w:val="24"/>
        </w:rPr>
        <w:t>обучающегося</w:t>
      </w:r>
      <w:r w:rsidRPr="00D47AE6">
        <w:rPr>
          <w:rFonts w:ascii="Times New Roman" w:hAnsi="Times New Roman"/>
          <w:sz w:val="24"/>
          <w:szCs w:val="24"/>
        </w:rPr>
        <w:t>.</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Пейзаж в живописи. Передача в пейзаже состояний в природе. Выбордля изображения времени года, времени дня, характера погоды и особенностей ландшафта (лес или поле, река или озеро); количество и состояние небав изображении.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Портрет человека по памяти и представлению с </w:t>
      </w:r>
      <w:r w:rsidR="00FF7C26" w:rsidRPr="00D47AE6">
        <w:rPr>
          <w:rFonts w:ascii="Times New Roman" w:hAnsi="Times New Roman"/>
          <w:sz w:val="24"/>
          <w:szCs w:val="24"/>
        </w:rPr>
        <w:t xml:space="preserve">использованием </w:t>
      </w:r>
      <w:r w:rsidRPr="00D47AE6">
        <w:rPr>
          <w:rFonts w:ascii="Times New Roman" w:hAnsi="Times New Roman"/>
          <w:sz w:val="24"/>
          <w:szCs w:val="24"/>
        </w:rPr>
        <w:t>натур</w:t>
      </w:r>
      <w:r w:rsidR="00FF7C26" w:rsidRPr="00D47AE6">
        <w:rPr>
          <w:rFonts w:ascii="Times New Roman" w:hAnsi="Times New Roman"/>
          <w:sz w:val="24"/>
          <w:szCs w:val="24"/>
        </w:rPr>
        <w:t>ы</w:t>
      </w:r>
      <w:r w:rsidRPr="00D47AE6">
        <w:rPr>
          <w:rFonts w:ascii="Times New Roman" w:hAnsi="Times New Roman"/>
          <w:sz w:val="24"/>
          <w:szCs w:val="24"/>
        </w:rPr>
        <w:t>. Выражение в портрете (автопортрете) характера человека, особенностей его личностис использованием выразительных возможностей композиционного размещенияв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8.3. Модуль «Скульптура».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Создание игрушки из подручного нехудожественного материала, приданиеей одушевлённого образа (добавления деталей лепных или из бумаги, нитокили других материалов).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Лепка сказочного персонажа на основе сюжета известной сказки или создание этого персонажа путём бумагопластики.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Освоение знаний о видах скульптуры (по назначению) и жанрах скульптуры (по сюжету изображения).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Лепка эскиза парковой скульптуры. Выражение пластики движенияв скульптуре. Работа с пластилином или глиной.</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8.4. Модуль «Декоративно-прикладное искусство».</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Приёмы исполнения орнаментов и выполнение эскизов украшения посудыиз дерева и глины в традициях народных художественных промыслов Хохломыи Гжели (или в традициях других промыслов по выбору учителя).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Эскизы орнаментов для росписи тканей. Раппорт. Трафарет и создание орнамента при помощи печаток или штампов.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8.5. Модуль «Архитектура».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Зарисовки исторических памятников и архитектурных достопримечательностей города или села. Работа по наблюдению и по памяти,на основе использования фотографий и образных представлений.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8.6. Модуль «Восприятие произведений искусства».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Иллюстрации в детских книгах и дизайн детской книги. Рассматриваниеи обсуждение иллюстраций известных российских иллюстраторов детских книг.</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Восприятие объектов окружающего мира – архитектура, улицы городаили села. Памятники архитектуры и архитектурные достопримечательности(по выбору учителя), их значение в современном мире.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Виртуальное путешествие: памятники архитектуры в Москве и Санкт-Петербурге (обзор памятников по выбору учителя).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музеяи искусству в целом.</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Знания о видах пространственных искусств: виды определяютсяпо назначению произведений в жизни людей.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Представления о произведениях крупнейших отечественных портретистов: В.И. Сурикова, И.Е. Репина, В.А. Серова и других.</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8.7. Модуль «Азбука цифровой графики».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Изображение и изучение мимики лица в программе Paint (или другом графическом редакторе).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Виртуальные путешествия в главные художественные музеи и музеи местные (по выбору учителя).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9. Содержание обучения в 4 классе.</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9.1. Модуль «Графика».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сидящаяи стоящая фигуры.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Графическое изображение героев былин, древних легенд, сказок и сказаний разных народов.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9.2. Модуль «Живопись».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Красота природы разных климатических зон, создание пейзажных композиций (горный, степной, среднерусский ландшафт).</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Тематические многофигурные композиции: коллективно созданныепанно-аппликации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9.3. Модуль «Скульптура».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Знакомство со скульптурными памятниками героям и мемориальными комплексами.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Создание эскиза памятника народному герою. Работа с пластилиномили глиной. Выражение значительности, трагизма и победительной силы.</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9.4. Модуль «Декоративно-прикладное искусство».</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Орнаментыв архитектуре, на тканях, одежде, предметах быта и другие.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Мотивы и назначение русских народных орнаментов. Деревянная резьбаи роспись, украшение наличников и других элементов избы, вышивка, декор головных уборов и другие.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Орнаментальное украшение каменной архитектуры в памятниках русской культуры, каменная резьба, росписи стен, изразцы.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Народный костюм. Русский народный праздничный костюм, символыи обереги в его декоре. Головные уборы. Особенности мужской одежды разных сословий, связь украшения костюма мужчины с родом его занятий.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Женский и мужской костюмы в традициях разных народов.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Своеобразие одежды разных эпох и культур.</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165.</w:t>
      </w:r>
      <w:r w:rsidR="00013050" w:rsidRPr="00D47AE6">
        <w:rPr>
          <w:rFonts w:ascii="Times New Roman" w:hAnsi="Times New Roman"/>
          <w:sz w:val="24"/>
          <w:szCs w:val="24"/>
        </w:rPr>
        <w:t>9.5. Модуль «Архитектура».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Деревянная изба, её конструкция и декор. Моделирование избы из бумагиили изображение на плоскости в технике аппликации её фасада и традиционного декора. Понимание тесной связи красоты и пользы, функциональногои декоративного в архитектуре традиционного жилого деревянного дома. Разные виды изб и надворных построек.</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соборкак архитектурная доминанта.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Понимание значения для современных людей сохранения культурного наследия.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9.6. Модуль «Восприятие произведений искусства».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Произведения В.М. Васнецова, Б.М. Кустодиева, А.М. Васнецова, В.И. Сурикова, К.А. Коровина, А.Г. Венецианова, А.П. Рябушкина, И.Я. Билибинана темы истории и традиций русской отечественной культуры.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Примеры произведений великих европейских художников: Леонардода Винчи, Рафаэля, Рембрандта, Пикассо (и других по выбору учителя).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Художественная культура разных эпох и народов. Представленияоб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битвы»на Мамаевом кургане (и другие по выбору учителя).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9.7. Модуль «Азбука цифровой графики».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дом,в том числе с учётом местных традиций).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Построение в графическом редакторе с помощью геометрических фигурили на линейной основе пропорций фигуры человека, изображение различных фаз движения. Создание анимации схематического движения человека(при соответствующих технических условиях).</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E32F1" w:rsidRPr="00D47AE6" w:rsidRDefault="00013050" w:rsidP="00D47AE6">
      <w:pPr>
        <w:spacing w:after="0" w:line="240" w:lineRule="auto"/>
        <w:ind w:firstLine="709"/>
        <w:jc w:val="both"/>
        <w:rPr>
          <w:rFonts w:ascii="Times New Roman" w:hAnsi="Times New Roman"/>
          <w:color w:val="0070C0"/>
          <w:sz w:val="24"/>
          <w:szCs w:val="24"/>
        </w:rPr>
      </w:pPr>
      <w:r w:rsidRPr="00D47AE6">
        <w:rPr>
          <w:rFonts w:ascii="Times New Roman" w:hAnsi="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эпохиили </w:t>
      </w:r>
      <w:r w:rsidR="008E32F1" w:rsidRPr="00D47AE6">
        <w:rPr>
          <w:rFonts w:ascii="Times New Roman" w:hAnsi="Times New Roman"/>
          <w:color w:val="0070C0"/>
          <w:sz w:val="24"/>
          <w:szCs w:val="24"/>
        </w:rPr>
        <w:t>этнокультурных традиций народов России.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Виртуальные тематические путешествия по художественным музеям мира.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 Планируемые результаты освоения программы по изобразительному искусству на уровне начального общего образования.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hAnsi="Times New Roman"/>
          <w:sz w:val="24"/>
          <w:szCs w:val="24"/>
        </w:rPr>
        <w:t>165.</w:t>
      </w:r>
      <w:r w:rsidR="00013050" w:rsidRPr="00D47AE6">
        <w:rPr>
          <w:rFonts w:ascii="Times New Roman" w:hAnsi="Times New Roman"/>
          <w:sz w:val="24"/>
          <w:szCs w:val="24"/>
        </w:rPr>
        <w:t>10.1. </w:t>
      </w:r>
      <w:r w:rsidR="00013050" w:rsidRPr="00D47AE6">
        <w:rPr>
          <w:rFonts w:ascii="Times New Roman" w:eastAsia="Times New Roman" w:hAnsi="Times New Roman"/>
          <w:sz w:val="24"/>
          <w:szCs w:val="24"/>
          <w:lang w:eastAsia="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уважени</w:t>
      </w:r>
      <w:r w:rsidR="008E32F1" w:rsidRPr="00D47AE6">
        <w:rPr>
          <w:rFonts w:ascii="Times New Roman" w:hAnsi="Times New Roman"/>
          <w:sz w:val="24"/>
          <w:szCs w:val="24"/>
        </w:rPr>
        <w:t>е</w:t>
      </w:r>
      <w:r w:rsidRPr="00D47AE6">
        <w:rPr>
          <w:rFonts w:ascii="Times New Roman" w:hAnsi="Times New Roman"/>
          <w:sz w:val="24"/>
          <w:szCs w:val="24"/>
        </w:rPr>
        <w:t xml:space="preserve"> и ценностно</w:t>
      </w:r>
      <w:r w:rsidR="008E32F1" w:rsidRPr="00D47AE6">
        <w:rPr>
          <w:rFonts w:ascii="Times New Roman" w:hAnsi="Times New Roman"/>
          <w:sz w:val="24"/>
          <w:szCs w:val="24"/>
        </w:rPr>
        <w:t>е</w:t>
      </w:r>
      <w:r w:rsidRPr="00D47AE6">
        <w:rPr>
          <w:rFonts w:ascii="Times New Roman" w:hAnsi="Times New Roman"/>
          <w:sz w:val="24"/>
          <w:szCs w:val="24"/>
        </w:rPr>
        <w:t xml:space="preserve"> отношени</w:t>
      </w:r>
      <w:r w:rsidR="008E32F1" w:rsidRPr="00D47AE6">
        <w:rPr>
          <w:rFonts w:ascii="Times New Roman" w:hAnsi="Times New Roman"/>
          <w:sz w:val="24"/>
          <w:szCs w:val="24"/>
        </w:rPr>
        <w:t>е</w:t>
      </w:r>
      <w:r w:rsidRPr="00D47AE6">
        <w:rPr>
          <w:rFonts w:ascii="Times New Roman" w:hAnsi="Times New Roman"/>
          <w:sz w:val="24"/>
          <w:szCs w:val="24"/>
        </w:rPr>
        <w:t xml:space="preserve"> к своей Родине – России;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духовно-нравственное развитие обучающихся;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мотиваци</w:t>
      </w:r>
      <w:r w:rsidR="008E32F1" w:rsidRPr="00D47AE6">
        <w:rPr>
          <w:rFonts w:ascii="Times New Roman" w:hAnsi="Times New Roman"/>
          <w:sz w:val="24"/>
          <w:szCs w:val="24"/>
        </w:rPr>
        <w:t>я</w:t>
      </w:r>
      <w:r w:rsidRPr="00D47AE6">
        <w:rPr>
          <w:rFonts w:ascii="Times New Roman" w:hAnsi="Times New Roman"/>
          <w:sz w:val="24"/>
          <w:szCs w:val="24"/>
        </w:rPr>
        <w:t xml:space="preserve"> к познанию и обучению, готовность к саморазвитию и активному участию в социально-значимой деятельности;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позитивный опыт участия в творческой деятельности; интереск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восприятияи освоения в личной художественной деятельности конкретных знаний о красотеи мудрости, заложенных в культурных традициях.</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представленийо прекрасном и безобразном, о высоком и низком. Эстетическое воспитание способствует формированию ценностных ориентаций обучающихся в отношениик окружающим людям, в стремлении к их пониманию, а также в отношении к семье, природе, труду, искусству, культурному наследию.</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работатьв команде, выполнять коллективную работу – обязательные требованияк определённым заданиям по программе.</w:t>
      </w:r>
      <w:bookmarkStart w:id="13" w:name="_Toc124264881"/>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13"/>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Пространственные представления и сенсорные способности: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характеризовать форму предмета, конструкции;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выявлять доминантные черты (характерные особенности) в визуальном образе;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сравнивать плоскостные и пространственные объекты по заданным основаниям;</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находить ассоциативные связи между визуальными образами разных форми предметов;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сопоставлять части и целое в видимом образе, предмете, конструкции;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анализировать пропорциональные отношения частей внутри целогои предметов между собой;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обобщать форму составной конструкции;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выявлять и анализировать ритмические отношения в пространствеи в изображении (визуальном образе) на установленных основаниях;</w:t>
      </w:r>
    </w:p>
    <w:p w:rsidR="00013050" w:rsidRPr="00D47AE6" w:rsidRDefault="008E32F1" w:rsidP="00D47AE6">
      <w:pPr>
        <w:spacing w:after="0" w:line="240" w:lineRule="auto"/>
        <w:ind w:firstLine="709"/>
        <w:jc w:val="both"/>
        <w:rPr>
          <w:rFonts w:ascii="Times New Roman" w:hAnsi="Times New Roman"/>
          <w:sz w:val="24"/>
          <w:szCs w:val="24"/>
        </w:rPr>
      </w:pPr>
      <w:r w:rsidRPr="00D47AE6">
        <w:rPr>
          <w:rFonts w:ascii="Times New Roman" w:hAnsi="Times New Roman"/>
          <w:color w:val="5B9BD5"/>
          <w:sz w:val="24"/>
          <w:szCs w:val="24"/>
        </w:rPr>
        <w:t xml:space="preserve">передавать обобщенный </w:t>
      </w:r>
      <w:r w:rsidR="00013050" w:rsidRPr="00D47AE6">
        <w:rPr>
          <w:rFonts w:ascii="Times New Roman" w:hAnsi="Times New Roman"/>
          <w:color w:val="5B9BD5"/>
          <w:sz w:val="24"/>
          <w:szCs w:val="24"/>
        </w:rPr>
        <w:t xml:space="preserve">образ </w:t>
      </w:r>
      <w:r w:rsidR="00013050" w:rsidRPr="00D47AE6">
        <w:rPr>
          <w:rFonts w:ascii="Times New Roman" w:hAnsi="Times New Roman"/>
          <w:sz w:val="24"/>
          <w:szCs w:val="24"/>
        </w:rPr>
        <w:t>реальности при построении плоской композиции;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соотносить тональные отношения (тёмное – светлое) в пространственныхи плоскостных объектах;</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выявлять и анализировать эмоциональное воздействие цветовых отношенийв пространственной среде и плоскостном изображении.</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формулировать выводы, соответствующие эстетическим, аналитическими другим учебным установкам по результатам проведённого наблюдения;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использовать знаково-символические средства для составления орнаментови декоративных композиций;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классифицировать произведения искусства по видам и, соответственно,по назначению в жизни людей;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классифицировать произведения изобразительного искусства по жанрамв качестве инструмента анализа содержания произведений;</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ставить и использовать вопросы как исследовательский инструмент познания.</w:t>
      </w:r>
    </w:p>
    <w:p w:rsidR="00013050" w:rsidRPr="00D47AE6" w:rsidRDefault="00C26CF4"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10.2.2. У обучающегося будут сформированы умения работатьс информацией как часть познавательных универсальных учебных действий:</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использовать электронные образовательные ресурсы;</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работать с электронными учебниками и учебными пособиями;</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таблицахи схемах;</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самостоятельно </w:t>
      </w:r>
      <w:r w:rsidR="005D7C98" w:rsidRPr="00D47AE6">
        <w:rPr>
          <w:rFonts w:ascii="Times New Roman" w:hAnsi="Times New Roman"/>
          <w:sz w:val="24"/>
          <w:szCs w:val="24"/>
        </w:rPr>
        <w:t>подготавливать</w:t>
      </w:r>
      <w:r w:rsidRPr="00D47AE6">
        <w:rPr>
          <w:rFonts w:ascii="Times New Roman" w:hAnsi="Times New Roman"/>
          <w:sz w:val="24"/>
          <w:szCs w:val="24"/>
        </w:rPr>
        <w:t xml:space="preserve"> информацию на заданную или выбранную темуи представлять её в различных видах: рисунках и эскизах, электронных презентациях;</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осуществлять виртуальные путешествия по архитектурным памятникам,в отечественные художественные музеи и зарубежные художественные музеи (галереи) на основе установок и квестов, предложенных учителем;</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соблюдать правила информационной безопасности при работе в Интернет</w:t>
      </w:r>
      <w:r w:rsidR="000D1029" w:rsidRPr="00D47AE6">
        <w:rPr>
          <w:rFonts w:ascii="Times New Roman" w:hAnsi="Times New Roman"/>
          <w:sz w:val="24"/>
          <w:szCs w:val="24"/>
        </w:rPr>
        <w:t>е</w:t>
      </w:r>
      <w:r w:rsidRPr="00D47AE6">
        <w:rPr>
          <w:rFonts w:ascii="Times New Roman" w:hAnsi="Times New Roman"/>
          <w:sz w:val="24"/>
          <w:szCs w:val="24"/>
        </w:rPr>
        <w:t>.</w:t>
      </w:r>
    </w:p>
    <w:p w:rsidR="00013050" w:rsidRPr="00D47AE6" w:rsidRDefault="00C26CF4"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 xml:space="preserve">10.2.3. У обучающегося будут сформированы умения общения как часть коммуникативных универсальных учебных действий: </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вести диалог и участвовать в дискуссии, проявляя уважительное отношениек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находить общее решение и разрешать конфликты на основе общих позицийи учёта интересов в процессе совместной художественной деятельности;</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демонстрировать и объяснять результаты своего творческого, художественного или исследовательского опыта;</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признавать своё и чужое право на ошибку, развивать свои способности сопереживать, понимать </w:t>
      </w:r>
      <w:r w:rsidRPr="00D47AE6">
        <w:rPr>
          <w:rFonts w:ascii="Times New Roman" w:hAnsi="Times New Roman"/>
          <w:sz w:val="24"/>
          <w:szCs w:val="24"/>
        </w:rPr>
        <w:lastRenderedPageBreak/>
        <w:t>намерения и переживания свои и других людей;</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относитьсяк своей задаче по достижению общего результата.</w:t>
      </w:r>
    </w:p>
    <w:p w:rsidR="00013050" w:rsidRPr="00D47AE6" w:rsidRDefault="00C26CF4"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 xml:space="preserve">10.2.4. У обучающегося будут сформированы умения самоорганизациии самоконтроля как часть регулятивных универсальных учебных действий: </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внимательно относиться и выполнять учебные задачи, поставленные учителем;</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соблюдать последовательность учебных действий при выполнении задания;</w:t>
      </w:r>
    </w:p>
    <w:p w:rsidR="00013050" w:rsidRPr="00D47AE6" w:rsidRDefault="0073548E"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1</w:t>
      </w:r>
      <w:r w:rsidR="00013050" w:rsidRPr="00D47AE6">
        <w:rPr>
          <w:rFonts w:ascii="Times New Roman" w:hAnsi="Times New Roman"/>
          <w:sz w:val="24"/>
          <w:szCs w:val="24"/>
        </w:rPr>
        <w:t>порядок в окружающем пространстве и бережно относясь к используемым материалам;</w:t>
      </w:r>
    </w:p>
    <w:p w:rsidR="00013050" w:rsidRPr="00D47AE6" w:rsidRDefault="00013050" w:rsidP="00D47AE6">
      <w:pPr>
        <w:tabs>
          <w:tab w:val="left" w:pos="10490"/>
        </w:tabs>
        <w:spacing w:after="0" w:line="240" w:lineRule="auto"/>
        <w:ind w:firstLine="709"/>
        <w:jc w:val="both"/>
        <w:rPr>
          <w:rFonts w:ascii="Times New Roman" w:hAnsi="Times New Roman"/>
          <w:sz w:val="24"/>
          <w:szCs w:val="24"/>
        </w:rPr>
      </w:pPr>
      <w:r w:rsidRPr="00D47AE6">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013050" w:rsidRPr="00D47AE6" w:rsidRDefault="00C26CF4" w:rsidP="00D47AE6">
      <w:pPr>
        <w:spacing w:after="0" w:line="240" w:lineRule="auto"/>
        <w:ind w:firstLine="709"/>
        <w:jc w:val="both"/>
        <w:rPr>
          <w:rFonts w:ascii="Times New Roman" w:hAnsi="Times New Roman"/>
          <w:sz w:val="24"/>
          <w:szCs w:val="24"/>
        </w:rPr>
      </w:pPr>
      <w:bookmarkStart w:id="14" w:name="_Toc124264882"/>
      <w:r w:rsidRPr="00D47AE6">
        <w:rPr>
          <w:rFonts w:ascii="Times New Roman" w:hAnsi="Times New Roman"/>
          <w:sz w:val="24"/>
          <w:szCs w:val="24"/>
        </w:rPr>
        <w:t>165.</w:t>
      </w:r>
      <w:r w:rsidR="00013050" w:rsidRPr="00D47AE6">
        <w:rPr>
          <w:rFonts w:ascii="Times New Roman" w:hAnsi="Times New Roman"/>
          <w:sz w:val="24"/>
          <w:szCs w:val="24"/>
        </w:rPr>
        <w:t>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14"/>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10.3.1. Модуль «Графика».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навыки применения свойств простых графических материаловв самостоятельной творческой работе в условиях урока.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создания рисунка простого (плоского) предмета с натуры.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Учиться анализировать соотношения пропорций, визуально сравнивать пространственные величины.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первичные знания и навыки композиционного расположения изображения на листе.</w:t>
      </w:r>
    </w:p>
    <w:p w:rsidR="00013050" w:rsidRPr="00D47AE6" w:rsidRDefault="00154A6E"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w:t>
      </w:r>
      <w:r w:rsidR="00013050" w:rsidRPr="00D47AE6">
        <w:rPr>
          <w:rFonts w:ascii="Times New Roman" w:hAnsi="Times New Roman"/>
          <w:sz w:val="24"/>
          <w:szCs w:val="24"/>
        </w:rPr>
        <w:t>ыбирать вертикальный или горизонтальный формат листадля выполнения соответствующих задач рисунка.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Воспринимать учебную задачу, поставленную учителем, и решать её в своей практической художественной деятельности.</w:t>
      </w:r>
    </w:p>
    <w:p w:rsidR="00013050" w:rsidRPr="00D47AE6" w:rsidRDefault="00154A6E"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w:t>
      </w:r>
      <w:r w:rsidR="00013050" w:rsidRPr="00D47AE6">
        <w:rPr>
          <w:rFonts w:ascii="Times New Roman" w:hAnsi="Times New Roman"/>
          <w:sz w:val="24"/>
          <w:szCs w:val="24"/>
        </w:rPr>
        <w:t>бсуждать результаты своей практической работы и работы товарищей с позиций соответствия их поставленной учебной задаче, с позиций выраженногов рисунке содержания и графических средств его выражения (в рамках программного материала).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10.3.2. Модуль «Живопись».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навыки работы красками «гуашь» в условиях урока.</w:t>
      </w:r>
    </w:p>
    <w:p w:rsidR="00013050" w:rsidRPr="00D47AE6" w:rsidRDefault="00154A6E"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Иметь представление о</w:t>
      </w:r>
      <w:r w:rsidR="00013050" w:rsidRPr="00D47AE6">
        <w:rPr>
          <w:rFonts w:ascii="Times New Roman" w:hAnsi="Times New Roman"/>
          <w:sz w:val="24"/>
          <w:szCs w:val="24"/>
        </w:rPr>
        <w:t xml:space="preserve"> тр</w:t>
      </w:r>
      <w:r w:rsidRPr="00D47AE6">
        <w:rPr>
          <w:rFonts w:ascii="Times New Roman" w:hAnsi="Times New Roman"/>
          <w:sz w:val="24"/>
          <w:szCs w:val="24"/>
        </w:rPr>
        <w:t>ех</w:t>
      </w:r>
      <w:r w:rsidR="00013050" w:rsidRPr="00D47AE6">
        <w:rPr>
          <w:rFonts w:ascii="Times New Roman" w:hAnsi="Times New Roman"/>
          <w:sz w:val="24"/>
          <w:szCs w:val="24"/>
        </w:rPr>
        <w:t xml:space="preserve"> основных цвет</w:t>
      </w:r>
      <w:r w:rsidRPr="00D47AE6">
        <w:rPr>
          <w:rFonts w:ascii="Times New Roman" w:hAnsi="Times New Roman"/>
          <w:sz w:val="24"/>
          <w:szCs w:val="24"/>
        </w:rPr>
        <w:t>ах</w:t>
      </w:r>
      <w:r w:rsidR="00013050" w:rsidRPr="00D47AE6">
        <w:rPr>
          <w:rFonts w:ascii="Times New Roman" w:hAnsi="Times New Roman"/>
          <w:sz w:val="24"/>
          <w:szCs w:val="24"/>
        </w:rPr>
        <w:t>; обсуждать и называть ассоциативные представления, которые рождает каждый цвет.</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Осознавать эмоциональное звучание цвета и формулировать своё мнение</w:t>
      </w:r>
      <w:r w:rsidR="00AB23F8" w:rsidRPr="00D47AE6">
        <w:rPr>
          <w:rFonts w:ascii="Times New Roman" w:hAnsi="Times New Roman"/>
          <w:sz w:val="24"/>
          <w:szCs w:val="24"/>
        </w:rPr>
        <w:t>с использованием опыта жизненных ассоциаций</w:t>
      </w:r>
      <w:r w:rsidRPr="00D47AE6">
        <w:rPr>
          <w:rFonts w:ascii="Times New Roman" w:hAnsi="Times New Roman"/>
          <w:sz w:val="24"/>
          <w:szCs w:val="24"/>
        </w:rPr>
        <w:t>.</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экспериментирования, исследования результатов смешения красок и получения нового цвета.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Вести творческую работу на заданную тему с </w:t>
      </w:r>
      <w:r w:rsidR="00AB23F8" w:rsidRPr="00D47AE6">
        <w:rPr>
          <w:rFonts w:ascii="Times New Roman" w:hAnsi="Times New Roman"/>
          <w:sz w:val="24"/>
          <w:szCs w:val="24"/>
        </w:rPr>
        <w:t>использованием</w:t>
      </w:r>
      <w:r w:rsidRPr="00D47AE6">
        <w:rPr>
          <w:rFonts w:ascii="Times New Roman" w:hAnsi="Times New Roman"/>
          <w:sz w:val="24"/>
          <w:szCs w:val="24"/>
        </w:rPr>
        <w:t xml:space="preserve"> зрительны</w:t>
      </w:r>
      <w:r w:rsidR="00AB23F8" w:rsidRPr="00D47AE6">
        <w:rPr>
          <w:rFonts w:ascii="Times New Roman" w:hAnsi="Times New Roman"/>
          <w:sz w:val="24"/>
          <w:szCs w:val="24"/>
        </w:rPr>
        <w:t>х</w:t>
      </w:r>
      <w:r w:rsidRPr="00D47AE6">
        <w:rPr>
          <w:rFonts w:ascii="Times New Roman" w:hAnsi="Times New Roman"/>
          <w:sz w:val="24"/>
          <w:szCs w:val="24"/>
        </w:rPr>
        <w:t xml:space="preserve"> впечатлени</w:t>
      </w:r>
      <w:r w:rsidR="00AB23F8" w:rsidRPr="00D47AE6">
        <w:rPr>
          <w:rFonts w:ascii="Times New Roman" w:hAnsi="Times New Roman"/>
          <w:sz w:val="24"/>
          <w:szCs w:val="24"/>
        </w:rPr>
        <w:t>й</w:t>
      </w:r>
      <w:r w:rsidRPr="00D47AE6">
        <w:rPr>
          <w:rFonts w:ascii="Times New Roman" w:hAnsi="Times New Roman"/>
          <w:sz w:val="24"/>
          <w:szCs w:val="24"/>
        </w:rPr>
        <w:t>, организованн</w:t>
      </w:r>
      <w:r w:rsidR="00AB23F8" w:rsidRPr="00D47AE6">
        <w:rPr>
          <w:rFonts w:ascii="Times New Roman" w:hAnsi="Times New Roman"/>
          <w:sz w:val="24"/>
          <w:szCs w:val="24"/>
        </w:rPr>
        <w:t>ую</w:t>
      </w:r>
      <w:r w:rsidRPr="00D47AE6">
        <w:rPr>
          <w:rFonts w:ascii="Times New Roman" w:hAnsi="Times New Roman"/>
          <w:sz w:val="24"/>
          <w:szCs w:val="24"/>
        </w:rPr>
        <w:t xml:space="preserve"> педагогом.</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10.3.3. Модуль «Скульптура».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10.3.4. Модуль «Декоративно-прикладное искусство».</w:t>
      </w:r>
    </w:p>
    <w:p w:rsidR="00013050" w:rsidRPr="00D47AE6" w:rsidRDefault="00154A6E"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w:t>
      </w:r>
      <w:r w:rsidR="00013050" w:rsidRPr="00D47AE6">
        <w:rPr>
          <w:rFonts w:ascii="Times New Roman" w:hAnsi="Times New Roman"/>
          <w:sz w:val="24"/>
          <w:szCs w:val="24"/>
        </w:rPr>
        <w:t>ассматривать и эстетически характеризовать различные примеры узоровв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Различать виды орнаментов по изобразительным мотивам: растительные, геометрические, анималистические.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Учиться использовать правила симметрии в своей художественной деятельности.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создания орнаментальной декоративной композиции (стилизованной: декоративный цветок или птица).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Приобретать знания о значении и назначении украшений в жизни людей.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Иметь опыт и соответствующие возрасту навыки подготовки и оформления общего праздника.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10.3.5. Модуль «Архитектура».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Рассматривать различные произведения архитектуры в окружающем мире(по фотографиям в условиях урока); анализировать и характеризовать особенностии составные части рассматриваемых зданий.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приёмы конструирования из бумаги, складывания объёмных простых геометрических тел.</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пространственного макетирования (сказочный город)в форме коллективной игровой деятельности.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представления о конструктивной основе любого предметаи первичные навыки анализа его строения.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10.3.6. Модуль «Восприятие произведений искусства».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цвета,а также соответствия учебной задаче, поставленной учителем.</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опыт эстетического восприятия и аналитического наблюдения архитектурных построек.</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Осваивать опыт эстетического, эмоционального общения со станковой картиной, </w:t>
      </w:r>
      <w:r w:rsidR="002368E7" w:rsidRPr="00D47AE6">
        <w:rPr>
          <w:rFonts w:ascii="Times New Roman" w:hAnsi="Times New Roman"/>
          <w:sz w:val="24"/>
          <w:szCs w:val="24"/>
        </w:rPr>
        <w:t>понимать значения</w:t>
      </w:r>
      <w:r w:rsidRPr="00D47AE6">
        <w:rPr>
          <w:rFonts w:ascii="Times New Roman" w:hAnsi="Times New Roman"/>
          <w:sz w:val="24"/>
          <w:szCs w:val="24"/>
        </w:rPr>
        <w:t xml:space="preserve"> зрительских умений и специальных знаний; приобретать опыт восприятия картин со сказочным сюжет</w:t>
      </w:r>
      <w:r w:rsidR="00745C5C" w:rsidRPr="00D47AE6">
        <w:rPr>
          <w:rFonts w:ascii="Times New Roman" w:hAnsi="Times New Roman"/>
          <w:sz w:val="24"/>
          <w:szCs w:val="24"/>
        </w:rPr>
        <w:t>ом (В.М. Васнецова</w:t>
      </w:r>
      <w:r w:rsidRPr="00D47AE6">
        <w:rPr>
          <w:rFonts w:ascii="Times New Roman" w:hAnsi="Times New Roman"/>
          <w:sz w:val="24"/>
          <w:szCs w:val="24"/>
        </w:rPr>
        <w:t>и других художников по выбору учителя), а также произведенийс ярко выраженным эмоциональным настроением (например, натюрмортыВ. Ван Гога или А. Матисса).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10.3.7. Модуль «Азбука цифровой графики».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создания фотографий с целью эстетическогои целенаправленного наблюдения природы.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5" w:name="_TOC_250003"/>
    </w:p>
    <w:bookmarkEnd w:id="15"/>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10.4.1. Модуль «Графика».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навыки изображения на основе разной по характеру и способу наложения линии.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животных(с </w:t>
      </w:r>
      <w:r w:rsidR="00AB23F8" w:rsidRPr="00D47AE6">
        <w:rPr>
          <w:rFonts w:ascii="Times New Roman" w:hAnsi="Times New Roman"/>
          <w:sz w:val="24"/>
          <w:szCs w:val="24"/>
        </w:rPr>
        <w:t>использованием</w:t>
      </w:r>
      <w:r w:rsidRPr="00D47AE6">
        <w:rPr>
          <w:rFonts w:ascii="Times New Roman" w:hAnsi="Times New Roman"/>
          <w:sz w:val="24"/>
          <w:szCs w:val="24"/>
        </w:rPr>
        <w:t xml:space="preserve"> зрительски</w:t>
      </w:r>
      <w:r w:rsidR="00AB23F8" w:rsidRPr="00D47AE6">
        <w:rPr>
          <w:rFonts w:ascii="Times New Roman" w:hAnsi="Times New Roman"/>
          <w:sz w:val="24"/>
          <w:szCs w:val="24"/>
        </w:rPr>
        <w:t>х</w:t>
      </w:r>
      <w:r w:rsidRPr="00D47AE6">
        <w:rPr>
          <w:rFonts w:ascii="Times New Roman" w:hAnsi="Times New Roman"/>
          <w:sz w:val="24"/>
          <w:szCs w:val="24"/>
        </w:rPr>
        <w:t xml:space="preserve"> впечатлени</w:t>
      </w:r>
      <w:r w:rsidR="00AB23F8" w:rsidRPr="00D47AE6">
        <w:rPr>
          <w:rFonts w:ascii="Times New Roman" w:hAnsi="Times New Roman"/>
          <w:sz w:val="24"/>
          <w:szCs w:val="24"/>
        </w:rPr>
        <w:t>й</w:t>
      </w:r>
      <w:r w:rsidRPr="00D47AE6">
        <w:rPr>
          <w:rFonts w:ascii="Times New Roman" w:hAnsi="Times New Roman"/>
          <w:sz w:val="24"/>
          <w:szCs w:val="24"/>
        </w:rPr>
        <w:t xml:space="preserve"> и анализ</w:t>
      </w:r>
      <w:r w:rsidR="00AB23F8" w:rsidRPr="00D47AE6">
        <w:rPr>
          <w:rFonts w:ascii="Times New Roman" w:hAnsi="Times New Roman"/>
          <w:sz w:val="24"/>
          <w:szCs w:val="24"/>
        </w:rPr>
        <w:t>а</w:t>
      </w:r>
      <w:r w:rsidRPr="00D47AE6">
        <w:rPr>
          <w:rFonts w:ascii="Times New Roman" w:hAnsi="Times New Roman"/>
          <w:sz w:val="24"/>
          <w:szCs w:val="24"/>
        </w:rPr>
        <w:t>).</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10.4.2. Модуль «Живопись».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мазкови движений кистью, навыки создания выразительной фактуры и кроющие качества гуаши.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работы акварельной краской и понимать особенности работы прозрачной краской.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Знать названия основных и составных цветов и способы получения разных оттенков составного цвета.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013050" w:rsidRPr="00D47AE6" w:rsidRDefault="00D241E0"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sz w:val="24"/>
          <w:szCs w:val="24"/>
        </w:rPr>
        <w:t>Иметь представление о</w:t>
      </w:r>
      <w:r w:rsidR="00013050" w:rsidRPr="00D47AE6">
        <w:rPr>
          <w:rFonts w:ascii="Times New Roman" w:hAnsi="Times New Roman"/>
          <w:sz w:val="24"/>
          <w:szCs w:val="24"/>
        </w:rPr>
        <w:t xml:space="preserve"> делении цветов на тёплые и холодные; различатьи сравнивать тёплые и холодные оттенки цвета.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 xml:space="preserve">Осваивать эмоциональную выразительность цвета: цвет звонкий и яркий, радостный; цвет мягкий, «глухой» и мрачный </w:t>
      </w:r>
      <w:r w:rsidR="005D7C98" w:rsidRPr="00D47AE6">
        <w:rPr>
          <w:rFonts w:ascii="Times New Roman" w:hAnsi="Times New Roman"/>
          <w:sz w:val="24"/>
          <w:szCs w:val="24"/>
        </w:rPr>
        <w:t>и другие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Уметь </w:t>
      </w:r>
      <w:r w:rsidR="00154A6E" w:rsidRPr="00D47AE6">
        <w:rPr>
          <w:rFonts w:ascii="Times New Roman" w:hAnsi="Times New Roman"/>
          <w:sz w:val="24"/>
          <w:szCs w:val="24"/>
        </w:rPr>
        <w:t xml:space="preserve">выразить </w:t>
      </w:r>
      <w:r w:rsidRPr="00D47AE6">
        <w:rPr>
          <w:rFonts w:ascii="Times New Roman" w:hAnsi="Times New Roman"/>
          <w:sz w:val="24"/>
          <w:szCs w:val="24"/>
        </w:rPr>
        <w:t>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10.4.3. Модуль «Скульптура».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013050" w:rsidRPr="00D47AE6" w:rsidRDefault="00D241E0"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sz w:val="24"/>
          <w:szCs w:val="24"/>
        </w:rPr>
        <w:t xml:space="preserve">Иметь представление </w:t>
      </w:r>
      <w:r w:rsidR="00013050" w:rsidRPr="00D47AE6">
        <w:rPr>
          <w:rFonts w:ascii="Times New Roman" w:hAnsi="Times New Roman"/>
          <w:sz w:val="24"/>
          <w:szCs w:val="24"/>
        </w:rPr>
        <w:t>об изменениях скульптурного образа при осмотре произведения с разных сторон.</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10.4.4. Модуль «Декоративно-прикладное искусство».</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Рассматривать, анализировать и эстетически оценивать разнообразие формв природе, воспринимаемых как узоры.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–с рукотворными произведениями декоративного искусства (кружево, шитьё, ювелирные изделия </w:t>
      </w:r>
      <w:r w:rsidR="005D7C98" w:rsidRPr="00D47AE6">
        <w:rPr>
          <w:rFonts w:ascii="Times New Roman" w:hAnsi="Times New Roman"/>
          <w:sz w:val="24"/>
          <w:szCs w:val="24"/>
        </w:rPr>
        <w:t>и другие</w:t>
      </w:r>
      <w:r w:rsidRPr="00D47AE6">
        <w:rPr>
          <w:rFonts w:ascii="Times New Roman" w:hAnsi="Times New Roman"/>
          <w:sz w:val="24"/>
          <w:szCs w:val="24"/>
        </w:rPr>
        <w:t>).</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выполнения эскиза геометрического орнамента кружева или вышивки на основе природных мотивов.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традициям,но и выражают характер персонажа; учиться понимать, что украшения человека рассказывают о нём, выявляют особенности его характера, его представленияо красоте.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выполнения красками рисунков украшений народных былинных персонажей.</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10.4.5. Модуль «Архитектура».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приёмы создания объёмных предметов из бумаги и объёмного декорирования предметов из бумаги.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Рассматривать, характеризовать конструкцию архитектурных строений(по фотографиям в условиях урока), указывая составные частии их пропорциональные соотношения.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понимание образа здания, то есть его эмоционального воздействия.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10.4.6. Модуль «Восприятие произведений искусства».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ответана поставленную учебную задачу.</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и развивать умения вести эстетическое наблюдение явлений природы, а также потребность в таком наблюдении.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w:t>
      </w:r>
      <w:r w:rsidRPr="00D47AE6">
        <w:rPr>
          <w:rFonts w:ascii="Times New Roman" w:hAnsi="Times New Roman"/>
          <w:sz w:val="24"/>
          <w:szCs w:val="24"/>
        </w:rPr>
        <w:lastRenderedPageBreak/>
        <w:t>дереву и ткани, чеканка).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учителя),а также художников-анималистов (В.В. Ватагина, Е.И. Чарушина и другихпо выбору учителя).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10.4.7. Модуль «Азбука цифровой графики».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возможности изображения с помощью разных видов линийв программе Paint (или другом графическом редакторе).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приёмы трансформации и копирования геометрических фигурв программе Paint, а также построения из них простых рисунков или орнаментов.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в компьютерном редакторе (например, Paint) инструментыи техники – карандаш, кисточка, ластик, заливка и другие – и создавать простые рисунки или композиции (например, образ дерева).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6" w:name="_TOC_250002"/>
    </w:p>
    <w:bookmarkEnd w:id="16"/>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10.5.1. Модуль «Графика».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w:t>
      </w:r>
      <w:r w:rsidR="005F3364" w:rsidRPr="00D47AE6">
        <w:rPr>
          <w:rFonts w:ascii="Times New Roman" w:hAnsi="Times New Roman"/>
          <w:sz w:val="24"/>
          <w:szCs w:val="24"/>
        </w:rPr>
        <w:t>прописной</w:t>
      </w:r>
      <w:r w:rsidRPr="00D47AE6">
        <w:rPr>
          <w:rFonts w:ascii="Times New Roman" w:hAnsi="Times New Roman"/>
          <w:sz w:val="24"/>
          <w:szCs w:val="24"/>
        </w:rPr>
        <w:t xml:space="preserve"> буквицы, создание иллюстраций, размещение текста и иллюстраций на развороте.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Создавать практическую творческую работу – поздравительную открытку, совмещая в ней шрифт и изображение.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Узнавать основные пропорции лица человека, взаимное расположение частей лица.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рисования портрета (лица) человека.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Создавать маску сказочного персонажа с ярко выраженным характером лица (для карнавала или спектакля).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10.5.2. Модуль «Живопись».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приёмы создания живописной композиции (натюрморта)по наблюдению натуры или по представлению.</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создания творческой живописной работы – натюрмортас ярко выраженным настроением или «натюрморта-автопортрета».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Изображать красками портрет человека с </w:t>
      </w:r>
      <w:r w:rsidR="00FF7C26" w:rsidRPr="00D47AE6">
        <w:rPr>
          <w:rFonts w:ascii="Times New Roman" w:hAnsi="Times New Roman"/>
          <w:sz w:val="24"/>
          <w:szCs w:val="24"/>
        </w:rPr>
        <w:t>использованием</w:t>
      </w:r>
      <w:r w:rsidRPr="00D47AE6">
        <w:rPr>
          <w:rFonts w:ascii="Times New Roman" w:hAnsi="Times New Roman"/>
          <w:sz w:val="24"/>
          <w:szCs w:val="24"/>
        </w:rPr>
        <w:t xml:space="preserve"> натур</w:t>
      </w:r>
      <w:r w:rsidR="00FF7C26" w:rsidRPr="00D47AE6">
        <w:rPr>
          <w:rFonts w:ascii="Times New Roman" w:hAnsi="Times New Roman"/>
          <w:sz w:val="24"/>
          <w:szCs w:val="24"/>
        </w:rPr>
        <w:t>ы</w:t>
      </w:r>
      <w:r w:rsidRPr="00D47AE6">
        <w:rPr>
          <w:rFonts w:ascii="Times New Roman" w:hAnsi="Times New Roman"/>
          <w:sz w:val="24"/>
          <w:szCs w:val="24"/>
        </w:rPr>
        <w:t>или представлению.</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Создавать пейзаж, передавая в нём активное состояние природы.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Приобрести представление о деятельности художника в театре.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Создать красками эскиз занавеса или эскиз декораций к выбранному сюжету.</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Познакомиться с работой художников по оформлению праздников.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Выполнить тематическую композицию «Праздник в городе» на основе наблюдений, по памяти и по представлению.</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10.5.3. Модуль «Скульптура».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Учиться создавать игрушку из подручного нехудожественного материала путём добавления к ней необходимых деталей и </w:t>
      </w:r>
      <w:r w:rsidR="003B552F" w:rsidRPr="00D47AE6">
        <w:rPr>
          <w:rFonts w:ascii="Times New Roman" w:hAnsi="Times New Roman"/>
          <w:sz w:val="24"/>
          <w:szCs w:val="24"/>
        </w:rPr>
        <w:t>для</w:t>
      </w:r>
      <w:r w:rsidRPr="00D47AE6">
        <w:rPr>
          <w:rFonts w:ascii="Times New Roman" w:hAnsi="Times New Roman"/>
          <w:sz w:val="24"/>
          <w:szCs w:val="24"/>
        </w:rPr>
        <w:t xml:space="preserve"> «одушевления образа».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Узнавать о видах скульптуры: скульптурные памятники, парковая скульптура, мелкая пластика, рельеф (виды рельефа).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лепки эскиза парковой скульптуры.</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10.5.4. Модуль «Декоративно-прикладное искусство».</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Узнавать о создании глиняной и деревянной посуды: народные художественные промыслы Гжель и Хохлома.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Узна</w:t>
      </w:r>
      <w:r w:rsidR="00D241E0" w:rsidRPr="00D47AE6">
        <w:rPr>
          <w:rFonts w:ascii="Times New Roman" w:hAnsi="Times New Roman"/>
          <w:sz w:val="24"/>
          <w:szCs w:val="24"/>
        </w:rPr>
        <w:t>ва</w:t>
      </w:r>
      <w:r w:rsidRPr="00D47AE6">
        <w:rPr>
          <w:rFonts w:ascii="Times New Roman" w:hAnsi="Times New Roman"/>
          <w:sz w:val="24"/>
          <w:szCs w:val="24"/>
        </w:rPr>
        <w:t xml:space="preserve">ть о сетчатых видах орнаментов и их применении, например, в росписи тканей, стен, уметь рассуждать с </w:t>
      </w:r>
      <w:r w:rsidR="00AB23F8" w:rsidRPr="00D47AE6">
        <w:rPr>
          <w:rFonts w:ascii="Times New Roman" w:hAnsi="Times New Roman"/>
          <w:sz w:val="24"/>
          <w:szCs w:val="24"/>
        </w:rPr>
        <w:t>использованием</w:t>
      </w:r>
      <w:r w:rsidRPr="00D47AE6">
        <w:rPr>
          <w:rFonts w:ascii="Times New Roman" w:hAnsi="Times New Roman"/>
          <w:sz w:val="24"/>
          <w:szCs w:val="24"/>
        </w:rPr>
        <w:t xml:space="preserve"> зрительн</w:t>
      </w:r>
      <w:r w:rsidR="00AB23F8" w:rsidRPr="00D47AE6">
        <w:rPr>
          <w:rFonts w:ascii="Times New Roman" w:hAnsi="Times New Roman"/>
          <w:sz w:val="24"/>
          <w:szCs w:val="24"/>
        </w:rPr>
        <w:t>ого</w:t>
      </w:r>
      <w:r w:rsidRPr="00D47AE6">
        <w:rPr>
          <w:rFonts w:ascii="Times New Roman" w:hAnsi="Times New Roman"/>
          <w:sz w:val="24"/>
          <w:szCs w:val="24"/>
        </w:rPr>
        <w:t xml:space="preserve"> материал</w:t>
      </w:r>
      <w:r w:rsidR="00AB23F8" w:rsidRPr="00D47AE6">
        <w:rPr>
          <w:rFonts w:ascii="Times New Roman" w:hAnsi="Times New Roman"/>
          <w:sz w:val="24"/>
          <w:szCs w:val="24"/>
        </w:rPr>
        <w:t>а</w:t>
      </w:r>
      <w:r w:rsidRPr="00D47AE6">
        <w:rPr>
          <w:rFonts w:ascii="Times New Roman" w:hAnsi="Times New Roman"/>
          <w:sz w:val="24"/>
          <w:szCs w:val="24"/>
        </w:rPr>
        <w:t xml:space="preserve"> о видах симметрии в сетчатом орнаменте.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навыки создания орнаментов при помощи штампов и трафаретов.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Получить опыт создания композиции орнамента в квадрате (в качестве эскиза росписи женского платка).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10.5.5. Модуль «Архитектура».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Создать эскиз макета паркового пространства или участвовать в коллективной работе по созданию такого макета.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Придумать и нарисовать (или выполнить в технике бумагопластики) транспортное средство.</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Выполнить творческий рисунок – создать образ своего города или селаили участвовать в коллективной работе по созданию образа своего города или села(в виде коллажа).</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10.5.6. Модуль «Восприятие произведений искусства».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Рассматривать и обсуждать содержание работы художника, ценностнои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013050" w:rsidRPr="00D47AE6" w:rsidRDefault="00154A6E"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w:t>
      </w:r>
      <w:r w:rsidR="00013050" w:rsidRPr="00D47AE6">
        <w:rPr>
          <w:rFonts w:ascii="Times New Roman" w:hAnsi="Times New Roman"/>
          <w:sz w:val="24"/>
          <w:szCs w:val="24"/>
        </w:rPr>
        <w:t>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13050" w:rsidRPr="00D47AE6" w:rsidRDefault="00431CA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Н</w:t>
      </w:r>
      <w:r w:rsidR="00013050" w:rsidRPr="00D47AE6">
        <w:rPr>
          <w:rFonts w:ascii="Times New Roman" w:hAnsi="Times New Roman"/>
          <w:sz w:val="24"/>
          <w:szCs w:val="24"/>
        </w:rPr>
        <w:t>азывать основные жанры живописи, графики и скульптуры, определяемые предметом изображения.</w:t>
      </w:r>
    </w:p>
    <w:p w:rsidR="00013050" w:rsidRPr="00D47AE6" w:rsidRDefault="00D241E0"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sz w:val="24"/>
          <w:szCs w:val="24"/>
        </w:rPr>
        <w:t>Иметь представление об</w:t>
      </w:r>
      <w:r w:rsidR="00013050" w:rsidRPr="00D47AE6">
        <w:rPr>
          <w:rFonts w:ascii="Times New Roman" w:hAnsi="Times New Roman"/>
          <w:sz w:val="24"/>
          <w:szCs w:val="24"/>
        </w:rPr>
        <w:t xml:space="preserve"> имена</w:t>
      </w:r>
      <w:r w:rsidRPr="00D47AE6">
        <w:rPr>
          <w:rFonts w:ascii="Times New Roman" w:hAnsi="Times New Roman"/>
          <w:sz w:val="24"/>
          <w:szCs w:val="24"/>
        </w:rPr>
        <w:t>х</w:t>
      </w:r>
      <w:r w:rsidR="00013050" w:rsidRPr="00D47AE6">
        <w:rPr>
          <w:rFonts w:ascii="Times New Roman" w:hAnsi="Times New Roman"/>
          <w:sz w:val="24"/>
          <w:szCs w:val="24"/>
        </w:rPr>
        <w:t xml:space="preserve"> крупнейших отечественных художников-пейзажистов: И.И. Шишкина, И.И. Левитана, </w:t>
      </w:r>
      <w:r w:rsidR="008E32F1" w:rsidRPr="00D47AE6">
        <w:rPr>
          <w:rFonts w:ascii="Times New Roman" w:hAnsi="Times New Roman"/>
          <w:sz w:val="24"/>
          <w:szCs w:val="24"/>
        </w:rPr>
        <w:t xml:space="preserve">А.К. Саврасова, В.Д. Поленова, </w:t>
      </w:r>
      <w:r w:rsidR="00013050" w:rsidRPr="00D47AE6">
        <w:rPr>
          <w:rFonts w:ascii="Times New Roman" w:hAnsi="Times New Roman"/>
          <w:sz w:val="24"/>
          <w:szCs w:val="24"/>
        </w:rPr>
        <w:t>И.К. Айвазовского и других (по выбору учите</w:t>
      </w:r>
      <w:r w:rsidR="002A1EFB" w:rsidRPr="00D47AE6">
        <w:rPr>
          <w:rFonts w:ascii="Times New Roman" w:hAnsi="Times New Roman"/>
          <w:sz w:val="24"/>
          <w:szCs w:val="24"/>
        </w:rPr>
        <w:t xml:space="preserve">ля), приобретать представления </w:t>
      </w:r>
      <w:r w:rsidR="00013050" w:rsidRPr="00D47AE6">
        <w:rPr>
          <w:rFonts w:ascii="Times New Roman" w:hAnsi="Times New Roman"/>
          <w:sz w:val="24"/>
          <w:szCs w:val="24"/>
        </w:rPr>
        <w:t>об их произведениях.</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впечатленийот виртуальных путешествий.</w:t>
      </w:r>
    </w:p>
    <w:p w:rsidR="00013050" w:rsidRPr="00D47AE6" w:rsidRDefault="00D241E0"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sz w:val="24"/>
          <w:szCs w:val="24"/>
        </w:rPr>
        <w:t>иметь представление об</w:t>
      </w:r>
      <w:r w:rsidR="00013050" w:rsidRPr="00D47AE6">
        <w:rPr>
          <w:rFonts w:ascii="Times New Roman" w:hAnsi="Times New Roman"/>
          <w:sz w:val="24"/>
          <w:szCs w:val="24"/>
        </w:rPr>
        <w:t xml:space="preserve"> имена</w:t>
      </w:r>
      <w:r w:rsidRPr="00D47AE6">
        <w:rPr>
          <w:rFonts w:ascii="Times New Roman" w:hAnsi="Times New Roman"/>
          <w:sz w:val="24"/>
          <w:szCs w:val="24"/>
        </w:rPr>
        <w:t>х</w:t>
      </w:r>
      <w:r w:rsidR="00013050" w:rsidRPr="00D47AE6">
        <w:rPr>
          <w:rFonts w:ascii="Times New Roman" w:hAnsi="Times New Roman"/>
          <w:sz w:val="24"/>
          <w:szCs w:val="24"/>
        </w:rPr>
        <w:t xml:space="preserve">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13050" w:rsidRPr="00D47AE6" w:rsidRDefault="002368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Понимать значения</w:t>
      </w:r>
      <w:r w:rsidR="00013050" w:rsidRPr="00D47AE6">
        <w:rPr>
          <w:rFonts w:ascii="Times New Roman" w:hAnsi="Times New Roman"/>
          <w:sz w:val="24"/>
          <w:szCs w:val="24"/>
        </w:rPr>
        <w:t xml:space="preserve">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013050" w:rsidRPr="00D47AE6" w:rsidRDefault="00431CA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Иметь представление о замечательных художественных музеях </w:t>
      </w:r>
      <w:r w:rsidR="00013050" w:rsidRPr="00D47AE6">
        <w:rPr>
          <w:rFonts w:ascii="Times New Roman" w:hAnsi="Times New Roman"/>
          <w:sz w:val="24"/>
          <w:szCs w:val="24"/>
        </w:rPr>
        <w:t>России,о коллекциях своих региональных музеев.</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10.5.7. Модуль «Азбука цифровой графики».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Осваивать с помощью создания схемы лица человека его конструкциюи пропорции; осваивать с помощью графического редактора схематическое изменение мимики лица.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приёмы соединения шрифта и векторного изображенияпри создании, например, поздравительных открыток, афиши.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17" w:name="_TOC_250001"/>
    </w:p>
    <w:bookmarkEnd w:id="17"/>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10.6.1. Модуль «Графика».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правила линейной и воздушной перспективы и применятьих в своей практической творческой деятельности. Изучать основные пропорции фигуры человека, пропорциональные отношения отдельных частей фигурыи учиться применять эти знания в своих рисунках.</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представление о традиционных одеждах разных народови представление о красоте человека в разных культурах, применять эти знанияв изображении персонажей сказаний и легенд или просто представителей народов разных культур.</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Создавать зарисовки памятников отечественной и мировой архитектуры.</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10.6.2. Модуль «Живопись».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типичныйдля среднерусской природы).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мужчиныв народном костюме.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персонажа(по представлению из выбранной культурной эпохи).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Создавать двойной портрет (например, портрет матери и ребёнка).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Приобретать опыт создания композиции на тему «Древнерусский город».</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народов),в которых выражается обобщённый образ национальной культуры.</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10.6.3. Модуль «Скульптура».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Лепка из пластилина эскиза памятника выбранному герою или участиев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10.6.4. Модуль «Декоративно-прикладное искусство».</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Исследовать и </w:t>
      </w:r>
      <w:r w:rsidR="00DC1546" w:rsidRPr="00D47AE6">
        <w:rPr>
          <w:rFonts w:ascii="Times New Roman" w:hAnsi="Times New Roman"/>
          <w:sz w:val="24"/>
          <w:szCs w:val="24"/>
        </w:rPr>
        <w:t>создавать</w:t>
      </w:r>
      <w:r w:rsidRPr="00D47AE6">
        <w:rPr>
          <w:rFonts w:ascii="Times New Roman" w:hAnsi="Times New Roman"/>
          <w:sz w:val="24"/>
          <w:szCs w:val="24"/>
        </w:rPr>
        <w:t xml:space="preserve"> зарисовки особенностей, характерныхдля орнаментов разных народов или исторических эпох (особенности символови стилизованных мотивов), показать в рисунках традиции использования орнаментов в архитектуре, одежде, оформлении предметов быта у разных народов,в разные эпохи.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10.6.5. Модуль «Архитектура».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Получить представление о конструкции традиционных жилищ у разных народов, об их связи с окружающей природой.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013050" w:rsidRPr="00D47AE6" w:rsidRDefault="00463DBA"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w:t>
      </w:r>
      <w:r w:rsidR="00013050" w:rsidRPr="00D47AE6">
        <w:rPr>
          <w:rFonts w:ascii="Times New Roman" w:hAnsi="Times New Roman"/>
          <w:sz w:val="24"/>
          <w:szCs w:val="24"/>
        </w:rPr>
        <w:t xml:space="preserve">меть объяснять и изображать традиционную конструкцию здания каменного древнерусского храма, </w:t>
      </w:r>
      <w:r w:rsidR="00D241E0" w:rsidRPr="00D47AE6">
        <w:rPr>
          <w:rFonts w:ascii="Times New Roman" w:eastAsia="Times New Roman" w:hAnsi="Times New Roman"/>
          <w:sz w:val="24"/>
          <w:szCs w:val="24"/>
        </w:rPr>
        <w:lastRenderedPageBreak/>
        <w:t>иметь представление о</w:t>
      </w:r>
      <w:r w:rsidR="00013050" w:rsidRPr="00D47AE6">
        <w:rPr>
          <w:rFonts w:ascii="Times New Roman" w:hAnsi="Times New Roman"/>
          <w:sz w:val="24"/>
          <w:szCs w:val="24"/>
        </w:rPr>
        <w:t xml:space="preserve"> наиболее значительных древнерусских собор</w:t>
      </w:r>
      <w:r w:rsidR="00A147A1" w:rsidRPr="00D47AE6">
        <w:rPr>
          <w:rFonts w:ascii="Times New Roman" w:hAnsi="Times New Roman"/>
          <w:sz w:val="24"/>
          <w:szCs w:val="24"/>
        </w:rPr>
        <w:t>ах</w:t>
      </w:r>
      <w:r w:rsidR="00013050" w:rsidRPr="00D47AE6">
        <w:rPr>
          <w:rFonts w:ascii="Times New Roman" w:hAnsi="Times New Roman"/>
          <w:sz w:val="24"/>
          <w:szCs w:val="24"/>
        </w:rPr>
        <w:t xml:space="preserve"> и </w:t>
      </w:r>
      <w:r w:rsidR="00A147A1" w:rsidRPr="00D47AE6">
        <w:rPr>
          <w:rFonts w:ascii="Times New Roman" w:hAnsi="Times New Roman"/>
          <w:sz w:val="24"/>
          <w:szCs w:val="24"/>
        </w:rPr>
        <w:t>их местонахождении</w:t>
      </w:r>
      <w:r w:rsidR="00013050" w:rsidRPr="00D47AE6">
        <w:rPr>
          <w:rFonts w:ascii="Times New Roman" w:hAnsi="Times New Roman"/>
          <w:sz w:val="24"/>
          <w:szCs w:val="24"/>
        </w:rPr>
        <w:t xml:space="preserve">, о красотеи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00A147A1" w:rsidRPr="00D47AE6">
        <w:rPr>
          <w:rFonts w:ascii="Times New Roman" w:eastAsia="Times New Roman" w:hAnsi="Times New Roman"/>
          <w:sz w:val="24"/>
          <w:szCs w:val="24"/>
        </w:rPr>
        <w:t xml:space="preserve">Иметь представление об </w:t>
      </w:r>
      <w:r w:rsidR="00013050" w:rsidRPr="00D47AE6">
        <w:rPr>
          <w:rFonts w:ascii="Times New Roman" w:hAnsi="Times New Roman"/>
          <w:sz w:val="24"/>
          <w:szCs w:val="24"/>
        </w:rPr>
        <w:t>основны</w:t>
      </w:r>
      <w:r w:rsidR="00A147A1" w:rsidRPr="00D47AE6">
        <w:rPr>
          <w:rFonts w:ascii="Times New Roman" w:hAnsi="Times New Roman"/>
          <w:sz w:val="24"/>
          <w:szCs w:val="24"/>
        </w:rPr>
        <w:t>х</w:t>
      </w:r>
      <w:r w:rsidR="00013050" w:rsidRPr="00D47AE6">
        <w:rPr>
          <w:rFonts w:ascii="Times New Roman" w:hAnsi="Times New Roman"/>
          <w:sz w:val="24"/>
          <w:szCs w:val="24"/>
        </w:rPr>
        <w:t xml:space="preserve"> конструктивны</w:t>
      </w:r>
      <w:r w:rsidR="00A147A1" w:rsidRPr="00D47AE6">
        <w:rPr>
          <w:rFonts w:ascii="Times New Roman" w:hAnsi="Times New Roman"/>
          <w:sz w:val="24"/>
          <w:szCs w:val="24"/>
        </w:rPr>
        <w:t>х</w:t>
      </w:r>
      <w:r w:rsidR="00013050" w:rsidRPr="00D47AE6">
        <w:rPr>
          <w:rFonts w:ascii="Times New Roman" w:hAnsi="Times New Roman"/>
          <w:sz w:val="24"/>
          <w:szCs w:val="24"/>
        </w:rPr>
        <w:t xml:space="preserve"> черт</w:t>
      </w:r>
      <w:r w:rsidR="00A147A1" w:rsidRPr="00D47AE6">
        <w:rPr>
          <w:rFonts w:ascii="Times New Roman" w:hAnsi="Times New Roman"/>
          <w:sz w:val="24"/>
          <w:szCs w:val="24"/>
        </w:rPr>
        <w:t>ах</w:t>
      </w:r>
      <w:r w:rsidR="00013050" w:rsidRPr="00D47AE6">
        <w:rPr>
          <w:rFonts w:ascii="Times New Roman" w:hAnsi="Times New Roman"/>
          <w:sz w:val="24"/>
          <w:szCs w:val="24"/>
        </w:rPr>
        <w:t xml:space="preserve"> древнегреческого храма, уметь его изобра</w:t>
      </w:r>
      <w:r w:rsidR="00A147A1" w:rsidRPr="00D47AE6">
        <w:rPr>
          <w:rFonts w:ascii="Times New Roman" w:hAnsi="Times New Roman"/>
          <w:sz w:val="24"/>
          <w:szCs w:val="24"/>
        </w:rPr>
        <w:t>жа</w:t>
      </w:r>
      <w:r w:rsidR="00013050" w:rsidRPr="00D47AE6">
        <w:rPr>
          <w:rFonts w:ascii="Times New Roman" w:hAnsi="Times New Roman"/>
          <w:sz w:val="24"/>
          <w:szCs w:val="24"/>
        </w:rPr>
        <w:t>ть, иметь общее, целостное образное представление о древнегреческой культуре.</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своейи мировой культуры.</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10.6.6. Модуль «Восприятие произведений искусства».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Формировать восприятие произведений искусства на темы историии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Узнавать соборы Московского Кремля, Софийский собор в Великом Новгороде, храм Покрова на Нерли.</w:t>
      </w:r>
    </w:p>
    <w:p w:rsidR="00013050" w:rsidRPr="00D47AE6" w:rsidRDefault="00431CA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Н</w:t>
      </w:r>
      <w:r w:rsidR="00013050" w:rsidRPr="00D47AE6">
        <w:rPr>
          <w:rFonts w:ascii="Times New Roman" w:hAnsi="Times New Roman"/>
          <w:sz w:val="24"/>
          <w:szCs w:val="24"/>
        </w:rPr>
        <w:t>азывать и объяснять содержание памятника К. Минину и Д. Пожарскому скульптора И.П. Мартоса в Москве.</w:t>
      </w:r>
    </w:p>
    <w:p w:rsidR="00013050" w:rsidRPr="00D47AE6" w:rsidRDefault="00A147A1"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Различать </w:t>
      </w:r>
      <w:r w:rsidR="00013050" w:rsidRPr="00D47AE6">
        <w:rPr>
          <w:rFonts w:ascii="Times New Roman" w:hAnsi="Times New Roman"/>
          <w:sz w:val="24"/>
          <w:szCs w:val="24"/>
        </w:rPr>
        <w:t xml:space="preserve">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w:t>
      </w:r>
      <w:r w:rsidRPr="00D47AE6">
        <w:rPr>
          <w:rFonts w:ascii="Times New Roman" w:eastAsia="Times New Roman" w:hAnsi="Times New Roman"/>
          <w:sz w:val="24"/>
          <w:szCs w:val="24"/>
        </w:rPr>
        <w:t>иметь представление о</w:t>
      </w:r>
      <w:r w:rsidR="00013050" w:rsidRPr="00D47AE6">
        <w:rPr>
          <w:rFonts w:ascii="Times New Roman" w:hAnsi="Times New Roman"/>
          <w:sz w:val="24"/>
          <w:szCs w:val="24"/>
        </w:rPr>
        <w:t xml:space="preserve"> правилах поведения при посещении мемориальных памятников.</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мира,в том числе Древнего Востока, уметь обсуждать эти произведения.</w:t>
      </w:r>
    </w:p>
    <w:p w:rsidR="00013050" w:rsidRPr="00D47AE6" w:rsidRDefault="00A147A1"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Р</w:t>
      </w:r>
      <w:r w:rsidR="00013050" w:rsidRPr="00D47AE6">
        <w:rPr>
          <w:rFonts w:ascii="Times New Roman" w:hAnsi="Times New Roman"/>
          <w:sz w:val="24"/>
          <w:szCs w:val="24"/>
        </w:rPr>
        <w:t xml:space="preserve">азличать общий вид и представлять основные компоненты конструкции готических (романских) соборов, </w:t>
      </w:r>
      <w:r w:rsidRPr="00D47AE6">
        <w:rPr>
          <w:rFonts w:ascii="Times New Roman" w:eastAsia="Times New Roman" w:hAnsi="Times New Roman"/>
          <w:sz w:val="24"/>
          <w:szCs w:val="24"/>
        </w:rPr>
        <w:t>иметь представление об</w:t>
      </w:r>
      <w:r w:rsidR="00013050" w:rsidRPr="00D47AE6">
        <w:rPr>
          <w:rFonts w:ascii="Times New Roman" w:hAnsi="Times New Roman"/>
          <w:sz w:val="24"/>
          <w:szCs w:val="24"/>
        </w:rPr>
        <w:t xml:space="preserve"> особенност</w:t>
      </w:r>
      <w:r w:rsidRPr="00D47AE6">
        <w:rPr>
          <w:rFonts w:ascii="Times New Roman" w:hAnsi="Times New Roman"/>
          <w:sz w:val="24"/>
          <w:szCs w:val="24"/>
        </w:rPr>
        <w:t>ях</w:t>
      </w:r>
      <w:r w:rsidR="00013050" w:rsidRPr="00D47AE6">
        <w:rPr>
          <w:rFonts w:ascii="Times New Roman" w:hAnsi="Times New Roman"/>
          <w:sz w:val="24"/>
          <w:szCs w:val="24"/>
        </w:rPr>
        <w:t xml:space="preserve"> архитектурного устройства мусульманских мечетей, иметь представлениеоб архитектурном своеобразии здания буддийской пагоды.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013050" w:rsidRPr="00D47AE6" w:rsidRDefault="00C26CF4"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165.</w:t>
      </w:r>
      <w:r w:rsidR="00013050" w:rsidRPr="00D47AE6">
        <w:rPr>
          <w:rFonts w:ascii="Times New Roman" w:hAnsi="Times New Roman"/>
          <w:sz w:val="24"/>
          <w:szCs w:val="24"/>
        </w:rPr>
        <w:t>10.6.7. Модуль «Азбука цифровой графики».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Освоить анимацию простого повторяющегося движения изображенияв виртуальном редакторе GIF-анимации.</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Освоить и проводить компьютерные презентации в программе PowerPointпо темам изучаемого материала, собирая в поисковых системах нужный материал, или на основе собственных фотографий и </w:t>
      </w:r>
      <w:r w:rsidRPr="00D47AE6">
        <w:rPr>
          <w:rFonts w:ascii="Times New Roman" w:hAnsi="Times New Roman"/>
          <w:sz w:val="24"/>
          <w:szCs w:val="24"/>
        </w:rPr>
        <w:lastRenderedPageBreak/>
        <w:t xml:space="preserve">фотографий своих рисунков, </w:t>
      </w:r>
      <w:r w:rsidR="00DC1546" w:rsidRPr="00D47AE6">
        <w:rPr>
          <w:rFonts w:ascii="Times New Roman" w:hAnsi="Times New Roman"/>
          <w:sz w:val="24"/>
          <w:szCs w:val="24"/>
        </w:rPr>
        <w:t>выполнять</w:t>
      </w:r>
      <w:r w:rsidRPr="00D47AE6">
        <w:rPr>
          <w:rFonts w:ascii="Times New Roman" w:hAnsi="Times New Roman"/>
          <w:sz w:val="24"/>
          <w:szCs w:val="24"/>
        </w:rPr>
        <w:t xml:space="preserve"> шрифтовые надписи наиболее важных определений, названий, положений, которые надо помнить и знать.</w:t>
      </w:r>
    </w:p>
    <w:p w:rsidR="00013050" w:rsidRPr="00D47AE6" w:rsidRDefault="00013050"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Совершать виртуальные тематические путешествия по художественным музеям мира.</w:t>
      </w:r>
      <w:bookmarkStart w:id="18" w:name="_TOC_250000"/>
      <w:bookmarkEnd w:id="18"/>
    </w:p>
    <w:p w:rsidR="00620AF1" w:rsidRPr="00D47AE6" w:rsidRDefault="00620AF1" w:rsidP="00D47AE6">
      <w:pPr>
        <w:spacing w:after="0" w:line="240" w:lineRule="auto"/>
        <w:ind w:firstLine="709"/>
        <w:jc w:val="both"/>
        <w:rPr>
          <w:rFonts w:ascii="Times New Roman" w:hAnsi="Times New Roman"/>
          <w:b/>
          <w:sz w:val="24"/>
          <w:szCs w:val="24"/>
        </w:rPr>
      </w:pPr>
      <w:r w:rsidRPr="00D47AE6">
        <w:rPr>
          <w:rFonts w:ascii="Times New Roman" w:hAnsi="Times New Roman"/>
          <w:b/>
          <w:sz w:val="24"/>
          <w:szCs w:val="24"/>
        </w:rPr>
        <w:t>166. Федеральная рабочая программа по учебному предмету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166.4. Планируемые результаты освоения программы по музыке включают личностные, метапредметные и предметные результаты за весь период обученияна уровне начального общего образования. Предметные результаты, формируемыев ходе изучения музыки, сгруппированы по учебным модулям.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166.5. Пояснительная записка.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166.5.1. Программа по музыке разработана с целью оказания методической помощи учителю музыки в создании рабочей программы по учебному предмету.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166.5.2. Программа по музыке позволит учителю:</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самовыраженияи естественного радостного мировосприятия.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Программа по музыке предусматривает знакомство обучающихсяс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отношенийк жизни, самому себе, другим людям, которые несёт в себе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Особая роль в организации музыкальных занятий в программе по музыке принадлежит игровым формам деятельности, которые рассматриваютсякак широкий спектр конкретных приёмов и методов, </w:t>
      </w:r>
      <w:r w:rsidRPr="00D47AE6">
        <w:rPr>
          <w:rFonts w:ascii="Times New Roman" w:hAnsi="Times New Roman"/>
          <w:sz w:val="24"/>
          <w:szCs w:val="24"/>
        </w:rPr>
        <w:lastRenderedPageBreak/>
        <w:t>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166.5.4.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166.5.5. В процессе конкретизации учебных целей их реализация осуществляется по следующим направлениям: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становление системы ценностей, обучающихся в единстве эмоциональнойи познавательной сферы;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формирование творческих способностей ребёнка, развитие внутренней мотивации к музицированию.</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166.5.6. Важнейшие задачи обучения музыке на уровне начального общего образования: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формирование эмоционально-ценностной отзывчивости на прекрасноев жизни и в искусстве;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расширение кругозора, воспитание любознательности, интересак музыкальной культуре России, ее регионов, этнических групп, малой родины,а также к музыкальной культуре других стран, культур, времён и народов.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Содержание учебного предмета структурно представлено восемью модулями (тематическими линиями):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инвариантные: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модуль № 1 «Народная музыка России»;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модуль № 2 «Классическая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модуль № 3 «Музыка в жизни человека»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вариативные: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модуль № 4 «Музыка народов мира»;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модуль № 5 «Духовная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модуль № 6 «Музыка театра и кино»;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модуль № 7 «Современная музыкальная культура»;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модуль № 8 «Музыкальная грамота»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166.5.8. Каждый модуль состоит из нескольких тематических блоков.Модульный принцип допускает перестановку блоков, перераспределение количества учебных часов между блоками.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w:t>
      </w:r>
      <w:r w:rsidRPr="00D47AE6">
        <w:rPr>
          <w:rFonts w:ascii="Times New Roman" w:hAnsi="Times New Roman"/>
          <w:sz w:val="24"/>
          <w:szCs w:val="24"/>
        </w:rPr>
        <w:lastRenderedPageBreak/>
        <w:t xml:space="preserve">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166.5.9. Общее число часов, рекомендованных для изучения музыки </w:t>
      </w:r>
      <w:r w:rsidRPr="00D47AE6">
        <w:rPr>
          <w:rFonts w:ascii="Times New Roman" w:hAnsi="Times New Roman"/>
          <w:sz w:val="24"/>
          <w:szCs w:val="24"/>
        </w:rPr>
        <w:noBreakHyphen/>
        <w:t>135 часов: в 1 классе – 33 часа (1 час в неделю), во 2 классе – 34 часа (1 часв неделю), в 3 классе – 34 часа (1 час в неделю), в 4 классе – 34 часа (1 часв неделю).</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166.5.10. При разработке рабочей программы по музыке образовательная организация вправе использовать возможности сетевого взаимодействия,в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 Содержание обучения музыке на уровне начального общего образования.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Инвариантныемодули: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166.6.1. Модуль № 1 «Народная музыка России».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музыкуот эстрадных шоу-программ, эксплуатирующих фольклорный колорит.</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166.6.1.1. Край, в котором ты живёшь.</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м</w:t>
      </w:r>
      <w:r w:rsidRPr="00D47AE6">
        <w:rPr>
          <w:rFonts w:ascii="Times New Roman" w:hAnsi="Times New Roman"/>
          <w:sz w:val="24"/>
          <w:szCs w:val="24"/>
        </w:rPr>
        <w:t>узыкальные традиции малой Родины. Песни, обряды, музыкальные инструменты.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 о музыкальных традициях своего родного края;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166.6.1.2. Русский фольклор.</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р</w:t>
      </w:r>
      <w:r w:rsidRPr="00D47AE6">
        <w:rPr>
          <w:rFonts w:ascii="Times New Roman" w:hAnsi="Times New Roman"/>
          <w:sz w:val="24"/>
          <w:szCs w:val="24"/>
        </w:rPr>
        <w:t xml:space="preserve">усские народные песни (трудовые, хороводные). Детский фольклор (игровые, заклички, потешки, считалки, прибаутки).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русских народных песен разных жанров;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сочинение мелодий, вокальная импровизация на основе текстов игрового детского фольклора;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вариативно: ритмическая импровизация, исполнение аккомпанементана простых ударных (ложки) и духовых (свирель) инструментах к изученным народным песням;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166.6.1.3. Русские народные музыкальные инструменты.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н</w:t>
      </w:r>
      <w:r w:rsidRPr="00D47AE6">
        <w:rPr>
          <w:rFonts w:ascii="Times New Roman" w:hAnsi="Times New Roman"/>
          <w:sz w:val="24"/>
          <w:szCs w:val="24"/>
        </w:rPr>
        <w:t>ародные музыкальные инструменты (балалайка, рожок, свирель, гусли, гармонь, ложки). Инструментальные наигрыши. Плясовые мелодии.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внешним видом, особенностями исполнения и звучания русских народных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тембров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классификация на группы духовых, ударных, струнных;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музыкальная викторина на знание тембров народных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двигательная игра – импровизация-подражание игре на музыкальных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слушание фортепианных пьес композиторов, исполнение песен, в которых присутствуют </w:t>
      </w:r>
      <w:r w:rsidRPr="00D47AE6">
        <w:rPr>
          <w:rFonts w:ascii="Times New Roman" w:hAnsi="Times New Roman"/>
          <w:sz w:val="24"/>
          <w:szCs w:val="24"/>
        </w:rPr>
        <w:lastRenderedPageBreak/>
        <w:t>звукоизобразительные элементы, подражание голосам народных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166.6.1.4. Сказки, мифы и легенды.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н</w:t>
      </w:r>
      <w:r w:rsidRPr="00D47AE6">
        <w:rPr>
          <w:rFonts w:ascii="Times New Roman" w:hAnsi="Times New Roman"/>
          <w:sz w:val="24"/>
          <w:szCs w:val="24"/>
        </w:rPr>
        <w:t>ародные сказители. Русские народные сказания, былины. Сказки и легенды о музыке и музыкантах.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манерой сказывания нараспев;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сказок, былин, эпических сказаний, рассказываемых нараспев;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 инструментальной музыке определение на слух музыкальных интонаций речитативного характера;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создание иллюстраций к прослушанным музыкальным и литературным произведениям;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166.6.1.5. Жанры музыкального фольклора.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ф</w:t>
      </w:r>
      <w:r w:rsidRPr="00D47AE6">
        <w:rPr>
          <w:rFonts w:ascii="Times New Roman" w:hAnsi="Times New Roman"/>
          <w:sz w:val="24"/>
          <w:szCs w:val="24"/>
        </w:rPr>
        <w:t>ольклорные жанры, общие для всех народов: лирические, трудовые, колыбельные песни, танцы и пляски. Традиционные музыкальные инструменты.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различение на слух контрастных по характеру фольклорных жанров: колыбельная, трудовая, лирическая, плясовая;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тембра музыкальных инструментов, отнесение к одной из групп (духовые, ударные, струнные);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песен разных жанров, относящихся к фольклору разных народов Российской Федерации;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импровизации, сочинение к ним ритмических аккомпанементов (звучащими жестами, на ударных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166.6.1.6. Народные праздники.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о</w:t>
      </w:r>
      <w:r w:rsidRPr="00D47AE6">
        <w:rPr>
          <w:rFonts w:ascii="Times New Roman" w:hAnsi="Times New Roman"/>
          <w:sz w:val="24"/>
          <w:szCs w:val="24"/>
        </w:rPr>
        <w:t>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праздничными обычаями, обрядами, бытовавшими ранееи сохранившимися сегодня у различных народностей Российской Федерации;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песен, реконструкция фрагмента обряда, участиев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просмотр фильма (мультфильма), рассказывающего о символике фольклорного праздника;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посещение театра, театрализованного представления;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участие в народных гуляньях на улицах родного города, посёлка.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166.6.1.7. Первые артисты, народный театр.</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с</w:t>
      </w:r>
      <w:r w:rsidRPr="00D47AE6">
        <w:rPr>
          <w:rFonts w:ascii="Times New Roman" w:hAnsi="Times New Roman"/>
          <w:sz w:val="24"/>
          <w:szCs w:val="24"/>
        </w:rPr>
        <w:t>коморохи. Ярмарочный балаган. Вертеп.</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чтение учебных, справочных текстов по теме;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скоморошин;</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166.6.1.8. Фольклор народов России.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м</w:t>
      </w:r>
      <w:r w:rsidRPr="00D47AE6">
        <w:rPr>
          <w:rFonts w:ascii="Times New Roman" w:hAnsi="Times New Roman"/>
          <w:sz w:val="24"/>
          <w:szCs w:val="24"/>
        </w:rPr>
        <w:t xml:space="preserve">узыкальные традиции, особенности народной музыки республик Российской </w:t>
      </w:r>
      <w:r w:rsidRPr="00D47AE6">
        <w:rPr>
          <w:rFonts w:ascii="Times New Roman" w:hAnsi="Times New Roman"/>
          <w:sz w:val="24"/>
          <w:szCs w:val="24"/>
        </w:rPr>
        <w:lastRenderedPageBreak/>
        <w:t>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особенностями музыкального фольклора различных народностей Российской Федерации;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характерных черт, характеристика типичных элементов музыкального языка (ритм, лад, интонации);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песен, танцев, импровизация ритмических аккомпанементовна ударных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доступных клавишных или духовых инструментах (свирель) мелодий народных песен, прослеживание мелодиипо нотной 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творческие, исследовательские проекты, школьные фестивали, посвящённые музыкальному творчеству народов России.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166.6.1.9. Фольклор в творчестве профессиональных музыкантов.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с</w:t>
      </w:r>
      <w:r w:rsidRPr="00D47AE6">
        <w:rPr>
          <w:rFonts w:ascii="Times New Roman" w:hAnsi="Times New Roman"/>
          <w:sz w:val="24"/>
          <w:szCs w:val="24"/>
        </w:rPr>
        <w:t>обиратели фольклора. Народные мелодии в обработке композиторов. Народные жанры, интонации как основа для композиторского творчества.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 о значении фольклористики;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чтение учебных, популярных текстов о собирателях фольклора;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музыки, созданной композиторами на основе народных жанрови интонаций;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приёмов обработки, развития народных мелодий;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народных песен в композиторской обработке;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сравнение звучания одних и тех же мелодий в народном и композиторском варианте;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обсуждение аргументированных оценочных суждений на основе сравнения;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 Модуль № 2 «Классическая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воплощённуюв звуках музыкальным гением великих композиторов, воспитывать их музыкальный вкус на подлинно художественных произведениях.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166.6.2.1. Композитор – исполнитель – слушатель.</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к</w:t>
      </w:r>
      <w:r w:rsidRPr="00D47AE6">
        <w:rPr>
          <w:rFonts w:ascii="Times New Roman" w:hAnsi="Times New Roman"/>
          <w:sz w:val="24"/>
          <w:szCs w:val="24"/>
        </w:rPr>
        <w:t>омпозитор</w:t>
      </w:r>
      <w:r w:rsidR="000A3850" w:rsidRPr="00D47AE6">
        <w:rPr>
          <w:rFonts w:ascii="Times New Roman" w:hAnsi="Times New Roman"/>
          <w:sz w:val="24"/>
          <w:szCs w:val="24"/>
        </w:rPr>
        <w:t>,и</w:t>
      </w:r>
      <w:r w:rsidRPr="00D47AE6">
        <w:rPr>
          <w:rFonts w:ascii="Times New Roman" w:hAnsi="Times New Roman"/>
          <w:sz w:val="24"/>
          <w:szCs w:val="24"/>
        </w:rPr>
        <w:t>сполнитель</w:t>
      </w:r>
      <w:r w:rsidR="000A3850" w:rsidRPr="00D47AE6">
        <w:rPr>
          <w:rFonts w:ascii="Times New Roman" w:hAnsi="Times New Roman"/>
          <w:sz w:val="24"/>
          <w:szCs w:val="24"/>
        </w:rPr>
        <w:t>,о</w:t>
      </w:r>
      <w:r w:rsidRPr="00D47AE6">
        <w:rPr>
          <w:rFonts w:ascii="Times New Roman" w:hAnsi="Times New Roman"/>
          <w:sz w:val="24"/>
          <w:szCs w:val="24"/>
        </w:rPr>
        <w:t>собенности их деятельности, творчества. Умение слушать музыку. Концерт, концертный зал. Правила поведения в концертном зале.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просмотр видеозаписи концерта;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музыки, рассматривание иллюстраций;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 по теме занятия;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«Я – исполнитель» (игра – имитация исполнительских движений);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игра «Я – композитор» (сочинение небольших попевок, мелодических фраз);</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освоение правил поведения на концерте;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166.6.2.2. Композиторы – детям.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д</w:t>
      </w:r>
      <w:r w:rsidRPr="00D47AE6">
        <w:rPr>
          <w:rFonts w:ascii="Times New Roman" w:hAnsi="Times New Roman"/>
          <w:sz w:val="24"/>
          <w:szCs w:val="24"/>
        </w:rPr>
        <w:t>етская музыка П.И. Чайковского, С.С. Прокофьева, Д.Б. Кабалевского и других композиторов. Понятие жанра. Песня, танец, марш.</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музыки, определение основного характера, музыкально-выразительных средств, использованных композитором;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подбор эпитетов, иллюстраций к музыке;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жанра;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музыкальная викторина;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вокализация, исполнение мелодий инструментальных пьессо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166.6.2.3. Оркестр.</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о</w:t>
      </w:r>
      <w:r w:rsidRPr="00D47AE6">
        <w:rPr>
          <w:rFonts w:ascii="Times New Roman" w:hAnsi="Times New Roman"/>
          <w:sz w:val="24"/>
          <w:szCs w:val="24"/>
        </w:rPr>
        <w:t>ркестр – большой коллектив музыкантов. Дирижёр, партитура, репетиция. Жанр концерта – музыкальное соревнование солиста с оркестром.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музыки в исполнении оркестра;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просмотр видеозаписи;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 о роли дирижёра;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«Я – дирижёр» – игра-имитация дирижёрских жестов во время звучания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 исполнение песен соответствующей тематики;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166.6.2.4. Музыкальные инструменты. Фортепиано.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р</w:t>
      </w:r>
      <w:r w:rsidRPr="00D47AE6">
        <w:rPr>
          <w:rFonts w:ascii="Times New Roman" w:hAnsi="Times New Roman"/>
          <w:sz w:val="24"/>
          <w:szCs w:val="24"/>
        </w:rPr>
        <w:t>ояль и пианино</w:t>
      </w:r>
      <w:r w:rsidR="000A3850" w:rsidRPr="00D47AE6">
        <w:rPr>
          <w:rFonts w:ascii="Times New Roman" w:hAnsi="Times New Roman"/>
          <w:sz w:val="24"/>
          <w:szCs w:val="24"/>
        </w:rPr>
        <w:t>,и</w:t>
      </w:r>
      <w:r w:rsidRPr="00D47AE6">
        <w:rPr>
          <w:rFonts w:ascii="Times New Roman" w:hAnsi="Times New Roman"/>
          <w:sz w:val="24"/>
          <w:szCs w:val="24"/>
        </w:rPr>
        <w:t>стория изобретения фортепиано, «секрет» названия инструмента (форте + пиано). «Предки» и «наследники» фортепиано (клавесин, синтезатор).</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многообразием красок фортепиано;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фортепианных пьес в исполнении известных пианистов;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«Я – пианист» – игра-имитация исполнительских движений во время звучания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детских пьес на фортепиано в исполнении учителя;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166.6.2.5. Музыкальные инструменты. Флейта.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п</w:t>
      </w:r>
      <w:r w:rsidRPr="00D47AE6">
        <w:rPr>
          <w:rFonts w:ascii="Times New Roman" w:hAnsi="Times New Roman"/>
          <w:sz w:val="24"/>
          <w:szCs w:val="24"/>
        </w:rPr>
        <w:t>редки современной флейты</w:t>
      </w:r>
      <w:r w:rsidR="000A3850" w:rsidRPr="00D47AE6">
        <w:rPr>
          <w:rFonts w:ascii="Times New Roman" w:hAnsi="Times New Roman"/>
          <w:sz w:val="24"/>
          <w:szCs w:val="24"/>
        </w:rPr>
        <w:t>,л</w:t>
      </w:r>
      <w:r w:rsidRPr="00D47AE6">
        <w:rPr>
          <w:rFonts w:ascii="Times New Roman" w:hAnsi="Times New Roman"/>
          <w:sz w:val="24"/>
          <w:szCs w:val="24"/>
        </w:rPr>
        <w:t>егенда о нимфе Сиринкс</w:t>
      </w:r>
      <w:r w:rsidR="000A3850" w:rsidRPr="00D47AE6">
        <w:rPr>
          <w:rFonts w:ascii="Times New Roman" w:hAnsi="Times New Roman"/>
          <w:sz w:val="24"/>
          <w:szCs w:val="24"/>
        </w:rPr>
        <w:t>,м</w:t>
      </w:r>
      <w:r w:rsidRPr="00D47AE6">
        <w:rPr>
          <w:rFonts w:ascii="Times New Roman" w:hAnsi="Times New Roman"/>
          <w:sz w:val="24"/>
          <w:szCs w:val="24"/>
        </w:rPr>
        <w:t>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внешним видом, устройством и тембрами классических музыкальных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музыкальных фрагментов в исполнении известных музыкантов-инструменталистов;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чтение учебных текстов, сказок и легенд, рассказывающих о музыкальных инструментах, истории их появления.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166.6.2.6. Музыкальные инструменты. Скрипка, виолончель.</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п</w:t>
      </w:r>
      <w:r w:rsidRPr="00D47AE6">
        <w:rPr>
          <w:rFonts w:ascii="Times New Roman" w:hAnsi="Times New Roman"/>
          <w:sz w:val="24"/>
          <w:szCs w:val="24"/>
        </w:rPr>
        <w:t>евучесть тембров струнных смычковых инструментов</w:t>
      </w:r>
      <w:r w:rsidR="000A3850" w:rsidRPr="00D47AE6">
        <w:rPr>
          <w:rFonts w:ascii="Times New Roman" w:hAnsi="Times New Roman"/>
          <w:sz w:val="24"/>
          <w:szCs w:val="24"/>
        </w:rPr>
        <w:t>,к</w:t>
      </w:r>
      <w:r w:rsidRPr="00D47AE6">
        <w:rPr>
          <w:rFonts w:ascii="Times New Roman" w:hAnsi="Times New Roman"/>
          <w:sz w:val="24"/>
          <w:szCs w:val="24"/>
        </w:rPr>
        <w:t>омпозиторы, сочинявшие скрипичную музыку</w:t>
      </w:r>
      <w:r w:rsidR="000A3850" w:rsidRPr="00D47AE6">
        <w:rPr>
          <w:rFonts w:ascii="Times New Roman" w:hAnsi="Times New Roman"/>
          <w:sz w:val="24"/>
          <w:szCs w:val="24"/>
        </w:rPr>
        <w:t>,з</w:t>
      </w:r>
      <w:r w:rsidRPr="00D47AE6">
        <w:rPr>
          <w:rFonts w:ascii="Times New Roman" w:hAnsi="Times New Roman"/>
          <w:sz w:val="24"/>
          <w:szCs w:val="24"/>
        </w:rPr>
        <w:t>наменитые исполнители, мастера, изготавливавшие инструменты.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игра-имитация исполнительских движений во время звучания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музыкальная викторина на знание конкретных произведений и их авторов, определения тембров звучащих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песен, посвящённых музыкальным инструментам;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166.6.2.7. Вокальная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ц</w:t>
      </w:r>
      <w:r w:rsidRPr="00D47AE6">
        <w:rPr>
          <w:rFonts w:ascii="Times New Roman" w:hAnsi="Times New Roman"/>
          <w:sz w:val="24"/>
          <w:szCs w:val="24"/>
        </w:rPr>
        <w:t>еловеческий голос – самый совершенный инструмент</w:t>
      </w:r>
      <w:r w:rsidR="000A3850" w:rsidRPr="00D47AE6">
        <w:rPr>
          <w:rFonts w:ascii="Times New Roman" w:hAnsi="Times New Roman"/>
          <w:sz w:val="24"/>
          <w:szCs w:val="24"/>
        </w:rPr>
        <w:t>,б</w:t>
      </w:r>
      <w:r w:rsidRPr="00D47AE6">
        <w:rPr>
          <w:rFonts w:ascii="Times New Roman" w:hAnsi="Times New Roman"/>
          <w:sz w:val="24"/>
          <w:szCs w:val="24"/>
        </w:rPr>
        <w:t>ережное отношение к своему голосу</w:t>
      </w:r>
      <w:r w:rsidR="000A3850" w:rsidRPr="00D47AE6">
        <w:rPr>
          <w:rFonts w:ascii="Times New Roman" w:hAnsi="Times New Roman"/>
          <w:sz w:val="24"/>
          <w:szCs w:val="24"/>
        </w:rPr>
        <w:t>,и</w:t>
      </w:r>
      <w:r w:rsidRPr="00D47AE6">
        <w:rPr>
          <w:rFonts w:ascii="Times New Roman" w:hAnsi="Times New Roman"/>
          <w:sz w:val="24"/>
          <w:szCs w:val="24"/>
        </w:rPr>
        <w:t>звестные певцы</w:t>
      </w:r>
      <w:r w:rsidR="000A3850" w:rsidRPr="00D47AE6">
        <w:rPr>
          <w:rFonts w:ascii="Times New Roman" w:hAnsi="Times New Roman"/>
          <w:sz w:val="24"/>
          <w:szCs w:val="24"/>
        </w:rPr>
        <w:t>,ж</w:t>
      </w:r>
      <w:r w:rsidRPr="00D47AE6">
        <w:rPr>
          <w:rFonts w:ascii="Times New Roman" w:hAnsi="Times New Roman"/>
          <w:sz w:val="24"/>
          <w:szCs w:val="24"/>
        </w:rPr>
        <w:t>анры вокальной музыки: песни, вокализы, романсы, арии из опер. Кантата. Песня, романс, вокализ, кант.</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жанрами вокальной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слушание вокальных произведений композиторов-классиков;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освоение комплекса дыхательных, артикуляционных упражнений;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вокальные упражнения на развитие гибкости голоса, расширенияего диапазона;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проблемная ситуация: что значит красивое пение;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музыкальная викторина на знание вокальных музыкальных произведенийи их авторов;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вокальных произведений композиторов-классиков;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концерта вокальной музыки; школьный конкурс юных вокалистов.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166.6.2.8. Инструментальная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ж</w:t>
      </w:r>
      <w:r w:rsidRPr="00D47AE6">
        <w:rPr>
          <w:rFonts w:ascii="Times New Roman" w:hAnsi="Times New Roman"/>
          <w:sz w:val="24"/>
          <w:szCs w:val="24"/>
        </w:rPr>
        <w:t>анры камерной инструментальной музыки: этюд, пьеса. Альбом. Цикл. Сюита. Соната. Квартет.</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жанрами камерной инструментальной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произведений композиторов-классиков;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комплекса выразительных средств;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описание своего впечатления от восприятия;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музыкальная викторина;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концерта инструментальной музыки; составление словаря музыкальных жанров.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166.6.2.9. Программная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п</w:t>
      </w:r>
      <w:r w:rsidRPr="00D47AE6">
        <w:rPr>
          <w:rFonts w:ascii="Times New Roman" w:hAnsi="Times New Roman"/>
          <w:sz w:val="24"/>
          <w:szCs w:val="24"/>
        </w:rPr>
        <w:t>рограммное название, известный сюжет, литературный эпиграф.</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произведений программной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обсуждение музыкального образа, музыкальных средств, использованных композитором;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166.6.2.10. Симфоническая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с</w:t>
      </w:r>
      <w:r w:rsidRPr="00D47AE6">
        <w:rPr>
          <w:rFonts w:ascii="Times New Roman" w:hAnsi="Times New Roman"/>
          <w:sz w:val="24"/>
          <w:szCs w:val="24"/>
        </w:rPr>
        <w:t>имфонический оркестр</w:t>
      </w:r>
      <w:r w:rsidR="000A3850" w:rsidRPr="00D47AE6">
        <w:rPr>
          <w:rFonts w:ascii="Times New Roman" w:hAnsi="Times New Roman"/>
          <w:sz w:val="24"/>
          <w:szCs w:val="24"/>
        </w:rPr>
        <w:t>,т</w:t>
      </w:r>
      <w:r w:rsidRPr="00D47AE6">
        <w:rPr>
          <w:rFonts w:ascii="Times New Roman" w:hAnsi="Times New Roman"/>
          <w:sz w:val="24"/>
          <w:szCs w:val="24"/>
        </w:rPr>
        <w:t>ембры, группы инструментов</w:t>
      </w:r>
      <w:r w:rsidR="000A3850" w:rsidRPr="00D47AE6">
        <w:rPr>
          <w:rFonts w:ascii="Times New Roman" w:hAnsi="Times New Roman"/>
          <w:sz w:val="24"/>
          <w:szCs w:val="24"/>
        </w:rPr>
        <w:t>, с</w:t>
      </w:r>
      <w:r w:rsidRPr="00D47AE6">
        <w:rPr>
          <w:rFonts w:ascii="Times New Roman" w:hAnsi="Times New Roman"/>
          <w:sz w:val="24"/>
          <w:szCs w:val="24"/>
        </w:rPr>
        <w:t>имфония, симфоническая картина.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составом симфонического оркестра, группами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тембров инструментов симфонического оркестра;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фрагментов симфонической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«дирижирование» оркестром;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музыкальная викторина;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концерта симфонической музыки; просмотр фильма об устройстве оркестра.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166.6.2.11. Русские композиторы-классики.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т</w:t>
      </w:r>
      <w:r w:rsidRPr="00D47AE6">
        <w:rPr>
          <w:rFonts w:ascii="Times New Roman" w:hAnsi="Times New Roman"/>
          <w:sz w:val="24"/>
          <w:szCs w:val="24"/>
        </w:rPr>
        <w:t>ворчество выдающихся отечественных композиторов.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творчеством выдающихся композиторов, отдельными фактами из их биографии;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фрагменты вокальных, инструментальных, симфонических сочинений;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круг характерных образов (картины природы, народной жизни, истории);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характеристика музыкальных образов, музыкально-выразительных средств;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наблюдение за развитием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жанра, формы;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чтение учебных текстов и художественной литературы биографического характера;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вокализация тем инструментальных сочинений;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доступных вокальных сочинений;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концерта; просмотр биографического фильма.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166.6.2.12. Европейские композиторы-классики.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т</w:t>
      </w:r>
      <w:r w:rsidRPr="00D47AE6">
        <w:rPr>
          <w:rFonts w:ascii="Times New Roman" w:hAnsi="Times New Roman"/>
          <w:sz w:val="24"/>
          <w:szCs w:val="24"/>
        </w:rPr>
        <w:t>ворчество выдающихся зарубежных композиторов.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творчеством выдающихся композиторов, отдельными фактами из их биографии;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фрагменты вокальных, инструментальных, симфонических сочинений;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круг характерных образов (картины природы, народной жизни, истории);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характеристика музыкальных образов, музыкально-выразительных средств;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наблюдение за развитием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жанра, формы;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чтение учебных текстов и художественной литературы биографического характера;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вокализация тем инструментальных сочинений;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доступных вокальных сочинений;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концерта; просмотр биографического фильма.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166.6.2.13. Мастерство исполнителя.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т</w:t>
      </w:r>
      <w:r w:rsidRPr="00D47AE6">
        <w:rPr>
          <w:rFonts w:ascii="Times New Roman" w:hAnsi="Times New Roman"/>
          <w:sz w:val="24"/>
          <w:szCs w:val="24"/>
        </w:rPr>
        <w:t>ворчество выдающихся исполнителей-певцов, инструменталистов, дирижёров. Консерватория, филармония, Конкурс имени П.И. Чайковского.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творчеством выдающихся исполнителей классической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изучение программ, афиш консерватории, филармонии;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сравнение нескольких интерпретаций одного и того же произведенияв исполнении разных музыкантов;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беседа на тему «Композитор – исполнитель – слушатель»;</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концерта классической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создание коллекции записей любимого исполнителя.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166.6.3. Модуль № 3 «Музыка в жизни человека».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искусства,так и в непосредственном общении с другими людьми. Формы бытования музыки, типичный комплекс выразительных средств музыкальных жанров выступаюткак обобщённые жизненные ситуации, порождающие различные чувстваи настроения. Сверхзадача модуля – воспитание чувства прекрасного, пробуждение и развитие эстетических потребностей.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166.6.3.1. Красота и вдохновение.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с</w:t>
      </w:r>
      <w:r w:rsidRPr="00D47AE6">
        <w:rPr>
          <w:rFonts w:ascii="Times New Roman" w:hAnsi="Times New Roman"/>
          <w:sz w:val="24"/>
          <w:szCs w:val="24"/>
        </w:rPr>
        <w:t>тремление человека к красоте</w:t>
      </w:r>
      <w:r w:rsidR="000A3850" w:rsidRPr="00D47AE6">
        <w:rPr>
          <w:rFonts w:ascii="Times New Roman" w:hAnsi="Times New Roman"/>
          <w:sz w:val="24"/>
          <w:szCs w:val="24"/>
        </w:rPr>
        <w:t>.О</w:t>
      </w:r>
      <w:r w:rsidRPr="00D47AE6">
        <w:rPr>
          <w:rFonts w:ascii="Times New Roman" w:hAnsi="Times New Roman"/>
          <w:sz w:val="24"/>
          <w:szCs w:val="24"/>
        </w:rPr>
        <w:t>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 о значении красоты и вдохновения в жизни человека;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музыки, концентрация на её восприятии, своём внутреннем состоянии;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двигательная импровизация под музыку лирического характера «Цветы распускаются под музыку»;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выстраивание хорового унисона – вокального и психологического;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одновременное взятие и снятие звука, навыки певческого дыхания по руке дирижёра;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красивой песни;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разучивание хоровода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166.6.3.2. Музыкальные пейзажи.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о</w:t>
      </w:r>
      <w:r w:rsidRPr="00D47AE6">
        <w:rPr>
          <w:rFonts w:ascii="Times New Roman" w:hAnsi="Times New Roman"/>
          <w:sz w:val="24"/>
          <w:szCs w:val="24"/>
        </w:rPr>
        <w:t>бразы природы в музыке</w:t>
      </w:r>
      <w:r w:rsidR="000A3850" w:rsidRPr="00D47AE6">
        <w:rPr>
          <w:rFonts w:ascii="Times New Roman" w:hAnsi="Times New Roman"/>
          <w:sz w:val="24"/>
          <w:szCs w:val="24"/>
        </w:rPr>
        <w:t>,н</w:t>
      </w:r>
      <w:r w:rsidRPr="00D47AE6">
        <w:rPr>
          <w:rFonts w:ascii="Times New Roman" w:hAnsi="Times New Roman"/>
          <w:sz w:val="24"/>
          <w:szCs w:val="24"/>
        </w:rPr>
        <w:t>астроение музыкальных пейзажей</w:t>
      </w:r>
      <w:r w:rsidR="000A3850" w:rsidRPr="00D47AE6">
        <w:rPr>
          <w:rFonts w:ascii="Times New Roman" w:hAnsi="Times New Roman"/>
          <w:sz w:val="24"/>
          <w:szCs w:val="24"/>
        </w:rPr>
        <w:t>,ч</w:t>
      </w:r>
      <w:r w:rsidRPr="00D47AE6">
        <w:rPr>
          <w:rFonts w:ascii="Times New Roman" w:hAnsi="Times New Roman"/>
          <w:sz w:val="24"/>
          <w:szCs w:val="24"/>
        </w:rPr>
        <w:t>увства человека, любующегося природой</w:t>
      </w:r>
      <w:r w:rsidR="000A3850" w:rsidRPr="00D47AE6">
        <w:rPr>
          <w:rFonts w:ascii="Times New Roman" w:hAnsi="Times New Roman"/>
          <w:sz w:val="24"/>
          <w:szCs w:val="24"/>
        </w:rPr>
        <w:t>.</w:t>
      </w:r>
      <w:r w:rsidRPr="00D47AE6">
        <w:rPr>
          <w:rFonts w:ascii="Times New Roman" w:hAnsi="Times New Roman"/>
          <w:sz w:val="24"/>
          <w:szCs w:val="24"/>
        </w:rPr>
        <w:t xml:space="preserve"> Музыка – выражение глубоких чувств, тонких оттенков настроения, которые трудно передать словами.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произведений программной музыки, посвящённой образам природы;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подбор эпитетов для описания настроения, характера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сопоставление музыки с произведениями изобразительного искусства;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двигательная импровизация, пластическое интонирование;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одухотворенное исполнение песен о природе, её красоте;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166.6.3.3. Музыкальные портреты.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м</w:t>
      </w:r>
      <w:r w:rsidRPr="00D47AE6">
        <w:rPr>
          <w:rFonts w:ascii="Times New Roman" w:hAnsi="Times New Roman"/>
          <w:sz w:val="24"/>
          <w:szCs w:val="24"/>
        </w:rPr>
        <w:t>узыка, передающая образ человека, его походку, движения, характер, манеру речи. «Портреты», выраженные в музыкальных интонациях.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слушание произведений вокальной, программной инструментальной музыки, посвящённой образам </w:t>
      </w:r>
      <w:r w:rsidRPr="00D47AE6">
        <w:rPr>
          <w:rFonts w:ascii="Times New Roman" w:hAnsi="Times New Roman"/>
          <w:sz w:val="24"/>
          <w:szCs w:val="24"/>
        </w:rPr>
        <w:lastRenderedPageBreak/>
        <w:t>людей, сказочных персонажей;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подбор эпитетов для описания настроения, характера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сопоставление музыки с произведениями изобразительного искусства;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двигательная импровизация в образе героя музыкального произведения;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харáктерное исполнение песни – портретной зарисовки;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166.6.3.4. Какой же праздник без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м</w:t>
      </w:r>
      <w:r w:rsidRPr="00D47AE6">
        <w:rPr>
          <w:rFonts w:ascii="Times New Roman" w:hAnsi="Times New Roman"/>
          <w:sz w:val="24"/>
          <w:szCs w:val="24"/>
        </w:rPr>
        <w:t>узыка, создающая настроение праздника. Музыка в цирке,на уличном шествии, спортивном празднике.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 о значении музыки на празднике;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произведений торжественного, праздничного характера;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«дирижирование» фрагментами произведений;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конкурс на лучшего «дирижёра»;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 исполнение тематических песен к ближайшему празднику;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проблемная ситуация: почему на праздниках обязательно звучит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166.6.3.5. Танцы, игры и веселье.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м</w:t>
      </w:r>
      <w:r w:rsidRPr="00D47AE6">
        <w:rPr>
          <w:rFonts w:ascii="Times New Roman" w:hAnsi="Times New Roman"/>
          <w:sz w:val="24"/>
          <w:szCs w:val="24"/>
        </w:rPr>
        <w:t>узыка – игра звуками. Танец – искусство и радость движения. Примеры популярных танцев.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исполнение музыки скерцозного характера;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танцевальных движений;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танец-игра;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рефлексия собственного эмоционального состояния после участияв танцевальных композициях и импровизациях;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проблемная ситуация: зачем люди танцуют;</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ритмическая импровизация в стиле определённого танцевального жанра;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166.6.3.6. Музыка на войне, музыка о войне.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в</w:t>
      </w:r>
      <w:r w:rsidRPr="00D47AE6">
        <w:rPr>
          <w:rFonts w:ascii="Times New Roman" w:hAnsi="Times New Roman"/>
          <w:sz w:val="24"/>
          <w:szCs w:val="24"/>
        </w:rPr>
        <w:t>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чтение учебных и художественных текстов, посвящённых песням Великой Отечественной войны;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исполнениепесен Великой Отечественной войны, знакомствос историей их сочинения и исполнения;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обсуждение в классе, ответы на вопросы: какие чувства вызывают песни Великой Победы, почему?Как музыка, песни помогали российскому народу одержать победу в Великой Отечественной войне?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166.6.3.7. Главный музыкальный символ.</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г</w:t>
      </w:r>
      <w:r w:rsidRPr="00D47AE6">
        <w:rPr>
          <w:rFonts w:ascii="Times New Roman" w:hAnsi="Times New Roman"/>
          <w:sz w:val="24"/>
          <w:szCs w:val="24"/>
        </w:rPr>
        <w:t>имн России – главный музыкальный символ нашей страны. Традиции исполнения Гимна России. Другие гимны.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Гимна Российской Федерации;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историей создания, правилами исполнения;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просмотр видеозаписей парада, церемонии награждения спортсменов;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чувство гордости, понятия достоинства и чести;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обсуждение этических вопросов, связанных с государственными символами страны;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Гимна своей республики, города, школы.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166.6.3.8. Искусство времени.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м</w:t>
      </w:r>
      <w:r w:rsidRPr="00D47AE6">
        <w:rPr>
          <w:rFonts w:ascii="Times New Roman" w:hAnsi="Times New Roman"/>
          <w:sz w:val="24"/>
          <w:szCs w:val="24"/>
        </w:rPr>
        <w:t>узыка – временное искусство. Погружение в поток музыкального звучания. Музыкальные образы движения, изменения и развития.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исполнение музыкальных произведений, передающих образ непрерывного движения;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наблюдение за своими телесными реакциями (дыхание, пульс, мышечный тонус) при восприятии </w:t>
      </w:r>
      <w:r w:rsidRPr="00D47AE6">
        <w:rPr>
          <w:rFonts w:ascii="Times New Roman" w:hAnsi="Times New Roman"/>
          <w:sz w:val="24"/>
          <w:szCs w:val="24"/>
        </w:rPr>
        <w:lastRenderedPageBreak/>
        <w:t>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проблемная ситуация: как музыка воздействует на человека;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программная ритмическая или инструментальная импровизация «Поезд», «Космический корабль».</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166.6.4. Модуль № 4 «Музыка народов мира».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166.6.4.1.Певец своего народа.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и</w:t>
      </w:r>
      <w:r w:rsidRPr="00D47AE6">
        <w:rPr>
          <w:rFonts w:ascii="Times New Roman" w:hAnsi="Times New Roman"/>
          <w:sz w:val="24"/>
          <w:szCs w:val="24"/>
        </w:rPr>
        <w:t>нтонации народной музыки в творчестве зарубежных композиторов – ярких представителей национального музыкального стиля своей страны.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творчеством композиторов;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сравнение их сочинений с народной музыкой;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формы, принципа развития фольклорного музыкального материала;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вокализация наиболее ярких тем инструментальных сочинений;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доступных вокальных сочинений;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творческие, исследовательские проекты, посвящённые выдающимся композиторам.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166.6.4.2. Музыка стран ближнего зарубежья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ф</w:t>
      </w:r>
      <w:r w:rsidRPr="00D47AE6">
        <w:rPr>
          <w:rFonts w:ascii="Times New Roman" w:hAnsi="Times New Roman"/>
          <w:sz w:val="24"/>
          <w:szCs w:val="24"/>
        </w:rPr>
        <w:t xml:space="preserve">ольклор и музыкальные традиции стран ближнего зарубежья (песни, танцы, обычаи, музыкальные инструменты). Музыкальные традициии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особенностями музыкального фольклора народов других стран;</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характерных черт, типичных элементов музыкального языка (ритм, лад, интонации);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внешним видом, особенностями исполнения и звучания народных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тембров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классификация на группы духовых, ударных, струнных;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музыкальная викторина на знание тембров народных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двигательная игра – импровизация-подражание игре на музыкальных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сравнение интонаций, жанров, ладов, инструментов других народовс фольклорными элементами народов России;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творческие, исследовательские проекты, школьные фестивали, посвящённые музыкальной культуре народов мира.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166.6.4.3. Музыка стран дальнего зарубежья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м</w:t>
      </w:r>
      <w:r w:rsidRPr="00D47AE6">
        <w:rPr>
          <w:rFonts w:ascii="Times New Roman" w:hAnsi="Times New Roman"/>
          <w:sz w:val="24"/>
          <w:szCs w:val="24"/>
        </w:rPr>
        <w:t>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Смешение традиций и культур в музыке Северной Америки.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особенностями музыкального фольклора народов других стран;</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характерных черт, типичных элементов музыкального языка (ритм, лад, интонации);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знакомство с внешним видом, особенностями исполнения и звучания народных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тембров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классификация на группы духовых, ударных, струнных;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музыкальная викторина на знание тембров народных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двигательная игра – импровизация-подражание игре на музыкальных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сравнение интонаций, жанров, ладов, инструментов других народовс фольклорными элементами народов России;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клавишных или духовых инструментах народных мелодий, прослеживание их по нотной 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творческие, исследовательские проекты, школьные фестивали, посвящённые музыкальной культуре народов мира.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166.6.4.4. Диалог культур.</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о</w:t>
      </w:r>
      <w:r w:rsidRPr="00D47AE6">
        <w:rPr>
          <w:rFonts w:ascii="Times New Roman" w:hAnsi="Times New Roman"/>
          <w:sz w:val="24"/>
          <w:szCs w:val="24"/>
        </w:rPr>
        <w:t xml:space="preserve">бразы, интонации фольклора других народов и стран в музыке отечественных и </w:t>
      </w:r>
      <w:r w:rsidR="000A3850" w:rsidRPr="00D47AE6">
        <w:rPr>
          <w:rFonts w:ascii="Times New Roman" w:hAnsi="Times New Roman"/>
          <w:sz w:val="24"/>
          <w:szCs w:val="24"/>
        </w:rPr>
        <w:t>иностранных</w:t>
      </w:r>
      <w:r w:rsidRPr="00D47AE6">
        <w:rPr>
          <w:rFonts w:ascii="Times New Roman" w:hAnsi="Times New Roman"/>
          <w:sz w:val="24"/>
          <w:szCs w:val="24"/>
        </w:rPr>
        <w:t xml:space="preserve"> композиторов (в том числе образы других культурв музыке русских композиторов и русские музыкальные цитаты в творчестве зарубежных композиторов).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творчеством композиторов;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сравнение их сочинений с народной музыкой;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формы, принципа развития фольклорного музыкального материала;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вокализация наиболее ярких тем инструментальных сочинений;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доступных вокальных сочинений;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творческие, исследовательские проекты, посвящённые выдающимся композиторам.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166.6.5. Модуль № 5 «Духовная музыка»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166.6.5.1. Звучание храма.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к</w:t>
      </w:r>
      <w:r w:rsidRPr="00D47AE6">
        <w:rPr>
          <w:rFonts w:ascii="Times New Roman" w:hAnsi="Times New Roman"/>
          <w:sz w:val="24"/>
          <w:szCs w:val="24"/>
        </w:rPr>
        <w:t>олокола</w:t>
      </w:r>
      <w:r w:rsidR="000A3850" w:rsidRPr="00D47AE6">
        <w:rPr>
          <w:rFonts w:ascii="Times New Roman" w:hAnsi="Times New Roman"/>
          <w:sz w:val="24"/>
          <w:szCs w:val="24"/>
        </w:rPr>
        <w:t>,к</w:t>
      </w:r>
      <w:r w:rsidRPr="00D47AE6">
        <w:rPr>
          <w:rFonts w:ascii="Times New Roman" w:hAnsi="Times New Roman"/>
          <w:sz w:val="24"/>
          <w:szCs w:val="24"/>
        </w:rPr>
        <w:t>олокольные звоны (благовест, трезвон и другие)</w:t>
      </w:r>
      <w:r w:rsidR="000A3850" w:rsidRPr="00D47AE6">
        <w:rPr>
          <w:rFonts w:ascii="Times New Roman" w:hAnsi="Times New Roman"/>
          <w:sz w:val="24"/>
          <w:szCs w:val="24"/>
        </w:rPr>
        <w:t>,з</w:t>
      </w:r>
      <w:r w:rsidRPr="00D47AE6">
        <w:rPr>
          <w:rFonts w:ascii="Times New Roman" w:hAnsi="Times New Roman"/>
          <w:sz w:val="24"/>
          <w:szCs w:val="24"/>
        </w:rPr>
        <w:t>вонарские приговорки. Колокольность в музыке русских композиторов.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обобщение жизненного опыта, связанного со звучанием колоколов;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 о традициях изготовления колоколов, значении колокольного звона;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видами колокольных звонов;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выявление, обсуждение характера, выразительных средств, использованных композитором;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двигательная импровизация – имитация движений звонаря на колокольне;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ритмические и артикуляционные упражнения на основе звонарских приговорок;</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просмотр документального фильма о колоколах;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166.6.5.2. Песни верующих.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м</w:t>
      </w:r>
      <w:r w:rsidRPr="00D47AE6">
        <w:rPr>
          <w:rFonts w:ascii="Times New Roman" w:hAnsi="Times New Roman"/>
          <w:sz w:val="24"/>
          <w:szCs w:val="24"/>
        </w:rPr>
        <w:t>олитва, хорал, песнопение, духовный стих. Образы духовной музыки в творчестве композиторов-классиков.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разучивание, исполнение вокальных произведений религиозного содержания;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 о характере музыки, манере исполнения, выразительных средствах;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знакомство с произведениями светской музыки, в которых воплощены молитвенные интонации, </w:t>
      </w:r>
      <w:r w:rsidRPr="00D47AE6">
        <w:rPr>
          <w:rFonts w:ascii="Times New Roman" w:hAnsi="Times New Roman"/>
          <w:sz w:val="24"/>
          <w:szCs w:val="24"/>
        </w:rPr>
        <w:lastRenderedPageBreak/>
        <w:t>используется хоральный склад звучания;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просмотр документального фильма о значении молитвы;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рисование по мотивам прослушанных музыкальных произведений.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166.6.5.3. Инструментальная музыка в церкви.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о</w:t>
      </w:r>
      <w:r w:rsidRPr="00D47AE6">
        <w:rPr>
          <w:rFonts w:ascii="Times New Roman" w:hAnsi="Times New Roman"/>
          <w:sz w:val="24"/>
          <w:szCs w:val="24"/>
        </w:rPr>
        <w:t>рган и его роль в богослужении. Творчество И.С. Баха.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ответы на вопросы учителя;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органной музыки И.С. Баха;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описание впечатления от восприятия, характеристика музыкально-выразительных средств;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игровая имитация особенностей игры на органе (во время слушания);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звуковое исследование – исполнение (учителем) на синтезаторе знакомых музыкальных произведений тембром органа;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наблюдение за трансформацией музыкального образа;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166.6.5.4. Искусство Русской православной церкви.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м</w:t>
      </w:r>
      <w:r w:rsidRPr="00D47AE6">
        <w:rPr>
          <w:rFonts w:ascii="Times New Roman" w:hAnsi="Times New Roman"/>
          <w:sz w:val="24"/>
          <w:szCs w:val="24"/>
        </w:rPr>
        <w:t xml:space="preserve">узыка в православном храме. Традиции исполнения, жанры (тропарь, стихира, величание </w:t>
      </w:r>
      <w:r w:rsidR="005D7C98" w:rsidRPr="00D47AE6">
        <w:rPr>
          <w:rFonts w:ascii="Times New Roman" w:hAnsi="Times New Roman"/>
          <w:sz w:val="24"/>
          <w:szCs w:val="24"/>
        </w:rPr>
        <w:t>и другие</w:t>
      </w:r>
      <w:r w:rsidRPr="00D47AE6">
        <w:rPr>
          <w:rFonts w:ascii="Times New Roman" w:hAnsi="Times New Roman"/>
          <w:sz w:val="24"/>
          <w:szCs w:val="24"/>
        </w:rPr>
        <w:t>). Музыка и живопись, посвящённые святым. Образы Христа, Богородицы.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прослеживание исполняемых мелодий по нотной 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анализ типа мелодического движения, особенностей ритма, темпа, динамики;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сопоставление произведений музыки и живописи, посвящённых святым, Христу, Богородице;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храма; поиск в Интернете информации о Крещении Руси, святых, об иконах.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166.6.5.5. Религиозные праздники.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п</w:t>
      </w:r>
      <w:r w:rsidRPr="00D47AE6">
        <w:rPr>
          <w:rFonts w:ascii="Times New Roman" w:hAnsi="Times New Roman"/>
          <w:sz w:val="24"/>
          <w:szCs w:val="24"/>
        </w:rPr>
        <w:t>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Рахманинов,П.И. Чайковский и других композиторов).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разучивание (с </w:t>
      </w:r>
      <w:r w:rsidR="00AB23F8" w:rsidRPr="00D47AE6">
        <w:rPr>
          <w:rFonts w:ascii="Times New Roman" w:hAnsi="Times New Roman"/>
          <w:sz w:val="24"/>
          <w:szCs w:val="24"/>
        </w:rPr>
        <w:t>использованием</w:t>
      </w:r>
      <w:r w:rsidRPr="00D47AE6">
        <w:rPr>
          <w:rFonts w:ascii="Times New Roman" w:hAnsi="Times New Roman"/>
          <w:sz w:val="24"/>
          <w:szCs w:val="24"/>
        </w:rPr>
        <w:t xml:space="preserve"> нотн</w:t>
      </w:r>
      <w:r w:rsidR="00AB23F8" w:rsidRPr="00D47AE6">
        <w:rPr>
          <w:rFonts w:ascii="Times New Roman" w:hAnsi="Times New Roman"/>
          <w:sz w:val="24"/>
          <w:szCs w:val="24"/>
        </w:rPr>
        <w:t>ого</w:t>
      </w:r>
      <w:r w:rsidRPr="00D47AE6">
        <w:rPr>
          <w:rFonts w:ascii="Times New Roman" w:hAnsi="Times New Roman"/>
          <w:sz w:val="24"/>
          <w:szCs w:val="24"/>
        </w:rPr>
        <w:t xml:space="preserve"> текст</w:t>
      </w:r>
      <w:r w:rsidR="00AB23F8" w:rsidRPr="00D47AE6">
        <w:rPr>
          <w:rFonts w:ascii="Times New Roman" w:hAnsi="Times New Roman"/>
          <w:sz w:val="24"/>
          <w:szCs w:val="24"/>
        </w:rPr>
        <w:t>а</w:t>
      </w:r>
      <w:r w:rsidRPr="00D47AE6">
        <w:rPr>
          <w:rFonts w:ascii="Times New Roman" w:hAnsi="Times New Roman"/>
          <w:sz w:val="24"/>
          <w:szCs w:val="24"/>
        </w:rPr>
        <w:t>), исполнение доступных вокальных произведений духовной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166.6.6. Модуль № 6 «Музыка театра и кино».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166.6.6.1. Музыкальная сказка на сцене, на экране.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х</w:t>
      </w:r>
      <w:r w:rsidRPr="00D47AE6">
        <w:rPr>
          <w:rFonts w:ascii="Times New Roman" w:hAnsi="Times New Roman"/>
          <w:sz w:val="24"/>
          <w:szCs w:val="24"/>
        </w:rPr>
        <w:t>арактеры персонажей, отражённые в музыке. Тембр голоса. Соло. Хор, ансамбль.</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видеопросмотр музыкальной сказки;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обсуждение музыкально-выразительных средств, передающих повороты сюжета, характеры героев;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игра-викторина «Угадай по голосу»;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отдельных номеров из детской оперы, музыкальной сказки;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вариативно: постановка детской музыкальной сказки, спектакльдля родителей; творческий проект «Озвучиваем мультфильм».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166.6.6.2. Театр оперы и балета.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о</w:t>
      </w:r>
      <w:r w:rsidRPr="00D47AE6">
        <w:rPr>
          <w:rFonts w:ascii="Times New Roman" w:hAnsi="Times New Roman"/>
          <w:sz w:val="24"/>
          <w:szCs w:val="24"/>
        </w:rPr>
        <w:t>собенности музыкальных спектаклей. Балет. Опера. Солисты, хор, оркестр, дирижёр в музыкальном спектакле.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со знаменитыми музыкальными театрами;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просмотр фрагментов музыкальных спектаклей с комментариями учителя;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особенностей балетного и оперного спектакля;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тесты или кроссворды на освоение специальных терминов;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танцевальная импровизация под музыку фрагмента балета;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 исполнение доступного фрагмента, обработки песни(хора из оперы);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«игра в дирижёра» – двигательная импровизация во время слушания оркестрового фрагмента музыкального спектакля;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166.6.6.3. Балет. Хореография – искусство танца.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с</w:t>
      </w:r>
      <w:r w:rsidRPr="00D47AE6">
        <w:rPr>
          <w:rFonts w:ascii="Times New Roman" w:hAnsi="Times New Roman"/>
          <w:sz w:val="24"/>
          <w:szCs w:val="24"/>
        </w:rPr>
        <w:t>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Гаврилина,Р.К. Щедрина).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музыкальная викторина на знание балетной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166.6.6.4. Опера. Главные герои и номера оперного спектакля.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а</w:t>
      </w:r>
      <w:r w:rsidRPr="00D47AE6">
        <w:rPr>
          <w:rFonts w:ascii="Times New Roman" w:hAnsi="Times New Roman"/>
          <w:sz w:val="24"/>
          <w:szCs w:val="24"/>
        </w:rPr>
        <w:t>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фрагментов опер;</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характера музыки сольной партии, роли и выразительных средств оркестрового сопровождения;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тембрами голосов оперных певцов;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освоение терминологии;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звучащие тесты и кроссворды на проверку знаний;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песни, хора из оперы;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рисование героев, сцен из опер;</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просмотр фильма-оперы; постановка детской оперы.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166.6.6.5. Сюжет музыкального спектакля.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0A3850" w:rsidRPr="00D47AE6">
        <w:rPr>
          <w:rFonts w:ascii="Times New Roman" w:hAnsi="Times New Roman"/>
          <w:sz w:val="24"/>
          <w:szCs w:val="24"/>
        </w:rPr>
        <w:t>л</w:t>
      </w:r>
      <w:r w:rsidRPr="00D47AE6">
        <w:rPr>
          <w:rFonts w:ascii="Times New Roman" w:hAnsi="Times New Roman"/>
          <w:sz w:val="24"/>
          <w:szCs w:val="24"/>
        </w:rPr>
        <w:t>ибретто</w:t>
      </w:r>
      <w:r w:rsidR="004500D9" w:rsidRPr="00D47AE6">
        <w:rPr>
          <w:rFonts w:ascii="Times New Roman" w:hAnsi="Times New Roman"/>
          <w:sz w:val="24"/>
          <w:szCs w:val="24"/>
        </w:rPr>
        <w:t>,р</w:t>
      </w:r>
      <w:r w:rsidRPr="00D47AE6">
        <w:rPr>
          <w:rFonts w:ascii="Times New Roman" w:hAnsi="Times New Roman"/>
          <w:sz w:val="24"/>
          <w:szCs w:val="24"/>
        </w:rPr>
        <w:t>азвитие музыки в соответствии с сюжетом</w:t>
      </w:r>
      <w:r w:rsidR="004500D9" w:rsidRPr="00D47AE6">
        <w:rPr>
          <w:rFonts w:ascii="Times New Roman" w:hAnsi="Times New Roman"/>
          <w:sz w:val="24"/>
          <w:szCs w:val="24"/>
        </w:rPr>
        <w:t>.</w:t>
      </w:r>
      <w:r w:rsidRPr="00D47AE6">
        <w:rPr>
          <w:rFonts w:ascii="Times New Roman" w:hAnsi="Times New Roman"/>
          <w:sz w:val="24"/>
          <w:szCs w:val="24"/>
        </w:rPr>
        <w:t xml:space="preserve"> Действия и сцены в опере и балете. Контрастные образы, лейтмотивы.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либретто, структурой музыкального спектакля;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рисунок обложки для либретто опер и балетов;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анализ выразительных средств, создающих образы главных героев, противоборствующих сторон;</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наблюдение за музыкальным развитием, характеристика приёмов, использованных композитором;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вокализация, пропевание музыкальных тем, пластическое интонирование оркестровых фрагментов;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музыкальная викторина на знание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звучащие и терминологические тесты;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166.6.6.6. Оперетта, мюзикл.</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и</w:t>
      </w:r>
      <w:r w:rsidRPr="00D47AE6">
        <w:rPr>
          <w:rFonts w:ascii="Times New Roman" w:hAnsi="Times New Roman"/>
          <w:sz w:val="24"/>
          <w:szCs w:val="24"/>
        </w:rPr>
        <w:t xml:space="preserve">стория возникновения и особенности жанра. Отдельные номера из оперетт </w:t>
      </w:r>
      <w:r w:rsidRPr="00D47AE6">
        <w:rPr>
          <w:rFonts w:ascii="Times New Roman" w:hAnsi="Times New Roman"/>
          <w:sz w:val="24"/>
          <w:szCs w:val="24"/>
        </w:rPr>
        <w:lastRenderedPageBreak/>
        <w:t xml:space="preserve">И. Штрауса, И. Кальмана </w:t>
      </w:r>
      <w:r w:rsidR="009110CC" w:rsidRPr="00D47AE6">
        <w:rPr>
          <w:rFonts w:ascii="Times New Roman" w:hAnsi="Times New Roman"/>
          <w:sz w:val="24"/>
          <w:szCs w:val="24"/>
        </w:rPr>
        <w:t>и другие.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жанрами оперетты, мюзикла;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фрагментов из оперетт, анализ характерных особенностей жанра;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отдельных номеров из популярных музыкальных спектаклей;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сравнение разных постановок одного и того же мюзикла;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166.6.6.7. Кто создаёт музыкальный спектакль?</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п</w:t>
      </w:r>
      <w:r w:rsidRPr="00D47AE6">
        <w:rPr>
          <w:rFonts w:ascii="Times New Roman" w:hAnsi="Times New Roman"/>
          <w:sz w:val="24"/>
          <w:szCs w:val="24"/>
        </w:rPr>
        <w:t>рофессии музыкального театра: дирижёр, режиссёр, оперные певцы, балерины и танцовщики, художники и другие.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 по поводу синкретичного характера музыкального спектакля;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миром театральных профессий, творчеством театральных режиссёров, художников;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просмотр фрагментов одного и того же спектакля в разных постановках;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обсуждение различий в оформлении, режиссуре;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создание эскизов костюмов и декораций к одному из изученных музыкальных спектаклей;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виртуальный квест по музыкальному театру.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166.6.6.8. Патриотическая и народная тема в театре и кино.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и</w:t>
      </w:r>
      <w:r w:rsidRPr="00D47AE6">
        <w:rPr>
          <w:rFonts w:ascii="Times New Roman" w:hAnsi="Times New Roman"/>
          <w:sz w:val="24"/>
          <w:szCs w:val="24"/>
        </w:rPr>
        <w:t>стория создания, значение музыкально-сценическихи экранных произведений, посвящённых нашему народу, его истории, теме служения Отечеству. Фрагменты, отдельные номера из опер, балетов, музыкик фильмам (например, опера «Иван Сусанин» М.И. Глинки, опера «Война и мир», музыка к кинофильму «Александр Невский» С.С. Прокофьева, оперы«Борис Годунов» и другие произведения).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диалог с учителем;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просмотр фрагментов крупных сценических произведений, фильмов;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обсуждение характера героев и событий;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проблемная ситуация: зачем нужна серьёзная музыка;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песен о Родине, нашей стране, исторических событиях и подвигах героев;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166.6.7. Модуль № 7 «Современная музыкальная культура».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сложностьюв данном случае является вы</w:t>
      </w:r>
      <w:r w:rsidR="002368E7" w:rsidRPr="00D47AE6">
        <w:rPr>
          <w:rFonts w:ascii="Times New Roman" w:hAnsi="Times New Roman"/>
          <w:sz w:val="24"/>
          <w:szCs w:val="24"/>
        </w:rPr>
        <w:t>Деление</w:t>
      </w:r>
      <w:r w:rsidRPr="00D47AE6">
        <w:rPr>
          <w:rFonts w:ascii="Times New Roman" w:hAnsi="Times New Roman"/>
          <w:sz w:val="24"/>
          <w:szCs w:val="24"/>
        </w:rP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166.6.7.1. Современные обработки классической музыки.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п</w:t>
      </w:r>
      <w:r w:rsidRPr="00D47AE6">
        <w:rPr>
          <w:rFonts w:ascii="Times New Roman" w:hAnsi="Times New Roman"/>
          <w:sz w:val="24"/>
          <w:szCs w:val="24"/>
        </w:rPr>
        <w:t>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различение музыки классической и её современной обработки;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обработок классической музыки, сравнение их с оригиналом;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обсуждение комплекса выразительных средств, наблюдение за изменением характера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вокальное исполнение классических тем в сопровождении современного ритмизованного </w:t>
      </w:r>
      <w:r w:rsidRPr="00D47AE6">
        <w:rPr>
          <w:rFonts w:ascii="Times New Roman" w:hAnsi="Times New Roman"/>
          <w:sz w:val="24"/>
          <w:szCs w:val="24"/>
        </w:rPr>
        <w:lastRenderedPageBreak/>
        <w:t>аккомпанемента;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166.6.7.2. Джаз.</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о</w:t>
      </w:r>
      <w:r w:rsidRPr="00D47AE6">
        <w:rPr>
          <w:rFonts w:ascii="Times New Roman" w:hAnsi="Times New Roman"/>
          <w:sz w:val="24"/>
          <w:szCs w:val="24"/>
        </w:rPr>
        <w:t>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творчеством джазовых музыкантов;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узнавание, различение на слух джазовых композиций в отличие от других музыкальных стилей и направлений;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тембров музыкальных инструментов, исполняющих джазовую композицию;</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166.6.7.3. Исполнители современной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т</w:t>
      </w:r>
      <w:r w:rsidRPr="00D47AE6">
        <w:rPr>
          <w:rFonts w:ascii="Times New Roman" w:hAnsi="Times New Roman"/>
          <w:sz w:val="24"/>
          <w:szCs w:val="24"/>
        </w:rPr>
        <w:t>ворчество одного или нескольких исполнителей современной музыки, популярных у молодёжи.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просмотр видеоклипов современных исполнителей;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сравнение их композиций с другими направлениями и стилями (классикой, духовной, народной музыкой);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166.6.7.4. Электронные музыкальные инструменты.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с</w:t>
      </w:r>
      <w:r w:rsidRPr="00D47AE6">
        <w:rPr>
          <w:rFonts w:ascii="Times New Roman" w:hAnsi="Times New Roman"/>
          <w:sz w:val="24"/>
          <w:szCs w:val="24"/>
        </w:rPr>
        <w:t>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музыкальных композиций в исполнении на электронных музыкальных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сравнение их звучания с акустическими инструментами, обсуждение результатов сравнения;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подбор электронных тембров для создания музыки к фантастическому фильму;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программахс готовыми семплами (например, Garage Band).</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 Модуль № 8 «Музыкальная грамота».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основепо 5–10 минут на каждом уроке. Новые понятия и навыки после их освоенияне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 Весь мир звучит.</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з</w:t>
      </w:r>
      <w:r w:rsidRPr="00D47AE6">
        <w:rPr>
          <w:rFonts w:ascii="Times New Roman" w:hAnsi="Times New Roman"/>
          <w:sz w:val="24"/>
          <w:szCs w:val="24"/>
        </w:rPr>
        <w:t>вуки музыкальные и шумовые. Свойства звука: высота, громкость, длительность, тембр.</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со звуками музыкальными и шумовыми;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различение, определение на слух звуков различного качества;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артикуляционные упражнения, разучивание и исполнение попевок и песенс использованием звукоподражательных элементов, шумовых звуков.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166.6.8.2. Звукоряд.</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н</w:t>
      </w:r>
      <w:r w:rsidRPr="00D47AE6">
        <w:rPr>
          <w:rFonts w:ascii="Times New Roman" w:hAnsi="Times New Roman"/>
          <w:sz w:val="24"/>
          <w:szCs w:val="24"/>
        </w:rPr>
        <w:t>отный стан, скрипичный ключ. Ноты первой октавы.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знакомство с элементами нотной 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различение по нотной записи, определение на слух звукоряда в отличиеот других последовательностей звуков;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пение с названием нот, игра на металлофоне звукоряда от ноты «до»;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 исполнение вокальных упражнений, песен, построенныхна элементах звукоряда.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 3. Интонация.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в</w:t>
      </w:r>
      <w:r w:rsidRPr="00D47AE6">
        <w:rPr>
          <w:rFonts w:ascii="Times New Roman" w:hAnsi="Times New Roman"/>
          <w:sz w:val="24"/>
          <w:szCs w:val="24"/>
        </w:rPr>
        <w:t>ыразительные и изобразительные интонации.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призыви другие) характера;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фрагментов музыкальных произведений, включающих примеры изобразительных интонаций.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 4. Ритм.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з</w:t>
      </w:r>
      <w:r w:rsidRPr="00D47AE6">
        <w:rPr>
          <w:rFonts w:ascii="Times New Roman" w:hAnsi="Times New Roman"/>
          <w:sz w:val="24"/>
          <w:szCs w:val="24"/>
        </w:rPr>
        <w:t>вуки длинные и короткие (восьмые и четвертные длительности), такт, тактовая черта.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игра «Ритмическое эхо», прохлопывание ритма по ритмическим карточкам, проговаривание с использованием ритмослогов;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на ударных инструментах ритмической партитуры;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166.6.8.5. Ритмический рисунок.</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д</w:t>
      </w:r>
      <w:r w:rsidRPr="00D47AE6">
        <w:rPr>
          <w:rFonts w:ascii="Times New Roman" w:hAnsi="Times New Roman"/>
          <w:sz w:val="24"/>
          <w:szCs w:val="24"/>
        </w:rPr>
        <w:t>лительности половинная, целая, шестнадцатые. Паузы. Ритмические рисунки. Ритмическая партитура.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импровизация с помощью звучащих жестов (хлопки, шлепки, притопы) и (или) ударных инструментов простых ритмов;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игра «Ритмическое эхо», прохлопывание ритма по ритмическим карточкам, проговаривание с использованием ритмослогов;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на ударных инструментах ритмической партитуры;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166.6.8.6. Размер.</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р</w:t>
      </w:r>
      <w:r w:rsidRPr="00D47AE6">
        <w:rPr>
          <w:rFonts w:ascii="Times New Roman" w:hAnsi="Times New Roman"/>
          <w:sz w:val="24"/>
          <w:szCs w:val="24"/>
        </w:rPr>
        <w:t>авномерная пульсация. Сильные и слабые доли.Размеры 2/4, 3/4, 4/4.</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ритмические упражнения на ровную пульсацию, выделение сильных долейв размерах 2/4, 3/4, 4/4 (звучащими жестами или на ударных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по нотной записи размеров 2/4, 3/4, 4/4;</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вокальных упражнений, песен в размерах2/4, 3/4, 4/4 с хлопками-акцентами на сильную долю, элементарными дирижёрскими жестами;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импровизацияв заданном размере.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166.6.8.7. Музыкальный язык.</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т</w:t>
      </w:r>
      <w:r w:rsidRPr="00D47AE6">
        <w:rPr>
          <w:rFonts w:ascii="Times New Roman" w:hAnsi="Times New Roman"/>
          <w:sz w:val="24"/>
          <w:szCs w:val="24"/>
        </w:rPr>
        <w:t>емп, тембр. Динамика (форте, пиано, крещендо, диминуэндо). Штрихи (стаккато, легато, акцент).</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знакомство с элементами музыкального языка, специальными терминами,их обозначением в нотной </w:t>
      </w:r>
      <w:r w:rsidRPr="00D47AE6">
        <w:rPr>
          <w:rFonts w:ascii="Times New Roman" w:hAnsi="Times New Roman"/>
          <w:sz w:val="24"/>
          <w:szCs w:val="24"/>
        </w:rPr>
        <w:lastRenderedPageBreak/>
        <w:t>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изученных элементов на слух при восприятии музыкальных произведений;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166.6.8.8. Высота звуков.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р</w:t>
      </w:r>
      <w:r w:rsidRPr="00D47AE6">
        <w:rPr>
          <w:rFonts w:ascii="Times New Roman" w:hAnsi="Times New Roman"/>
          <w:sz w:val="24"/>
          <w:szCs w:val="24"/>
        </w:rPr>
        <w:t>егистры. Ноты певческого диапазона. Расположение нотна клавиатуре. Знаки альтерации (диезы, бемоли, бекары).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освоение понятий «выше-ниже»;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w:t>
      </w:r>
      <w:r w:rsidR="002368E7" w:rsidRPr="00D47AE6">
        <w:rPr>
          <w:rFonts w:ascii="Times New Roman" w:hAnsi="Times New Roman"/>
          <w:sz w:val="24"/>
          <w:szCs w:val="24"/>
        </w:rPr>
        <w:t>Деление</w:t>
      </w:r>
      <w:r w:rsidRPr="00D47AE6">
        <w:rPr>
          <w:rFonts w:ascii="Times New Roman" w:hAnsi="Times New Roman"/>
          <w:sz w:val="24"/>
          <w:szCs w:val="24"/>
        </w:rPr>
        <w:t xml:space="preserve"> знакомых нот, знаков альтерации;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наблюдение за изменением музыкального образа при изменении регистра;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166.6.8.9. Мелодия.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м</w:t>
      </w:r>
      <w:r w:rsidRPr="00D47AE6">
        <w:rPr>
          <w:rFonts w:ascii="Times New Roman" w:hAnsi="Times New Roman"/>
          <w:sz w:val="24"/>
          <w:szCs w:val="24"/>
        </w:rPr>
        <w:t>отив, музыкальная фраза. Поступенное, плавное движение мелодии, скачки. Мелодический рисунок.</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импровизация (вокальная или на звуковысотных музыкальных инструментах) различных мелодических рисунков;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166.6.8.10. Сопровождение.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а</w:t>
      </w:r>
      <w:r w:rsidRPr="00D47AE6">
        <w:rPr>
          <w:rFonts w:ascii="Times New Roman" w:hAnsi="Times New Roman"/>
          <w:sz w:val="24"/>
          <w:szCs w:val="24"/>
        </w:rPr>
        <w:t>ккомпанемент. Остинато. Вступление, заключение, проигрыш.</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прослеживание по нотной записи главного голосаи сопровождения;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различение, характеристика мелодических и ритмических особенностей главного голоса и сопровождения;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показ рукой линии движения главного голоса и аккомпанемента;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различение простейших элементов музыкальной формы: вступление, заключение, проигрыш;</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составление наглядной графической схемы;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импровизация ритмического аккомпанемента к знакомой песне (звучащими жестами или на ударных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простейшего сопровождения к знакомой мелодиина клавишных или духовых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166.6.8.11. Песня.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к</w:t>
      </w:r>
      <w:r w:rsidRPr="00D47AE6">
        <w:rPr>
          <w:rFonts w:ascii="Times New Roman" w:hAnsi="Times New Roman"/>
          <w:sz w:val="24"/>
          <w:szCs w:val="24"/>
        </w:rPr>
        <w:t>уплетная форма. Запев, припев.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со строением куплетной формы;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составление наглядной буквенной или графической схемы куплетной формы;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песен, написанных в куплетной форме;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различение куплетной формы при слушании незнакомых музыкальных произведений;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импровизация, сочинение новых куплетов к знакомой песне.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166.6.8.12. Лад.</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п</w:t>
      </w:r>
      <w:r w:rsidRPr="00D47AE6">
        <w:rPr>
          <w:rFonts w:ascii="Times New Roman" w:hAnsi="Times New Roman"/>
          <w:sz w:val="24"/>
          <w:szCs w:val="24"/>
        </w:rPr>
        <w:t>онятие лада. Семиступенные лады мажор и минор. Краска звучания. Ступеневый состав.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ладового наклонения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игра «Солнышко – туча»;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наблюдение за изменением музыкального образа при изменении лада;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распевания, вокальные упражнения, построенные на чередовании мажораи минора;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песен с ярко выраженной ладовой окраской;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импровизация, сочинение в заданном ладу; чтение сказоко нотах и музыкальных ладах.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166.6.8.13. Пентатоника.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п</w:t>
      </w:r>
      <w:r w:rsidRPr="00D47AE6">
        <w:rPr>
          <w:rFonts w:ascii="Times New Roman" w:hAnsi="Times New Roman"/>
          <w:sz w:val="24"/>
          <w:szCs w:val="24"/>
        </w:rPr>
        <w:t>ентатоника – пятиступенный лад, распространённый у многих народов.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инструментальных произведений, исполнение песен, написанныхв пентатонике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166.6.8.14. Ноты в разных октавах.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н</w:t>
      </w:r>
      <w:r w:rsidRPr="00D47AE6">
        <w:rPr>
          <w:rFonts w:ascii="Times New Roman" w:hAnsi="Times New Roman"/>
          <w:sz w:val="24"/>
          <w:szCs w:val="24"/>
        </w:rPr>
        <w:t>оты второй и малой октавы. Басовый ключ.</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нотной записью во второй и малой октаве;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прослеживание по нотам небольших мелодий в соответствующем диапазоне;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сравнение одной и той же мелодии, записанной в разных октавах;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в какой октаве звучит музыкальный фрагмент;</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духовых, клавишных инструментахили виртуальной клавиатуре попевок, кратких мелодий по нотам.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166.6.8.15. Дополнительные обозначения в нотах.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р</w:t>
      </w:r>
      <w:r w:rsidRPr="00D47AE6">
        <w:rPr>
          <w:rFonts w:ascii="Times New Roman" w:hAnsi="Times New Roman"/>
          <w:sz w:val="24"/>
          <w:szCs w:val="24"/>
        </w:rPr>
        <w:t>еприза, фермата, вольта, украшения (трели, форшлаги).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 дополнительными элементами нотной записи;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песен, попевок, в которых присутствуют данные элементы.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166.6.8.16. Ритмические рисунки в размере 6/8.</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р</w:t>
      </w:r>
      <w:r w:rsidRPr="00D47AE6">
        <w:rPr>
          <w:rFonts w:ascii="Times New Roman" w:hAnsi="Times New Roman"/>
          <w:sz w:val="24"/>
          <w:szCs w:val="24"/>
        </w:rPr>
        <w:t>азмер 6/8. Нота с точкой. Шестнадцатые. Пунктирный ритм.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прослеживание по нотной записи ритмических рисунков в размере 6/8;</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импровизация с помощью звучащих жестов (хлопки, шлепки, притопы) и (или) ударных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игра «Ритмическое эхо», прохлопывание ритма по ритмическим карточкам, проговаривание ритмослогами;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на ударных инструментах ритмической партитуры;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исполнение на клавишных или духовых инструментах попевок, мелодий и аккомпанементов в размере 6/8.</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166.6.8.17. Тональность. Гамма.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т</w:t>
      </w:r>
      <w:r w:rsidRPr="00D47AE6">
        <w:rPr>
          <w:rFonts w:ascii="Times New Roman" w:hAnsi="Times New Roman"/>
          <w:sz w:val="24"/>
          <w:szCs w:val="24"/>
        </w:rPr>
        <w:t>оника, тональность. Знаки при ключе. Мажорные и минорные тональности (до 2–3 знаков при ключе).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устойчивых звуков;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игра «устой – неустой»;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пение упражнений – гамм с названием нот, прослеживание по нотам;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освоение понятия «тоника»;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упражнение на допевание неполной музыкальной фразы до тоники «Закончи музыкальную фразу»;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импровизация в заданной тональности.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166.6.8.18. Интервалы.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п</w:t>
      </w:r>
      <w:r w:rsidRPr="00D47AE6">
        <w:rPr>
          <w:rFonts w:ascii="Times New Roman" w:hAnsi="Times New Roman"/>
          <w:sz w:val="24"/>
          <w:szCs w:val="24"/>
        </w:rPr>
        <w:t>онятие музыкального интервала. Тон, полутон. Консонансы: терция, кварта, квинта, секста, октава. Диссонансы: секунда, септима.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освоение понятия «интервал»;</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анализ ступеневого состава мажорной и минорной гаммы (тон-полутон);</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различение на слух диссонансов и консонансов, параллельного движения двух голосов в октаву, терцию, сексту;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подбор эпитетов для определения краски звучания различных интервалов;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попевок и песен с ярко выраженной характерной интерваликой в мелодическом движении;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элементы двухголосия;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166.6.8.19. Гармония.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а</w:t>
      </w:r>
      <w:r w:rsidRPr="00D47AE6">
        <w:rPr>
          <w:rFonts w:ascii="Times New Roman" w:hAnsi="Times New Roman"/>
          <w:sz w:val="24"/>
          <w:szCs w:val="24"/>
        </w:rPr>
        <w:t>ккорд. Трезвучие мажорное и минорное. Понятие фактуры. Фактуры аккомпанемента бас-аккорд, аккордовая, арпеджио.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различение на слух интервалов и аккордов;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различение на слух мажорных и минорных аккордов;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разучивание, исполнение попевок и песен с мелодическим движениемпо звукам аккордов;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вокальные упражнения с элементами трёхголосия;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определение на слух типа фактуры аккомпанемента исполняемых песен, прослушанных инструментальных произведений;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сочинение аккордового аккомпанемента к мелодии песни.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166.6.8.20. Музыкальная форма.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к</w:t>
      </w:r>
      <w:r w:rsidRPr="00D47AE6">
        <w:rPr>
          <w:rFonts w:ascii="Times New Roman" w:hAnsi="Times New Roman"/>
          <w:sz w:val="24"/>
          <w:szCs w:val="24"/>
        </w:rPr>
        <w:t>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знакомство со строением музыкального произведения, понятиями двухчастной и трёхчастной формы, рондо;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произведений: определение формы их строения на слух;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составление наглядной буквенной или графической схемы;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песен, написанных в двухчастной или трёхчастной форме;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аппликация)по законам музыкальной формы.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166.6.8.21. Вариации.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Содержание: </w:t>
      </w:r>
      <w:r w:rsidR="004500D9" w:rsidRPr="00D47AE6">
        <w:rPr>
          <w:rFonts w:ascii="Times New Roman" w:hAnsi="Times New Roman"/>
          <w:sz w:val="24"/>
          <w:szCs w:val="24"/>
        </w:rPr>
        <w:t>в</w:t>
      </w:r>
      <w:r w:rsidRPr="00D47AE6">
        <w:rPr>
          <w:rFonts w:ascii="Times New Roman" w:hAnsi="Times New Roman"/>
          <w:sz w:val="24"/>
          <w:szCs w:val="24"/>
        </w:rPr>
        <w:t>арьирование как принцип развития. Тема. Вариации.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Виды деятельности обучающихся: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слушание произведений, сочинённых в форме вариаций;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наблюдение за развитием, изменением основной темы;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составление наглядной буквенной или графической схемы;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исполнение ритмической партитуры, построенной по принципу вариаций;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вариативно: коллективная импровизация в форме вариаций.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 Планируемые результаты освоения программы по музыке на уровне начального общего образования.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166.9.1. В результате изучения музыки на уровне начального общего образования у обучающегося будут сформированы следующие личностные результаты: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 в области гражданско-патриотического воспитания: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осознание российской гражданской идентичности;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проявление интереса к освоению музыкальных традиций своего края, музыкальной культуры народов России;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уважение к достижениям отечественных мастеров культуры;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стремление участвовать в творческой жизни своей школы, города, республики;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2) в области духовно-нравственного воспитания: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признание индивидуальности каждого человека;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проявление сопереживания, уважения и доброжелательности;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3) в области эстетического воспитания: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восприимчивость к различным видам искусства, музыкальным традициями творчеству своего и других народов;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умение видеть прекрасное в жизни, наслаждаться красотой;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стремление к самовыражению в разных видах искусства;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4) в областинаучного познания: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первоначальные представления о единстве и особенностях художественнойи научной картины мира;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познавательные интересы, активность, инициативность, любознательностьи самостоятельность в познании;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5) в области физического воспитания, формирования культуры здоровьяи эмоционального благополучия: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профилактика умственного и физического утомления с использованием возможностей музыкотерапии;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6) в области трудового воспитания: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установка на посильное активное участие в практической деятельности;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трудолюбие в учёбе, настойчивость в достижении поставленных целей;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интерес к практическому изучению профессий в сфере культуры и искусства;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уважение к труду и результатам трудовой деятельности;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7) в области экологического воспитания: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бережное отношение к природе; неприятие действий, приносящих ей вред.</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166.9.2.1. У обучающегося будут сформированы следующие базовые логические действия как часть универсальных познавательных учебных действий: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выявлять недостаток информации, в том числе слуховой, акустическойдля решения учебной (практической) задачи на основе предложенного алгоритма;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устанавливать причинно-следственные связи в ситуациях музыкального восприятия и исполнения, делать выводы.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166.9.2.2. У обучающегося будут сформированы следующие базовые исследовательские действия как часть универсальных познавательных учебных действий: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числев отношении собственных музыкально-исполнительских навыков;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проводить по предложенному плану опыт, несложное исследованиепо установлению особенностей предмета изучения и связей между музыкальными объектами и явлениями (часть – целое, причина – следствие);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прогнозировать возможное развитие музыкального процесса, эволюции культурных явлений в различных условиях.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166.9.2.3. У обучающегося будут сформированы умения работатьс информацией как часть </w:t>
      </w:r>
      <w:r w:rsidRPr="00D47AE6">
        <w:rPr>
          <w:rFonts w:ascii="Times New Roman" w:hAnsi="Times New Roman"/>
          <w:sz w:val="24"/>
          <w:szCs w:val="24"/>
        </w:rPr>
        <w:lastRenderedPageBreak/>
        <w:t>универсальных познавательных учебных действий: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выбирать источник получения информации;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согласно заданному алгоритму находить в предложенном источнике информацию, представленную в явном виде;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анализировать текстовую, видео-, графическую, звуковую, информациюв соответствии с учебной задачей;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анализировать музыкальные тексты (акустические и нотные)по предложенному учителем алгоритму;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самостоятельно создавать схемы, таблицы для представления информации.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166.9.2.4. У обучающегося будут сформированы умения как часть универсальных коммуникативных учебных действий: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 невербальная коммуникация: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выступать перед публикой в качестве исполнителя музыки (солоили в коллективе);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2) вербальная коммуникация: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воспринимать и формулировать суждения, выражать эмоции в соответствиис целями и условиями общения в знакомой среде;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проявлять уважительное отношение к собеседнику, соблюдать правила ведения диалога и дискуссии;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признавать возможность существования разных точек зрения;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корректно и аргументированно высказывать своё мнение;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строить речевое высказывание в соответствии с поставленной задачей;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создавать устные и письменные тексты (описание, рассуждение, повествование);</w:t>
      </w:r>
    </w:p>
    <w:p w:rsidR="00620AF1" w:rsidRPr="00D47AE6" w:rsidRDefault="005D7C98"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подготавливать</w:t>
      </w:r>
      <w:r w:rsidR="00620AF1" w:rsidRPr="00D47AE6">
        <w:rPr>
          <w:rFonts w:ascii="Times New Roman" w:hAnsi="Times New Roman"/>
          <w:sz w:val="24"/>
          <w:szCs w:val="24"/>
        </w:rPr>
        <w:t xml:space="preserve"> небольшие публичные выступления;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подбирать иллюстративный материал (рисунки, фото, плакаты) к тексту выступления;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3) совместная деятельность (сотрудничество):</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стремиться к объединению усилий, эмоциональной эмпатии в ситуациях совместного восприятия, исполнения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принимать цель совместной деятельности, коллективно строить действияпо её достижению: распределять роли, договариваться, обсуждать процесси результат совместной работы; проявлять готовность руководить, выполнять поручения, подчиняться;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ответственно выполнять свою часть работы; оценивать свой вклад в общий результат;</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выполнять совместные проектные, творческие задания </w:t>
      </w:r>
      <w:r w:rsidR="00AB23F8" w:rsidRPr="00D47AE6">
        <w:rPr>
          <w:rFonts w:ascii="Times New Roman" w:hAnsi="Times New Roman"/>
          <w:sz w:val="24"/>
          <w:szCs w:val="24"/>
        </w:rPr>
        <w:t>с использованием предложенных образцов</w:t>
      </w:r>
      <w:r w:rsidRPr="00D47AE6">
        <w:rPr>
          <w:rFonts w:ascii="Times New Roman" w:hAnsi="Times New Roman"/>
          <w:sz w:val="24"/>
          <w:szCs w:val="24"/>
        </w:rPr>
        <w:t>.</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166.9.2.5. У обучающегося будут сформированы умения самоорганизации как части универсальных регулятивных учебных действий: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планировать действия по решению учебной задачи для получения результата;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выстраивать последовательность выбранных действий.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166.9.2.6. У обучающегося будут сформированы умения самоконтролякак части универсальных учебных действий: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устанавливать причины успеха (неудач) учебной деятельности;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корректировать свои учебные действия для преодоления ошибок.</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166.9.2.7.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равновесияи т.д.).</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166.9.3. Предметные результаты изучения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166.9.3.1. Предметные результаты характеризуют начальный этап формирования у обучающихся основ музыкальной культуры и проявляютсяв способности к музыкальной деятельности, потребности в регулярном общениис музыкальным искусством, позитивном ценностном отношении к музыкекак важному элементу своей жизни.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Обучающиеся, освоившие основную образовательную программу по музыке: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интереск игре на доступных музыкальных инструментах;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сознательно стремятся к развитию своих музыкальных способностей;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которыеим нравятся, аргументировать свой выбор;</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имеют опыт восприятия, творческой и исполнительской деятельности; </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 уважением относятся к достижениям отечественной музыкальной культуры;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стремятся к расширению своего музыкального кругозора.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166.9.3.2. К концу изучения модуля № 1 «Народная музыка России» обучающийся научится: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определять на слух и называть знакомые народные музыкальные инструменты;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группировать народные музыкальные инструменты по принципу звукоизвлечения: духовые, ударные, струнные;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определять принадлежность музыкальных произведений и их фрагментовк композиторскому или народному творчеству;</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различать манеру пения, инструментального исполнения, типы солистови коллективов – народных и академических;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создавать ритмический аккомпанемент на ударных инструментахпри исполнении народной песни;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исполнять народные произведения различных жанров с сопровождениеми без сопровождения;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166.9.3.3. К концу изучения модуля № 2 «Классическая музыка» обучающийся научится: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различать на слух произведения классической музыки, называть автораи произведение, исполнительский состав;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различать и характеризовать простейшие жанры музыки (песня, танец, марш), </w:t>
      </w:r>
      <w:r w:rsidR="009110CC" w:rsidRPr="00D47AE6">
        <w:rPr>
          <w:rFonts w:ascii="Times New Roman" w:hAnsi="Times New Roman"/>
          <w:sz w:val="24"/>
          <w:szCs w:val="24"/>
        </w:rPr>
        <w:t>выделять</w:t>
      </w:r>
      <w:r w:rsidRPr="00D47AE6">
        <w:rPr>
          <w:rFonts w:ascii="Times New Roman" w:hAnsi="Times New Roman"/>
          <w:sz w:val="24"/>
          <w:szCs w:val="24"/>
        </w:rPr>
        <w:t xml:space="preserve"> и называть типичные жанровые признаки песни, танца и маршав сочинениях композиторов-классиков;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различать концертные жанры по особенностям исполнения (камерныеи симфонические,</w:t>
      </w:r>
      <w:r w:rsidR="00A147A1" w:rsidRPr="00D47AE6">
        <w:rPr>
          <w:rFonts w:ascii="Times New Roman" w:hAnsi="Times New Roman"/>
          <w:sz w:val="24"/>
          <w:szCs w:val="24"/>
        </w:rPr>
        <w:t xml:space="preserve"> вокальные и инструментальные)</w:t>
      </w:r>
      <w:r w:rsidRPr="00D47AE6">
        <w:rPr>
          <w:rFonts w:ascii="Times New Roman" w:hAnsi="Times New Roman"/>
          <w:sz w:val="24"/>
          <w:szCs w:val="24"/>
        </w:rPr>
        <w:t>, приводить примеры;</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исполнять (в том числе фрагментарно, отдельными темами) сочинения композиторов-классиков;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характеризовать выразительные средства, использованные композиторомдля создания музыкального образа;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166.9.3.4. К концу изучения модуля № 3 «Музыка в жизни человека» обучающийся научится: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танцевальностьи маршевость (связь с движением), декламационность, эпос (связь со словом);</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осознавать собственные чувства и мысли, эстетические переживания, </w:t>
      </w:r>
      <w:r w:rsidR="005D7C98" w:rsidRPr="00D47AE6">
        <w:rPr>
          <w:rFonts w:ascii="Times New Roman" w:hAnsi="Times New Roman"/>
          <w:sz w:val="24"/>
          <w:szCs w:val="24"/>
        </w:rPr>
        <w:t>находить</w:t>
      </w:r>
      <w:r w:rsidRPr="00D47AE6">
        <w:rPr>
          <w:rFonts w:ascii="Times New Roman" w:hAnsi="Times New Roman"/>
          <w:sz w:val="24"/>
          <w:szCs w:val="24"/>
        </w:rPr>
        <w:t xml:space="preserve"> прекрасное в окружающем мире и в человеке, стремиться к развитиюи удовлетворению эстетических потребностей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166.9.3.5. К концу изучения модуля № 4 «Музыка народов мира» обучающийся научится: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lastRenderedPageBreak/>
        <w:t>различать на слух и исполнять произведения народной и композиторской музыки других стран;</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определять на слух принадлежность народных музыкальных инструментовк группам духовых, струнных, ударно-шумовых инструментов;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различать и характеризовать фольклорные жанры музыки (песенные, танцевальные), </w:t>
      </w:r>
      <w:r w:rsidR="009110CC" w:rsidRPr="00D47AE6">
        <w:rPr>
          <w:rFonts w:ascii="Times New Roman" w:hAnsi="Times New Roman"/>
          <w:sz w:val="24"/>
          <w:szCs w:val="24"/>
        </w:rPr>
        <w:t>выделять</w:t>
      </w:r>
      <w:r w:rsidRPr="00D47AE6">
        <w:rPr>
          <w:rFonts w:ascii="Times New Roman" w:hAnsi="Times New Roman"/>
          <w:sz w:val="24"/>
          <w:szCs w:val="24"/>
        </w:rPr>
        <w:t xml:space="preserve"> и называть типичные жанровые признаки.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166.9.3.6. К концу изучения модуля № 5 «Духовная музыка» обучающийся научится: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исполнять доступные образцы духовной музыки;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166.9.3.7. К концу изучения модуля № 6 «Музыка театра и кино» обучающийся научится: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определять и называть особенности музыкально-сценических жанров (опера, балет, оперетта, мюзикл);</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различать отдельные номера музыкального спектакля (ария, хор, увертюра</w:t>
      </w:r>
      <w:r w:rsidR="009110CC" w:rsidRPr="00D47AE6">
        <w:rPr>
          <w:rFonts w:ascii="Times New Roman" w:hAnsi="Times New Roman"/>
          <w:sz w:val="24"/>
          <w:szCs w:val="24"/>
        </w:rPr>
        <w:t>и другие</w:t>
      </w:r>
      <w:r w:rsidRPr="00D47AE6">
        <w:rPr>
          <w:rFonts w:ascii="Times New Roman" w:hAnsi="Times New Roman"/>
          <w:sz w:val="24"/>
          <w:szCs w:val="24"/>
        </w:rPr>
        <w:t>), узнавать на слух и называть освоенные музыкальные произведения (фрагменты) и их авторов;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166.9.3.8. К концу изучения модуля № 7 «Современная музыкальная культура» обучающийся научится: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различать разнообразные виды и жанры современной музыкальной культуры, стремиться к расширению музыкального кругозора;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музыки(в том числе эстрады, мюзикла, джаза);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исполнять современные музыкальные произведения, соблюдая певческую культуру звука.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166.9.3.9. К концу изучения модуля № 8 «Музыкальная грамота» обучающийся научится:</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классифицировать звуки: шумовые и музыкальные, длинные, короткие, тихие, громкие, низкие, высокие;</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 xml:space="preserve">различать элементы музыкального языка (темп, тембр, регистр, динамика, ритм, мелодия, аккомпанемент </w:t>
      </w:r>
      <w:r w:rsidR="005D7C98" w:rsidRPr="00D47AE6">
        <w:rPr>
          <w:rFonts w:ascii="Times New Roman" w:hAnsi="Times New Roman"/>
          <w:sz w:val="24"/>
          <w:szCs w:val="24"/>
        </w:rPr>
        <w:t>и другие</w:t>
      </w:r>
      <w:r w:rsidRPr="00D47AE6">
        <w:rPr>
          <w:rFonts w:ascii="Times New Roman" w:hAnsi="Times New Roman"/>
          <w:sz w:val="24"/>
          <w:szCs w:val="24"/>
        </w:rPr>
        <w:t>), объясн</w:t>
      </w:r>
      <w:r w:rsidR="00431CA0" w:rsidRPr="00D47AE6">
        <w:rPr>
          <w:rFonts w:ascii="Times New Roman" w:hAnsi="Times New Roman"/>
          <w:sz w:val="24"/>
          <w:szCs w:val="24"/>
        </w:rPr>
        <w:t>я</w:t>
      </w:r>
      <w:r w:rsidRPr="00D47AE6">
        <w:rPr>
          <w:rFonts w:ascii="Times New Roman" w:hAnsi="Times New Roman"/>
          <w:sz w:val="24"/>
          <w:szCs w:val="24"/>
        </w:rPr>
        <w:t>ть значение соответствующих терминов;</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различать на слух принципы развития: повтор, контраст, варьирование;</w:t>
      </w:r>
    </w:p>
    <w:p w:rsidR="00620AF1" w:rsidRPr="00D47AE6" w:rsidRDefault="002368E7"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понимать значения</w:t>
      </w:r>
      <w:r w:rsidR="00620AF1" w:rsidRPr="00D47AE6">
        <w:rPr>
          <w:rFonts w:ascii="Times New Roman" w:hAnsi="Times New Roman"/>
          <w:sz w:val="24"/>
          <w:szCs w:val="24"/>
        </w:rPr>
        <w:t xml:space="preserve"> термина «музыкальная форма», определять на слух простые музыкальные формы – двухчастную, трёхчастную и трёхчастную репризную, рондо, вариации;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ориентироваться в нотной записи в пределах певческого диапазона;</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исполнять и создавать различные ритмические рисунки;</w:t>
      </w:r>
    </w:p>
    <w:p w:rsidR="00620AF1" w:rsidRPr="00D47AE6" w:rsidRDefault="00620AF1" w:rsidP="00D47AE6">
      <w:pPr>
        <w:spacing w:after="0" w:line="240" w:lineRule="auto"/>
        <w:ind w:firstLine="851"/>
        <w:jc w:val="both"/>
        <w:rPr>
          <w:rFonts w:ascii="Times New Roman" w:hAnsi="Times New Roman"/>
          <w:sz w:val="24"/>
          <w:szCs w:val="24"/>
        </w:rPr>
      </w:pPr>
      <w:r w:rsidRPr="00D47AE6">
        <w:rPr>
          <w:rFonts w:ascii="Times New Roman" w:hAnsi="Times New Roman"/>
          <w:sz w:val="24"/>
          <w:szCs w:val="24"/>
        </w:rPr>
        <w:t>исполнять песни с простым мелодическим рисунком.</w:t>
      </w:r>
    </w:p>
    <w:p w:rsidR="00013050" w:rsidRPr="00D47AE6" w:rsidRDefault="00C26CF4" w:rsidP="00D47AE6">
      <w:pPr>
        <w:spacing w:after="0" w:line="240" w:lineRule="auto"/>
        <w:ind w:firstLine="709"/>
        <w:jc w:val="both"/>
        <w:rPr>
          <w:rFonts w:ascii="Times New Roman" w:hAnsi="Times New Roman"/>
          <w:b/>
          <w:sz w:val="24"/>
          <w:szCs w:val="24"/>
          <w:lang w:eastAsia="ru-RU"/>
        </w:rPr>
      </w:pPr>
      <w:r w:rsidRPr="00D47AE6">
        <w:rPr>
          <w:rFonts w:ascii="Times New Roman" w:hAnsi="Times New Roman"/>
          <w:b/>
          <w:sz w:val="24"/>
          <w:szCs w:val="24"/>
          <w:lang w:eastAsia="ru-RU"/>
        </w:rPr>
        <w:t>167.</w:t>
      </w:r>
      <w:r w:rsidR="00013050" w:rsidRPr="00D47AE6">
        <w:rPr>
          <w:rFonts w:ascii="Times New Roman" w:hAnsi="Times New Roman"/>
          <w:b/>
          <w:sz w:val="24"/>
          <w:szCs w:val="24"/>
          <w:lang w:eastAsia="ru-RU"/>
        </w:rPr>
        <w:t xml:space="preserve"> Федеральная рабочая программа по учебному предмету «Технология».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 Федеральная рабочая программа по учебному предмету «Технология» (предметная область «Технология») (далее соответственно – программапо технологии, технология) включает пояснительную записку, содержание обучения, планируемые результаты освоения программы по технологии.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167.</w:t>
      </w:r>
      <w:r w:rsidR="00013050" w:rsidRPr="00D47AE6">
        <w:rPr>
          <w:rFonts w:ascii="Times New Roman" w:eastAsia="Times New Roman" w:hAnsi="Times New Roman"/>
          <w:sz w:val="24"/>
          <w:szCs w:val="24"/>
          <w:lang w:eastAsia="ru-RU"/>
        </w:rPr>
        <w:t>4. Планируемые результаты освоения программы по технологии включают личностные, метапредметные результаты за весь период обученияна уровне начального общего образования, а также предметные достижения обучающегося за каждый год обучения.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5. Пояснительная записка.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5.1. Программа по технологии на уровне начального общего образования составлена на основе требований к результатам освоения </w:t>
      </w:r>
      <w:r w:rsidR="00F243B5" w:rsidRPr="00D47AE6">
        <w:rPr>
          <w:rFonts w:ascii="Times New Roman" w:eastAsia="Times New Roman" w:hAnsi="Times New Roman"/>
          <w:sz w:val="24"/>
          <w:szCs w:val="24"/>
          <w:lang w:eastAsia="ru-RU"/>
        </w:rPr>
        <w:t xml:space="preserve">основной образовательной </w:t>
      </w:r>
      <w:r w:rsidR="00013050" w:rsidRPr="00D47AE6">
        <w:rPr>
          <w:rFonts w:ascii="Times New Roman" w:eastAsia="Times New Roman" w:hAnsi="Times New Roman"/>
          <w:sz w:val="24"/>
          <w:szCs w:val="24"/>
          <w:lang w:eastAsia="ru-RU"/>
        </w:rPr>
        <w:t xml:space="preserve">программы начального общего образования ФГОС НОО, а также ориентированана целевые приоритеты духовно-нравственного развития, воспитанияи социализации обучающихся, сформулированные в федеральной </w:t>
      </w:r>
      <w:r w:rsidR="00DC2B81" w:rsidRPr="00D47AE6">
        <w:rPr>
          <w:rFonts w:ascii="Times New Roman" w:eastAsia="SchoolBookSanPin" w:hAnsi="Times New Roman"/>
          <w:sz w:val="24"/>
          <w:szCs w:val="24"/>
        </w:rPr>
        <w:t xml:space="preserve">рабочей </w:t>
      </w:r>
      <w:r w:rsidR="00013050" w:rsidRPr="00D47AE6">
        <w:rPr>
          <w:rFonts w:ascii="Times New Roman" w:eastAsia="Times New Roman" w:hAnsi="Times New Roman"/>
          <w:sz w:val="24"/>
          <w:szCs w:val="24"/>
          <w:lang w:eastAsia="ru-RU"/>
        </w:rPr>
        <w:t>программе воспитания.</w:t>
      </w:r>
    </w:p>
    <w:p w:rsidR="005F346B"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167.5.2. Основной цельюпрограммы по технологии </w:t>
      </w:r>
      <w:r w:rsidR="003C061A" w:rsidRPr="00D47AE6">
        <w:rPr>
          <w:rFonts w:ascii="Times New Roman" w:eastAsia="Times New Roman" w:hAnsi="Times New Roman"/>
          <w:sz w:val="24"/>
          <w:szCs w:val="24"/>
          <w:lang w:eastAsia="ru-RU"/>
        </w:rPr>
        <w:t xml:space="preserve">является </w:t>
      </w:r>
      <w:r w:rsidRPr="00D47AE6">
        <w:rPr>
          <w:rFonts w:ascii="Times New Roman" w:eastAsia="Times New Roman" w:hAnsi="Times New Roman"/>
          <w:sz w:val="24"/>
          <w:szCs w:val="24"/>
          <w:lang w:eastAsia="ru-RU"/>
        </w:rPr>
        <w:t>успешн</w:t>
      </w:r>
      <w:r w:rsidR="003C061A" w:rsidRPr="00D47AE6">
        <w:rPr>
          <w:rFonts w:ascii="Times New Roman" w:eastAsia="Times New Roman" w:hAnsi="Times New Roman"/>
          <w:sz w:val="24"/>
          <w:szCs w:val="24"/>
          <w:lang w:eastAsia="ru-RU"/>
        </w:rPr>
        <w:t>ая</w:t>
      </w:r>
      <w:r w:rsidRPr="00D47AE6">
        <w:rPr>
          <w:rFonts w:ascii="Times New Roman" w:eastAsia="Times New Roman" w:hAnsi="Times New Roman"/>
          <w:sz w:val="24"/>
          <w:szCs w:val="24"/>
          <w:lang w:eastAsia="ru-RU"/>
        </w:rPr>
        <w:t xml:space="preserve"> социализаци</w:t>
      </w:r>
      <w:r w:rsidR="003C061A" w:rsidRPr="00D47AE6">
        <w:rPr>
          <w:rFonts w:ascii="Times New Roman" w:eastAsia="Times New Roman" w:hAnsi="Times New Roman"/>
          <w:sz w:val="24"/>
          <w:szCs w:val="24"/>
          <w:lang w:eastAsia="ru-RU"/>
        </w:rPr>
        <w:t>я</w:t>
      </w:r>
      <w:r w:rsidRPr="00D47AE6">
        <w:rPr>
          <w:rFonts w:ascii="Times New Roman" w:eastAsia="Times New Roman" w:hAnsi="Times New Roman"/>
          <w:sz w:val="24"/>
          <w:szCs w:val="24"/>
          <w:lang w:eastAsia="ru-RU"/>
        </w:rPr>
        <w:t xml:space="preserve"> обучающихся, формировани</w:t>
      </w:r>
      <w:r w:rsidR="003C061A" w:rsidRPr="00D47AE6">
        <w:rPr>
          <w:rFonts w:ascii="Times New Roman" w:eastAsia="Times New Roman" w:hAnsi="Times New Roman"/>
          <w:sz w:val="24"/>
          <w:szCs w:val="24"/>
          <w:lang w:eastAsia="ru-RU"/>
        </w:rPr>
        <w:t>е</w:t>
      </w:r>
      <w:r w:rsidRPr="00D47AE6">
        <w:rPr>
          <w:rFonts w:ascii="Times New Roman" w:eastAsia="Times New Roman" w:hAnsi="Times New Roman"/>
          <w:sz w:val="24"/>
          <w:szCs w:val="24"/>
          <w:lang w:eastAsia="ru-RU"/>
        </w:rPr>
        <w:t xml:space="preserve"> у них функциональной грамотностина базе освоения культурологических и конструкторско-технологических знаний(о рукотворном мире и общих правилах его создания в рамках исторически меняющихся технологий) и соответствующих им практических умений</w:t>
      </w:r>
      <w:r w:rsidR="005F346B" w:rsidRPr="00D47AE6">
        <w:rPr>
          <w:rFonts w:ascii="Times New Roman" w:eastAsia="Times New Roman" w:hAnsi="Times New Roman"/>
          <w:sz w:val="24"/>
          <w:szCs w:val="24"/>
          <w:lang w:eastAsia="ru-RU"/>
        </w:rPr>
        <w:t>.</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167.5.3.Программа по технологии направлена на решение системы задач: </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взаимодействиис миром природы, правилах и технологиях создания, исторически развивающихсяи современных производствах и профессиях;</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формирование основ чертёжно-графической грамотности, умения работатьс простейшей технологической документацией (рисунок, чертёж, эскиз, схема);</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развитие гибкости и вариативности мышления, способностейк изобретательской деятельности;</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воспитание уважительного отношения к людям труда, к культурным традициям, понимания ценности предшествующих культур, отражённыхв материальном мире;</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мирас миром природы;</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2104EC" w:rsidRPr="00D47AE6" w:rsidRDefault="002104EC" w:rsidP="00D47AE6">
      <w:pPr>
        <w:pStyle w:val="a4"/>
        <w:widowControl/>
        <w:spacing w:after="0" w:line="240" w:lineRule="auto"/>
        <w:ind w:left="0" w:firstLine="709"/>
        <w:jc w:val="both"/>
        <w:rPr>
          <w:rFonts w:ascii="Times New Roman" w:eastAsia="Times New Roman" w:hAnsi="Times New Roman"/>
          <w:strike/>
          <w:sz w:val="24"/>
          <w:szCs w:val="24"/>
          <w:lang w:eastAsia="ru-RU"/>
        </w:rPr>
      </w:pPr>
      <w:r w:rsidRPr="00D47AE6">
        <w:rPr>
          <w:rFonts w:ascii="Times New Roman" w:eastAsia="Times New Roman" w:hAnsi="Times New Roman"/>
          <w:sz w:val="24"/>
          <w:szCs w:val="24"/>
          <w:lang w:eastAsia="ru-RU"/>
        </w:rPr>
        <w:t xml:space="preserve">167.5.4.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Технологии, профессии и производства.</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Технологии ручной обработки материалов: технологии работы с бумагойи картоном, технологии работы с пластичными материалами, технологии работыс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Информационно-коммуникативные технологии </w:t>
      </w:r>
      <w:r w:rsidR="00503AFD" w:rsidRPr="00D47AE6">
        <w:rPr>
          <w:rFonts w:ascii="Times New Roman" w:eastAsia="Times New Roman" w:hAnsi="Times New Roman"/>
          <w:sz w:val="24"/>
          <w:szCs w:val="24"/>
          <w:lang w:eastAsia="ru-RU"/>
        </w:rPr>
        <w:t xml:space="preserve">(далее </w:t>
      </w:r>
      <w:r w:rsidR="00503AFD" w:rsidRPr="00D47AE6">
        <w:rPr>
          <w:rFonts w:ascii="Times New Roman" w:hAnsi="Times New Roman"/>
          <w:sz w:val="24"/>
          <w:szCs w:val="24"/>
        </w:rPr>
        <w:t>– ИКТ</w:t>
      </w:r>
      <w:r w:rsidR="00503AFD" w:rsidRPr="00D47AE6">
        <w:rPr>
          <w:rFonts w:ascii="Times New Roman" w:eastAsia="Times New Roman" w:hAnsi="Times New Roman"/>
          <w:sz w:val="24"/>
          <w:szCs w:val="24"/>
          <w:lang w:eastAsia="ru-RU"/>
        </w:rPr>
        <w:t xml:space="preserve">) </w:t>
      </w:r>
      <w:r w:rsidRPr="00D47AE6">
        <w:rPr>
          <w:rFonts w:ascii="Times New Roman" w:eastAsia="Times New Roman" w:hAnsi="Times New Roman"/>
          <w:sz w:val="24"/>
          <w:szCs w:val="24"/>
          <w:lang w:eastAsia="ru-RU"/>
        </w:rPr>
        <w:t>(с учётом возможностей материально-технической базы образовательной организации).</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167.5.5. В процессе освоения программы по технологии обучающиеся овладевают основами проектной деятельности, которая направленана развитие творческих черт личности, коммуникабельности, чувства ответственности, умения искать и использовать информацию. </w:t>
      </w:r>
    </w:p>
    <w:p w:rsidR="002104EC" w:rsidRPr="00D47AE6" w:rsidRDefault="002104EC"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167.5.6. В программе по технологии осуществляется реализация межпредметных связей с учебными предметами</w:t>
      </w:r>
      <w:r w:rsidR="002976F5" w:rsidRPr="00D47AE6">
        <w:rPr>
          <w:rFonts w:ascii="Times New Roman" w:eastAsia="Times New Roman" w:hAnsi="Times New Roman"/>
          <w:sz w:val="24"/>
          <w:szCs w:val="24"/>
          <w:lang w:eastAsia="ru-RU"/>
        </w:rPr>
        <w:t>:</w:t>
      </w:r>
      <w:r w:rsidRPr="00D47AE6">
        <w:rPr>
          <w:rFonts w:ascii="Times New Roman" w:eastAsia="Times New Roman" w:hAnsi="Times New Roman"/>
          <w:sz w:val="24"/>
          <w:szCs w:val="24"/>
          <w:lang w:eastAsia="ru-RU"/>
        </w:rPr>
        <w:t xml:space="preserve">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2104EC" w:rsidRPr="00D47AE6" w:rsidRDefault="002104EC" w:rsidP="00D47AE6">
      <w:pPr>
        <w:pStyle w:val="a4"/>
        <w:widowControl/>
        <w:spacing w:after="0" w:line="240" w:lineRule="auto"/>
        <w:ind w:left="0" w:firstLine="709"/>
        <w:jc w:val="both"/>
        <w:rPr>
          <w:rFonts w:ascii="Times New Roman" w:hAnsi="Times New Roman"/>
          <w:sz w:val="24"/>
          <w:szCs w:val="24"/>
        </w:rPr>
      </w:pPr>
      <w:r w:rsidRPr="00D47AE6">
        <w:rPr>
          <w:rFonts w:ascii="Times New Roman" w:eastAsia="Times New Roman" w:hAnsi="Times New Roman"/>
          <w:sz w:val="24"/>
          <w:szCs w:val="24"/>
          <w:lang w:eastAsia="ru-RU"/>
        </w:rPr>
        <w:t>167.5.7. </w:t>
      </w:r>
      <w:r w:rsidRPr="00D47AE6">
        <w:rPr>
          <w:rFonts w:ascii="Times New Roman" w:hAnsi="Times New Roman"/>
          <w:sz w:val="24"/>
          <w:szCs w:val="24"/>
        </w:rPr>
        <w:t>Общее число часов, рекомендованных для изучения технологии –135 часов: в 1 классе – 33 часа (1 час в неделю), во 2 классе – 34 часа (1 часв неделю), в 3 классе – 34 часа (1 час в неделю), в 4 классе – 34 часа (1 часв неделю).</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 Содержание обучения в 1 классе.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6.1. Технологии, профессии и производства.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6.1.1. </w:t>
      </w:r>
      <w:r w:rsidR="00C9414F" w:rsidRPr="00D47AE6">
        <w:rPr>
          <w:rFonts w:ascii="Times New Roman" w:hAnsi="Times New Roman"/>
          <w:sz w:val="24"/>
          <w:szCs w:val="24"/>
        </w:rPr>
        <w:t>Природное и техническое окружение человека.</w:t>
      </w:r>
      <w:r w:rsidR="00013050" w:rsidRPr="00D47AE6">
        <w:rPr>
          <w:rFonts w:ascii="Times New Roman" w:eastAsia="Times New Roman" w:hAnsi="Times New Roman"/>
          <w:sz w:val="24"/>
          <w:szCs w:val="24"/>
          <w:lang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отношениек природе. Общее понятие об изучаемых материалах,их происхождении, разнообразии. Подготовка к работе. Рабочее место,его организация в зависимости от вида работы. Рациональное размещениена рабочем месте материалов и инструментов, поддержание порядка во время работы, уборка по окончании работы. Рациональное и безопасное использованиеи хранение инструментов.</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6.1.2. Профессии родных и знакомых. Профессии, связанныес изучаемыми материалами и производствами. Профессии сферы обслуживания.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6.1.3. Традиции и праздники народов России, ремёсла, обычаи.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6.2. Техноло</w:t>
      </w:r>
      <w:r w:rsidR="00F25B5F" w:rsidRPr="00D47AE6">
        <w:rPr>
          <w:rFonts w:ascii="Times New Roman" w:eastAsia="Times New Roman" w:hAnsi="Times New Roman"/>
          <w:sz w:val="24"/>
          <w:szCs w:val="24"/>
          <w:lang w:eastAsia="ru-RU"/>
        </w:rPr>
        <w:t>гии ручной обработки материалов</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6.2.3. Способы разметки деталей: на глаз и от руки, по шаблону,по линейке (как направляющему инструменту без откладывания размеров)</w:t>
      </w:r>
      <w:r w:rsidR="00C9414F" w:rsidRPr="00D47AE6">
        <w:rPr>
          <w:rFonts w:ascii="Times New Roman" w:eastAsia="Times New Roman" w:hAnsi="Times New Roman"/>
          <w:sz w:val="24"/>
          <w:szCs w:val="24"/>
          <w:lang w:eastAsia="ru-RU"/>
        </w:rPr>
        <w:t xml:space="preserve">и изготовление изделий </w:t>
      </w:r>
      <w:r w:rsidR="00013050" w:rsidRPr="00D47AE6">
        <w:rPr>
          <w:rFonts w:ascii="Times New Roman" w:eastAsia="Times New Roman" w:hAnsi="Times New Roman"/>
          <w:sz w:val="24"/>
          <w:szCs w:val="24"/>
          <w:lang w:eastAsia="ru-RU"/>
        </w:rPr>
        <w:t xml:space="preserve">с </w:t>
      </w:r>
      <w:r w:rsidR="00AB23F8" w:rsidRPr="00D47AE6">
        <w:rPr>
          <w:rFonts w:ascii="Times New Roman" w:eastAsia="Times New Roman" w:hAnsi="Times New Roman"/>
          <w:sz w:val="24"/>
          <w:szCs w:val="24"/>
          <w:lang w:eastAsia="ru-RU"/>
        </w:rPr>
        <w:t>использованием</w:t>
      </w:r>
      <w:r w:rsidR="00013050" w:rsidRPr="00D47AE6">
        <w:rPr>
          <w:rFonts w:ascii="Times New Roman" w:eastAsia="Times New Roman" w:hAnsi="Times New Roman"/>
          <w:sz w:val="24"/>
          <w:szCs w:val="24"/>
          <w:lang w:eastAsia="ru-RU"/>
        </w:rPr>
        <w:t xml:space="preserve"> рисун</w:t>
      </w:r>
      <w:r w:rsidR="00AB23F8" w:rsidRPr="00D47AE6">
        <w:rPr>
          <w:rFonts w:ascii="Times New Roman" w:eastAsia="Times New Roman" w:hAnsi="Times New Roman"/>
          <w:sz w:val="24"/>
          <w:szCs w:val="24"/>
          <w:lang w:eastAsia="ru-RU"/>
        </w:rPr>
        <w:t>ов</w:t>
      </w:r>
      <w:r w:rsidR="00013050" w:rsidRPr="00D47AE6">
        <w:rPr>
          <w:rFonts w:ascii="Times New Roman" w:eastAsia="Times New Roman" w:hAnsi="Times New Roman"/>
          <w:sz w:val="24"/>
          <w:szCs w:val="24"/>
          <w:lang w:eastAsia="ru-RU"/>
        </w:rPr>
        <w:t>, графическ</w:t>
      </w:r>
      <w:r w:rsidR="00AB23F8" w:rsidRPr="00D47AE6">
        <w:rPr>
          <w:rFonts w:ascii="Times New Roman" w:eastAsia="Times New Roman" w:hAnsi="Times New Roman"/>
          <w:sz w:val="24"/>
          <w:szCs w:val="24"/>
          <w:lang w:eastAsia="ru-RU"/>
        </w:rPr>
        <w:t>их</w:t>
      </w:r>
      <w:r w:rsidR="00013050" w:rsidRPr="00D47AE6">
        <w:rPr>
          <w:rFonts w:ascii="Times New Roman" w:eastAsia="Times New Roman" w:hAnsi="Times New Roman"/>
          <w:sz w:val="24"/>
          <w:szCs w:val="24"/>
          <w:lang w:eastAsia="ru-RU"/>
        </w:rPr>
        <w:t xml:space="preserve"> инструкци</w:t>
      </w:r>
      <w:r w:rsidR="00AB23F8" w:rsidRPr="00D47AE6">
        <w:rPr>
          <w:rFonts w:ascii="Times New Roman" w:eastAsia="Times New Roman" w:hAnsi="Times New Roman"/>
          <w:sz w:val="24"/>
          <w:szCs w:val="24"/>
          <w:lang w:eastAsia="ru-RU"/>
        </w:rPr>
        <w:t>й</w:t>
      </w:r>
      <w:r w:rsidR="00013050" w:rsidRPr="00D47AE6">
        <w:rPr>
          <w:rFonts w:ascii="Times New Roman" w:eastAsia="Times New Roman" w:hAnsi="Times New Roman"/>
          <w:sz w:val="24"/>
          <w:szCs w:val="24"/>
          <w:lang w:eastAsia="ru-RU"/>
        </w:rPr>
        <w:t>, простейш</w:t>
      </w:r>
      <w:r w:rsidR="00AB23F8" w:rsidRPr="00D47AE6">
        <w:rPr>
          <w:rFonts w:ascii="Times New Roman" w:eastAsia="Times New Roman" w:hAnsi="Times New Roman"/>
          <w:sz w:val="24"/>
          <w:szCs w:val="24"/>
          <w:lang w:eastAsia="ru-RU"/>
        </w:rPr>
        <w:t>их</w:t>
      </w:r>
      <w:r w:rsidR="00013050" w:rsidRPr="00D47AE6">
        <w:rPr>
          <w:rFonts w:ascii="Times New Roman" w:eastAsia="Times New Roman" w:hAnsi="Times New Roman"/>
          <w:sz w:val="24"/>
          <w:szCs w:val="24"/>
          <w:lang w:eastAsia="ru-RU"/>
        </w:rPr>
        <w:t xml:space="preserve">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w:t>
      </w:r>
      <w:r w:rsidR="005D7C98" w:rsidRPr="00D47AE6">
        <w:rPr>
          <w:rFonts w:ascii="Times New Roman" w:eastAsia="Times New Roman" w:hAnsi="Times New Roman"/>
          <w:sz w:val="24"/>
          <w:szCs w:val="24"/>
          <w:lang w:eastAsia="ru-RU"/>
        </w:rPr>
        <w:t>и другие</w:t>
      </w:r>
      <w:r w:rsidR="00013050" w:rsidRPr="00D47AE6">
        <w:rPr>
          <w:rFonts w:ascii="Times New Roman" w:eastAsia="Times New Roman" w:hAnsi="Times New Roman"/>
          <w:sz w:val="24"/>
          <w:szCs w:val="24"/>
          <w:lang w:eastAsia="ru-RU"/>
        </w:rPr>
        <w:t xml:space="preserve">. Приёмы и правила аккуратной работы с клеем. Отделка изделия или его деталей (окрашивание, вышивка, аппликация </w:t>
      </w:r>
      <w:r w:rsidR="005D7C98" w:rsidRPr="00D47AE6">
        <w:rPr>
          <w:rFonts w:ascii="Times New Roman" w:eastAsia="Times New Roman" w:hAnsi="Times New Roman"/>
          <w:sz w:val="24"/>
          <w:szCs w:val="24"/>
          <w:lang w:eastAsia="ru-RU"/>
        </w:rPr>
        <w:t>и другие</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6.2.4. Подбор соответствующих инструментов и способов обработки материалов в зависимости от их свойств и видов изделий. Инструментыи приспособления (ножницы, линейка, игла, гладилка, стека, шаблон и другие),их правильное, рациональное и безопасное использование.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6.2.5. Пластические массы, их виды (пластилин, пластика </w:t>
      </w:r>
      <w:r w:rsidR="005D7C98" w:rsidRPr="00D47AE6">
        <w:rPr>
          <w:rFonts w:ascii="Times New Roman" w:eastAsia="Times New Roman" w:hAnsi="Times New Roman"/>
          <w:sz w:val="24"/>
          <w:szCs w:val="24"/>
          <w:lang w:eastAsia="ru-RU"/>
        </w:rPr>
        <w:t>и другие</w:t>
      </w:r>
      <w:r w:rsidR="00013050" w:rsidRPr="00D47AE6">
        <w:rPr>
          <w:rFonts w:ascii="Times New Roman" w:eastAsia="Times New Roman" w:hAnsi="Times New Roman"/>
          <w:sz w:val="24"/>
          <w:szCs w:val="24"/>
          <w:lang w:eastAsia="ru-RU"/>
        </w:rPr>
        <w:t>). Приёмы изготовления изделий доступной по сложности формы из них: разметкана глаз, отделение части (стекой, отрыванием), придание формы.</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w:t>
      </w:r>
      <w:r w:rsidR="005D7C98" w:rsidRPr="00D47AE6">
        <w:rPr>
          <w:rFonts w:ascii="Times New Roman" w:eastAsia="Times New Roman" w:hAnsi="Times New Roman"/>
          <w:sz w:val="24"/>
          <w:szCs w:val="24"/>
          <w:lang w:eastAsia="ru-RU"/>
        </w:rPr>
        <w:t>и другие</w:t>
      </w:r>
      <w:r w:rsidR="00013050" w:rsidRPr="00D47AE6">
        <w:rPr>
          <w:rFonts w:ascii="Times New Roman" w:eastAsia="Times New Roman" w:hAnsi="Times New Roman"/>
          <w:sz w:val="24"/>
          <w:szCs w:val="24"/>
          <w:lang w:eastAsia="ru-RU"/>
        </w:rPr>
        <w:t>. Резание бумаги ножницами. Правила безопасной работы, передачи и хранения ножниц. Картон.</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6.2.8. Общее представление о тканях (текстиле), их строении и свойствах. Швейные инструменты и приспособления (иглы, булавки и другие). Отмериваниеи заправка нитки в иголку, строчка прямого стежка.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6.2.9. Использование дополнительных отделочных материалов.</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6.3. </w:t>
      </w:r>
      <w:r w:rsidR="00F25B5F" w:rsidRPr="00D47AE6">
        <w:rPr>
          <w:rFonts w:ascii="Times New Roman" w:eastAsia="Times New Roman" w:hAnsi="Times New Roman"/>
          <w:sz w:val="24"/>
          <w:szCs w:val="24"/>
          <w:lang w:eastAsia="ru-RU"/>
        </w:rPr>
        <w:t>Конструирование и моделирование</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6.3.1. Простые и объёмные конструкции из разных материалов (пластические массы, бумага, текстиль </w:t>
      </w:r>
      <w:r w:rsidR="005D7C98" w:rsidRPr="00D47AE6">
        <w:rPr>
          <w:rFonts w:ascii="Times New Roman" w:eastAsia="Times New Roman" w:hAnsi="Times New Roman"/>
          <w:sz w:val="24"/>
          <w:szCs w:val="24"/>
          <w:lang w:eastAsia="ru-RU"/>
        </w:rPr>
        <w:t>и другие</w:t>
      </w:r>
      <w:r w:rsidR="00013050" w:rsidRPr="00D47AE6">
        <w:rPr>
          <w:rFonts w:ascii="Times New Roman" w:eastAsia="Times New Roman" w:hAnsi="Times New Roman"/>
          <w:sz w:val="24"/>
          <w:szCs w:val="24"/>
          <w:lang w:eastAsia="ru-RU"/>
        </w:rPr>
        <w:t xml:space="preserve">) и способы их создания. Общее представление о конструкции изделия, детали и части </w:t>
      </w:r>
      <w:r w:rsidR="00013050" w:rsidRPr="00D47AE6">
        <w:rPr>
          <w:rFonts w:ascii="Times New Roman" w:eastAsia="Times New Roman" w:hAnsi="Times New Roman"/>
          <w:sz w:val="24"/>
          <w:szCs w:val="24"/>
          <w:lang w:eastAsia="ru-RU"/>
        </w:rPr>
        <w:lastRenderedPageBreak/>
        <w:t>изделия, их взаимное расположение в общей конструкции. Способы соединения деталей в изделияхиз разных материалов. Образец, анализ конструкции образцов изделий, изготовление изделий по образцу, рисунку. Конструирование по модели(на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6.4. </w:t>
      </w:r>
      <w:r w:rsidR="00503AFD" w:rsidRPr="00D47AE6">
        <w:rPr>
          <w:rFonts w:ascii="Times New Roman" w:eastAsia="Times New Roman" w:hAnsi="Times New Roman"/>
          <w:sz w:val="24"/>
          <w:szCs w:val="24"/>
          <w:lang w:eastAsia="ru-RU"/>
        </w:rPr>
        <w:t>ИКТ</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6.4.1. Демонстрация учителем готовых материалов на информационных носителях.</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6.4.2. Информация. Виды информации.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6.5. Изучение технологии в 1 классе способствует освоениюна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воспринимать и использовать предложенную инструкцию (устную, графическую);</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сравнивать отдельные изделия (конструкции), находить сходство и различияв их устройстве.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6.5.2. У обучающегося будут сформированы следующие умения работатьс информацией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воспринимать информацию (представленную в объяснении учителяили в учебнике), использовать её в работе;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и анализировать простейшую знаково-символическую информацию (схема, рисунок) и строить работу в соответствии с ней.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6.5.3. У обучающегося будут сформированы следующие умения общения как часть коммуникативных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участвовать в коллективном обсуждении: высказывать собственное мнение, отвечать на вопросы, выполнять правила этики общения: уважительное отношениек одноклассникам, внимание к мнению другого;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строить несложные высказывания, сообщения в устной форме (по содержанию изученных тем).</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6.5.4</w:t>
      </w:r>
      <w:r w:rsidR="00AE6AD5" w:rsidRPr="00D47AE6">
        <w:rPr>
          <w:rFonts w:ascii="Times New Roman" w:eastAsia="Times New Roman" w:hAnsi="Times New Roman"/>
          <w:sz w:val="24"/>
          <w:szCs w:val="24"/>
          <w:lang w:eastAsia="ru-RU"/>
        </w:rPr>
        <w:t>.</w:t>
      </w:r>
      <w:r w:rsidR="00013050" w:rsidRPr="00D47AE6">
        <w:rPr>
          <w:rFonts w:ascii="Times New Roman" w:eastAsia="Times New Roman" w:hAnsi="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00013050" w:rsidRPr="00D47AE6">
        <w:rPr>
          <w:rFonts w:ascii="Times New Roman" w:eastAsia="Times New Roman" w:hAnsi="Times New Roman"/>
          <w:sz w:val="24"/>
          <w:szCs w:val="24"/>
          <w:lang w:eastAsia="ru-RU"/>
        </w:rPr>
        <w:t>:</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принимать и удерживать в процессе деятельности предложенную учебную задачу;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действовать по плану, предложенному учителем, работать с </w:t>
      </w:r>
      <w:r w:rsidR="00F0101B" w:rsidRPr="00D47AE6">
        <w:rPr>
          <w:rFonts w:ascii="Times New Roman" w:eastAsia="Times New Roman" w:hAnsi="Times New Roman"/>
          <w:sz w:val="24"/>
          <w:szCs w:val="24"/>
          <w:lang w:eastAsia="ru-RU"/>
        </w:rPr>
        <w:t>использованием</w:t>
      </w:r>
      <w:r w:rsidRPr="00D47AE6">
        <w:rPr>
          <w:rFonts w:ascii="Times New Roman" w:eastAsia="Times New Roman" w:hAnsi="Times New Roman"/>
          <w:sz w:val="24"/>
          <w:szCs w:val="24"/>
          <w:lang w:eastAsia="ru-RU"/>
        </w:rPr>
        <w:t xml:space="preserve"> графическ</w:t>
      </w:r>
      <w:r w:rsidR="00F0101B" w:rsidRPr="00D47AE6">
        <w:rPr>
          <w:rFonts w:ascii="Times New Roman" w:eastAsia="Times New Roman" w:hAnsi="Times New Roman"/>
          <w:sz w:val="24"/>
          <w:szCs w:val="24"/>
          <w:lang w:eastAsia="ru-RU"/>
        </w:rPr>
        <w:t>их</w:t>
      </w:r>
      <w:r w:rsidRPr="00D47AE6">
        <w:rPr>
          <w:rFonts w:ascii="Times New Roman" w:eastAsia="Times New Roman" w:hAnsi="Times New Roman"/>
          <w:sz w:val="24"/>
          <w:szCs w:val="24"/>
          <w:lang w:eastAsia="ru-RU"/>
        </w:rPr>
        <w:t xml:space="preserve"> инструкци</w:t>
      </w:r>
      <w:r w:rsidR="00F0101B" w:rsidRPr="00D47AE6">
        <w:rPr>
          <w:rFonts w:ascii="Times New Roman" w:eastAsia="Times New Roman" w:hAnsi="Times New Roman"/>
          <w:sz w:val="24"/>
          <w:szCs w:val="24"/>
          <w:lang w:eastAsia="ru-RU"/>
        </w:rPr>
        <w:t>й</w:t>
      </w:r>
      <w:r w:rsidRPr="00D47AE6">
        <w:rPr>
          <w:rFonts w:ascii="Times New Roman" w:eastAsia="Times New Roman" w:hAnsi="Times New Roman"/>
          <w:sz w:val="24"/>
          <w:szCs w:val="24"/>
          <w:lang w:eastAsia="ru-RU"/>
        </w:rPr>
        <w:t xml:space="preserve"> учебника, принимать участие в коллективном построении простого плана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и принимать критерии оценки качества работы, руководствоваться ими в процессе анализа и оценки выполненных работ;</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несложные действия контроля и оценки по предложенным критериям.</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6.5.5. Совместная деятельность способствует формированию умений: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положительное отношение к включению в совместную работу, к простым видам сотрудничества;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принимать участие в парных, групповых, коллективных видах работы,в процессе изготовления изделий осуществлять элементарное сотрудничество.</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 Содержание обучения во 2 классе.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7.1. Техно</w:t>
      </w:r>
      <w:r w:rsidR="00F25B5F" w:rsidRPr="00D47AE6">
        <w:rPr>
          <w:rFonts w:ascii="Times New Roman" w:eastAsia="Times New Roman" w:hAnsi="Times New Roman"/>
          <w:sz w:val="24"/>
          <w:szCs w:val="24"/>
          <w:lang w:eastAsia="ru-RU"/>
        </w:rPr>
        <w:t>логии, профессии и производства</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w:t>
      </w:r>
      <w:r w:rsidR="00013050" w:rsidRPr="00D47AE6">
        <w:rPr>
          <w:rFonts w:ascii="Times New Roman" w:eastAsia="Times New Roman" w:hAnsi="Times New Roman"/>
          <w:sz w:val="24"/>
          <w:szCs w:val="24"/>
          <w:lang w:eastAsia="ru-RU"/>
        </w:rPr>
        <w:lastRenderedPageBreak/>
        <w:t>необходимых дополнений и изменений. Изготовление изделийиз различных материалов с соблюдением этапов технологического процесса.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00C9414F" w:rsidRPr="00D47AE6">
        <w:rPr>
          <w:rFonts w:ascii="Times New Roman" w:eastAsia="Times New Roman" w:hAnsi="Times New Roman"/>
          <w:sz w:val="24"/>
          <w:szCs w:val="24"/>
          <w:lang w:eastAsia="ru-RU"/>
        </w:rPr>
        <w:t>Техника на службе человеку.</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7.2. Техноло</w:t>
      </w:r>
      <w:r w:rsidR="00F25B5F" w:rsidRPr="00D47AE6">
        <w:rPr>
          <w:rFonts w:ascii="Times New Roman" w:eastAsia="Times New Roman" w:hAnsi="Times New Roman"/>
          <w:sz w:val="24"/>
          <w:szCs w:val="24"/>
          <w:lang w:eastAsia="ru-RU"/>
        </w:rPr>
        <w:t>гии ручной обработки материалов</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7.2.2. Называние и выполнение основных технологических операций ручной обработки материалов в процессе изготовления изделия: разметка деталей(с помощью линейки (угольника, циркуля), формообразование деталей (сгибание, складывание тонкого картона и плотных видов бумаги </w:t>
      </w:r>
      <w:r w:rsidR="005D7C98" w:rsidRPr="00D47AE6">
        <w:rPr>
          <w:rFonts w:ascii="Times New Roman" w:eastAsia="Times New Roman" w:hAnsi="Times New Roman"/>
          <w:sz w:val="24"/>
          <w:szCs w:val="24"/>
          <w:lang w:eastAsia="ru-RU"/>
        </w:rPr>
        <w:t>и другие</w:t>
      </w:r>
      <w:r w:rsidR="00013050" w:rsidRPr="00D47AE6">
        <w:rPr>
          <w:rFonts w:ascii="Times New Roman" w:eastAsia="Times New Roman" w:hAnsi="Times New Roman"/>
          <w:sz w:val="24"/>
          <w:szCs w:val="24"/>
          <w:lang w:eastAsia="ru-RU"/>
        </w:rPr>
        <w:t>), сборка изделия (сшивание). Подвижное соединение деталей изделия. Использование соответствующих способов обработки материалов в зависимости от видаи назначения изделия.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7.2.3. Виды условных графических изображений: рисунок, простейший чертёж, эскиз, схема. Чертёжные инструменты – линейка (угольник, циркуль).Их функциональное назначение, конструкция. Приёмы безопасной работы колющими (циркуль) инструментами.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w:t>
      </w:r>
      <w:r w:rsidR="00F0101B" w:rsidRPr="00D47AE6">
        <w:rPr>
          <w:rFonts w:ascii="Times New Roman" w:eastAsia="Times New Roman" w:hAnsi="Times New Roman"/>
          <w:sz w:val="24"/>
          <w:szCs w:val="24"/>
          <w:lang w:eastAsia="ru-RU"/>
        </w:rPr>
        <w:t>использованием</w:t>
      </w:r>
      <w:r w:rsidR="00013050" w:rsidRPr="00D47AE6">
        <w:rPr>
          <w:rFonts w:ascii="Times New Roman" w:eastAsia="Times New Roman" w:hAnsi="Times New Roman"/>
          <w:sz w:val="24"/>
          <w:szCs w:val="24"/>
          <w:lang w:eastAsia="ru-RU"/>
        </w:rPr>
        <w:t xml:space="preserve"> простейши</w:t>
      </w:r>
      <w:r w:rsidR="00F0101B" w:rsidRPr="00D47AE6">
        <w:rPr>
          <w:rFonts w:ascii="Times New Roman" w:eastAsia="Times New Roman" w:hAnsi="Times New Roman"/>
          <w:sz w:val="24"/>
          <w:szCs w:val="24"/>
          <w:lang w:eastAsia="ru-RU"/>
        </w:rPr>
        <w:t>х</w:t>
      </w:r>
      <w:r w:rsidR="00013050" w:rsidRPr="00D47AE6">
        <w:rPr>
          <w:rFonts w:ascii="Times New Roman" w:eastAsia="Times New Roman" w:hAnsi="Times New Roman"/>
          <w:sz w:val="24"/>
          <w:szCs w:val="24"/>
          <w:lang w:eastAsia="ru-RU"/>
        </w:rPr>
        <w:t xml:space="preserve"> черт</w:t>
      </w:r>
      <w:r w:rsidR="00F0101B" w:rsidRPr="00D47AE6">
        <w:rPr>
          <w:rFonts w:ascii="Times New Roman" w:eastAsia="Times New Roman" w:hAnsi="Times New Roman"/>
          <w:sz w:val="24"/>
          <w:szCs w:val="24"/>
          <w:lang w:eastAsia="ru-RU"/>
        </w:rPr>
        <w:t>ежей</w:t>
      </w:r>
      <w:r w:rsidR="00013050" w:rsidRPr="00D47AE6">
        <w:rPr>
          <w:rFonts w:ascii="Times New Roman" w:eastAsia="Times New Roman" w:hAnsi="Times New Roman"/>
          <w:sz w:val="24"/>
          <w:szCs w:val="24"/>
          <w:lang w:eastAsia="ru-RU"/>
        </w:rPr>
        <w:t>, эскиз</w:t>
      </w:r>
      <w:r w:rsidR="00F0101B" w:rsidRPr="00D47AE6">
        <w:rPr>
          <w:rFonts w:ascii="Times New Roman" w:eastAsia="Times New Roman" w:hAnsi="Times New Roman"/>
          <w:sz w:val="24"/>
          <w:szCs w:val="24"/>
          <w:lang w:eastAsia="ru-RU"/>
        </w:rPr>
        <w:t>ов</w:t>
      </w:r>
      <w:r w:rsidR="00013050" w:rsidRPr="00D47AE6">
        <w:rPr>
          <w:rFonts w:ascii="Times New Roman" w:eastAsia="Times New Roman" w:hAnsi="Times New Roman"/>
          <w:sz w:val="24"/>
          <w:szCs w:val="24"/>
          <w:lang w:eastAsia="ru-RU"/>
        </w:rPr>
        <w:t>.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строениеи основные свойства. Строчка прямого стежка и её варианты (перевивы, наборы)и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7.2.6. Использование дополнительных материалов (например, проволока, пряжа, бусины и другие).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7.3. </w:t>
      </w:r>
      <w:r w:rsidR="00F25B5F" w:rsidRPr="00D47AE6">
        <w:rPr>
          <w:rFonts w:ascii="Times New Roman" w:eastAsia="Times New Roman" w:hAnsi="Times New Roman"/>
          <w:sz w:val="24"/>
          <w:szCs w:val="24"/>
          <w:lang w:eastAsia="ru-RU"/>
        </w:rPr>
        <w:t>Конструирование и моделирование</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7.3.1. Основные и дополнительные детали. Общее представлениео правилах создания гармоничной композиции. Симметрия, способы разметкии конструирования симметричных форм.</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дополненийв изделие.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7.4. </w:t>
      </w:r>
      <w:r w:rsidR="00503AFD" w:rsidRPr="00D47AE6">
        <w:rPr>
          <w:rFonts w:ascii="Times New Roman" w:eastAsia="Times New Roman" w:hAnsi="Times New Roman"/>
          <w:sz w:val="24"/>
          <w:szCs w:val="24"/>
          <w:lang w:eastAsia="ru-RU"/>
        </w:rPr>
        <w:t>ИКТ</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7.4.1. Демонстрация учителем готовых материа</w:t>
      </w:r>
      <w:r w:rsidR="00EB3BFE" w:rsidRPr="00D47AE6">
        <w:rPr>
          <w:rFonts w:ascii="Times New Roman" w:eastAsia="Times New Roman" w:hAnsi="Times New Roman"/>
          <w:sz w:val="24"/>
          <w:szCs w:val="24"/>
          <w:lang w:eastAsia="ru-RU"/>
        </w:rPr>
        <w:t>лов на информационных носителях</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7.4.2. Поиск информации. Интернет как источник информации.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в терминах, используемых в технологии (в пределах изученного);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работу в соответствии с образцом, инструкцией, устнойили письменной;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действия анализа и синтеза, сравнения, группировки с учётом указанных критериев;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строить рассуждения, </w:t>
      </w:r>
      <w:r w:rsidR="00DC1546" w:rsidRPr="00D47AE6">
        <w:rPr>
          <w:rFonts w:ascii="Times New Roman" w:eastAsia="Times New Roman" w:hAnsi="Times New Roman"/>
          <w:sz w:val="24"/>
          <w:szCs w:val="24"/>
          <w:lang w:eastAsia="ru-RU"/>
        </w:rPr>
        <w:t>проводить</w:t>
      </w:r>
      <w:r w:rsidRPr="00D47AE6">
        <w:rPr>
          <w:rFonts w:ascii="Times New Roman" w:eastAsia="Times New Roman" w:hAnsi="Times New Roman"/>
          <w:sz w:val="24"/>
          <w:szCs w:val="24"/>
          <w:lang w:eastAsia="ru-RU"/>
        </w:rPr>
        <w:t xml:space="preserve"> умозаключения, проверять их в практической работе;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воспроизводить порядок действий при решении учебной (практической) задачи;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решение простых задач в умственной и материализованной форме.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7.5.2. У обучающегося будут сформированы следующие умения работатьс информацией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получать информацию из учебника и других дидактических материалов, использовать её в работе;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и анализировать знаково-символическую информацию (чертёж, эскиз, рисунок, схема) и строить работу в соответствии с ней.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7.5.3. У обучающегося будут сформированы следующие умения общения как часть коммуникативных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выполнять правила участия в учебном диалоге: задавать вопросы, дополнять ответы </w:t>
      </w:r>
      <w:r w:rsidR="00546BBC" w:rsidRPr="00D47AE6">
        <w:rPr>
          <w:rFonts w:ascii="Times New Roman" w:eastAsia="Times New Roman" w:hAnsi="Times New Roman"/>
          <w:sz w:val="24"/>
          <w:szCs w:val="24"/>
          <w:lang w:eastAsia="ru-RU"/>
        </w:rPr>
        <w:t>других обучающихся</w:t>
      </w:r>
      <w:r w:rsidRPr="00D47AE6">
        <w:rPr>
          <w:rFonts w:ascii="Times New Roman" w:eastAsia="Times New Roman" w:hAnsi="Times New Roman"/>
          <w:sz w:val="24"/>
          <w:szCs w:val="24"/>
          <w:lang w:eastAsia="ru-RU"/>
        </w:rPr>
        <w:t>, высказывать своё мнение, отвечать на вопросы, проявлять уважительное отношение к одноклассникам, внимание к мнению другого;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делиться впечатлениями о прослушанном (прочитанном) тексте, рассказе учителя, о выполненной работе, созданном изделии.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и принимать учебную задачу;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организовывать свою деятельность;</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предлагаемый план действий, действовать по плану;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прогнозировать необходимые действия для получения практического результата, планировать работу;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действия контроля и оценки;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воспринимать советы, оценку учителя и </w:t>
      </w:r>
      <w:r w:rsidR="00546BBC" w:rsidRPr="00D47AE6">
        <w:rPr>
          <w:rFonts w:ascii="Times New Roman" w:eastAsia="Times New Roman" w:hAnsi="Times New Roman"/>
          <w:sz w:val="24"/>
          <w:szCs w:val="24"/>
          <w:lang w:eastAsia="ru-RU"/>
        </w:rPr>
        <w:t>других обучающихся</w:t>
      </w:r>
      <w:r w:rsidRPr="00D47AE6">
        <w:rPr>
          <w:rFonts w:ascii="Times New Roman" w:eastAsia="Times New Roman" w:hAnsi="Times New Roman"/>
          <w:sz w:val="24"/>
          <w:szCs w:val="24"/>
          <w:lang w:eastAsia="ru-RU"/>
        </w:rPr>
        <w:t>, стараться учитывать их в работе.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7.5.5. У обучающегося будут сформированы следующие умения совместной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элементарную совместную деятельность в процессе изготовления изделий, осуществлять взаимопомощь;</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 Содержание обучения в 3 классе.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8.1. Техно</w:t>
      </w:r>
      <w:r w:rsidR="00F25B5F" w:rsidRPr="00D47AE6">
        <w:rPr>
          <w:rFonts w:ascii="Times New Roman" w:eastAsia="Times New Roman" w:hAnsi="Times New Roman"/>
          <w:sz w:val="24"/>
          <w:szCs w:val="24"/>
          <w:lang w:eastAsia="ru-RU"/>
        </w:rPr>
        <w:t>логии, профессии и производства</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8.1.1. Непрерывность процесса деятельностного освоения мира человекоми создания культуры. Материальные и духовные потребности человекакак движущие силы прогресса.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производстваи профессии, связанные с обработкой материалов, аналогичных используемымна уроках технологии.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8.1.3. Общие правила создания предметов рукотворного мира: соответствие формы, размеров, материала и внешнего оформления изделияего назначению. Стилевая гармония в предметном ансамбле, гармония предметнойи окружающей среды (общее представление).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8.1.5. Бережное и внимательное отношение к природе как источнику сырьевых ресурсов и идей для технологий будущего.</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8.2. Технологии ручной обработки материалов.</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8.2.1. Некоторые (доступные в обработке) виды искусственныхи синтетических материалов Разнообразие технологий и способов обработки материалов в различных видах изделий, сравнительный анализ технологийпри использовании того или иного материала (например, аппликация из бумагии ткани, коллаж и другие). Выбор материалов по их декоративно-художественными технологическим свойствам, использование соответствующих способов обработки материалов в зависимости от назначения изделия.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8.2.2. Инструменты и приспособления (циркуль, угольник, канцелярский нож, шило и другие), называние и выполнение приёмов их рациональногои безопасного использования.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материалови инструментов, экономная разметка материалов, обработка с целью </w:t>
      </w:r>
      <w:r w:rsidR="00013050" w:rsidRPr="00D47AE6">
        <w:rPr>
          <w:rFonts w:ascii="Times New Roman" w:eastAsia="Times New Roman" w:hAnsi="Times New Roman"/>
          <w:sz w:val="24"/>
          <w:szCs w:val="24"/>
          <w:lang w:eastAsia="ru-RU"/>
        </w:rPr>
        <w:lastRenderedPageBreak/>
        <w:t>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w:t>
      </w:r>
      <w:r w:rsidR="00F0101B" w:rsidRPr="00D47AE6">
        <w:rPr>
          <w:rFonts w:ascii="Times New Roman" w:eastAsia="Times New Roman" w:hAnsi="Times New Roman"/>
          <w:sz w:val="24"/>
          <w:szCs w:val="24"/>
          <w:lang w:eastAsia="ru-RU"/>
        </w:rPr>
        <w:t>использованием</w:t>
      </w:r>
      <w:r w:rsidR="00013050" w:rsidRPr="00D47AE6">
        <w:rPr>
          <w:rFonts w:ascii="Times New Roman" w:eastAsia="Times New Roman" w:hAnsi="Times New Roman"/>
          <w:sz w:val="24"/>
          <w:szCs w:val="24"/>
          <w:lang w:eastAsia="ru-RU"/>
        </w:rPr>
        <w:t xml:space="preserve"> простейши</w:t>
      </w:r>
      <w:r w:rsidR="00F0101B" w:rsidRPr="00D47AE6">
        <w:rPr>
          <w:rFonts w:ascii="Times New Roman" w:eastAsia="Times New Roman" w:hAnsi="Times New Roman"/>
          <w:sz w:val="24"/>
          <w:szCs w:val="24"/>
          <w:lang w:eastAsia="ru-RU"/>
        </w:rPr>
        <w:t>х</w:t>
      </w:r>
      <w:r w:rsidR="00013050" w:rsidRPr="00D47AE6">
        <w:rPr>
          <w:rFonts w:ascii="Times New Roman" w:eastAsia="Times New Roman" w:hAnsi="Times New Roman"/>
          <w:sz w:val="24"/>
          <w:szCs w:val="24"/>
          <w:lang w:eastAsia="ru-RU"/>
        </w:rPr>
        <w:t xml:space="preserve"> чертёж</w:t>
      </w:r>
      <w:r w:rsidR="00F0101B" w:rsidRPr="00D47AE6">
        <w:rPr>
          <w:rFonts w:ascii="Times New Roman" w:eastAsia="Times New Roman" w:hAnsi="Times New Roman"/>
          <w:sz w:val="24"/>
          <w:szCs w:val="24"/>
          <w:lang w:eastAsia="ru-RU"/>
        </w:rPr>
        <w:t>ей</w:t>
      </w:r>
      <w:r w:rsidR="00013050" w:rsidRPr="00D47AE6">
        <w:rPr>
          <w:rFonts w:ascii="Times New Roman" w:eastAsia="Times New Roman" w:hAnsi="Times New Roman"/>
          <w:sz w:val="24"/>
          <w:szCs w:val="24"/>
          <w:lang w:eastAsia="ru-RU"/>
        </w:rPr>
        <w:t>, эскиз</w:t>
      </w:r>
      <w:r w:rsidR="00F0101B" w:rsidRPr="00D47AE6">
        <w:rPr>
          <w:rFonts w:ascii="Times New Roman" w:eastAsia="Times New Roman" w:hAnsi="Times New Roman"/>
          <w:sz w:val="24"/>
          <w:szCs w:val="24"/>
          <w:lang w:eastAsia="ru-RU"/>
        </w:rPr>
        <w:t>ов</w:t>
      </w:r>
      <w:r w:rsidR="00013050" w:rsidRPr="00D47AE6">
        <w:rPr>
          <w:rFonts w:ascii="Times New Roman" w:eastAsia="Times New Roman" w:hAnsi="Times New Roman"/>
          <w:sz w:val="24"/>
          <w:szCs w:val="24"/>
          <w:lang w:eastAsia="ru-RU"/>
        </w:rPr>
        <w:t>. Решение задач на внесение необходимых дополнений и изменений в схему, чертёж, эскиз. Выполнение измерений, расчётов, несложных построений.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8.2.5. Выполнение рицовки на картоне с помощью канцелярского ножа, выполнение отверстий шилом.</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8.2.7. Использование дополнительных материалов. Комбинирование разных материалов в одном изделии.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8.3. Конструирование и моделирование.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«Конструктор»,их использование в изделиях, жёсткость и устойчивость конструкции.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конструкциив развёртку (и наоборот).</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8.4. </w:t>
      </w:r>
      <w:r w:rsidR="00503AFD" w:rsidRPr="00D47AE6">
        <w:rPr>
          <w:rFonts w:ascii="Times New Roman" w:eastAsia="Times New Roman" w:hAnsi="Times New Roman"/>
          <w:sz w:val="24"/>
          <w:szCs w:val="24"/>
          <w:lang w:eastAsia="ru-RU"/>
        </w:rPr>
        <w:t>ИКТ</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человекомв быту: телевидение, радио, печатные издания, персональный компьютери другие. Современный информационный мир. Персональный компьютер (ПК)и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(мастер-классы)с мастерами, Интернет, видео, DVD). Работа с текстовым редактором Microsoft Word или другим.</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в терминах, используемых в технологии, использоватьих в ответах на вопросы и высказываниях (в пределах изученного);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анализ предложенных образцов с выделением существенныхи несущественных признаков;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работу в соответствии с инструкцией, устной или письменной,а также графически представленной в схеме, таблице;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определять способы доработки конструкций с учётом предложенных условий;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читать и воспроизводить простой чертёж (эскиз) развёртки изделия;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восстанавливать нарушенную последовательность выполнения изделия.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8.5.2. У обучающегося будут сформированы следующие умения работатьс информацией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поиск необходимой информации для выполнения учебных заданий с использованием учебной литературы;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использовать средства информационно-коммуникационных технологийдля решения учебных и практических задач, в том числе Интернетпод руководством учителя.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8.5.3. У обучающегося будут сформированы следующие умения общения как часть коммуникативных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строить монологическое высказывание, владеть диалогической формой коммуникации;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строить рассуждения в форме связи простых суждений об объекте,его строении, свойствах и способах создания;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предметы рукотворного мира, оценивать их достоинства;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формулировать собственное мнение, аргументировать выбор вариантови способов выполнения задания.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8.5.4. У обучающегося будут сформированы следующие умения </w:t>
      </w:r>
      <w:r w:rsidR="00013050" w:rsidRPr="00D47AE6">
        <w:rPr>
          <w:rFonts w:ascii="Times New Roman" w:eastAsia="Times New Roman" w:hAnsi="Times New Roman"/>
          <w:sz w:val="24"/>
          <w:szCs w:val="24"/>
        </w:rPr>
        <w:t>самоорганизации и самоконтроля</w:t>
      </w:r>
      <w:r w:rsidR="00013050" w:rsidRPr="00D47AE6">
        <w:rPr>
          <w:rFonts w:ascii="Times New Roman" w:eastAsia="Times New Roman" w:hAnsi="Times New Roman"/>
          <w:sz w:val="24"/>
          <w:szCs w:val="24"/>
          <w:lang w:eastAsia="ru-RU"/>
        </w:rPr>
        <w:t xml:space="preserve"> как часть регулятивных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принимать и сохранять учебную задачу, осуществлять поиск средствдля её решения;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действия контроля и оценки, выявлять ошибки и недочётыпо результатам работы, устанавливать их причины и искать способы устранения;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волевую саморегуляцию при выполнении задания.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8.5.5. У обучающегося будут сформированы следующие умения совместной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выбирать себе партнёров по совместной деятельности не только по симпатии, но и по деловым качествам;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справедливо распределять работу, договариваться, приходить к общему решению, отвечать за общий результат работы;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роли лидера, подчинённого, соблюдать равноправиеи дружелюбие;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взаимопомощь, проявлять ответственность при выполнении своей части работы.</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 Содержание обучения в 4 классе.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9.1. Технологии, профессии и производства.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9.1.1. Профессии и технологии современного мира. Использование достижений науки в развитии технического прогресса. Изобретениеи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9.1.2. Профессии, связанные с опасностями (пожарные, космонавты, химики и другие).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w:t>
      </w:r>
      <w:r w:rsidR="005D7C98" w:rsidRPr="00D47AE6">
        <w:rPr>
          <w:rFonts w:ascii="Times New Roman" w:eastAsia="Times New Roman" w:hAnsi="Times New Roman"/>
          <w:sz w:val="24"/>
          <w:szCs w:val="24"/>
          <w:lang w:eastAsia="ru-RU"/>
        </w:rPr>
        <w:t>и другие</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9.1.5. Элементарная творческая и проектная деятельность (реализация заданного или собственного замысла, поиск оптимальных конструктивныхи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9.2. Технологии ручной обработки материалов.</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9.2.1. Синтетические материалы – ткани, полимеры (пластик, поролон).Их свойства. Создание синтетических материалов с заданными свойствами.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требованиямик изделию.</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9.2.3. Технология обработки бумаги и картона. Подбор материаловв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9.2.4. Совершенствование умений выполнять разные способы разметкис помощью чертёжных инструментов. Освоение доступных художественных техник.</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9.2.5. Технология обработки текстильных материалов. Обобщённое представление о видах тканей (натуральные, искусственные, синтетические),их свойствах и областей использования. Дизайн одежды в </w:t>
      </w:r>
      <w:r w:rsidR="00013050" w:rsidRPr="00D47AE6">
        <w:rPr>
          <w:rFonts w:ascii="Times New Roman" w:eastAsia="Times New Roman" w:hAnsi="Times New Roman"/>
          <w:sz w:val="24"/>
          <w:szCs w:val="24"/>
          <w:lang w:eastAsia="ru-RU"/>
        </w:rPr>
        <w:lastRenderedPageBreak/>
        <w:t>зависимостиот её назначения, моды, времени. Подбор текстильных материалов в соответствиис замыслом, особенностями конструкции изделия. Раскрой деталей по готовым лекалам (выкройкам), собственным несложным. Строчка петельного стежкаи её варианты («тамбур» и другие), её назначение (соединение и отделка деталей)и (или) строчки петлеобразного и крестообразного стежков (соединительныеи отделочные). Подбор ручных строчек для сшивания и отделки изделий. Простейший ремонт изделий.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9.2.7. Комбинированное использование разных материалов.</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9.3. Конструирование и моделирование.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9.3.1. Современные требования к техническим устройствам (экологичность, безопасность, эргономичность и другие).</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аналитическогои технологического процесса при выполнении индивидуальных творческихи коллективных проектных работ.</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9.3.3. Робототехника. Конструктивные, соединительные элементыи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9.4. </w:t>
      </w:r>
      <w:r w:rsidR="00503AFD" w:rsidRPr="00D47AE6">
        <w:rPr>
          <w:rFonts w:ascii="Times New Roman" w:eastAsia="Times New Roman" w:hAnsi="Times New Roman"/>
          <w:sz w:val="24"/>
          <w:szCs w:val="24"/>
          <w:lang w:eastAsia="ru-RU"/>
        </w:rPr>
        <w:t>ИКТ</w:t>
      </w:r>
      <w:r w:rsidR="00013050" w:rsidRPr="00D47AE6">
        <w:rPr>
          <w:rFonts w:ascii="Times New Roman" w:eastAsia="Times New Roman" w:hAnsi="Times New Roman"/>
          <w:sz w:val="24"/>
          <w:szCs w:val="24"/>
          <w:lang w:eastAsia="ru-RU"/>
        </w:rPr>
        <w:t>.</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9.4.1. Работа с доступной информацией в Интернете и на цифровых носителях информации.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 xml:space="preserve">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компьютерав оформлении изделий </w:t>
      </w:r>
      <w:r w:rsidR="005D7C98" w:rsidRPr="00D47AE6">
        <w:rPr>
          <w:rFonts w:ascii="Times New Roman" w:eastAsia="Times New Roman" w:hAnsi="Times New Roman"/>
          <w:sz w:val="24"/>
          <w:szCs w:val="24"/>
          <w:lang w:eastAsia="ru-RU"/>
        </w:rPr>
        <w:t>и другие</w:t>
      </w:r>
      <w:r w:rsidR="00013050" w:rsidRPr="00D47AE6">
        <w:rPr>
          <w:rFonts w:ascii="Times New Roman" w:eastAsia="Times New Roman" w:hAnsi="Times New Roman"/>
          <w:sz w:val="24"/>
          <w:szCs w:val="24"/>
          <w:lang w:eastAsia="ru-RU"/>
        </w:rPr>
        <w:t>. Создание презентаций в программе PowerPoint или другой.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в терминах, используемых в технологии, использоватьих в ответах на вопросы и высказываниях (в пределах изученного);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анализировать конструкции предложенных образцов изделий;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решать простые задачи на преобразование конструкции;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работу в соответствии с инструкцией, устной или письменной;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соотносить результат работы с заданным алгоритмом, проверять изделияв действии, вносить необходимые дополнения и изменения;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действия анализа и синтеза, сравнения, классификации предметов (изделий) с учётом указанных критериев;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9.5.2. У обучающегося будут сформированы следующие умения работатьс информацией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 основе анализа информации производить выбор наиболее эффективных способов работы;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знаково-символические средства для решения задачв умственной или материализованной форме, выполнять действия моделирования, работать с моделями;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поиск дополнительной информации по тематике творческихи проектных работ;</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использовать рисунки из ресурса компьютера в оформлении изделий </w:t>
      </w:r>
      <w:r w:rsidR="005D7C98" w:rsidRPr="00D47AE6">
        <w:rPr>
          <w:rFonts w:ascii="Times New Roman" w:eastAsia="Times New Roman" w:hAnsi="Times New Roman"/>
          <w:sz w:val="24"/>
          <w:szCs w:val="24"/>
          <w:lang w:eastAsia="ru-RU"/>
        </w:rPr>
        <w:t>и другие</w:t>
      </w:r>
      <w:r w:rsidRPr="00D47AE6">
        <w:rPr>
          <w:rFonts w:ascii="Times New Roman" w:eastAsia="Times New Roman" w:hAnsi="Times New Roman"/>
          <w:sz w:val="24"/>
          <w:szCs w:val="24"/>
          <w:lang w:eastAsia="ru-RU"/>
        </w:rPr>
        <w:t>;</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использовать средства информационно-коммуникационных технологийдля решения учебных и практических задач, в том числе Интернетпод руководством учителя.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9.5.3. У обучающегося будут сформированы следующие умения общения как часть коммуникативных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соблюдать правила участия в диалоге: ставить вопросы, аргументироватьи доказывать свою точку зрения, уважительно относиться к чужому мнению;</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тексты-рассуждения: раскрывать последовательность операцийпри работе с разными материалами;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и принимать учебную задачу, самостоятельно определять цели учебно-познавательной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планировать практическую работу в соответствии с поставленной цельюи выполнять её в соответствии с планом;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 основе анализа причинно-следственных связей между действиямии их результатами прогнозировать практические «шаги» для получения необходимого результата;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волевую саморегуляцию при выполнении задания.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9.5.5. У обучающегося будут сформированы следующие умения совместной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интерес к деятельности своих товарищей и результатам их работы,в доброжелательной форме комментировать и оценивать их достижения;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sidR="00546BBC" w:rsidRPr="00D47AE6">
        <w:rPr>
          <w:rFonts w:ascii="Times New Roman" w:eastAsia="Times New Roman" w:hAnsi="Times New Roman"/>
          <w:sz w:val="24"/>
          <w:szCs w:val="24"/>
          <w:lang w:eastAsia="ru-RU"/>
        </w:rPr>
        <w:t>других обучающихся</w:t>
      </w:r>
      <w:r w:rsidRPr="00D47AE6">
        <w:rPr>
          <w:rFonts w:ascii="Times New Roman" w:eastAsia="Times New Roman" w:hAnsi="Times New Roman"/>
          <w:sz w:val="24"/>
          <w:szCs w:val="24"/>
          <w:lang w:eastAsia="ru-RU"/>
        </w:rPr>
        <w:t>, их советы и пожелания, с уважением относиться к разной оценке своих достижений.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 Планируемые результаты освоения программы по технологиина уровне начального общего образования.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10.1. Личностные результаты освоения программы по технологиина уровне начального общего образования достигаются в единстве учебнойи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понимание культурно-исторической ценности традиций, отражённыхв предметном мире, чувство сопричастности к культуре своего народа, уважительное отношение к культурным традициям других народов;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проявление способности к эстетической оценке окружающей предметной среды, эстетические чувства – эмоционально-положительное восприятиеи понимание красоты форм и образов природных объектов, образцов мировойи отечественной художественной культуры;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в терминах и понятиях, используемых в технологии(в пределах изученного), использовать изученную терминологию в своих устныхи письменных высказываниях;</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анализ объектов и изделий с выделением существенныхи несущественных признаков;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сравнивать группы объектов (изделий), выделять в них общее и различия;</w:t>
      </w:r>
    </w:p>
    <w:p w:rsidR="00013050" w:rsidRPr="00D47AE6" w:rsidRDefault="00DC1546"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проводить</w:t>
      </w:r>
      <w:r w:rsidR="00013050" w:rsidRPr="00D47AE6">
        <w:rPr>
          <w:rFonts w:ascii="Times New Roman" w:eastAsia="Times New Roman" w:hAnsi="Times New Roman"/>
          <w:sz w:val="24"/>
          <w:szCs w:val="24"/>
          <w:lang w:eastAsia="ru-RU"/>
        </w:rPr>
        <w:t xml:space="preserve"> обобщения (технико-технологического и декоративно-художественного характера) по изучаемой тематике;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схемы, модели и простейшие чертежи в собственной практической творческой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10.2.2. У обучающегося будут сформированы умения работатьс информацией как часть познавательных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поиск необходимой для выполнения работы информациив учебнике и других доступных источниках, анализировать её и отбиратьв соответствии с решаемой задачей;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средства информационно-коммуникационных технологийдля решения учебных и практических задач (в том числе Интернетс контролируемым выходом), оценивать объективность информации и возможности её использования для решения конкретных учебных задач;</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следовать при выполнении работы инструкциям учителя или представленным в других информационных источниках.</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10.2.3. У обучающегося будут сформированы умения общения как часть коммуникативных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ихв диалоге;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объяснять последовательность совершаемых действий при создании изделия.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10.2.4. У обучающегося будут сформированы умения самоорганизациии самоконтроля как часть регулятивных универсальных учебных действий: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правила безопасности труда при выполнении работы;</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планировать работу, соотносить свои действия с поставленной целью;</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действия контроля и оценки, вносить необходимые коррективыв действие после его завершения на основе его оценки и учёта характера сделанных ошибок;</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волевую саморегуляцию при выполнении работы.</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10.2.5. У обучающегося будут сформированы умения совместной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проявлять интерес к работе товарищей, в доброжелательной форме комментировать и оценивать их достижения, высказывать свои предложенияи пожелания, оказывать при необходимости помощь;</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10.3. К концу обучения в 1 классе обучающийся получит следующие предметные результаты по отдельным темам программы по технологии: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правильно организовывать свой труд: своевременно подготавливать и убирать рабочее место, поддерживать порядок на нём в процессе труда;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применять правила безопасной работы ножницами, иглой и аккуратной работы с клеем;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ориентироваться в наименованиях основных технологических операций: разметка деталей, выделение деталей, сборка изделия;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выполнять разметку деталей сгибанием, по шаблону, на глаз, от руки, выделение деталей способами обрывания, вырезания </w:t>
      </w:r>
      <w:r w:rsidR="005D7C98" w:rsidRPr="00D47AE6">
        <w:rPr>
          <w:rFonts w:ascii="Times New Roman" w:eastAsia="Times New Roman" w:hAnsi="Times New Roman"/>
          <w:sz w:val="24"/>
          <w:szCs w:val="24"/>
          <w:lang w:eastAsia="ru-RU"/>
        </w:rPr>
        <w:t>и другие</w:t>
      </w:r>
      <w:r w:rsidRPr="00D47AE6">
        <w:rPr>
          <w:rFonts w:ascii="Times New Roman" w:eastAsia="Times New Roman" w:hAnsi="Times New Roman"/>
          <w:sz w:val="24"/>
          <w:szCs w:val="24"/>
          <w:lang w:eastAsia="ru-RU"/>
        </w:rPr>
        <w:t xml:space="preserve">, сборку изделийс помощью клея, ниток </w:t>
      </w:r>
      <w:r w:rsidR="005D7C98" w:rsidRPr="00D47AE6">
        <w:rPr>
          <w:rFonts w:ascii="Times New Roman" w:eastAsia="Times New Roman" w:hAnsi="Times New Roman"/>
          <w:sz w:val="24"/>
          <w:szCs w:val="24"/>
          <w:lang w:eastAsia="ru-RU"/>
        </w:rPr>
        <w:t>и другие</w:t>
      </w:r>
      <w:r w:rsidRPr="00D47AE6">
        <w:rPr>
          <w:rFonts w:ascii="Times New Roman" w:eastAsia="Times New Roman" w:hAnsi="Times New Roman"/>
          <w:sz w:val="24"/>
          <w:szCs w:val="24"/>
          <w:lang w:eastAsia="ru-RU"/>
        </w:rPr>
        <w:t>;</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оформлять изделия строчкой прямого стежка;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смысл понятий «изделие», «деталь изделия», «образец», «заготовка», «материал», «инструмент», «приспособление», «конструирование», «аппликация»;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выполнять задания с </w:t>
      </w:r>
      <w:r w:rsidR="00F0101B" w:rsidRPr="00D47AE6">
        <w:rPr>
          <w:rFonts w:ascii="Times New Roman" w:eastAsia="Times New Roman" w:hAnsi="Times New Roman"/>
          <w:sz w:val="24"/>
          <w:szCs w:val="24"/>
          <w:lang w:eastAsia="ru-RU"/>
        </w:rPr>
        <w:t>использованием</w:t>
      </w:r>
      <w:r w:rsidRPr="00D47AE6">
        <w:rPr>
          <w:rFonts w:ascii="Times New Roman" w:eastAsia="Times New Roman" w:hAnsi="Times New Roman"/>
          <w:sz w:val="24"/>
          <w:szCs w:val="24"/>
          <w:lang w:eastAsia="ru-RU"/>
        </w:rPr>
        <w:t xml:space="preserve"> готов</w:t>
      </w:r>
      <w:r w:rsidR="00F0101B" w:rsidRPr="00D47AE6">
        <w:rPr>
          <w:rFonts w:ascii="Times New Roman" w:eastAsia="Times New Roman" w:hAnsi="Times New Roman"/>
          <w:sz w:val="24"/>
          <w:szCs w:val="24"/>
          <w:lang w:eastAsia="ru-RU"/>
        </w:rPr>
        <w:t>ого</w:t>
      </w:r>
      <w:r w:rsidRPr="00D47AE6">
        <w:rPr>
          <w:rFonts w:ascii="Times New Roman" w:eastAsia="Times New Roman" w:hAnsi="Times New Roman"/>
          <w:sz w:val="24"/>
          <w:szCs w:val="24"/>
          <w:lang w:eastAsia="ru-RU"/>
        </w:rPr>
        <w:t xml:space="preserve"> план</w:t>
      </w:r>
      <w:r w:rsidR="00F0101B" w:rsidRPr="00D47AE6">
        <w:rPr>
          <w:rFonts w:ascii="Times New Roman" w:eastAsia="Times New Roman" w:hAnsi="Times New Roman"/>
          <w:sz w:val="24"/>
          <w:szCs w:val="24"/>
          <w:lang w:eastAsia="ru-RU"/>
        </w:rPr>
        <w:t>а</w:t>
      </w:r>
      <w:r w:rsidRPr="00D47AE6">
        <w:rPr>
          <w:rFonts w:ascii="Times New Roman" w:eastAsia="Times New Roman" w:hAnsi="Times New Roman"/>
          <w:sz w:val="24"/>
          <w:szCs w:val="24"/>
          <w:lang w:eastAsia="ru-RU"/>
        </w:rPr>
        <w:t>;</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рассматривать и анализировать простые по конструкции образцы(по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ручные инструменты (ножницы, игла, линейка) и приспособления (шаблон, стека, булавки и другие), безопасно хранить и работать ими;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различать материалы и инструменты по их назначению;</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и выполнять последовательность изготовления несложных изделий: разметка, резание, сборка, отделка;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качественно выполнять операции и приёмы по изготовлению несложных изделий: экономно выполнять разметку деталей на глаз, от руки, по шаблону,по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w:t>
      </w:r>
      <w:r w:rsidR="005D7C98" w:rsidRPr="00D47AE6">
        <w:rPr>
          <w:rFonts w:ascii="Times New Roman" w:eastAsia="Times New Roman" w:hAnsi="Times New Roman"/>
          <w:sz w:val="24"/>
          <w:szCs w:val="24"/>
          <w:lang w:eastAsia="ru-RU"/>
        </w:rPr>
        <w:t>и другие</w:t>
      </w:r>
      <w:r w:rsidRPr="00D47AE6">
        <w:rPr>
          <w:rFonts w:ascii="Times New Roman" w:eastAsia="Times New Roman" w:hAnsi="Times New Roman"/>
          <w:sz w:val="24"/>
          <w:szCs w:val="24"/>
          <w:lang w:eastAsia="ru-RU"/>
        </w:rPr>
        <w:t>, эстетичнои аккуратно выполнять отделку раскрашиванием, аппликацией, строчкой прямого стежка;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для сушки плоских изделий пресс;</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с помощью учителя выполнять практическую работу и самоконтрольс </w:t>
      </w:r>
      <w:r w:rsidR="00F0101B" w:rsidRPr="00D47AE6">
        <w:rPr>
          <w:rFonts w:ascii="Times New Roman" w:eastAsia="Times New Roman" w:hAnsi="Times New Roman"/>
          <w:sz w:val="24"/>
          <w:szCs w:val="24"/>
          <w:lang w:eastAsia="ru-RU"/>
        </w:rPr>
        <w:t>использованием</w:t>
      </w:r>
      <w:r w:rsidRPr="00D47AE6">
        <w:rPr>
          <w:rFonts w:ascii="Times New Roman" w:eastAsia="Times New Roman" w:hAnsi="Times New Roman"/>
          <w:sz w:val="24"/>
          <w:szCs w:val="24"/>
          <w:lang w:eastAsia="ru-RU"/>
        </w:rPr>
        <w:t xml:space="preserve"> инструкционн</w:t>
      </w:r>
      <w:r w:rsidR="00F0101B" w:rsidRPr="00D47AE6">
        <w:rPr>
          <w:rFonts w:ascii="Times New Roman" w:eastAsia="Times New Roman" w:hAnsi="Times New Roman"/>
          <w:sz w:val="24"/>
          <w:szCs w:val="24"/>
          <w:lang w:eastAsia="ru-RU"/>
        </w:rPr>
        <w:t>ой</w:t>
      </w:r>
      <w:r w:rsidRPr="00D47AE6">
        <w:rPr>
          <w:rFonts w:ascii="Times New Roman" w:eastAsia="Times New Roman" w:hAnsi="Times New Roman"/>
          <w:sz w:val="24"/>
          <w:szCs w:val="24"/>
          <w:lang w:eastAsia="ru-RU"/>
        </w:rPr>
        <w:t xml:space="preserve"> карт</w:t>
      </w:r>
      <w:r w:rsidR="00F0101B" w:rsidRPr="00D47AE6">
        <w:rPr>
          <w:rFonts w:ascii="Times New Roman" w:eastAsia="Times New Roman" w:hAnsi="Times New Roman"/>
          <w:sz w:val="24"/>
          <w:szCs w:val="24"/>
          <w:lang w:eastAsia="ru-RU"/>
        </w:rPr>
        <w:t>ы</w:t>
      </w:r>
      <w:r w:rsidRPr="00D47AE6">
        <w:rPr>
          <w:rFonts w:ascii="Times New Roman" w:eastAsia="Times New Roman" w:hAnsi="Times New Roman"/>
          <w:sz w:val="24"/>
          <w:szCs w:val="24"/>
          <w:lang w:eastAsia="ru-RU"/>
        </w:rPr>
        <w:t>, образ</w:t>
      </w:r>
      <w:r w:rsidR="00F0101B" w:rsidRPr="00D47AE6">
        <w:rPr>
          <w:rFonts w:ascii="Times New Roman" w:eastAsia="Times New Roman" w:hAnsi="Times New Roman"/>
          <w:sz w:val="24"/>
          <w:szCs w:val="24"/>
          <w:lang w:eastAsia="ru-RU"/>
        </w:rPr>
        <w:t>ца</w:t>
      </w:r>
      <w:r w:rsidRPr="00D47AE6">
        <w:rPr>
          <w:rFonts w:ascii="Times New Roman" w:eastAsia="Times New Roman" w:hAnsi="Times New Roman"/>
          <w:sz w:val="24"/>
          <w:szCs w:val="24"/>
          <w:lang w:eastAsia="ru-RU"/>
        </w:rPr>
        <w:t>, шаблон</w:t>
      </w:r>
      <w:r w:rsidR="00F0101B" w:rsidRPr="00D47AE6">
        <w:rPr>
          <w:rFonts w:ascii="Times New Roman" w:eastAsia="Times New Roman" w:hAnsi="Times New Roman"/>
          <w:sz w:val="24"/>
          <w:szCs w:val="24"/>
          <w:lang w:eastAsia="ru-RU"/>
        </w:rPr>
        <w:t>а</w:t>
      </w:r>
      <w:r w:rsidRPr="00D47AE6">
        <w:rPr>
          <w:rFonts w:ascii="Times New Roman" w:eastAsia="Times New Roman" w:hAnsi="Times New Roman"/>
          <w:sz w:val="24"/>
          <w:szCs w:val="24"/>
          <w:lang w:eastAsia="ru-RU"/>
        </w:rPr>
        <w:t>;</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различать разборные и неразборные конструкции несложных изделий;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элементарное сотрудничество, участвовать в коллективных работах под руководством учителя;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несложные коллективные работы проектного характера.</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167.</w:t>
      </w:r>
      <w:r w:rsidR="00013050" w:rsidRPr="00D47AE6">
        <w:rPr>
          <w:rFonts w:ascii="Times New Roman" w:eastAsia="Times New Roman" w:hAnsi="Times New Roman"/>
          <w:sz w:val="24"/>
          <w:szCs w:val="24"/>
          <w:lang w:eastAsia="ru-RU"/>
        </w:rPr>
        <w:t>10.4. К концу обучения во 2 классе обучающийся получит следующие предметные результаты по отдельным темам программы по технологии: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использоватьих в практической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задания по самостоятельно составленному плану;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самостоятельно </w:t>
      </w:r>
      <w:r w:rsidR="005D7C98" w:rsidRPr="00D47AE6">
        <w:rPr>
          <w:rFonts w:ascii="Times New Roman" w:eastAsia="Times New Roman" w:hAnsi="Times New Roman"/>
          <w:sz w:val="24"/>
          <w:szCs w:val="24"/>
          <w:lang w:eastAsia="ru-RU"/>
        </w:rPr>
        <w:t>подготавливать</w:t>
      </w:r>
      <w:r w:rsidRPr="00D47AE6">
        <w:rPr>
          <w:rFonts w:ascii="Times New Roman" w:eastAsia="Times New Roman" w:hAnsi="Times New Roman"/>
          <w:sz w:val="24"/>
          <w:szCs w:val="24"/>
          <w:lang w:eastAsia="ru-RU"/>
        </w:rPr>
        <w:t xml:space="preserve"> рабочее место в соответствии с видом деятельности, поддерживать порядок во время работы, убирать рабочее место;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анализировать задание (образец) по предложенным вопросам, памяткеили инструкции, самостоятельно выполнять доступные задания </w:t>
      </w:r>
      <w:r w:rsidR="00F0101B" w:rsidRPr="00D47AE6">
        <w:rPr>
          <w:rFonts w:ascii="Times New Roman" w:eastAsia="Times New Roman" w:hAnsi="Times New Roman"/>
          <w:sz w:val="24"/>
          <w:szCs w:val="24"/>
          <w:lang w:eastAsia="ru-RU"/>
        </w:rPr>
        <w:t xml:space="preserve">с использованием инструкционной </w:t>
      </w:r>
      <w:r w:rsidRPr="00D47AE6">
        <w:rPr>
          <w:rFonts w:ascii="Times New Roman" w:eastAsia="Times New Roman" w:hAnsi="Times New Roman"/>
          <w:sz w:val="24"/>
          <w:szCs w:val="24"/>
          <w:lang w:eastAsia="ru-RU"/>
        </w:rPr>
        <w:t>(технологическ</w:t>
      </w:r>
      <w:r w:rsidR="00F0101B" w:rsidRPr="00D47AE6">
        <w:rPr>
          <w:rFonts w:ascii="Times New Roman" w:eastAsia="Times New Roman" w:hAnsi="Times New Roman"/>
          <w:sz w:val="24"/>
          <w:szCs w:val="24"/>
          <w:lang w:eastAsia="ru-RU"/>
        </w:rPr>
        <w:t>ой</w:t>
      </w:r>
      <w:r w:rsidRPr="00D47AE6">
        <w:rPr>
          <w:rFonts w:ascii="Times New Roman" w:eastAsia="Times New Roman" w:hAnsi="Times New Roman"/>
          <w:sz w:val="24"/>
          <w:szCs w:val="24"/>
          <w:lang w:eastAsia="ru-RU"/>
        </w:rPr>
        <w:t>) карт</w:t>
      </w:r>
      <w:r w:rsidR="00F0101B" w:rsidRPr="00D47AE6">
        <w:rPr>
          <w:rFonts w:ascii="Times New Roman" w:eastAsia="Times New Roman" w:hAnsi="Times New Roman"/>
          <w:sz w:val="24"/>
          <w:szCs w:val="24"/>
          <w:lang w:eastAsia="ru-RU"/>
        </w:rPr>
        <w:t>ы</w:t>
      </w:r>
      <w:r w:rsidRPr="00D47AE6">
        <w:rPr>
          <w:rFonts w:ascii="Times New Roman" w:eastAsia="Times New Roman" w:hAnsi="Times New Roman"/>
          <w:sz w:val="24"/>
          <w:szCs w:val="24"/>
          <w:lang w:eastAsia="ru-RU"/>
        </w:rPr>
        <w:t>;</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выполнять экономную разметку прямоугольника (от двух прямых углови одного прямого угла) с помощью чертёжных инструментов (линейки, угольника)с </w:t>
      </w:r>
      <w:r w:rsidR="00F0101B" w:rsidRPr="00D47AE6">
        <w:rPr>
          <w:rFonts w:ascii="Times New Roman" w:eastAsia="Times New Roman" w:hAnsi="Times New Roman"/>
          <w:sz w:val="24"/>
          <w:szCs w:val="24"/>
          <w:lang w:eastAsia="ru-RU"/>
        </w:rPr>
        <w:t>использованием</w:t>
      </w:r>
      <w:r w:rsidRPr="00D47AE6">
        <w:rPr>
          <w:rFonts w:ascii="Times New Roman" w:eastAsia="Times New Roman" w:hAnsi="Times New Roman"/>
          <w:sz w:val="24"/>
          <w:szCs w:val="24"/>
          <w:lang w:eastAsia="ru-RU"/>
        </w:rPr>
        <w:t xml:space="preserve"> простейш</w:t>
      </w:r>
      <w:r w:rsidR="00F0101B" w:rsidRPr="00D47AE6">
        <w:rPr>
          <w:rFonts w:ascii="Times New Roman" w:eastAsia="Times New Roman" w:hAnsi="Times New Roman"/>
          <w:sz w:val="24"/>
          <w:szCs w:val="24"/>
          <w:lang w:eastAsia="ru-RU"/>
        </w:rPr>
        <w:t>его</w:t>
      </w:r>
      <w:r w:rsidRPr="00D47AE6">
        <w:rPr>
          <w:rFonts w:ascii="Times New Roman" w:eastAsia="Times New Roman" w:hAnsi="Times New Roman"/>
          <w:sz w:val="24"/>
          <w:szCs w:val="24"/>
          <w:lang w:eastAsia="ru-RU"/>
        </w:rPr>
        <w:t xml:space="preserve"> чертёж</w:t>
      </w:r>
      <w:r w:rsidR="00F0101B" w:rsidRPr="00D47AE6">
        <w:rPr>
          <w:rFonts w:ascii="Times New Roman" w:eastAsia="Times New Roman" w:hAnsi="Times New Roman"/>
          <w:sz w:val="24"/>
          <w:szCs w:val="24"/>
          <w:lang w:eastAsia="ru-RU"/>
        </w:rPr>
        <w:t>а</w:t>
      </w:r>
      <w:r w:rsidRPr="00D47AE6">
        <w:rPr>
          <w:rFonts w:ascii="Times New Roman" w:eastAsia="Times New Roman" w:hAnsi="Times New Roman"/>
          <w:sz w:val="24"/>
          <w:szCs w:val="24"/>
          <w:lang w:eastAsia="ru-RU"/>
        </w:rPr>
        <w:t xml:space="preserve"> (эскиз</w:t>
      </w:r>
      <w:r w:rsidR="00F0101B" w:rsidRPr="00D47AE6">
        <w:rPr>
          <w:rFonts w:ascii="Times New Roman" w:eastAsia="Times New Roman" w:hAnsi="Times New Roman"/>
          <w:sz w:val="24"/>
          <w:szCs w:val="24"/>
          <w:lang w:eastAsia="ru-RU"/>
        </w:rPr>
        <w:t>а</w:t>
      </w:r>
      <w:r w:rsidRPr="00D47AE6">
        <w:rPr>
          <w:rFonts w:ascii="Times New Roman" w:eastAsia="Times New Roman" w:hAnsi="Times New Roman"/>
          <w:sz w:val="24"/>
          <w:szCs w:val="24"/>
          <w:lang w:eastAsia="ru-RU"/>
        </w:rPr>
        <w:t>), чертить окружность с помощью циркуля;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биговку;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построение простейшего лекала (выкройки) правильной геометрической формы и разметку деталей кроя на ткани по нему/ней;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оформлять изделия и соединять детали освоенными ручными строчками;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смысл понятия «развёртка» (трёхмерного предмета), соотносить объёмную конструкцию с изображениями её развёртки;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отличать макет от модели, строить трёхмерный макет из готовой развёртки;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определять неподвижный и подвижный способ соединения деталейи выполнять подвижное и неподвижное соединения известными способами;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конструировать и моделировать изделия из различных материаловпо модели, простейшему чертежу или эскизу;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решать несложные конструкторско-технологические задачи;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интеллектуальнойи практической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работу в малых группах, осуществлять сотрудничество;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особенности проектной деятельности, осуществлятьпод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профессии людей, работающих в сфере обслуживания.</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10.5. К концу обучения в 3 классе обучающийся получит следующие предметные результаты по отдельным темам программы по технологии: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смысл понятий «чертёж развёртки», «канцелярский нож», «шило», «искусственный материал»;</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узнавать и называть по характерным особенностям образцов или по описанию изученные и распространённые в крае ремёсла;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читать чертёж развёртки и выполнять разметку развёрток с помощью чертёжных инструментов (линейка, угольник, циркуль);</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узнавать и называть линии чертежа (осевая и центровая);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безопасно пользоваться канцелярским ножом, шилом;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lastRenderedPageBreak/>
        <w:t>выполнять рицовку;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соединение деталей и отделку изделия освоенными ручными строчками;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решать простейшие задачи технико-технологического характерапо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изделийв соответствии с технической или декоративно-художественной задачей;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изменять конструкцию изделия по заданным условиям;</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выбирать способ соединения и соединительный материал в зависимостиот требований конструкции;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называть несколько видов информационных технологий и соответствующих способов передачи информации (из реального окружения обучающихся);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назначение основных устройств персонального компьютерадля ввода, вывода и обработки информации;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основные правила безопасной работы на компьютере;</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проектные задания в соответствии с содержанием изученного материала на основе полученных знаний и умений.</w:t>
      </w:r>
    </w:p>
    <w:p w:rsidR="00013050" w:rsidRPr="00D47AE6" w:rsidRDefault="00C26CF4"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167.</w:t>
      </w:r>
      <w:r w:rsidR="00013050" w:rsidRPr="00D47AE6">
        <w:rPr>
          <w:rFonts w:ascii="Times New Roman" w:eastAsia="Times New Roman" w:hAnsi="Times New Roman"/>
          <w:sz w:val="24"/>
          <w:szCs w:val="24"/>
          <w:lang w:eastAsia="ru-RU"/>
        </w:rPr>
        <w:t>10.6. К концу обучения в 4 классе обучающийся получит следующие предметные результаты по отдельным темам программы по технологии: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 основе анализа задания самостоятельно организовывать рабочее местов зависимости от вида работы, осуществлять планирование трудового процесса;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самостоятельно планировать и выполнять практическое задание (практическую работу) с </w:t>
      </w:r>
      <w:r w:rsidR="00F0101B" w:rsidRPr="00D47AE6">
        <w:rPr>
          <w:rFonts w:ascii="Times New Roman" w:eastAsia="Times New Roman" w:hAnsi="Times New Roman"/>
          <w:sz w:val="24"/>
          <w:szCs w:val="24"/>
          <w:lang w:eastAsia="ru-RU"/>
        </w:rPr>
        <w:t xml:space="preserve">использованием </w:t>
      </w:r>
      <w:r w:rsidRPr="00D47AE6">
        <w:rPr>
          <w:rFonts w:ascii="Times New Roman" w:eastAsia="Times New Roman" w:hAnsi="Times New Roman"/>
          <w:sz w:val="24"/>
          <w:szCs w:val="24"/>
          <w:lang w:eastAsia="ru-RU"/>
        </w:rPr>
        <w:t>инструкционн</w:t>
      </w:r>
      <w:r w:rsidR="00F0101B" w:rsidRPr="00D47AE6">
        <w:rPr>
          <w:rFonts w:ascii="Times New Roman" w:eastAsia="Times New Roman" w:hAnsi="Times New Roman"/>
          <w:sz w:val="24"/>
          <w:szCs w:val="24"/>
          <w:lang w:eastAsia="ru-RU"/>
        </w:rPr>
        <w:t>ой</w:t>
      </w:r>
      <w:r w:rsidRPr="00D47AE6">
        <w:rPr>
          <w:rFonts w:ascii="Times New Roman" w:eastAsia="Times New Roman" w:hAnsi="Times New Roman"/>
          <w:sz w:val="24"/>
          <w:szCs w:val="24"/>
          <w:lang w:eastAsia="ru-RU"/>
        </w:rPr>
        <w:t xml:space="preserve"> (технологическ</w:t>
      </w:r>
      <w:r w:rsidR="00F0101B" w:rsidRPr="00D47AE6">
        <w:rPr>
          <w:rFonts w:ascii="Times New Roman" w:eastAsia="Times New Roman" w:hAnsi="Times New Roman"/>
          <w:sz w:val="24"/>
          <w:szCs w:val="24"/>
          <w:lang w:eastAsia="ru-RU"/>
        </w:rPr>
        <w:t>ой</w:t>
      </w:r>
      <w:r w:rsidRPr="00D47AE6">
        <w:rPr>
          <w:rFonts w:ascii="Times New Roman" w:eastAsia="Times New Roman" w:hAnsi="Times New Roman"/>
          <w:sz w:val="24"/>
          <w:szCs w:val="24"/>
          <w:lang w:eastAsia="ru-RU"/>
        </w:rPr>
        <w:t>) карт</w:t>
      </w:r>
      <w:r w:rsidR="00F0101B" w:rsidRPr="00D47AE6">
        <w:rPr>
          <w:rFonts w:ascii="Times New Roman" w:eastAsia="Times New Roman" w:hAnsi="Times New Roman"/>
          <w:sz w:val="24"/>
          <w:szCs w:val="24"/>
          <w:lang w:eastAsia="ru-RU"/>
        </w:rPr>
        <w:t>ы</w:t>
      </w:r>
      <w:r w:rsidRPr="00D47AE6">
        <w:rPr>
          <w:rFonts w:ascii="Times New Roman" w:eastAsia="Times New Roman" w:hAnsi="Times New Roman"/>
          <w:sz w:val="24"/>
          <w:szCs w:val="24"/>
          <w:lang w:eastAsia="ru-RU"/>
        </w:rPr>
        <w:t xml:space="preserve"> или творческ</w:t>
      </w:r>
      <w:r w:rsidR="00F0101B" w:rsidRPr="00D47AE6">
        <w:rPr>
          <w:rFonts w:ascii="Times New Roman" w:eastAsia="Times New Roman" w:hAnsi="Times New Roman"/>
          <w:sz w:val="24"/>
          <w:szCs w:val="24"/>
          <w:lang w:eastAsia="ru-RU"/>
        </w:rPr>
        <w:t>ого</w:t>
      </w:r>
      <w:r w:rsidRPr="00D47AE6">
        <w:rPr>
          <w:rFonts w:ascii="Times New Roman" w:eastAsia="Times New Roman" w:hAnsi="Times New Roman"/>
          <w:sz w:val="24"/>
          <w:szCs w:val="24"/>
          <w:lang w:eastAsia="ru-RU"/>
        </w:rPr>
        <w:t xml:space="preserve"> замыс</w:t>
      </w:r>
      <w:r w:rsidR="00F0101B" w:rsidRPr="00D47AE6">
        <w:rPr>
          <w:rFonts w:ascii="Times New Roman" w:eastAsia="Times New Roman" w:hAnsi="Times New Roman"/>
          <w:sz w:val="24"/>
          <w:szCs w:val="24"/>
          <w:lang w:eastAsia="ru-RU"/>
        </w:rPr>
        <w:t>ла</w:t>
      </w:r>
      <w:r w:rsidRPr="00D47AE6">
        <w:rPr>
          <w:rFonts w:ascii="Times New Roman" w:eastAsia="Times New Roman" w:hAnsi="Times New Roman"/>
          <w:sz w:val="24"/>
          <w:szCs w:val="24"/>
          <w:lang w:eastAsia="ru-RU"/>
        </w:rPr>
        <w:t>, при необходимости вносить коррективы в выполняемые действия;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решать простейшие задачи рационализаторского характера по изменению конструкции изделия: на достраивание, придание новых свойств конструкциив связи с изменением функционального назначения изделия;</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на основе усвоенных правил дизайна решать простейшие художественно-конструкторские задачи по созданию изделий с заданной функцией;</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создавать небольшие тексты, презентации и печатные публикациис использованием изображений на экране компьютера, оформлять текст (выбор шрифта, размера, цвета шрифта, выравнивание абзаца);</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работать с доступной информацией, работать в программах Word, Power Point;</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13050" w:rsidRPr="00D47AE6" w:rsidRDefault="00013050" w:rsidP="00D47AE6">
      <w:pPr>
        <w:pStyle w:val="a4"/>
        <w:widowControl/>
        <w:spacing w:after="0" w:line="240" w:lineRule="auto"/>
        <w:ind w:left="0"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C62DC1" w:rsidRPr="00D47AE6" w:rsidRDefault="00C26CF4" w:rsidP="00D47AE6">
      <w:pPr>
        <w:pStyle w:val="10"/>
        <w:pBdr>
          <w:bottom w:val="none" w:sz="0" w:space="0" w:color="auto"/>
        </w:pBdr>
        <w:spacing w:before="0" w:line="240" w:lineRule="auto"/>
        <w:ind w:firstLine="708"/>
        <w:jc w:val="both"/>
        <w:rPr>
          <w:sz w:val="24"/>
          <w:szCs w:val="24"/>
        </w:rPr>
      </w:pPr>
      <w:r w:rsidRPr="00D47AE6">
        <w:rPr>
          <w:sz w:val="24"/>
          <w:szCs w:val="24"/>
        </w:rPr>
        <w:t>168.</w:t>
      </w:r>
      <w:r w:rsidR="00C62DC1" w:rsidRPr="00D47AE6">
        <w:rPr>
          <w:sz w:val="24"/>
          <w:szCs w:val="24"/>
        </w:rPr>
        <w:t> Федеральная рабочая программа по учебному предмету «Физическая культура».</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1. Федеральная рабочая программа по учебному предмету «Физическая культура» (предметная </w:t>
      </w:r>
      <w:r w:rsidR="00C62DC1" w:rsidRPr="00D47AE6">
        <w:rPr>
          <w:rFonts w:ascii="Times New Roman" w:hAnsi="Times New Roman" w:cs="Times New Roman"/>
          <w:color w:val="auto"/>
          <w:sz w:val="24"/>
          <w:szCs w:val="24"/>
        </w:rPr>
        <w:lastRenderedPageBreak/>
        <w:t>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программыпо физической культуре.</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 Вариант № 1.</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 Пояснительная записка.</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2.1.1. Программа по физической культуре на уровне начального общего образования составлена на основе требований к результатам освоения </w:t>
      </w:r>
      <w:r w:rsidR="00963181" w:rsidRPr="00D47AE6">
        <w:rPr>
          <w:rFonts w:ascii="Times New Roman" w:hAnsi="Times New Roman" w:cs="Times New Roman"/>
          <w:color w:val="auto"/>
          <w:sz w:val="24"/>
          <w:szCs w:val="24"/>
        </w:rPr>
        <w:t xml:space="preserve">основной образовательной </w:t>
      </w:r>
      <w:r w:rsidR="00C62DC1" w:rsidRPr="00D47AE6">
        <w:rPr>
          <w:rFonts w:ascii="Times New Roman" w:hAnsi="Times New Roman" w:cs="Times New Roman"/>
          <w:color w:val="auto"/>
          <w:sz w:val="24"/>
          <w:szCs w:val="24"/>
        </w:rPr>
        <w:t xml:space="preserve">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D47AE6">
        <w:rPr>
          <w:rFonts w:ascii="Times New Roman" w:eastAsia="SchoolBookSanPin" w:hAnsi="Times New Roman" w:cs="Times New Roman"/>
          <w:color w:val="auto"/>
          <w:sz w:val="24"/>
          <w:szCs w:val="24"/>
        </w:rPr>
        <w:t xml:space="preserve">рабочей </w:t>
      </w:r>
      <w:r w:rsidR="00C62DC1" w:rsidRPr="00D47AE6">
        <w:rPr>
          <w:rFonts w:ascii="Times New Roman" w:hAnsi="Times New Roman" w:cs="Times New Roman"/>
          <w:color w:val="auto"/>
          <w:sz w:val="24"/>
          <w:szCs w:val="24"/>
        </w:rPr>
        <w:t>программе воспитания.</w:t>
      </w:r>
    </w:p>
    <w:p w:rsidR="00C62DC1" w:rsidRPr="00D47AE6" w:rsidRDefault="00C26CF4"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168.</w:t>
      </w:r>
      <w:r w:rsidR="00C62DC1" w:rsidRPr="00D47AE6">
        <w:rPr>
          <w:rFonts w:ascii="Times New Roman" w:hAnsi="Times New Roman"/>
          <w:sz w:val="24"/>
          <w:szCs w:val="24"/>
        </w:rPr>
        <w:t>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C62DC1" w:rsidRPr="00D47AE6" w:rsidRDefault="00C62DC1"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2.1.4. Основные предметные результаты по учебному предмету «Физическая культура» в соответствии с </w:t>
      </w:r>
      <w:r w:rsidR="00C5719D" w:rsidRPr="00D47AE6">
        <w:rPr>
          <w:rFonts w:ascii="Times New Roman" w:hAnsi="Times New Roman" w:cs="Times New Roman"/>
          <w:bCs/>
          <w:color w:val="auto"/>
          <w:sz w:val="24"/>
          <w:szCs w:val="24"/>
        </w:rPr>
        <w:t>ФГОС НОО</w:t>
      </w:r>
      <w:r w:rsidR="00C62DC1" w:rsidRPr="00D47AE6">
        <w:rPr>
          <w:rFonts w:ascii="Times New Roman" w:hAnsi="Times New Roman" w:cs="Times New Roman"/>
          <w:color w:val="auto"/>
          <w:sz w:val="24"/>
          <w:szCs w:val="24"/>
        </w:rPr>
        <w:t>должны обеспечивать умение использовать основные гимнастические упражнения для формированияи укрепления здоровья, физического развития, физического совершенствования, повышения физической и умственной работоспособности.</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Программапо физической культуре включает упражнения для развития гибкостии координации, эффективность развития которых приходится на возрастной период </w:t>
      </w:r>
      <w:r w:rsidR="005D5EC9" w:rsidRPr="00D47AE6">
        <w:rPr>
          <w:rFonts w:ascii="Times New Roman" w:hAnsi="Times New Roman" w:cs="Times New Roman"/>
          <w:color w:val="auto"/>
          <w:sz w:val="24"/>
          <w:szCs w:val="24"/>
        </w:rPr>
        <w:t>начального общего образования.</w:t>
      </w:r>
      <w:r w:rsidR="00C62DC1" w:rsidRPr="00D47AE6">
        <w:rPr>
          <w:rFonts w:ascii="Times New Roman" w:hAnsi="Times New Roman" w:cs="Times New Roman"/>
          <w:color w:val="auto"/>
          <w:sz w:val="24"/>
          <w:szCs w:val="24"/>
        </w:rPr>
        <w:t xml:space="preserve"> Целенаправленные физические упражнения позволяют избирательно и значительно их развить.</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2.1.7. Освоение программы по физической культуре обеспечивает выполнение обучающимися нормативов Всероссийского физкультурно-спортивного комплекса </w:t>
      </w:r>
      <w:r w:rsidR="000B137B" w:rsidRPr="00D47AE6">
        <w:rPr>
          <w:rFonts w:ascii="Times New Roman" w:hAnsi="Times New Roman" w:cs="Times New Roman"/>
          <w:color w:val="auto"/>
          <w:sz w:val="24"/>
          <w:szCs w:val="24"/>
        </w:rPr>
        <w:t xml:space="preserve">«Готов к труду и обороне» </w:t>
      </w:r>
      <w:r w:rsidR="000B137B" w:rsidRPr="00D47AE6">
        <w:rPr>
          <w:rFonts w:ascii="Times New Roman" w:hAnsi="Times New Roman" w:cs="Times New Roman"/>
          <w:sz w:val="24"/>
          <w:szCs w:val="24"/>
          <w:lang w:eastAsia="zh-CN"/>
        </w:rPr>
        <w:t xml:space="preserve">(далее </w:t>
      </w:r>
      <w:r w:rsidR="000B137B" w:rsidRPr="00D47AE6">
        <w:rPr>
          <w:rFonts w:ascii="Times New Roman" w:hAnsi="Times New Roman" w:cs="Times New Roman"/>
          <w:bCs/>
          <w:sz w:val="24"/>
          <w:szCs w:val="24"/>
          <w:u w:color="000000"/>
          <w:lang w:eastAsia="zh-CN"/>
        </w:rPr>
        <w:t xml:space="preserve">– </w:t>
      </w:r>
      <w:r w:rsidR="000B137B" w:rsidRPr="00D47AE6">
        <w:rPr>
          <w:rFonts w:ascii="Times New Roman" w:hAnsi="Times New Roman" w:cs="Times New Roman"/>
          <w:sz w:val="24"/>
          <w:szCs w:val="24"/>
          <w:lang w:eastAsia="zh-CN"/>
        </w:rPr>
        <w:t xml:space="preserve">ГТО) </w:t>
      </w:r>
      <w:r w:rsidR="00C62DC1" w:rsidRPr="00D47AE6">
        <w:rPr>
          <w:rFonts w:ascii="Times New Roman" w:hAnsi="Times New Roman" w:cs="Times New Roman"/>
          <w:color w:val="auto"/>
          <w:sz w:val="24"/>
          <w:szCs w:val="24"/>
        </w:rPr>
        <w:t xml:space="preserve">и другие предметные результаты ФГОС НОО, а также позволяет решить воспитательные задачи, изложенные в федеральной </w:t>
      </w:r>
      <w:r w:rsidR="00DC2B81" w:rsidRPr="00D47AE6">
        <w:rPr>
          <w:rFonts w:ascii="Times New Roman" w:eastAsia="SchoolBookSanPin" w:hAnsi="Times New Roman" w:cs="Times New Roman"/>
          <w:color w:val="auto"/>
          <w:sz w:val="24"/>
          <w:szCs w:val="24"/>
        </w:rPr>
        <w:t xml:space="preserve">рабочей </w:t>
      </w:r>
      <w:r w:rsidR="00C62DC1" w:rsidRPr="00D47AE6">
        <w:rPr>
          <w:rFonts w:ascii="Times New Roman" w:hAnsi="Times New Roman" w:cs="Times New Roman"/>
          <w:color w:val="auto"/>
          <w:sz w:val="24"/>
          <w:szCs w:val="24"/>
        </w:rPr>
        <w:t xml:space="preserve">программе воспитания.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w:t>
      </w:r>
      <w:r w:rsidR="005F346B" w:rsidRPr="00D47AE6">
        <w:rPr>
          <w:rFonts w:ascii="Times New Roman" w:hAnsi="Times New Roman" w:cs="Times New Roman"/>
          <w:color w:val="auto"/>
          <w:sz w:val="24"/>
          <w:szCs w:val="24"/>
        </w:rPr>
        <w:t>по физической культуре</w:t>
      </w:r>
      <w:r w:rsidR="00C62DC1" w:rsidRPr="00D47AE6">
        <w:rPr>
          <w:rFonts w:ascii="Times New Roman" w:hAnsi="Times New Roman" w:cs="Times New Roman"/>
          <w:color w:val="auto"/>
          <w:sz w:val="24"/>
          <w:szCs w:val="24"/>
        </w:rPr>
        <w:t>, устанавливает обязательное предметное содержание, предусматривает распределение егопо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w:t>
      </w:r>
      <w:r w:rsidR="005F346B" w:rsidRPr="00D47AE6">
        <w:rPr>
          <w:rFonts w:ascii="Times New Roman" w:hAnsi="Times New Roman" w:cs="Times New Roman"/>
          <w:color w:val="auto"/>
          <w:sz w:val="24"/>
          <w:szCs w:val="24"/>
        </w:rPr>
        <w:t>х</w:t>
      </w:r>
      <w:r w:rsidR="00C62DC1" w:rsidRPr="00D47AE6">
        <w:rPr>
          <w:rFonts w:ascii="Times New Roman" w:hAnsi="Times New Roman" w:cs="Times New Roman"/>
          <w:color w:val="auto"/>
          <w:sz w:val="24"/>
          <w:szCs w:val="24"/>
        </w:rPr>
        <w:t xml:space="preserve"> раздел</w:t>
      </w:r>
      <w:r w:rsidR="005F346B" w:rsidRPr="00D47AE6">
        <w:rPr>
          <w:rFonts w:ascii="Times New Roman" w:hAnsi="Times New Roman" w:cs="Times New Roman"/>
          <w:color w:val="auto"/>
          <w:sz w:val="24"/>
          <w:szCs w:val="24"/>
        </w:rPr>
        <w:t>ов</w:t>
      </w:r>
      <w:r w:rsidR="00C62DC1" w:rsidRPr="00D47AE6">
        <w:rPr>
          <w:rFonts w:ascii="Times New Roman" w:hAnsi="Times New Roman" w:cs="Times New Roman"/>
          <w:color w:val="auto"/>
          <w:sz w:val="24"/>
          <w:szCs w:val="24"/>
        </w:rPr>
        <w:t xml:space="preserve"> и рекомендуемую последовательность их изучения с учётом межпредметных и внутрипредметных связей, логики учебного процесса, возрастных особенностей </w:t>
      </w:r>
      <w:r w:rsidR="00C62DC1" w:rsidRPr="00D47AE6">
        <w:rPr>
          <w:rFonts w:ascii="Times New Roman" w:hAnsi="Times New Roman" w:cs="Times New Roman"/>
          <w:color w:val="auto"/>
          <w:sz w:val="24"/>
          <w:szCs w:val="24"/>
        </w:rPr>
        <w:lastRenderedPageBreak/>
        <w:t>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F039A7" w:rsidRPr="00D47AE6" w:rsidRDefault="00C26CF4"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2.1.9. </w:t>
      </w:r>
      <w:r w:rsidR="00C62DC1" w:rsidRPr="00D47AE6">
        <w:rPr>
          <w:rFonts w:ascii="Times New Roman" w:hAnsi="Times New Roman" w:cs="Times New Roman"/>
          <w:color w:val="auto"/>
          <w:spacing w:val="-1"/>
          <w:sz w:val="24"/>
          <w:szCs w:val="24"/>
        </w:rPr>
        <w:t xml:space="preserve">В программе </w:t>
      </w:r>
      <w:r w:rsidR="00C62DC1" w:rsidRPr="00D47AE6">
        <w:rPr>
          <w:rFonts w:ascii="Times New Roman" w:hAnsi="Times New Roman" w:cs="Times New Roman"/>
          <w:color w:val="auto"/>
          <w:sz w:val="24"/>
          <w:szCs w:val="24"/>
        </w:rPr>
        <w:t xml:space="preserve">по физической культуре </w:t>
      </w:r>
      <w:r w:rsidR="00C62DC1" w:rsidRPr="00D47AE6">
        <w:rPr>
          <w:rFonts w:ascii="Times New Roman" w:hAnsi="Times New Roman" w:cs="Times New Roman"/>
          <w:color w:val="auto"/>
          <w:spacing w:val="-1"/>
          <w:sz w:val="24"/>
          <w:szCs w:val="24"/>
        </w:rPr>
        <w:t>нашли своё отражение условия Концепции преподавания учебного предмета «Физическая культура»в образовательных организациях Российской Федерации, реализующих основные общеобразовательные программы</w:t>
      </w:r>
      <w:r w:rsidR="00F039A7" w:rsidRPr="00D47AE6">
        <w:rPr>
          <w:rFonts w:ascii="Times New Roman" w:hAnsi="Times New Roman" w:cs="Times New Roman"/>
          <w:color w:val="auto"/>
          <w:spacing w:val="-1"/>
          <w:sz w:val="24"/>
          <w:szCs w:val="24"/>
        </w:rPr>
        <w:t>.</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2.1.10. Предметом обучения физической культуре </w:t>
      </w:r>
      <w:r w:rsidR="000E43B4" w:rsidRPr="00D47AE6">
        <w:rPr>
          <w:rFonts w:ascii="Times New Roman" w:eastAsia="SchoolBookSanPin" w:hAnsi="Times New Roman" w:cs="Times New Roman"/>
          <w:color w:val="auto"/>
          <w:sz w:val="24"/>
          <w:szCs w:val="24"/>
        </w:rPr>
        <w:t>на уровне начального общего образования</w:t>
      </w:r>
      <w:r w:rsidR="00C62DC1" w:rsidRPr="00D47AE6">
        <w:rPr>
          <w:rFonts w:ascii="Times New Roman" w:hAnsi="Times New Roman" w:cs="Times New Roman"/>
          <w:color w:val="auto"/>
          <w:sz w:val="24"/>
          <w:szCs w:val="24"/>
        </w:rPr>
        <w:t xml:space="preserve">является двигательная деятельность человекас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w:t>
      </w:r>
      <w:r w:rsidR="000E43B4" w:rsidRPr="00D47AE6">
        <w:rPr>
          <w:rFonts w:ascii="Times New Roman" w:eastAsia="SchoolBookSanPin" w:hAnsi="Times New Roman" w:cs="Times New Roman"/>
          <w:color w:val="auto"/>
          <w:sz w:val="24"/>
          <w:szCs w:val="24"/>
        </w:rPr>
        <w:t>начального общего образования</w:t>
      </w:r>
      <w:r w:rsidR="00C62DC1" w:rsidRPr="00D47AE6">
        <w:rPr>
          <w:rFonts w:ascii="Times New Roman" w:hAnsi="Times New Roman" w:cs="Times New Roman"/>
          <w:color w:val="auto"/>
          <w:sz w:val="24"/>
          <w:szCs w:val="24"/>
        </w:rPr>
        <w:t>.В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творчествои самостоятельность.</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2.1.11.Физическая культура обладает широкими возможностямив использовании форм, средств и методов обучения. Существенным компонентом содержания </w:t>
      </w:r>
      <w:r w:rsidR="00846C30" w:rsidRPr="00D47AE6">
        <w:rPr>
          <w:rFonts w:ascii="Times New Roman" w:hAnsi="Times New Roman" w:cs="Times New Roman"/>
          <w:color w:val="auto"/>
          <w:sz w:val="24"/>
          <w:szCs w:val="24"/>
        </w:rPr>
        <w:t xml:space="preserve">программы по физической культуре </w:t>
      </w:r>
      <w:r w:rsidR="00C62DC1" w:rsidRPr="00D47AE6">
        <w:rPr>
          <w:rFonts w:ascii="Times New Roman" w:hAnsi="Times New Roman" w:cs="Times New Roman"/>
          <w:color w:val="auto"/>
          <w:sz w:val="24"/>
          <w:szCs w:val="24"/>
        </w:rPr>
        <w:t xml:space="preserve">является физическое воспитание граждан </w:t>
      </w:r>
      <w:r w:rsidR="00846C30" w:rsidRPr="00D47AE6">
        <w:rPr>
          <w:rFonts w:ascii="Times New Roman" w:hAnsi="Times New Roman" w:cs="Times New Roman"/>
          <w:color w:val="auto"/>
          <w:sz w:val="24"/>
          <w:szCs w:val="24"/>
        </w:rPr>
        <w:t>Российской Федерации</w:t>
      </w:r>
      <w:r w:rsidR="00C62DC1" w:rsidRPr="00D47AE6">
        <w:rPr>
          <w:rFonts w:ascii="Times New Roman" w:hAnsi="Times New Roman" w:cs="Times New Roman"/>
          <w:color w:val="auto"/>
          <w:sz w:val="24"/>
          <w:szCs w:val="24"/>
        </w:rPr>
        <w:t xml:space="preserve">.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2.1.12. Программа по физической культуре основана на системе научных знаний о человеке, сущности физической культуры, общих закономерностяхеё функционирования и использования с целью всестороннего развития людейи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2.1.13. В программе по физической культуре учтены приоритетыв обучении на уровне начального образования, изложенные в Концепции модернизации преподавания учебного предмета «Физическая культура»в образовательных организациях Российской Федерации, которые нашли отражение в содержании программы по физической культуре в части получения знанийи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C62DC1" w:rsidRPr="00D47AE6" w:rsidRDefault="00C26CF4"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2.1.14. </w:t>
      </w:r>
      <w:r w:rsidR="00C62DC1" w:rsidRPr="00D47AE6">
        <w:rPr>
          <w:rFonts w:ascii="Times New Roman" w:hAnsi="Times New Roman" w:cs="Times New Roman"/>
          <w:color w:val="auto"/>
          <w:spacing w:val="1"/>
          <w:sz w:val="24"/>
          <w:szCs w:val="24"/>
        </w:rPr>
        <w:t xml:space="preserve">Программа </w:t>
      </w:r>
      <w:r w:rsidR="00C62DC1" w:rsidRPr="00D47AE6">
        <w:rPr>
          <w:rFonts w:ascii="Times New Roman" w:hAnsi="Times New Roman" w:cs="Times New Roman"/>
          <w:color w:val="auto"/>
          <w:sz w:val="24"/>
          <w:szCs w:val="24"/>
        </w:rPr>
        <w:t xml:space="preserve">по физической культуре </w:t>
      </w:r>
      <w:r w:rsidR="00C62DC1" w:rsidRPr="00D47AE6">
        <w:rPr>
          <w:rFonts w:ascii="Times New Roman" w:hAnsi="Times New Roman" w:cs="Times New Roman"/>
          <w:color w:val="auto"/>
          <w:spacing w:val="1"/>
          <w:sz w:val="24"/>
          <w:szCs w:val="24"/>
        </w:rPr>
        <w:t xml:space="preserve">обеспечивает создание условий для высокого качества преподавания </w:t>
      </w:r>
      <w:r w:rsidR="00846C30" w:rsidRPr="00D47AE6">
        <w:rPr>
          <w:rFonts w:ascii="Times New Roman" w:hAnsi="Times New Roman" w:cs="Times New Roman"/>
          <w:color w:val="auto"/>
          <w:spacing w:val="1"/>
          <w:sz w:val="24"/>
          <w:szCs w:val="24"/>
        </w:rPr>
        <w:t>физической культуры</w:t>
      </w:r>
      <w:r w:rsidR="00C62DC1" w:rsidRPr="00D47AE6">
        <w:rPr>
          <w:rFonts w:ascii="Times New Roman" w:hAnsi="Times New Roman" w:cs="Times New Roman"/>
          <w:color w:val="auto"/>
          <w:spacing w:val="1"/>
          <w:sz w:val="24"/>
          <w:szCs w:val="24"/>
        </w:rPr>
        <w:t xml:space="preserve"> на уровне начального общего образования, выполнение требований, определённых</w:t>
      </w:r>
      <w:r w:rsidR="00503AFD" w:rsidRPr="00D47AE6">
        <w:rPr>
          <w:rFonts w:ascii="Times New Roman" w:hAnsi="Times New Roman" w:cs="Times New Roman"/>
          <w:color w:val="auto"/>
          <w:spacing w:val="1"/>
          <w:sz w:val="24"/>
          <w:szCs w:val="24"/>
        </w:rPr>
        <w:t xml:space="preserve">статьей 41 </w:t>
      </w:r>
      <w:r w:rsidR="00C62DC1" w:rsidRPr="00D47AE6">
        <w:rPr>
          <w:rFonts w:ascii="Times New Roman" w:hAnsi="Times New Roman" w:cs="Times New Roman"/>
          <w:color w:val="auto"/>
          <w:spacing w:val="1"/>
          <w:sz w:val="24"/>
          <w:szCs w:val="24"/>
        </w:rPr>
        <w:t xml:space="preserve">Федерального закона </w:t>
      </w:r>
      <w:r w:rsidR="00503AFD" w:rsidRPr="00D47AE6">
        <w:rPr>
          <w:rFonts w:ascii="Times New Roman" w:hAnsi="Times New Roman" w:cs="Times New Roman"/>
          <w:color w:val="auto"/>
          <w:spacing w:val="1"/>
          <w:sz w:val="24"/>
          <w:szCs w:val="24"/>
        </w:rPr>
        <w:t>«Об образовании в Российской Федерации»от 29 декабря 2012 г. № 273-ФЗ</w:t>
      </w:r>
      <w:r w:rsidR="00C62DC1" w:rsidRPr="00D47AE6">
        <w:rPr>
          <w:rFonts w:ascii="Times New Roman" w:hAnsi="Times New Roman" w:cs="Times New Roman"/>
          <w:color w:val="auto"/>
          <w:spacing w:val="1"/>
          <w:sz w:val="24"/>
          <w:szCs w:val="24"/>
        </w:rPr>
        <w:t xml:space="preserve">,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w:t>
      </w:r>
      <w:r w:rsidR="00503AFD" w:rsidRPr="00D47AE6">
        <w:rPr>
          <w:rFonts w:ascii="Times New Roman" w:hAnsi="Times New Roman" w:cs="Times New Roman"/>
          <w:color w:val="auto"/>
          <w:spacing w:val="1"/>
          <w:sz w:val="24"/>
          <w:szCs w:val="24"/>
        </w:rPr>
        <w:t>с</w:t>
      </w:r>
      <w:r w:rsidR="00C62DC1" w:rsidRPr="00D47AE6">
        <w:rPr>
          <w:rFonts w:ascii="Times New Roman" w:hAnsi="Times New Roman" w:cs="Times New Roman"/>
          <w:color w:val="auto"/>
          <w:spacing w:val="1"/>
          <w:sz w:val="24"/>
          <w:szCs w:val="24"/>
        </w:rPr>
        <w:t xml:space="preserve">тратегии развития физической культуры и спорта в Российской Федерации на период до 2030 г. и </w:t>
      </w:r>
      <w:r w:rsidR="00503AFD" w:rsidRPr="00D47AE6">
        <w:rPr>
          <w:rFonts w:ascii="Times New Roman" w:hAnsi="Times New Roman" w:cs="Times New Roman"/>
          <w:color w:val="auto"/>
          <w:spacing w:val="1"/>
          <w:sz w:val="24"/>
          <w:szCs w:val="24"/>
        </w:rPr>
        <w:t>м</w:t>
      </w:r>
      <w:r w:rsidR="00C62DC1" w:rsidRPr="00D47AE6">
        <w:rPr>
          <w:rFonts w:ascii="Times New Roman" w:hAnsi="Times New Roman" w:cs="Times New Roman"/>
          <w:color w:val="auto"/>
          <w:spacing w:val="1"/>
          <w:sz w:val="24"/>
          <w:szCs w:val="24"/>
        </w:rPr>
        <w:t>ежотраслевой программ</w:t>
      </w:r>
      <w:r w:rsidR="00503AFD" w:rsidRPr="00D47AE6">
        <w:rPr>
          <w:rFonts w:ascii="Times New Roman" w:hAnsi="Times New Roman" w:cs="Times New Roman"/>
          <w:color w:val="auto"/>
          <w:spacing w:val="1"/>
          <w:sz w:val="24"/>
          <w:szCs w:val="24"/>
        </w:rPr>
        <w:t xml:space="preserve">ы </w:t>
      </w:r>
      <w:r w:rsidR="00C62DC1" w:rsidRPr="00D47AE6">
        <w:rPr>
          <w:rFonts w:ascii="Times New Roman" w:hAnsi="Times New Roman" w:cs="Times New Roman"/>
          <w:color w:val="auto"/>
          <w:spacing w:val="1"/>
          <w:sz w:val="24"/>
          <w:szCs w:val="24"/>
        </w:rPr>
        <w:t>развити</w:t>
      </w:r>
      <w:r w:rsidR="00503AFD" w:rsidRPr="00D47AE6">
        <w:rPr>
          <w:rFonts w:ascii="Times New Roman" w:hAnsi="Times New Roman" w:cs="Times New Roman"/>
          <w:color w:val="auto"/>
          <w:spacing w:val="1"/>
          <w:sz w:val="24"/>
          <w:szCs w:val="24"/>
        </w:rPr>
        <w:t>я школьного спорта до 2024 г.,</w:t>
      </w:r>
      <w:r w:rsidR="00C62DC1" w:rsidRPr="00D47AE6">
        <w:rPr>
          <w:rFonts w:ascii="Times New Roman" w:hAnsi="Times New Roman" w:cs="Times New Roman"/>
          <w:color w:val="auto"/>
          <w:spacing w:val="1"/>
          <w:sz w:val="24"/>
          <w:szCs w:val="24"/>
        </w:rPr>
        <w:t xml:space="preserve"> направлена на достижение национальных целе</w:t>
      </w:r>
      <w:r w:rsidR="00503AFD" w:rsidRPr="00D47AE6">
        <w:rPr>
          <w:rFonts w:ascii="Times New Roman" w:hAnsi="Times New Roman" w:cs="Times New Roman"/>
          <w:color w:val="auto"/>
          <w:spacing w:val="1"/>
          <w:sz w:val="24"/>
          <w:szCs w:val="24"/>
        </w:rPr>
        <w:t>й развития Российской Федерации</w:t>
      </w:r>
      <w:r w:rsidR="00C62DC1" w:rsidRPr="00D47AE6">
        <w:rPr>
          <w:rFonts w:ascii="Times New Roman" w:hAnsi="Times New Roman" w:cs="Times New Roman"/>
          <w:color w:val="auto"/>
          <w:spacing w:val="1"/>
          <w:sz w:val="24"/>
          <w:szCs w:val="24"/>
        </w:rPr>
        <w:t>: сохранение населения, здоровь</w:t>
      </w:r>
      <w:r w:rsidR="00503AFD" w:rsidRPr="00D47AE6">
        <w:rPr>
          <w:rFonts w:ascii="Times New Roman" w:hAnsi="Times New Roman" w:cs="Times New Roman"/>
          <w:color w:val="auto"/>
          <w:spacing w:val="1"/>
          <w:sz w:val="24"/>
          <w:szCs w:val="24"/>
        </w:rPr>
        <w:t>я</w:t>
      </w:r>
      <w:r w:rsidR="00C62DC1" w:rsidRPr="00D47AE6">
        <w:rPr>
          <w:rFonts w:ascii="Times New Roman" w:hAnsi="Times New Roman" w:cs="Times New Roman"/>
          <w:color w:val="auto"/>
          <w:spacing w:val="1"/>
          <w:sz w:val="24"/>
          <w:szCs w:val="24"/>
        </w:rPr>
        <w:t xml:space="preserve"> и благополучи</w:t>
      </w:r>
      <w:r w:rsidR="00503AFD" w:rsidRPr="00D47AE6">
        <w:rPr>
          <w:rFonts w:ascii="Times New Roman" w:hAnsi="Times New Roman" w:cs="Times New Roman"/>
          <w:color w:val="auto"/>
          <w:spacing w:val="1"/>
          <w:sz w:val="24"/>
          <w:szCs w:val="24"/>
        </w:rPr>
        <w:t>я</w:t>
      </w:r>
      <w:r w:rsidR="00C62DC1" w:rsidRPr="00D47AE6">
        <w:rPr>
          <w:rFonts w:ascii="Times New Roman" w:hAnsi="Times New Roman" w:cs="Times New Roman"/>
          <w:color w:val="auto"/>
          <w:spacing w:val="1"/>
          <w:sz w:val="24"/>
          <w:szCs w:val="24"/>
        </w:rPr>
        <w:t xml:space="preserve"> людей, создание возможностей для самореализации и развития талантов.</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2.1.15. Программа по физической культуре разработана в соответствиис требованиями </w:t>
      </w:r>
      <w:r w:rsidR="00180C4D" w:rsidRPr="00D47AE6">
        <w:rPr>
          <w:rFonts w:ascii="Times New Roman" w:hAnsi="Times New Roman" w:cs="Times New Roman"/>
          <w:bCs/>
          <w:color w:val="auto"/>
          <w:sz w:val="24"/>
          <w:szCs w:val="24"/>
        </w:rPr>
        <w:t>ФГОС НОО</w:t>
      </w:r>
      <w:r w:rsidR="00C62DC1" w:rsidRPr="00D47AE6">
        <w:rPr>
          <w:rFonts w:ascii="Times New Roman" w:hAnsi="Times New Roman" w:cs="Times New Roman"/>
          <w:color w:val="auto"/>
          <w:sz w:val="24"/>
          <w:szCs w:val="24"/>
        </w:rPr>
        <w:t>.</w:t>
      </w:r>
    </w:p>
    <w:p w:rsidR="00C62DC1" w:rsidRPr="00D47AE6" w:rsidRDefault="00C26CF4" w:rsidP="00D47AE6">
      <w:pPr>
        <w:pStyle w:val="body"/>
        <w:spacing w:line="240" w:lineRule="auto"/>
        <w:ind w:firstLine="709"/>
        <w:contextualSpacing/>
        <w:rPr>
          <w:rFonts w:ascii="Times New Roman" w:hAnsi="Times New Roman" w:cs="Times New Roman"/>
          <w:color w:val="auto"/>
          <w:spacing w:val="2"/>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2.1.16. </w:t>
      </w:r>
      <w:r w:rsidR="00C62DC1" w:rsidRPr="00D47AE6">
        <w:rPr>
          <w:rFonts w:ascii="Times New Roman" w:hAnsi="Times New Roman" w:cs="Times New Roman"/>
          <w:color w:val="auto"/>
          <w:spacing w:val="2"/>
          <w:sz w:val="24"/>
          <w:szCs w:val="24"/>
        </w:rPr>
        <w:t xml:space="preserve">В основе программы </w:t>
      </w:r>
      <w:r w:rsidR="00C62DC1" w:rsidRPr="00D47AE6">
        <w:rPr>
          <w:rFonts w:ascii="Times New Roman" w:hAnsi="Times New Roman" w:cs="Times New Roman"/>
          <w:color w:val="auto"/>
          <w:sz w:val="24"/>
          <w:szCs w:val="24"/>
        </w:rPr>
        <w:t xml:space="preserve">по физической культуре </w:t>
      </w:r>
      <w:r w:rsidR="00C62DC1" w:rsidRPr="00D47AE6">
        <w:rPr>
          <w:rFonts w:ascii="Times New Roman" w:hAnsi="Times New Roman" w:cs="Times New Roman"/>
          <w:color w:val="auto"/>
          <w:spacing w:val="2"/>
          <w:sz w:val="24"/>
          <w:szCs w:val="24"/>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сохранениеи укрепление здоровья, освоить умения, навыки ведения здорового и безопасного образа жизни, выполнить нормы ГТО.</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2.1.18. Содержание программы по физической культуре направленона эффективное развитие физических качеств и способностей обучающихся,на воспитание личностных качеств, включающих в себя готовность и способностьк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w:t>
      </w:r>
      <w:r w:rsidR="00C62DC1" w:rsidRPr="00D47AE6">
        <w:rPr>
          <w:rFonts w:ascii="Times New Roman" w:hAnsi="Times New Roman" w:cs="Times New Roman"/>
          <w:color w:val="auto"/>
          <w:sz w:val="24"/>
          <w:szCs w:val="24"/>
        </w:rPr>
        <w:lastRenderedPageBreak/>
        <w:t>качества.</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2.1.19. Содержание программы по физической культуре строитсяна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2.1.21. В соответствии с ФГОС НОО содержание программы</w:t>
      </w:r>
      <w:r w:rsidR="00846C30" w:rsidRPr="00D47AE6">
        <w:rPr>
          <w:rFonts w:ascii="Times New Roman" w:hAnsi="Times New Roman" w:cs="Times New Roman"/>
          <w:color w:val="auto"/>
          <w:sz w:val="24"/>
          <w:szCs w:val="24"/>
        </w:rPr>
        <w:t>по физической культуре</w:t>
      </w:r>
      <w:r w:rsidR="00C62DC1" w:rsidRPr="00D47AE6">
        <w:rPr>
          <w:rFonts w:ascii="Times New Roman" w:hAnsi="Times New Roman" w:cs="Times New Roman"/>
          <w:color w:val="auto"/>
          <w:sz w:val="24"/>
          <w:szCs w:val="24"/>
        </w:rPr>
        <w:t xml:space="preserve"> состоит из следующих компонентов:</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знания о физической культуре (информационный компонент деятельности);</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способы физкультурной деятельности (операциональный компонент деятельности);</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физкультурно-оздоровительнуюи спортивно-оздоровительную деятельность.</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2.1.22. Концепция программы по физической культуре основанана следующих принципах:</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2.1.22.1. </w:t>
      </w:r>
      <w:r w:rsidR="00C62DC1" w:rsidRPr="00D47AE6">
        <w:rPr>
          <w:rStyle w:val="Italic"/>
          <w:rFonts w:ascii="Times New Roman" w:eastAsia="Georgia" w:hAnsi="Times New Roman" w:cs="Times New Roman"/>
          <w:i w:val="0"/>
          <w:iCs w:val="0"/>
          <w:color w:val="auto"/>
          <w:sz w:val="24"/>
          <w:szCs w:val="24"/>
        </w:rPr>
        <w:t>Принцип систематичности и последовательности</w:t>
      </w:r>
      <w:r w:rsidR="00CE1A19" w:rsidRPr="00D47AE6">
        <w:rPr>
          <w:rFonts w:ascii="Times New Roman" w:hAnsi="Times New Roman" w:cs="Times New Roman"/>
          <w:color w:val="auto"/>
          <w:sz w:val="24"/>
          <w:szCs w:val="24"/>
        </w:rPr>
        <w:t>п</w:t>
      </w:r>
      <w:r w:rsidR="00C62DC1" w:rsidRPr="00D47AE6">
        <w:rPr>
          <w:rFonts w:ascii="Times New Roman" w:hAnsi="Times New Roman" w:cs="Times New Roman"/>
          <w:color w:val="auto"/>
          <w:sz w:val="24"/>
          <w:szCs w:val="24"/>
        </w:rPr>
        <w:t>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занятийна протяжении недельных, месячных и других циклов. Принцип систематичностии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C62DC1" w:rsidRPr="00D47AE6" w:rsidRDefault="00C26CF4"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2.1.22.2. </w:t>
      </w:r>
      <w:r w:rsidR="00C62DC1" w:rsidRPr="00D47AE6">
        <w:rPr>
          <w:rStyle w:val="Italic"/>
          <w:rFonts w:ascii="Times New Roman" w:eastAsia="Georgia" w:hAnsi="Times New Roman" w:cs="Times New Roman"/>
          <w:i w:val="0"/>
          <w:iCs w:val="0"/>
          <w:color w:val="auto"/>
          <w:spacing w:val="1"/>
          <w:sz w:val="24"/>
          <w:szCs w:val="24"/>
        </w:rPr>
        <w:t>Принципы непрерывности и цикличности</w:t>
      </w:r>
      <w:r w:rsidR="00C62DC1" w:rsidRPr="00D47AE6">
        <w:rPr>
          <w:rFonts w:ascii="Times New Roman" w:hAnsi="Times New Roman" w:cs="Times New Roman"/>
          <w:color w:val="auto"/>
          <w:spacing w:val="1"/>
          <w:sz w:val="24"/>
          <w:szCs w:val="24"/>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протяжённостьих во времени. Кроме того, принцип непрерывности тесно связан с принципом системного чередования нагрузок и отдыха. Принцип цикличности заключаетсяв повторяющейся последовательности занятий, что обеспечивает повышение тренированности, улучшает физическую подготовленность обучающегося.</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2.1.22.3. </w:t>
      </w:r>
      <w:r w:rsidR="00C62DC1" w:rsidRPr="00D47AE6">
        <w:rPr>
          <w:rStyle w:val="Italic"/>
          <w:rFonts w:ascii="Times New Roman" w:eastAsia="Georgia" w:hAnsi="Times New Roman" w:cs="Times New Roman"/>
          <w:i w:val="0"/>
          <w:iCs w:val="0"/>
          <w:color w:val="auto"/>
          <w:sz w:val="24"/>
          <w:szCs w:val="24"/>
        </w:rPr>
        <w:t>Принцип возрастно</w:t>
      </w:r>
      <w:r w:rsidR="004A0E42" w:rsidRPr="00D47AE6">
        <w:rPr>
          <w:rStyle w:val="Italic"/>
          <w:rFonts w:ascii="Times New Roman" w:eastAsia="Georgia" w:hAnsi="Times New Roman" w:cs="Times New Roman"/>
          <w:i w:val="0"/>
          <w:iCs w:val="0"/>
          <w:color w:val="auto"/>
          <w:sz w:val="24"/>
          <w:szCs w:val="24"/>
        </w:rPr>
        <w:t>госоответствия</w:t>
      </w:r>
      <w:r w:rsidR="00C62DC1" w:rsidRPr="00D47AE6">
        <w:rPr>
          <w:rStyle w:val="Italic"/>
          <w:rFonts w:ascii="Times New Roman" w:eastAsia="Georgia" w:hAnsi="Times New Roman" w:cs="Times New Roman"/>
          <w:i w:val="0"/>
          <w:iCs w:val="0"/>
          <w:color w:val="auto"/>
          <w:sz w:val="24"/>
          <w:szCs w:val="24"/>
        </w:rPr>
        <w:t xml:space="preserve"> направлений физического воспитания</w:t>
      </w:r>
      <w:r w:rsidR="00846C30" w:rsidRPr="00D47AE6">
        <w:rPr>
          <w:rStyle w:val="Italic"/>
          <w:rFonts w:ascii="Times New Roman" w:eastAsia="Georgia" w:hAnsi="Times New Roman" w:cs="Times New Roman"/>
          <w:i w:val="0"/>
          <w:iCs w:val="0"/>
          <w:color w:val="auto"/>
          <w:sz w:val="24"/>
          <w:szCs w:val="24"/>
        </w:rPr>
        <w:t xml:space="preserve"> заключается в том, что п</w:t>
      </w:r>
      <w:r w:rsidR="00C62DC1" w:rsidRPr="00D47AE6">
        <w:rPr>
          <w:rFonts w:ascii="Times New Roman" w:hAnsi="Times New Roman" w:cs="Times New Roman"/>
          <w:color w:val="auto"/>
          <w:sz w:val="24"/>
          <w:szCs w:val="24"/>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2.1.22.4. </w:t>
      </w:r>
      <w:r w:rsidR="00C62DC1" w:rsidRPr="00D47AE6">
        <w:rPr>
          <w:rStyle w:val="Italic"/>
          <w:rFonts w:ascii="Times New Roman" w:eastAsia="Georgia" w:hAnsi="Times New Roman" w:cs="Times New Roman"/>
          <w:i w:val="0"/>
          <w:iCs w:val="0"/>
          <w:color w:val="auto"/>
          <w:sz w:val="24"/>
          <w:szCs w:val="24"/>
        </w:rPr>
        <w:t>Принцип наглядности</w:t>
      </w:r>
      <w:r w:rsidR="00C62DC1" w:rsidRPr="00D47AE6">
        <w:rPr>
          <w:rFonts w:ascii="Times New Roman" w:hAnsi="Times New Roman" w:cs="Times New Roman"/>
          <w:color w:val="auto"/>
          <w:sz w:val="24"/>
          <w:szCs w:val="24"/>
        </w:rPr>
        <w:t xml:space="preserve"> предполагает как широкое использование зрительных ощущений, восприятия образов, так и постоянную опоруна свидетельства всех других органов чувств, благодаря которым достигается непосредственный эффект от содержания программы по физической культуре.В процессе физического воспитания наглядность играет особенно важную роль, поскольку деятельность обучающихся носит в основном практический характери имеет одной из своих специальных задач всестороннее развитие органов чувств.</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2.1.22.6. </w:t>
      </w:r>
      <w:r w:rsidR="00C62DC1" w:rsidRPr="00D47AE6">
        <w:rPr>
          <w:rStyle w:val="Italic"/>
          <w:rFonts w:ascii="Times New Roman" w:eastAsia="Georgia" w:hAnsi="Times New Roman" w:cs="Times New Roman"/>
          <w:i w:val="0"/>
          <w:iCs w:val="0"/>
          <w:color w:val="auto"/>
          <w:sz w:val="24"/>
          <w:szCs w:val="24"/>
        </w:rPr>
        <w:t>Принцип осознанности и активности</w:t>
      </w:r>
      <w:r w:rsidR="00CE1A19" w:rsidRPr="00D47AE6">
        <w:rPr>
          <w:rFonts w:ascii="Times New Roman" w:hAnsi="Times New Roman" w:cs="Times New Roman"/>
          <w:color w:val="auto"/>
          <w:sz w:val="24"/>
          <w:szCs w:val="24"/>
        </w:rPr>
        <w:t>п</w:t>
      </w:r>
      <w:r w:rsidR="00C62DC1" w:rsidRPr="00D47AE6">
        <w:rPr>
          <w:rFonts w:ascii="Times New Roman" w:hAnsi="Times New Roman" w:cs="Times New Roman"/>
          <w:color w:val="auto"/>
          <w:sz w:val="24"/>
          <w:szCs w:val="24"/>
        </w:rPr>
        <w:t xml:space="preserve">редполагает осмысленное отношение обучающихся к выполнению физических упражнений, осознаниеи последовательность техники выполнения </w:t>
      </w:r>
      <w:r w:rsidR="00C62DC1" w:rsidRPr="00D47AE6">
        <w:rPr>
          <w:rFonts w:ascii="Times New Roman" w:hAnsi="Times New Roman" w:cs="Times New Roman"/>
          <w:color w:val="auto"/>
          <w:sz w:val="24"/>
          <w:szCs w:val="24"/>
        </w:rPr>
        <w:lastRenderedPageBreak/>
        <w:t>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самостоятельнои творчески решать двигательные задачи.</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2.1.22.7. </w:t>
      </w:r>
      <w:r w:rsidR="00C62DC1" w:rsidRPr="00D47AE6">
        <w:rPr>
          <w:rStyle w:val="Italic"/>
          <w:rFonts w:ascii="Times New Roman" w:eastAsia="Georgia" w:hAnsi="Times New Roman" w:cs="Times New Roman"/>
          <w:i w:val="0"/>
          <w:iCs w:val="0"/>
          <w:color w:val="auto"/>
          <w:sz w:val="24"/>
          <w:szCs w:val="24"/>
        </w:rPr>
        <w:t>Принцип динамичности</w:t>
      </w:r>
      <w:r w:rsidR="00CE1A19" w:rsidRPr="00D47AE6">
        <w:rPr>
          <w:rFonts w:ascii="Times New Roman" w:hAnsi="Times New Roman" w:cs="Times New Roman"/>
          <w:color w:val="auto"/>
          <w:sz w:val="24"/>
          <w:szCs w:val="24"/>
        </w:rPr>
        <w:t>в</w:t>
      </w:r>
      <w:r w:rsidR="00C62DC1" w:rsidRPr="00D47AE6">
        <w:rPr>
          <w:rFonts w:ascii="Times New Roman" w:hAnsi="Times New Roman" w:cs="Times New Roman"/>
          <w:color w:val="auto"/>
          <w:sz w:val="24"/>
          <w:szCs w:val="24"/>
        </w:rPr>
        <w:t>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2.1.22.8. </w:t>
      </w:r>
      <w:r w:rsidR="00C62DC1" w:rsidRPr="00D47AE6">
        <w:rPr>
          <w:rStyle w:val="Italic"/>
          <w:rFonts w:ascii="Times New Roman" w:eastAsia="Georgia" w:hAnsi="Times New Roman" w:cs="Times New Roman"/>
          <w:i w:val="0"/>
          <w:iCs w:val="0"/>
          <w:color w:val="auto"/>
          <w:sz w:val="24"/>
          <w:szCs w:val="24"/>
        </w:rPr>
        <w:t>Принцип вариативности</w:t>
      </w:r>
      <w:r w:rsidR="00CE1A19" w:rsidRPr="00D47AE6">
        <w:rPr>
          <w:rFonts w:ascii="Times New Roman" w:hAnsi="Times New Roman" w:cs="Times New Roman"/>
          <w:color w:val="auto"/>
          <w:sz w:val="24"/>
          <w:szCs w:val="24"/>
        </w:rPr>
        <w:t>п</w:t>
      </w:r>
      <w:r w:rsidR="00C62DC1" w:rsidRPr="00D47AE6">
        <w:rPr>
          <w:rFonts w:ascii="Times New Roman" w:hAnsi="Times New Roman" w:cs="Times New Roman"/>
          <w:color w:val="auto"/>
          <w:sz w:val="24"/>
          <w:szCs w:val="24"/>
        </w:rPr>
        <w:t>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особенностейи функциональных возможностей обучающихся, которые описаны в программепо физической культуре. Соблюдение этих принципов позволит обучающимся достичь наиболее эффективных результатов.</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2.1.23. Освоение программы по физической культуре предполагает соблюдение главных педагогических правил: от известного к неизвестному,от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явленийи процессов, что позволит успешно достигнуть планируемых результатов – предметных, метапредметных и личностных.</w:t>
      </w:r>
      <w:bookmarkStart w:id="19" w:name="_Toc101876890"/>
    </w:p>
    <w:bookmarkEnd w:id="19"/>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деятельностии организации активного отдыха.</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соответствиис ФГОС НОО.</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2.1.27. К направлению первостепенной значимости при реализации образовательных функций </w:t>
      </w:r>
      <w:r w:rsidR="00846C30" w:rsidRPr="00D47AE6">
        <w:rPr>
          <w:rFonts w:ascii="Times New Roman" w:hAnsi="Times New Roman" w:cs="Times New Roman"/>
          <w:color w:val="auto"/>
          <w:sz w:val="24"/>
          <w:szCs w:val="24"/>
        </w:rPr>
        <w:t>физической культуры</w:t>
      </w:r>
      <w:r w:rsidR="00C62DC1" w:rsidRPr="00D47AE6">
        <w:rPr>
          <w:rFonts w:ascii="Times New Roman" w:hAnsi="Times New Roman" w:cs="Times New Roman"/>
          <w:color w:val="auto"/>
          <w:sz w:val="24"/>
          <w:szCs w:val="24"/>
        </w:rPr>
        <w:t xml:space="preserve"> традиционно относят формирование знаний основ физической культуры как науки области знанийо человеке, прикладных умениях и навыках, основанных на физических упражнениях для формирования и укрепления здоровья, физического развитияи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человеке(психолого-педагогические основы деятельности), знания об обществе(историко-социологические основы деятельности).</w:t>
      </w:r>
    </w:p>
    <w:p w:rsidR="00C62DC1" w:rsidRPr="00D47AE6" w:rsidRDefault="00C26CF4" w:rsidP="00D47AE6">
      <w:pPr>
        <w:pStyle w:val="body"/>
        <w:spacing w:line="240" w:lineRule="auto"/>
        <w:ind w:firstLine="709"/>
        <w:contextualSpacing/>
        <w:rPr>
          <w:rFonts w:ascii="Times New Roman" w:hAnsi="Times New Roman" w:cs="Times New Roman"/>
          <w:color w:val="auto"/>
          <w:spacing w:val="-2"/>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2.1.30. </w:t>
      </w:r>
      <w:r w:rsidR="00C62DC1" w:rsidRPr="00D47AE6">
        <w:rPr>
          <w:rFonts w:ascii="Times New Roman" w:hAnsi="Times New Roman" w:cs="Times New Roman"/>
          <w:color w:val="auto"/>
          <w:spacing w:val="-2"/>
          <w:sz w:val="24"/>
          <w:szCs w:val="24"/>
        </w:rPr>
        <w:t xml:space="preserve">Задача </w:t>
      </w:r>
      <w:r w:rsidR="00846C30" w:rsidRPr="00D47AE6">
        <w:rPr>
          <w:rFonts w:ascii="Times New Roman" w:hAnsi="Times New Roman" w:cs="Times New Roman"/>
          <w:color w:val="auto"/>
          <w:spacing w:val="-2"/>
          <w:sz w:val="24"/>
          <w:szCs w:val="24"/>
        </w:rPr>
        <w:t>физической культуры</w:t>
      </w:r>
      <w:r w:rsidR="00C62DC1" w:rsidRPr="00D47AE6">
        <w:rPr>
          <w:rFonts w:ascii="Times New Roman" w:hAnsi="Times New Roman" w:cs="Times New Roman"/>
          <w:color w:val="auto"/>
          <w:spacing w:val="-2"/>
          <w:sz w:val="24"/>
          <w:szCs w:val="24"/>
        </w:rPr>
        <w:t>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w:t>
      </w:r>
      <w:r w:rsidR="001A1028" w:rsidRPr="00D47AE6">
        <w:rPr>
          <w:rFonts w:ascii="Times New Roman" w:hAnsi="Times New Roman" w:cs="Times New Roman"/>
          <w:color w:val="auto"/>
          <w:spacing w:val="-2"/>
          <w:sz w:val="24"/>
          <w:szCs w:val="24"/>
        </w:rPr>
        <w:t>,</w:t>
      </w:r>
      <w:r w:rsidR="00C62DC1" w:rsidRPr="00D47AE6">
        <w:rPr>
          <w:rFonts w:ascii="Times New Roman" w:hAnsi="Times New Roman" w:cs="Times New Roman"/>
          <w:color w:val="auto"/>
          <w:spacing w:val="-2"/>
          <w:sz w:val="24"/>
          <w:szCs w:val="24"/>
        </w:rPr>
        <w:t xml:space="preserve"> как результат</w:t>
      </w:r>
      <w:r w:rsidR="001A1028" w:rsidRPr="00D47AE6">
        <w:rPr>
          <w:rFonts w:ascii="Times New Roman" w:hAnsi="Times New Roman" w:cs="Times New Roman"/>
          <w:color w:val="auto"/>
          <w:spacing w:val="-2"/>
          <w:sz w:val="24"/>
          <w:szCs w:val="24"/>
        </w:rPr>
        <w:t>,</w:t>
      </w:r>
      <w:r w:rsidR="00C62DC1" w:rsidRPr="00D47AE6">
        <w:rPr>
          <w:rFonts w:ascii="Times New Roman" w:hAnsi="Times New Roman" w:cs="Times New Roman"/>
          <w:color w:val="auto"/>
          <w:spacing w:val="-2"/>
          <w:sz w:val="24"/>
          <w:szCs w:val="24"/>
        </w:rPr>
        <w:t xml:space="preserve"> – физическое воспитание, формирование здоровья и здорового образа жизни.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Наряду с этим программа по физической культуре обеспечивает:</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преемственность основных образовательных программ по физической культуре дошкольного, </w:t>
      </w:r>
      <w:r w:rsidRPr="00D47AE6">
        <w:rPr>
          <w:rFonts w:ascii="Times New Roman" w:hAnsi="Times New Roman" w:cs="Times New Roman"/>
          <w:color w:val="auto"/>
          <w:sz w:val="24"/>
          <w:szCs w:val="24"/>
        </w:rPr>
        <w:lastRenderedPageBreak/>
        <w:t>начального общего и основного общего образования;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государственные гарантии качества начального общего образования, личностного развития обучающихся;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овладение современными технологическими средствами в ходе обученияи в повседневной жизни, освоение цифровых образовательных сред для проверкии приобретения знаний, расширения возможностей личного образовательного маршрута;</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2.1.31. Приоритет индивидуального подхода в обучении позволяет обучающимся осваивать программу по физической культуре в соответствиис возможностями каждого.</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2.1.32. Универсальными компетенциями обучающихся на этапе начального образования по программе по физической культуре являются: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умение доносить информацию в доступной, яркой, эмоциональной формев процессе общения и взаимодействия со сверстниками и взрослыми людьми,в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концентрироватьсяпри практическом выполнении заданий, ставить перед собой задачи гармоничного физического развития.</w:t>
      </w:r>
      <w:bookmarkStart w:id="20" w:name="_Toc101876891"/>
    </w:p>
    <w:bookmarkEnd w:id="20"/>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2.1.33. Общее число часов, рекомендованных для изучения физической культуры</w:t>
      </w:r>
      <w:r w:rsidR="00A670D7" w:rsidRPr="00D47AE6">
        <w:rPr>
          <w:rFonts w:ascii="Times New Roman" w:hAnsi="Times New Roman" w:cs="Times New Roman"/>
          <w:color w:val="auto"/>
          <w:sz w:val="24"/>
          <w:szCs w:val="24"/>
        </w:rPr>
        <w:t xml:space="preserve"> – </w:t>
      </w:r>
      <w:r w:rsidR="00C62DC1" w:rsidRPr="00D47AE6">
        <w:rPr>
          <w:rFonts w:ascii="Times New Roman" w:hAnsi="Times New Roman" w:cs="Times New Roman"/>
          <w:color w:val="auto"/>
          <w:sz w:val="24"/>
          <w:szCs w:val="24"/>
        </w:rPr>
        <w:t>405 часов: в 1 классе – 99 часов (3 часа в неделю), во 2 классе – 102 часа (3 часа в неделю), в 3 классе – 102 часа (3 часа в неделю), в 4 классе – 102 часа(3 часа в неделю).</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2.1.34. При планировании учебного материала по программепо физической культуре</w:t>
      </w:r>
      <w:r w:rsidR="00846C30" w:rsidRPr="00D47AE6">
        <w:rPr>
          <w:rFonts w:ascii="Times New Roman" w:hAnsi="Times New Roman" w:cs="Times New Roman"/>
          <w:color w:val="auto"/>
          <w:sz w:val="24"/>
          <w:szCs w:val="24"/>
        </w:rPr>
        <w:t>р р</w:t>
      </w:r>
      <w:r w:rsidR="00C62DC1" w:rsidRPr="00D47AE6">
        <w:rPr>
          <w:rFonts w:ascii="Times New Roman" w:hAnsi="Times New Roman" w:cs="Times New Roman"/>
          <w:color w:val="auto"/>
          <w:sz w:val="24"/>
          <w:szCs w:val="24"/>
        </w:rPr>
        <w:t xml:space="preserve">екомендуется реализовывать на уроках физической культуры учебный план: для всех классов начального </w:t>
      </w:r>
      <w:r w:rsidR="00C52750" w:rsidRPr="00D47AE6">
        <w:rPr>
          <w:rFonts w:ascii="Times New Roman" w:hAnsi="Times New Roman" w:cs="Times New Roman"/>
          <w:color w:val="auto"/>
          <w:sz w:val="24"/>
          <w:szCs w:val="24"/>
        </w:rPr>
        <w:t xml:space="preserve">общего </w:t>
      </w:r>
      <w:r w:rsidR="00C62DC1" w:rsidRPr="00D47AE6">
        <w:rPr>
          <w:rFonts w:ascii="Times New Roman" w:hAnsi="Times New Roman" w:cs="Times New Roman"/>
          <w:color w:val="auto"/>
          <w:sz w:val="24"/>
          <w:szCs w:val="24"/>
        </w:rPr>
        <w:t>образования в объёме не менее 70% учебных часов должно быть отведено на выполнение физических упражнений.</w:t>
      </w:r>
      <w:bookmarkStart w:id="21" w:name="_Toc101876892"/>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2.2. </w:t>
      </w:r>
      <w:bookmarkEnd w:id="21"/>
      <w:r w:rsidR="00C62DC1" w:rsidRPr="00D47AE6">
        <w:rPr>
          <w:rFonts w:ascii="Times New Roman" w:hAnsi="Times New Roman" w:cs="Times New Roman"/>
          <w:color w:val="auto"/>
          <w:sz w:val="24"/>
          <w:szCs w:val="24"/>
        </w:rPr>
        <w:t>Планируемые результаты освоения программы по физической культуре на уровне начального общего образования.</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2.2.1. Личностные результаты освоения программы по физической культуре на уровне начального общего образования достигаются в единстве учебнойи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Патриотическое воспитание:</w:t>
      </w:r>
      <w:r w:rsidRPr="00D47AE6">
        <w:rPr>
          <w:rFonts w:ascii="Times New Roman" w:hAnsi="Times New Roman" w:cs="Times New Roman"/>
          <w:color w:val="auto"/>
          <w:sz w:val="24"/>
          <w:szCs w:val="24"/>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командпо видам спорта на международной спортивной арене, основных мировыхи отечественных тенденциях развития физической культуры для блага человека, заинтересованность в научных знаниях о человеке.</w:t>
      </w:r>
    </w:p>
    <w:p w:rsidR="00C62DC1" w:rsidRPr="00D47AE6" w:rsidRDefault="00C62DC1" w:rsidP="00D47AE6">
      <w:pPr>
        <w:pStyle w:val="body"/>
        <w:spacing w:line="240" w:lineRule="auto"/>
        <w:ind w:firstLine="709"/>
        <w:contextualSpacing/>
        <w:rPr>
          <w:rFonts w:ascii="Times New Roman" w:hAnsi="Times New Roman" w:cs="Times New Roman"/>
          <w:color w:val="auto"/>
          <w:spacing w:val="-1"/>
          <w:sz w:val="24"/>
          <w:szCs w:val="24"/>
        </w:rPr>
      </w:pPr>
      <w:r w:rsidRPr="00D47AE6">
        <w:rPr>
          <w:rStyle w:val="Bold"/>
          <w:rFonts w:ascii="Times New Roman" w:hAnsi="Times New Roman" w:cs="Times New Roman"/>
          <w:b w:val="0"/>
          <w:bCs w:val="0"/>
          <w:color w:val="auto"/>
          <w:sz w:val="24"/>
          <w:szCs w:val="24"/>
        </w:rPr>
        <w:t>Гражданское воспитание:</w:t>
      </w:r>
      <w:r w:rsidRPr="00D47AE6">
        <w:rPr>
          <w:rFonts w:ascii="Times New Roman" w:hAnsi="Times New Roman" w:cs="Times New Roman"/>
          <w:color w:val="auto"/>
          <w:spacing w:val="-1"/>
          <w:sz w:val="24"/>
          <w:szCs w:val="24"/>
        </w:rP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освоениеи выполнение физических упражнений, создание учебных проектов, стремлениек взаимопониманию и взаимопомощи в процессе этой учебной деятельности, готовность </w:t>
      </w:r>
      <w:r w:rsidRPr="00D47AE6">
        <w:rPr>
          <w:rFonts w:ascii="Times New Roman" w:hAnsi="Times New Roman" w:cs="Times New Roman"/>
          <w:color w:val="auto"/>
          <w:spacing w:val="-1"/>
          <w:sz w:val="24"/>
          <w:szCs w:val="24"/>
        </w:rPr>
        <w:lastRenderedPageBreak/>
        <w:t>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ошибоки способов их устранения.</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Ценности научного познания: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познавательные мотивы, направленные на получение новых знанийпо физической культуре, необходимых для формирования здоровья и здоровых привычек, физического развития и физического совершенствования;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Формирование культуры здоровья: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Экологическое воспитание: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экологическое мышление, умение руководствоваться им в познавательной, коммуникативной и социальной практике.</w:t>
      </w:r>
      <w:bookmarkStart w:id="22" w:name="_Toc101876894"/>
    </w:p>
    <w:p w:rsidR="00C62DC1" w:rsidRPr="00D47AE6" w:rsidRDefault="00C26CF4"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2.2.2. </w:t>
      </w:r>
      <w:bookmarkEnd w:id="22"/>
      <w:r w:rsidR="00C62DC1" w:rsidRPr="00D47AE6">
        <w:rPr>
          <w:rFonts w:ascii="Times New Roman" w:hAnsi="Times New Roman" w:cs="Times New Roman"/>
          <w:color w:val="auto"/>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D47AE6" w:rsidRDefault="00C26CF4"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2.2.2.1. </w:t>
      </w:r>
      <w:r w:rsidR="00C62DC1" w:rsidRPr="00D47AE6">
        <w:rPr>
          <w:rStyle w:val="Bold"/>
          <w:rFonts w:ascii="Times New Roman" w:hAnsi="Times New Roman" w:cs="Times New Roman"/>
          <w:b w:val="0"/>
          <w:bCs w:val="0"/>
          <w:color w:val="auto"/>
          <w:sz w:val="24"/>
          <w:szCs w:val="24"/>
        </w:rPr>
        <w:t>У обучающегося будут сформированы следующие базовые логические и исследовательские действия, умения работать с информациейкак часть познавательных универсальных учебных действий: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устныхи письменных высказываниях;</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моделировать правила безопасного поведения при освоении физических упражнений, плавании;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устанавливать связь между физическими упражнениями и их влияниемна развитие физических качеств;</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классифицировать виды физических упражнений в соответствиис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использовать информацию, полученную посредством наблюдений, просмотра видеоматериалов, </w:t>
      </w:r>
      <w:r w:rsidRPr="00D47AE6">
        <w:rPr>
          <w:rFonts w:ascii="Times New Roman" w:hAnsi="Times New Roman" w:cs="Times New Roman"/>
          <w:color w:val="auto"/>
          <w:sz w:val="24"/>
          <w:szCs w:val="24"/>
        </w:rPr>
        <w:lastRenderedPageBreak/>
        <w:t>иллюстраций, для эффективного физического развития,в том числе с использованием гимнастических, игровых, спортивных, туристических физических упражнений;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использовать средства информационно-коммуникационных технологийдля решения учебных и практических задач (в том числе Интернетс контролируемым выходом), оценивать объективность информации и возможности её использования для решения конкретных учебных задач.</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2.2.2.2. У обучающегося будут сформированы умения общения как часть коммуникативных универсальных учебных действий: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вступать в диалог, задавать собеседнику вопросы, использоватьреплики-уточнения и дополнения, формулировать собственное мнение и идеи, аргументированно их излагать, выслушивать разные мнения, учитыватьих в диалоге;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описывать влияние физической культуры на здоровье и эмоциональное благополучие человека;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проявлять интерес к работе товарищей, в доброжелательной форме комментировать и оценивать их достижения, высказывать свои предложенияи пожелания, оказывать при необходимости помощь;</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продуктивно сотрудничать (общение, взаимодействие) со сверстникамипри решении задач выполнения физических упражнений, игровых заданий и игрна уроках, во внеурочной и внешкольной физкультурной деятельности;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конструктивно разрешать конфликты посредством учёта интересов сторони сотрудничества.</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168.</w:t>
      </w:r>
      <w:r w:rsidR="00C62DC1" w:rsidRPr="00D47AE6">
        <w:rPr>
          <w:rStyle w:val="Bold"/>
          <w:rFonts w:ascii="Times New Roman" w:hAnsi="Times New Roman" w:cs="Times New Roman"/>
          <w:b w:val="0"/>
          <w:bCs w:val="0"/>
          <w:color w:val="auto"/>
          <w:sz w:val="24"/>
          <w:szCs w:val="24"/>
        </w:rPr>
        <w:t>2.2.2.3.</w:t>
      </w:r>
      <w:r w:rsidR="00C62DC1" w:rsidRPr="00D47AE6">
        <w:rPr>
          <w:rStyle w:val="Bold"/>
          <w:rFonts w:ascii="Times New Roman" w:hAnsi="Times New Roman" w:cs="Times New Roman"/>
          <w:color w:val="auto"/>
          <w:sz w:val="24"/>
          <w:szCs w:val="24"/>
        </w:rPr>
        <w:t> </w:t>
      </w:r>
      <w:r w:rsidR="00C62DC1" w:rsidRPr="00D47AE6">
        <w:rPr>
          <w:rFonts w:ascii="Times New Roman" w:hAnsi="Times New Roman" w:cs="Times New Roman"/>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pacing w:val="2"/>
          <w:sz w:val="24"/>
          <w:szCs w:val="24"/>
        </w:rPr>
      </w:pPr>
      <w:r w:rsidRPr="00D47AE6">
        <w:rPr>
          <w:rFonts w:ascii="Times New Roman" w:hAnsi="Times New Roman" w:cs="Times New Roman"/>
          <w:color w:val="auto"/>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контролировать состояние организма на уроках физической культурыи в самостоятельной повседневной физической деятельности по показателям частоты пульса и самочувствия;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предусматривать возникновение возможных ситуаций, опасных для здоровья и жизни;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стремлениек успешной образовательной, в том числе физкультурно-спортивной, деятельности, анализировать свои ошибки;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 w:name="_Toc101876895"/>
    </w:p>
    <w:bookmarkEnd w:id="23"/>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специфическиедля предметной области «Физическая культура» периода развития </w:t>
      </w:r>
      <w:r w:rsidR="005D5EC9" w:rsidRPr="00D47AE6">
        <w:rPr>
          <w:rFonts w:ascii="Times New Roman" w:hAnsi="Times New Roman" w:cs="Times New Roman"/>
          <w:color w:val="auto"/>
          <w:sz w:val="24"/>
          <w:szCs w:val="24"/>
        </w:rPr>
        <w:t xml:space="preserve">начального общего образования, </w:t>
      </w:r>
      <w:r w:rsidRPr="00D47AE6">
        <w:rPr>
          <w:rFonts w:ascii="Times New Roman" w:hAnsi="Times New Roman" w:cs="Times New Roman"/>
          <w:color w:val="auto"/>
          <w:sz w:val="24"/>
          <w:szCs w:val="24"/>
        </w:rPr>
        <w:t>виды деятельности по получению новых знаний,их интерпретации, преобразованию и применению в различных учебных и новых ситуациях.</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 состав предметных результатов по освоению обязательного содержания включены физические упражнения: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организма,а также правильностью, красотой и координационной сложностью всех движений;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игровые упражнения, состоящие из естественных видов действий (элементарных движений, бега, бросков и других), которые выполняютсяв разнообразных вариантах в соответствии с изменяющейся игровой ситуациейи оцениваются по эффективности влияния на организм в целом и по конечному результату действия (например, точнее бросить, быстрее добежать, выполнитьв соответствии с предлагаемой техникой выполнения или конечным результатом задания);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спортивные упражнения объединяют ту группу действий, исполнение которых искусственно </w:t>
      </w:r>
      <w:r w:rsidRPr="00D47AE6">
        <w:rPr>
          <w:rFonts w:ascii="Times New Roman" w:hAnsi="Times New Roman" w:cs="Times New Roman"/>
          <w:color w:val="auto"/>
          <w:sz w:val="24"/>
          <w:szCs w:val="24"/>
        </w:rPr>
        <w:lastRenderedPageBreak/>
        <w:t>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Предметные результаты</w:t>
      </w:r>
      <w:r w:rsidRPr="00D47AE6">
        <w:rPr>
          <w:rFonts w:ascii="Times New Roman" w:hAnsi="Times New Roman" w:cs="Times New Roman"/>
          <w:color w:val="auto"/>
          <w:sz w:val="24"/>
          <w:szCs w:val="24"/>
        </w:rPr>
        <w:t xml:space="preserve"> представлены по годам обучения и отражают сформированность у обучающихся определённых умений.</w:t>
      </w:r>
      <w:bookmarkStart w:id="24" w:name="_Toc101876896"/>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2.2.3. К концу обучения в 1 классе обучающийся получит следующие предметные результаты по отдельным темам программы по физической культуре:</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Знания о физической культуре:</w:t>
      </w:r>
    </w:p>
    <w:bookmarkEnd w:id="24"/>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различать основные предметные области физической культуры (гимнастика, игры, туризм, спорт);</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жизни,о важности ведения активного образа жизни, формулировать основные правила безопасного поведения в местах занятий физическими упражнениями(в спортивном зале, на спортивной площадке, в бассейне);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формулировать простейшие правила закаливания и организации самостоятельных занятий физическими упражнениями, применятьих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C62DC1" w:rsidRPr="00D47AE6" w:rsidRDefault="00A147A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sz w:val="24"/>
          <w:szCs w:val="24"/>
        </w:rPr>
        <w:t>иметь представление об</w:t>
      </w:r>
      <w:r w:rsidR="00C62DC1" w:rsidRPr="00D47AE6">
        <w:rPr>
          <w:rFonts w:ascii="Times New Roman" w:hAnsi="Times New Roman" w:cs="Times New Roman"/>
          <w:color w:val="auto"/>
          <w:sz w:val="24"/>
          <w:szCs w:val="24"/>
        </w:rPr>
        <w:t xml:space="preserve"> основны</w:t>
      </w:r>
      <w:r w:rsidRPr="00D47AE6">
        <w:rPr>
          <w:rFonts w:ascii="Times New Roman" w:hAnsi="Times New Roman" w:cs="Times New Roman"/>
          <w:color w:val="auto"/>
          <w:sz w:val="24"/>
          <w:szCs w:val="24"/>
        </w:rPr>
        <w:t>х</w:t>
      </w:r>
      <w:r w:rsidR="00C62DC1" w:rsidRPr="00D47AE6">
        <w:rPr>
          <w:rFonts w:ascii="Times New Roman" w:hAnsi="Times New Roman" w:cs="Times New Roman"/>
          <w:color w:val="auto"/>
          <w:sz w:val="24"/>
          <w:szCs w:val="24"/>
        </w:rPr>
        <w:t xml:space="preserve"> вид</w:t>
      </w:r>
      <w:r w:rsidRPr="00D47AE6">
        <w:rPr>
          <w:rFonts w:ascii="Times New Roman" w:hAnsi="Times New Roman" w:cs="Times New Roman"/>
          <w:color w:val="auto"/>
          <w:sz w:val="24"/>
          <w:szCs w:val="24"/>
        </w:rPr>
        <w:t>ах</w:t>
      </w:r>
      <w:r w:rsidR="00C62DC1" w:rsidRPr="00D47AE6">
        <w:rPr>
          <w:rFonts w:ascii="Times New Roman" w:hAnsi="Times New Roman" w:cs="Times New Roman"/>
          <w:color w:val="auto"/>
          <w:sz w:val="24"/>
          <w:szCs w:val="24"/>
        </w:rPr>
        <w:t xml:space="preserve"> разминки.</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Способы физкультурной деятельности.</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выбирать гимнастические упражнения для формирования стопы, осанкив положении стоя, сидя и при ходьбе, упражнения для развития гибкостии координации;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 строевые упражнения: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участвовать в спортивных эстафетах, развивающих подвижных играх,в том числе ролевых, с заданиями на выполнение движений под музыкуи с использованием танцевальных шагов, выполнять игровые заданиядля знакомства с видами спорта, плаванием, основами туристической деятельности, общаться и взаимодействовать в игровой деятельности, выполнять командыи строевые упражнения.</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Физическое совершенствование.</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осваивать технику выполнения гимнастических упражненийдля формирования опорно-двигательного аппарата, включая гимнастический шаг, мягкий бег; </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упражнения основной гимнастики на развитие физических качеств (гибкость, координация), эффективность развития которых приходится на период </w:t>
      </w:r>
      <w:r w:rsidR="005D5EC9" w:rsidRPr="00D47AE6">
        <w:rPr>
          <w:rFonts w:ascii="Times New Roman" w:hAnsi="Times New Roman" w:cs="Times New Roman"/>
          <w:color w:val="auto"/>
          <w:sz w:val="24"/>
          <w:szCs w:val="24"/>
        </w:rPr>
        <w:t>начального общего образования</w:t>
      </w:r>
      <w:r w:rsidR="006648CD" w:rsidRPr="00D47AE6">
        <w:rPr>
          <w:rFonts w:ascii="Times New Roman" w:hAnsi="Times New Roman" w:cs="Times New Roman"/>
          <w:color w:val="auto"/>
          <w:sz w:val="24"/>
          <w:szCs w:val="24"/>
        </w:rPr>
        <w:t>,</w:t>
      </w:r>
      <w:r w:rsidRPr="00D47AE6">
        <w:rPr>
          <w:rFonts w:ascii="Times New Roman" w:hAnsi="Times New Roman" w:cs="Times New Roman"/>
          <w:color w:val="auto"/>
          <w:sz w:val="24"/>
          <w:szCs w:val="24"/>
        </w:rPr>
        <w:t>и развития силы, основанной на удержании собственного веса;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pacing w:val="2"/>
          <w:sz w:val="24"/>
          <w:szCs w:val="24"/>
        </w:rPr>
      </w:pPr>
      <w:r w:rsidRPr="00D47AE6">
        <w:rPr>
          <w:rFonts w:ascii="Times New Roman" w:hAnsi="Times New Roman" w:cs="Times New Roman"/>
          <w:color w:val="auto"/>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осваивать способы игровой деятельности. </w:t>
      </w:r>
      <w:bookmarkStart w:id="25" w:name="_Toc101876897"/>
    </w:p>
    <w:bookmarkEnd w:id="25"/>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2.2.4. К концу обучения во 2 классе обучающийся </w:t>
      </w:r>
      <w:r w:rsidR="00252239" w:rsidRPr="00D47AE6">
        <w:rPr>
          <w:rFonts w:ascii="Times New Roman" w:hAnsi="Times New Roman" w:cs="Times New Roman"/>
          <w:color w:val="auto"/>
          <w:sz w:val="24"/>
          <w:szCs w:val="24"/>
        </w:rPr>
        <w:t xml:space="preserve">достигнет </w:t>
      </w:r>
      <w:r w:rsidR="00C62DC1" w:rsidRPr="00D47AE6">
        <w:rPr>
          <w:rFonts w:ascii="Times New Roman" w:hAnsi="Times New Roman" w:cs="Times New Roman"/>
          <w:color w:val="auto"/>
          <w:sz w:val="24"/>
          <w:szCs w:val="24"/>
        </w:rPr>
        <w:t>следующи</w:t>
      </w:r>
      <w:r w:rsidR="00252239" w:rsidRPr="00D47AE6">
        <w:rPr>
          <w:rFonts w:ascii="Times New Roman" w:hAnsi="Times New Roman" w:cs="Times New Roman"/>
          <w:color w:val="auto"/>
          <w:sz w:val="24"/>
          <w:szCs w:val="24"/>
        </w:rPr>
        <w:t>х</w:t>
      </w:r>
      <w:r w:rsidR="00C62DC1" w:rsidRPr="00D47AE6">
        <w:rPr>
          <w:rFonts w:ascii="Times New Roman" w:hAnsi="Times New Roman" w:cs="Times New Roman"/>
          <w:color w:val="auto"/>
          <w:sz w:val="24"/>
          <w:szCs w:val="24"/>
        </w:rPr>
        <w:t xml:space="preserve"> предметны</w:t>
      </w:r>
      <w:r w:rsidR="00252239" w:rsidRPr="00D47AE6">
        <w:rPr>
          <w:rFonts w:ascii="Times New Roman" w:hAnsi="Times New Roman" w:cs="Times New Roman"/>
          <w:color w:val="auto"/>
          <w:sz w:val="24"/>
          <w:szCs w:val="24"/>
        </w:rPr>
        <w:t>х</w:t>
      </w:r>
      <w:r w:rsidR="00C62DC1" w:rsidRPr="00D47AE6">
        <w:rPr>
          <w:rFonts w:ascii="Times New Roman" w:hAnsi="Times New Roman" w:cs="Times New Roman"/>
          <w:color w:val="auto"/>
          <w:sz w:val="24"/>
          <w:szCs w:val="24"/>
        </w:rPr>
        <w:t xml:space="preserve"> результат</w:t>
      </w:r>
      <w:r w:rsidR="00252239" w:rsidRPr="00D47AE6">
        <w:rPr>
          <w:rFonts w:ascii="Times New Roman" w:hAnsi="Times New Roman" w:cs="Times New Roman"/>
          <w:color w:val="auto"/>
          <w:sz w:val="24"/>
          <w:szCs w:val="24"/>
        </w:rPr>
        <w:t>ов</w:t>
      </w:r>
      <w:r w:rsidR="00C62DC1" w:rsidRPr="00D47AE6">
        <w:rPr>
          <w:rFonts w:ascii="Times New Roman" w:hAnsi="Times New Roman" w:cs="Times New Roman"/>
          <w:color w:val="auto"/>
          <w:sz w:val="24"/>
          <w:szCs w:val="24"/>
        </w:rPr>
        <w:t xml:space="preserve"> по отдельным темам программы по физической культуре: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Знания о физической культуре: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описывать технику выполнения освоенных гимнастических упражненийпо видам разминки, отмечать динамику развития личных физических качеств: гибкости, силы, координационно-скоростных способностей;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кратко излагать историю физической культуры, гимнастики, олимпийского движения, некоторых видов спорта, излагать и находить информацию о ГТО,его нормативов, описывать технику удержания на </w:t>
      </w:r>
      <w:r w:rsidRPr="00D47AE6">
        <w:rPr>
          <w:rFonts w:ascii="Times New Roman" w:hAnsi="Times New Roman" w:cs="Times New Roman"/>
          <w:color w:val="auto"/>
          <w:sz w:val="24"/>
          <w:szCs w:val="24"/>
        </w:rPr>
        <w:lastRenderedPageBreak/>
        <w:t>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Способы физкультурной деятельности.</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C62DC1" w:rsidRPr="00D47AE6" w:rsidRDefault="00C62DC1" w:rsidP="00D47AE6">
      <w:pPr>
        <w:pStyle w:val="list-dash"/>
        <w:spacing w:line="240" w:lineRule="auto"/>
        <w:ind w:left="0"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координационныеи скоростные способности) и перечислять возрастной период для их эффективного развития;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принимать решения в условиях игровой деятельности, оценивать правила безопасности в процессе игры;</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знать основные строевые команды. </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Самостоятельные наблюдения за физическим развитием и физической подготовленностью:</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составлять письменно и выполнять индивидуальный распорядок дняс включением утренней гимнастики, физкультминуток, регулярных упражнений гимнастики, измерять, сравнивать динамику развития физических качестви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классифицировать виды физических упражнений в соответствиис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 командные перестроения: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Физическое совершенствование.</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физические упражнения на развитие гибкости и координационно-скоростных способностей;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C62DC1" w:rsidRPr="00D47AE6" w:rsidRDefault="00C62DC1" w:rsidP="00D47AE6">
      <w:pPr>
        <w:pStyle w:val="list-dash"/>
        <w:spacing w:line="240" w:lineRule="auto"/>
        <w:ind w:left="0" w:firstLine="709"/>
        <w:contextualSpacing/>
        <w:rPr>
          <w:rFonts w:ascii="Times New Roman" w:hAnsi="Times New Roman" w:cs="Times New Roman"/>
          <w:color w:val="auto"/>
          <w:spacing w:val="2"/>
          <w:sz w:val="24"/>
          <w:szCs w:val="24"/>
        </w:rPr>
      </w:pPr>
      <w:r w:rsidRPr="00D47AE6">
        <w:rPr>
          <w:rFonts w:ascii="Times New Roman" w:hAnsi="Times New Roman" w:cs="Times New Roman"/>
          <w:color w:val="auto"/>
          <w:spacing w:val="2"/>
          <w:sz w:val="24"/>
          <w:szCs w:val="24"/>
        </w:rPr>
        <w:t>осваивать и демонстрировать технику выполнения подводящих, гимнастических и акробатических упражнений, танцевальных шагов, работыс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6" w:name="_Toc101876898"/>
    </w:p>
    <w:bookmarkEnd w:id="26"/>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2.2.5. К концу обучения в 3 классе обучающийся </w:t>
      </w:r>
      <w:r w:rsidR="00252239" w:rsidRPr="00D47AE6">
        <w:rPr>
          <w:rFonts w:ascii="Times New Roman" w:hAnsi="Times New Roman" w:cs="Times New Roman"/>
          <w:color w:val="auto"/>
          <w:sz w:val="24"/>
          <w:szCs w:val="24"/>
        </w:rPr>
        <w:t>достигнет следующих предметных результатов</w:t>
      </w:r>
      <w:r w:rsidR="00C62DC1" w:rsidRPr="00D47AE6">
        <w:rPr>
          <w:rFonts w:ascii="Times New Roman" w:hAnsi="Times New Roman" w:cs="Times New Roman"/>
          <w:color w:val="auto"/>
          <w:sz w:val="24"/>
          <w:szCs w:val="24"/>
        </w:rPr>
        <w:t xml:space="preserve"> по отдельным темам программы по физической культуре:</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Знания о физической культуре: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выполнять задания на составление комплексов физических упражненийпо преимущественной целевой направленности их использования, находитьи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представлять и описывать общее строение человека, называть основные части костного скелета человека и основные группы мышц;</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описывать технику выполнения освоенных физических упражнений;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формулировать основные правила безопасного поведения на занятияхпо физической культуре;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находить информацию о возрастных периодах, когда эффективно развивается каждое из следующих </w:t>
      </w:r>
      <w:r w:rsidRPr="00D47AE6">
        <w:rPr>
          <w:rFonts w:ascii="Times New Roman" w:hAnsi="Times New Roman" w:cs="Times New Roman"/>
          <w:color w:val="auto"/>
          <w:sz w:val="24"/>
          <w:szCs w:val="24"/>
        </w:rPr>
        <w:lastRenderedPageBreak/>
        <w:t>физических качеств: гибкость, координация, быстрота, сила, выносливость;</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различать упражнения по воздействию на развитие основных физических качеств и способностей человека;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различать упражнения на развитие моторики; </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объяснять технику дыхания под водой, технику удержания тела на воде;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формулировать основные правила выполнения спортивных упражнений(по виду спорта на выбор);</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выявлять характерные ошибки при выполнении физических упражнений.</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Способы физкультурной деятельности.</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Самостоятельные занятия общеразвивающими и здоровье формирующими физическими упражнениями: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самостоятельно проводить разминку по её видам: общую, партерную, разминку у опоры, характеризовать комплексы гимнастических упражненийпо целевому назначению;</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организовывать проведение игр, игровых заданий и спортивных эстафет(на выбор).</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Самостоятельные наблюдения за физическим развитием и физической подготовленностью:</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проводить наблюдения за своим дыханием при выполнении упражнений основной гимнастики.</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Самостоятельные развивающие, подвижные игры и спортивные эстафеты:</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составлять, организовывать и проводить игры и игровые задания;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выполнять ролевые задания при проведении спортивных эстафетс гимнастическим предметом/без гимнастического предмета (организатор эстафеты, главный судья, капитан, член команды).</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Физическое совершенствование.</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и выполнять технику разучиваемых физических упражненийи комбинаций гимнастических упражнений с использованием в том числе танцевальных шагов, поворотов, прыжков;</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и выполнять технику спортивного плавания стилями (на выбор): брасс, кроль на спине, кроль;</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технику выполнения комплексов гимнастических упражненийдля развития гибкости, координационно-скоростных способностей;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проявлять физические качества: гибкость, координацию – и демонстрировать динамику их развития;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строевой и походный шаг.</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Спортивно-оздоровительная деятельность:</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комплексы гимнастических упражнений и упражнений акробатикис использованием и без использования гимнастических предметов (мяч, скакалка);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прыжкис толчком одной ногой, обеими ногами с прямыми и согнутыми коленями, прямои с полуповоротом, с места и с разбега, прыжки и подскоки через вращающуюся скакалку;</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прыжковв высоту через планку, прыжков в длину и иное;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спорта(по выбору).</w:t>
      </w:r>
      <w:bookmarkStart w:id="27" w:name="_Toc101876899"/>
    </w:p>
    <w:bookmarkEnd w:id="27"/>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2.2.6. К концу обучения в 4 классе обучающийся </w:t>
      </w:r>
      <w:r w:rsidR="00252239" w:rsidRPr="00D47AE6">
        <w:rPr>
          <w:rFonts w:ascii="Times New Roman" w:hAnsi="Times New Roman" w:cs="Times New Roman"/>
          <w:color w:val="auto"/>
          <w:sz w:val="24"/>
          <w:szCs w:val="24"/>
        </w:rPr>
        <w:t>достигнет следующих предметных результатов</w:t>
      </w:r>
      <w:r w:rsidR="00C62DC1" w:rsidRPr="00D47AE6">
        <w:rPr>
          <w:rFonts w:ascii="Times New Roman" w:hAnsi="Times New Roman" w:cs="Times New Roman"/>
          <w:color w:val="auto"/>
          <w:sz w:val="24"/>
          <w:szCs w:val="24"/>
        </w:rPr>
        <w:t xml:space="preserve"> по отдельным темам программы по физической культуре:</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Знания о физической культуре:</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определять и кратко характеризовать физическую культуру, её роль в общей культуре человека, </w:t>
      </w:r>
      <w:r w:rsidRPr="00D47AE6">
        <w:rPr>
          <w:rFonts w:ascii="Times New Roman" w:hAnsi="Times New Roman" w:cs="Times New Roman"/>
          <w:color w:val="auto"/>
          <w:sz w:val="24"/>
          <w:szCs w:val="24"/>
        </w:rPr>
        <w:lastRenderedPageBreak/>
        <w:t>пересказывать тексты по истории физической культуры, олимпизма, понимать и раскрывать связь физической культуры с трудовойи военной деятельностью;</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понимать и перечислять физические упражнения в классификациипо преимущественной целевой направленности;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формулировать основные задачи физической культуры, объяснять отличия задач физической культуры от задач спорта;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деятельностив ориентировании на местности и жизнеобеспечении в трудных ситуациях;</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знать строевые команды;</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определять ситуации, требующие применения правил предупреждения травматизма;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определять состав спортивной одежды в зависимости от погодных условийи условий занятий;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различать гимнастические упражнения по воздействию на развитие физических качеств (сила, быстрота, координация, гибкость).</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Способы физкультурной деятельности: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измерять показатели развития физических качеств и способностейпо методикам программы по физической культуре (гибкость, координационно-скоростные способности);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объяснять технику разученных гимнастических упражнений и специальных физических упражнений по виду спорта (по выбору);</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общаться и взаимодействовать в игровой деятельности;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w:t>
      </w:r>
      <w:r w:rsidR="005D7C98" w:rsidRPr="00D47AE6">
        <w:rPr>
          <w:rFonts w:ascii="Times New Roman" w:hAnsi="Times New Roman" w:cs="Times New Roman"/>
          <w:color w:val="auto"/>
          <w:sz w:val="24"/>
          <w:szCs w:val="24"/>
        </w:rPr>
        <w:t>и другие</w:t>
      </w:r>
      <w:r w:rsidRPr="00D47AE6">
        <w:rPr>
          <w:rFonts w:ascii="Times New Roman" w:hAnsi="Times New Roman" w:cs="Times New Roman"/>
          <w:color w:val="auto"/>
          <w:sz w:val="24"/>
          <w:szCs w:val="24"/>
        </w:rPr>
        <w:t>;</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составлять, организовывать и проводить подвижные игры с элементами соревновательной деятельности.</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Физическое совершенствование</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Физкультурно-оздоровительная деятельность:</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подготовленностии эффективности динамики развития физических качеств и способностей;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положениях(в движении, лёжа, сидя, стоя);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принимать на себя ответственность за результаты эффективного развития собственных физических качеств.</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Спортивно-оздоровительная деятельность:</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и показывать универсальные умения при выполнении организующих упражнений;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технику выполнения спортивных упражнений;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универсальные умения по взаимодействию в парах и группахпри разучивании специальных физических упражнений;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проявлять физические качества гибкости, координации и быстротыпри выполнении специальных физических упражнений и упражнений основной гимнастики;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выявлять характерные ошибки при выполнении гимнастических упражнений и техники плавания;</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различать, выполнять и озвучивать строевые команды;</w:t>
      </w:r>
    </w:p>
    <w:p w:rsidR="00C62DC1" w:rsidRPr="00D47AE6" w:rsidRDefault="00C62DC1" w:rsidP="00D47AE6">
      <w:pPr>
        <w:pStyle w:val="list-dash"/>
        <w:spacing w:line="240" w:lineRule="auto"/>
        <w:ind w:left="0"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lastRenderedPageBreak/>
        <w:t>осваивать универсальные умения по взаимодействию в группахпри разучивании и выполнении физических упражнений;</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и демонстрировать технику различных стилей плавания (на выбор), выполнять плавание на скорость;</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описывать и демонстрировать правила соревновательной деятельностипо виду спорта (на выбор);</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соблюдать правила техники безопасности при занятиях физической культурой и спортом;</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демонстрировать технику удержания гимнастических предметов (мяч, скакалка) при передаче, броске, ловле, вращении, перекатах;</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демонстрировать технику выполнения равновесий, поворотов, прыжков толчком с одной ноги (попеременно), на месте и с разбега;</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технику танцевальных шагов, выполняемых индивидуально, парами, в группах;</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моделировать комплексы упражнений общей гимнастики по видам разминки (общая, партерная, у опоры);</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универсальные умения в самостоятельной организациии проведении подвижных игр, игровых заданий, спортивных эстафет;</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универсальные умения управлять эмоциями в процессе учебнойи игровой деятельности;</w:t>
      </w:r>
    </w:p>
    <w:p w:rsidR="00C62DC1" w:rsidRPr="00D47AE6" w:rsidRDefault="00C62DC1" w:rsidP="00D47AE6">
      <w:pPr>
        <w:pStyle w:val="list-dash"/>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осваивать технические действия из спортивных игр.</w:t>
      </w:r>
      <w:bookmarkStart w:id="28" w:name="_Toc101876900"/>
    </w:p>
    <w:bookmarkEnd w:id="28"/>
    <w:p w:rsidR="00C62DC1" w:rsidRPr="00D47AE6" w:rsidRDefault="00C26CF4" w:rsidP="00D47AE6">
      <w:pPr>
        <w:pStyle w:val="list-dash"/>
        <w:spacing w:line="240" w:lineRule="auto"/>
        <w:ind w:left="0"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168.</w:t>
      </w:r>
      <w:r w:rsidR="00C62DC1" w:rsidRPr="00D47AE6">
        <w:rPr>
          <w:rStyle w:val="Bold"/>
          <w:rFonts w:ascii="Times New Roman" w:hAnsi="Times New Roman" w:cs="Times New Roman"/>
          <w:b w:val="0"/>
          <w:bCs w:val="0"/>
          <w:color w:val="auto"/>
          <w:sz w:val="24"/>
          <w:szCs w:val="24"/>
        </w:rPr>
        <w:t>2.3. </w:t>
      </w:r>
      <w:r w:rsidR="00C62DC1" w:rsidRPr="00D47AE6">
        <w:rPr>
          <w:rFonts w:ascii="Times New Roman" w:hAnsi="Times New Roman" w:cs="Times New Roman"/>
          <w:color w:val="auto"/>
          <w:sz w:val="24"/>
          <w:szCs w:val="24"/>
        </w:rPr>
        <w:t>Содержание обучения в 1 классе.</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Исходные положения в физических упражнениях: стойки, упоры, седы, положения лёжа, сидя, у опоры.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C62DC1" w:rsidRPr="00D47AE6" w:rsidRDefault="00C62DC1" w:rsidP="00D47AE6">
      <w:pPr>
        <w:pStyle w:val="body"/>
        <w:spacing w:line="240" w:lineRule="auto"/>
        <w:ind w:firstLine="709"/>
        <w:contextualSpacing/>
        <w:rPr>
          <w:rFonts w:ascii="Times New Roman" w:hAnsi="Times New Roman" w:cs="Times New Roman"/>
          <w:color w:val="auto"/>
          <w:spacing w:val="3"/>
          <w:sz w:val="24"/>
          <w:szCs w:val="24"/>
        </w:rPr>
      </w:pPr>
      <w:r w:rsidRPr="00D47AE6">
        <w:rPr>
          <w:rFonts w:ascii="Times New Roman" w:hAnsi="Times New Roman" w:cs="Times New Roman"/>
          <w:color w:val="auto"/>
          <w:spacing w:val="3"/>
          <w:sz w:val="24"/>
          <w:szCs w:val="24"/>
        </w:rPr>
        <w:t>Место для занятий физическими упражнениями. Спортивное оборудованиеи инвентарь. Одежда для занятий физическими упражнениями. Техника безопасности при выполнении физических упражнений, проведении игри спортивных эстафет.</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Распорядок дня. Личная гигиена. Основные правила личной гигиены.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Самоконтроль. Строевые команды, построение, расчёт.</w:t>
      </w:r>
    </w:p>
    <w:p w:rsidR="00C62DC1" w:rsidRPr="00D47AE6" w:rsidRDefault="00C62DC1" w:rsidP="00D47AE6">
      <w:pPr>
        <w:pStyle w:val="body"/>
        <w:spacing w:line="240" w:lineRule="auto"/>
        <w:ind w:firstLine="709"/>
        <w:contextualSpacing/>
        <w:rPr>
          <w:rStyle w:val="Bold"/>
          <w:rFonts w:ascii="Times New Roman" w:hAnsi="Times New Roman" w:cs="Times New Roman"/>
          <w:b w:val="0"/>
          <w:bCs w:val="0"/>
          <w:color w:val="auto"/>
          <w:sz w:val="24"/>
          <w:szCs w:val="24"/>
        </w:rPr>
      </w:pPr>
      <w:r w:rsidRPr="00D47AE6">
        <w:rPr>
          <w:rStyle w:val="Bold"/>
          <w:rFonts w:ascii="Times New Roman" w:hAnsi="Times New Roman" w:cs="Times New Roman"/>
          <w:b w:val="0"/>
          <w:bCs w:val="0"/>
          <w:color w:val="auto"/>
          <w:sz w:val="24"/>
          <w:szCs w:val="24"/>
        </w:rPr>
        <w:t>Физические упражнения.</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Упражнения по видам разминки.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Общая разминка.</w:t>
      </w:r>
      <w:r w:rsidRPr="00D47AE6">
        <w:rPr>
          <w:rFonts w:ascii="Times New Roman" w:hAnsi="Times New Roman" w:cs="Times New Roman"/>
          <w:color w:val="auto"/>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разминкис контролем дыхания: приставные шаги вперёд на полной стопе (гимнастический шаг), шаги с продвижением вперёд на полупальцах и пятках («казачок»), шагис продвижением вперёд на полупальцах с выпрямленными коленямии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Партерная разминка.</w:t>
      </w:r>
      <w:r w:rsidRPr="00D47AE6">
        <w:rPr>
          <w:rFonts w:ascii="Times New Roman" w:hAnsi="Times New Roman" w:cs="Times New Roman"/>
          <w:color w:val="auto"/>
          <w:sz w:val="24"/>
          <w:szCs w:val="24"/>
        </w:rPr>
        <w:t xml:space="preserve"> Освоение техники выполнения упражненийдля формирования и развития опорно-двигательного аппарата: упражнениядля формирования стопы, укрепления мышц стопы, развития гибкостии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(«мост»)из положения лёжа.</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Подводящие упражнения</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Группировка, кувырок в сторону, освоение подводящих упражненийк выполнению продольных и поперечных шпагатов («ящерка»).</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Упражнения для развития моторики и координации с гимнастическим предметом.</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lastRenderedPageBreak/>
        <w:t>Удержание гимнастического мяча. Баланс мяча на ладони, передача мячаиз руки в руку. Одиночный отбив мяча от пола. Переброска мяча с ладонина тыльную сторону руки и обратно. Перекат мяча по полу, по рукам. Бросоки ловля мяча. Игровые задания с мячом.</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Упражнения для развития координации и развития жизненно важных навыков и умений.</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Равновесие – колено вперёд попеременно каждой ногой. Равновесие («арабеск») попеременно каждой ногой. Повороты в обе стороны на сорок пятьи девяносто градусов. Прыжки толчком с двух ног вперёд, назад, с поворотомна сорок пять и девяносто градусов в обе стороны.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танцевальных шагов: «буратино», «ковырялочка», «верёвочка».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Бег, сочетаемый с круговыми движениями руками.</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Игры и игровые задания, спортивные эстафеты.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Музыкально-сценические игры. Игровые задания. Спортивные эстафетыс мячом, со скакалкой. Спортивные игры с элементами единоборства. </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Организующие команды и приёмы.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универсальных умений при выполнении организующих команд.</w:t>
      </w:r>
      <w:bookmarkStart w:id="29" w:name="_Toc101876902"/>
    </w:p>
    <w:bookmarkEnd w:id="29"/>
    <w:p w:rsidR="00C62DC1" w:rsidRPr="00D47AE6" w:rsidRDefault="00C26CF4" w:rsidP="00D47AE6">
      <w:pPr>
        <w:pStyle w:val="list-dash"/>
        <w:spacing w:line="240" w:lineRule="auto"/>
        <w:ind w:left="0"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168.</w:t>
      </w:r>
      <w:r w:rsidR="00C62DC1" w:rsidRPr="00D47AE6">
        <w:rPr>
          <w:rStyle w:val="Bold"/>
          <w:rFonts w:ascii="Times New Roman" w:hAnsi="Times New Roman" w:cs="Times New Roman"/>
          <w:b w:val="0"/>
          <w:bCs w:val="0"/>
          <w:color w:val="auto"/>
          <w:sz w:val="24"/>
          <w:szCs w:val="24"/>
        </w:rPr>
        <w:t>2.4. </w:t>
      </w:r>
      <w:r w:rsidR="00C62DC1" w:rsidRPr="00D47AE6">
        <w:rPr>
          <w:rFonts w:ascii="Times New Roman" w:hAnsi="Times New Roman" w:cs="Times New Roman"/>
          <w:color w:val="auto"/>
          <w:sz w:val="24"/>
          <w:szCs w:val="24"/>
        </w:rPr>
        <w:t>Содержание обучения во 2 классе.</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Упражнения по видам разминки.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Общая разминка.</w:t>
      </w:r>
      <w:r w:rsidRPr="00D47AE6">
        <w:rPr>
          <w:rFonts w:ascii="Times New Roman" w:hAnsi="Times New Roman" w:cs="Times New Roman"/>
          <w:color w:val="auto"/>
          <w:sz w:val="24"/>
          <w:szCs w:val="24"/>
        </w:rPr>
        <w:t xml:space="preserve"> Упражнения общей разминки. Повторение разученных упражнений. Освоение техники выполнения упражнений общей разминкис контролем дыхания: гимнастический бег вперёд, назад, приставные шагина полной стопе вперёд с движениями головой в стороны («индюшонок»), шагив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Партерная разминка.</w:t>
      </w:r>
      <w:r w:rsidRPr="00D47AE6">
        <w:rPr>
          <w:rFonts w:ascii="Times New Roman" w:hAnsi="Times New Roman" w:cs="Times New Roman"/>
          <w:color w:val="auto"/>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ноги формирования выворотности стоп, упражнения для укрепления мышц ног, рук, упражнения для увеличения подвижности тазобедренных, коленныхи голеностопных суставов.</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C62DC1" w:rsidRPr="00D47AE6" w:rsidRDefault="00C62DC1" w:rsidP="00D47AE6">
      <w:pPr>
        <w:pStyle w:val="body"/>
        <w:spacing w:line="240" w:lineRule="auto"/>
        <w:ind w:firstLine="709"/>
        <w:contextualSpacing/>
        <w:rPr>
          <w:rFonts w:ascii="Times New Roman" w:hAnsi="Times New Roman" w:cs="Times New Roman"/>
          <w:color w:val="auto"/>
          <w:spacing w:val="-1"/>
          <w:sz w:val="24"/>
          <w:szCs w:val="24"/>
        </w:rPr>
      </w:pPr>
      <w:r w:rsidRPr="00D47AE6">
        <w:rPr>
          <w:rStyle w:val="Bold"/>
          <w:rFonts w:ascii="Times New Roman" w:hAnsi="Times New Roman" w:cs="Times New Roman"/>
          <w:b w:val="0"/>
          <w:bCs w:val="0"/>
          <w:color w:val="auto"/>
          <w:spacing w:val="-1"/>
          <w:sz w:val="24"/>
          <w:szCs w:val="24"/>
        </w:rPr>
        <w:t>Разминка у опоры.</w:t>
      </w:r>
      <w:r w:rsidRPr="00D47AE6">
        <w:rPr>
          <w:rFonts w:ascii="Times New Roman" w:hAnsi="Times New Roman" w:cs="Times New Roman"/>
          <w:color w:val="auto"/>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поднятьсяна полупальцы – опустить пятки на пол в исходное положение. Наклоны туловища вперёд, назад и в сторону в опоре на полной стопе и на носках. Равновесие «пассе»(в сторону, затем вперёд) в опоре на стопе и на носках. Равновесие с ногой вперёд (горизонтально) и мах вперёд горизонтально. Приставные шаги в сторонуи повороты. Прыжки: ноги вместе (с прямыми и с согнутыми коленями), разножкана сорок пять и девяносто градусов (вперёд и в сторону).</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pacing w:val="-4"/>
          <w:sz w:val="24"/>
          <w:szCs w:val="24"/>
        </w:rPr>
      </w:pPr>
      <w:r w:rsidRPr="00D47AE6">
        <w:rPr>
          <w:rStyle w:val="BoldItalic"/>
          <w:rFonts w:ascii="Times New Roman" w:eastAsia="Calibri" w:hAnsi="Times New Roman" w:cs="Times New Roman"/>
          <w:b w:val="0"/>
          <w:bCs w:val="0"/>
          <w:i w:val="0"/>
          <w:iCs w:val="0"/>
          <w:color w:val="auto"/>
          <w:spacing w:val="-4"/>
          <w:sz w:val="24"/>
          <w:szCs w:val="24"/>
        </w:rPr>
        <w:t>Подводящие упражнения, акробатические упражнения.</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упражнений: кувырок вперёд, назад, шпагат, колесо, мостиз положения сидя, стоя и вставание из положения мост.</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Упражнения для развития моторики и координации с гимнастическим предметом</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Бросок мяча в заданную плоскость и ловля мяча. Серия отбивов мяча.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Игровые задания, в том числе с мячом и скакалкой. Спортивные эстафетыс гимнастическим </w:t>
      </w:r>
      <w:r w:rsidRPr="00D47AE6">
        <w:rPr>
          <w:rFonts w:ascii="Times New Roman" w:hAnsi="Times New Roman" w:cs="Times New Roman"/>
          <w:color w:val="auto"/>
          <w:sz w:val="24"/>
          <w:szCs w:val="24"/>
        </w:rPr>
        <w:lastRenderedPageBreak/>
        <w:t>предметом. Спортивные и туристические физические игрыи игровые задания.</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Комбинации упражнений. Осваиваем соединение изученных упражненийв комбинации.</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Пример:</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Пример:</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Исходное положение: сидя в группировке – кувырок вперед-поворот «казак» – подъём – стойка в VI позиции, руки опущены.</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Упражнения для развития координации и развития жизненно важных навыков и умений.</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Плавательная подготовка.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Правила поведения в бассейне. Упражнения ознакомительного плавания: освоение универсальных умений дыхания в воде. Освоение упражненийдля формирования навыков плавания: «поплавок», «морская звезда», «лягушонок», «весёлый дельфин». Освоение спортивных стилей плавания.</w:t>
      </w:r>
    </w:p>
    <w:p w:rsidR="00C62DC1" w:rsidRPr="00D47AE6" w:rsidRDefault="00C62DC1" w:rsidP="00D47AE6">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D47AE6">
        <w:rPr>
          <w:rStyle w:val="Italic"/>
          <w:rFonts w:ascii="Times New Roman" w:eastAsia="Georgia" w:hAnsi="Times New Roman" w:cs="Times New Roman"/>
          <w:i w:val="0"/>
          <w:iCs w:val="0"/>
          <w:color w:val="auto"/>
          <w:sz w:val="24"/>
          <w:szCs w:val="24"/>
        </w:rPr>
        <w:t>Основная гимнастика.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универсальных умений дыхания во время выполнения гимнастических упражнений.</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танцевальных шагов: шаги с подскоками (вперёд, назад,с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упражнений на развитие силы: сгибание и разгибание рук в упоре лёжа на полу.</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Игры и игровые задания, спортивные эстафеты.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Ролевые игры и игровые задания с использованием освоенных упражненийи танцевальных шагов. Спортивные эстафеты с мячом, со скакалкой. Спортивные игры. Туристические игры и задания.</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Организующие команды и приёмы.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универсальных умений при выполнении организующих команди строевых упражнений: построение и перестроение в одну, две шеренги, стояна месте, повороты направо и налево, передвижение в колонне по</w:t>
      </w:r>
      <w:bookmarkStart w:id="30" w:name="_Toc101876903"/>
      <w:r w:rsidRPr="00D47AE6">
        <w:rPr>
          <w:rFonts w:ascii="Times New Roman" w:hAnsi="Times New Roman" w:cs="Times New Roman"/>
          <w:color w:val="auto"/>
          <w:sz w:val="24"/>
          <w:szCs w:val="24"/>
        </w:rPr>
        <w:t xml:space="preserve"> одномус равномерной скоростью</w:t>
      </w:r>
    </w:p>
    <w:bookmarkEnd w:id="30"/>
    <w:p w:rsidR="00C62DC1" w:rsidRPr="00D47AE6" w:rsidRDefault="00C26CF4" w:rsidP="00D47AE6">
      <w:pPr>
        <w:pStyle w:val="list-dash"/>
        <w:spacing w:line="240" w:lineRule="auto"/>
        <w:ind w:left="0"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168.</w:t>
      </w:r>
      <w:r w:rsidR="00C62DC1" w:rsidRPr="00D47AE6">
        <w:rPr>
          <w:rStyle w:val="Bold"/>
          <w:rFonts w:ascii="Times New Roman" w:hAnsi="Times New Roman" w:cs="Times New Roman"/>
          <w:b w:val="0"/>
          <w:bCs w:val="0"/>
          <w:color w:val="auto"/>
          <w:sz w:val="24"/>
          <w:szCs w:val="24"/>
        </w:rPr>
        <w:t>2.5. </w:t>
      </w:r>
      <w:r w:rsidR="00C62DC1" w:rsidRPr="00D47AE6">
        <w:rPr>
          <w:rFonts w:ascii="Times New Roman" w:hAnsi="Times New Roman" w:cs="Times New Roman"/>
          <w:color w:val="auto"/>
          <w:sz w:val="24"/>
          <w:szCs w:val="24"/>
        </w:rPr>
        <w:t>Содержание обучения в 3 классе.</w:t>
      </w:r>
    </w:p>
    <w:p w:rsidR="00C62DC1" w:rsidRPr="00D47AE6" w:rsidRDefault="00C62DC1" w:rsidP="00D47AE6">
      <w:pPr>
        <w:pStyle w:val="body"/>
        <w:spacing w:line="240" w:lineRule="auto"/>
        <w:ind w:firstLine="709"/>
        <w:contextualSpacing/>
        <w:rPr>
          <w:rFonts w:ascii="Times New Roman" w:hAnsi="Times New Roman" w:cs="Times New Roman"/>
          <w:color w:val="auto"/>
          <w:spacing w:val="-2"/>
          <w:sz w:val="24"/>
          <w:szCs w:val="24"/>
        </w:rPr>
      </w:pPr>
      <w:r w:rsidRPr="00D47AE6">
        <w:rPr>
          <w:rFonts w:ascii="Times New Roman" w:hAnsi="Times New Roman" w:cs="Times New Roman"/>
          <w:color w:val="auto"/>
          <w:spacing w:val="-2"/>
          <w:sz w:val="24"/>
          <w:szCs w:val="24"/>
        </w:rPr>
        <w:t>Нагрузка. Влияние нагрузки на мышцы. Влияние утренней гимнастикии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Основные группы мышц человека. Подводящие упражнения к выполнению акробатических упражнений.</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Моделирование физической нагрузки при выполнении гимнастических упражнений для развития основных физических качеств.</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навыков по самостоятельному ведению общей, партерной разминки и разминки у опоры в группе.</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Организующие команды и приёмы.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Выполнение универсальных умений при выполнении организующих команди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lastRenderedPageBreak/>
        <w:t>Овладение техникой выполнения упражнений основной гимнастикина развитие отдельных мышечных групп.</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C62DC1" w:rsidRPr="00D47AE6" w:rsidRDefault="00C62DC1" w:rsidP="00D47AE6">
      <w:pPr>
        <w:pStyle w:val="body"/>
        <w:spacing w:line="240" w:lineRule="auto"/>
        <w:ind w:firstLine="709"/>
        <w:contextualSpacing/>
        <w:rPr>
          <w:rFonts w:ascii="Times New Roman" w:hAnsi="Times New Roman" w:cs="Times New Roman"/>
          <w:color w:val="auto"/>
          <w:spacing w:val="3"/>
          <w:sz w:val="24"/>
          <w:szCs w:val="24"/>
        </w:rPr>
      </w:pPr>
      <w:r w:rsidRPr="00D47AE6">
        <w:rPr>
          <w:rFonts w:ascii="Times New Roman" w:hAnsi="Times New Roman" w:cs="Times New Roman"/>
          <w:color w:val="auto"/>
          <w:spacing w:val="3"/>
          <w:sz w:val="24"/>
          <w:szCs w:val="24"/>
        </w:rPr>
        <w:t>Овладение техникой выполнения серии поворотов и прыжков, в том числес использованием гимнастических предметов.</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Овладение техникой плавания на дистанцию не менее 25 метров (при наличии материально-технической базы).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правил вида спорта (на выбор), освоение физических упражнений для начальной подготовки по данному виду спорта.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Выполнение заданий в ролевых играх и игровых заданий.</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Различные групповые выступления, в том числе освоение основных условий участия во флешмобах.</w:t>
      </w:r>
      <w:bookmarkStart w:id="31" w:name="_Toc101876904"/>
    </w:p>
    <w:bookmarkEnd w:id="31"/>
    <w:p w:rsidR="00C62DC1" w:rsidRPr="00D47AE6" w:rsidRDefault="00C26CF4" w:rsidP="00D47AE6">
      <w:pPr>
        <w:pStyle w:val="list-dash"/>
        <w:spacing w:line="240" w:lineRule="auto"/>
        <w:ind w:left="0" w:firstLine="709"/>
        <w:contextualSpacing/>
        <w:rPr>
          <w:rFonts w:ascii="Times New Roman" w:hAnsi="Times New Roman" w:cs="Times New Roman"/>
          <w:color w:val="auto"/>
          <w:sz w:val="24"/>
          <w:szCs w:val="24"/>
        </w:rPr>
      </w:pPr>
      <w:r w:rsidRPr="00D47AE6">
        <w:rPr>
          <w:rStyle w:val="Bold"/>
          <w:rFonts w:ascii="Times New Roman" w:hAnsi="Times New Roman" w:cs="Times New Roman"/>
          <w:b w:val="0"/>
          <w:bCs w:val="0"/>
          <w:color w:val="auto"/>
          <w:sz w:val="24"/>
          <w:szCs w:val="24"/>
        </w:rPr>
        <w:t>168.</w:t>
      </w:r>
      <w:r w:rsidR="00C62DC1" w:rsidRPr="00D47AE6">
        <w:rPr>
          <w:rStyle w:val="Bold"/>
          <w:rFonts w:ascii="Times New Roman" w:hAnsi="Times New Roman" w:cs="Times New Roman"/>
          <w:b w:val="0"/>
          <w:bCs w:val="0"/>
          <w:color w:val="auto"/>
          <w:sz w:val="24"/>
          <w:szCs w:val="24"/>
        </w:rPr>
        <w:t>2.6. </w:t>
      </w:r>
      <w:r w:rsidR="00C62DC1" w:rsidRPr="00D47AE6">
        <w:rPr>
          <w:rFonts w:ascii="Times New Roman" w:hAnsi="Times New Roman" w:cs="Times New Roman"/>
          <w:color w:val="auto"/>
          <w:sz w:val="24"/>
          <w:szCs w:val="24"/>
        </w:rPr>
        <w:t>Содержание обучения в 4 классе.</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Физическое воспитание и физическое совершенствование. Спорти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методов подбора упражнений для физического совершенствованияи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разминкипо её видам.</w:t>
      </w:r>
    </w:p>
    <w:p w:rsidR="00C62DC1" w:rsidRPr="00D47AE6" w:rsidRDefault="00C62DC1" w:rsidP="00D47AE6">
      <w:pPr>
        <w:pStyle w:val="body"/>
        <w:spacing w:line="240" w:lineRule="auto"/>
        <w:ind w:firstLine="709"/>
        <w:contextualSpacing/>
        <w:rPr>
          <w:rFonts w:ascii="Times New Roman" w:hAnsi="Times New Roman" w:cs="Times New Roman"/>
          <w:color w:val="auto"/>
          <w:spacing w:val="3"/>
          <w:sz w:val="24"/>
          <w:szCs w:val="24"/>
        </w:rPr>
      </w:pPr>
      <w:r w:rsidRPr="00D47AE6">
        <w:rPr>
          <w:rFonts w:ascii="Times New Roman" w:hAnsi="Times New Roman" w:cs="Times New Roman"/>
          <w:color w:val="auto"/>
          <w:spacing w:val="3"/>
          <w:sz w:val="24"/>
          <w:szCs w:val="24"/>
        </w:rPr>
        <w:t>Освоение методов организации и проведения спортивных эстафет, игри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картес использованием компаса.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Способы демонстрации результатов освоения программы по физической культуре. </w:t>
      </w:r>
    </w:p>
    <w:p w:rsidR="00C62DC1" w:rsidRPr="00D47AE6" w:rsidRDefault="00C62DC1" w:rsidP="00D47AE6">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D47AE6">
        <w:rPr>
          <w:rStyle w:val="BoldItalic"/>
          <w:rFonts w:ascii="Times New Roman" w:eastAsia="Calibri" w:hAnsi="Times New Roman" w:cs="Times New Roman"/>
          <w:b w:val="0"/>
          <w:bCs w:val="0"/>
          <w:i w:val="0"/>
          <w:iCs w:val="0"/>
          <w:color w:val="auto"/>
          <w:sz w:val="24"/>
          <w:szCs w:val="24"/>
        </w:rPr>
        <w:t>Спортивно-оздоровительная деятельность</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Овладение техникой выполнения комбинаций упражнений основной гимнастики с элементами акробатики и танцевальных шагов.</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Овладение техникой выполнения гимнастических упражненийдля сбалансированности веса и роста; эстетических движений.</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упражнениедля укрепления мышц спины и увеличения эластичности мышц туловища.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акробатических упражнений: мост из положения стоя и поднятиеиз моста, шпагаты: поперечный или продольный, стойка на руках, колесо.</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Овладение техникой выполнения гимнастической, строевой и туристической ходьбы и равномерного бега на 60 и 100 м.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Овладение одним или более из спортивных стилей плавания на времяи дистанцию (на выбор) при наличии материально-технического обеспечения).</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Освоение правил вида спорта (на выбор) и освоение физических упражнений для начальной </w:t>
      </w:r>
      <w:r w:rsidRPr="00D47AE6">
        <w:rPr>
          <w:rFonts w:ascii="Times New Roman" w:hAnsi="Times New Roman" w:cs="Times New Roman"/>
          <w:color w:val="auto"/>
          <w:sz w:val="24"/>
          <w:szCs w:val="24"/>
        </w:rPr>
        <w:lastRenderedPageBreak/>
        <w:t>подготовки по данному виду спорта в соответствии со стандартами спортивной подготовки.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Выполнение заданий в ролевых, туристических, спортивных играх.</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Освоение строевого шага и походного шага. Шеренги, перестроенияи движение в шеренгах. Повороты на месте и в движении.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Овладение техникой выполнения групповых гимнастических и спортивных упражнений.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Демонстрация результатов освоения программы по физической культуре.</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 Вариант № 2.</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3.1. Пояснительная записка.</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DC2B81" w:rsidRPr="00D47AE6">
        <w:rPr>
          <w:rFonts w:ascii="Times New Roman" w:eastAsia="SchoolBookSanPin" w:hAnsi="Times New Roman" w:cs="Times New Roman"/>
          <w:color w:val="auto"/>
          <w:sz w:val="24"/>
          <w:szCs w:val="24"/>
        </w:rPr>
        <w:t xml:space="preserve">рабочей </w:t>
      </w:r>
      <w:r w:rsidR="00C62DC1" w:rsidRPr="00D47AE6">
        <w:rPr>
          <w:rFonts w:ascii="Times New Roman" w:hAnsi="Times New Roman" w:cs="Times New Roman"/>
          <w:color w:val="auto"/>
          <w:sz w:val="24"/>
          <w:szCs w:val="24"/>
        </w:rPr>
        <w:t>программе воспитания.</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3.1.2. При создании программы по физической культуре учитывались потребности современного российского общества в физически крепкоми деятельном подрастающем поколении, способном активно включатьсяв разнообразные формы здорового образа жизни, использовать ценности физической культуры для саморазвития, самоопределения и самореализации.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w:t>
      </w:r>
      <w:r w:rsidR="00095CFC" w:rsidRPr="00D47AE6">
        <w:rPr>
          <w:rFonts w:ascii="Times New Roman" w:hAnsi="Times New Roman" w:cs="Times New Roman"/>
          <w:color w:val="auto"/>
          <w:sz w:val="24"/>
          <w:szCs w:val="24"/>
        </w:rPr>
        <w:t xml:space="preserve"> обучающихся</w:t>
      </w:r>
      <w:r w:rsidR="00C62DC1" w:rsidRPr="00D47AE6">
        <w:rPr>
          <w:rFonts w:ascii="Times New Roman" w:hAnsi="Times New Roman" w:cs="Times New Roman"/>
          <w:color w:val="auto"/>
          <w:sz w:val="24"/>
          <w:szCs w:val="24"/>
        </w:rPr>
        <w:t xml:space="preserve">, </w:t>
      </w:r>
      <w:r w:rsidR="00095CFC" w:rsidRPr="00D47AE6">
        <w:rPr>
          <w:rFonts w:ascii="Times New Roman" w:hAnsi="Times New Roman" w:cs="Times New Roman"/>
          <w:color w:val="auto"/>
          <w:sz w:val="24"/>
          <w:szCs w:val="24"/>
        </w:rPr>
        <w:t>педагогических работников</w:t>
      </w:r>
      <w:r w:rsidR="00C62DC1" w:rsidRPr="00D47AE6">
        <w:rPr>
          <w:rFonts w:ascii="Times New Roman" w:hAnsi="Times New Roman" w:cs="Times New Roman"/>
          <w:color w:val="auto"/>
          <w:sz w:val="24"/>
          <w:szCs w:val="24"/>
        </w:rPr>
        <w:t xml:space="preserve"> на обновление содержания образовательного процесса, внедрение в его практику современных подходов, новых методик и технологий.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3.1.4. Изучение учебного предмета «Физическая культура» имеет важное значение в онтогенезе обучающихся. Оно активно воздействует на развитиеих физической, психической и социальной природы, содействует укреплению здоровья, повышению защитных свойств организма, развитию памяти, вниманияи мышления, предметно ориентируется на активное вовлечение обучающихсяв самостоятельные занятия физической культурой и спортом.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3.1.5. Целью образования по физической культуре </w:t>
      </w:r>
      <w:r w:rsidR="000E43B4" w:rsidRPr="00D47AE6">
        <w:rPr>
          <w:rFonts w:ascii="Times New Roman" w:eastAsia="SchoolBookSanPin" w:hAnsi="Times New Roman" w:cs="Times New Roman"/>
          <w:color w:val="auto"/>
          <w:sz w:val="24"/>
          <w:szCs w:val="24"/>
        </w:rPr>
        <w:t>на уровне начального общего образования</w:t>
      </w:r>
      <w:r w:rsidR="00C62DC1" w:rsidRPr="00D47AE6">
        <w:rPr>
          <w:rFonts w:ascii="Times New Roman" w:hAnsi="Times New Roman" w:cs="Times New Roman"/>
          <w:color w:val="auto"/>
          <w:sz w:val="24"/>
          <w:szCs w:val="24"/>
        </w:rPr>
        <w:t xml:space="preserve">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обучающихсяв здоровый образ жизни за счёт овладения ими знаниями и умениямипо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развитиеми физической подготовленностью.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3.1.7. Воспитывающее значение учебного предмета раскрываетсяв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3.1.8. Методологической основой структуры и содержания программыпо физической культуре для начального общего образования явля</w:t>
      </w:r>
      <w:r w:rsidR="009666E9" w:rsidRPr="00D47AE6">
        <w:rPr>
          <w:rFonts w:ascii="Times New Roman" w:hAnsi="Times New Roman" w:cs="Times New Roman"/>
          <w:color w:val="auto"/>
          <w:sz w:val="24"/>
          <w:szCs w:val="24"/>
        </w:rPr>
        <w:t>ю</w:t>
      </w:r>
      <w:r w:rsidR="00C62DC1" w:rsidRPr="00D47AE6">
        <w:rPr>
          <w:rFonts w:ascii="Times New Roman" w:hAnsi="Times New Roman" w:cs="Times New Roman"/>
          <w:color w:val="auto"/>
          <w:sz w:val="24"/>
          <w:szCs w:val="24"/>
        </w:rPr>
        <w:t>тся</w:t>
      </w:r>
      <w:r w:rsidR="009666E9" w:rsidRPr="00D47AE6">
        <w:rPr>
          <w:rFonts w:ascii="Times New Roman" w:hAnsi="Times New Roman" w:cs="Times New Roman"/>
          <w:color w:val="auto"/>
          <w:sz w:val="24"/>
          <w:szCs w:val="24"/>
        </w:rPr>
        <w:t>базовые п</w:t>
      </w:r>
      <w:r w:rsidR="00252239" w:rsidRPr="00D47AE6">
        <w:rPr>
          <w:rFonts w:ascii="Times New Roman" w:hAnsi="Times New Roman" w:cs="Times New Roman"/>
          <w:color w:val="auto"/>
          <w:sz w:val="24"/>
          <w:szCs w:val="24"/>
        </w:rPr>
        <w:t>о</w:t>
      </w:r>
      <w:r w:rsidR="009666E9" w:rsidRPr="00D47AE6">
        <w:rPr>
          <w:rFonts w:ascii="Times New Roman" w:hAnsi="Times New Roman" w:cs="Times New Roman"/>
          <w:color w:val="auto"/>
          <w:sz w:val="24"/>
          <w:szCs w:val="24"/>
        </w:rPr>
        <w:t xml:space="preserve">ложения </w:t>
      </w:r>
      <w:r w:rsidR="00C62DC1" w:rsidRPr="00D47AE6">
        <w:rPr>
          <w:rFonts w:ascii="Times New Roman" w:hAnsi="Times New Roman" w:cs="Times New Roman"/>
          <w:color w:val="auto"/>
          <w:sz w:val="24"/>
          <w:szCs w:val="24"/>
        </w:rPr>
        <w:t>личностно-деятельностн</w:t>
      </w:r>
      <w:r w:rsidR="009666E9" w:rsidRPr="00D47AE6">
        <w:rPr>
          <w:rFonts w:ascii="Times New Roman" w:hAnsi="Times New Roman" w:cs="Times New Roman"/>
          <w:color w:val="auto"/>
          <w:sz w:val="24"/>
          <w:szCs w:val="24"/>
        </w:rPr>
        <w:t>ого</w:t>
      </w:r>
      <w:r w:rsidR="00C62DC1" w:rsidRPr="00D47AE6">
        <w:rPr>
          <w:rFonts w:ascii="Times New Roman" w:hAnsi="Times New Roman" w:cs="Times New Roman"/>
          <w:color w:val="auto"/>
          <w:sz w:val="24"/>
          <w:szCs w:val="24"/>
        </w:rPr>
        <w:t xml:space="preserve"> подход</w:t>
      </w:r>
      <w:r w:rsidR="009666E9" w:rsidRPr="00D47AE6">
        <w:rPr>
          <w:rFonts w:ascii="Times New Roman" w:hAnsi="Times New Roman" w:cs="Times New Roman"/>
          <w:color w:val="auto"/>
          <w:sz w:val="24"/>
          <w:szCs w:val="24"/>
        </w:rPr>
        <w:t>а</w:t>
      </w:r>
      <w:r w:rsidR="00C62DC1" w:rsidRPr="00D47AE6">
        <w:rPr>
          <w:rFonts w:ascii="Times New Roman" w:hAnsi="Times New Roman" w:cs="Times New Roman"/>
          <w:color w:val="auto"/>
          <w:sz w:val="24"/>
          <w:szCs w:val="24"/>
        </w:rPr>
        <w:t>, ориентирующи</w:t>
      </w:r>
      <w:r w:rsidR="009666E9" w:rsidRPr="00D47AE6">
        <w:rPr>
          <w:rFonts w:ascii="Times New Roman" w:hAnsi="Times New Roman" w:cs="Times New Roman"/>
          <w:color w:val="auto"/>
          <w:sz w:val="24"/>
          <w:szCs w:val="24"/>
        </w:rPr>
        <w:t>е</w:t>
      </w:r>
      <w:r w:rsidR="00C62DC1" w:rsidRPr="00D47AE6">
        <w:rPr>
          <w:rFonts w:ascii="Times New Roman" w:hAnsi="Times New Roman" w:cs="Times New Roman"/>
          <w:color w:val="auto"/>
          <w:sz w:val="24"/>
          <w:szCs w:val="24"/>
        </w:rPr>
        <w:t xml:space="preserve">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w:t>
      </w:r>
      <w:r w:rsidR="00C62DC1" w:rsidRPr="00D47AE6">
        <w:rPr>
          <w:rFonts w:ascii="Times New Roman" w:hAnsi="Times New Roman" w:cs="Times New Roman"/>
          <w:color w:val="auto"/>
          <w:sz w:val="24"/>
          <w:szCs w:val="24"/>
        </w:rPr>
        <w:lastRenderedPageBreak/>
        <w:t xml:space="preserve">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3.1.9. В целях усиления мотивационной составляющей учебного предметаи подготовки обучающихся к выполнению комплекса ГТО в структуру программыпо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спортоми активном участии в спортивных соревнованиях, развитии национальных форм соревновательной деятельности и систем физического воспитания.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3.1.10. 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w:t>
      </w:r>
      <w:r w:rsidR="0080758C" w:rsidRPr="00D47AE6">
        <w:rPr>
          <w:rFonts w:ascii="Times New Roman" w:hAnsi="Times New Roman" w:cs="Times New Roman"/>
          <w:color w:val="auto"/>
          <w:sz w:val="24"/>
          <w:szCs w:val="24"/>
        </w:rPr>
        <w:t>обучающихся</w:t>
      </w:r>
      <w:r w:rsidR="00C62DC1" w:rsidRPr="00D47AE6">
        <w:rPr>
          <w:rFonts w:ascii="Times New Roman" w:hAnsi="Times New Roman" w:cs="Times New Roman"/>
          <w:color w:val="auto"/>
          <w:sz w:val="24"/>
          <w:szCs w:val="24"/>
        </w:rPr>
        <w:t xml:space="preserve">, физкультурно-спортивных традиций, наличия необходимой материально-технической базы, квалификации педагогического состава. </w:t>
      </w:r>
      <w:r w:rsidR="00095CFC" w:rsidRPr="00D47AE6">
        <w:rPr>
          <w:rFonts w:ascii="Times New Roman" w:hAnsi="Times New Roman" w:cs="Times New Roman"/>
          <w:color w:val="auto"/>
          <w:sz w:val="24"/>
          <w:szCs w:val="24"/>
        </w:rPr>
        <w:t>О</w:t>
      </w:r>
      <w:r w:rsidR="00C62DC1" w:rsidRPr="00D47AE6">
        <w:rPr>
          <w:rFonts w:ascii="Times New Roman" w:hAnsi="Times New Roman" w:cs="Times New Roman"/>
          <w:color w:val="auto"/>
          <w:sz w:val="24"/>
          <w:szCs w:val="24"/>
        </w:rPr>
        <w:t xml:space="preserve">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основывающиесяна этнокультурных, исторических и современных традициях региона и школы.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3.1.11. Содержание программы по физической культуре изложенопо годам обучения и раскрывает основные её содержательные линии, обязательныедля изучения в каждом классе: «Знания о физической культуре», «Способы самостоятельной деятельности» и «Физическое совершенствование».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3.1.12. Планируемые результаты включают в себя личностные, метапредметные и предметные результаты.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технологийи передового педагогического опыта.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3.1.14. </w:t>
      </w:r>
      <w:bookmarkStart w:id="32" w:name="_Toc103687208"/>
      <w:r w:rsidR="00C62DC1" w:rsidRPr="00D47AE6">
        <w:rPr>
          <w:rFonts w:ascii="Times New Roman" w:hAnsi="Times New Roman" w:cs="Times New Roman"/>
          <w:color w:val="auto"/>
          <w:sz w:val="24"/>
          <w:szCs w:val="24"/>
        </w:rPr>
        <w:t>Общее число часов, рекомендованных для изучения физической культуры</w:t>
      </w:r>
      <w:r w:rsidR="00A670D7" w:rsidRPr="00D47AE6">
        <w:rPr>
          <w:rFonts w:ascii="Times New Roman" w:hAnsi="Times New Roman" w:cs="Times New Roman"/>
          <w:color w:val="auto"/>
          <w:sz w:val="24"/>
          <w:szCs w:val="24"/>
        </w:rPr>
        <w:t xml:space="preserve"> – </w:t>
      </w:r>
      <w:r w:rsidR="00C62DC1" w:rsidRPr="00D47AE6">
        <w:rPr>
          <w:rFonts w:ascii="Times New Roman" w:hAnsi="Times New Roman" w:cs="Times New Roman"/>
          <w:color w:val="auto"/>
          <w:sz w:val="24"/>
          <w:szCs w:val="24"/>
        </w:rPr>
        <w:t>405 часов: в 1 классе – 99 часов (3 часа в неделю), во 2 классе – 102 часа (3 часа в неделю), в 3 классе – 102 часа (3 часа в неделю), в 4 классе – 102 часа(3 часа в неделю).</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bookmarkStart w:id="33" w:name="_Toc103687209"/>
      <w:bookmarkEnd w:id="32"/>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3.2. Содержание обучения в 1 класс</w:t>
      </w:r>
      <w:bookmarkEnd w:id="33"/>
      <w:r w:rsidR="00C62DC1" w:rsidRPr="00D47AE6">
        <w:rPr>
          <w:rFonts w:ascii="Times New Roman" w:hAnsi="Times New Roman" w:cs="Times New Roman"/>
          <w:color w:val="auto"/>
          <w:sz w:val="24"/>
          <w:szCs w:val="24"/>
        </w:rPr>
        <w:t xml:space="preserve">е.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3.2.1. </w:t>
      </w:r>
      <w:r w:rsidR="00C62DC1" w:rsidRPr="00D47AE6">
        <w:rPr>
          <w:rStyle w:val="BoldItalic"/>
          <w:rFonts w:ascii="Times New Roman" w:hAnsi="Times New Roman" w:cs="Times New Roman"/>
          <w:b w:val="0"/>
          <w:bCs w:val="0"/>
          <w:i w:val="0"/>
          <w:iCs w:val="0"/>
          <w:color w:val="auto"/>
          <w:sz w:val="24"/>
          <w:szCs w:val="24"/>
        </w:rPr>
        <w:t>Знания о физической культуре.</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Понятие «физическая культура» как занятия физическими упражнениямии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3.2.2. </w:t>
      </w:r>
      <w:r w:rsidR="00C62DC1" w:rsidRPr="00D47AE6">
        <w:rPr>
          <w:rStyle w:val="BoldItalic"/>
          <w:rFonts w:ascii="Times New Roman" w:hAnsi="Times New Roman" w:cs="Times New Roman"/>
          <w:b w:val="0"/>
          <w:bCs w:val="0"/>
          <w:i w:val="0"/>
          <w:iCs w:val="0"/>
          <w:color w:val="auto"/>
          <w:sz w:val="24"/>
          <w:szCs w:val="24"/>
        </w:rPr>
        <w:t>Способы самостоятельной деятельности.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Режим дня и правила его составления и соблюдения.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3.2.3. </w:t>
      </w:r>
      <w:r w:rsidR="00C62DC1" w:rsidRPr="00D47AE6">
        <w:rPr>
          <w:rStyle w:val="BoldItalic"/>
          <w:rFonts w:ascii="Times New Roman" w:hAnsi="Times New Roman" w:cs="Times New Roman"/>
          <w:b w:val="0"/>
          <w:bCs w:val="0"/>
          <w:i w:val="0"/>
          <w:iCs w:val="0"/>
          <w:color w:val="auto"/>
          <w:sz w:val="24"/>
          <w:szCs w:val="24"/>
        </w:rPr>
        <w:t>Физическое совершенствование.</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3.2.3.1. </w:t>
      </w:r>
      <w:r w:rsidR="00C62DC1" w:rsidRPr="00D47AE6">
        <w:rPr>
          <w:rStyle w:val="Italic"/>
          <w:rFonts w:ascii="Times New Roman" w:eastAsia="Calibri" w:hAnsi="Times New Roman" w:cs="Times New Roman"/>
          <w:i w:val="0"/>
          <w:iCs w:val="0"/>
          <w:color w:val="auto"/>
          <w:sz w:val="24"/>
          <w:szCs w:val="24"/>
        </w:rPr>
        <w:t>Оздоровительная физическая культура</w:t>
      </w:r>
      <w:r w:rsidR="00C62DC1" w:rsidRPr="00D47AE6">
        <w:rPr>
          <w:rFonts w:ascii="Times New Roman" w:hAnsi="Times New Roman" w:cs="Times New Roman"/>
          <w:color w:val="auto"/>
          <w:sz w:val="24"/>
          <w:szCs w:val="24"/>
        </w:rPr>
        <w:t>.</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3.2.3.2. </w:t>
      </w:r>
      <w:r w:rsidR="00C62DC1" w:rsidRPr="00D47AE6">
        <w:rPr>
          <w:rStyle w:val="Italic"/>
          <w:rFonts w:ascii="Times New Roman" w:eastAsia="Calibri" w:hAnsi="Times New Roman" w:cs="Times New Roman"/>
          <w:i w:val="0"/>
          <w:iCs w:val="0"/>
          <w:color w:val="auto"/>
          <w:sz w:val="24"/>
          <w:szCs w:val="24"/>
        </w:rPr>
        <w:t>Спортивно-оздоровительная физическая культура</w:t>
      </w:r>
      <w:r w:rsidR="00C62DC1" w:rsidRPr="00D47AE6">
        <w:rPr>
          <w:rFonts w:ascii="Times New Roman" w:hAnsi="Times New Roman" w:cs="Times New Roman"/>
          <w:color w:val="auto"/>
          <w:sz w:val="24"/>
          <w:szCs w:val="24"/>
        </w:rPr>
        <w:t xml:space="preserve">. </w:t>
      </w:r>
    </w:p>
    <w:p w:rsidR="00C62DC1" w:rsidRPr="00D47AE6" w:rsidRDefault="00C62DC1"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Правила поведения на уроках физической культуры, подбора одеждыдля занятий в спортивном зале и на открытом воздухе.</w:t>
      </w:r>
    </w:p>
    <w:p w:rsidR="00C62DC1" w:rsidRPr="00D47AE6" w:rsidRDefault="00C62DC1" w:rsidP="00D47AE6">
      <w:pPr>
        <w:pStyle w:val="body"/>
        <w:spacing w:line="240" w:lineRule="auto"/>
        <w:ind w:firstLine="709"/>
        <w:contextualSpacing/>
        <w:rPr>
          <w:rFonts w:ascii="Times New Roman" w:hAnsi="Times New Roman" w:cs="Times New Roman"/>
          <w:color w:val="auto"/>
          <w:spacing w:val="2"/>
          <w:sz w:val="24"/>
          <w:szCs w:val="24"/>
        </w:rPr>
      </w:pPr>
      <w:r w:rsidRPr="00D47AE6">
        <w:rPr>
          <w:rFonts w:ascii="Times New Roman" w:hAnsi="Times New Roman" w:cs="Times New Roman"/>
          <w:color w:val="auto"/>
          <w:spacing w:val="2"/>
          <w:sz w:val="24"/>
          <w:szCs w:val="24"/>
        </w:rPr>
        <w:t xml:space="preserve">Гимнастика с основами акробатики. </w:t>
      </w:r>
    </w:p>
    <w:p w:rsidR="00C62DC1" w:rsidRPr="00D47AE6" w:rsidRDefault="00C62DC1" w:rsidP="00D47AE6">
      <w:pPr>
        <w:pStyle w:val="body"/>
        <w:spacing w:line="240" w:lineRule="auto"/>
        <w:ind w:firstLine="709"/>
        <w:contextualSpacing/>
        <w:rPr>
          <w:rFonts w:ascii="Times New Roman" w:hAnsi="Times New Roman" w:cs="Times New Roman"/>
          <w:color w:val="auto"/>
          <w:spacing w:val="2"/>
          <w:sz w:val="24"/>
          <w:szCs w:val="24"/>
        </w:rPr>
      </w:pPr>
      <w:r w:rsidRPr="00D47AE6">
        <w:rPr>
          <w:rFonts w:ascii="Times New Roman" w:hAnsi="Times New Roman" w:cs="Times New Roman"/>
          <w:color w:val="auto"/>
          <w:spacing w:val="2"/>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однуи две шеренги, стоя на месте, повороты направо и налево, передвижение в колоннепо одному с равномерной скоростью.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Акробатические упражнения: подъём туловища из положения лёжа на спинеи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Лыжная подготовка</w:t>
      </w:r>
      <w:r w:rsidRPr="00D47AE6">
        <w:rPr>
          <w:rStyle w:val="Italic"/>
          <w:rFonts w:ascii="Times New Roman" w:eastAsia="Calibri" w:hAnsi="Times New Roman" w:cs="Times New Roman"/>
          <w:i w:val="0"/>
          <w:iCs w:val="0"/>
          <w:color w:val="auto"/>
          <w:sz w:val="24"/>
          <w:szCs w:val="24"/>
        </w:rPr>
        <w:t>.</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Переноска лыж к месту занятия. Основная стойка лыжника. Передвижениена лыжах ступающим шагом (без палок). Передвижение на лыжах скользящим шагом (без палок).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Лёгкая атлетика.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Равномерная ходьба и равномерный бег. Прыжки в длину и высоту с места толчком двумя ногами, в </w:t>
      </w:r>
      <w:r w:rsidRPr="00D47AE6">
        <w:rPr>
          <w:rFonts w:ascii="Times New Roman" w:hAnsi="Times New Roman" w:cs="Times New Roman"/>
          <w:color w:val="auto"/>
          <w:sz w:val="24"/>
          <w:szCs w:val="24"/>
        </w:rPr>
        <w:lastRenderedPageBreak/>
        <w:t xml:space="preserve">высоту с прямого разбега.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Подвижные и спортивные игры.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Считалки для самостоятельной организации подвижных игр.</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3.2.3.3. </w:t>
      </w:r>
      <w:r w:rsidR="00C62DC1" w:rsidRPr="00D47AE6">
        <w:rPr>
          <w:rStyle w:val="Italic"/>
          <w:rFonts w:ascii="Times New Roman" w:eastAsia="Calibri" w:hAnsi="Times New Roman" w:cs="Times New Roman"/>
          <w:i w:val="0"/>
          <w:iCs w:val="0"/>
          <w:color w:val="auto"/>
          <w:sz w:val="24"/>
          <w:szCs w:val="24"/>
        </w:rPr>
        <w:t xml:space="preserve">Прикладно-ориентированная физическая культура.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34" w:name="_Toc103687210"/>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3.3. Содержание обучения во 2 класс</w:t>
      </w:r>
      <w:bookmarkEnd w:id="34"/>
      <w:r w:rsidR="00C62DC1" w:rsidRPr="00D47AE6">
        <w:rPr>
          <w:rFonts w:ascii="Times New Roman" w:hAnsi="Times New Roman" w:cs="Times New Roman"/>
          <w:color w:val="auto"/>
          <w:sz w:val="24"/>
          <w:szCs w:val="24"/>
        </w:rPr>
        <w:t>е.</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3.3.1. </w:t>
      </w:r>
      <w:r w:rsidR="00C62DC1" w:rsidRPr="00D47AE6">
        <w:rPr>
          <w:rStyle w:val="BoldItalic"/>
          <w:rFonts w:ascii="Times New Roman" w:hAnsi="Times New Roman" w:cs="Times New Roman"/>
          <w:b w:val="0"/>
          <w:bCs w:val="0"/>
          <w:i w:val="0"/>
          <w:iCs w:val="0"/>
          <w:color w:val="auto"/>
          <w:sz w:val="24"/>
          <w:szCs w:val="24"/>
        </w:rPr>
        <w:t>Знания о физической культуре</w:t>
      </w:r>
      <w:r w:rsidR="00C62DC1" w:rsidRPr="00D47AE6">
        <w:rPr>
          <w:rFonts w:ascii="Times New Roman" w:hAnsi="Times New Roman" w:cs="Times New Roman"/>
          <w:color w:val="auto"/>
          <w:sz w:val="24"/>
          <w:szCs w:val="24"/>
        </w:rPr>
        <w:t xml:space="preserve">.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Из истории возникновения физических упражнений и первых соревнований. Зарождение Олимпийских игр древности.</w:t>
      </w:r>
    </w:p>
    <w:p w:rsidR="00C62DC1" w:rsidRPr="00D47AE6" w:rsidRDefault="00C26CF4" w:rsidP="00D47AE6">
      <w:pPr>
        <w:pStyle w:val="body"/>
        <w:spacing w:line="240" w:lineRule="auto"/>
        <w:ind w:firstLine="709"/>
        <w:contextualSpacing/>
        <w:rPr>
          <w:rStyle w:val="BoldItalic"/>
          <w:rFonts w:ascii="Times New Roman" w:hAnsi="Times New Roman" w:cs="Times New Roman"/>
          <w:b w:val="0"/>
          <w:bCs w:val="0"/>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3.3.2. </w:t>
      </w:r>
      <w:r w:rsidR="00C62DC1" w:rsidRPr="00D47AE6">
        <w:rPr>
          <w:rStyle w:val="BoldItalic"/>
          <w:rFonts w:ascii="Times New Roman" w:hAnsi="Times New Roman" w:cs="Times New Roman"/>
          <w:b w:val="0"/>
          <w:bCs w:val="0"/>
          <w:i w:val="0"/>
          <w:iCs w:val="0"/>
          <w:color w:val="auto"/>
          <w:sz w:val="24"/>
          <w:szCs w:val="24"/>
        </w:rPr>
        <w:t xml:space="preserve">Способы самостоятельной деятельности.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3.3.3. </w:t>
      </w:r>
      <w:r w:rsidR="00C62DC1" w:rsidRPr="00D47AE6">
        <w:rPr>
          <w:rStyle w:val="BoldItalic"/>
          <w:rFonts w:ascii="Times New Roman" w:hAnsi="Times New Roman" w:cs="Times New Roman"/>
          <w:b w:val="0"/>
          <w:bCs w:val="0"/>
          <w:i w:val="0"/>
          <w:iCs w:val="0"/>
          <w:color w:val="auto"/>
          <w:sz w:val="24"/>
          <w:szCs w:val="24"/>
        </w:rPr>
        <w:t>Физическое совершенствование</w:t>
      </w:r>
      <w:r w:rsidR="00C62DC1" w:rsidRPr="00D47AE6">
        <w:rPr>
          <w:rFonts w:ascii="Times New Roman" w:hAnsi="Times New Roman" w:cs="Times New Roman"/>
          <w:color w:val="auto"/>
          <w:sz w:val="24"/>
          <w:szCs w:val="24"/>
        </w:rPr>
        <w:t xml:space="preserve">.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3.3.3.1. </w:t>
      </w:r>
      <w:r w:rsidR="00C62DC1" w:rsidRPr="00D47AE6">
        <w:rPr>
          <w:rStyle w:val="Italic"/>
          <w:rFonts w:ascii="Times New Roman" w:eastAsia="Calibri" w:hAnsi="Times New Roman" w:cs="Times New Roman"/>
          <w:i w:val="0"/>
          <w:iCs w:val="0"/>
          <w:color w:val="auto"/>
          <w:sz w:val="24"/>
          <w:szCs w:val="24"/>
        </w:rPr>
        <w:t>Оздоровительная физическая культура.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3.3.3.2. </w:t>
      </w:r>
      <w:r w:rsidR="00C62DC1" w:rsidRPr="00D47AE6">
        <w:rPr>
          <w:rStyle w:val="Italic"/>
          <w:rFonts w:ascii="Times New Roman" w:eastAsia="Calibri" w:hAnsi="Times New Roman" w:cs="Times New Roman"/>
          <w:i w:val="0"/>
          <w:iCs w:val="0"/>
          <w:color w:val="auto"/>
          <w:sz w:val="24"/>
          <w:szCs w:val="24"/>
        </w:rPr>
        <w:t xml:space="preserve">Спортивно-оздоровительная физическая культура.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Гимнастика с основами акробатики.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одному;при поворотах направо и налево, стоя на месте и в движении. Передвижениев колонне по одному с равномерной и изменяющейся скоростью движения.</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Лыжная подготовка.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склонав основной стойке, торможение лыжными палками на учебной трассе и падениемна бок во время спуска.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Лёгкая атлетика.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Правила поведения на занятиях лёгкой атлетикой. Броски малого мячав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амплитудойи траекторией полёта. Прыжок в высоту с прямого разбега. Ходьбапо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Подвижные игры.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Подвижные игры с техническими приёмами спортивных игр (баскетбол, футбол). </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pacing w:val="1"/>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3.3.3.3. </w:t>
      </w:r>
      <w:r w:rsidR="00C62DC1" w:rsidRPr="00D47AE6">
        <w:rPr>
          <w:rStyle w:val="Italic"/>
          <w:rFonts w:ascii="Times New Roman" w:eastAsia="Calibri" w:hAnsi="Times New Roman" w:cs="Times New Roman"/>
          <w:i w:val="0"/>
          <w:iCs w:val="0"/>
          <w:color w:val="auto"/>
          <w:spacing w:val="1"/>
          <w:sz w:val="24"/>
          <w:szCs w:val="24"/>
        </w:rPr>
        <w:t xml:space="preserve">Прикладно-ориентированная физическая культура. </w:t>
      </w:r>
    </w:p>
    <w:p w:rsidR="00C62DC1" w:rsidRPr="00D47AE6" w:rsidRDefault="00C62DC1"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Подготовка к соревнованиям по комплексу ГТО. Развитие основных физических качеств средствами подвижных и спортивных игр.</w:t>
      </w:r>
      <w:bookmarkStart w:id="35" w:name="_Toc103687211"/>
    </w:p>
    <w:p w:rsidR="00C62DC1" w:rsidRPr="00D47AE6" w:rsidRDefault="00C26CF4"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3.4. Содержание обучения в 3 класс</w:t>
      </w:r>
      <w:bookmarkEnd w:id="35"/>
      <w:r w:rsidR="00C62DC1" w:rsidRPr="00D47AE6">
        <w:rPr>
          <w:rFonts w:ascii="Times New Roman" w:hAnsi="Times New Roman" w:cs="Times New Roman"/>
          <w:color w:val="auto"/>
          <w:sz w:val="24"/>
          <w:szCs w:val="24"/>
        </w:rPr>
        <w:t>е.</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3.4.1. </w:t>
      </w:r>
      <w:r w:rsidR="00C62DC1" w:rsidRPr="00D47AE6">
        <w:rPr>
          <w:rStyle w:val="BoldItalic"/>
          <w:rFonts w:ascii="Times New Roman" w:hAnsi="Times New Roman" w:cs="Times New Roman"/>
          <w:b w:val="0"/>
          <w:bCs w:val="0"/>
          <w:i w:val="0"/>
          <w:iCs w:val="0"/>
          <w:color w:val="auto"/>
          <w:sz w:val="24"/>
          <w:szCs w:val="24"/>
        </w:rPr>
        <w:t>Знания о физической культуре.</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3.4.2. </w:t>
      </w:r>
      <w:r w:rsidR="00C62DC1" w:rsidRPr="00D47AE6">
        <w:rPr>
          <w:rStyle w:val="BoldItalic"/>
          <w:rFonts w:ascii="Times New Roman" w:hAnsi="Times New Roman" w:cs="Times New Roman"/>
          <w:b w:val="0"/>
          <w:bCs w:val="0"/>
          <w:i w:val="0"/>
          <w:iCs w:val="0"/>
          <w:color w:val="auto"/>
          <w:sz w:val="24"/>
          <w:szCs w:val="24"/>
        </w:rPr>
        <w:t>Способы самостоятельной деятельности.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Виды физических упражнений, используемых на уроках физической культуры: общеразвивающие, подготовительные, соревновательные,их отличительные признаки и предназначение. Способы измерения пульсана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3.4.3. </w:t>
      </w:r>
      <w:r w:rsidR="00C62DC1" w:rsidRPr="00D47AE6">
        <w:rPr>
          <w:rStyle w:val="BoldItalic"/>
          <w:rFonts w:ascii="Times New Roman" w:hAnsi="Times New Roman" w:cs="Times New Roman"/>
          <w:b w:val="0"/>
          <w:bCs w:val="0"/>
          <w:i w:val="0"/>
          <w:iCs w:val="0"/>
          <w:color w:val="auto"/>
          <w:sz w:val="24"/>
          <w:szCs w:val="24"/>
        </w:rPr>
        <w:t>Физическое совершенствование.</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3.4.3.1. </w:t>
      </w:r>
      <w:r w:rsidR="00C62DC1" w:rsidRPr="00D47AE6">
        <w:rPr>
          <w:rStyle w:val="Italic"/>
          <w:rFonts w:ascii="Times New Roman" w:eastAsia="Calibri" w:hAnsi="Times New Roman" w:cs="Times New Roman"/>
          <w:i w:val="0"/>
          <w:iCs w:val="0"/>
          <w:color w:val="auto"/>
          <w:sz w:val="24"/>
          <w:szCs w:val="24"/>
        </w:rPr>
        <w:t xml:space="preserve">Оздоровительная физическая культура.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Закаливание организма при помощи обливания под душем. Упражнения дыхательной и зрительной </w:t>
      </w:r>
      <w:r w:rsidRPr="00D47AE6">
        <w:rPr>
          <w:rFonts w:ascii="Times New Roman" w:hAnsi="Times New Roman" w:cs="Times New Roman"/>
          <w:color w:val="auto"/>
          <w:sz w:val="24"/>
          <w:szCs w:val="24"/>
        </w:rPr>
        <w:lastRenderedPageBreak/>
        <w:t>гимнастики, их влияние на восстановление организма после умственной и физической нагрузки.</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pacing w:val="3"/>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3.4.3.2. </w:t>
      </w:r>
      <w:r w:rsidR="00C62DC1" w:rsidRPr="00D47AE6">
        <w:rPr>
          <w:rStyle w:val="Italic"/>
          <w:rFonts w:ascii="Times New Roman" w:eastAsia="Calibri" w:hAnsi="Times New Roman" w:cs="Times New Roman"/>
          <w:i w:val="0"/>
          <w:iCs w:val="0"/>
          <w:color w:val="auto"/>
          <w:spacing w:val="3"/>
          <w:sz w:val="24"/>
          <w:szCs w:val="24"/>
        </w:rPr>
        <w:t xml:space="preserve">Спортивно-оздоровительная физическая культура. </w:t>
      </w:r>
    </w:p>
    <w:p w:rsidR="00C62DC1" w:rsidRPr="00D47AE6" w:rsidRDefault="00C62DC1" w:rsidP="00D47AE6">
      <w:pPr>
        <w:pStyle w:val="body"/>
        <w:spacing w:line="240" w:lineRule="auto"/>
        <w:ind w:firstLine="709"/>
        <w:contextualSpacing/>
        <w:rPr>
          <w:rFonts w:ascii="Times New Roman" w:hAnsi="Times New Roman" w:cs="Times New Roman"/>
          <w:color w:val="auto"/>
          <w:spacing w:val="3"/>
          <w:sz w:val="24"/>
          <w:szCs w:val="24"/>
        </w:rPr>
      </w:pPr>
      <w:r w:rsidRPr="00D47AE6">
        <w:rPr>
          <w:rFonts w:ascii="Times New Roman" w:hAnsi="Times New Roman" w:cs="Times New Roman"/>
          <w:color w:val="auto"/>
          <w:spacing w:val="3"/>
          <w:sz w:val="24"/>
          <w:szCs w:val="24"/>
        </w:rPr>
        <w:t xml:space="preserve">Гимнастика с основами акробатики. </w:t>
      </w:r>
    </w:p>
    <w:p w:rsidR="00C62DC1" w:rsidRPr="00D47AE6" w:rsidRDefault="00C62DC1" w:rsidP="00D47AE6">
      <w:pPr>
        <w:pStyle w:val="body"/>
        <w:spacing w:line="240" w:lineRule="auto"/>
        <w:ind w:firstLine="709"/>
        <w:contextualSpacing/>
        <w:rPr>
          <w:rFonts w:ascii="Times New Roman" w:hAnsi="Times New Roman" w:cs="Times New Roman"/>
          <w:color w:val="auto"/>
          <w:spacing w:val="3"/>
          <w:sz w:val="24"/>
          <w:szCs w:val="24"/>
        </w:rPr>
      </w:pPr>
      <w:r w:rsidRPr="00D47AE6">
        <w:rPr>
          <w:rFonts w:ascii="Times New Roman" w:hAnsi="Times New Roman" w:cs="Times New Roman"/>
          <w:color w:val="auto"/>
          <w:spacing w:val="3"/>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ходьбойс поворотом в разные стороны и движением руками, приставным шагом правыми левым боком. </w:t>
      </w:r>
    </w:p>
    <w:p w:rsidR="00C62DC1" w:rsidRPr="00D47AE6" w:rsidRDefault="00C62DC1"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ногахи поочерёдно на правой и левой ноге, прыжки через скакалку назад с равномерной скоростью. </w:t>
      </w:r>
    </w:p>
    <w:p w:rsidR="00C62DC1" w:rsidRPr="00D47AE6" w:rsidRDefault="00C62DC1"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Ритмическая гимнастика: стилизованные наклоны и повороты туловищас изменением положения рук, стилизованные шаги на месте в сочетаниис движением рук, ног и туловища. Упражнения в танцах галоп и полька.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Лёгкая атлетика.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Прыжок в длину с разбега, способом согнув ноги. Броски набивного мячаиз-за головы в положении сидя и стоя на месте. Беговые упражнения скоростнойи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Лыжная подготовка.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Плавательная подготовка.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Подвижные и спортивные игры.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Подвижные игры на точность движений с приёмами спортивных игри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3.4.3.3. </w:t>
      </w:r>
      <w:r w:rsidR="00C62DC1" w:rsidRPr="00D47AE6">
        <w:rPr>
          <w:rStyle w:val="Italic"/>
          <w:rFonts w:ascii="Times New Roman" w:eastAsia="Calibri" w:hAnsi="Times New Roman" w:cs="Times New Roman"/>
          <w:i w:val="0"/>
          <w:iCs w:val="0"/>
          <w:color w:val="auto"/>
          <w:sz w:val="24"/>
          <w:szCs w:val="24"/>
        </w:rPr>
        <w:t xml:space="preserve">Прикладно-ориентированная физическая культура.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36" w:name="_Toc103687212"/>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3.5. Содержание обучения в 4 класс</w:t>
      </w:r>
      <w:bookmarkEnd w:id="36"/>
      <w:r w:rsidR="00C62DC1" w:rsidRPr="00D47AE6">
        <w:rPr>
          <w:rFonts w:ascii="Times New Roman" w:hAnsi="Times New Roman" w:cs="Times New Roman"/>
          <w:color w:val="auto"/>
          <w:sz w:val="24"/>
          <w:szCs w:val="24"/>
        </w:rPr>
        <w:t>е.</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3.5.1. </w:t>
      </w:r>
      <w:r w:rsidR="00C62DC1" w:rsidRPr="00D47AE6">
        <w:rPr>
          <w:rStyle w:val="BoldItalic"/>
          <w:rFonts w:ascii="Times New Roman" w:hAnsi="Times New Roman" w:cs="Times New Roman"/>
          <w:b w:val="0"/>
          <w:bCs w:val="0"/>
          <w:i w:val="0"/>
          <w:iCs w:val="0"/>
          <w:color w:val="auto"/>
          <w:sz w:val="24"/>
          <w:szCs w:val="24"/>
        </w:rPr>
        <w:t>Знания о физической культуре.</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Из истории развития физической культуры в России. Развитие национальных видов спорта в России. </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3.5.2. </w:t>
      </w:r>
      <w:r w:rsidR="00C62DC1" w:rsidRPr="00D47AE6">
        <w:rPr>
          <w:rStyle w:val="BoldItalic"/>
          <w:rFonts w:ascii="Times New Roman" w:hAnsi="Times New Roman" w:cs="Times New Roman"/>
          <w:b w:val="0"/>
          <w:bCs w:val="0"/>
          <w:i w:val="0"/>
          <w:iCs w:val="0"/>
          <w:color w:val="auto"/>
          <w:sz w:val="24"/>
          <w:szCs w:val="24"/>
        </w:rPr>
        <w:t>Способы самостоятельной деятельности.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нагрузкина самостоятельных занятиях физической подготовкой по внешним признаками самочувствию. Определение возрастных особенностей физического развитияи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62DC1" w:rsidRPr="00D47AE6" w:rsidRDefault="00C26CF4"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3.5.3. </w:t>
      </w:r>
      <w:r w:rsidR="00C62DC1" w:rsidRPr="00D47AE6">
        <w:rPr>
          <w:rStyle w:val="BoldItalic"/>
          <w:rFonts w:ascii="Times New Roman" w:hAnsi="Times New Roman" w:cs="Times New Roman"/>
          <w:b w:val="0"/>
          <w:bCs w:val="0"/>
          <w:i w:val="0"/>
          <w:iCs w:val="0"/>
          <w:color w:val="auto"/>
          <w:spacing w:val="1"/>
          <w:sz w:val="24"/>
          <w:szCs w:val="24"/>
        </w:rPr>
        <w:t>Физическое совершенствование.</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pacing w:val="1"/>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3.5.3.1. </w:t>
      </w:r>
      <w:r w:rsidR="00C62DC1" w:rsidRPr="00D47AE6">
        <w:rPr>
          <w:rStyle w:val="Italic"/>
          <w:rFonts w:ascii="Times New Roman" w:eastAsia="Calibri" w:hAnsi="Times New Roman" w:cs="Times New Roman"/>
          <w:i w:val="0"/>
          <w:iCs w:val="0"/>
          <w:color w:val="auto"/>
          <w:spacing w:val="1"/>
          <w:sz w:val="24"/>
          <w:szCs w:val="24"/>
        </w:rPr>
        <w:t xml:space="preserve">Оздоровительная физическая культура. </w:t>
      </w:r>
    </w:p>
    <w:p w:rsidR="00C62DC1" w:rsidRPr="00D47AE6" w:rsidRDefault="00C62DC1"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 xml:space="preserve">Оценка состояния осанки, упражнения для профилактики её нарушения(на расслабление мышц спины и профилактику сутулости). Упражнениядля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pacing w:val="-1"/>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3.5.3.2. </w:t>
      </w:r>
      <w:r w:rsidR="00C62DC1" w:rsidRPr="00D47AE6">
        <w:rPr>
          <w:rStyle w:val="Italic"/>
          <w:rFonts w:ascii="Times New Roman" w:eastAsia="Calibri" w:hAnsi="Times New Roman" w:cs="Times New Roman"/>
          <w:i w:val="0"/>
          <w:iCs w:val="0"/>
          <w:color w:val="auto"/>
          <w:spacing w:val="-1"/>
          <w:sz w:val="24"/>
          <w:szCs w:val="24"/>
        </w:rPr>
        <w:t xml:space="preserve">Спортивно-оздоровительная физическая культура. </w:t>
      </w:r>
    </w:p>
    <w:p w:rsidR="00C62DC1" w:rsidRPr="00D47AE6" w:rsidRDefault="00C62DC1" w:rsidP="00D47AE6">
      <w:pPr>
        <w:pStyle w:val="body"/>
        <w:spacing w:line="240" w:lineRule="auto"/>
        <w:ind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 xml:space="preserve">Гимнастика с основами акробатики. Предупреждение травматизмапри выполнении гимнастических и акробатических упражнений. Акробатические комбинации из хорошо освоенных упражнений. Опорный прыжокчерез гимнастического козла с разбега способом напрыгивания. Упражненияна низкой </w:t>
      </w:r>
      <w:r w:rsidRPr="00D47AE6">
        <w:rPr>
          <w:rFonts w:ascii="Times New Roman" w:hAnsi="Times New Roman" w:cs="Times New Roman"/>
          <w:color w:val="auto"/>
          <w:spacing w:val="-1"/>
          <w:sz w:val="24"/>
          <w:szCs w:val="24"/>
        </w:rPr>
        <w:lastRenderedPageBreak/>
        <w:t>гимнастической перекладине: висы и упоры, подъём переворотом. Упражнения в танце «Летка-енка».</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стояна месте.</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Лыжная подготовка.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Плавательная подготовка.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Подвижные и спортивные игры.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3.5.3.3. </w:t>
      </w:r>
      <w:r w:rsidR="00C62DC1" w:rsidRPr="00D47AE6">
        <w:rPr>
          <w:rStyle w:val="Italic"/>
          <w:rFonts w:ascii="Times New Roman" w:eastAsia="Calibri" w:hAnsi="Times New Roman" w:cs="Times New Roman"/>
          <w:i w:val="0"/>
          <w:iCs w:val="0"/>
          <w:color w:val="auto"/>
          <w:sz w:val="24"/>
          <w:szCs w:val="24"/>
        </w:rPr>
        <w:t xml:space="preserve">Прикладно-ориентированная физическая культура. </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37" w:name="_Toc103687213"/>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 Планируемые результаты освоения программы по физической культуре на уровне начального общего образования</w:t>
      </w:r>
      <w:bookmarkStart w:id="38" w:name="_Toc103687214"/>
      <w:bookmarkEnd w:id="37"/>
      <w:r w:rsidR="00C62DC1" w:rsidRPr="00D47AE6">
        <w:rPr>
          <w:rFonts w:ascii="Times New Roman" w:hAnsi="Times New Roman" w:cs="Times New Roman"/>
          <w:color w:val="auto"/>
          <w:sz w:val="24"/>
          <w:szCs w:val="24"/>
        </w:rPr>
        <w:t>.</w:t>
      </w:r>
    </w:p>
    <w:bookmarkEnd w:id="38"/>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3.6.1. Личностные результаты освоения программы по физической культуре на уровне начального общего образования достигаются в единстве учебнойи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2DC1" w:rsidRPr="00D47AE6" w:rsidRDefault="00C62DC1"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деятельностьюи укреплением здоровья человека;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стремление к формированию культуры здоровья, соблюдению правил здорового образа жизни;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39" w:name="_Toc103687215"/>
    </w:p>
    <w:bookmarkEnd w:id="39"/>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3.6.3. По окончании 1 класса у обучающегося будут сформированы следующие</w:t>
      </w:r>
      <w:r w:rsidR="00C62DC1" w:rsidRPr="00D47AE6">
        <w:rPr>
          <w:rStyle w:val="Italic"/>
          <w:rFonts w:ascii="Times New Roman" w:eastAsia="Calibri" w:hAnsi="Times New Roman" w:cs="Times New Roman"/>
          <w:i w:val="0"/>
          <w:iCs w:val="0"/>
          <w:color w:val="auto"/>
          <w:sz w:val="24"/>
          <w:szCs w:val="24"/>
        </w:rPr>
        <w:t xml:space="preserve"> универсальные учебные действия:</w:t>
      </w:r>
    </w:p>
    <w:p w:rsidR="00C62DC1" w:rsidRPr="00D47AE6" w:rsidRDefault="00C26CF4"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3.6.3.1. У обучающегося будут сформированы следующие базовые логические и исследовательские действия как часть познавательных унив</w:t>
      </w:r>
      <w:r w:rsidR="00B37552" w:rsidRPr="00D47AE6">
        <w:rPr>
          <w:rFonts w:ascii="Times New Roman" w:hAnsi="Times New Roman" w:cs="Times New Roman"/>
          <w:color w:val="auto"/>
          <w:sz w:val="24"/>
          <w:szCs w:val="24"/>
        </w:rPr>
        <w:t>ерсальных учебных действий:</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находить общие и отличительные признаки в передвижениях человекаи животных;</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устанавливать связь между бытовыми движениями древних людейи физическими упражнениями из современных видов спорта;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выявлять признаки правильной и неправильной осанки, приводить возможные причины её нарушений.</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lastRenderedPageBreak/>
        <w:t>168.</w:t>
      </w:r>
      <w:r w:rsidR="00C62DC1" w:rsidRPr="00D47AE6">
        <w:rPr>
          <w:rFonts w:ascii="Times New Roman" w:hAnsi="Times New Roman" w:cs="Times New Roman"/>
          <w:color w:val="auto"/>
          <w:sz w:val="24"/>
          <w:szCs w:val="24"/>
        </w:rPr>
        <w:t>3.6.3.2. У обучающегося будут сформированы умения общения как часть коммуникативных универсальных учебных действий</w:t>
      </w:r>
      <w:r w:rsidR="00C62DC1" w:rsidRPr="00D47AE6">
        <w:rPr>
          <w:rStyle w:val="Italic"/>
          <w:rFonts w:ascii="Times New Roman" w:eastAsia="Calibri" w:hAnsi="Times New Roman" w:cs="Times New Roman"/>
          <w:i w:val="0"/>
          <w:iCs w:val="0"/>
          <w:color w:val="auto"/>
          <w:sz w:val="24"/>
          <w:szCs w:val="24"/>
        </w:rPr>
        <w:t xml:space="preserve">: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воспроизводить названия разучиваемых физических упражненийи их исходные положения;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относитьсяк замечаниям других обучающихся и учителя;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обсуждать правила проведения подвижных игр, обосновывать объективность определения победителей.</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3.6.3.3. У обучающегося будут сформированы умения самоорганизациии самоконтроля как часть регулятивных универсальных учебных действий</w:t>
      </w:r>
      <w:r w:rsidR="00C62DC1" w:rsidRPr="00D47AE6">
        <w:rPr>
          <w:rStyle w:val="Italic"/>
          <w:rFonts w:ascii="Times New Roman" w:eastAsia="Calibri" w:hAnsi="Times New Roman" w:cs="Times New Roman"/>
          <w:i w:val="0"/>
          <w:iCs w:val="0"/>
          <w:color w:val="auto"/>
          <w:sz w:val="24"/>
          <w:szCs w:val="24"/>
        </w:rPr>
        <w:t>:</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 xml:space="preserve">выполнять комплексы физкультминуток, утренней зарядки, упражненийпо профилактике нарушения и коррекции осанки;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выполнять учебные задания по обучению новым физическим упражнениями развитию физических качеств;</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проявлять уважительное отношение к участникам совместной игровойи соревновательной деятельности.</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3.6.4. По окончании 2 класса у обучающегося будут сформированы следующие</w:t>
      </w:r>
      <w:r w:rsidR="00095CFC" w:rsidRPr="00D47AE6">
        <w:rPr>
          <w:rStyle w:val="Italic"/>
          <w:rFonts w:ascii="Times New Roman" w:eastAsia="Calibri" w:hAnsi="Times New Roman" w:cs="Times New Roman"/>
          <w:i w:val="0"/>
          <w:iCs w:val="0"/>
          <w:color w:val="auto"/>
          <w:sz w:val="24"/>
          <w:szCs w:val="24"/>
        </w:rPr>
        <w:t>универсальные учебные действия</w:t>
      </w:r>
      <w:r w:rsidR="00C62DC1" w:rsidRPr="00D47AE6">
        <w:rPr>
          <w:rStyle w:val="Italic"/>
          <w:rFonts w:ascii="Times New Roman" w:eastAsia="Calibri" w:hAnsi="Times New Roman" w:cs="Times New Roman"/>
          <w:i w:val="0"/>
          <w:iCs w:val="0"/>
          <w:color w:val="auto"/>
          <w:sz w:val="24"/>
          <w:szCs w:val="24"/>
        </w:rPr>
        <w:t>:</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D47AE6">
        <w:rPr>
          <w:rStyle w:val="Italic"/>
          <w:rFonts w:ascii="Times New Roman" w:eastAsia="Calibri" w:hAnsi="Times New Roman" w:cs="Times New Roman"/>
          <w:i w:val="0"/>
          <w:iCs w:val="0"/>
          <w:color w:val="auto"/>
          <w:sz w:val="24"/>
          <w:szCs w:val="24"/>
        </w:rPr>
        <w:t>:</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понимать связь между закаливающими процедурами и укреплением здоровья;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вести наблюдения за изменениями показателей физического развитияи физических качеств, проводить процедуры их измерения.</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3.6.4.2. </w:t>
      </w:r>
      <w:r w:rsidR="00C62DC1" w:rsidRPr="00D47AE6">
        <w:rPr>
          <w:rStyle w:val="Italic"/>
          <w:rFonts w:ascii="Times New Roman" w:eastAsia="Calibri" w:hAnsi="Times New Roman" w:cs="Times New Roman"/>
          <w:i w:val="0"/>
          <w:iCs w:val="0"/>
          <w:color w:val="auto"/>
          <w:sz w:val="24"/>
          <w:szCs w:val="24"/>
        </w:rPr>
        <w:t xml:space="preserve">У обучающегося будут сформированы умения общения как часть коммуникативных универсальных учебных действий: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обучающихся(в пределах изученного);</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C62DC1" w:rsidRPr="00D47AE6" w:rsidRDefault="00DC1546"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выполнять</w:t>
      </w:r>
      <w:r w:rsidR="00C62DC1" w:rsidRPr="00D47AE6">
        <w:rPr>
          <w:rFonts w:ascii="Times New Roman" w:hAnsi="Times New Roman" w:cs="Times New Roman"/>
          <w:color w:val="auto"/>
          <w:sz w:val="24"/>
          <w:szCs w:val="24"/>
        </w:rPr>
        <w:t xml:space="preserve"> небольшие сообщения по истории возникновения подвижных игри спортивных соревнований, планированию режима дня, способам измерения показателей физического развития и физической подготовленности.</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3.6.4.3. </w:t>
      </w:r>
      <w:r w:rsidR="00C62DC1" w:rsidRPr="00D47AE6">
        <w:rPr>
          <w:rStyle w:val="Italic"/>
          <w:rFonts w:ascii="Times New Roman" w:eastAsia="Calibri" w:hAnsi="Times New Roman" w:cs="Times New Roman"/>
          <w:i w:val="0"/>
          <w:iCs w:val="0"/>
          <w:color w:val="auto"/>
          <w:sz w:val="24"/>
          <w:szCs w:val="24"/>
        </w:rPr>
        <w:t xml:space="preserve">У обучающегося будут сформированы </w:t>
      </w:r>
      <w:r w:rsidR="00E007B0" w:rsidRPr="00D47AE6">
        <w:rPr>
          <w:rStyle w:val="Italic"/>
          <w:rFonts w:ascii="Times New Roman" w:eastAsia="Calibri" w:hAnsi="Times New Roman" w:cs="Times New Roman"/>
          <w:i w:val="0"/>
          <w:iCs w:val="0"/>
          <w:color w:val="auto"/>
          <w:sz w:val="24"/>
          <w:szCs w:val="24"/>
        </w:rPr>
        <w:t>у</w:t>
      </w:r>
      <w:r w:rsidR="00C62DC1" w:rsidRPr="00D47AE6">
        <w:rPr>
          <w:rStyle w:val="Italic"/>
          <w:rFonts w:ascii="Times New Roman" w:eastAsia="Calibri" w:hAnsi="Times New Roman" w:cs="Times New Roman"/>
          <w:i w:val="0"/>
          <w:iCs w:val="0"/>
          <w:color w:val="auto"/>
          <w:sz w:val="24"/>
          <w:szCs w:val="24"/>
        </w:rPr>
        <w:t>мения самоорганизациии самоконтроля как часть регулятивных универсальных учебных действий:</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соблюдать правила поведения на уроках физической культуры с учётомих учебного содержания, находить в них различия (легкоатлетические, гимнастические и игровые уроки, занятия лыжной и плавательной подготовкой);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учебные задания по освоению новых физических упражненийи развитию физических качеств в соответствии с указаниями и замечаниями учителя;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3.6.5. По окончании 3 класса у обучающегося будут сформированы следующие</w:t>
      </w:r>
      <w:r w:rsidR="00C62DC1" w:rsidRPr="00D47AE6">
        <w:rPr>
          <w:rStyle w:val="Italic"/>
          <w:rFonts w:ascii="Times New Roman" w:eastAsia="Calibri" w:hAnsi="Times New Roman" w:cs="Times New Roman"/>
          <w:i w:val="0"/>
          <w:iCs w:val="0"/>
          <w:color w:val="auto"/>
          <w:sz w:val="24"/>
          <w:szCs w:val="24"/>
        </w:rPr>
        <w:t xml:space="preserve"> УУД:</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00C62DC1" w:rsidRPr="00D47AE6">
        <w:rPr>
          <w:rStyle w:val="Italic"/>
          <w:rFonts w:ascii="Times New Roman" w:eastAsia="Calibri" w:hAnsi="Times New Roman" w:cs="Times New Roman"/>
          <w:i w:val="0"/>
          <w:iCs w:val="0"/>
          <w:color w:val="auto"/>
          <w:sz w:val="24"/>
          <w:szCs w:val="24"/>
        </w:rPr>
        <w:t>:</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объяснять понятие «дозировка нагрузки», правильно применять способыеё регулирования на </w:t>
      </w:r>
      <w:r w:rsidRPr="00D47AE6">
        <w:rPr>
          <w:rFonts w:ascii="Times New Roman" w:hAnsi="Times New Roman" w:cs="Times New Roman"/>
          <w:color w:val="auto"/>
          <w:sz w:val="24"/>
          <w:szCs w:val="24"/>
        </w:rPr>
        <w:lastRenderedPageBreak/>
        <w:t xml:space="preserve">занятиях физической культурой;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вести наблюдения за динамикой показателей физического развитияи физических качеств в течение учебного года, определять их приросты по учебным четвертям (триместрам).</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3.6.5.2. </w:t>
      </w:r>
      <w:r w:rsidR="00C62DC1" w:rsidRPr="00D47AE6">
        <w:rPr>
          <w:rStyle w:val="Italic"/>
          <w:rFonts w:ascii="Times New Roman" w:eastAsia="Calibri" w:hAnsi="Times New Roman" w:cs="Times New Roman"/>
          <w:i w:val="0"/>
          <w:iCs w:val="0"/>
          <w:color w:val="auto"/>
          <w:sz w:val="24"/>
          <w:szCs w:val="24"/>
        </w:rPr>
        <w:t xml:space="preserve">У </w:t>
      </w:r>
      <w:r w:rsidR="00E007B0" w:rsidRPr="00D47AE6">
        <w:rPr>
          <w:rStyle w:val="Italic"/>
          <w:rFonts w:ascii="Times New Roman" w:eastAsia="Calibri" w:hAnsi="Times New Roman" w:cs="Times New Roman"/>
          <w:i w:val="0"/>
          <w:iCs w:val="0"/>
          <w:color w:val="auto"/>
          <w:sz w:val="24"/>
          <w:szCs w:val="24"/>
        </w:rPr>
        <w:t xml:space="preserve">обучающегося будут сформированы </w:t>
      </w:r>
      <w:r w:rsidR="00C62DC1" w:rsidRPr="00D47AE6">
        <w:rPr>
          <w:rStyle w:val="Italic"/>
          <w:rFonts w:ascii="Times New Roman" w:eastAsia="Calibri" w:hAnsi="Times New Roman" w:cs="Times New Roman"/>
          <w:i w:val="0"/>
          <w:iCs w:val="0"/>
          <w:color w:val="auto"/>
          <w:sz w:val="24"/>
          <w:szCs w:val="24"/>
        </w:rPr>
        <w:t xml:space="preserve">умения общения как часть коммуникативных универсальных учебных действий: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11BC6" w:rsidRPr="00D47AE6" w:rsidRDefault="00DC1546" w:rsidP="00D47AE6">
      <w:pPr>
        <w:pStyle w:val="list-bullet"/>
        <w:spacing w:line="240" w:lineRule="auto"/>
        <w:ind w:left="0" w:firstLine="709"/>
        <w:contextualSpacing/>
        <w:rPr>
          <w:rFonts w:ascii="Times New Roman" w:hAnsi="Times New Roman" w:cs="Times New Roman"/>
          <w:iCs/>
          <w:sz w:val="24"/>
          <w:szCs w:val="24"/>
        </w:rPr>
      </w:pPr>
      <w:r w:rsidRPr="00D47AE6">
        <w:rPr>
          <w:rFonts w:ascii="Times New Roman" w:hAnsi="Times New Roman" w:cs="Times New Roman"/>
          <w:iCs/>
          <w:sz w:val="24"/>
          <w:szCs w:val="24"/>
        </w:rPr>
        <w:t>выполнять</w:t>
      </w:r>
      <w:r w:rsidR="00911BC6" w:rsidRPr="00D47AE6">
        <w:rPr>
          <w:rFonts w:ascii="Times New Roman" w:hAnsi="Times New Roman" w:cs="Times New Roman"/>
          <w:iCs/>
          <w:sz w:val="24"/>
          <w:szCs w:val="24"/>
        </w:rPr>
        <w:t>38.10.1</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 небольшие сообщения по результатам выполнения учебных заданий, организации и проведения самостоятельных занятий физической культурой.</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3.6.5.3. </w:t>
      </w:r>
      <w:r w:rsidR="00C62DC1" w:rsidRPr="00D47AE6">
        <w:rPr>
          <w:rStyle w:val="Italic"/>
          <w:rFonts w:ascii="Times New Roman" w:eastAsia="Calibri" w:hAnsi="Times New Roman" w:cs="Times New Roman"/>
          <w:i w:val="0"/>
          <w:iCs w:val="0"/>
          <w:color w:val="auto"/>
          <w:sz w:val="24"/>
          <w:szCs w:val="24"/>
        </w:rPr>
        <w:t>У обучающегося будут сформированы умения самоорганизациии самоконтроля как часть регулятивных универсальных учебных действий:</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pacing w:val="1"/>
          <w:sz w:val="24"/>
          <w:szCs w:val="24"/>
        </w:rPr>
      </w:pPr>
      <w:r w:rsidRPr="00D47AE6">
        <w:rPr>
          <w:rFonts w:ascii="Times New Roman" w:hAnsi="Times New Roman" w:cs="Times New Roman"/>
          <w:color w:val="auto"/>
          <w:spacing w:val="1"/>
          <w:sz w:val="24"/>
          <w:szCs w:val="24"/>
        </w:rPr>
        <w:t xml:space="preserve">контролировать выполнение физических упражнений, корректироватьих на основе сравнения с заданными образцами;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3.6.6. По окончании 4 класса у обучающегося будут сформированы следующие</w:t>
      </w:r>
      <w:r w:rsidR="00C62DC1" w:rsidRPr="00D47AE6">
        <w:rPr>
          <w:rStyle w:val="Italic"/>
          <w:rFonts w:ascii="Times New Roman" w:eastAsia="Calibri" w:hAnsi="Times New Roman" w:cs="Times New Roman"/>
          <w:i w:val="0"/>
          <w:iCs w:val="0"/>
          <w:color w:val="auto"/>
          <w:sz w:val="24"/>
          <w:szCs w:val="24"/>
        </w:rPr>
        <w:t xml:space="preserve"> УУД:</w:t>
      </w:r>
    </w:p>
    <w:p w:rsidR="00C62DC1" w:rsidRPr="00D47AE6" w:rsidRDefault="00C26CF4" w:rsidP="00D47AE6">
      <w:pPr>
        <w:pStyle w:val="body"/>
        <w:spacing w:line="240" w:lineRule="auto"/>
        <w:ind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3.6.6.1. </w:t>
      </w:r>
      <w:r w:rsidR="00C62DC1" w:rsidRPr="00D47AE6">
        <w:rPr>
          <w:rStyle w:val="Italic"/>
          <w:rFonts w:ascii="Times New Roman" w:eastAsia="Calibri" w:hAnsi="Times New Roman" w:cs="Times New Roman"/>
          <w:i w:val="0"/>
          <w:iCs w:val="0"/>
          <w:color w:val="auto"/>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объединять физические упражнения по их целевому предназначению:на профилактику нарушения осанки, развитие силы, быстроты и выносливости.</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3.6.6.2. </w:t>
      </w:r>
      <w:r w:rsidR="00C62DC1" w:rsidRPr="00D47AE6">
        <w:rPr>
          <w:rStyle w:val="Italic"/>
          <w:rFonts w:ascii="Times New Roman" w:eastAsia="Calibri" w:hAnsi="Times New Roman" w:cs="Times New Roman"/>
          <w:i w:val="0"/>
          <w:iCs w:val="0"/>
          <w:color w:val="auto"/>
          <w:sz w:val="24"/>
          <w:szCs w:val="24"/>
        </w:rPr>
        <w:t xml:space="preserve">У обучающегося будут сформированы умения общения как часть коммуникативных универсальных учебных действий: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использовать специальные термины и понятия в общении с учителеми обучающимися, применять термины при обучении новым физическим упражнениям, развитии физических качеств;</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оказывать посильную первую помощь во время занятий физической культурой.</w:t>
      </w:r>
    </w:p>
    <w:p w:rsidR="00C62DC1" w:rsidRPr="00D47AE6" w:rsidRDefault="00C26CF4" w:rsidP="00D47AE6">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3.6.6.3. </w:t>
      </w:r>
      <w:r w:rsidR="00C62DC1" w:rsidRPr="00D47AE6">
        <w:rPr>
          <w:rStyle w:val="Italic"/>
          <w:rFonts w:ascii="Times New Roman" w:eastAsia="Calibri" w:hAnsi="Times New Roman" w:cs="Times New Roman"/>
          <w:i w:val="0"/>
          <w:iCs w:val="0"/>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указания учителя, проявлять активность и самостоятельностьпри выполнении учебных заданий;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самостоятельно проводить занятия на основе изученного материала и с учётом собственных интересов;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40" w:name="_Toc103687216"/>
    </w:p>
    <w:bookmarkEnd w:id="40"/>
    <w:p w:rsidR="00C62DC1" w:rsidRPr="00D47AE6" w:rsidRDefault="00C26CF4"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3.6.7. К концу обучения в 1 классе обучающийся </w:t>
      </w:r>
      <w:r w:rsidR="00C67BFF" w:rsidRPr="00D47AE6">
        <w:rPr>
          <w:rFonts w:ascii="Times New Roman" w:hAnsi="Times New Roman" w:cs="Times New Roman"/>
          <w:color w:val="auto"/>
          <w:sz w:val="24"/>
          <w:szCs w:val="24"/>
        </w:rPr>
        <w:t xml:space="preserve">достигнет </w:t>
      </w:r>
      <w:r w:rsidR="00C62DC1" w:rsidRPr="00D47AE6">
        <w:rPr>
          <w:rFonts w:ascii="Times New Roman" w:hAnsi="Times New Roman" w:cs="Times New Roman"/>
          <w:color w:val="auto"/>
          <w:sz w:val="24"/>
          <w:szCs w:val="24"/>
        </w:rPr>
        <w:t>следующи</w:t>
      </w:r>
      <w:r w:rsidR="00C67BFF" w:rsidRPr="00D47AE6">
        <w:rPr>
          <w:rFonts w:ascii="Times New Roman" w:hAnsi="Times New Roman" w:cs="Times New Roman"/>
          <w:color w:val="auto"/>
          <w:sz w:val="24"/>
          <w:szCs w:val="24"/>
        </w:rPr>
        <w:t>х</w:t>
      </w:r>
      <w:r w:rsidR="00C62DC1" w:rsidRPr="00D47AE6">
        <w:rPr>
          <w:rFonts w:ascii="Times New Roman" w:hAnsi="Times New Roman" w:cs="Times New Roman"/>
          <w:color w:val="auto"/>
          <w:sz w:val="24"/>
          <w:szCs w:val="24"/>
        </w:rPr>
        <w:t xml:space="preserve"> предметны</w:t>
      </w:r>
      <w:r w:rsidR="00C67BFF" w:rsidRPr="00D47AE6">
        <w:rPr>
          <w:rFonts w:ascii="Times New Roman" w:hAnsi="Times New Roman" w:cs="Times New Roman"/>
          <w:color w:val="auto"/>
          <w:sz w:val="24"/>
          <w:szCs w:val="24"/>
        </w:rPr>
        <w:t>х</w:t>
      </w:r>
      <w:r w:rsidR="00C62DC1" w:rsidRPr="00D47AE6">
        <w:rPr>
          <w:rFonts w:ascii="Times New Roman" w:hAnsi="Times New Roman" w:cs="Times New Roman"/>
          <w:color w:val="auto"/>
          <w:sz w:val="24"/>
          <w:szCs w:val="24"/>
        </w:rPr>
        <w:t xml:space="preserve"> результат</w:t>
      </w:r>
      <w:r w:rsidR="00C67BFF" w:rsidRPr="00D47AE6">
        <w:rPr>
          <w:rFonts w:ascii="Times New Roman" w:hAnsi="Times New Roman" w:cs="Times New Roman"/>
          <w:color w:val="auto"/>
          <w:sz w:val="24"/>
          <w:szCs w:val="24"/>
        </w:rPr>
        <w:t>ов</w:t>
      </w:r>
      <w:r w:rsidR="00C62DC1" w:rsidRPr="00D47AE6">
        <w:rPr>
          <w:rFonts w:ascii="Times New Roman" w:hAnsi="Times New Roman" w:cs="Times New Roman"/>
          <w:color w:val="auto"/>
          <w:sz w:val="24"/>
          <w:szCs w:val="24"/>
        </w:rPr>
        <w:t xml:space="preserve"> по отдельным темам программы по физической культуре:</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приводить примеры основных дневных дел и их распределениев индивидуальном режиме дня;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соблюдать правила поведения на уроках физической культурой, приводить примеры подбора одежды для самостоятельных занятий;</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выполнять упражнения утренней зарядки и физкультминуток;</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анализировать причины нарушения осанки и демонстрировать упражненияпо профилактике её </w:t>
      </w:r>
      <w:r w:rsidRPr="00D47AE6">
        <w:rPr>
          <w:rFonts w:ascii="Times New Roman" w:hAnsi="Times New Roman" w:cs="Times New Roman"/>
          <w:color w:val="auto"/>
          <w:sz w:val="24"/>
          <w:szCs w:val="24"/>
        </w:rPr>
        <w:lastRenderedPageBreak/>
        <w:t>нарушения;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демонстрировать построение и перестроение из одной шеренги в двеи в колонну по одному, выполнять ходьбу и бег с равномерной и изменяющейся скоростью передвижения;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демонстрировать передвижения стилизованным гимнастическим шагоми бегом, прыжки на месте с поворотами в разные стороны и в длину толчком двумя ногами;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передвигаться на лыжах ступающим и скользящим шагом (без палок);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играть в подвижные игры с общеразвивающей направленностью. </w:t>
      </w:r>
      <w:bookmarkStart w:id="41" w:name="_Toc103687218"/>
    </w:p>
    <w:bookmarkEnd w:id="41"/>
    <w:p w:rsidR="00C62DC1" w:rsidRPr="00D47AE6" w:rsidRDefault="00C26CF4"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3.6.8. К концу обучения во 2 классе обучающийся </w:t>
      </w:r>
      <w:r w:rsidR="00C67BFF" w:rsidRPr="00D47AE6">
        <w:rPr>
          <w:rFonts w:ascii="Times New Roman" w:hAnsi="Times New Roman" w:cs="Times New Roman"/>
          <w:color w:val="auto"/>
          <w:sz w:val="24"/>
          <w:szCs w:val="24"/>
        </w:rPr>
        <w:t>достигнет следующих предметных результатов</w:t>
      </w:r>
      <w:r w:rsidR="00C62DC1" w:rsidRPr="00D47AE6">
        <w:rPr>
          <w:rFonts w:ascii="Times New Roman" w:hAnsi="Times New Roman" w:cs="Times New Roman"/>
          <w:color w:val="auto"/>
          <w:sz w:val="24"/>
          <w:szCs w:val="24"/>
        </w:rPr>
        <w:t xml:space="preserve"> по отдельным темам программы по физической культуре:</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демонстрировать танцевальный хороводный шаг в совместном передвижении;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прыжки по разметкам на разное расстояние и с разной амплитудой, в высоту с прямого разбега;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передвигаться на лыжах двухшажным переменным ходом, спускатьсяс пологого склона и тормозить падением;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упражнения на развитие физических качеств. </w:t>
      </w:r>
      <w:bookmarkStart w:id="42" w:name="_Toc103687219"/>
    </w:p>
    <w:bookmarkEnd w:id="42"/>
    <w:p w:rsidR="00C62DC1" w:rsidRPr="00D47AE6" w:rsidRDefault="00C26CF4"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3.6.9. К концу обучения в 3 классе обучающийся </w:t>
      </w:r>
      <w:r w:rsidR="00C67BFF" w:rsidRPr="00D47AE6">
        <w:rPr>
          <w:rFonts w:ascii="Times New Roman" w:hAnsi="Times New Roman" w:cs="Times New Roman"/>
          <w:color w:val="auto"/>
          <w:sz w:val="24"/>
          <w:szCs w:val="24"/>
        </w:rPr>
        <w:t>достигнет следующих предметных результатов</w:t>
      </w:r>
      <w:r w:rsidR="00C62DC1" w:rsidRPr="00D47AE6">
        <w:rPr>
          <w:rFonts w:ascii="Times New Roman" w:hAnsi="Times New Roman" w:cs="Times New Roman"/>
          <w:color w:val="auto"/>
          <w:sz w:val="24"/>
          <w:szCs w:val="24"/>
        </w:rPr>
        <w:t xml:space="preserve"> по отдельным темам программы по физической культуре:</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предназначениена занятиях физической культурой;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измерять частоту пульса и определять физическую нагрузку по её значениямс помощью таблицы стандартных нагрузок;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выполнять упражнения дыхательной и зрительной гимнастики, объяснятьих связь с предупреждением появления утомления;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выполнять движение противоходом в колонне по одному, перестраиватьсяиз колонны по одному в колонну по три на месте и в движении;</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передвигаться по нижней жерди гимнастической стенки приставным шагомв правую и левую сторону, лазать разноимённым способом;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демонстрировать прыжки через скакалку на двух ногах и попеременнона правой и левой ноге;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демонстрировать упражнения ритмической гимнастики, движения танцев галоп и полька;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мячаиз положения сидя и стоя;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передвигаться на лыжах одновременным двухшажным ходом, спускатьсяс пологого склона в стойке лыжника и тормозить плугом;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упражнения на развитие физических качеств, демонстрировать приросты в их показателях. </w:t>
      </w:r>
      <w:bookmarkStart w:id="43" w:name="_Toc103687220"/>
    </w:p>
    <w:bookmarkEnd w:id="43"/>
    <w:p w:rsidR="00C62DC1" w:rsidRPr="00D47AE6" w:rsidRDefault="00C26CF4"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168.</w:t>
      </w:r>
      <w:r w:rsidR="00C62DC1" w:rsidRPr="00D47AE6">
        <w:rPr>
          <w:rFonts w:ascii="Times New Roman" w:hAnsi="Times New Roman" w:cs="Times New Roman"/>
          <w:color w:val="auto"/>
          <w:sz w:val="24"/>
          <w:szCs w:val="24"/>
        </w:rPr>
        <w:t xml:space="preserve">3.6.10. К концу обучения в 4 классе обучающийся </w:t>
      </w:r>
      <w:r w:rsidR="00C67BFF" w:rsidRPr="00D47AE6">
        <w:rPr>
          <w:rFonts w:ascii="Times New Roman" w:hAnsi="Times New Roman" w:cs="Times New Roman"/>
          <w:color w:val="auto"/>
          <w:sz w:val="24"/>
          <w:szCs w:val="24"/>
        </w:rPr>
        <w:t>достигнет следующих предметных результатов</w:t>
      </w:r>
      <w:r w:rsidR="00C62DC1" w:rsidRPr="00D47AE6">
        <w:rPr>
          <w:rFonts w:ascii="Times New Roman" w:hAnsi="Times New Roman" w:cs="Times New Roman"/>
          <w:color w:val="auto"/>
          <w:sz w:val="24"/>
          <w:szCs w:val="24"/>
        </w:rPr>
        <w:t xml:space="preserve"> по отдельным темам программы по физической культуре:</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объяснять назначение комплекса ГТО и выявлять его связь с подготовкойк труду и защите Родины;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осознавать положительное влияние занятий физической подготовкойна укрепление здоровья, развитие сердечно-сосудистой и дыхательной систем;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lastRenderedPageBreak/>
        <w:t xml:space="preserve">приводить примеры регулирования физической нагрузки по пульсупри развитии физических качеств: силы, быстроты, выносливости и гибкости;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лыжнойи плавательной подготовкой;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проявлять готовность оказать первую помощь в случае необходимости;</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демонстрировать акробатические комбинации из </w:t>
      </w:r>
      <w:r w:rsidR="006E5968" w:rsidRPr="00D47AE6">
        <w:rPr>
          <w:rFonts w:ascii="Times New Roman" w:hAnsi="Times New Roman" w:cs="Times New Roman"/>
          <w:color w:val="auto"/>
          <w:sz w:val="24"/>
          <w:szCs w:val="24"/>
        </w:rPr>
        <w:t>5–7</w:t>
      </w:r>
      <w:r w:rsidRPr="00D47AE6">
        <w:rPr>
          <w:rFonts w:ascii="Times New Roman" w:hAnsi="Times New Roman" w:cs="Times New Roman"/>
          <w:color w:val="auto"/>
          <w:sz w:val="24"/>
          <w:szCs w:val="24"/>
        </w:rPr>
        <w:t xml:space="preserve"> хорошо освоенных упражнений (с помощью учителя);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демонстрировать опорный прыжок через гимнастического козла с разбега способом напрыгивания;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демонстрировать движения танца «Летка-енка» в групповом исполнениипод музыкальное сопровождение;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прыжок в высоту с разбега перешагиванием;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метание малого (теннисного) мяча на дальность;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демонстрировать проплывание учебной дистанции кролем на грудиили кролем на спине (по выбору обучающегося);</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C62DC1" w:rsidRPr="00D47AE6" w:rsidRDefault="00C62DC1" w:rsidP="00D47AE6">
      <w:pPr>
        <w:pStyle w:val="list-bullet"/>
        <w:spacing w:line="240" w:lineRule="auto"/>
        <w:ind w:left="0" w:firstLine="709"/>
        <w:contextualSpacing/>
        <w:rPr>
          <w:rFonts w:ascii="Times New Roman" w:hAnsi="Times New Roman" w:cs="Times New Roman"/>
          <w:color w:val="auto"/>
          <w:sz w:val="24"/>
          <w:szCs w:val="24"/>
        </w:rPr>
      </w:pPr>
      <w:r w:rsidRPr="00D47AE6">
        <w:rPr>
          <w:rFonts w:ascii="Times New Roman" w:hAnsi="Times New Roman" w:cs="Times New Roman"/>
          <w:color w:val="auto"/>
          <w:sz w:val="24"/>
          <w:szCs w:val="24"/>
        </w:rPr>
        <w:t>выполнять упражнения на развитие физических качеств, демонстрировать приросты в их показателях.</w:t>
      </w:r>
    </w:p>
    <w:p w:rsidR="005C69E7" w:rsidRPr="00D47AE6" w:rsidRDefault="00C26CF4" w:rsidP="00D47AE6">
      <w:pPr>
        <w:pStyle w:val="10"/>
        <w:pBdr>
          <w:bottom w:val="none" w:sz="0" w:space="0" w:color="auto"/>
        </w:pBdr>
        <w:spacing w:before="0" w:line="240" w:lineRule="auto"/>
        <w:ind w:firstLine="708"/>
        <w:jc w:val="both"/>
        <w:rPr>
          <w:b w:val="0"/>
          <w:bCs/>
          <w:sz w:val="24"/>
          <w:szCs w:val="24"/>
          <w:lang w:eastAsia="zh-CN"/>
        </w:rPr>
      </w:pPr>
      <w:r w:rsidRPr="00D47AE6">
        <w:rPr>
          <w:b w:val="0"/>
          <w:bCs/>
          <w:sz w:val="24"/>
          <w:szCs w:val="24"/>
          <w:lang w:eastAsia="zh-CN"/>
        </w:rPr>
        <w:t>168.</w:t>
      </w:r>
      <w:r w:rsidR="00D71D0B" w:rsidRPr="00D47AE6">
        <w:rPr>
          <w:b w:val="0"/>
          <w:bCs/>
          <w:sz w:val="24"/>
          <w:szCs w:val="24"/>
          <w:lang w:eastAsia="zh-CN"/>
        </w:rPr>
        <w:t>4. </w:t>
      </w:r>
      <w:r w:rsidR="00F32B5C" w:rsidRPr="00D47AE6">
        <w:rPr>
          <w:b w:val="0"/>
          <w:bCs/>
          <w:sz w:val="24"/>
          <w:szCs w:val="24"/>
          <w:lang w:eastAsia="zh-CN"/>
        </w:rPr>
        <w:t>Физическая культура</w:t>
      </w:r>
      <w:r w:rsidR="005C69E7" w:rsidRPr="00D47AE6">
        <w:rPr>
          <w:b w:val="0"/>
          <w:bCs/>
          <w:sz w:val="24"/>
          <w:szCs w:val="24"/>
          <w:lang w:eastAsia="zh-CN"/>
        </w:rPr>
        <w:t>. Модули по видам спорта.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lang w:eastAsia="zh-CN"/>
        </w:rPr>
        <w:t>1. М</w:t>
      </w:r>
      <w:r w:rsidR="005C69E7" w:rsidRPr="00D47AE6">
        <w:rPr>
          <w:rFonts w:ascii="Times New Roman" w:hAnsi="Times New Roman"/>
          <w:bCs/>
          <w:sz w:val="24"/>
          <w:szCs w:val="24"/>
          <w:lang w:eastAsia="zh-CN"/>
        </w:rPr>
        <w:t>одуль «Самбо».</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1.1. Общая характеристика модуля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Модуль «Самбо» </w:t>
      </w:r>
      <w:bookmarkStart w:id="44" w:name="_Hlk125554792"/>
      <w:r w:rsidRPr="00D47AE6">
        <w:rPr>
          <w:rFonts w:ascii="Times New Roman" w:hAnsi="Times New Roman"/>
          <w:sz w:val="24"/>
          <w:szCs w:val="24"/>
          <w:lang w:eastAsia="zh-CN"/>
        </w:rPr>
        <w:t>(далее – модуль по самбо, самбо)</w:t>
      </w:r>
      <w:bookmarkEnd w:id="44"/>
      <w:r w:rsidRPr="00D47AE6">
        <w:rPr>
          <w:rFonts w:ascii="Times New Roman" w:hAnsi="Times New Roman"/>
          <w:sz w:val="24"/>
          <w:szCs w:val="24"/>
          <w:lang w:eastAsia="zh-CN"/>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образованияи использования спортивно-ориентированных форм, средств и методов обученияпо различным видам спорта.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
          <w:sz w:val="24"/>
          <w:szCs w:val="24"/>
          <w:lang w:eastAsia="ru-RU"/>
        </w:rPr>
      </w:pPr>
      <w:bookmarkStart w:id="45" w:name="_Hlk125619083"/>
      <w:r w:rsidRPr="00D47AE6">
        <w:rPr>
          <w:rFonts w:ascii="Times New Roman" w:hAnsi="Times New Roman"/>
          <w:sz w:val="24"/>
          <w:szCs w:val="24"/>
          <w:lang w:eastAsia="zh-CN"/>
        </w:rPr>
        <w:t>Самбо является составной частью национальной культуры нашей страныи одним из универсальных средств физического воспитания. Самбо как вид спортаи система самозащиты имеют большое оздоровительное и прикладное значение,так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базируетсяна истории создания и развитии самбо, героизации наших соотечественников, культуре и традициях нашего народа, его общего духа, сплоченности и стремлениик победе, что будет способствовать их патриотическому и духовному развитию.</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Arial Unicode MS" w:hAnsi="Times New Roman"/>
          <w:bCs/>
          <w:sz w:val="24"/>
          <w:szCs w:val="24"/>
          <w:lang w:eastAsia="zh-CN"/>
        </w:rPr>
        <w:t xml:space="preserve">Средства самбо </w:t>
      </w:r>
      <w:r w:rsidRPr="00D47AE6">
        <w:rPr>
          <w:rFonts w:ascii="Times New Roman" w:eastAsia="Times New Roman" w:hAnsi="Times New Roman"/>
          <w:bCs/>
          <w:sz w:val="24"/>
          <w:szCs w:val="24"/>
          <w:lang w:eastAsia="zh-CN"/>
        </w:rPr>
        <w:t xml:space="preserve">способствуют гармоничному развитию и укреплению здоровья </w:t>
      </w:r>
      <w:r w:rsidR="006648CD" w:rsidRPr="00D47AE6">
        <w:rPr>
          <w:rFonts w:ascii="Times New Roman" w:eastAsia="Times New Roman" w:hAnsi="Times New Roman"/>
          <w:bCs/>
          <w:sz w:val="24"/>
          <w:szCs w:val="24"/>
          <w:lang w:eastAsia="zh-CN"/>
        </w:rPr>
        <w:t>обучающихся</w:t>
      </w:r>
      <w:r w:rsidRPr="00D47AE6">
        <w:rPr>
          <w:rFonts w:ascii="Times New Roman" w:eastAsia="Arial Unicode MS" w:hAnsi="Times New Roman"/>
          <w:bCs/>
          <w:sz w:val="24"/>
          <w:szCs w:val="24"/>
          <w:lang w:eastAsia="zh-CN"/>
        </w:rPr>
        <w:t>, комплексно влияют на органы и системы растущего организма, укрепляя и повышая их функциональный уровень</w:t>
      </w:r>
      <w:r w:rsidRPr="00D47AE6">
        <w:rPr>
          <w:rFonts w:ascii="Times New Roman" w:eastAsia="Times New Roman" w:hAnsi="Times New Roman"/>
          <w:bCs/>
          <w:sz w:val="24"/>
          <w:szCs w:val="24"/>
          <w:lang w:eastAsia="zh-CN"/>
        </w:rPr>
        <w:t xml:space="preserve">, а также </w:t>
      </w:r>
      <w:r w:rsidRPr="00D47AE6">
        <w:rPr>
          <w:rFonts w:ascii="Times New Roman" w:eastAsia="Times New Roman" w:hAnsi="Times New Roman"/>
          <w:sz w:val="24"/>
          <w:szCs w:val="24"/>
          <w:lang w:eastAsia="zh-CN"/>
        </w:rPr>
        <w:t xml:space="preserve">являются важным средством профилактики травматизма. </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sz w:val="24"/>
          <w:szCs w:val="24"/>
          <w:lang w:eastAsia="zh-CN"/>
        </w:rPr>
        <w:t xml:space="preserve">При реализации модуля «Самбо» владение различными техниками самбо обеспечивает у обучающихся воспитание всех физических качеств и </w:t>
      </w:r>
      <w:r w:rsidRPr="00D47AE6">
        <w:rPr>
          <w:rFonts w:ascii="Times New Roman" w:eastAsia="Times New Roman" w:hAnsi="Times New Roman"/>
          <w:bCs/>
          <w:sz w:val="24"/>
          <w:szCs w:val="24"/>
          <w:lang w:eastAsia="zh-CN"/>
        </w:rPr>
        <w:t>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bookmarkEnd w:id="45"/>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1.2. Целью изучения модуля «Самбо» является обучение самбокак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спортомс использованием средств самбо.</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lang w:eastAsia="zh-CN"/>
        </w:rPr>
        <w:t>1.3. Задачами изучения модуля «Самбо» являются</w:t>
      </w:r>
      <w:r w:rsidR="005C69E7" w:rsidRPr="00D47AE6">
        <w:rPr>
          <w:rFonts w:ascii="Times New Roman" w:hAnsi="Times New Roman"/>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 xml:space="preserve">всестороннее гармоничное развитие </w:t>
      </w:r>
      <w:r w:rsidR="006648CD" w:rsidRPr="00D47AE6">
        <w:rPr>
          <w:rFonts w:ascii="Times New Roman" w:eastAsia="Times New Roman" w:hAnsi="Times New Roman"/>
          <w:bCs/>
          <w:sz w:val="24"/>
          <w:szCs w:val="24"/>
          <w:lang w:eastAsia="zh-CN"/>
        </w:rPr>
        <w:t>обучающихся</w:t>
      </w:r>
      <w:r w:rsidRPr="00D47AE6">
        <w:rPr>
          <w:rFonts w:ascii="Times New Roman" w:eastAsia="Times New Roman" w:hAnsi="Times New Roman"/>
          <w:bCs/>
          <w:sz w:val="24"/>
          <w:szCs w:val="24"/>
          <w:lang w:eastAsia="zh-CN"/>
        </w:rPr>
        <w:t>, увеличение объёмаих двигательной активности;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 xml:space="preserve">укрепление </w:t>
      </w:r>
      <w:r w:rsidRPr="00D47AE6">
        <w:rPr>
          <w:rFonts w:ascii="Times New Roman" w:eastAsia="@Arial Unicode MS" w:hAnsi="Times New Roman"/>
          <w:bCs/>
          <w:sz w:val="24"/>
          <w:szCs w:val="24"/>
          <w:lang w:eastAsia="zh-CN"/>
        </w:rPr>
        <w:t xml:space="preserve">физического, психологического и социального </w:t>
      </w:r>
      <w:r w:rsidRPr="00D47AE6">
        <w:rPr>
          <w:rFonts w:ascii="Times New Roman" w:eastAsia="Times New Roman" w:hAnsi="Times New Roman"/>
          <w:bCs/>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D47AE6">
        <w:rPr>
          <w:rFonts w:ascii="Times New Roman" w:eastAsia="@Arial Unicode MS" w:hAnsi="Times New Roman"/>
          <w:bCs/>
          <w:sz w:val="24"/>
          <w:szCs w:val="24"/>
          <w:lang w:eastAsia="zh-CN"/>
        </w:rPr>
        <w:t xml:space="preserve">обеспечение культуры безопасного поведения </w:t>
      </w:r>
      <w:r w:rsidRPr="00D47AE6">
        <w:rPr>
          <w:rFonts w:ascii="Times New Roman" w:eastAsia="Times New Roman" w:hAnsi="Times New Roman"/>
          <w:bCs/>
          <w:sz w:val="24"/>
          <w:szCs w:val="24"/>
          <w:lang w:eastAsia="zh-CN"/>
        </w:rPr>
        <w:t>средствами самбо;</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формирование жизненно важных</w:t>
      </w:r>
      <w:r w:rsidRPr="00D47AE6">
        <w:rPr>
          <w:rFonts w:ascii="Times New Roman" w:eastAsia="Times New Roman" w:hAnsi="Times New Roman"/>
          <w:sz w:val="24"/>
          <w:szCs w:val="24"/>
          <w:shd w:val="clear" w:color="auto" w:fill="FFFFFF"/>
          <w:lang w:eastAsia="zh-CN"/>
        </w:rPr>
        <w:t>навыков</w:t>
      </w:r>
      <w:r w:rsidRPr="00D47AE6">
        <w:rPr>
          <w:rFonts w:ascii="Times New Roman" w:eastAsia="Times New Roman" w:hAnsi="Times New Roman"/>
          <w:bCs/>
          <w:sz w:val="24"/>
          <w:szCs w:val="24"/>
          <w:shd w:val="clear" w:color="auto" w:fill="FFFFFF"/>
          <w:lang w:eastAsia="zh-CN"/>
        </w:rPr>
        <w:t xml:space="preserve"> самостраховки и самозащиты</w:t>
      </w:r>
      <w:r w:rsidRPr="00D47AE6">
        <w:rPr>
          <w:rFonts w:ascii="Times New Roman" w:eastAsia="Times New Roman" w:hAnsi="Times New Roman"/>
          <w:bCs/>
          <w:sz w:val="24"/>
          <w:szCs w:val="24"/>
          <w:lang w:eastAsia="zh-CN"/>
        </w:rPr>
        <w:t>и умения применять их в различных жизненных ситуациях;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формирование общих представлений о самбо, его возможностях и значениив процессе укрепления здоровья, физическом развитии и физической подготовке обучающихся;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 xml:space="preserve">обучение основам техники самбо, безопасному поведению на занятияхв спортивном зале, на </w:t>
      </w:r>
      <w:r w:rsidRPr="00D47AE6">
        <w:rPr>
          <w:rFonts w:ascii="Times New Roman" w:eastAsia="Times New Roman" w:hAnsi="Times New Roman"/>
          <w:bCs/>
          <w:sz w:val="24"/>
          <w:szCs w:val="24"/>
          <w:lang w:eastAsia="zh-CN"/>
        </w:rPr>
        <w:lastRenderedPageBreak/>
        <w:t>открытых плоскостных сооружениях, в бытовых условияхи в критических ситуациях;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формирование культуры движений, обогащение двигательного опыта средствами самбо с общеразвивающей и корригирующей направленностью;</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воспитание общей культуры развития личности обучающегося средствами самбо, в том числе, для самореализации и самоопределения;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 xml:space="preserve">развитие положительной мотивации и устойчивого учебно- познавательного интереса к предмету «Физическая культура»; </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удовлетворение индивидуальных потребностей обучающихся в занятиях физической культурой и спортом средствами самбо;</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популяризация самбо, как вид спорта и системы Самозащитыв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выявление, развитие и поддержка одарённых детей в области спорта,в частности самбо.</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lang w:eastAsia="zh-CN"/>
        </w:rPr>
        <w:t>1.4. Место и роль модуля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D47AE6">
        <w:rPr>
          <w:rFonts w:ascii="Times New Roman" w:hAnsi="Times New Roman"/>
          <w:iCs/>
          <w:sz w:val="24"/>
          <w:szCs w:val="24"/>
          <w:lang w:eastAsia="zh-CN"/>
        </w:rPr>
        <w:t xml:space="preserve">Модуль «Самбо» </w:t>
      </w:r>
      <w:r w:rsidRPr="00D47AE6">
        <w:rPr>
          <w:rFonts w:ascii="Times New Roman" w:hAnsi="Times New Roman"/>
          <w:sz w:val="24"/>
          <w:szCs w:val="24"/>
          <w:lang w:eastAsia="zh-CN"/>
        </w:rPr>
        <w:t>доступен для освоения всем обучающимся, независимоот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D47AE6" w:rsidRDefault="005C69E7" w:rsidP="00D47AE6">
      <w:pPr>
        <w:spacing w:after="0" w:line="240" w:lineRule="auto"/>
        <w:ind w:firstLine="709"/>
        <w:jc w:val="both"/>
        <w:rPr>
          <w:rFonts w:ascii="Times New Roman" w:hAnsi="Times New Roman"/>
          <w:sz w:val="24"/>
          <w:szCs w:val="24"/>
          <w:u w:color="000000"/>
        </w:rPr>
      </w:pPr>
      <w:bookmarkStart w:id="46" w:name="_Hlk125619257"/>
      <w:r w:rsidRPr="00D47AE6">
        <w:rPr>
          <w:rFonts w:ascii="Times New Roman" w:hAnsi="Times New Roman"/>
          <w:sz w:val="24"/>
          <w:szCs w:val="24"/>
          <w:u w:color="000000"/>
        </w:rPr>
        <w:t xml:space="preserve">Специфика модуля по самбо сочетается практически со всеми базовыми видами спорта (легкая атлетика, гимнастика, спортивные игры) и </w:t>
      </w:r>
      <w:r w:rsidRPr="00D47AE6">
        <w:rPr>
          <w:rFonts w:ascii="Times New Roman" w:hAnsi="Times New Roman"/>
          <w:iCs/>
          <w:sz w:val="24"/>
          <w:szCs w:val="24"/>
          <w:lang w:eastAsia="zh-CN"/>
        </w:rPr>
        <w:t>разделами «Знания о физической культуре», «Способы самостоятельной деятельности», «Физическое совершенствование».</w:t>
      </w:r>
    </w:p>
    <w:bookmarkEnd w:id="46"/>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bCs/>
          <w:iCs/>
          <w:sz w:val="24"/>
          <w:szCs w:val="24"/>
          <w:lang w:eastAsia="ru-RU"/>
        </w:rPr>
      </w:pPr>
      <w:r w:rsidRPr="00D47AE6">
        <w:rPr>
          <w:rFonts w:ascii="Times New Roman" w:hAnsi="Times New Roman"/>
          <w:iCs/>
          <w:sz w:val="24"/>
          <w:szCs w:val="24"/>
          <w:u w:color="000000"/>
          <w:bdr w:val="nil"/>
          <w:lang w:eastAsia="ru-RU"/>
        </w:rPr>
        <w:t xml:space="preserve">Интеграция модуля по самбо поможет обучающимся в освоении образовательных </w:t>
      </w:r>
      <w:r w:rsidRPr="00D47AE6">
        <w:rPr>
          <w:rFonts w:ascii="Times New Roman" w:hAnsi="Times New Roman"/>
          <w:sz w:val="24"/>
          <w:szCs w:val="24"/>
          <w:lang w:eastAsia="ru-RU"/>
        </w:rPr>
        <w:t xml:space="preserve">программ в рамках внеурочной деятельности, </w:t>
      </w:r>
      <w:r w:rsidRPr="00D47AE6">
        <w:rPr>
          <w:rFonts w:ascii="Times New Roman" w:hAnsi="Times New Roman"/>
          <w:sz w:val="24"/>
          <w:szCs w:val="24"/>
          <w:lang w:eastAsia="zh-CN"/>
        </w:rPr>
        <w:t xml:space="preserve">дополнительного образования, </w:t>
      </w:r>
      <w:r w:rsidRPr="00D47AE6">
        <w:rPr>
          <w:rFonts w:ascii="Times New Roman" w:hAnsi="Times New Roman"/>
          <w:sz w:val="24"/>
          <w:szCs w:val="24"/>
          <w:lang w:eastAsia="ru-RU"/>
        </w:rPr>
        <w:t xml:space="preserve">деятельности школьных спортивных клубов, </w:t>
      </w:r>
      <w:r w:rsidRPr="00D47AE6">
        <w:rPr>
          <w:rFonts w:ascii="Times New Roman" w:hAnsi="Times New Roman"/>
          <w:bCs/>
          <w:iCs/>
          <w:sz w:val="24"/>
          <w:szCs w:val="24"/>
          <w:lang w:eastAsia="ru-RU"/>
        </w:rPr>
        <w:t xml:space="preserve">подготовке </w:t>
      </w:r>
      <w:r w:rsidRPr="00D47AE6">
        <w:rPr>
          <w:rFonts w:ascii="Times New Roman" w:hAnsi="Times New Roman"/>
          <w:sz w:val="24"/>
          <w:szCs w:val="24"/>
          <w:lang w:eastAsia="zh-CN"/>
        </w:rPr>
        <w:t xml:space="preserve">обучающихся к сдаче норм ГТО </w:t>
      </w:r>
      <w:r w:rsidRPr="00D47AE6">
        <w:rPr>
          <w:rFonts w:ascii="Times New Roman" w:hAnsi="Times New Roman"/>
          <w:bCs/>
          <w:iCs/>
          <w:sz w:val="24"/>
          <w:szCs w:val="24"/>
          <w:lang w:eastAsia="ru-RU"/>
        </w:rPr>
        <w:t>и участии в спортивных соревнованиях.</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1.5. Модуль «Самбо» может быть реализован в следующих вариантах: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w:t>
      </w:r>
      <w:r w:rsidRPr="00D47AE6">
        <w:rPr>
          <w:rFonts w:ascii="Times New Roman" w:hAnsi="Times New Roman"/>
          <w:bCs/>
          <w:sz w:val="24"/>
          <w:szCs w:val="24"/>
          <w:u w:color="000000"/>
          <w:lang w:eastAsia="zh-CN"/>
        </w:rPr>
        <w:t xml:space="preserve">в </w:t>
      </w:r>
      <w:bookmarkStart w:id="47" w:name="_Hlk125549614"/>
      <w:r w:rsidRPr="00D47AE6">
        <w:rPr>
          <w:rFonts w:ascii="Times New Roman" w:hAnsi="Times New Roman"/>
          <w:bCs/>
          <w:sz w:val="24"/>
          <w:szCs w:val="24"/>
          <w:u w:color="000000"/>
          <w:lang w:eastAsia="zh-CN"/>
        </w:rPr>
        <w:t>1 классе – 33 часа, во 2, 3, 4 классах – по 34 часа)</w:t>
      </w:r>
      <w:bookmarkEnd w:id="47"/>
      <w:r w:rsidRPr="00D47AE6">
        <w:rPr>
          <w:rFonts w:ascii="Times New Roman" w:hAnsi="Times New Roman"/>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D47AE6">
        <w:rPr>
          <w:rFonts w:ascii="Times New Roman" w:hAnsi="Times New Roman"/>
          <w:sz w:val="24"/>
          <w:szCs w:val="24"/>
        </w:rPr>
        <w:t>включая использование учебных модулей по видам спорта</w:t>
      </w:r>
      <w:r w:rsidRPr="00D47AE6">
        <w:rPr>
          <w:rFonts w:ascii="Times New Roman" w:hAnsi="Times New Roman"/>
          <w:sz w:val="24"/>
          <w:szCs w:val="24"/>
          <w:lang w:eastAsia="zh-CN"/>
        </w:rPr>
        <w:t xml:space="preserve"> (рекомендуемый объёмв </w:t>
      </w:r>
      <w:r w:rsidRPr="00D47AE6">
        <w:rPr>
          <w:rFonts w:ascii="Times New Roman" w:hAnsi="Times New Roman"/>
          <w:bCs/>
          <w:sz w:val="24"/>
          <w:szCs w:val="24"/>
          <w:u w:color="000000"/>
          <w:lang w:eastAsia="zh-CN"/>
        </w:rPr>
        <w:t>1 классе – 33 часа, во 2, 3, 4 классах – по 34 часа</w:t>
      </w:r>
      <w:r w:rsidRPr="00D47AE6">
        <w:rPr>
          <w:rFonts w:ascii="Times New Roman" w:hAnsi="Times New Roman"/>
          <w:sz w:val="24"/>
          <w:szCs w:val="24"/>
          <w:lang w:eastAsia="zh-CN"/>
        </w:rPr>
        <w:t>).</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bookmarkStart w:id="48" w:name="_Hlk125020853"/>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iCs/>
          <w:sz w:val="24"/>
          <w:szCs w:val="24"/>
          <w:lang w:eastAsia="zh-CN"/>
        </w:rPr>
        <w:t>1.</w:t>
      </w:r>
      <w:bookmarkEnd w:id="48"/>
      <w:r w:rsidR="005C69E7" w:rsidRPr="00D47AE6">
        <w:rPr>
          <w:rFonts w:ascii="Times New Roman" w:hAnsi="Times New Roman"/>
          <w:iCs/>
          <w:sz w:val="24"/>
          <w:szCs w:val="24"/>
          <w:lang w:eastAsia="zh-CN"/>
        </w:rPr>
        <w:t>6. Содержание модуля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r w:rsidRPr="00D47AE6">
        <w:rPr>
          <w:rFonts w:ascii="Times New Roman" w:hAnsi="Times New Roman"/>
          <w:iCs/>
          <w:sz w:val="24"/>
          <w:szCs w:val="24"/>
          <w:lang w:eastAsia="zh-CN"/>
        </w:rPr>
        <w:t>Знания о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iCs/>
          <w:sz w:val="24"/>
          <w:szCs w:val="24"/>
          <w:lang w:eastAsia="zh-CN"/>
        </w:rPr>
        <w:t>История зарождения самбо в СССР.</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r w:rsidRPr="00D47AE6">
        <w:rPr>
          <w:rFonts w:ascii="Times New Roman" w:hAnsi="Times New Roman"/>
          <w:iCs/>
          <w:sz w:val="24"/>
          <w:szCs w:val="24"/>
          <w:lang w:eastAsia="zh-CN"/>
        </w:rPr>
        <w:t>Основоположники самбо и их роль в зарождении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iCs/>
          <w:sz w:val="24"/>
          <w:szCs w:val="24"/>
          <w:lang w:eastAsia="zh-CN"/>
        </w:rPr>
        <w:t>Самбисты</w:t>
      </w:r>
      <w:r w:rsidR="00A670D7" w:rsidRPr="00D47AE6">
        <w:rPr>
          <w:rFonts w:ascii="Times New Roman" w:hAnsi="Times New Roman"/>
          <w:iCs/>
          <w:sz w:val="24"/>
          <w:szCs w:val="24"/>
          <w:lang w:eastAsia="zh-CN"/>
        </w:rPr>
        <w:t xml:space="preserve"> – </w:t>
      </w:r>
      <w:r w:rsidRPr="00D47AE6">
        <w:rPr>
          <w:rFonts w:ascii="Times New Roman" w:hAnsi="Times New Roman"/>
          <w:iCs/>
          <w:sz w:val="24"/>
          <w:szCs w:val="24"/>
          <w:lang w:eastAsia="zh-CN"/>
        </w:rPr>
        <w:t>Герои Великой Отечественной войны 1941</w:t>
      </w:r>
      <w:r w:rsidR="0011202E" w:rsidRPr="00D47AE6">
        <w:rPr>
          <w:rFonts w:ascii="Times New Roman" w:hAnsi="Times New Roman"/>
          <w:sz w:val="24"/>
          <w:szCs w:val="24"/>
          <w:lang w:eastAsia="zh-CN"/>
        </w:rPr>
        <w:t>–</w:t>
      </w:r>
      <w:r w:rsidRPr="00D47AE6">
        <w:rPr>
          <w:rFonts w:ascii="Times New Roman" w:hAnsi="Times New Roman"/>
          <w:iCs/>
          <w:sz w:val="24"/>
          <w:szCs w:val="24"/>
          <w:lang w:eastAsia="zh-CN"/>
        </w:rPr>
        <w:t>1945 годов.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iCs/>
          <w:sz w:val="24"/>
          <w:szCs w:val="24"/>
          <w:lang w:eastAsia="zh-CN"/>
        </w:rPr>
        <w:t>Разнообразие направлений самбо и их основные характеристики: спортивное самбо (женское, мужское), боевое самбо, пляжное самбо, прикладное самбо,демо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bCs/>
          <w:sz w:val="24"/>
          <w:szCs w:val="24"/>
          <w:lang w:eastAsia="zh-CN"/>
        </w:rPr>
        <w:t>Общие сведения о</w:t>
      </w:r>
      <w:r w:rsidRPr="00D47AE6">
        <w:rPr>
          <w:rFonts w:ascii="Times New Roman" w:hAnsi="Times New Roman"/>
          <w:iCs/>
          <w:sz w:val="24"/>
          <w:szCs w:val="24"/>
          <w:lang w:eastAsia="zh-CN"/>
        </w:rPr>
        <w:t xml:space="preserve"> самбо и их исторические особенности (борцовский ковер самбо, экипировка спортсмена, экипировка судьи).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iCs/>
          <w:sz w:val="24"/>
          <w:szCs w:val="24"/>
          <w:lang w:eastAsia="zh-CN"/>
        </w:rPr>
        <w:t>Основные сведения о правилах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bCs/>
          <w:sz w:val="24"/>
          <w:szCs w:val="24"/>
          <w:lang w:eastAsia="zh-CN"/>
        </w:rPr>
        <w:t>Достижения отечественных самбистов на мировом уровне.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bCs/>
          <w:sz w:val="24"/>
          <w:szCs w:val="24"/>
          <w:lang w:eastAsia="zh-CN"/>
        </w:rPr>
        <w:t>Словарь терминов и определений по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pacing w:val="1"/>
          <w:sz w:val="24"/>
          <w:szCs w:val="24"/>
          <w:lang w:eastAsia="zh-CN"/>
        </w:rPr>
        <w:t>Игры и поединки по заданию на занятиях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Занятия самбо как средство укрепления здоровья, закаливания организма человека и развития физических качеств.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Режим дня при занятиях самбо. Дневник самонаблюдения самбиста.</w:t>
      </w:r>
    </w:p>
    <w:p w:rsidR="005C69E7" w:rsidRPr="00D47AE6" w:rsidRDefault="005C69E7" w:rsidP="00D47AE6">
      <w:pP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Правила личной гигиены во время занятий самбо. Правильное питание самбиста.</w:t>
      </w:r>
    </w:p>
    <w:p w:rsidR="005C69E7" w:rsidRPr="00D47AE6" w:rsidRDefault="005C69E7" w:rsidP="00D47AE6">
      <w:pP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hAnsi="Times New Roman"/>
          <w:sz w:val="24"/>
          <w:szCs w:val="24"/>
          <w:lang w:eastAsia="zh-CN"/>
        </w:rPr>
        <w:t>Правила безопасного поведения при занятиях самбо</w:t>
      </w:r>
      <w:r w:rsidRPr="00D47AE6">
        <w:rPr>
          <w:rFonts w:ascii="Times New Roman" w:eastAsia="Times New Roman" w:hAnsi="Times New Roman"/>
          <w:sz w:val="24"/>
          <w:szCs w:val="24"/>
          <w:lang w:eastAsia="zh-CN"/>
        </w:rPr>
        <w:t xml:space="preserve"> в спортивном зале</w:t>
      </w:r>
      <w:r w:rsidRPr="00D47AE6">
        <w:rPr>
          <w:rFonts w:ascii="Times New Roman" w:hAnsi="Times New Roman"/>
          <w:sz w:val="24"/>
          <w:szCs w:val="24"/>
        </w:rPr>
        <w:t xml:space="preserve">(в душе, раздевалке, местах общего пользования), </w:t>
      </w:r>
      <w:r w:rsidRPr="00D47AE6">
        <w:rPr>
          <w:rFonts w:ascii="Times New Roman" w:eastAsia="Times New Roman" w:hAnsi="Times New Roman"/>
          <w:sz w:val="24"/>
          <w:szCs w:val="24"/>
          <w:lang w:eastAsia="zh-CN"/>
        </w:rPr>
        <w:t>на открытых площадках. Форма одежды для занятий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lang w:eastAsia="zh-CN"/>
        </w:rPr>
      </w:pPr>
      <w:r w:rsidRPr="00D47AE6">
        <w:rPr>
          <w:rFonts w:ascii="Times New Roman" w:hAnsi="Times New Roman"/>
          <w:bCs/>
          <w:iCs/>
          <w:sz w:val="24"/>
          <w:szCs w:val="24"/>
          <w:lang w:eastAsia="zh-CN"/>
        </w:rPr>
        <w:lastRenderedPageBreak/>
        <w:t>Способы самостоятельной деятельности.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bCs/>
          <w:sz w:val="24"/>
          <w:szCs w:val="24"/>
          <w:lang w:eastAsia="zh-CN"/>
        </w:rPr>
        <w:t xml:space="preserve">Первые внешние признаки утомления во время занятий самбо. Способы самоконтроля за физической нагрузкой.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4"/>
          <w:szCs w:val="24"/>
          <w:lang w:eastAsia="zh-CN"/>
        </w:rPr>
      </w:pPr>
      <w:r w:rsidRPr="00D47AE6">
        <w:rPr>
          <w:rFonts w:ascii="Times New Roman" w:hAnsi="Times New Roman"/>
          <w:bCs/>
          <w:sz w:val="24"/>
          <w:szCs w:val="24"/>
          <w:lang w:eastAsia="zh-CN"/>
        </w:rPr>
        <w:t>Правила личной гигиены, требования к спортивной одежде (экипировке)для занятий самбо. Режим дня юного самбиста.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bCs/>
          <w:sz w:val="24"/>
          <w:szCs w:val="24"/>
          <w:lang w:eastAsia="zh-CN"/>
        </w:rPr>
        <w:t>Выбор и подготовка места для занятий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Правила использования спортивного инвентаря для занятий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 xml:space="preserve">Подбор и составление комплексов </w:t>
      </w:r>
      <w:r w:rsidRPr="00D47AE6">
        <w:rPr>
          <w:rFonts w:ascii="Times New Roman" w:hAnsi="Times New Roman"/>
          <w:sz w:val="24"/>
          <w:szCs w:val="24"/>
          <w:lang w:eastAsia="zh-CN"/>
        </w:rPr>
        <w:t xml:space="preserve">общеразвивающих, специальныхи имитационных </w:t>
      </w:r>
      <w:r w:rsidRPr="00D47AE6">
        <w:rPr>
          <w:rFonts w:ascii="Times New Roman" w:eastAsia="Times New Roman" w:hAnsi="Times New Roman"/>
          <w:sz w:val="24"/>
          <w:szCs w:val="24"/>
          <w:lang w:eastAsia="zh-CN"/>
        </w:rPr>
        <w:t xml:space="preserve">упражнений </w:t>
      </w:r>
      <w:r w:rsidRPr="00D47AE6">
        <w:rPr>
          <w:rFonts w:ascii="Times New Roman" w:hAnsi="Times New Roman"/>
          <w:sz w:val="24"/>
          <w:szCs w:val="24"/>
          <w:lang w:eastAsia="zh-CN"/>
        </w:rPr>
        <w:t>для занятий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Организация и проведение подвижных игр с элементами самбо во время занятий и активного отдыха.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Тестирование уровня физической подготовленности в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Физическое совершенствование.</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Общеразвивающие, специальные и имитационные упражнения на занятиях самбо.</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pacing w:val="2"/>
          <w:sz w:val="24"/>
          <w:szCs w:val="24"/>
          <w:lang w:eastAsia="zh-CN"/>
        </w:rPr>
        <w:t>Упражнения</w:t>
      </w:r>
      <w:r w:rsidRPr="00D47AE6">
        <w:rPr>
          <w:rFonts w:ascii="Times New Roman" w:hAnsi="Times New Roman"/>
          <w:sz w:val="24"/>
          <w:szCs w:val="24"/>
          <w:lang w:eastAsia="zh-CN"/>
        </w:rPr>
        <w:t xml:space="preserve"> на развитие физических качеств, характерных для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bdr w:val="none" w:sz="0" w:space="0" w:color="auto" w:frame="1"/>
          <w:lang w:eastAsia="zh-CN"/>
        </w:rPr>
        <w:t>Комплексы упражнений, формирующие двигательные умения и навыки,а также технико-тактические действия самбиста.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Специально-подготовительные упражнения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bdr w:val="none" w:sz="0" w:space="0" w:color="auto" w:frame="1"/>
          <w:lang w:eastAsia="zh-CN"/>
        </w:rPr>
      </w:pPr>
      <w:r w:rsidRPr="00D47AE6">
        <w:rPr>
          <w:rFonts w:ascii="Times New Roman" w:hAnsi="Times New Roman"/>
          <w:bCs/>
          <w:sz w:val="24"/>
          <w:szCs w:val="24"/>
          <w:bdr w:val="none" w:sz="0" w:space="0" w:color="auto" w:frame="1"/>
          <w:lang w:eastAsia="zh-CN"/>
        </w:rPr>
        <w:t>Акробатические элементы: различные виды перекатов, кувыркови переворотов.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Упражнения для приёмов в положении лёжа: удержания, переворачивания.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Упражнения для бросков: выведения из равновесия, броски захватомноги (ног), подножки, подсечки, зацепы, через голову, подхваты, броскичерез бедро, через спину.</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Упражнения для тактики: подвижные игры, игры-задания.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Технико-тактические основы самбо: стойки, дистанции, захваты, перемещения.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bCs/>
          <w:sz w:val="24"/>
          <w:szCs w:val="24"/>
          <w:bdr w:val="none" w:sz="0" w:space="0" w:color="auto" w:frame="1"/>
          <w:lang w:eastAsia="zh-CN"/>
        </w:rPr>
        <w:t>Технические действия</w:t>
      </w:r>
      <w:r w:rsidRPr="00D47AE6">
        <w:rPr>
          <w:rFonts w:ascii="Times New Roman" w:hAnsi="Times New Roman"/>
          <w:sz w:val="24"/>
          <w:szCs w:val="24"/>
          <w:lang w:eastAsia="zh-CN"/>
        </w:rPr>
        <w:t xml:space="preserve"> самбо в положении стоя. Выведение из равновесия: партнёра, стоящего на коленях, скручиванием, партнёра в упоре присев толчкоми рывком, партнёра, стоящего на одном колене рывком, скручиванием, толчком.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bCs/>
          <w:sz w:val="24"/>
          <w:szCs w:val="24"/>
          <w:bdr w:val="none" w:sz="0" w:space="0" w:color="auto" w:frame="1"/>
          <w:lang w:eastAsia="zh-CN"/>
        </w:rPr>
        <w:t>Технические действия</w:t>
      </w:r>
      <w:r w:rsidRPr="00D47AE6">
        <w:rPr>
          <w:rFonts w:ascii="Times New Roman" w:hAnsi="Times New Roman"/>
          <w:sz w:val="24"/>
          <w:szCs w:val="24"/>
          <w:lang w:eastAsia="zh-CN"/>
        </w:rPr>
        <w:t xml:space="preserve"> самбо в положении лёжа. Удержания: сбоку,со стороны головы, поперёк, верхом, со стороны ног. Варианты защитот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bdr w:val="none" w:sz="0" w:space="0" w:color="auto" w:frame="1"/>
          <w:lang w:eastAsia="zh-CN"/>
        </w:rPr>
      </w:pPr>
      <w:r w:rsidRPr="00D47AE6">
        <w:rPr>
          <w:rFonts w:ascii="Times New Roman" w:hAnsi="Times New Roman"/>
          <w:sz w:val="24"/>
          <w:szCs w:val="24"/>
          <w:bdr w:val="none" w:sz="0" w:space="0" w:color="auto" w:frame="1"/>
          <w:lang w:eastAsia="zh-CN"/>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bdr w:val="none" w:sz="0" w:space="0" w:color="auto" w:frame="1"/>
          <w:lang w:eastAsia="zh-CN"/>
        </w:rPr>
        <w:t xml:space="preserve">Учебные, тренировочные и контрольные задания, игры с элементами единоборств, </w:t>
      </w:r>
      <w:r w:rsidRPr="00D47AE6">
        <w:rPr>
          <w:rFonts w:ascii="Times New Roman" w:hAnsi="Times New Roman"/>
          <w:sz w:val="24"/>
          <w:szCs w:val="24"/>
          <w:lang w:eastAsia="zh-CN"/>
        </w:rPr>
        <w:t>игры-задания, учебные схватки на выполнение изученных упражнений, у</w:t>
      </w:r>
      <w:r w:rsidRPr="00D47AE6">
        <w:rPr>
          <w:rFonts w:ascii="Times New Roman" w:hAnsi="Times New Roman"/>
          <w:sz w:val="24"/>
          <w:szCs w:val="24"/>
          <w:bdr w:val="none" w:sz="0" w:space="0" w:color="auto" w:frame="1"/>
          <w:lang w:eastAsia="zh-CN"/>
        </w:rPr>
        <w:t xml:space="preserve">частие в соревновательной деятельности. </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iCs/>
          <w:sz w:val="24"/>
          <w:szCs w:val="24"/>
          <w:lang w:eastAsia="zh-CN"/>
        </w:rPr>
        <w:t>1.7</w:t>
      </w:r>
      <w:r w:rsidR="005C69E7" w:rsidRPr="00D47AE6">
        <w:rPr>
          <w:rFonts w:ascii="Times New Roman" w:hAnsi="Times New Roman"/>
          <w:sz w:val="24"/>
          <w:szCs w:val="24"/>
          <w:lang w:eastAsia="zh-CN"/>
        </w:rPr>
        <w:t>. </w:t>
      </w:r>
      <w:r w:rsidR="005C69E7" w:rsidRPr="00D47AE6">
        <w:rPr>
          <w:rFonts w:ascii="Times New Roman" w:hAnsi="Times New Roman"/>
          <w:sz w:val="24"/>
          <w:szCs w:val="24"/>
          <w:u w:color="000000"/>
          <w:lang w:eastAsia="zh-CN"/>
        </w:rPr>
        <w:t>Содержание модуля «Самбо»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iCs/>
          <w:sz w:val="24"/>
          <w:szCs w:val="24"/>
          <w:lang w:eastAsia="zh-CN"/>
        </w:rPr>
        <w:t>1.</w:t>
      </w:r>
      <w:bookmarkStart w:id="49" w:name="_Hlk124950343"/>
      <w:bookmarkStart w:id="50" w:name="_Hlk124958952"/>
      <w:r w:rsidR="005C69E7" w:rsidRPr="00D47AE6">
        <w:rPr>
          <w:rFonts w:ascii="Times New Roman" w:hAnsi="Times New Roman"/>
          <w:iCs/>
          <w:sz w:val="24"/>
          <w:szCs w:val="24"/>
          <w:lang w:eastAsia="zh-CN"/>
        </w:rPr>
        <w:t>7.1. </w:t>
      </w:r>
      <w:r w:rsidR="005C69E7" w:rsidRPr="00D47AE6">
        <w:rPr>
          <w:rFonts w:ascii="Times New Roman" w:hAnsi="Times New Roman"/>
          <w:sz w:val="24"/>
          <w:szCs w:val="24"/>
          <w:u w:color="000000"/>
          <w:lang w:eastAsia="zh-CN"/>
        </w:rPr>
        <w:t xml:space="preserve">При изучении модуля «Самбо» на уровне начального общего образования у обучающихся будут сформированы следующие </w:t>
      </w:r>
      <w:bookmarkEnd w:id="49"/>
      <w:r w:rsidR="005C69E7" w:rsidRPr="00D47AE6">
        <w:rPr>
          <w:rFonts w:ascii="Times New Roman" w:hAnsi="Times New Roman"/>
          <w:sz w:val="24"/>
          <w:szCs w:val="24"/>
          <w:u w:color="000000"/>
          <w:lang w:eastAsia="zh-CN"/>
        </w:rPr>
        <w:t>личностные результаты</w:t>
      </w:r>
      <w:bookmarkEnd w:id="50"/>
      <w:r w:rsidR="005C69E7" w:rsidRPr="00D47AE6">
        <w:rPr>
          <w:rFonts w:ascii="Times New Roman" w:hAnsi="Times New Roman"/>
          <w:sz w:val="24"/>
          <w:szCs w:val="24"/>
          <w:u w:color="000000"/>
          <w:lang w:eastAsia="zh-CN"/>
        </w:rPr>
        <w:t>:</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действийи </w:t>
      </w:r>
      <w:r w:rsidRPr="00D47AE6">
        <w:rPr>
          <w:rFonts w:ascii="Times New Roman" w:hAnsi="Times New Roman"/>
          <w:bCs/>
          <w:sz w:val="24"/>
          <w:szCs w:val="24"/>
          <w:u w:color="000000"/>
          <w:bdr w:val="nil"/>
          <w:lang w:eastAsia="ru-RU"/>
        </w:rPr>
        <w:t>достижения отечественной сборной команды страны на мировых пространствах спорта;</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п</w:t>
      </w:r>
      <w:r w:rsidRPr="00D47AE6">
        <w:rPr>
          <w:rFonts w:ascii="Times New Roman" w:hAnsi="Times New Roman"/>
          <w:bCs/>
          <w:iCs/>
          <w:sz w:val="24"/>
          <w:szCs w:val="24"/>
          <w:u w:color="000000"/>
          <w:bdr w:val="nil"/>
          <w:lang w:eastAsia="ru-RU"/>
        </w:rPr>
        <w:t>роявление</w:t>
      </w:r>
      <w:r w:rsidRPr="00D47AE6">
        <w:rPr>
          <w:rFonts w:ascii="Times New Roman" w:hAnsi="Times New Roman"/>
          <w:sz w:val="24"/>
          <w:szCs w:val="24"/>
          <w:u w:color="000000"/>
          <w:bdr w:val="nil"/>
          <w:lang w:eastAsia="ru-RU"/>
        </w:rPr>
        <w:t xml:space="preserve"> уважительного отношения к сверстникам, культуры общенияи взаимодействия, </w:t>
      </w:r>
      <w:r w:rsidRPr="00D47AE6">
        <w:rPr>
          <w:rFonts w:ascii="Times New Roman" w:hAnsi="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iCs/>
          <w:sz w:val="24"/>
          <w:szCs w:val="24"/>
          <w:lang w:eastAsia="zh-CN"/>
        </w:rPr>
        <w:t>1.7.2. </w:t>
      </w:r>
      <w:r w:rsidR="005C69E7" w:rsidRPr="00D47AE6">
        <w:rPr>
          <w:rFonts w:ascii="Times New Roman" w:hAnsi="Times New Roman"/>
          <w:sz w:val="24"/>
          <w:szCs w:val="24"/>
          <w:u w:color="000000"/>
          <w:lang w:eastAsia="zh-CN"/>
        </w:rPr>
        <w:t>При изучении модуля «Самбо» на уровне начального общего образования у обучающихся будут сформированы следующие</w:t>
      </w:r>
      <w:r w:rsidR="005C69E7" w:rsidRPr="00D47AE6">
        <w:rPr>
          <w:rFonts w:ascii="Times New Roman" w:hAnsi="Times New Roman"/>
          <w:sz w:val="24"/>
          <w:szCs w:val="24"/>
          <w:lang w:eastAsia="zh-CN"/>
        </w:rPr>
        <w:t xml:space="preserve"> метапредметные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самостоятельно определять цели и задачи своего обучения средствами самбо, развивать мотивы и интересы своей познавательной деятельностив физкультурно-спортивном направлении;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lastRenderedPageBreak/>
        <w:t>умение планировать пути достижения целей с учетом наиболее эффективных способов решения задач средствами самбо в учебной, игровой, соревновательнойи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1.7.3.</w:t>
      </w:r>
      <w:r w:rsidR="005C69E7" w:rsidRPr="00D47AE6">
        <w:rPr>
          <w:rFonts w:ascii="Times New Roman" w:hAnsi="Times New Roman"/>
          <w:sz w:val="24"/>
          <w:szCs w:val="24"/>
          <w:u w:color="000000"/>
          <w:lang w:eastAsia="zh-CN"/>
        </w:rPr>
        <w:t xml:space="preserve"> При изучении модуля «Самбо» на уровне начального общего образования у обучающихся будут сформированы следующие </w:t>
      </w:r>
      <w:r w:rsidR="005C69E7" w:rsidRPr="00D47AE6">
        <w:rPr>
          <w:rFonts w:ascii="Times New Roman" w:hAnsi="Times New Roman"/>
          <w:sz w:val="24"/>
          <w:szCs w:val="24"/>
          <w:lang w:eastAsia="zh-CN"/>
        </w:rPr>
        <w:t>предметные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понимание значения самбо как средства повышения функциональных возможностей основных систем организма и укрепления здоровья человека,а также обеспечения собственной безопасности и безопасности близких;</w:t>
      </w:r>
    </w:p>
    <w:p w:rsidR="005C69E7" w:rsidRPr="00D47AE6" w:rsidRDefault="005C69E7" w:rsidP="00D47AE6">
      <w:pPr>
        <w:shd w:val="clear" w:color="auto" w:fill="FFFFFF"/>
        <w:tabs>
          <w:tab w:val="left" w:pos="504"/>
        </w:tabs>
        <w:suppressAutoHyphens/>
        <w:spacing w:after="0" w:line="240" w:lineRule="auto"/>
        <w:ind w:firstLine="709"/>
        <w:jc w:val="both"/>
        <w:rPr>
          <w:rFonts w:ascii="Times New Roman" w:hAnsi="Times New Roman"/>
          <w:iCs/>
          <w:sz w:val="24"/>
          <w:szCs w:val="24"/>
          <w:lang w:eastAsia="zh-CN"/>
        </w:rPr>
      </w:pPr>
      <w:r w:rsidRPr="00D47AE6">
        <w:rPr>
          <w:rFonts w:ascii="Times New Roman" w:eastAsia="@Arial Unicode MS" w:hAnsi="Times New Roman"/>
          <w:iCs/>
          <w:sz w:val="24"/>
          <w:szCs w:val="24"/>
          <w:lang w:eastAsia="zh-CN"/>
        </w:rPr>
        <w:t>умение преодолевать</w:t>
      </w:r>
      <w:r w:rsidRPr="00D47AE6">
        <w:rPr>
          <w:rFonts w:ascii="Times New Roman" w:hAnsi="Times New Roman"/>
          <w:iCs/>
          <w:spacing w:val="-1"/>
          <w:sz w:val="24"/>
          <w:szCs w:val="24"/>
          <w:lang w:eastAsia="zh-CN"/>
        </w:rPr>
        <w:t xml:space="preserve"> чувство страха перед выполнением сложно координационных упражнений из положения «стоя»</w:t>
      </w:r>
      <w:r w:rsidRPr="00D47AE6">
        <w:rPr>
          <w:rFonts w:ascii="Times New Roman" w:hAnsi="Times New Roman"/>
          <w:iCs/>
          <w:spacing w:val="2"/>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умение характеризовать </w:t>
      </w:r>
      <w:r w:rsidRPr="00D47AE6">
        <w:rPr>
          <w:rFonts w:ascii="Times New Roman" w:hAnsi="Times New Roman"/>
          <w:sz w:val="24"/>
          <w:szCs w:val="24"/>
        </w:rPr>
        <w:t>позиции, технические и тактические действия, относящиеся к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
          <w:sz w:val="24"/>
          <w:szCs w:val="24"/>
          <w:lang w:eastAsia="zh-CN"/>
        </w:rPr>
      </w:pPr>
      <w:r w:rsidRPr="00D47AE6">
        <w:rPr>
          <w:rFonts w:ascii="Times New Roman" w:hAnsi="Times New Roman"/>
          <w:sz w:val="24"/>
          <w:szCs w:val="24"/>
          <w:lang w:eastAsia="zh-CN"/>
        </w:rPr>
        <w:t>знание основных правил вида спорта самбо, правил участия в соревнованияхпо самбо в учебной, тренировочной и соревновательной деятельности, этических норм участника соревнований;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выполнять технические действия самбо по образцу учителя (лучшего </w:t>
      </w:r>
      <w:r w:rsidR="00667314" w:rsidRPr="00D47AE6">
        <w:rPr>
          <w:rFonts w:ascii="Times New Roman" w:hAnsi="Times New Roman"/>
          <w:sz w:val="24"/>
          <w:szCs w:val="24"/>
          <w:lang w:eastAsia="zh-CN"/>
        </w:rPr>
        <w:t>обучающегося</w:t>
      </w:r>
      <w:r w:rsidRPr="00D47AE6">
        <w:rPr>
          <w:rFonts w:ascii="Times New Roman" w:hAnsi="Times New Roman"/>
          <w:sz w:val="24"/>
          <w:szCs w:val="24"/>
          <w:lang w:eastAsia="zh-CN"/>
        </w:rPr>
        <w:t>), анализировать собственные действия, корректировать действияс учётом допущенных ошибок;</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r w:rsidRPr="00D47AE6">
        <w:rPr>
          <w:rFonts w:ascii="Times New Roman" w:eastAsia="Times New Roman" w:hAnsi="Times New Roman"/>
          <w:iCs/>
          <w:sz w:val="24"/>
          <w:szCs w:val="24"/>
          <w:lang w:eastAsia="zh-CN"/>
        </w:rPr>
        <w:t>умение подбирать, составлять и осваивать самостоятельно и при участиии помощи родителей</w:t>
      </w:r>
      <w:r w:rsidRPr="00D47AE6">
        <w:rPr>
          <w:rFonts w:ascii="Times New Roman" w:hAnsi="Times New Roman"/>
          <w:iCs/>
          <w:sz w:val="24"/>
          <w:szCs w:val="24"/>
          <w:lang w:eastAsia="zh-CN"/>
        </w:rPr>
        <w:t xml:space="preserve"> простейшие </w:t>
      </w:r>
      <w:r w:rsidRPr="00D47AE6">
        <w:rPr>
          <w:rFonts w:ascii="Times New Roman" w:eastAsia="Times New Roman" w:hAnsi="Times New Roman"/>
          <w:iCs/>
          <w:sz w:val="24"/>
          <w:szCs w:val="24"/>
          <w:lang w:eastAsia="zh-CN"/>
        </w:rPr>
        <w:t xml:space="preserve">комплексы </w:t>
      </w:r>
      <w:r w:rsidRPr="00D47AE6">
        <w:rPr>
          <w:rFonts w:ascii="Times New Roman" w:hAnsi="Times New Roman"/>
          <w:iCs/>
          <w:sz w:val="24"/>
          <w:szCs w:val="24"/>
          <w:lang w:eastAsia="zh-CN"/>
        </w:rPr>
        <w:t xml:space="preserve">общеразвивающих, специальныхи имитационных </w:t>
      </w:r>
      <w:r w:rsidRPr="00D47AE6">
        <w:rPr>
          <w:rFonts w:ascii="Times New Roman" w:eastAsia="Times New Roman" w:hAnsi="Times New Roman"/>
          <w:iCs/>
          <w:sz w:val="24"/>
          <w:szCs w:val="24"/>
          <w:lang w:eastAsia="zh-CN"/>
        </w:rPr>
        <w:t xml:space="preserve">упражнений </w:t>
      </w:r>
      <w:r w:rsidRPr="00D47AE6">
        <w:rPr>
          <w:rFonts w:ascii="Times New Roman" w:hAnsi="Times New Roman"/>
          <w:iCs/>
          <w:sz w:val="24"/>
          <w:szCs w:val="24"/>
          <w:lang w:eastAsia="zh-CN"/>
        </w:rPr>
        <w:t>для занятий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владение правилами поведения и требованиями безопасностипри организации занятий самбо в спортивном зале, на открытых плоскостных сооружениях в различное время года;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bCs/>
          <w:sz w:val="24"/>
          <w:szCs w:val="24"/>
          <w:lang w:eastAsia="zh-CN"/>
        </w:rPr>
        <w:t>умение демонстрировать</w:t>
      </w:r>
      <w:r w:rsidRPr="00D47AE6">
        <w:rPr>
          <w:rFonts w:ascii="Times New Roman" w:eastAsia="Times New Roman" w:hAnsi="Times New Roman"/>
          <w:sz w:val="24"/>
          <w:szCs w:val="24"/>
          <w:lang w:eastAsia="zh-CN"/>
        </w:rPr>
        <w:t>общеразвивающие и</w:t>
      </w:r>
      <w:r w:rsidRPr="00D47AE6">
        <w:rPr>
          <w:rFonts w:ascii="Times New Roman" w:hAnsi="Times New Roman"/>
          <w:sz w:val="24"/>
          <w:szCs w:val="24"/>
          <w:lang w:eastAsia="zh-CN"/>
        </w:rPr>
        <w:t xml:space="preserve"> имитационные упражненияи элементарные технические действия по самбо для повышения уровня общей физической подготовленности, развития основных физических качестви предварительной подготовки к освоению базовых технических действий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bCs/>
          <w:sz w:val="24"/>
          <w:szCs w:val="24"/>
          <w:lang w:eastAsia="zh-CN"/>
        </w:rPr>
        <w:t>умение</w:t>
      </w:r>
      <w:r w:rsidRPr="00D47AE6">
        <w:rPr>
          <w:rFonts w:ascii="Times New Roman" w:hAnsi="Times New Roman"/>
          <w:sz w:val="24"/>
          <w:szCs w:val="24"/>
          <w:lang w:eastAsia="zh-CN"/>
        </w:rPr>
        <w:t xml:space="preserve"> демонстрировать </w:t>
      </w:r>
      <w:r w:rsidRPr="00D47AE6">
        <w:rPr>
          <w:rFonts w:ascii="Times New Roman" w:hAnsi="Times New Roman"/>
          <w:bCs/>
          <w:sz w:val="24"/>
          <w:szCs w:val="24"/>
          <w:lang w:eastAsia="zh-CN"/>
        </w:rPr>
        <w:t>элементарные</w:t>
      </w:r>
      <w:r w:rsidRPr="00D47AE6">
        <w:rPr>
          <w:rFonts w:ascii="Times New Roman" w:hAnsi="Times New Roman"/>
          <w:sz w:val="24"/>
          <w:szCs w:val="24"/>
          <w:lang w:eastAsia="zh-CN"/>
        </w:rPr>
        <w:t xml:space="preserve"> навыки и </w:t>
      </w:r>
      <w:r w:rsidRPr="00D47AE6">
        <w:rPr>
          <w:rFonts w:ascii="Times New Roman" w:hAnsi="Times New Roman"/>
          <w:bCs/>
          <w:sz w:val="24"/>
          <w:szCs w:val="24"/>
          <w:lang w:eastAsia="zh-CN"/>
        </w:rPr>
        <w:t xml:space="preserve">элементытехникиборьбы </w:t>
      </w:r>
      <w:r w:rsidRPr="00D47AE6">
        <w:rPr>
          <w:rFonts w:ascii="Times New Roman" w:hAnsi="Times New Roman"/>
          <w:sz w:val="24"/>
          <w:szCs w:val="24"/>
          <w:lang w:eastAsia="zh-CN"/>
        </w:rPr>
        <w:t xml:space="preserve">лёжа, </w:t>
      </w:r>
      <w:r w:rsidRPr="00D47AE6">
        <w:rPr>
          <w:rFonts w:ascii="Times New Roman" w:hAnsi="Times New Roman"/>
          <w:bCs/>
          <w:sz w:val="24"/>
          <w:szCs w:val="24"/>
          <w:lang w:eastAsia="zh-CN"/>
        </w:rPr>
        <w:t xml:space="preserve">элементытехники </w:t>
      </w:r>
      <w:r w:rsidRPr="00D47AE6">
        <w:rPr>
          <w:rFonts w:ascii="Times New Roman" w:hAnsi="Times New Roman"/>
          <w:sz w:val="24"/>
          <w:szCs w:val="24"/>
          <w:lang w:eastAsia="zh-CN"/>
        </w:rPr>
        <w:t>способов защиты и уходов от удержаний, активныеи пассивные способы защиты;</w:t>
      </w:r>
    </w:p>
    <w:p w:rsidR="005C69E7" w:rsidRPr="00D47AE6" w:rsidRDefault="005C69E7" w:rsidP="00D47AE6">
      <w:pPr>
        <w:suppressAutoHyphens/>
        <w:spacing w:after="0" w:line="240" w:lineRule="auto"/>
        <w:ind w:firstLine="709"/>
        <w:contextualSpacing/>
        <w:jc w:val="both"/>
        <w:rPr>
          <w:rFonts w:ascii="Times New Roman" w:hAnsi="Times New Roman"/>
          <w:sz w:val="24"/>
          <w:szCs w:val="24"/>
          <w:lang w:eastAsia="zh-CN"/>
        </w:rPr>
      </w:pPr>
      <w:r w:rsidRPr="00D47AE6">
        <w:rPr>
          <w:rFonts w:ascii="Times New Roman" w:hAnsi="Times New Roman"/>
          <w:bCs/>
          <w:sz w:val="24"/>
          <w:szCs w:val="24"/>
          <w:lang w:eastAsia="zh-CN"/>
        </w:rPr>
        <w:t>участие в соревновательной деятельности внутри школьных этапов различных соревнований, фестивалей, конкурсов по самбо;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знание и выполнение тестовых упражнений по физической подготовленностив самбо, участие в соревнованиях по самбо.</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2. М</w:t>
      </w:r>
      <w:r w:rsidR="005C69E7" w:rsidRPr="00D47AE6">
        <w:rPr>
          <w:rFonts w:ascii="Times New Roman" w:hAnsi="Times New Roman"/>
          <w:sz w:val="24"/>
          <w:szCs w:val="24"/>
          <w:lang w:eastAsia="zh-CN"/>
        </w:rPr>
        <w:t xml:space="preserve">одуль «Гандбол». </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2.1. Пояснительная записка модуля «Гандбол».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sz w:val="24"/>
          <w:szCs w:val="24"/>
          <w:lang w:eastAsia="zh-CN"/>
        </w:rP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D47AE6">
        <w:rPr>
          <w:rFonts w:ascii="Times New Roman" w:hAnsi="Times New Roman"/>
          <w:sz w:val="24"/>
          <w:szCs w:val="24"/>
          <w:u w:color="000000"/>
          <w:lang w:eastAsia="zh-CN"/>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Arial Unicode MS" w:hAnsi="Times New Roman"/>
          <w:sz w:val="24"/>
          <w:szCs w:val="24"/>
          <w:lang w:eastAsia="zh-CN"/>
        </w:rPr>
      </w:pPr>
      <w:r w:rsidRPr="00D47AE6">
        <w:rPr>
          <w:rFonts w:ascii="Times New Roman" w:eastAsia="Arial Unicode MS" w:hAnsi="Times New Roman"/>
          <w:sz w:val="24"/>
          <w:szCs w:val="24"/>
          <w:lang w:eastAsia="zh-CN"/>
        </w:rPr>
        <w:t xml:space="preserve">Средства гандбола </w:t>
      </w:r>
      <w:r w:rsidRPr="00D47AE6">
        <w:rPr>
          <w:rFonts w:ascii="Times New Roman" w:eastAsia="Times New Roman" w:hAnsi="Times New Roman"/>
          <w:sz w:val="24"/>
          <w:szCs w:val="24"/>
          <w:lang w:eastAsia="zh-CN"/>
        </w:rPr>
        <w:t xml:space="preserve">способствуют гармоничному развитию и укреплению здоровья </w:t>
      </w:r>
      <w:r w:rsidR="006648CD" w:rsidRPr="00D47AE6">
        <w:rPr>
          <w:rFonts w:ascii="Times New Roman" w:eastAsia="Times New Roman" w:hAnsi="Times New Roman"/>
          <w:sz w:val="24"/>
          <w:szCs w:val="24"/>
          <w:lang w:eastAsia="zh-CN"/>
        </w:rPr>
        <w:t>обучающихся</w:t>
      </w:r>
      <w:r w:rsidRPr="00D47AE6">
        <w:rPr>
          <w:rFonts w:ascii="Times New Roman" w:eastAsia="Arial Unicode MS" w:hAnsi="Times New Roman"/>
          <w:sz w:val="24"/>
          <w:szCs w:val="24"/>
          <w:lang w:eastAsia="zh-CN"/>
        </w:rPr>
        <w:t>, комплексно влияют на органы и системы растущего организма, укрепляя и повышая функциональный уровень</w:t>
      </w:r>
      <w:r w:rsidRPr="00D47AE6">
        <w:rPr>
          <w:rFonts w:ascii="Times New Roman" w:eastAsia="Times New Roman" w:hAnsi="Times New Roman"/>
          <w:sz w:val="24"/>
          <w:szCs w:val="24"/>
          <w:lang w:eastAsia="zh-CN"/>
        </w:rPr>
        <w:t xml:space="preserve"> всех систем организма человека. </w:t>
      </w:r>
      <w:r w:rsidRPr="00D47AE6">
        <w:rPr>
          <w:rFonts w:ascii="Times New Roman" w:eastAsia="Arial Unicode MS" w:hAnsi="Times New Roman"/>
          <w:sz w:val="24"/>
          <w:szCs w:val="24"/>
          <w:lang w:eastAsia="zh-CN"/>
        </w:rPr>
        <w:t>При занятиях гандболом используются самые разнообразные действияс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Систематические занятия гандболом развивают такие черты личности,как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 xml:space="preserve">2.2. Целью изучения модуля «Гандбол» является формированиеу обучающихся навыков общечеловеческой культуры и социального самоопределения, устойчивой мотивации к сохранению и </w:t>
      </w:r>
      <w:r w:rsidR="005C69E7" w:rsidRPr="00D47AE6">
        <w:rPr>
          <w:rFonts w:ascii="Times New Roman" w:hAnsi="Times New Roman"/>
          <w:sz w:val="24"/>
          <w:szCs w:val="24"/>
          <w:lang w:eastAsia="zh-CN"/>
        </w:rPr>
        <w:lastRenderedPageBreak/>
        <w:t xml:space="preserve">укреплению собственного здоровья, ведению здорового образа жизни через занятия физической культуройи спортом с использованием средств вида спорта «гандбол». </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2.3. Задачами изучения модуля «Гандбол» являются: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всестороннее гармоничное развитие детей, увеличение объёмаих двигательной активности;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 xml:space="preserve">укрепление </w:t>
      </w:r>
      <w:r w:rsidRPr="00D47AE6">
        <w:rPr>
          <w:rFonts w:ascii="Times New Roman" w:eastAsia="@Arial Unicode MS" w:hAnsi="Times New Roman"/>
          <w:sz w:val="24"/>
          <w:szCs w:val="24"/>
          <w:lang w:eastAsia="zh-CN"/>
        </w:rPr>
        <w:t xml:space="preserve">физического, психологического и социального </w:t>
      </w:r>
      <w:r w:rsidRPr="00D47AE6">
        <w:rPr>
          <w:rFonts w:ascii="Times New Roman" w:eastAsia="Times New Roman" w:hAnsi="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D47AE6">
        <w:rPr>
          <w:rFonts w:ascii="Times New Roman" w:eastAsia="@Arial Unicode MS" w:hAnsi="Times New Roman"/>
          <w:sz w:val="24"/>
          <w:szCs w:val="24"/>
          <w:lang w:eastAsia="zh-CN"/>
        </w:rPr>
        <w:t>обеспечение безопасности</w:t>
      </w:r>
      <w:r w:rsidRPr="00D47AE6">
        <w:rPr>
          <w:rFonts w:ascii="Times New Roman" w:eastAsia="Times New Roman" w:hAnsi="Times New Roman"/>
          <w:sz w:val="24"/>
          <w:szCs w:val="24"/>
          <w:lang w:eastAsia="zh-CN"/>
        </w:rPr>
        <w:t xml:space="preserve"> средствами;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освоение знаний о физической культуре и спорте в целом, истории развития гандбола в частности;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формирование общих представлений о гандболе, о его возможностяхи значении в процессе укрепления здоровья, физическом развитии и физической подготовке обучающихся;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формирование образовательного базиса, основанного как на знанияхи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w:t>
      </w:r>
      <w:r w:rsidRPr="00D47AE6">
        <w:rPr>
          <w:rFonts w:ascii="Times New Roman" w:eastAsia="PragmaticaC" w:hAnsi="Times New Roman"/>
          <w:sz w:val="24"/>
          <w:szCs w:val="24"/>
          <w:lang w:eastAsia="zh-CN"/>
        </w:rPr>
        <w:t>техническими действиями и приемами вида спорта «гандбол»</w:t>
      </w:r>
      <w:r w:rsidRPr="00D47AE6">
        <w:rPr>
          <w:rFonts w:ascii="Times New Roman" w:eastAsia="Times New Roman" w:hAnsi="Times New Roman"/>
          <w:sz w:val="24"/>
          <w:szCs w:val="24"/>
          <w:lang w:eastAsia="ru-RU"/>
        </w:rPr>
        <w:t>;</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воспитание положительных качеств личности, норм коллективного взаимодействия и сотрудничества;</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развитие положительной мотивации и устойчивого учебно-познавательного интереса к предмету «Физическая культура»;</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выявление, развитие и поддержка одарённых детей в области спорта.</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2.4. Место и роль модуля «Гандбол».</w:t>
      </w:r>
    </w:p>
    <w:p w:rsidR="005C69E7" w:rsidRPr="00D47AE6" w:rsidRDefault="005C69E7" w:rsidP="00D47AE6">
      <w:pPr>
        <w:suppressAutoHyphens/>
        <w:autoSpaceDE w:val="0"/>
        <w:spacing w:after="0" w:line="240" w:lineRule="auto"/>
        <w:ind w:firstLine="709"/>
        <w:jc w:val="both"/>
        <w:rPr>
          <w:rFonts w:ascii="Times New Roman" w:hAnsi="Times New Roman"/>
          <w:iCs/>
          <w:sz w:val="24"/>
          <w:szCs w:val="24"/>
          <w:bdr w:val="none" w:sz="0" w:space="0" w:color="auto" w:frame="1"/>
          <w:lang w:eastAsia="ru-RU"/>
        </w:rPr>
      </w:pPr>
      <w:r w:rsidRPr="00D47AE6">
        <w:rPr>
          <w:rFonts w:ascii="Times New Roman" w:hAnsi="Times New Roman"/>
          <w:sz w:val="24"/>
          <w:szCs w:val="24"/>
          <w:lang w:eastAsia="zh-CN"/>
        </w:rPr>
        <w:t>Модуль «Гандбол»доступен для освоения всем обучающимся, независимоот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567"/>
        <w:jc w:val="both"/>
        <w:rPr>
          <w:rFonts w:ascii="Times New Roman" w:hAnsi="Times New Roman"/>
          <w:sz w:val="24"/>
          <w:szCs w:val="24"/>
          <w:lang w:eastAsia="ru-RU"/>
        </w:rPr>
      </w:pPr>
      <w:r w:rsidRPr="00D47AE6">
        <w:rPr>
          <w:rFonts w:ascii="Times New Roman" w:hAnsi="Times New Roman"/>
          <w:iCs/>
          <w:sz w:val="24"/>
          <w:szCs w:val="24"/>
          <w:lang w:eastAsia="zh-CN"/>
        </w:rPr>
        <w:t xml:space="preserve">Интеграция модуля по гандболу поможет обучающимся </w:t>
      </w:r>
      <w:r w:rsidRPr="00D47AE6">
        <w:rPr>
          <w:rFonts w:ascii="Times New Roman" w:hAnsi="Times New Roman"/>
          <w:sz w:val="24"/>
          <w:szCs w:val="24"/>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D47AE6">
        <w:rPr>
          <w:rFonts w:ascii="Times New Roman" w:hAnsi="Times New Roman"/>
          <w:bCs/>
          <w:iCs/>
          <w:sz w:val="24"/>
          <w:szCs w:val="24"/>
          <w:lang w:eastAsia="zh-CN"/>
        </w:rPr>
        <w:t xml:space="preserve">подготовке </w:t>
      </w:r>
      <w:r w:rsidRPr="00D47AE6">
        <w:rPr>
          <w:rFonts w:ascii="Times New Roman" w:hAnsi="Times New Roman"/>
          <w:sz w:val="24"/>
          <w:szCs w:val="24"/>
          <w:lang w:eastAsia="zh-CN"/>
        </w:rPr>
        <w:t xml:space="preserve">обучающихся к сдаче норм ГТО </w:t>
      </w:r>
      <w:r w:rsidRPr="00D47AE6">
        <w:rPr>
          <w:rFonts w:ascii="Times New Roman" w:hAnsi="Times New Roman"/>
          <w:bCs/>
          <w:iCs/>
          <w:sz w:val="24"/>
          <w:szCs w:val="24"/>
          <w:lang w:eastAsia="zh-CN"/>
        </w:rPr>
        <w:t xml:space="preserve">и </w:t>
      </w:r>
      <w:r w:rsidRPr="00D47AE6">
        <w:rPr>
          <w:rFonts w:ascii="Times New Roman" w:hAnsi="Times New Roman"/>
          <w:sz w:val="24"/>
          <w:szCs w:val="24"/>
          <w:lang w:eastAsia="zh-CN"/>
        </w:rPr>
        <w:t>участии в спортивных соревнованиях.</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2.5. Модуль «Гандбол» может быть реализован в следующих вариантах: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отношенийиз перечня, предлагаемого образовательной организацией, включающей,в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D47AE6">
        <w:rPr>
          <w:rFonts w:ascii="Times New Roman" w:eastAsia="Arial Unicode MS" w:hAnsi="Times New Roman"/>
          <w:sz w:val="24"/>
          <w:szCs w:val="24"/>
          <w:u w:color="000000"/>
          <w:bdr w:val="nil"/>
          <w:lang w:eastAsia="ru-RU"/>
        </w:rPr>
        <w:t>(при организации и проведении уроков физической культуры с 3-х часовой недельной нагрузкой рекомендуемый объём в 1 классе</w:t>
      </w:r>
      <w:r w:rsidR="00A670D7" w:rsidRPr="00D47AE6">
        <w:rPr>
          <w:rFonts w:ascii="Times New Roman" w:eastAsia="Arial Unicode MS" w:hAnsi="Times New Roman"/>
          <w:sz w:val="24"/>
          <w:szCs w:val="24"/>
          <w:u w:color="000000"/>
          <w:bdr w:val="nil"/>
          <w:lang w:eastAsia="ru-RU"/>
        </w:rPr>
        <w:t xml:space="preserve"> – </w:t>
      </w:r>
      <w:r w:rsidRPr="00D47AE6">
        <w:rPr>
          <w:rFonts w:ascii="Times New Roman" w:eastAsia="Arial Unicode MS" w:hAnsi="Times New Roman"/>
          <w:sz w:val="24"/>
          <w:szCs w:val="24"/>
          <w:u w:color="000000"/>
          <w:bdr w:val="nil"/>
          <w:lang w:eastAsia="ru-RU"/>
        </w:rPr>
        <w:t>33 часа, во 2, 3, 4 классах – по 34 часа</w:t>
      </w:r>
      <w:r w:rsidRPr="00D47AE6">
        <w:rPr>
          <w:rFonts w:ascii="Times New Roman" w:hAnsi="Times New Roman"/>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D47AE6">
        <w:rPr>
          <w:rFonts w:ascii="Times New Roman" w:hAnsi="Times New Roman"/>
          <w:sz w:val="24"/>
          <w:szCs w:val="24"/>
        </w:rPr>
        <w:t>включая использование учебных модулей по видам спорта (</w:t>
      </w:r>
      <w:r w:rsidRPr="00D47AE6">
        <w:rPr>
          <w:rFonts w:ascii="Times New Roman" w:eastAsia="Arial Unicode MS" w:hAnsi="Times New Roman"/>
          <w:sz w:val="24"/>
          <w:szCs w:val="24"/>
          <w:u w:color="000000"/>
          <w:bdr w:val="nil"/>
          <w:lang w:eastAsia="ru-RU"/>
        </w:rPr>
        <w:t>рекомендуемый объём в 1 классе</w:t>
      </w:r>
      <w:r w:rsidR="00A670D7" w:rsidRPr="00D47AE6">
        <w:rPr>
          <w:rFonts w:ascii="Times New Roman" w:eastAsia="Arial Unicode MS" w:hAnsi="Times New Roman"/>
          <w:sz w:val="24"/>
          <w:szCs w:val="24"/>
          <w:u w:color="000000"/>
          <w:bdr w:val="nil"/>
          <w:lang w:eastAsia="ru-RU"/>
        </w:rPr>
        <w:t xml:space="preserve"> – </w:t>
      </w:r>
      <w:r w:rsidRPr="00D47AE6">
        <w:rPr>
          <w:rFonts w:ascii="Times New Roman" w:eastAsia="Arial Unicode MS" w:hAnsi="Times New Roman"/>
          <w:sz w:val="24"/>
          <w:szCs w:val="24"/>
          <w:u w:color="000000"/>
          <w:bdr w:val="nil"/>
          <w:lang w:eastAsia="ru-RU"/>
        </w:rPr>
        <w:t>33 часа, во 2, 3, 4 классах</w:t>
      </w:r>
      <w:r w:rsidR="00A670D7" w:rsidRPr="00D47AE6">
        <w:rPr>
          <w:rFonts w:ascii="Times New Roman" w:eastAsia="Arial Unicode MS" w:hAnsi="Times New Roman"/>
          <w:sz w:val="24"/>
          <w:szCs w:val="24"/>
          <w:u w:color="000000"/>
          <w:bdr w:val="nil"/>
          <w:lang w:eastAsia="ru-RU"/>
        </w:rPr>
        <w:t xml:space="preserve"> – </w:t>
      </w:r>
      <w:r w:rsidRPr="00D47AE6">
        <w:rPr>
          <w:rFonts w:ascii="Times New Roman" w:eastAsia="Arial Unicode MS" w:hAnsi="Times New Roman"/>
          <w:sz w:val="24"/>
          <w:szCs w:val="24"/>
          <w:u w:color="000000"/>
          <w:bdr w:val="nil"/>
          <w:lang w:eastAsia="ru-RU"/>
        </w:rPr>
        <w:t>по 34 часа</w:t>
      </w:r>
      <w:r w:rsidRPr="00D47AE6">
        <w:rPr>
          <w:rFonts w:ascii="Times New Roman" w:hAnsi="Times New Roman"/>
          <w:sz w:val="24"/>
          <w:szCs w:val="24"/>
          <w:lang w:eastAsia="zh-CN"/>
        </w:rPr>
        <w:t>).</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2.6. Содержание модуля «Гандбол».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Знания о гандболе.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Возникновение физической культуры у древних людей. Олимпийские игры древности.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Развитие олимпизма в России. История возникновения и развития гандболаи мини-гандбола.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Режим дня обучающегося и его значение. Закаливание и правила проведения закаливающих процедур.</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PragmaticaC" w:hAnsi="Times New Roman"/>
          <w:sz w:val="24"/>
          <w:szCs w:val="24"/>
          <w:lang w:eastAsia="zh-CN"/>
        </w:rPr>
      </w:pPr>
      <w:r w:rsidRPr="00D47AE6">
        <w:rPr>
          <w:rFonts w:ascii="Times New Roman" w:eastAsia="PragmaticaC" w:hAnsi="Times New Roman"/>
          <w:sz w:val="24"/>
          <w:szCs w:val="24"/>
          <w:lang w:eastAsia="zh-CN"/>
        </w:rPr>
        <w:t>Основы правил безопасности и профилактики травматизма на занятиях гандболом.</w:t>
      </w:r>
      <w:r w:rsidRPr="00D47AE6">
        <w:rPr>
          <w:rFonts w:ascii="Times New Roman" w:hAnsi="Times New Roman"/>
          <w:sz w:val="24"/>
          <w:szCs w:val="24"/>
          <w:lang w:eastAsia="zh-CN"/>
        </w:rPr>
        <w:t xml:space="preserve"> Правила безопасности в игровой деятельности.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Первое знакомство с базовыми двигательными навыками, элементамии техническими приёмами гандбола.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Подводящие игры с элементами гандбола.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Основные правила игры в гандбол.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lastRenderedPageBreak/>
        <w:t>Организация школьных соревнований по мини-гандболу.</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Способы самостоятельной деятельности.</w:t>
      </w:r>
    </w:p>
    <w:p w:rsidR="005C69E7" w:rsidRPr="00D47AE6" w:rsidRDefault="005C69E7" w:rsidP="00D47AE6">
      <w:pPr>
        <w:suppressAutoHyphens/>
        <w:spacing w:after="0" w:line="240" w:lineRule="auto"/>
        <w:ind w:firstLine="709"/>
        <w:jc w:val="both"/>
        <w:rPr>
          <w:rFonts w:ascii="Times New Roman" w:hAnsi="Times New Roman"/>
          <w:sz w:val="24"/>
          <w:szCs w:val="24"/>
          <w:bdr w:val="none" w:sz="0" w:space="0" w:color="auto" w:frame="1"/>
          <w:lang w:eastAsia="zh-CN"/>
        </w:rPr>
      </w:pPr>
      <w:r w:rsidRPr="00D47AE6">
        <w:rPr>
          <w:rFonts w:ascii="Times New Roman" w:hAnsi="Times New Roman"/>
          <w:sz w:val="24"/>
          <w:szCs w:val="24"/>
          <w:bdr w:val="none" w:sz="0" w:space="0" w:color="auto" w:frame="1"/>
          <w:lang w:eastAsia="zh-CN"/>
        </w:rPr>
        <w:t>Подвижные игры и правила их проведения. Организация и проведение игр специальной направленности с элементами гандбола.</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Первые внешние признаки утомления во время занятий гандболом. Способы самоконтроля за физической нагрузкой. </w:t>
      </w:r>
      <w:r w:rsidRPr="00D47AE6">
        <w:rPr>
          <w:rFonts w:ascii="Times New Roman" w:hAnsi="Times New Roman"/>
          <w:sz w:val="24"/>
          <w:szCs w:val="24"/>
          <w:bdr w:val="none" w:sz="0" w:space="0" w:color="auto" w:frame="1"/>
          <w:lang w:eastAsia="zh-CN"/>
        </w:rPr>
        <w:t xml:space="preserve">Роль самоконтроля в учебнойи соревновательной деятельности.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4"/>
          <w:szCs w:val="24"/>
          <w:lang w:eastAsia="zh-CN"/>
        </w:rPr>
      </w:pPr>
      <w:r w:rsidRPr="00D47AE6">
        <w:rPr>
          <w:rFonts w:ascii="Times New Roman" w:hAnsi="Times New Roman"/>
          <w:sz w:val="24"/>
          <w:szCs w:val="24"/>
          <w:lang w:eastAsia="zh-CN"/>
        </w:rPr>
        <w:t xml:space="preserve">Режим дня юного гандболиста.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 xml:space="preserve">Подбор и составление комплексов </w:t>
      </w:r>
      <w:r w:rsidRPr="00D47AE6">
        <w:rPr>
          <w:rFonts w:ascii="Times New Roman" w:hAnsi="Times New Roman"/>
          <w:sz w:val="24"/>
          <w:szCs w:val="24"/>
          <w:lang w:eastAsia="zh-CN"/>
        </w:rPr>
        <w:t xml:space="preserve">общеразвивающих, специальныхи имитационных </w:t>
      </w:r>
      <w:r w:rsidRPr="00D47AE6">
        <w:rPr>
          <w:rFonts w:ascii="Times New Roman" w:eastAsia="Times New Roman" w:hAnsi="Times New Roman"/>
          <w:sz w:val="24"/>
          <w:szCs w:val="24"/>
          <w:lang w:eastAsia="zh-CN"/>
        </w:rPr>
        <w:t xml:space="preserve">упражнений </w:t>
      </w:r>
      <w:r w:rsidRPr="00D47AE6">
        <w:rPr>
          <w:rFonts w:ascii="Times New Roman" w:hAnsi="Times New Roman"/>
          <w:sz w:val="24"/>
          <w:szCs w:val="24"/>
          <w:lang w:eastAsia="zh-CN"/>
        </w:rPr>
        <w:t>для занятий гандболом.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Организация и проведение подвижных игр с элементами гандбола во время активного отдыха и каникул.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Тестирование уровня физической подготовленности игроков в гандболе.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Физическое совершенствование.</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Техника выполнения элементов из базовой подготовки гандбола(мини-гандбола): бег с различной частотой шагов, подбрасывание и ловля мячав ходьбе, броски мяча в стену (наклонный батут) с последующей ловлей, прыжки вперед и вверх с мячом в руках, метание теннисного и гандбольного мячав статичную цель.</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Упражнения, направленные на обучение технике владения мячом во время игры в мини-гандбол: передача, ловля, броски мяча.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Простейшие технические приёмы с мячом из гандбола в условиях игровой деятельности. Подводящие упражнения и элементарные формы техники игрыв защите. Понятия: «стойка» и «передвижение», «противодействие нападающему, владеющему мячом».</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Подвижные игры с элементами гандбола: </w:t>
      </w:r>
      <w:r w:rsidRPr="00D47AE6">
        <w:rPr>
          <w:rFonts w:ascii="Times New Roman" w:hAnsi="Times New Roman"/>
          <w:spacing w:val="-4"/>
          <w:sz w:val="24"/>
          <w:szCs w:val="24"/>
          <w:lang w:eastAsia="zh-CN"/>
        </w:rPr>
        <w:t>игры, включающие элемент соревнования</w:t>
      </w:r>
      <w:r w:rsidRPr="00D47AE6">
        <w:rPr>
          <w:rFonts w:ascii="Times New Roman" w:hAnsi="Times New Roman"/>
          <w:spacing w:val="-2"/>
          <w:sz w:val="24"/>
          <w:szCs w:val="24"/>
          <w:lang w:eastAsia="zh-CN"/>
        </w:rPr>
        <w:t xml:space="preserve">, </w:t>
      </w:r>
      <w:r w:rsidRPr="00D47AE6">
        <w:rPr>
          <w:rFonts w:ascii="Times New Roman" w:hAnsi="Times New Roman"/>
          <w:sz w:val="24"/>
          <w:szCs w:val="24"/>
          <w:lang w:eastAsia="zh-CN"/>
        </w:rPr>
        <w:t xml:space="preserve">игры сюжетного характера, </w:t>
      </w:r>
      <w:r w:rsidRPr="00D47AE6">
        <w:rPr>
          <w:rFonts w:ascii="Times New Roman" w:hAnsi="Times New Roman"/>
          <w:spacing w:val="2"/>
          <w:sz w:val="24"/>
          <w:szCs w:val="24"/>
          <w:lang w:eastAsia="zh-CN"/>
        </w:rPr>
        <w:t>командные игры.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Тестовые упражнения по физической подготовленности в гандболе. Участиев соревновательной деятельности по мини-гандболу.</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2.7. </w:t>
      </w:r>
      <w:r w:rsidR="005C69E7" w:rsidRPr="00D47AE6">
        <w:rPr>
          <w:rFonts w:ascii="Times New Roman" w:hAnsi="Times New Roman"/>
          <w:sz w:val="24"/>
          <w:szCs w:val="24"/>
          <w:u w:color="000000"/>
          <w:lang w:eastAsia="zh-CN"/>
        </w:rPr>
        <w:t>Содержание модуля «Гандбол»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2.7.1. </w:t>
      </w:r>
      <w:r w:rsidR="005C69E7" w:rsidRPr="00D47AE6">
        <w:rPr>
          <w:rFonts w:ascii="Times New Roman" w:hAnsi="Times New Roman"/>
          <w:sz w:val="24"/>
          <w:szCs w:val="24"/>
          <w:u w:color="000000"/>
          <w:lang w:eastAsia="zh-CN"/>
        </w:rPr>
        <w:t>При изучении модуля «Гандбол»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через </w:t>
      </w:r>
      <w:r w:rsidRPr="00D47AE6">
        <w:rPr>
          <w:rFonts w:ascii="Times New Roman" w:hAnsi="Times New Roman"/>
          <w:sz w:val="24"/>
          <w:szCs w:val="24"/>
          <w:u w:color="000000"/>
          <w:bdr w:val="nil"/>
          <w:lang w:eastAsia="ru-RU"/>
        </w:rPr>
        <w:t xml:space="preserve">достижения отечественной сборной команды страны на мировых первенствах, </w:t>
      </w:r>
      <w:r w:rsidR="000B137B" w:rsidRPr="00D47AE6">
        <w:rPr>
          <w:rFonts w:ascii="Times New Roman" w:hAnsi="Times New Roman"/>
          <w:sz w:val="24"/>
          <w:szCs w:val="24"/>
          <w:u w:color="000000"/>
          <w:bdr w:val="nil"/>
          <w:lang w:eastAsia="ru-RU"/>
        </w:rPr>
        <w:t>ч</w:t>
      </w:r>
      <w:r w:rsidRPr="00D47AE6">
        <w:rPr>
          <w:rFonts w:ascii="Times New Roman" w:hAnsi="Times New Roman"/>
          <w:sz w:val="24"/>
          <w:szCs w:val="24"/>
          <w:u w:color="000000"/>
          <w:bdr w:val="nil"/>
          <w:lang w:eastAsia="ru-RU"/>
        </w:rPr>
        <w:t>емпионатах Европы, Олимпийских играх;</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проявление уважительного отношения к сверстникам, культуры общенияи взаимодействия, </w:t>
      </w:r>
      <w:r w:rsidRPr="00D47AE6">
        <w:rPr>
          <w:rFonts w:ascii="Times New Roman" w:hAnsi="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деятельностии чрезвычайных ситуациях при занятии гандболом.</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2.7.2. </w:t>
      </w:r>
      <w:r w:rsidR="005C69E7" w:rsidRPr="00D47AE6">
        <w:rPr>
          <w:rFonts w:ascii="Times New Roman" w:hAnsi="Times New Roman"/>
          <w:sz w:val="24"/>
          <w:szCs w:val="24"/>
          <w:u w:color="000000"/>
          <w:lang w:eastAsia="zh-CN"/>
        </w:rPr>
        <w:t>При изучении модуля «Гандбол» на уровне начального общего образования у обучающихся будут сформированы следующие</w:t>
      </w:r>
      <w:r w:rsidR="005C69E7" w:rsidRPr="00D47AE6">
        <w:rPr>
          <w:rFonts w:ascii="Times New Roman" w:hAnsi="Times New Roman"/>
          <w:sz w:val="24"/>
          <w:szCs w:val="24"/>
          <w:lang w:eastAsia="zh-CN"/>
        </w:rPr>
        <w:t xml:space="preserve"> метапредметные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деятельностив физкультурно-спортивном направлении;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умение владеть основами самоконтроля, самооценки, принимать решенияи осуществлять осознанный </w:t>
      </w:r>
      <w:r w:rsidRPr="00D47AE6">
        <w:rPr>
          <w:rFonts w:ascii="Times New Roman" w:hAnsi="Times New Roman"/>
          <w:sz w:val="24"/>
          <w:szCs w:val="24"/>
          <w:lang w:eastAsia="zh-CN"/>
        </w:rPr>
        <w:lastRenderedPageBreak/>
        <w:t>выбор в учебной и познавательной деятельности,при выполнении простейших техническо-тактических приёмов;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2.7.3.</w:t>
      </w:r>
      <w:r w:rsidR="005C69E7" w:rsidRPr="00D47AE6">
        <w:rPr>
          <w:rFonts w:ascii="Times New Roman" w:hAnsi="Times New Roman"/>
          <w:sz w:val="24"/>
          <w:szCs w:val="24"/>
          <w:u w:color="000000"/>
          <w:lang w:eastAsia="zh-CN"/>
        </w:rPr>
        <w:t xml:space="preserve"> При изучении модуля «Гандбол» на уровне начального общего образования у обучающихся будут сформированы следующие </w:t>
      </w:r>
      <w:r w:rsidR="005C69E7" w:rsidRPr="00D47AE6">
        <w:rPr>
          <w:rFonts w:ascii="Times New Roman" w:hAnsi="Times New Roman"/>
          <w:sz w:val="24"/>
          <w:szCs w:val="24"/>
          <w:lang w:eastAsia="zh-CN"/>
        </w:rPr>
        <w:t xml:space="preserve">предметные результаты: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знание исторических фактов возникновения и развития гандбола и мини-гандбола;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знание основных правил игры в гандбол, мини-гандбол в учебной, соревновательной и досуговой деятельности;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hAnsi="Times New Roman"/>
          <w:sz w:val="24"/>
          <w:szCs w:val="24"/>
          <w:lang w:eastAsia="zh-CN"/>
        </w:rPr>
        <w:t xml:space="preserve">соблюдение </w:t>
      </w:r>
      <w:r w:rsidRPr="00D47AE6">
        <w:rPr>
          <w:rFonts w:ascii="Times New Roman" w:hAnsi="Times New Roman"/>
          <w:sz w:val="24"/>
          <w:szCs w:val="24"/>
          <w:bdr w:val="none" w:sz="0" w:space="0" w:color="auto" w:frame="1"/>
          <w:lang w:eastAsia="zh-CN"/>
        </w:rPr>
        <w:t>правил личной гигиены и ухода за спортивным инвентареми оборудованием, правил</w:t>
      </w:r>
      <w:r w:rsidRPr="00D47AE6">
        <w:rPr>
          <w:rFonts w:ascii="Times New Roman" w:eastAsia="Times New Roman" w:hAnsi="Times New Roman"/>
          <w:sz w:val="24"/>
          <w:szCs w:val="24"/>
          <w:lang w:eastAsia="zh-CN"/>
        </w:rPr>
        <w:t xml:space="preserve">подбора спортивной одежды и обуви для занятий </w:t>
      </w:r>
      <w:r w:rsidRPr="00D47AE6">
        <w:rPr>
          <w:rFonts w:ascii="Times New Roman" w:hAnsi="Times New Roman"/>
          <w:sz w:val="24"/>
          <w:szCs w:val="24"/>
          <w:bdr w:val="none" w:sz="0" w:space="0" w:color="auto" w:frame="1"/>
          <w:lang w:eastAsia="zh-CN"/>
        </w:rPr>
        <w:t>гандболом</w:t>
      </w:r>
      <w:r w:rsidRPr="00D47AE6">
        <w:rPr>
          <w:rFonts w:ascii="Times New Roman" w:eastAsia="Times New Roman" w:hAnsi="Times New Roman"/>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PragmaticaC" w:hAnsi="Times New Roman"/>
          <w:sz w:val="24"/>
          <w:szCs w:val="24"/>
          <w:lang w:eastAsia="zh-CN"/>
        </w:rPr>
      </w:pPr>
      <w:r w:rsidRPr="00D47AE6">
        <w:rPr>
          <w:rFonts w:ascii="Times New Roman" w:eastAsia="PragmaticaC" w:hAnsi="Times New Roman"/>
          <w:sz w:val="24"/>
          <w:szCs w:val="24"/>
          <w:lang w:eastAsia="zh-CN"/>
        </w:rPr>
        <w:t>знание и соблюдение основных правил безопасности на занятиях гандболом;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умение подбирать, составлять и осваивать самостоятельно, при участиии помощи родителей</w:t>
      </w:r>
      <w:r w:rsidRPr="00D47AE6">
        <w:rPr>
          <w:rFonts w:ascii="Times New Roman" w:hAnsi="Times New Roman"/>
          <w:sz w:val="24"/>
          <w:szCs w:val="24"/>
          <w:lang w:eastAsia="zh-CN"/>
        </w:rPr>
        <w:t xml:space="preserve"> простейшие </w:t>
      </w:r>
      <w:r w:rsidRPr="00D47AE6">
        <w:rPr>
          <w:rFonts w:ascii="Times New Roman" w:eastAsia="Times New Roman" w:hAnsi="Times New Roman"/>
          <w:sz w:val="24"/>
          <w:szCs w:val="24"/>
          <w:lang w:eastAsia="zh-CN"/>
        </w:rPr>
        <w:t xml:space="preserve">комплексы </w:t>
      </w:r>
      <w:r w:rsidRPr="00D47AE6">
        <w:rPr>
          <w:rFonts w:ascii="Times New Roman" w:hAnsi="Times New Roman"/>
          <w:sz w:val="24"/>
          <w:szCs w:val="24"/>
          <w:lang w:eastAsia="zh-CN"/>
        </w:rPr>
        <w:t xml:space="preserve">общеразвивающих, специальныхи имитационных </w:t>
      </w:r>
      <w:r w:rsidRPr="00D47AE6">
        <w:rPr>
          <w:rFonts w:ascii="Times New Roman" w:eastAsia="Times New Roman" w:hAnsi="Times New Roman"/>
          <w:sz w:val="24"/>
          <w:szCs w:val="24"/>
          <w:lang w:eastAsia="zh-CN"/>
        </w:rPr>
        <w:t xml:space="preserve">упражнений </w:t>
      </w:r>
      <w:r w:rsidRPr="00D47AE6">
        <w:rPr>
          <w:rFonts w:ascii="Times New Roman" w:hAnsi="Times New Roman"/>
          <w:sz w:val="24"/>
          <w:szCs w:val="24"/>
          <w:lang w:eastAsia="zh-CN"/>
        </w:rPr>
        <w:t>для занятий гандболом;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организовывать и проводить подвижные игры с элементами гандболаво время активного отдыха и каникул;</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знание и умение демонстрировать простейшие комплексы общихи специальных подготовительных упражнений, необходимых для развития физических качеств, характерных для вида спорта «гандбол»;</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lang w:eastAsia="ru-RU"/>
        </w:rPr>
      </w:pPr>
      <w:r w:rsidRPr="00D47AE6">
        <w:rPr>
          <w:rFonts w:ascii="Times New Roman" w:hAnsi="Times New Roman"/>
          <w:sz w:val="24"/>
          <w:szCs w:val="24"/>
          <w:lang w:eastAsia="zh-CN"/>
        </w:rPr>
        <w:t>знание и умение демонстрировать</w:t>
      </w:r>
      <w:r w:rsidRPr="00D47AE6">
        <w:rPr>
          <w:rFonts w:ascii="Times New Roman" w:eastAsia="Times New Roman" w:hAnsi="Times New Roman"/>
          <w:sz w:val="24"/>
          <w:szCs w:val="24"/>
          <w:lang w:eastAsia="ru-RU"/>
        </w:rPr>
        <w:t xml:space="preserve"> основные виды </w:t>
      </w:r>
      <w:r w:rsidRPr="00D47AE6">
        <w:rPr>
          <w:rFonts w:ascii="Times New Roman" w:hAnsi="Times New Roman"/>
          <w:sz w:val="24"/>
          <w:szCs w:val="24"/>
          <w:u w:color="000000"/>
          <w:bdr w:val="nil"/>
          <w:lang w:eastAsia="ru-RU"/>
        </w:rPr>
        <w:t>передвижений: бег, прыжки, остановки, повороты</w:t>
      </w:r>
      <w:r w:rsidRPr="00D47AE6">
        <w:rPr>
          <w:rFonts w:ascii="Times New Roman" w:eastAsia="Times New Roman" w:hAnsi="Times New Roman"/>
          <w:sz w:val="24"/>
          <w:szCs w:val="24"/>
          <w:lang w:eastAsia="ru-RU"/>
        </w:rPr>
        <w:t xml:space="preserve"> по игровому полю, </w:t>
      </w:r>
      <w:r w:rsidRPr="00D47AE6">
        <w:rPr>
          <w:rFonts w:ascii="Times New Roman" w:hAnsi="Times New Roman"/>
          <w:sz w:val="24"/>
          <w:szCs w:val="24"/>
          <w:lang w:eastAsia="zh-CN"/>
        </w:rPr>
        <w:t>технику держания мяча при игре в мини-гандбол (гандбол) и простейшие приёмы владения мячом;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демонстрировать подводящие упражнения и элементарные технические приёмы игры в защите, а также основы техники игры вратаря;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умение взаимодействовать в парах и группах при выполнении технических действий;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знание и выполнение тестовых упражнений по физической подготовленностив гандболе.</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bookmarkStart w:id="51" w:name="_Hlk124954476"/>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u w:color="000000"/>
          <w:lang w:eastAsia="zh-CN"/>
        </w:rPr>
        <w:t>3.</w:t>
      </w:r>
      <w:bookmarkEnd w:id="51"/>
      <w:r w:rsidR="005C69E7" w:rsidRPr="00D47AE6">
        <w:rPr>
          <w:rFonts w:ascii="Times New Roman" w:eastAsia="Times New Roman" w:hAnsi="Times New Roman"/>
          <w:sz w:val="24"/>
          <w:szCs w:val="24"/>
          <w:u w:color="000000"/>
          <w:lang w:eastAsia="zh-CN"/>
        </w:rPr>
        <w:t> М</w:t>
      </w:r>
      <w:r w:rsidR="005C69E7" w:rsidRPr="00D47AE6">
        <w:rPr>
          <w:rFonts w:ascii="Times New Roman" w:hAnsi="Times New Roman"/>
          <w:sz w:val="24"/>
          <w:szCs w:val="24"/>
          <w:u w:color="000000"/>
          <w:lang w:eastAsia="zh-CN"/>
        </w:rPr>
        <w:t>одуль «Дзюдо».</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u w:color="000000"/>
          <w:lang w:eastAsia="zh-CN"/>
        </w:rPr>
        <w:t>3.1. </w:t>
      </w:r>
      <w:r w:rsidR="005C69E7" w:rsidRPr="00D47AE6">
        <w:rPr>
          <w:rFonts w:ascii="Times New Roman" w:hAnsi="Times New Roman"/>
          <w:sz w:val="24"/>
          <w:szCs w:val="24"/>
          <w:u w:color="000000"/>
          <w:lang w:eastAsia="zh-CN"/>
        </w:rPr>
        <w:t>Пояснительная записка модуля «Дзюдо».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sz w:val="24"/>
          <w:szCs w:val="24"/>
          <w:u w:color="000000"/>
          <w:lang w:eastAsia="zh-CN"/>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образованияи использования спортивно-ориентированных форм, средств и методов обученияпо различным видам спорта.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5C69E7" w:rsidRPr="00D47AE6" w:rsidRDefault="005C69E7" w:rsidP="00D47AE6">
      <w:pPr>
        <w:spacing w:after="0" w:line="240" w:lineRule="auto"/>
        <w:ind w:firstLine="709"/>
        <w:jc w:val="both"/>
        <w:rPr>
          <w:rFonts w:ascii="Times New Roman" w:hAnsi="Times New Roman"/>
          <w:sz w:val="24"/>
          <w:szCs w:val="24"/>
          <w:u w:color="000000"/>
        </w:rPr>
      </w:pPr>
      <w:r w:rsidRPr="00D47AE6">
        <w:rPr>
          <w:rFonts w:ascii="Times New Roman" w:hAnsi="Times New Roman"/>
          <w:sz w:val="24"/>
          <w:szCs w:val="24"/>
          <w:u w:color="000000"/>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3.2. Целью изучение модуля «Дзюдо» является формированиеу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3.3. Задачами изучения модуля «Дзюдо» являются: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всестороннее гармоничное развитие детей, увеличение объёмаих двигательной активности;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формирование общих представлений о виде спорта «дзюдо»,его возможностях и значении в процессе укрепления здоровья, физическом развитиии физической подготовке обучающихся;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поведенияна занятиях по дзюдо;</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lastRenderedPageBreak/>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выявление, развитие и поддержка одарённых детей в области спорта.</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3.4. Место и роль модуля «Дзюдо».</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D47AE6">
        <w:rPr>
          <w:rFonts w:ascii="Times New Roman" w:hAnsi="Times New Roman"/>
          <w:sz w:val="24"/>
          <w:szCs w:val="24"/>
          <w:u w:color="000000"/>
          <w:lang w:eastAsia="zh-CN"/>
        </w:rPr>
        <w:t>Модуль «Дзюдо»доступен для освоения всем обучающимся, независимоот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D47AE6" w:rsidRDefault="005C69E7" w:rsidP="00D47AE6">
      <w:pPr>
        <w:spacing w:after="0" w:line="240" w:lineRule="auto"/>
        <w:ind w:firstLine="709"/>
        <w:jc w:val="both"/>
        <w:rPr>
          <w:rFonts w:ascii="Times New Roman" w:hAnsi="Times New Roman"/>
          <w:sz w:val="24"/>
          <w:szCs w:val="24"/>
          <w:u w:color="000000"/>
        </w:rPr>
      </w:pPr>
      <w:r w:rsidRPr="00D47AE6">
        <w:rPr>
          <w:rFonts w:ascii="Times New Roman" w:hAnsi="Times New Roman"/>
          <w:sz w:val="24"/>
          <w:szCs w:val="24"/>
          <w:u w:color="000000"/>
        </w:rPr>
        <w:t>Специфика модуля по дзюдо сочетается практически со всеми базовыми видами спорта (легкая атлетика, гимнастика, спортивные игры).</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iCs/>
          <w:sz w:val="24"/>
          <w:szCs w:val="24"/>
          <w:u w:color="000000"/>
          <w:lang w:eastAsia="zh-CN"/>
        </w:rPr>
        <w:t xml:space="preserve">Интеграция модуля по дзюдо поможет обучающимся </w:t>
      </w:r>
      <w:r w:rsidRPr="00D47AE6">
        <w:rPr>
          <w:rFonts w:ascii="Times New Roman" w:hAnsi="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D47AE6">
        <w:rPr>
          <w:rFonts w:ascii="Times New Roman" w:hAnsi="Times New Roman"/>
          <w:bCs/>
          <w:iCs/>
          <w:sz w:val="24"/>
          <w:szCs w:val="24"/>
          <w:u w:color="000000"/>
          <w:lang w:eastAsia="zh-CN"/>
        </w:rPr>
        <w:t xml:space="preserve">подготовке </w:t>
      </w:r>
      <w:r w:rsidRPr="00D47AE6">
        <w:rPr>
          <w:rFonts w:ascii="Times New Roman" w:hAnsi="Times New Roman"/>
          <w:sz w:val="24"/>
          <w:szCs w:val="24"/>
          <w:u w:color="000000"/>
          <w:lang w:eastAsia="zh-CN"/>
        </w:rPr>
        <w:t xml:space="preserve">обучающихся к сдаче норм ГТО </w:t>
      </w:r>
      <w:r w:rsidRPr="00D47AE6">
        <w:rPr>
          <w:rFonts w:ascii="Times New Roman" w:hAnsi="Times New Roman"/>
          <w:bCs/>
          <w:iCs/>
          <w:sz w:val="24"/>
          <w:szCs w:val="24"/>
          <w:u w:color="000000"/>
          <w:lang w:eastAsia="zh-CN"/>
        </w:rPr>
        <w:t xml:space="preserve">и </w:t>
      </w:r>
      <w:r w:rsidRPr="00D47AE6">
        <w:rPr>
          <w:rFonts w:ascii="Times New Roman" w:hAnsi="Times New Roman"/>
          <w:sz w:val="24"/>
          <w:szCs w:val="24"/>
          <w:u w:color="000000"/>
          <w:lang w:eastAsia="zh-CN"/>
        </w:rPr>
        <w:t>участии в спортивных соревнованиях.</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3.5. Модуль «Дзюдо» может быть реализован в следующих вариантах: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5C69E7" w:rsidRPr="00D47AE6" w:rsidRDefault="005C69E7" w:rsidP="00D47AE6">
      <w:pP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sz w:val="24"/>
          <w:szCs w:val="24"/>
          <w:u w:color="000000"/>
          <w:lang w:eastAsia="zh-CN"/>
        </w:rPr>
        <w:t>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D47AE6">
        <w:rPr>
          <w:rFonts w:ascii="Times New Roman" w:hAnsi="Times New Roman"/>
          <w:bCs/>
          <w:sz w:val="24"/>
          <w:szCs w:val="24"/>
          <w:u w:color="000000"/>
          <w:lang w:eastAsia="zh-C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D47AE6">
        <w:rPr>
          <w:rFonts w:ascii="Times New Roman" w:hAnsi="Times New Roman"/>
          <w:sz w:val="24"/>
          <w:szCs w:val="24"/>
          <w:u w:color="000000"/>
          <w:lang w:eastAsia="zh-CN"/>
        </w:rPr>
        <w:t>;</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D47AE6">
        <w:rPr>
          <w:rFonts w:ascii="Times New Roman" w:eastAsia="Arial Unicode MS" w:hAnsi="Times New Roman"/>
          <w:sz w:val="24"/>
          <w:szCs w:val="24"/>
          <w:u w:color="000000"/>
          <w:bdr w:val="nil"/>
          <w:lang w:eastAsia="ru-RU"/>
        </w:rPr>
        <w:t>бъём</w:t>
      </w:r>
      <w:r w:rsidRPr="00D47AE6">
        <w:rPr>
          <w:rFonts w:ascii="Times New Roman" w:eastAsia="Arial Unicode MS" w:hAnsi="Times New Roman"/>
          <w:sz w:val="24"/>
          <w:szCs w:val="24"/>
          <w:u w:color="000000"/>
          <w:bdr w:val="nil"/>
          <w:lang w:eastAsia="ru-RU"/>
        </w:rPr>
        <w:t xml:space="preserve"> в </w:t>
      </w:r>
      <w:r w:rsidRPr="00D47AE6">
        <w:rPr>
          <w:rFonts w:ascii="Times New Roman" w:hAnsi="Times New Roman"/>
          <w:bCs/>
          <w:sz w:val="24"/>
          <w:szCs w:val="24"/>
          <w:u w:color="000000"/>
          <w:lang w:eastAsia="zh-CN"/>
        </w:rPr>
        <w:t>1 классе – 33 часа, во 2, 3, 4 классах – по 34 часа</w:t>
      </w:r>
      <w:r w:rsidRPr="00D47AE6">
        <w:rPr>
          <w:rFonts w:ascii="Times New Roman" w:eastAsia="Arial Unicode MS" w:hAnsi="Times New Roman"/>
          <w:sz w:val="24"/>
          <w:szCs w:val="24"/>
          <w:u w:color="000000"/>
          <w:bdr w:val="nil"/>
          <w:lang w:eastAsia="ru-RU"/>
        </w:rPr>
        <w:t>).</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bookmarkStart w:id="52" w:name="_Hlk125463100"/>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3.6. </w:t>
      </w:r>
      <w:bookmarkEnd w:id="52"/>
      <w:r w:rsidR="005C69E7" w:rsidRPr="00D47AE6">
        <w:rPr>
          <w:rFonts w:ascii="Times New Roman" w:eastAsia="Arial Unicode MS" w:hAnsi="Times New Roman"/>
          <w:sz w:val="24"/>
          <w:szCs w:val="24"/>
          <w:u w:color="000000"/>
          <w:bdr w:val="nil"/>
          <w:lang w:eastAsia="ru-RU"/>
        </w:rPr>
        <w:t>Содержание модуля «Дзюдо».</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Знания о борьбе дзюдо.</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 xml:space="preserve">История зарождения и развития дзюдо. Известные отечественные борцыи тренеры. </w:t>
      </w:r>
      <w:r w:rsidRPr="00D47AE6">
        <w:rPr>
          <w:rFonts w:ascii="Times New Roman" w:hAnsi="Times New Roman"/>
          <w:sz w:val="24"/>
          <w:szCs w:val="24"/>
          <w:u w:color="000000"/>
          <w:bdr w:val="nil"/>
          <w:lang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Разновидности дзюдо (спортивное (олимпийское), КАТА, КАТА-группа).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Размеры ТАТАМИ, его допустимые размеры, инвентарь и оборудованиедля занятий дзюдо. Весовые категории.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Основные правила соревнований по дзюдо (олимпийское, КАТА, КАТА-группа). Судейская коллегия, обслуживающая соревнования по дзюдо. Жесты судьи.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Словарь терминов и определений по дзюдо.</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eastAsia="Arial Unicode MS" w:hAnsi="Times New Roman"/>
          <w:sz w:val="24"/>
          <w:szCs w:val="24"/>
          <w:u w:color="000000"/>
          <w:bdr w:val="nil"/>
          <w:lang w:eastAsia="ru-RU"/>
        </w:rPr>
        <w:t>Дзюдо</w:t>
      </w:r>
      <w:r w:rsidRPr="00D47AE6">
        <w:rPr>
          <w:rFonts w:ascii="Times New Roman" w:hAnsi="Times New Roman"/>
          <w:sz w:val="24"/>
          <w:szCs w:val="24"/>
          <w:u w:color="000000"/>
          <w:bdr w:val="none" w:sz="0" w:space="0" w:color="auto" w:frame="1"/>
          <w:lang w:eastAsia="ru-RU"/>
        </w:rPr>
        <w:t xml:space="preserve"> как средство укрепления здоровья, закаливания и развития физических качеств.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Правила безопасного поведения во время занятий дзюдо. Режим дняпри занятиях дзюдо. Правила личной гигиены во время занятий дзюдо.</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Способы самостоятельной деятельности.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Внешние признаки утомления. Способы самоконтроля за физической нагрузкой.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Уход за спортивным инвентарем и оборудованием для занятий дзюдо.</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Соблюдение личной гигиены, требований к спортивной одежде и обувидля занятий дзюдо.</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Составление и проведение комплексов общеразвивающих упражнений.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lastRenderedPageBreak/>
        <w:t>Подвижные игры, игры с элементами единоборств и правила их проведения.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осанкии профилактики плоскостопия, упражнений для развития физических качеств, упражнений для укрепления голеностопных суставов.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Основы организации самостоятельных занятий дзюдо со сверстниками.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Организация и проведение игр специальной направленности с элементами дзюдо.</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Причины возникновения ошибок при выполнении технических приёмови способы их устранения.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Основы анализа собственных занятий, игр с элементами борьбы, игры своей команды и игры команды соперников.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Контрольно-тестовые упражнения по общей и специальной физической подготовке.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Физическое совершенствование.</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Комплексы общеразвивающих и корригирующих упражнений.</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Упражнения на развитие физических качеств (быстроты, ловкости, гибкости).</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Комплексы специальных упражнений для формирования технических действий борца-дзюдоиста.</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Разминка, её роль, назначение, средства. Комплексы специальной разминки перед соревнованиями по дзюдо. Комплексы корригирующей гимнастикис использованием специальных упражнений из арсенала дзюдо.</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Внешние признаки утомления. Средства восстановления организмапосле физической нагрузки.</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Способы индивидуального регулирования физической нагрузки.</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Подвижные игры и игры с элементами борьбы с предметами и без, эстафетыс элементами дзюдо. Эстафеты на развитие физических и специальных качеств.</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Техника перемещения борца (различные способы перемещения: бег, ходьба, остановки, повороты, прыжки), понятия и характеристика технических действийв стойке и в партере, защит и контрприёмов, их названия и техника выполнения. Характеристика способов тактической подготовки в дзюдо, её компонентыи разновидности.</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Учебные поединки (борьба лёжа, борьба в партере, борьба на коленях).</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Игры с элементами единоборств, технико-тактической подготовка борца-дзюдоиста. Участие в соревновательной деятельности.</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3.7. Содержание модуля «Дзюдо»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3.7.1</w:t>
      </w:r>
      <w:r w:rsidR="005C69E7" w:rsidRPr="00D47AE6">
        <w:rPr>
          <w:rFonts w:ascii="Times New Roman" w:eastAsia="HiddenHorzOCR" w:hAnsi="Times New Roman"/>
          <w:sz w:val="24"/>
          <w:szCs w:val="24"/>
          <w:u w:color="000000"/>
          <w:bdr w:val="nil"/>
          <w:lang w:eastAsia="ru-RU"/>
        </w:rPr>
        <w:t>. </w:t>
      </w:r>
      <w:r w:rsidR="005C69E7" w:rsidRPr="00D47AE6">
        <w:rPr>
          <w:rFonts w:ascii="Times New Roman" w:eastAsia="Times New Roman" w:hAnsi="Times New Roman"/>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eastAsia="HiddenHorzOCR" w:hAnsi="Times New Roman"/>
          <w:sz w:val="24"/>
          <w:szCs w:val="24"/>
          <w:u w:color="000000"/>
          <w:bdr w:val="nil"/>
          <w:lang w:eastAsia="ru-RU"/>
        </w:rPr>
        <w:t>модуля «Дзюдо»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one" w:sz="0" w:space="0" w:color="auto" w:frame="1"/>
          <w:lang w:eastAsia="ru-RU"/>
        </w:rPr>
      </w:pPr>
      <w:r w:rsidRPr="00D47AE6">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w:t>
      </w:r>
      <w:r w:rsidRPr="00D47AE6">
        <w:rPr>
          <w:rFonts w:ascii="Times New Roman" w:hAnsi="Times New Roman"/>
          <w:sz w:val="24"/>
          <w:szCs w:val="24"/>
          <w:u w:color="000000"/>
          <w:bdr w:val="nil"/>
          <w:lang w:eastAsia="ru-RU"/>
        </w:rPr>
        <w:t>через достижения российских борцов-дзюдоистов и национальной сборной команды страны по дзюдо</w:t>
      </w:r>
      <w:r w:rsidRPr="00D47AE6">
        <w:rPr>
          <w:rFonts w:ascii="Times New Roman" w:hAnsi="Times New Roman"/>
          <w:sz w:val="24"/>
          <w:szCs w:val="24"/>
          <w:u w:color="000000"/>
          <w:bdr w:val="none" w:sz="0" w:space="0" w:color="auto" w:frame="1"/>
          <w:lang w:eastAsia="ru-RU"/>
        </w:rPr>
        <w:t>;</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уважительного отношения к сверстникам, культуры общенияи взаимодействия, терпимости и толерантности в достижении общих целейпри совместной деятельности (учебной, тренировочной, досуговой, игровойи соревновательной) на принципах доброжелательности и взаимопомощи;</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D47AE6">
        <w:rPr>
          <w:rFonts w:ascii="Times New Roman" w:eastAsia="HiddenHorzOCR" w:hAnsi="Times New Roman"/>
          <w:sz w:val="24"/>
          <w:szCs w:val="24"/>
          <w:u w:color="000000"/>
          <w:bdr w:val="nil"/>
          <w:lang w:eastAsia="ru-RU"/>
        </w:rPr>
        <w:t xml:space="preserve"> умение не создавать конфликтов и находить выходы из спорных ситуаций;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реализация ценностей здорового и безопасного образа жизни, потребностив физическом самосовершенствовании, занятиях спортивно-оздоровительной деятельностью;</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дисциплинированности, трудолюбия и упорства достижении поставленных целей н</w:t>
      </w:r>
      <w:r w:rsidRPr="00D47AE6">
        <w:rPr>
          <w:rFonts w:ascii="Times New Roman" w:eastAsia="HiddenHorzOCR" w:hAnsi="Times New Roman"/>
          <w:sz w:val="24"/>
          <w:szCs w:val="24"/>
          <w:u w:color="000000"/>
          <w:bdr w:val="nil"/>
          <w:lang w:eastAsia="ru-RU"/>
        </w:rPr>
        <w:t>а основе представлений о нравственных нормах, социальной справедливости и свободе;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творческойи ответственной деятельности средствами дзюдо.</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HiddenHorzOCR" w:hAnsi="Times New Roman"/>
          <w:sz w:val="24"/>
          <w:szCs w:val="24"/>
          <w:u w:color="000000"/>
          <w:bdr w:val="nil"/>
          <w:lang w:eastAsia="ru-RU"/>
        </w:rPr>
        <w:t>3.7.2. </w:t>
      </w:r>
      <w:r w:rsidR="005C69E7" w:rsidRPr="00D47AE6">
        <w:rPr>
          <w:rFonts w:ascii="Times New Roman" w:eastAsia="Times New Roman" w:hAnsi="Times New Roman"/>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eastAsia="HiddenHorzOCR" w:hAnsi="Times New Roman"/>
          <w:sz w:val="24"/>
          <w:szCs w:val="24"/>
          <w:u w:color="000000"/>
          <w:bdr w:val="nil"/>
          <w:lang w:eastAsia="ru-RU"/>
        </w:rPr>
        <w:t xml:space="preserve">модуля «Дзюдо» на уровне начального общего образования у обучающихся </w:t>
      </w:r>
      <w:r w:rsidR="005C69E7" w:rsidRPr="00D47AE6">
        <w:rPr>
          <w:rFonts w:ascii="Times New Roman" w:eastAsia="HiddenHorzOCR" w:hAnsi="Times New Roman"/>
          <w:sz w:val="24"/>
          <w:szCs w:val="24"/>
          <w:u w:color="000000"/>
          <w:bdr w:val="nil"/>
          <w:lang w:eastAsia="ru-RU"/>
        </w:rPr>
        <w:lastRenderedPageBreak/>
        <w:t>будут сформированы следующие метапредметные результаты:</w:t>
      </w:r>
    </w:p>
    <w:p w:rsidR="005C69E7" w:rsidRPr="00D47AE6" w:rsidRDefault="005C69E7" w:rsidP="00D47AE6">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w:t>
      </w:r>
      <w:r w:rsidRPr="00D47AE6">
        <w:rPr>
          <w:rFonts w:ascii="Times New Roman" w:hAnsi="Times New Roman"/>
          <w:sz w:val="24"/>
          <w:szCs w:val="24"/>
          <w:u w:color="000000"/>
          <w:bdr w:val="nil"/>
          <w:lang w:eastAsia="ru-RU"/>
        </w:rPr>
        <w:t xml:space="preserve">собственную деятельность, распределять нагрузку и отдых в процессеее выполнения, </w:t>
      </w:r>
      <w:r w:rsidRPr="00D47AE6">
        <w:rPr>
          <w:rFonts w:ascii="Times New Roman" w:eastAsia="HiddenHorzOCR" w:hAnsi="Times New Roman"/>
          <w:sz w:val="24"/>
          <w:szCs w:val="24"/>
          <w:u w:color="000000"/>
          <w:bdr w:val="nil"/>
          <w:lang w:eastAsia="ru-RU"/>
        </w:rPr>
        <w:t>определять наиболее эффективные способы достижения результата;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умение </w:t>
      </w:r>
      <w:r w:rsidRPr="00D47AE6">
        <w:rPr>
          <w:rFonts w:ascii="Times New Roman" w:hAnsi="Times New Roman"/>
          <w:sz w:val="24"/>
          <w:szCs w:val="24"/>
          <w:u w:color="000000"/>
          <w:bdr w:val="nil"/>
          <w:lang w:eastAsia="ru-RU"/>
        </w:rPr>
        <w:t>характеризовать действия и поступки, давать им анализи объективную оценку на основе освоенных знаний и имеющегося опыта;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определение общей цели и путей её достижения, умение договариватьсяо распределении функций в учебной, игровой и соревновательной деятельности, оценка собственного поведения и поведения окружающих;</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обеспечение защиты и сохранности природы во время активного отдыхаи занятий физической культурой;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организация самостоятельной деятельности с учётом требованийеё безопасности, сохранности инвентаря и оборудования, организации места занятий;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с</w:t>
      </w:r>
      <w:r w:rsidRPr="00D47AE6">
        <w:rPr>
          <w:rFonts w:ascii="Times New Roman" w:hAnsi="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D47AE6" w:rsidRDefault="005C69E7" w:rsidP="00D47AE6">
      <w:pPr>
        <w:autoSpaceDE w:val="0"/>
        <w:autoSpaceDN w:val="0"/>
        <w:adjustRightInd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владение основами самоконтроля, самооценки, принятия решенийи осуществления осознанного выбора в учебной и познавательной деятельности.</w:t>
      </w:r>
    </w:p>
    <w:p w:rsidR="005C69E7" w:rsidRPr="00D47AE6" w:rsidRDefault="00C26CF4" w:rsidP="00D47AE6">
      <w:pPr>
        <w:autoSpaceDE w:val="0"/>
        <w:autoSpaceDN w:val="0"/>
        <w:adjustRightInd w:val="0"/>
        <w:spacing w:after="0" w:line="240" w:lineRule="auto"/>
        <w:ind w:firstLine="709"/>
        <w:jc w:val="both"/>
        <w:rPr>
          <w:rFonts w:ascii="Times New Roman"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u w:color="000000"/>
          <w:bdr w:val="nil"/>
          <w:lang w:eastAsia="ru-RU"/>
        </w:rPr>
        <w:t>3.7.3. </w:t>
      </w:r>
      <w:r w:rsidR="005C69E7" w:rsidRPr="00D47AE6">
        <w:rPr>
          <w:rFonts w:ascii="Times New Roman" w:eastAsia="Times New Roman" w:hAnsi="Times New Roman"/>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hAnsi="Times New Roman"/>
          <w:sz w:val="24"/>
          <w:szCs w:val="24"/>
          <w:u w:color="000000"/>
          <w:bdr w:val="nil"/>
          <w:lang w:eastAsia="ru-RU"/>
        </w:rPr>
        <w:t>модуля «Дзюдо» на уровне начального общего образования у обучающихся будут сформированы следующие предметные результаты:</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понимание значения занятий дзюдо как средства укрепления здоровья, закаливания и развития физических качеств человека;</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сформированность знаний по истории возникновения дзюдо в миреи в Российской Федерации</w:t>
      </w:r>
      <w:r w:rsidRPr="00D47AE6">
        <w:rPr>
          <w:rFonts w:ascii="Times New Roman" w:hAnsi="Times New Roman"/>
          <w:sz w:val="24"/>
          <w:szCs w:val="24"/>
          <w:u w:color="000000"/>
          <w:bdr w:val="nil"/>
          <w:lang w:eastAsia="ru-RU"/>
        </w:rPr>
        <w:t>;</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представление о разновидностях дзюдо и </w:t>
      </w:r>
      <w:r w:rsidRPr="00D47AE6">
        <w:rPr>
          <w:rFonts w:ascii="Times New Roman" w:eastAsia="Times New Roman" w:hAnsi="Times New Roman"/>
          <w:sz w:val="24"/>
          <w:szCs w:val="24"/>
          <w:u w:color="000000"/>
          <w:bdr w:val="nil"/>
          <w:lang w:eastAsia="ru-RU"/>
        </w:rPr>
        <w:t>основных правилах ведения поединков</w:t>
      </w:r>
      <w:r w:rsidRPr="00D47AE6">
        <w:rPr>
          <w:rFonts w:ascii="Times New Roman" w:hAnsi="Times New Roman"/>
          <w:sz w:val="24"/>
          <w:szCs w:val="24"/>
          <w:u w:color="000000"/>
          <w:bdr w:val="nil"/>
          <w:lang w:eastAsia="ru-RU"/>
        </w:rPr>
        <w:t>,</w:t>
      </w:r>
      <w:r w:rsidRPr="00D47AE6">
        <w:rPr>
          <w:rFonts w:ascii="Times New Roman" w:eastAsia="Times New Roman" w:hAnsi="Times New Roman"/>
          <w:sz w:val="24"/>
          <w:szCs w:val="24"/>
          <w:u w:color="000000"/>
          <w:bdr w:val="nil"/>
          <w:lang w:eastAsia="ru-RU"/>
        </w:rPr>
        <w:t xml:space="preserve"> борцовской терминологии на японском языке, весовых категориях;</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сформированность навыков</w:t>
      </w:r>
      <w:r w:rsidRPr="00D47AE6">
        <w:rPr>
          <w:rFonts w:ascii="Times New Roman" w:hAnsi="Times New Roman"/>
          <w:sz w:val="24"/>
          <w:szCs w:val="24"/>
          <w:u w:color="000000"/>
          <w:bdr w:val="nil"/>
          <w:lang w:eastAsia="ru-RU"/>
        </w:rPr>
        <w:t xml:space="preserve">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сформированность</w:t>
      </w:r>
      <w:r w:rsidRPr="00D47AE6">
        <w:rPr>
          <w:rFonts w:ascii="Times New Roman" w:eastAsia="HiddenHorzOCR" w:hAnsi="Times New Roman"/>
          <w:sz w:val="24"/>
          <w:szCs w:val="24"/>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 xml:space="preserve">сформированность основ организации самостоятельных занятий дзюдосо сверстниками, </w:t>
      </w:r>
      <w:r w:rsidRPr="00D47AE6">
        <w:rPr>
          <w:rFonts w:ascii="Times New Roman" w:hAnsi="Times New Roman"/>
          <w:sz w:val="24"/>
          <w:szCs w:val="24"/>
          <w:u w:color="000000"/>
          <w:bdr w:val="nil"/>
          <w:lang w:eastAsia="ru-RU"/>
        </w:rPr>
        <w:t>организация и проведение со сверстниками подвижных игрс элементами единоборств, выполнения упражнений специальной направленностииз арсенала дзюдо;</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 xml:space="preserve">умение составлять и выполнять комплексы общеразвивающихи корригирующих упражнений, </w:t>
      </w:r>
      <w:r w:rsidRPr="00D47AE6">
        <w:rPr>
          <w:rFonts w:ascii="Times New Roman" w:hAnsi="Times New Roman"/>
          <w:sz w:val="24"/>
          <w:szCs w:val="24"/>
          <w:u w:color="000000"/>
          <w:bdr w:val="nil"/>
          <w:lang w:eastAsia="ru-RU"/>
        </w:rPr>
        <w:t>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il"/>
          <w:lang w:eastAsia="ru-RU"/>
        </w:rPr>
        <w:t>способность выполнять различные виды передвижений и двигательных действий: бег, прыжки, остановки, повороты с изменением скорости, темпаи дистанции, лазания и метания в учебной, игровой и соревновательной деятельности, а также а</w:t>
      </w:r>
      <w:r w:rsidRPr="00D47AE6">
        <w:rPr>
          <w:rFonts w:ascii="Times New Roman" w:hAnsi="Times New Roman"/>
          <w:sz w:val="24"/>
          <w:szCs w:val="24"/>
          <w:u w:color="000000"/>
          <w:bdr w:val="none" w:sz="0" w:space="0" w:color="auto" w:frame="1"/>
          <w:lang w:eastAsia="ru-RU"/>
        </w:rPr>
        <w:t>кробатические элементы: перекаты, различные виды кувырков, перевороты боком, перевороты разгибом и другие элементы.</w:t>
      </w:r>
    </w:p>
    <w:p w:rsidR="005C69E7" w:rsidRPr="00D47AE6" w:rsidRDefault="005C69E7" w:rsidP="00D47AE6">
      <w:pPr>
        <w:tabs>
          <w:tab w:val="left" w:pos="6663"/>
        </w:tabs>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способность выполнять индивидуальные технические элементы (приёмы) б</w:t>
      </w:r>
      <w:r w:rsidRPr="00D47AE6">
        <w:rPr>
          <w:rFonts w:ascii="Times New Roman" w:hAnsi="Times New Roman"/>
          <w:sz w:val="24"/>
          <w:szCs w:val="24"/>
          <w:u w:color="000000"/>
          <w:bdr w:val="none" w:sz="0" w:space="0" w:color="auto" w:frame="1"/>
          <w:lang w:eastAsia="ru-RU"/>
        </w:rPr>
        <w:t>азовой техники в партере и стойке;</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способность анализировать выполнение технического действия (приёма)и находить способы устранения ошибок;</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участие в учебных поединках по упрощенным правилам;</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hAnsi="Times New Roman"/>
          <w:sz w:val="24"/>
          <w:szCs w:val="24"/>
          <w:u w:color="000000"/>
          <w:bdr w:val="nil"/>
          <w:lang w:eastAsia="ru-RU"/>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умение демонстрировать во время учебной и игровой деятельности волевые, социальные качества личности, организованность, ответственность;</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lastRenderedPageBreak/>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lang w:eastAsia="zh-CN"/>
        </w:rPr>
        <w:t>4. М</w:t>
      </w:r>
      <w:r w:rsidR="005C69E7" w:rsidRPr="00D47AE6">
        <w:rPr>
          <w:rFonts w:ascii="Times New Roman" w:hAnsi="Times New Roman"/>
          <w:bCs/>
          <w:sz w:val="24"/>
          <w:szCs w:val="24"/>
          <w:lang w:eastAsia="zh-CN"/>
        </w:rPr>
        <w:t xml:space="preserve">одуль </w:t>
      </w:r>
      <w:r w:rsidR="005C69E7" w:rsidRPr="00D47AE6">
        <w:rPr>
          <w:rFonts w:ascii="Times New Roman" w:eastAsia="Times New Roman" w:hAnsi="Times New Roman"/>
          <w:bCs/>
          <w:sz w:val="24"/>
          <w:szCs w:val="24"/>
          <w:lang w:eastAsia="ar-SA"/>
        </w:rPr>
        <w:t>«Тэг-регби».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lang w:eastAsia="zh-CN"/>
        </w:rPr>
        <w:t>4.1. </w:t>
      </w:r>
      <w:r w:rsidR="005C69E7" w:rsidRPr="00D47AE6">
        <w:rPr>
          <w:rFonts w:ascii="Times New Roman" w:eastAsia="Times New Roman" w:hAnsi="Times New Roman"/>
          <w:bCs/>
          <w:sz w:val="24"/>
          <w:szCs w:val="24"/>
          <w:lang w:eastAsia="ar-SA"/>
        </w:rPr>
        <w:t xml:space="preserve">Пояснительная записка </w:t>
      </w:r>
      <w:r w:rsidR="005C69E7" w:rsidRPr="00D47AE6">
        <w:rPr>
          <w:rFonts w:ascii="Times New Roman" w:hAnsi="Times New Roman"/>
          <w:bCs/>
          <w:sz w:val="24"/>
          <w:szCs w:val="24"/>
          <w:lang w:eastAsia="zh-CN"/>
        </w:rPr>
        <w:t xml:space="preserve">модуля </w:t>
      </w:r>
      <w:r w:rsidR="005C69E7" w:rsidRPr="00D47AE6">
        <w:rPr>
          <w:rFonts w:ascii="Times New Roman" w:eastAsia="Times New Roman" w:hAnsi="Times New Roman"/>
          <w:bCs/>
          <w:sz w:val="24"/>
          <w:szCs w:val="24"/>
          <w:lang w:eastAsia="ar-SA"/>
        </w:rPr>
        <w:t>«Тэг-регби».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 xml:space="preserve">Модуль </w:t>
      </w:r>
      <w:r w:rsidRPr="00D47AE6">
        <w:rPr>
          <w:rFonts w:ascii="Times New Roman" w:eastAsia="Times New Roman" w:hAnsi="Times New Roman"/>
          <w:bCs/>
          <w:sz w:val="24"/>
          <w:szCs w:val="24"/>
          <w:lang w:eastAsia="ar-SA"/>
        </w:rPr>
        <w:t>«Тэг-регби»</w:t>
      </w:r>
      <w:r w:rsidRPr="00D47AE6">
        <w:rPr>
          <w:rFonts w:ascii="Times New Roman" w:eastAsia="Times New Roman" w:hAnsi="Times New Roman"/>
          <w:bCs/>
          <w:sz w:val="24"/>
          <w:szCs w:val="24"/>
          <w:lang w:eastAsia="ru-RU"/>
        </w:rPr>
        <w:t xml:space="preserve"> (далее – модуль по тэг-регби, тэг-регби, регби) </w:t>
      </w:r>
      <w:r w:rsidRPr="00D47AE6">
        <w:rPr>
          <w:rFonts w:ascii="Times New Roman" w:hAnsi="Times New Roman"/>
          <w:bCs/>
          <w:sz w:val="24"/>
          <w:szCs w:val="24"/>
          <w:lang w:eastAsia="zh-CN"/>
        </w:rPr>
        <w:t xml:space="preserve">на уровне </w:t>
      </w:r>
      <w:r w:rsidRPr="00D47AE6">
        <w:rPr>
          <w:rFonts w:ascii="Times New Roman" w:hAnsi="Times New Roman"/>
          <w:bCs/>
          <w:sz w:val="24"/>
          <w:szCs w:val="24"/>
          <w:bdr w:val="none" w:sz="0" w:space="0" w:color="auto" w:frame="1"/>
          <w:lang w:eastAsia="zh-CN"/>
        </w:rPr>
        <w:t xml:space="preserve">начального общего образования </w:t>
      </w:r>
      <w:r w:rsidRPr="00D47AE6">
        <w:rPr>
          <w:rFonts w:ascii="Times New Roman" w:hAnsi="Times New Roman"/>
          <w:bCs/>
          <w:sz w:val="24"/>
          <w:szCs w:val="24"/>
          <w:lang w:eastAsia="zh-CN"/>
        </w:rPr>
        <w:t>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shd w:val="clear" w:color="auto" w:fill="FFFFFF"/>
          <w:lang w:eastAsia="zh-CN"/>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выбратьдля себя путь развития в командном виде спорта. Занятия тэг-регби обеспечивают постоянную двигательную активность.</w:t>
      </w:r>
    </w:p>
    <w:p w:rsidR="005C69E7" w:rsidRPr="00D47AE6" w:rsidRDefault="005C69E7" w:rsidP="00D47AE6">
      <w:pP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 xml:space="preserve">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физкультурно-оздоровительнаяи воспитательная работа. </w:t>
      </w:r>
      <w:r w:rsidRPr="00D47AE6">
        <w:rPr>
          <w:rFonts w:ascii="Times New Roman" w:eastAsia="Times New Roman" w:hAnsi="Times New Roman"/>
          <w:bCs/>
          <w:sz w:val="24"/>
          <w:szCs w:val="24"/>
          <w:lang w:eastAsia="zh-CN"/>
        </w:rPr>
        <w:t>Алгоритм обучения тэг-регби делает возможнымв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6015"/>
        </w:tabs>
        <w:suppressAutoHyphens/>
        <w:spacing w:after="0" w:line="240" w:lineRule="auto"/>
        <w:ind w:firstLine="709"/>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lang w:eastAsia="zh-CN"/>
        </w:rPr>
        <w:t xml:space="preserve">4.2. Целью изучения модуля </w:t>
      </w:r>
      <w:r w:rsidR="005C69E7" w:rsidRPr="00D47AE6">
        <w:rPr>
          <w:rFonts w:ascii="Times New Roman" w:eastAsia="Times New Roman" w:hAnsi="Times New Roman"/>
          <w:bCs/>
          <w:sz w:val="24"/>
          <w:szCs w:val="24"/>
          <w:lang w:eastAsia="ar-SA"/>
        </w:rPr>
        <w:t xml:space="preserve">«Тэг-регби» </w:t>
      </w:r>
      <w:r w:rsidR="005C69E7" w:rsidRPr="00D47AE6">
        <w:rPr>
          <w:rFonts w:ascii="Times New Roman" w:hAnsi="Times New Roman"/>
          <w:bCs/>
          <w:sz w:val="24"/>
          <w:szCs w:val="24"/>
          <w:lang w:eastAsia="zh-CN"/>
        </w:rPr>
        <w:t>является формированиеу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lang w:eastAsia="zh-CN"/>
        </w:rPr>
        <w:t xml:space="preserve">4.3. Задачами изучения модуля </w:t>
      </w:r>
      <w:r w:rsidR="005C69E7" w:rsidRPr="00D47AE6">
        <w:rPr>
          <w:rFonts w:ascii="Times New Roman" w:eastAsia="Times New Roman" w:hAnsi="Times New Roman"/>
          <w:bCs/>
          <w:sz w:val="24"/>
          <w:szCs w:val="24"/>
          <w:lang w:eastAsia="ar-SA"/>
        </w:rPr>
        <w:t xml:space="preserve">«Тэг-регби» </w:t>
      </w:r>
      <w:r w:rsidR="005C69E7" w:rsidRPr="00D47AE6">
        <w:rPr>
          <w:rFonts w:ascii="Times New Roman" w:hAnsi="Times New Roman"/>
          <w:bCs/>
          <w:sz w:val="24"/>
          <w:szCs w:val="24"/>
          <w:lang w:eastAsia="zh-CN"/>
        </w:rPr>
        <w:t>являются: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 xml:space="preserve">всестороннее гармоничное развитие </w:t>
      </w:r>
      <w:r w:rsidR="006648CD" w:rsidRPr="00D47AE6">
        <w:rPr>
          <w:rFonts w:ascii="Times New Roman" w:hAnsi="Times New Roman"/>
          <w:bCs/>
          <w:sz w:val="24"/>
          <w:szCs w:val="24"/>
          <w:lang w:eastAsia="zh-CN"/>
        </w:rPr>
        <w:t>обучающихся</w:t>
      </w:r>
      <w:r w:rsidRPr="00D47AE6">
        <w:rPr>
          <w:rFonts w:ascii="Times New Roman" w:hAnsi="Times New Roman"/>
          <w:bCs/>
          <w:sz w:val="24"/>
          <w:szCs w:val="24"/>
          <w:lang w:eastAsia="zh-CN"/>
        </w:rPr>
        <w:t>, увеличение объёма их двигательной активности;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 xml:space="preserve">укрепление </w:t>
      </w:r>
      <w:r w:rsidRPr="00D47AE6">
        <w:rPr>
          <w:rFonts w:ascii="Times New Roman" w:eastAsia="@Arial Unicode MS" w:hAnsi="Times New Roman"/>
          <w:bCs/>
          <w:sz w:val="24"/>
          <w:szCs w:val="24"/>
          <w:lang w:eastAsia="zh-CN"/>
        </w:rPr>
        <w:t xml:space="preserve">физического, психологического и социального </w:t>
      </w:r>
      <w:r w:rsidRPr="00D47AE6">
        <w:rPr>
          <w:rFonts w:ascii="Times New Roman" w:hAnsi="Times New Roman"/>
          <w:bCs/>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D47AE6">
        <w:rPr>
          <w:rFonts w:ascii="Times New Roman" w:eastAsia="@Arial Unicode MS" w:hAnsi="Times New Roman"/>
          <w:bCs/>
          <w:sz w:val="24"/>
          <w:szCs w:val="24"/>
          <w:lang w:eastAsia="zh-CN"/>
        </w:rPr>
        <w:t xml:space="preserve">обеспечение культуры безопасного поведения </w:t>
      </w:r>
      <w:r w:rsidRPr="00D47AE6">
        <w:rPr>
          <w:rFonts w:ascii="Times New Roman" w:hAnsi="Times New Roman"/>
          <w:bCs/>
          <w:sz w:val="24"/>
          <w:szCs w:val="24"/>
          <w:lang w:eastAsia="zh-CN"/>
        </w:rPr>
        <w:t xml:space="preserve">на занятиях по </w:t>
      </w:r>
      <w:r w:rsidRPr="00D47AE6">
        <w:rPr>
          <w:rFonts w:ascii="Times New Roman" w:eastAsia="Times New Roman" w:hAnsi="Times New Roman"/>
          <w:bCs/>
          <w:sz w:val="24"/>
          <w:szCs w:val="24"/>
          <w:lang w:eastAsia="ar-SA"/>
        </w:rPr>
        <w:t>тэг-регби</w:t>
      </w:r>
      <w:r w:rsidRPr="00D47AE6">
        <w:rPr>
          <w:rFonts w:ascii="Times New Roman" w:hAnsi="Times New Roman"/>
          <w:bCs/>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 xml:space="preserve">формирование общих представлений о </w:t>
      </w:r>
      <w:r w:rsidRPr="00D47AE6">
        <w:rPr>
          <w:rFonts w:ascii="Times New Roman" w:eastAsia="Times New Roman" w:hAnsi="Times New Roman"/>
          <w:bCs/>
          <w:sz w:val="24"/>
          <w:szCs w:val="24"/>
          <w:lang w:eastAsia="ar-SA"/>
        </w:rPr>
        <w:t>тэг-регби</w:t>
      </w:r>
      <w:r w:rsidRPr="00D47AE6">
        <w:rPr>
          <w:rFonts w:ascii="Times New Roman" w:hAnsi="Times New Roman"/>
          <w:bCs/>
          <w:sz w:val="24"/>
          <w:szCs w:val="24"/>
          <w:lang w:eastAsia="zh-CN"/>
        </w:rPr>
        <w:t>, о его истории, возможностях и значении в процессе укрепления здоровья, физическом развитии и физической подготовке обучающихся;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bCs/>
          <w:sz w:val="24"/>
          <w:szCs w:val="24"/>
          <w:lang w:eastAsia="zh-CN"/>
        </w:rPr>
      </w:pPr>
      <w:r w:rsidRPr="00D47AE6">
        <w:rPr>
          <w:rFonts w:ascii="Times New Roman" w:hAnsi="Times New Roman"/>
          <w:bCs/>
          <w:sz w:val="24"/>
          <w:szCs w:val="24"/>
          <w:lang w:eastAsia="zh-CN"/>
        </w:rPr>
        <w:t xml:space="preserve">формирование образовательного фундамента, культуры движений, обогащение двигательного опыта физическими упражнениями с общеразвивающейи корригирующей направленностью, </w:t>
      </w:r>
      <w:r w:rsidRPr="00D47AE6">
        <w:rPr>
          <w:rFonts w:ascii="Times New Roman" w:eastAsia="PragmaticaC" w:hAnsi="Times New Roman"/>
          <w:bCs/>
          <w:sz w:val="24"/>
          <w:szCs w:val="24"/>
          <w:lang w:eastAsia="zh-CN"/>
        </w:rPr>
        <w:t>техническими действиями и приемами</w:t>
      </w:r>
      <w:r w:rsidRPr="00D47AE6">
        <w:rPr>
          <w:rFonts w:ascii="Times New Roman" w:eastAsia="Times New Roman" w:hAnsi="Times New Roman"/>
          <w:bCs/>
          <w:sz w:val="24"/>
          <w:szCs w:val="24"/>
          <w:lang w:eastAsia="ar-SA"/>
        </w:rPr>
        <w:t>тэг-регби;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bCs/>
          <w:sz w:val="24"/>
          <w:szCs w:val="24"/>
          <w:lang w:eastAsia="zh-CN"/>
        </w:rPr>
      </w:pPr>
      <w:r w:rsidRPr="00D47AE6">
        <w:rPr>
          <w:rFonts w:ascii="Times New Roman" w:hAnsi="Times New Roman"/>
          <w:bCs/>
          <w:sz w:val="24"/>
          <w:szCs w:val="24"/>
          <w:lang w:eastAsia="zh-C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bCs/>
          <w:sz w:val="24"/>
          <w:szCs w:val="24"/>
          <w:lang w:eastAsia="zh-CN"/>
        </w:rPr>
      </w:pPr>
      <w:r w:rsidRPr="00D47AE6">
        <w:rPr>
          <w:rFonts w:ascii="Times New Roman" w:eastAsia="Arial Unicode MS" w:hAnsi="Times New Roman"/>
          <w:bCs/>
          <w:sz w:val="24"/>
          <w:szCs w:val="24"/>
          <w:lang w:eastAsia="zh-CN"/>
        </w:rPr>
        <w:t xml:space="preserve">развитие положительной мотивации и устойчивого учебно-познавательного интереса к предмету «Физическая культура» средствами </w:t>
      </w:r>
      <w:r w:rsidRPr="00D47AE6">
        <w:rPr>
          <w:rFonts w:ascii="Times New Roman" w:eastAsia="Times New Roman" w:hAnsi="Times New Roman"/>
          <w:bCs/>
          <w:sz w:val="24"/>
          <w:szCs w:val="24"/>
          <w:lang w:eastAsia="ar-SA"/>
        </w:rPr>
        <w:t>тэг-регби;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bCs/>
          <w:sz w:val="24"/>
          <w:szCs w:val="24"/>
          <w:lang w:eastAsia="zh-CN"/>
        </w:rPr>
      </w:pPr>
      <w:r w:rsidRPr="00D47AE6">
        <w:rPr>
          <w:rFonts w:ascii="Times New Roman" w:eastAsia="Arial Unicode MS" w:hAnsi="Times New Roman"/>
          <w:bCs/>
          <w:sz w:val="24"/>
          <w:szCs w:val="24"/>
          <w:lang w:eastAsia="zh-CN"/>
        </w:rPr>
        <w:t xml:space="preserve">популяризация </w:t>
      </w:r>
      <w:r w:rsidRPr="00D47AE6">
        <w:rPr>
          <w:rFonts w:ascii="Times New Roman" w:eastAsia="Times New Roman" w:hAnsi="Times New Roman"/>
          <w:bCs/>
          <w:sz w:val="24"/>
          <w:szCs w:val="24"/>
          <w:lang w:eastAsia="ar-SA"/>
        </w:rPr>
        <w:t>тэг-регби</w:t>
      </w:r>
      <w:r w:rsidRPr="00D47AE6">
        <w:rPr>
          <w:rFonts w:ascii="Times New Roman" w:eastAsia="Arial Unicode MS" w:hAnsi="Times New Roman"/>
          <w:bCs/>
          <w:sz w:val="24"/>
          <w:szCs w:val="24"/>
          <w:lang w:eastAsia="zh-CN"/>
        </w:rPr>
        <w:t xml:space="preserve"> среди обучающихся и </w:t>
      </w:r>
      <w:r w:rsidRPr="00D47AE6">
        <w:rPr>
          <w:rFonts w:ascii="Times New Roman" w:eastAsia="Times New Roman" w:hAnsi="Times New Roman"/>
          <w:bCs/>
          <w:sz w:val="24"/>
          <w:szCs w:val="24"/>
          <w:lang w:eastAsia="zh-CN"/>
        </w:rPr>
        <w:t xml:space="preserve">привлечение проявляющих повышенный интерес и способности к занятиям </w:t>
      </w:r>
      <w:r w:rsidRPr="00D47AE6">
        <w:rPr>
          <w:rFonts w:ascii="Times New Roman" w:eastAsia="Times New Roman" w:hAnsi="Times New Roman"/>
          <w:bCs/>
          <w:sz w:val="24"/>
          <w:szCs w:val="24"/>
          <w:lang w:eastAsia="ar-SA"/>
        </w:rPr>
        <w:t>тэг-регби</w:t>
      </w:r>
      <w:r w:rsidRPr="00D47AE6">
        <w:rPr>
          <w:rFonts w:ascii="Times New Roman" w:eastAsia="Times New Roman" w:hAnsi="Times New Roman"/>
          <w:bCs/>
          <w:sz w:val="24"/>
          <w:szCs w:val="24"/>
          <w:lang w:eastAsia="zh-CN"/>
        </w:rPr>
        <w:t>, в школьные спортивные клубы, секции, к участию в спортивных соревнованиях;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выявление, развитие и поддержка одарённых детей в области спорта.</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lang w:eastAsia="zh-CN"/>
        </w:rPr>
        <w:t xml:space="preserve">4.4. Место и роль модуля </w:t>
      </w:r>
      <w:r w:rsidR="005C69E7" w:rsidRPr="00D47AE6">
        <w:rPr>
          <w:rFonts w:ascii="Times New Roman" w:eastAsia="Times New Roman" w:hAnsi="Times New Roman"/>
          <w:bCs/>
          <w:sz w:val="24"/>
          <w:szCs w:val="24"/>
          <w:lang w:eastAsia="ar-SA"/>
        </w:rPr>
        <w:t>«Тэг-регби».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bCs/>
          <w:sz w:val="24"/>
          <w:szCs w:val="24"/>
          <w:bdr w:val="nil"/>
          <w:lang w:eastAsia="ru-RU"/>
        </w:rPr>
      </w:pPr>
      <w:r w:rsidRPr="00D47AE6">
        <w:rPr>
          <w:rFonts w:ascii="Times New Roman" w:hAnsi="Times New Roman"/>
          <w:bCs/>
          <w:sz w:val="24"/>
          <w:szCs w:val="24"/>
          <w:lang w:eastAsia="zh-CN"/>
        </w:rPr>
        <w:t>Модуль «Т</w:t>
      </w:r>
      <w:r w:rsidRPr="00D47AE6">
        <w:rPr>
          <w:rFonts w:ascii="Times New Roman" w:eastAsia="Times New Roman" w:hAnsi="Times New Roman"/>
          <w:bCs/>
          <w:sz w:val="24"/>
          <w:szCs w:val="24"/>
          <w:lang w:eastAsia="ar-SA"/>
        </w:rPr>
        <w:t>эг-регби»</w:t>
      </w:r>
      <w:r w:rsidRPr="00D47AE6">
        <w:rPr>
          <w:rFonts w:ascii="Times New Roman" w:hAnsi="Times New Roman"/>
          <w:bCs/>
          <w:sz w:val="24"/>
          <w:szCs w:val="24"/>
          <w:lang w:eastAsia="zh-CN"/>
        </w:rPr>
        <w:t>доступен для освоения всеми обучающимся, независимоот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В содержании </w:t>
      </w:r>
      <w:bookmarkStart w:id="53" w:name="_Hlk125540625"/>
      <w:r w:rsidRPr="00D47AE6">
        <w:rPr>
          <w:rFonts w:ascii="Times New Roman" w:hAnsi="Times New Roman"/>
          <w:bCs/>
          <w:sz w:val="24"/>
          <w:szCs w:val="24"/>
        </w:rPr>
        <w:t xml:space="preserve">модуля по тэг-регби </w:t>
      </w:r>
      <w:bookmarkEnd w:id="53"/>
      <w:r w:rsidRPr="00D47AE6">
        <w:rPr>
          <w:rFonts w:ascii="Times New Roman" w:hAnsi="Times New Roman"/>
          <w:bCs/>
          <w:sz w:val="24"/>
          <w:szCs w:val="24"/>
        </w:rPr>
        <w:t>специфика регби сочетается практическисо всеми базовыми видами спорта (легкая атлетика, гимнастика, спортивные игры).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 xml:space="preserve">Интеграция модуля </w:t>
      </w:r>
      <w:r w:rsidRPr="00D47AE6">
        <w:rPr>
          <w:rFonts w:ascii="Times New Roman" w:hAnsi="Times New Roman"/>
          <w:bCs/>
          <w:sz w:val="24"/>
          <w:szCs w:val="24"/>
          <w:lang w:eastAsia="ar-SA"/>
        </w:rPr>
        <w:t xml:space="preserve">«Тэг-регби» </w:t>
      </w:r>
      <w:r w:rsidRPr="00D47AE6">
        <w:rPr>
          <w:rFonts w:ascii="Times New Roman" w:hAnsi="Times New Roman"/>
          <w:bCs/>
          <w:sz w:val="24"/>
          <w:szCs w:val="24"/>
          <w:lang w:eastAsia="zh-CN"/>
        </w:rPr>
        <w:t>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участиив спортивных соревнованиях.</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lang w:eastAsia="zh-CN"/>
        </w:rPr>
        <w:t xml:space="preserve">4.5. Модуль </w:t>
      </w:r>
      <w:r w:rsidR="005C69E7" w:rsidRPr="00D47AE6">
        <w:rPr>
          <w:rFonts w:ascii="Times New Roman" w:eastAsia="Times New Roman" w:hAnsi="Times New Roman"/>
          <w:bCs/>
          <w:sz w:val="24"/>
          <w:szCs w:val="24"/>
          <w:lang w:eastAsia="ar-SA"/>
        </w:rPr>
        <w:t xml:space="preserve">«Тэг-регби» </w:t>
      </w:r>
      <w:r w:rsidR="005C69E7" w:rsidRPr="00D47AE6">
        <w:rPr>
          <w:rFonts w:ascii="Times New Roman" w:hAnsi="Times New Roman"/>
          <w:bCs/>
          <w:sz w:val="24"/>
          <w:szCs w:val="24"/>
          <w:lang w:eastAsia="zh-CN"/>
        </w:rPr>
        <w:t>может быть реализован в следующих вариантах:</w:t>
      </w:r>
    </w:p>
    <w:p w:rsidR="005C69E7" w:rsidRPr="00D47AE6" w:rsidRDefault="005C69E7" w:rsidP="00D47AE6">
      <w:pP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5C69E7" w:rsidRPr="00D47AE6" w:rsidRDefault="005C69E7" w:rsidP="00D47AE6">
      <w:pP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 xml:space="preserve">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w:t>
      </w:r>
      <w:r w:rsidRPr="00D47AE6">
        <w:rPr>
          <w:rFonts w:ascii="Times New Roman" w:hAnsi="Times New Roman"/>
          <w:bCs/>
          <w:sz w:val="24"/>
          <w:szCs w:val="24"/>
          <w:lang w:eastAsia="zh-CN"/>
        </w:rPr>
        <w:lastRenderedPageBreak/>
        <w:t>различных интересов обучающихся(при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D47AE6">
        <w:rPr>
          <w:rFonts w:ascii="Times New Roman" w:hAnsi="Times New Roman"/>
          <w:bCs/>
          <w:sz w:val="24"/>
          <w:szCs w:val="24"/>
        </w:rPr>
        <w:t>включая использование учебных модулей по видам спорта</w:t>
      </w:r>
      <w:r w:rsidRPr="00D47AE6">
        <w:rPr>
          <w:rFonts w:ascii="Times New Roman" w:hAnsi="Times New Roman"/>
          <w:bCs/>
          <w:sz w:val="24"/>
          <w:szCs w:val="24"/>
          <w:lang w:eastAsia="zh-CN"/>
        </w:rPr>
        <w:t xml:space="preserve"> (рекомендуемый объём в 1 классе – 33 часа, во 2, 3, 4 классах – по 34 часа).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lang w:eastAsia="zh-CN"/>
        </w:rPr>
        <w:t>4.6. Содержание модуля «Тэг-регби».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Знания о тэг-регби.</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История регби. Правила игры в тэг-регби. Развитие регби в России. Судейская терминология тэг-регби.</w:t>
      </w:r>
    </w:p>
    <w:p w:rsidR="005C69E7" w:rsidRPr="00D47AE6" w:rsidRDefault="005C69E7" w:rsidP="00D47AE6">
      <w:pPr>
        <w:autoSpaceDE w:val="0"/>
        <w:autoSpaceDN w:val="0"/>
        <w:adjustRightInd w:val="0"/>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5C69E7" w:rsidRPr="00D47AE6" w:rsidRDefault="005C69E7" w:rsidP="00D47AE6">
      <w:pPr>
        <w:autoSpaceDE w:val="0"/>
        <w:autoSpaceDN w:val="0"/>
        <w:adjustRightInd w:val="0"/>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Гигиена и самоконтроль при занятиях тэг-регби.</w:t>
      </w:r>
    </w:p>
    <w:p w:rsidR="005C69E7" w:rsidRPr="00D47AE6" w:rsidRDefault="005C69E7" w:rsidP="00D47AE6">
      <w:pPr>
        <w:autoSpaceDE w:val="0"/>
        <w:autoSpaceDN w:val="0"/>
        <w:adjustRightInd w:val="0"/>
        <w:spacing w:after="0" w:line="240" w:lineRule="auto"/>
        <w:ind w:firstLine="709"/>
        <w:jc w:val="both"/>
        <w:rPr>
          <w:rFonts w:ascii="Times New Roman" w:hAnsi="Times New Roman"/>
          <w:bCs/>
          <w:sz w:val="24"/>
          <w:szCs w:val="24"/>
        </w:rPr>
      </w:pPr>
      <w:r w:rsidRPr="00D47AE6">
        <w:rPr>
          <w:rFonts w:ascii="Times New Roman" w:eastAsia="Times New Roman" w:hAnsi="Times New Roman"/>
          <w:bCs/>
          <w:sz w:val="24"/>
          <w:szCs w:val="24"/>
          <w:lang w:eastAsia="ru-RU"/>
        </w:rPr>
        <w:t>Комплексы упражнений для развития различных физических качеств регбиста.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rPr>
        <w:t xml:space="preserve">Понятие о спортивной этике и взаимоотношениях между обучающимися. Знание игровых амплуа. </w:t>
      </w:r>
      <w:r w:rsidRPr="00D47AE6">
        <w:rPr>
          <w:rFonts w:ascii="Times New Roman" w:hAnsi="Times New Roman"/>
          <w:bCs/>
          <w:sz w:val="24"/>
          <w:szCs w:val="24"/>
          <w:lang w:eastAsia="zh-CN"/>
        </w:rPr>
        <w:t>Основные термины тэг-регби.</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Воспитание морально-волевых качеств в процессе занятий тэг-регби: сознательность, смелость, выдержка, решительность, настойчивость.</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Способы самостоятельной деятельности.</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Подготовка места занятий, выбор одежды и обуви для занятий тэг-регби.</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Организация и проведение подвижных игр с элементами тэг-регби во время активного отдыха и каникул. </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Оценка техники осваиваемых упражнений, способы выявления и устранения технических ошибок.</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Тестирование уровня физической подготовленности в тэг-регби.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Физическое совершенствование.</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Комплексы подготовительных и специальных упражнений, формирующих двигательные умения и навыки во время занятий тэг-регби.</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городапо выбору».</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Индивидуальные технические действия:</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Техника владения регбийным мячом:</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стойки и перемещения;</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держание мяча, бег с мячом, розыгрыш мяча, прием мяча, подбори приземление мяча; </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финты; </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передвижения с мячом по площадке;</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передачи мяча в парах (сбоку, снизу) стоя на месте и в движении;</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передачи в колоннах с перемещениями;</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передача и ловля высоко летящего мяча;</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подбор неподвижного мяча, катящегося мяча.</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Тактические взаимодействия:</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 парах, в тройках, кресты, забегания, смещения, линия защиты;</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тактические действия с учетом игровых амплуа в команде;</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быстрые переключения в действиях</w:t>
      </w:r>
      <w:r w:rsidR="00A670D7" w:rsidRPr="00D47AE6">
        <w:rPr>
          <w:rFonts w:ascii="Times New Roman" w:hAnsi="Times New Roman"/>
          <w:bCs/>
          <w:sz w:val="24"/>
          <w:szCs w:val="24"/>
        </w:rPr>
        <w:t xml:space="preserve"> – </w:t>
      </w:r>
      <w:r w:rsidRPr="00D47AE6">
        <w:rPr>
          <w:rFonts w:ascii="Times New Roman" w:hAnsi="Times New Roman"/>
          <w:bCs/>
          <w:sz w:val="24"/>
          <w:szCs w:val="24"/>
        </w:rPr>
        <w:t xml:space="preserve">от нападения к защите и от защитык нападению. </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 xml:space="preserve">Учебные игры в тэг-регби </w:t>
      </w:r>
      <w:r w:rsidRPr="00D47AE6">
        <w:rPr>
          <w:rFonts w:ascii="Times New Roman" w:hAnsi="Times New Roman"/>
          <w:bCs/>
          <w:sz w:val="24"/>
          <w:szCs w:val="24"/>
          <w:lang w:eastAsia="zh-CN"/>
        </w:rPr>
        <w:t>по упрощенным правилам.</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lang w:eastAsia="zh-CN"/>
        </w:rPr>
        <w:t>4.7. Содержание модуля «Тэг-регби»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lang w:eastAsia="zh-CN"/>
        </w:rPr>
        <w:t>4.7.1. При изучении модуля «Тэг-регби»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suppressAutoHyphens/>
        <w:spacing w:after="0" w:line="240" w:lineRule="auto"/>
        <w:ind w:firstLine="709"/>
        <w:contextualSpacing/>
        <w:jc w:val="both"/>
        <w:rPr>
          <w:rFonts w:ascii="Times New Roman" w:hAnsi="Times New Roman"/>
          <w:bCs/>
          <w:sz w:val="24"/>
          <w:szCs w:val="24"/>
        </w:rPr>
      </w:pPr>
      <w:r w:rsidRPr="00D47AE6">
        <w:rPr>
          <w:rFonts w:ascii="Times New Roman" w:hAnsi="Times New Roman"/>
          <w:bCs/>
          <w:sz w:val="24"/>
          <w:szCs w:val="24"/>
          <w:lang w:eastAsia="zh-CN"/>
        </w:rPr>
        <w:t>проявление уважительного отношения к сверстникам, культуры общенияи взаимодействия в достижении общих целей при совместной деятельности</w:t>
      </w:r>
      <w:r w:rsidRPr="00D47AE6">
        <w:rPr>
          <w:rFonts w:ascii="Times New Roman" w:hAnsi="Times New Roman"/>
          <w:bCs/>
          <w:sz w:val="24"/>
          <w:szCs w:val="24"/>
        </w:rPr>
        <w:t xml:space="preserve">в процессе занятий физической культурой, игровой и соревновательной деятельности по тэг-регби </w:t>
      </w:r>
      <w:r w:rsidRPr="00D47AE6">
        <w:rPr>
          <w:rFonts w:ascii="Times New Roman" w:hAnsi="Times New Roman"/>
          <w:bCs/>
          <w:sz w:val="24"/>
          <w:szCs w:val="24"/>
          <w:lang w:eastAsia="zh-CN"/>
        </w:rPr>
        <w:t>на принципах доброжелательности и взаимопомощи;</w:t>
      </w:r>
    </w:p>
    <w:p w:rsidR="005C69E7" w:rsidRPr="00D47AE6" w:rsidRDefault="005C69E7" w:rsidP="00D47AE6">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D47AE6">
        <w:rPr>
          <w:rFonts w:ascii="Times New Roman" w:hAnsi="Times New Roman"/>
          <w:bCs/>
          <w:sz w:val="24"/>
          <w:szCs w:val="24"/>
          <w:lang w:eastAsia="zh-CN"/>
        </w:rPr>
        <w:lastRenderedPageBreak/>
        <w:t>проявление положительных качеств личности и управление своими эмоциями в различных (нестандартных) ситуациях и условиях,</w:t>
      </w:r>
      <w:r w:rsidRPr="00D47AE6">
        <w:rPr>
          <w:rFonts w:ascii="Times New Roman" w:eastAsia="HiddenHorzOCR" w:hAnsi="Times New Roman"/>
          <w:bCs/>
          <w:sz w:val="24"/>
          <w:szCs w:val="24"/>
          <w:lang w:eastAsia="zh-CN"/>
        </w:rPr>
        <w:t xml:space="preserve"> умение не создавать конфликтов и находить выходы из спорных ситуаций;</w:t>
      </w:r>
    </w:p>
    <w:p w:rsidR="005C69E7" w:rsidRPr="00D47AE6" w:rsidRDefault="005C69E7" w:rsidP="00D47AE6">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D47AE6">
        <w:rPr>
          <w:rFonts w:ascii="Times New Roman" w:hAnsi="Times New Roman"/>
          <w:bCs/>
          <w:sz w:val="24"/>
          <w:szCs w:val="24"/>
          <w:lang w:eastAsia="zh-CN"/>
        </w:rPr>
        <w:t>осознание значимости ценностей регби: единство, солидарность, уважение, дисциплина</w:t>
      </w:r>
      <w:r w:rsidRPr="00D47AE6">
        <w:rPr>
          <w:rFonts w:ascii="Times New Roman" w:eastAsia="HiddenHorzOCR" w:hAnsi="Times New Roman"/>
          <w:bCs/>
          <w:sz w:val="24"/>
          <w:szCs w:val="24"/>
          <w:lang w:eastAsia="zh-CN"/>
        </w:rPr>
        <w:t xml:space="preserve">, </w:t>
      </w:r>
      <w:r w:rsidRPr="00D47AE6">
        <w:rPr>
          <w:rFonts w:ascii="Times New Roman" w:hAnsi="Times New Roman"/>
          <w:bCs/>
          <w:sz w:val="24"/>
          <w:szCs w:val="24"/>
          <w:lang w:eastAsia="zh-CN"/>
        </w:rPr>
        <w:t>трудолюбие и упорство в достижении поставленных целей н</w:t>
      </w:r>
      <w:r w:rsidRPr="00D47AE6">
        <w:rPr>
          <w:rFonts w:ascii="Times New Roman" w:eastAsia="HiddenHorzOCR" w:hAnsi="Times New Roman"/>
          <w:bCs/>
          <w:sz w:val="24"/>
          <w:szCs w:val="24"/>
          <w:lang w:eastAsia="zh-CN"/>
        </w:rPr>
        <w:t>а основе представлений о нравственных нормах, социальной справедливости и свободе;</w:t>
      </w:r>
    </w:p>
    <w:p w:rsidR="005C69E7" w:rsidRPr="00D47AE6" w:rsidRDefault="005C69E7" w:rsidP="00D47AE6">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D47AE6">
        <w:rPr>
          <w:rFonts w:ascii="Times New Roman" w:hAnsi="Times New Roman"/>
          <w:bCs/>
          <w:sz w:val="24"/>
          <w:szCs w:val="24"/>
          <w:lang w:eastAsia="zh-CN"/>
        </w:rPr>
        <w:t>способность самостоятельного принятия решений и командного игрового взаимодействия;</w:t>
      </w:r>
    </w:p>
    <w:p w:rsidR="005C69E7" w:rsidRPr="00D47AE6" w:rsidRDefault="005C69E7" w:rsidP="00D47AE6">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D47AE6">
        <w:rPr>
          <w:rFonts w:ascii="Times New Roman" w:hAnsi="Times New Roman"/>
          <w:bCs/>
          <w:sz w:val="24"/>
          <w:szCs w:val="24"/>
          <w:lang w:eastAsia="zh-CN"/>
        </w:rPr>
        <w:t>способность</w:t>
      </w:r>
      <w:r w:rsidRPr="00D47AE6">
        <w:rPr>
          <w:rFonts w:ascii="Times New Roman" w:eastAsia="HiddenHorzOCR" w:hAnsi="Times New Roman"/>
          <w:bCs/>
          <w:sz w:val="24"/>
          <w:szCs w:val="24"/>
          <w:lang w:eastAsia="zh-CN"/>
        </w:rPr>
        <w:t xml:space="preserve"> принимать и осваивать социальную роль обучающегося, развитие мотивов учебной деятельности, </w:t>
      </w:r>
      <w:r w:rsidRPr="00D47AE6">
        <w:rPr>
          <w:rFonts w:ascii="Times New Roman" w:eastAsia="@Arial Unicode MS" w:hAnsi="Times New Roman"/>
          <w:bCs/>
          <w:sz w:val="24"/>
          <w:szCs w:val="24"/>
          <w:lang w:eastAsia="zh-CN"/>
        </w:rPr>
        <w:t xml:space="preserve">стремление к познанию и творчеству, </w:t>
      </w:r>
      <w:r w:rsidRPr="00D47AE6">
        <w:rPr>
          <w:rFonts w:ascii="Times New Roman" w:eastAsia="HiddenHorzOCR" w:hAnsi="Times New Roman"/>
          <w:bCs/>
          <w:sz w:val="24"/>
          <w:szCs w:val="24"/>
          <w:lang w:eastAsia="zh-CN"/>
        </w:rPr>
        <w:t>эстетическим потребностям;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оказание бескорыстной помощи своим сверстникам, нахождение с ними общего языка и общих интересов;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hAnsi="Times New Roman"/>
          <w:bCs/>
          <w:sz w:val="24"/>
          <w:szCs w:val="24"/>
          <w:lang w:eastAsia="zh-CN"/>
        </w:rPr>
        <w:t>п</w:t>
      </w:r>
      <w:r w:rsidRPr="00D47AE6">
        <w:rPr>
          <w:rFonts w:ascii="Times New Roman" w:eastAsia="HiddenHorzOCR" w:hAnsi="Times New Roman"/>
          <w:bCs/>
          <w:sz w:val="24"/>
          <w:szCs w:val="24"/>
          <w:lang w:eastAsia="zh-CN"/>
        </w:rPr>
        <w:t>онимание установки на безопасный, здоровый образ жизни, наличие мотивации к творческому труду, работе на результат, бережному отношениюк материальным и духовным ценностям.</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lang w:eastAsia="zh-CN"/>
        </w:rPr>
        <w:t>4.7.2. При изучении модуля «Тэг-регби» на уровне начального общего образования у обучающихся будут сформированы следующие метапредметные результаты:</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добросовестное выполнение учебных заданий, осознанное стремлениек освоению новых знаний и умений, качественно повышающих результативность выполнения заданий по тэг-регби;</w:t>
      </w:r>
    </w:p>
    <w:p w:rsidR="005C69E7" w:rsidRPr="00D47AE6" w:rsidRDefault="005C69E7" w:rsidP="00D47AE6">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D47AE6">
        <w:rPr>
          <w:rFonts w:ascii="Times New Roman" w:eastAsia="HiddenHorzOCR" w:hAnsi="Times New Roman"/>
          <w:bCs/>
          <w:sz w:val="24"/>
          <w:szCs w:val="24"/>
          <w:lang w:eastAsia="zh-CN"/>
        </w:rPr>
        <w:t>определение общей цели и путей ее достижения, умение договариватьсяо распределении функций в учебной, игровой и соревновательной деятельности,по тэг-регби;</w:t>
      </w:r>
    </w:p>
    <w:p w:rsidR="005C69E7" w:rsidRPr="00D47AE6" w:rsidRDefault="005C69E7" w:rsidP="00D47AE6">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D47AE6">
        <w:rPr>
          <w:rFonts w:ascii="Times New Roman" w:eastAsia="HiddenHorzOCR" w:hAnsi="Times New Roman"/>
          <w:bCs/>
          <w:sz w:val="24"/>
          <w:szCs w:val="24"/>
          <w:lang w:eastAsia="zh-CN"/>
        </w:rPr>
        <w:t xml:space="preserve">умение планировать, контролировать и оценивать учебные действия, </w:t>
      </w:r>
      <w:r w:rsidRPr="00D47AE6">
        <w:rPr>
          <w:rFonts w:ascii="Times New Roman" w:hAnsi="Times New Roman"/>
          <w:bCs/>
          <w:sz w:val="24"/>
          <w:szCs w:val="24"/>
          <w:lang w:eastAsia="zh-CN"/>
        </w:rPr>
        <w:t xml:space="preserve">собственную деятельность, </w:t>
      </w:r>
      <w:r w:rsidRPr="00D47AE6">
        <w:rPr>
          <w:rFonts w:ascii="Times New Roman" w:eastAsia="HiddenHorzOCR" w:hAnsi="Times New Roman"/>
          <w:bCs/>
          <w:sz w:val="24"/>
          <w:szCs w:val="24"/>
          <w:lang w:eastAsia="zh-CN"/>
        </w:rPr>
        <w:t xml:space="preserve">определять наиболее эффективные способы достижения результата </w:t>
      </w:r>
      <w:r w:rsidRPr="00D47AE6">
        <w:rPr>
          <w:rFonts w:ascii="Times New Roman" w:hAnsi="Times New Roman"/>
          <w:bCs/>
          <w:sz w:val="24"/>
          <w:szCs w:val="24"/>
        </w:rPr>
        <w:t>в учебной и игровой деятельности</w:t>
      </w:r>
      <w:r w:rsidRPr="00D47AE6">
        <w:rPr>
          <w:rFonts w:ascii="Times New Roman" w:eastAsia="HiddenHorzOCR" w:hAnsi="Times New Roman"/>
          <w:bCs/>
          <w:sz w:val="24"/>
          <w:szCs w:val="24"/>
          <w:lang w:eastAsia="zh-CN"/>
        </w:rPr>
        <w:t>;</w:t>
      </w:r>
    </w:p>
    <w:p w:rsidR="005C69E7" w:rsidRPr="00D47AE6" w:rsidRDefault="005C69E7" w:rsidP="00D47AE6">
      <w:pPr>
        <w:suppressAutoHyphens/>
        <w:autoSpaceDE w:val="0"/>
        <w:autoSpaceDN w:val="0"/>
        <w:adjustRightInd w:val="0"/>
        <w:spacing w:after="0" w:line="240" w:lineRule="auto"/>
        <w:ind w:firstLine="709"/>
        <w:jc w:val="both"/>
        <w:rPr>
          <w:rFonts w:ascii="Times New Roman" w:eastAsia="HiddenHorzOCR" w:hAnsi="Times New Roman"/>
          <w:bCs/>
          <w:sz w:val="24"/>
          <w:szCs w:val="24"/>
          <w:lang w:eastAsia="zh-CN"/>
        </w:rPr>
      </w:pPr>
      <w:r w:rsidRPr="00D47AE6">
        <w:rPr>
          <w:rFonts w:ascii="Times New Roman" w:hAnsi="Times New Roman"/>
          <w:bCs/>
          <w:sz w:val="24"/>
          <w:szCs w:val="24"/>
          <w:lang w:eastAsia="zh-CN"/>
        </w:rPr>
        <w:t>способность организации самостоятельной деятельности с учетом требованийее безопасности, сохранности инвентаря и оборудования, организации места занятий.</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lang w:eastAsia="zh-CN"/>
        </w:rPr>
        <w:t>4.7.3. При изучении модуля «Тэг-регби» на уровне начального общего образования у обучающихся будут сформированы следующие предметные результаты:</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знания истории и развития регби, положительного их влияния на укрепление мира и дружбы между народами;</w:t>
      </w:r>
    </w:p>
    <w:p w:rsidR="005C69E7" w:rsidRPr="00D47AE6" w:rsidRDefault="005C69E7" w:rsidP="00D47AE6">
      <w:pPr>
        <w:suppressAutoHyphens/>
        <w:spacing w:after="0" w:line="240" w:lineRule="auto"/>
        <w:ind w:firstLine="709"/>
        <w:contextualSpacing/>
        <w:jc w:val="both"/>
        <w:rPr>
          <w:rFonts w:ascii="Times New Roman" w:hAnsi="Times New Roman"/>
          <w:bCs/>
          <w:sz w:val="24"/>
          <w:szCs w:val="24"/>
        </w:rPr>
      </w:pPr>
      <w:r w:rsidRPr="00D47AE6">
        <w:rPr>
          <w:rFonts w:ascii="Times New Roman" w:hAnsi="Times New Roman"/>
          <w:bCs/>
          <w:sz w:val="24"/>
          <w:szCs w:val="24"/>
          <w:lang w:eastAsia="zh-CN"/>
        </w:rPr>
        <w:t xml:space="preserve">понимание значения занятий тэг-регби как средства укрепления здоровья, закаливания, воспитания физических качеств человека </w:t>
      </w:r>
      <w:r w:rsidRPr="00D47AE6">
        <w:rPr>
          <w:rFonts w:ascii="Times New Roman" w:hAnsi="Times New Roman"/>
          <w:bCs/>
          <w:sz w:val="24"/>
          <w:szCs w:val="24"/>
        </w:rPr>
        <w:t>и профилактикой вредных привычек;</w:t>
      </w:r>
    </w:p>
    <w:p w:rsidR="005C69E7" w:rsidRPr="00D47AE6" w:rsidRDefault="005C69E7" w:rsidP="00D47AE6">
      <w:pPr>
        <w:spacing w:after="0" w:line="240" w:lineRule="auto"/>
        <w:ind w:firstLine="709"/>
        <w:jc w:val="both"/>
        <w:rPr>
          <w:rFonts w:ascii="Times New Roman" w:hAnsi="Times New Roman"/>
          <w:bCs/>
          <w:strike/>
          <w:sz w:val="24"/>
          <w:szCs w:val="24"/>
        </w:rPr>
      </w:pPr>
      <w:r w:rsidRPr="00D47AE6">
        <w:rPr>
          <w:rFonts w:ascii="Times New Roman" w:hAnsi="Times New Roman"/>
          <w:bCs/>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способность вести наблюдения за динамикой показателей физического развития, объективно оценивать их;</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способность интересно и доступно излагать знания о физической культуреи тэг-регби, грамотно пользоваться понятийным аппаратом;</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способность осуществлять судейство соревнований по тэг-регби, владеть информационными жестами судьи.</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игровойи соревновательной деятельности;</w:t>
      </w:r>
    </w:p>
    <w:p w:rsidR="005C69E7" w:rsidRPr="00D47AE6" w:rsidRDefault="005C69E7" w:rsidP="00D47AE6">
      <w:pPr>
        <w:suppressAutoHyphens/>
        <w:spacing w:after="0" w:line="240" w:lineRule="auto"/>
        <w:ind w:firstLine="709"/>
        <w:contextualSpacing/>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приобретение навыков</w:t>
      </w:r>
      <w:r w:rsidRPr="00D47AE6">
        <w:rPr>
          <w:rFonts w:ascii="Times New Roman" w:hAnsi="Times New Roman"/>
          <w:bCs/>
          <w:sz w:val="24"/>
          <w:szCs w:val="24"/>
          <w:lang w:eastAsia="zh-CN"/>
        </w:rPr>
        <w:t xml:space="preserve">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контролироватьи анализировать эффективность этих занятий.</w:t>
      </w:r>
    </w:p>
    <w:p w:rsidR="005C69E7" w:rsidRPr="00D47AE6" w:rsidRDefault="005C69E7" w:rsidP="00D47AE6">
      <w:pPr>
        <w:suppressAutoHyphens/>
        <w:spacing w:after="0" w:line="240" w:lineRule="auto"/>
        <w:ind w:firstLine="709"/>
        <w:contextualSpacing/>
        <w:jc w:val="both"/>
        <w:rPr>
          <w:rFonts w:ascii="Times New Roman" w:hAnsi="Times New Roman"/>
          <w:bCs/>
          <w:sz w:val="24"/>
          <w:szCs w:val="24"/>
          <w:lang w:eastAsia="zh-CN"/>
        </w:rPr>
      </w:pPr>
      <w:r w:rsidRPr="00D47AE6">
        <w:rPr>
          <w:rFonts w:ascii="Times New Roman" w:eastAsia="Times New Roman" w:hAnsi="Times New Roman"/>
          <w:bCs/>
          <w:sz w:val="24"/>
          <w:szCs w:val="24"/>
          <w:lang w:eastAsia="zh-CN"/>
        </w:rPr>
        <w:t xml:space="preserve">знание основ организации самостоятельных занятий тэг-регбисо сверстниками, </w:t>
      </w:r>
      <w:r w:rsidRPr="00D47AE6">
        <w:rPr>
          <w:rFonts w:ascii="Times New Roman" w:hAnsi="Times New Roman"/>
          <w:bCs/>
          <w:sz w:val="24"/>
          <w:szCs w:val="24"/>
          <w:lang w:eastAsia="zh-CN"/>
        </w:rPr>
        <w:t>организации и проведения со сверстниками подвижных игр средствами тэг-регби;</w:t>
      </w:r>
    </w:p>
    <w:p w:rsidR="005C69E7" w:rsidRPr="00D47AE6" w:rsidRDefault="005C69E7" w:rsidP="00D47AE6">
      <w:pPr>
        <w:spacing w:after="0" w:line="240" w:lineRule="auto"/>
        <w:ind w:firstLine="709"/>
        <w:jc w:val="both"/>
        <w:rPr>
          <w:rFonts w:ascii="Times New Roman" w:hAnsi="Times New Roman"/>
          <w:bCs/>
          <w:sz w:val="24"/>
          <w:szCs w:val="24"/>
        </w:rPr>
      </w:pPr>
      <w:r w:rsidRPr="00D47AE6">
        <w:rPr>
          <w:rFonts w:ascii="Times New Roman" w:hAnsi="Times New Roman"/>
          <w:bCs/>
          <w:sz w:val="24"/>
          <w:szCs w:val="24"/>
        </w:rPr>
        <w:t>умение максимально проявлять физические способности (качества)при выполнении тестовых упражнений уровня физической подготовленностив тэг-регби.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5. М</w:t>
      </w:r>
      <w:r w:rsidR="005C69E7" w:rsidRPr="00D47AE6">
        <w:rPr>
          <w:rFonts w:ascii="Times New Roman" w:hAnsi="Times New Roman"/>
          <w:sz w:val="24"/>
          <w:szCs w:val="24"/>
          <w:lang w:eastAsia="zh-CN"/>
        </w:rPr>
        <w:t>одуль «Плавание».</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5.1. </w:t>
      </w:r>
      <w:r w:rsidR="005C69E7" w:rsidRPr="00D47AE6">
        <w:rPr>
          <w:rFonts w:ascii="Times New Roman" w:eastAsia="Times New Roman" w:hAnsi="Times New Roman"/>
          <w:sz w:val="24"/>
          <w:szCs w:val="24"/>
          <w:lang w:eastAsia="ar-SA"/>
        </w:rPr>
        <w:t xml:space="preserve">Пояснительная записка </w:t>
      </w:r>
      <w:r w:rsidR="005C69E7" w:rsidRPr="00D47AE6">
        <w:rPr>
          <w:rFonts w:ascii="Times New Roman" w:hAnsi="Times New Roman"/>
          <w:sz w:val="24"/>
          <w:szCs w:val="24"/>
          <w:lang w:eastAsia="zh-CN"/>
        </w:rPr>
        <w:t>модуля «Плавание».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lastRenderedPageBreak/>
        <w:t xml:space="preserve">Модуль «Плавание» </w:t>
      </w:r>
      <w:r w:rsidRPr="00D47AE6">
        <w:rPr>
          <w:rFonts w:ascii="Times New Roman" w:eastAsia="Times New Roman" w:hAnsi="Times New Roman"/>
          <w:sz w:val="24"/>
          <w:szCs w:val="24"/>
          <w:lang w:eastAsia="ru-RU"/>
        </w:rPr>
        <w:t xml:space="preserve">(далее – модуль по плаванию, плавание) </w:t>
      </w:r>
      <w:r w:rsidRPr="00D47AE6">
        <w:rPr>
          <w:rFonts w:ascii="Times New Roman" w:hAnsi="Times New Roman"/>
          <w:sz w:val="24"/>
          <w:szCs w:val="24"/>
          <w:lang w:eastAsia="zh-CN"/>
        </w:rPr>
        <w:t>на уровне начального общего образования разработан для обучающихся 2</w:t>
      </w:r>
      <w:r w:rsidR="00A670D7" w:rsidRPr="00D47AE6">
        <w:rPr>
          <w:rFonts w:ascii="Times New Roman" w:hAnsi="Times New Roman"/>
          <w:sz w:val="24"/>
          <w:szCs w:val="24"/>
          <w:lang w:eastAsia="zh-CN"/>
        </w:rPr>
        <w:t xml:space="preserve"> – </w:t>
      </w:r>
      <w:r w:rsidRPr="00D47AE6">
        <w:rPr>
          <w:rFonts w:ascii="Times New Roman" w:hAnsi="Times New Roman"/>
          <w:sz w:val="24"/>
          <w:szCs w:val="24"/>
          <w:lang w:eastAsia="zh-CN"/>
        </w:rPr>
        <w:t>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безопасностьи предотвращает несчастные случаи при нахождении его в водной среде.</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Arial Unicode MS" w:hAnsi="Times New Roman"/>
          <w:sz w:val="24"/>
          <w:szCs w:val="24"/>
          <w:lang w:eastAsia="zh-CN"/>
        </w:rPr>
        <w:t xml:space="preserve">Средства плавания </w:t>
      </w:r>
      <w:r w:rsidRPr="00D47AE6">
        <w:rPr>
          <w:rFonts w:ascii="Times New Roman" w:eastAsia="Times New Roman" w:hAnsi="Times New Roman"/>
          <w:sz w:val="24"/>
          <w:szCs w:val="24"/>
          <w:lang w:eastAsia="zh-CN"/>
        </w:rPr>
        <w:t xml:space="preserve">способствуют гармоничному развитию и укреплению здоровья </w:t>
      </w:r>
      <w:r w:rsidR="006648CD" w:rsidRPr="00D47AE6">
        <w:rPr>
          <w:rFonts w:ascii="Times New Roman" w:eastAsia="Times New Roman" w:hAnsi="Times New Roman"/>
          <w:sz w:val="24"/>
          <w:szCs w:val="24"/>
          <w:lang w:eastAsia="zh-CN"/>
        </w:rPr>
        <w:t>обучающихся,</w:t>
      </w:r>
      <w:r w:rsidRPr="00D47AE6">
        <w:rPr>
          <w:rFonts w:ascii="Times New Roman" w:eastAsia="Arial Unicode MS" w:hAnsi="Times New Roman"/>
          <w:sz w:val="24"/>
          <w:szCs w:val="24"/>
          <w:lang w:eastAsia="zh-CN"/>
        </w:rPr>
        <w:t>, комплексно влияют на органыи системы растущего организма, укрепляя и повышая их функциональный уровень</w:t>
      </w:r>
      <w:r w:rsidRPr="00D47AE6">
        <w:rPr>
          <w:rFonts w:ascii="Times New Roman" w:eastAsia="Times New Roman" w:hAnsi="Times New Roman"/>
          <w:sz w:val="24"/>
          <w:szCs w:val="24"/>
          <w:lang w:eastAsia="zh-CN"/>
        </w:rPr>
        <w:t>,а также являются важным средством закаливания.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При реализации модуля владение различными способами плавания обеспечивает у обучающихся развитие таких физических качеств, как </w:t>
      </w:r>
      <w:r w:rsidRPr="00D47AE6">
        <w:rPr>
          <w:rFonts w:ascii="Times New Roman" w:eastAsia="Arial Unicode MS" w:hAnsi="Times New Roman"/>
          <w:sz w:val="24"/>
          <w:szCs w:val="24"/>
          <w:lang w:eastAsia="zh-CN"/>
        </w:rPr>
        <w:t>быстрота, ловкость, гибкость, сила, выносливость.</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Систематические занятия плаванием развивают такие черты личности,как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5.2. Целью изучения модуля «Плавание» является обучение плаваниюкак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здоровогои безопасного образа жизни через занятия физической культурой и спортомс использованием средств плавания.</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bookmarkStart w:id="54" w:name="_Hlk125552200"/>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 xml:space="preserve">5.3. Задачами изучения модуля </w:t>
      </w:r>
      <w:r w:rsidR="005C69E7" w:rsidRPr="00D47AE6">
        <w:rPr>
          <w:rFonts w:ascii="Times New Roman" w:eastAsia="Times New Roman" w:hAnsi="Times New Roman"/>
          <w:sz w:val="24"/>
          <w:szCs w:val="24"/>
          <w:lang w:eastAsia="ar-SA"/>
        </w:rPr>
        <w:t xml:space="preserve">«Плавание» </w:t>
      </w:r>
      <w:r w:rsidR="005C69E7" w:rsidRPr="00D47AE6">
        <w:rPr>
          <w:rFonts w:ascii="Times New Roman" w:eastAsia="Times New Roman" w:hAnsi="Times New Roman"/>
          <w:sz w:val="24"/>
          <w:szCs w:val="24"/>
          <w:lang w:eastAsia="zh-CN"/>
        </w:rPr>
        <w:t>являются:</w:t>
      </w:r>
    </w:p>
    <w:bookmarkEnd w:id="54"/>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
          <w:bCs/>
          <w:sz w:val="24"/>
          <w:szCs w:val="24"/>
          <w:lang w:eastAsia="zh-CN"/>
        </w:rPr>
      </w:pPr>
      <w:r w:rsidRPr="00D47AE6">
        <w:rPr>
          <w:rFonts w:ascii="Times New Roman" w:eastAsia="Times New Roman" w:hAnsi="Times New Roman"/>
          <w:sz w:val="24"/>
          <w:szCs w:val="24"/>
          <w:lang w:eastAsia="zh-CN"/>
        </w:rPr>
        <w:t xml:space="preserve">всестороннее гармоничное развитие </w:t>
      </w:r>
      <w:r w:rsidR="006648CD" w:rsidRPr="00D47AE6">
        <w:rPr>
          <w:rFonts w:ascii="Times New Roman" w:eastAsia="Times New Roman" w:hAnsi="Times New Roman"/>
          <w:sz w:val="24"/>
          <w:szCs w:val="24"/>
          <w:lang w:eastAsia="zh-CN"/>
        </w:rPr>
        <w:t>обучающихся</w:t>
      </w:r>
      <w:r w:rsidRPr="00D47AE6">
        <w:rPr>
          <w:rFonts w:ascii="Times New Roman" w:eastAsia="Times New Roman" w:hAnsi="Times New Roman"/>
          <w:sz w:val="24"/>
          <w:szCs w:val="24"/>
          <w:lang w:eastAsia="zh-CN"/>
        </w:rPr>
        <w:t>, увеличение объёма их двигательной активности;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 xml:space="preserve">укрепление </w:t>
      </w:r>
      <w:r w:rsidRPr="00D47AE6">
        <w:rPr>
          <w:rFonts w:ascii="Times New Roman" w:eastAsia="@Arial Unicode MS" w:hAnsi="Times New Roman"/>
          <w:sz w:val="24"/>
          <w:szCs w:val="24"/>
          <w:lang w:eastAsia="zh-CN"/>
        </w:rPr>
        <w:t xml:space="preserve">физического, психологического и социального </w:t>
      </w:r>
      <w:r w:rsidRPr="00D47AE6">
        <w:rPr>
          <w:rFonts w:ascii="Times New Roman" w:eastAsia="Times New Roman" w:hAnsi="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D47AE6">
        <w:rPr>
          <w:rFonts w:ascii="Times New Roman" w:eastAsia="@Arial Unicode MS" w:hAnsi="Times New Roman"/>
          <w:sz w:val="24"/>
          <w:szCs w:val="24"/>
          <w:lang w:eastAsia="zh-CN"/>
        </w:rPr>
        <w:t xml:space="preserve">обеспечение культуры безопасного поведения </w:t>
      </w:r>
      <w:r w:rsidRPr="00D47AE6">
        <w:rPr>
          <w:rFonts w:ascii="Times New Roman" w:eastAsia="Times New Roman" w:hAnsi="Times New Roman"/>
          <w:sz w:val="24"/>
          <w:szCs w:val="24"/>
          <w:lang w:eastAsia="zh-CN"/>
        </w:rPr>
        <w:t>средствами плавания;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формирование жизненно важного навыка плавания и уменияприменять его в различных условиях;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формирование общих представлений о плавании, его возможностяхи значении в процессе укрепления здоровья, физическом развитии и физической подготовке обучающихся;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обучение основам техники плавания, безопасному поведению на занятияхв бассейне, отдыхе у воды, в критических ситуациях;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воспитание общей культуры развития личности обучающегося средствами плавания, в том числе, для самореализации и самоопределения;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выявление, развитие и поддержка одарённых детей в области спорта.</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5.4. Место и роль модуля «Плавание».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bookmarkStart w:id="55" w:name="_Hlk125552241"/>
      <w:r w:rsidRPr="00D47AE6">
        <w:rPr>
          <w:rFonts w:ascii="Times New Roman" w:hAnsi="Times New Roman"/>
          <w:sz w:val="24"/>
          <w:szCs w:val="24"/>
          <w:lang w:eastAsia="zh-CN"/>
        </w:rPr>
        <w:t>Модуль «Плавание» доступен для освоения всем обучающимся, независимоот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ru-RU"/>
        </w:rPr>
      </w:pPr>
      <w:r w:rsidRPr="00D47AE6">
        <w:rPr>
          <w:rFonts w:ascii="Times New Roman" w:hAnsi="Times New Roman"/>
          <w:sz w:val="24"/>
          <w:szCs w:val="24"/>
          <w:u w:color="000000"/>
          <w:bdr w:val="nil"/>
          <w:lang w:eastAsia="ru-RU"/>
        </w:rPr>
        <w:t xml:space="preserve">Интеграция модуля по плаванию поможет обучающимся в освоении содержательных компонентов и модулей по легкой атлетике, подвижными спортивным играм, гимнастике, а также </w:t>
      </w:r>
      <w:r w:rsidRPr="00D47AE6">
        <w:rPr>
          <w:rFonts w:ascii="Times New Roman" w:hAnsi="Times New Roman"/>
          <w:sz w:val="24"/>
          <w:szCs w:val="24"/>
          <w:lang w:eastAsia="ru-RU"/>
        </w:rPr>
        <w:t xml:space="preserve">в освоении программ в рамках внеурочной деятельности, </w:t>
      </w:r>
      <w:r w:rsidRPr="00D47AE6">
        <w:rPr>
          <w:rFonts w:ascii="Times New Roman" w:hAnsi="Times New Roman"/>
          <w:sz w:val="24"/>
          <w:szCs w:val="24"/>
          <w:lang w:eastAsia="zh-CN"/>
        </w:rPr>
        <w:t xml:space="preserve">дополнительного образования физкультурно-спортивной направленности, </w:t>
      </w:r>
      <w:r w:rsidRPr="00D47AE6">
        <w:rPr>
          <w:rFonts w:ascii="Times New Roman" w:hAnsi="Times New Roman"/>
          <w:sz w:val="24"/>
          <w:szCs w:val="24"/>
          <w:lang w:eastAsia="ru-RU"/>
        </w:rPr>
        <w:t xml:space="preserve">деятельности школьных спортивных клубов, подготовке </w:t>
      </w:r>
      <w:r w:rsidRPr="00D47AE6">
        <w:rPr>
          <w:rFonts w:ascii="Times New Roman" w:hAnsi="Times New Roman"/>
          <w:sz w:val="24"/>
          <w:szCs w:val="24"/>
          <w:lang w:eastAsia="zh-CN"/>
        </w:rPr>
        <w:t xml:space="preserve">обучающихся к сдаче норм ГТО </w:t>
      </w:r>
      <w:r w:rsidRPr="00D47AE6">
        <w:rPr>
          <w:rFonts w:ascii="Times New Roman" w:hAnsi="Times New Roman"/>
          <w:sz w:val="24"/>
          <w:szCs w:val="24"/>
          <w:lang w:eastAsia="ru-RU"/>
        </w:rPr>
        <w:t>и участии в спортивных мероприятиях.</w:t>
      </w:r>
    </w:p>
    <w:bookmarkEnd w:id="55"/>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both"/>
        <w:rPr>
          <w:rFonts w:ascii="Times New Roman" w:hAnsi="Times New Roman"/>
          <w:strike/>
          <w:sz w:val="24"/>
          <w:szCs w:val="24"/>
          <w:lang w:eastAsia="zh-CN"/>
        </w:rPr>
      </w:pPr>
      <w:r w:rsidRPr="00D47AE6">
        <w:rPr>
          <w:rFonts w:ascii="Times New Roman" w:hAnsi="Times New Roman"/>
          <w:spacing w:val="-2"/>
          <w:sz w:val="24"/>
          <w:szCs w:val="24"/>
          <w:lang w:eastAsia="zh-CN"/>
        </w:rPr>
        <w:t xml:space="preserve">По итогам прохождения модуля по плаванию </w:t>
      </w:r>
      <w:r w:rsidRPr="00D47AE6">
        <w:rPr>
          <w:rFonts w:ascii="Times New Roman" w:hAnsi="Times New Roman"/>
          <w:sz w:val="24"/>
          <w:szCs w:val="24"/>
          <w:lang w:eastAsia="zh-CN"/>
        </w:rPr>
        <w:t xml:space="preserve">у обучающихся </w:t>
      </w:r>
      <w:r w:rsidRPr="00D47AE6">
        <w:rPr>
          <w:rFonts w:ascii="Times New Roman" w:hAnsi="Times New Roman"/>
          <w:spacing w:val="-2"/>
          <w:sz w:val="24"/>
          <w:szCs w:val="24"/>
          <w:lang w:eastAsia="zh-CN"/>
        </w:rPr>
        <w:t>возможно сф</w:t>
      </w:r>
      <w:r w:rsidRPr="00D47AE6">
        <w:rPr>
          <w:rFonts w:ascii="Times New Roman" w:hAnsi="Times New Roman"/>
          <w:sz w:val="24"/>
          <w:szCs w:val="24"/>
          <w:lang w:eastAsia="zh-CN"/>
        </w:rPr>
        <w:t xml:space="preserve">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водыи в критических ситуациях. </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lastRenderedPageBreak/>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5.5. Модуль «Плавание» может быть реализован в следующих вариантах: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5C69E7" w:rsidRPr="00D47AE6" w:rsidRDefault="005C69E7" w:rsidP="00D47AE6">
      <w:pP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Start w:id="56" w:name="_Hlk125545715"/>
      <w:r w:rsidRPr="00D47AE6">
        <w:rPr>
          <w:rFonts w:ascii="Times New Roman" w:hAnsi="Times New Roman"/>
          <w:sz w:val="24"/>
          <w:szCs w:val="24"/>
          <w:lang w:eastAsia="zh-CN"/>
        </w:rPr>
        <w:t>(при организации и проведении уроков физической культуры с 3-х часовой недельной нагрузкой рекомендуемый объём во 2, 3, 4 классах – по 34 часа);</w:t>
      </w:r>
      <w:bookmarkEnd w:id="56"/>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lang w:eastAsia="zh-CN"/>
        </w:rPr>
        <w:t>в виде дополнительных часов, выделяемых на спортивно-оздоровительную работу с обучающимися в рамках внеурочной деятельности</w:t>
      </w:r>
      <w:r w:rsidRPr="00D47AE6">
        <w:rPr>
          <w:rFonts w:ascii="Times New Roman" w:hAnsi="Times New Roman"/>
          <w:sz w:val="24"/>
          <w:szCs w:val="24"/>
          <w:u w:color="000000"/>
        </w:rPr>
        <w:t xml:space="preserve">и (или) за счет посещения обучающимися спортивных секций, школьных спортивных клубов, </w:t>
      </w:r>
      <w:bookmarkStart w:id="57" w:name="_Hlk124958362"/>
      <w:r w:rsidRPr="00D47AE6">
        <w:rPr>
          <w:rFonts w:ascii="Times New Roman" w:hAnsi="Times New Roman"/>
          <w:sz w:val="24"/>
          <w:szCs w:val="24"/>
          <w:u w:color="000000"/>
        </w:rPr>
        <w:t>включая использование учебных модулей по видам спорта</w:t>
      </w:r>
      <w:bookmarkEnd w:id="57"/>
      <w:r w:rsidRPr="00D47AE6">
        <w:rPr>
          <w:rFonts w:ascii="Times New Roman" w:hAnsi="Times New Roman"/>
          <w:sz w:val="24"/>
          <w:szCs w:val="24"/>
          <w:u w:color="000000"/>
          <w:lang w:eastAsia="zh-CN"/>
        </w:rPr>
        <w:t>(</w:t>
      </w:r>
      <w:r w:rsidRPr="00D47AE6">
        <w:rPr>
          <w:rFonts w:ascii="Times New Roman" w:hAnsi="Times New Roman"/>
          <w:sz w:val="24"/>
          <w:szCs w:val="24"/>
          <w:lang w:eastAsia="zh-CN"/>
        </w:rPr>
        <w:t>рекомендуемый объём во 2, 3, 4 классах – по 34 часа).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5.6. Содержание модуля «Плавание».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Знания о плавании.</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История развития плавания как вида спорта в мире, в Российской Федерации,в регионе. </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Характеристика видов плавания (спортивное плавание, синхронное плавание, водное поло, прыжки в воду).</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Характеристика стилей плавания.</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Достижения отечественных пловцов на мировых первенствах и Олимпийских играх.</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pacing w:val="1"/>
          <w:sz w:val="24"/>
          <w:szCs w:val="24"/>
          <w:lang w:eastAsia="zh-CN"/>
        </w:rPr>
      </w:pPr>
      <w:r w:rsidRPr="00D47AE6">
        <w:rPr>
          <w:rFonts w:ascii="Times New Roman" w:hAnsi="Times New Roman"/>
          <w:spacing w:val="1"/>
          <w:sz w:val="24"/>
          <w:szCs w:val="24"/>
          <w:lang w:eastAsia="zh-CN"/>
        </w:rPr>
        <w:t>Игры и развлечения на воде.</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Словарь терминов и определений по плаванию.</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eastAsia="Times New Roman" w:hAnsi="Times New Roman"/>
          <w:sz w:val="24"/>
          <w:szCs w:val="24"/>
          <w:lang w:eastAsia="zh-CN"/>
        </w:rPr>
      </w:pPr>
      <w:r w:rsidRPr="00D47AE6">
        <w:rPr>
          <w:rFonts w:ascii="Times New Roman" w:hAnsi="Times New Roman"/>
          <w:sz w:val="24"/>
          <w:szCs w:val="24"/>
          <w:lang w:eastAsia="zh-CN"/>
        </w:rPr>
        <w:t xml:space="preserve">Общие сведения о размерах плавательных бассейнов, организованных местах купания на открытых водоемах, </w:t>
      </w:r>
      <w:r w:rsidRPr="00D47AE6">
        <w:rPr>
          <w:rFonts w:ascii="Times New Roman" w:eastAsia="Times New Roman" w:hAnsi="Times New Roman"/>
          <w:sz w:val="24"/>
          <w:szCs w:val="24"/>
          <w:lang w:eastAsia="zh-CN"/>
        </w:rPr>
        <w:t>инвентаре и оборудованию для занятий плаванием.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Занятия плаванием как средство укрепления здоровья, закаливания организма человека и развития физических качеств.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Режим дня при занятиях плаванием. Правила личной гигиены во время занятий плаванием.</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Правила безопасного поведения при занятиях плаванием</w:t>
      </w:r>
      <w:r w:rsidRPr="00D47AE6">
        <w:rPr>
          <w:rFonts w:ascii="Times New Roman" w:eastAsia="Times New Roman" w:hAnsi="Times New Roman"/>
          <w:sz w:val="24"/>
          <w:szCs w:val="24"/>
          <w:lang w:eastAsia="zh-CN"/>
        </w:rPr>
        <w:t xml:space="preserve"> в плавательном бассейне </w:t>
      </w:r>
      <w:r w:rsidRPr="00D47AE6">
        <w:rPr>
          <w:rFonts w:ascii="Times New Roman" w:hAnsi="Times New Roman"/>
          <w:sz w:val="24"/>
          <w:szCs w:val="24"/>
        </w:rPr>
        <w:t xml:space="preserve">(в душе, раздевалке, на воде), </w:t>
      </w:r>
      <w:r w:rsidRPr="00D47AE6">
        <w:rPr>
          <w:rFonts w:ascii="Times New Roman" w:eastAsia="Times New Roman" w:hAnsi="Times New Roman"/>
          <w:sz w:val="24"/>
          <w:szCs w:val="24"/>
          <w:lang w:eastAsia="zh-CN"/>
        </w:rPr>
        <w:t>на открытых водоемах. Форма одеждыдля занятий плаванием.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Способы самостоятельной деятельности.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Первые внешние признаки утомления во время занятий плаванием, купания. Способы самоконтроля за физической нагрузкой.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4"/>
          <w:szCs w:val="24"/>
          <w:lang w:eastAsia="zh-CN"/>
        </w:rPr>
      </w:pPr>
      <w:r w:rsidRPr="00D47AE6">
        <w:rPr>
          <w:rFonts w:ascii="Times New Roman" w:hAnsi="Times New Roman"/>
          <w:sz w:val="24"/>
          <w:szCs w:val="24"/>
          <w:lang w:eastAsia="zh-CN"/>
        </w:rPr>
        <w:t xml:space="preserve">Правила личной гигиены, требования к спортивной одежде (плавательной экипировке) для занятий плаванием. Режим дня юного пловца.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Выбор и подготовка места для купания в открытом водоеме.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Правила использования спортивного инвентаря для занятий плаванием.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 xml:space="preserve">Подбор и составление комплексов </w:t>
      </w:r>
      <w:r w:rsidRPr="00D47AE6">
        <w:rPr>
          <w:rFonts w:ascii="Times New Roman" w:hAnsi="Times New Roman"/>
          <w:sz w:val="24"/>
          <w:szCs w:val="24"/>
          <w:lang w:eastAsia="zh-CN"/>
        </w:rPr>
        <w:t xml:space="preserve">общеразвивающих, специальныхи имитационных </w:t>
      </w:r>
      <w:r w:rsidRPr="00D47AE6">
        <w:rPr>
          <w:rFonts w:ascii="Times New Roman" w:eastAsia="Times New Roman" w:hAnsi="Times New Roman"/>
          <w:sz w:val="24"/>
          <w:szCs w:val="24"/>
          <w:lang w:eastAsia="zh-CN"/>
        </w:rPr>
        <w:t xml:space="preserve">упражнений </w:t>
      </w:r>
      <w:r w:rsidRPr="00D47AE6">
        <w:rPr>
          <w:rFonts w:ascii="Times New Roman" w:hAnsi="Times New Roman"/>
          <w:sz w:val="24"/>
          <w:szCs w:val="24"/>
          <w:lang w:eastAsia="zh-CN"/>
        </w:rPr>
        <w:t>для занятий плаванием.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Организация и проведение подвижных игр с элементами плавания во время активного отдыха и каникул.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Тестирование уровня физической подготовленности в плавании.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Физическое совершенствование.</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Общеразвивающие, специальные и имитационные упражне</w:t>
      </w:r>
      <w:r w:rsidRPr="00D47AE6">
        <w:rPr>
          <w:rFonts w:ascii="Times New Roman" w:hAnsi="Times New Roman"/>
          <w:sz w:val="24"/>
          <w:szCs w:val="24"/>
          <w:lang w:eastAsia="zh-CN"/>
        </w:rPr>
        <w:softHyphen/>
        <w:t>ния на суше.</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pacing w:val="2"/>
          <w:sz w:val="24"/>
          <w:szCs w:val="24"/>
          <w:lang w:eastAsia="zh-CN"/>
        </w:rPr>
        <w:t>Упражнения</w:t>
      </w:r>
      <w:r w:rsidRPr="00D47AE6">
        <w:rPr>
          <w:rFonts w:ascii="Times New Roman" w:hAnsi="Times New Roman"/>
          <w:sz w:val="24"/>
          <w:szCs w:val="24"/>
          <w:lang w:eastAsia="zh-CN"/>
        </w:rPr>
        <w:t xml:space="preserve"> на развитие физических качеств, характерных для плавания.</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34"/>
        </w:tabs>
        <w:suppressAutoHyphens/>
        <w:autoSpaceDE w:val="0"/>
        <w:spacing w:after="0" w:line="240" w:lineRule="auto"/>
        <w:ind w:firstLine="709"/>
        <w:jc w:val="both"/>
        <w:rPr>
          <w:rFonts w:ascii="Times New Roman" w:hAnsi="Times New Roman"/>
          <w:spacing w:val="1"/>
          <w:sz w:val="24"/>
          <w:szCs w:val="24"/>
          <w:lang w:eastAsia="zh-CN"/>
        </w:rPr>
      </w:pPr>
      <w:r w:rsidRPr="00D47AE6">
        <w:rPr>
          <w:rFonts w:ascii="Times New Roman" w:hAnsi="Times New Roman"/>
          <w:sz w:val="24"/>
          <w:szCs w:val="24"/>
          <w:lang w:eastAsia="zh-CN"/>
        </w:rPr>
        <w:t>Подготовительные упражнения для освоения с водой: упражнениядля ознакомления с плотностью и сопроти</w:t>
      </w:r>
      <w:r w:rsidRPr="00D47AE6">
        <w:rPr>
          <w:rFonts w:ascii="Times New Roman" w:hAnsi="Times New Roman"/>
          <w:sz w:val="24"/>
          <w:szCs w:val="24"/>
          <w:lang w:eastAsia="zh-CN"/>
        </w:rPr>
        <w:softHyphen/>
      </w:r>
      <w:r w:rsidRPr="00D47AE6">
        <w:rPr>
          <w:rFonts w:ascii="Times New Roman" w:hAnsi="Times New Roman"/>
          <w:spacing w:val="1"/>
          <w:sz w:val="24"/>
          <w:szCs w:val="24"/>
          <w:lang w:eastAsia="zh-CN"/>
        </w:rPr>
        <w:t>влением воды, погружения в водус головой, подныривания и от</w:t>
      </w:r>
      <w:r w:rsidRPr="00D47AE6">
        <w:rPr>
          <w:rFonts w:ascii="Times New Roman" w:hAnsi="Times New Roman"/>
          <w:spacing w:val="-1"/>
          <w:sz w:val="24"/>
          <w:szCs w:val="24"/>
          <w:lang w:eastAsia="zh-CN"/>
        </w:rPr>
        <w:t>крывание глаз в воде, всплывания и лежания на воде,выдохи в во</w:t>
      </w:r>
      <w:r w:rsidRPr="00D47AE6">
        <w:rPr>
          <w:rFonts w:ascii="Times New Roman" w:hAnsi="Times New Roman"/>
          <w:spacing w:val="1"/>
          <w:sz w:val="24"/>
          <w:szCs w:val="24"/>
          <w:lang w:eastAsia="zh-CN"/>
        </w:rPr>
        <w:t>ду, скольжения.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Подвижные игры с элементами плавания и развлечения на воде: </w:t>
      </w:r>
      <w:r w:rsidRPr="00D47AE6">
        <w:rPr>
          <w:rFonts w:ascii="Times New Roman" w:hAnsi="Times New Roman"/>
          <w:spacing w:val="-4"/>
          <w:sz w:val="24"/>
          <w:szCs w:val="24"/>
          <w:lang w:eastAsia="zh-CN"/>
        </w:rPr>
        <w:t xml:space="preserve">игры, включающие элемент соревнования и не </w:t>
      </w:r>
      <w:r w:rsidRPr="00D47AE6">
        <w:rPr>
          <w:rFonts w:ascii="Times New Roman" w:hAnsi="Times New Roman"/>
          <w:spacing w:val="-2"/>
          <w:sz w:val="24"/>
          <w:szCs w:val="24"/>
          <w:lang w:eastAsia="zh-CN"/>
        </w:rPr>
        <w:t xml:space="preserve">имеющие сюжета, </w:t>
      </w:r>
      <w:r w:rsidRPr="00D47AE6">
        <w:rPr>
          <w:rFonts w:ascii="Times New Roman" w:hAnsi="Times New Roman"/>
          <w:sz w:val="24"/>
          <w:szCs w:val="24"/>
          <w:lang w:eastAsia="zh-CN"/>
        </w:rPr>
        <w:t xml:space="preserve">игры сюжетного характера, </w:t>
      </w:r>
      <w:r w:rsidRPr="00D47AE6">
        <w:rPr>
          <w:rFonts w:ascii="Times New Roman" w:hAnsi="Times New Roman"/>
          <w:spacing w:val="2"/>
          <w:sz w:val="24"/>
          <w:szCs w:val="24"/>
          <w:lang w:eastAsia="zh-CN"/>
        </w:rPr>
        <w:t>командные игры.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rPr>
        <w:t>Игры:</w:t>
      </w:r>
      <w:r w:rsidRPr="00D47AE6">
        <w:rPr>
          <w:rFonts w:ascii="Times New Roman" w:hAnsi="Times New Roman"/>
          <w:sz w:val="24"/>
          <w:szCs w:val="24"/>
          <w:lang w:eastAsia="zh-CN"/>
        </w:rPr>
        <w:t xml:space="preserve"> на ознакомление с плотностью и сопротивлением воды, с погружениемв воду с головой и открыванием глаз в воде, с всплыванием и лежанием на воде,с выдохами в воду, с прыжками в воде, с мячом.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pacing w:val="-10"/>
          <w:sz w:val="24"/>
          <w:szCs w:val="24"/>
          <w:lang w:eastAsia="zh-CN"/>
        </w:rPr>
      </w:pPr>
      <w:r w:rsidRPr="00D47AE6">
        <w:rPr>
          <w:rFonts w:ascii="Times New Roman" w:hAnsi="Times New Roman"/>
          <w:spacing w:val="-1"/>
          <w:sz w:val="24"/>
          <w:szCs w:val="24"/>
          <w:lang w:eastAsia="zh-CN"/>
        </w:rPr>
        <w:t>Общеразвивающие, специальные и имитационные упражнения для начального обучения технике</w:t>
      </w:r>
      <w:r w:rsidRPr="00D47AE6">
        <w:rPr>
          <w:rFonts w:ascii="Times New Roman" w:hAnsi="Times New Roman"/>
          <w:sz w:val="24"/>
          <w:szCs w:val="24"/>
        </w:rPr>
        <w:t xml:space="preserve"> спортивных способов плавания</w:t>
      </w:r>
      <w:r w:rsidR="00A670D7" w:rsidRPr="00D47AE6">
        <w:rPr>
          <w:rFonts w:ascii="Times New Roman" w:hAnsi="Times New Roman"/>
          <w:sz w:val="24"/>
          <w:szCs w:val="24"/>
        </w:rPr>
        <w:t xml:space="preserve"> – </w:t>
      </w:r>
      <w:r w:rsidRPr="00D47AE6">
        <w:rPr>
          <w:rFonts w:ascii="Times New Roman" w:hAnsi="Times New Roman"/>
          <w:sz w:val="24"/>
          <w:szCs w:val="24"/>
        </w:rPr>
        <w:t xml:space="preserve">кроль на груди и кроль на спине, брасс </w:t>
      </w:r>
      <w:r w:rsidRPr="00D47AE6">
        <w:rPr>
          <w:rFonts w:ascii="Times New Roman" w:hAnsi="Times New Roman"/>
          <w:sz w:val="24"/>
          <w:szCs w:val="24"/>
          <w:lang w:eastAsia="zh-CN"/>
        </w:rPr>
        <w:t>(</w:t>
      </w:r>
      <w:r w:rsidRPr="00D47AE6">
        <w:rPr>
          <w:rFonts w:ascii="Times New Roman" w:hAnsi="Times New Roman"/>
          <w:spacing w:val="-9"/>
          <w:sz w:val="24"/>
          <w:szCs w:val="24"/>
          <w:lang w:eastAsia="zh-CN"/>
        </w:rPr>
        <w:t xml:space="preserve">имитационные упражнения на суше, </w:t>
      </w:r>
      <w:r w:rsidRPr="00D47AE6">
        <w:rPr>
          <w:rFonts w:ascii="Times New Roman" w:hAnsi="Times New Roman"/>
          <w:sz w:val="24"/>
          <w:szCs w:val="24"/>
          <w:lang w:eastAsia="zh-CN"/>
        </w:rPr>
        <w:t>у</w:t>
      </w:r>
      <w:r w:rsidRPr="00D47AE6">
        <w:rPr>
          <w:rFonts w:ascii="Times New Roman" w:hAnsi="Times New Roman"/>
          <w:spacing w:val="-10"/>
          <w:sz w:val="24"/>
          <w:szCs w:val="24"/>
          <w:lang w:eastAsia="zh-CN"/>
        </w:rPr>
        <w:t>пражнения в воде с неподвижной опорой,с подвижной опорой</w:t>
      </w:r>
      <w:r w:rsidRPr="00D47AE6">
        <w:rPr>
          <w:rFonts w:ascii="Times New Roman" w:hAnsi="Times New Roman"/>
          <w:sz w:val="24"/>
          <w:szCs w:val="24"/>
          <w:lang w:eastAsia="zh-CN"/>
        </w:rPr>
        <w:t xml:space="preserve">, </w:t>
      </w:r>
      <w:r w:rsidRPr="00D47AE6">
        <w:rPr>
          <w:rFonts w:ascii="Times New Roman" w:hAnsi="Times New Roman"/>
          <w:spacing w:val="-10"/>
          <w:sz w:val="24"/>
          <w:szCs w:val="24"/>
          <w:lang w:eastAsia="zh-CN"/>
        </w:rPr>
        <w:t>без опоры).</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both"/>
        <w:rPr>
          <w:rFonts w:ascii="Times New Roman" w:hAnsi="Times New Roman"/>
          <w:sz w:val="24"/>
          <w:szCs w:val="24"/>
          <w:lang w:eastAsia="zh-CN"/>
        </w:rPr>
      </w:pPr>
      <w:r w:rsidRPr="00D47AE6">
        <w:rPr>
          <w:rFonts w:ascii="Times New Roman" w:eastAsia="@Arial Unicode MS" w:hAnsi="Times New Roman"/>
          <w:sz w:val="24"/>
          <w:szCs w:val="24"/>
          <w:lang w:eastAsia="zh-CN"/>
        </w:rPr>
        <w:t>Учебные прыжки в воду.</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pacing w:val="2"/>
          <w:sz w:val="24"/>
          <w:szCs w:val="24"/>
          <w:lang w:eastAsia="zh-CN"/>
        </w:rPr>
        <w:lastRenderedPageBreak/>
        <w:t xml:space="preserve">Старты и повороты </w:t>
      </w:r>
      <w:r w:rsidRPr="00D47AE6">
        <w:rPr>
          <w:rFonts w:ascii="Times New Roman" w:hAnsi="Times New Roman"/>
          <w:sz w:val="24"/>
          <w:szCs w:val="24"/>
          <w:lang w:eastAsia="zh-CN"/>
        </w:rPr>
        <w:t>(и</w:t>
      </w:r>
      <w:r w:rsidRPr="00D47AE6">
        <w:rPr>
          <w:rFonts w:ascii="Times New Roman" w:hAnsi="Times New Roman"/>
          <w:spacing w:val="-9"/>
          <w:sz w:val="24"/>
          <w:szCs w:val="24"/>
          <w:lang w:eastAsia="zh-CN"/>
        </w:rPr>
        <w:t>митационные упражнения на суше,</w:t>
      </w:r>
      <w:r w:rsidRPr="00D47AE6">
        <w:rPr>
          <w:rFonts w:ascii="Times New Roman" w:hAnsi="Times New Roman"/>
          <w:sz w:val="24"/>
          <w:szCs w:val="24"/>
          <w:lang w:eastAsia="zh-CN"/>
        </w:rPr>
        <w:t xml:space="preserve"> у</w:t>
      </w:r>
      <w:r w:rsidRPr="00D47AE6">
        <w:rPr>
          <w:rFonts w:ascii="Times New Roman" w:hAnsi="Times New Roman"/>
          <w:spacing w:val="-10"/>
          <w:sz w:val="24"/>
          <w:szCs w:val="24"/>
          <w:lang w:eastAsia="zh-CN"/>
        </w:rPr>
        <w:t>пражнения в воде)</w:t>
      </w:r>
      <w:r w:rsidRPr="00D47AE6">
        <w:rPr>
          <w:rFonts w:ascii="Times New Roman" w:hAnsi="Times New Roman"/>
          <w:spacing w:val="2"/>
          <w:sz w:val="24"/>
          <w:szCs w:val="24"/>
          <w:lang w:eastAsia="zh-CN"/>
        </w:rPr>
        <w:t>:</w:t>
      </w:r>
      <w:r w:rsidRPr="00D47AE6">
        <w:rPr>
          <w:rFonts w:ascii="Times New Roman" w:hAnsi="Times New Roman"/>
          <w:sz w:val="24"/>
          <w:szCs w:val="24"/>
          <w:lang w:eastAsia="zh-CN"/>
        </w:rPr>
        <w:t xml:space="preserve"> у</w:t>
      </w:r>
      <w:r w:rsidRPr="00D47AE6">
        <w:rPr>
          <w:rFonts w:ascii="Times New Roman" w:hAnsi="Times New Roman"/>
          <w:spacing w:val="-2"/>
          <w:sz w:val="24"/>
          <w:szCs w:val="24"/>
          <w:lang w:eastAsia="zh-CN"/>
        </w:rPr>
        <w:t xml:space="preserve">пражнения для изучения </w:t>
      </w:r>
      <w:r w:rsidRPr="00D47AE6">
        <w:rPr>
          <w:rFonts w:ascii="Times New Roman" w:hAnsi="Times New Roman"/>
          <w:spacing w:val="1"/>
          <w:sz w:val="24"/>
          <w:szCs w:val="24"/>
          <w:lang w:eastAsia="zh-CN"/>
        </w:rPr>
        <w:t>старта из воды,</w:t>
      </w:r>
      <w:r w:rsidRPr="00D47AE6">
        <w:rPr>
          <w:rFonts w:ascii="Times New Roman" w:hAnsi="Times New Roman"/>
          <w:sz w:val="24"/>
          <w:szCs w:val="24"/>
          <w:lang w:eastAsia="zh-CN"/>
        </w:rPr>
        <w:t xml:space="preserve"> упражнения</w:t>
      </w:r>
      <w:r w:rsidRPr="00D47AE6">
        <w:rPr>
          <w:rFonts w:ascii="Times New Roman" w:hAnsi="Times New Roman"/>
          <w:spacing w:val="-4"/>
          <w:sz w:val="24"/>
          <w:szCs w:val="24"/>
          <w:lang w:eastAsia="zh-CN"/>
        </w:rPr>
        <w:t xml:space="preserve"> для изучения открытого плоского поворота в кроле на </w:t>
      </w:r>
      <w:r w:rsidRPr="00D47AE6">
        <w:rPr>
          <w:rFonts w:ascii="Times New Roman" w:hAnsi="Times New Roman"/>
          <w:spacing w:val="-9"/>
          <w:sz w:val="24"/>
          <w:szCs w:val="24"/>
          <w:lang w:eastAsia="zh-CN"/>
        </w:rPr>
        <w:t>груди</w:t>
      </w:r>
      <w:r w:rsidRPr="00D47AE6">
        <w:rPr>
          <w:rFonts w:ascii="Times New Roman" w:hAnsi="Times New Roman"/>
          <w:sz w:val="24"/>
          <w:szCs w:val="24"/>
          <w:lang w:eastAsia="zh-CN"/>
        </w:rPr>
        <w:t xml:space="preserve">, </w:t>
      </w:r>
      <w:r w:rsidRPr="00D47AE6">
        <w:rPr>
          <w:rFonts w:ascii="Times New Roman" w:hAnsi="Times New Roman"/>
          <w:spacing w:val="-13"/>
          <w:sz w:val="24"/>
          <w:szCs w:val="24"/>
          <w:lang w:eastAsia="zh-CN"/>
        </w:rPr>
        <w:t xml:space="preserve">на </w:t>
      </w:r>
      <w:r w:rsidRPr="00D47AE6">
        <w:rPr>
          <w:rFonts w:ascii="Times New Roman" w:hAnsi="Times New Roman"/>
          <w:spacing w:val="-12"/>
          <w:sz w:val="24"/>
          <w:szCs w:val="24"/>
          <w:lang w:eastAsia="zh-CN"/>
        </w:rPr>
        <w:t>спине,</w:t>
      </w:r>
      <w:r w:rsidRPr="00D47AE6">
        <w:rPr>
          <w:rFonts w:ascii="Times New Roman" w:hAnsi="Times New Roman"/>
          <w:spacing w:val="4"/>
          <w:sz w:val="24"/>
          <w:szCs w:val="24"/>
          <w:lang w:eastAsia="zh-CN"/>
        </w:rPr>
        <w:t xml:space="preserve"> поворота «маятником» в брассе.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Тестовые упражнения по физической подготовленности в плавании. Участиев соревновательной деятельности.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5.7. </w:t>
      </w:r>
      <w:r w:rsidR="005C69E7" w:rsidRPr="00D47AE6">
        <w:rPr>
          <w:rFonts w:ascii="Times New Roman" w:hAnsi="Times New Roman"/>
          <w:sz w:val="24"/>
          <w:szCs w:val="24"/>
          <w:u w:color="000000"/>
          <w:lang w:eastAsia="zh-CN"/>
        </w:rPr>
        <w:t>Содержание модуля «Плавание»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5.7.1. </w:t>
      </w:r>
      <w:r w:rsidR="005C69E7" w:rsidRPr="00D47AE6">
        <w:rPr>
          <w:rFonts w:ascii="Times New Roman" w:hAnsi="Times New Roman"/>
          <w:sz w:val="24"/>
          <w:szCs w:val="24"/>
          <w:u w:color="000000"/>
          <w:lang w:eastAsia="zh-CN"/>
        </w:rPr>
        <w:t>При изучении модуля «Плавание»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через </w:t>
      </w:r>
      <w:r w:rsidRPr="00D47AE6">
        <w:rPr>
          <w:rFonts w:ascii="Times New Roman" w:hAnsi="Times New Roman"/>
          <w:sz w:val="24"/>
          <w:szCs w:val="24"/>
          <w:u w:color="000000"/>
          <w:bdr w:val="nil"/>
          <w:lang w:eastAsia="ru-RU"/>
        </w:rPr>
        <w:t xml:space="preserve">достижения отечественной сборной команды страны на мировых первенствах, </w:t>
      </w:r>
      <w:r w:rsidR="000B137B" w:rsidRPr="00D47AE6">
        <w:rPr>
          <w:rFonts w:ascii="Times New Roman" w:hAnsi="Times New Roman"/>
          <w:sz w:val="24"/>
          <w:szCs w:val="24"/>
          <w:u w:color="000000"/>
          <w:bdr w:val="nil"/>
          <w:lang w:eastAsia="ru-RU"/>
        </w:rPr>
        <w:t>ч</w:t>
      </w:r>
      <w:r w:rsidRPr="00D47AE6">
        <w:rPr>
          <w:rFonts w:ascii="Times New Roman" w:hAnsi="Times New Roman"/>
          <w:sz w:val="24"/>
          <w:szCs w:val="24"/>
          <w:u w:color="000000"/>
          <w:bdr w:val="nil"/>
          <w:lang w:eastAsia="ru-RU"/>
        </w:rPr>
        <w:t>емпионатах Европы, Олимпийских играх;</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проявление уважительного отношения к сверстникам, культуры общенияи взаимодействия, </w:t>
      </w:r>
      <w:r w:rsidRPr="00D47AE6">
        <w:rPr>
          <w:rFonts w:ascii="Times New Roman" w:hAnsi="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5.7.2. </w:t>
      </w:r>
      <w:r w:rsidR="005C69E7" w:rsidRPr="00D47AE6">
        <w:rPr>
          <w:rFonts w:ascii="Times New Roman" w:hAnsi="Times New Roman"/>
          <w:sz w:val="24"/>
          <w:szCs w:val="24"/>
          <w:u w:color="000000"/>
          <w:lang w:eastAsia="zh-CN"/>
        </w:rPr>
        <w:t>При изучении модуля «Плавание» на уровне начального общего образования у обучающихся будут сформированы следующие</w:t>
      </w:r>
      <w:r w:rsidR="005C69E7" w:rsidRPr="00D47AE6">
        <w:rPr>
          <w:rFonts w:ascii="Times New Roman" w:hAnsi="Times New Roman"/>
          <w:sz w:val="24"/>
          <w:szCs w:val="24"/>
          <w:lang w:eastAsia="zh-CN"/>
        </w:rPr>
        <w:t xml:space="preserve"> метапредметные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деятельностив физкультурно-спортивном направлении;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приёмови способов плавания;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5.7.3. </w:t>
      </w:r>
      <w:r w:rsidR="005C69E7" w:rsidRPr="00D47AE6">
        <w:rPr>
          <w:rFonts w:ascii="Times New Roman" w:hAnsi="Times New Roman"/>
          <w:sz w:val="24"/>
          <w:szCs w:val="24"/>
          <w:u w:color="000000"/>
          <w:lang w:eastAsia="zh-CN"/>
        </w:rPr>
        <w:t xml:space="preserve">При изучении модуля «Плавание» на уровне начального общего образования у обучающихся будут сформированы следующие </w:t>
      </w:r>
      <w:r w:rsidR="005C69E7" w:rsidRPr="00D47AE6">
        <w:rPr>
          <w:rFonts w:ascii="Times New Roman" w:hAnsi="Times New Roman"/>
          <w:sz w:val="24"/>
          <w:szCs w:val="24"/>
          <w:lang w:eastAsia="zh-CN"/>
        </w:rPr>
        <w:t>предметные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5C69E7" w:rsidRPr="00D47AE6" w:rsidRDefault="005C69E7" w:rsidP="00D47AE6">
      <w:pPr>
        <w:shd w:val="clear" w:color="auto" w:fill="FFFFFF"/>
        <w:tabs>
          <w:tab w:val="left" w:pos="504"/>
        </w:tabs>
        <w:suppressAutoHyphens/>
        <w:spacing w:after="0" w:line="240" w:lineRule="auto"/>
        <w:ind w:firstLine="709"/>
        <w:jc w:val="both"/>
        <w:rPr>
          <w:rFonts w:ascii="Times New Roman" w:hAnsi="Times New Roman"/>
          <w:sz w:val="24"/>
          <w:szCs w:val="24"/>
          <w:lang w:eastAsia="zh-CN"/>
        </w:rPr>
      </w:pPr>
      <w:r w:rsidRPr="00D47AE6">
        <w:rPr>
          <w:rFonts w:ascii="Times New Roman" w:eastAsia="@Arial Unicode MS" w:hAnsi="Times New Roman"/>
          <w:sz w:val="24"/>
          <w:szCs w:val="24"/>
          <w:lang w:eastAsia="zh-CN"/>
        </w:rPr>
        <w:t>умение преодолевать</w:t>
      </w:r>
      <w:r w:rsidRPr="00D47AE6">
        <w:rPr>
          <w:rFonts w:ascii="Times New Roman" w:hAnsi="Times New Roman"/>
          <w:spacing w:val="-1"/>
          <w:sz w:val="24"/>
          <w:szCs w:val="24"/>
          <w:lang w:eastAsia="zh-CN"/>
        </w:rPr>
        <w:t xml:space="preserve"> чувство страха перед водой и быстро ос</w:t>
      </w:r>
      <w:r w:rsidRPr="00D47AE6">
        <w:rPr>
          <w:rFonts w:ascii="Times New Roman" w:hAnsi="Times New Roman"/>
          <w:spacing w:val="2"/>
          <w:sz w:val="24"/>
          <w:szCs w:val="24"/>
          <w:lang w:eastAsia="zh-CN"/>
        </w:rPr>
        <w:t xml:space="preserve">ваиватьсяв водной среде после прыжка и </w:t>
      </w:r>
      <w:r w:rsidRPr="00D47AE6">
        <w:rPr>
          <w:rFonts w:ascii="Times New Roman" w:hAnsi="Times New Roman"/>
          <w:sz w:val="24"/>
          <w:szCs w:val="24"/>
          <w:lang w:eastAsia="zh-CN"/>
        </w:rPr>
        <w:t>длительного</w:t>
      </w:r>
      <w:r w:rsidRPr="00D47AE6">
        <w:rPr>
          <w:rFonts w:ascii="Times New Roman" w:hAnsi="Times New Roman"/>
          <w:spacing w:val="2"/>
          <w:sz w:val="24"/>
          <w:szCs w:val="24"/>
          <w:lang w:eastAsia="zh-CN"/>
        </w:rPr>
        <w:t xml:space="preserve"> погружения;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умение характеризовать </w:t>
      </w:r>
      <w:r w:rsidRPr="00D47AE6">
        <w:rPr>
          <w:rFonts w:ascii="Times New Roman" w:hAnsi="Times New Roman"/>
          <w:sz w:val="24"/>
          <w:szCs w:val="24"/>
        </w:rPr>
        <w:t>двигательные действия, относящиеся к стилям плавания: брасс, кроль на груди, кроль на спине;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знание правил проведения соревнований по плаванию в учебной, соревновательной и досуговой деятельности;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держаться на воде в безопорном положении, лежать на водев положениях на груди и на спине, правильно дышать, находясь в воде, работатьс плавательным инвентарем;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умение подбирать, составлять и осваивать самостоятельно и при участиии помощи родителей</w:t>
      </w:r>
      <w:r w:rsidRPr="00D47AE6">
        <w:rPr>
          <w:rFonts w:ascii="Times New Roman" w:hAnsi="Times New Roman"/>
          <w:sz w:val="24"/>
          <w:szCs w:val="24"/>
          <w:lang w:eastAsia="zh-CN"/>
        </w:rPr>
        <w:t xml:space="preserve"> простейшие </w:t>
      </w:r>
      <w:r w:rsidRPr="00D47AE6">
        <w:rPr>
          <w:rFonts w:ascii="Times New Roman" w:eastAsia="Times New Roman" w:hAnsi="Times New Roman"/>
          <w:sz w:val="24"/>
          <w:szCs w:val="24"/>
          <w:lang w:eastAsia="zh-CN"/>
        </w:rPr>
        <w:t xml:space="preserve">комплексы </w:t>
      </w:r>
      <w:r w:rsidRPr="00D47AE6">
        <w:rPr>
          <w:rFonts w:ascii="Times New Roman" w:hAnsi="Times New Roman"/>
          <w:sz w:val="24"/>
          <w:szCs w:val="24"/>
          <w:lang w:eastAsia="zh-CN"/>
        </w:rPr>
        <w:t xml:space="preserve">общеразвивающих, специальныхи имитационных </w:t>
      </w:r>
      <w:r w:rsidRPr="00D47AE6">
        <w:rPr>
          <w:rFonts w:ascii="Times New Roman" w:eastAsia="Times New Roman" w:hAnsi="Times New Roman"/>
          <w:sz w:val="24"/>
          <w:szCs w:val="24"/>
          <w:lang w:eastAsia="zh-CN"/>
        </w:rPr>
        <w:t xml:space="preserve">упражнений </w:t>
      </w:r>
      <w:r w:rsidRPr="00D47AE6">
        <w:rPr>
          <w:rFonts w:ascii="Times New Roman" w:hAnsi="Times New Roman"/>
          <w:sz w:val="24"/>
          <w:szCs w:val="24"/>
          <w:lang w:eastAsia="zh-CN"/>
        </w:rPr>
        <w:t>для занятий плаванием;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осуществлять самоконтроль за физической нагрузкой в процессе занятий плаванием, применять средства восстановления организмапосле физической нагрузки;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умение демонстрировать </w:t>
      </w:r>
      <w:r w:rsidRPr="00D47AE6">
        <w:rPr>
          <w:rFonts w:ascii="Times New Roman" w:eastAsia="Times New Roman" w:hAnsi="Times New Roman"/>
          <w:sz w:val="24"/>
          <w:szCs w:val="24"/>
          <w:lang w:eastAsia="zh-CN"/>
        </w:rPr>
        <w:t>общеразвивающие</w:t>
      </w:r>
      <w:r w:rsidRPr="00D47AE6">
        <w:rPr>
          <w:rFonts w:ascii="Times New Roman" w:hAnsi="Times New Roman"/>
          <w:sz w:val="24"/>
          <w:szCs w:val="24"/>
          <w:lang w:eastAsia="zh-CN"/>
        </w:rPr>
        <w:t xml:space="preserve">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5C69E7" w:rsidRPr="00D47AE6" w:rsidRDefault="005C69E7" w:rsidP="00D47AE6">
      <w:pPr>
        <w:suppressAutoHyphens/>
        <w:spacing w:after="0" w:line="240" w:lineRule="auto"/>
        <w:ind w:firstLine="709"/>
        <w:contextualSpacing/>
        <w:jc w:val="both"/>
        <w:rPr>
          <w:rFonts w:ascii="Times New Roman" w:hAnsi="Times New Roman"/>
          <w:sz w:val="24"/>
          <w:szCs w:val="24"/>
          <w:lang w:eastAsia="zh-CN"/>
        </w:rPr>
      </w:pPr>
      <w:r w:rsidRPr="00D47AE6">
        <w:rPr>
          <w:rFonts w:ascii="Times New Roman" w:hAnsi="Times New Roman"/>
          <w:sz w:val="24"/>
          <w:szCs w:val="24"/>
          <w:lang w:eastAsia="zh-CN"/>
        </w:rPr>
        <w:t>участие в соревновательной деятельности внутри школьных этапов различных соревнований, фестивалей, конкурсов по плаванию;</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знание и выполнение тестовых упражнений по физической подготовленностив плавании, участие в </w:t>
      </w:r>
      <w:r w:rsidRPr="00D47AE6">
        <w:rPr>
          <w:rFonts w:ascii="Times New Roman" w:hAnsi="Times New Roman"/>
          <w:sz w:val="24"/>
          <w:szCs w:val="24"/>
          <w:lang w:eastAsia="zh-CN"/>
        </w:rPr>
        <w:lastRenderedPageBreak/>
        <w:t>соревнованиях по плаванию.</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6. М</w:t>
      </w:r>
      <w:r w:rsidR="005C69E7" w:rsidRPr="00D47AE6">
        <w:rPr>
          <w:rFonts w:ascii="Times New Roman" w:hAnsi="Times New Roman"/>
          <w:bCs/>
          <w:sz w:val="24"/>
          <w:szCs w:val="24"/>
          <w:u w:color="000000"/>
          <w:lang w:eastAsia="zh-CN"/>
        </w:rPr>
        <w:t>одуль «Хоккей».</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6.1. </w:t>
      </w:r>
      <w:r w:rsidR="005C69E7" w:rsidRPr="00D47AE6">
        <w:rPr>
          <w:rFonts w:ascii="Times New Roman" w:hAnsi="Times New Roman"/>
          <w:sz w:val="24"/>
          <w:szCs w:val="24"/>
          <w:u w:color="000000"/>
          <w:lang w:eastAsia="zh-CN"/>
        </w:rPr>
        <w:t>Пояснительная записка модуля «Хоккей».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sz w:val="24"/>
          <w:szCs w:val="24"/>
          <w:u w:color="000000"/>
          <w:lang w:eastAsia="zh-CN"/>
        </w:rPr>
        <w:t xml:space="preserve">Модуль «Хоккей» </w:t>
      </w:r>
      <w:r w:rsidRPr="00D47AE6">
        <w:rPr>
          <w:rFonts w:ascii="Times New Roman" w:eastAsia="Times New Roman" w:hAnsi="Times New Roman"/>
          <w:sz w:val="24"/>
          <w:szCs w:val="24"/>
          <w:u w:color="000000"/>
          <w:bdr w:val="nil"/>
          <w:lang w:eastAsia="ru-RU"/>
        </w:rPr>
        <w:t xml:space="preserve">(далее – модуль по хоккею, хоккей) </w:t>
      </w:r>
      <w:r w:rsidRPr="00D47AE6">
        <w:rPr>
          <w:rFonts w:ascii="Times New Roman" w:hAnsi="Times New Roman"/>
          <w:sz w:val="24"/>
          <w:szCs w:val="24"/>
          <w:u w:color="000000"/>
          <w:lang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Start w:id="58" w:name="_Hlk125118941"/>
      <w:r w:rsidRPr="00D47AE6">
        <w:rPr>
          <w:rFonts w:ascii="Times New Roman" w:hAnsi="Times New Roman"/>
          <w:sz w:val="24"/>
          <w:szCs w:val="24"/>
          <w:u w:color="000000"/>
          <w:lang w:eastAsia="zh-CN"/>
        </w:rPr>
        <w:t>современных тенденций в системе образованияи использования спортивно-ориентированных форм, средств и методов обученияпо различным видам спорта.</w:t>
      </w:r>
    </w:p>
    <w:bookmarkEnd w:id="58"/>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Хоккей является эффективным средством физического воспитания</w:t>
      </w:r>
      <w:r w:rsidRPr="00D47AE6">
        <w:rPr>
          <w:rFonts w:ascii="Times New Roman" w:hAnsi="Times New Roman"/>
          <w:sz w:val="24"/>
          <w:szCs w:val="24"/>
          <w:u w:color="000000"/>
          <w:bdr w:val="nil"/>
          <w:lang w:eastAsia="ru-RU"/>
        </w:rPr>
        <w:t>и содействует всестороннему физическому, интеллектуальному, нравственному развитию обучающихся, укреплению здоровья, привлечению обучающихсяк систематическим занятиям физической культурой и спортом, их личностномуи профессиональному самоопределению.</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Выполнение сложнокоординационных, технико-тактических действийв хоккее обеспечивает эффективное развитие физических качеств и двигательных навыков.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sz w:val="24"/>
          <w:szCs w:val="24"/>
          <w:u w:color="000000"/>
          <w:bdr w:val="nil"/>
          <w:lang w:eastAsia="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D47AE6">
        <w:rPr>
          <w:rFonts w:ascii="Times New Roman" w:eastAsia="Arial Unicode MS" w:hAnsi="Times New Roman"/>
          <w:sz w:val="24"/>
          <w:szCs w:val="24"/>
          <w:u w:color="000000"/>
          <w:bdr w:val="nil"/>
          <w:lang w:eastAsia="ru-RU"/>
        </w:rPr>
        <w:t>смелость, решительность, инициатива, трудолюбие, настойчивостьи целеустремленность, способность управлять своими эмоциями).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u w:color="000000"/>
          <w:lang w:eastAsia="zh-CN"/>
        </w:rPr>
        <w:t xml:space="preserve">6.2. Целью изучения модуля «Хоккей» является </w:t>
      </w:r>
      <w:r w:rsidR="005C69E7" w:rsidRPr="00D47AE6">
        <w:rPr>
          <w:rFonts w:ascii="Times New Roman" w:hAnsi="Times New Roman"/>
          <w:sz w:val="24"/>
          <w:szCs w:val="24"/>
          <w:u w:color="000000"/>
          <w:bdr w:val="nil"/>
          <w:lang w:eastAsia="ru-RU"/>
        </w:rPr>
        <w:t>формированиеу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u w:color="000000"/>
          <w:bdr w:val="nil"/>
          <w:lang w:eastAsia="ru-RU"/>
        </w:rPr>
        <w:t xml:space="preserve">6.3. Задачами изучения модуля </w:t>
      </w:r>
      <w:r w:rsidR="005C69E7" w:rsidRPr="00D47AE6">
        <w:rPr>
          <w:rFonts w:ascii="Times New Roman" w:eastAsia="Times New Roman" w:hAnsi="Times New Roman"/>
          <w:sz w:val="24"/>
          <w:szCs w:val="24"/>
          <w:u w:color="000000"/>
          <w:bdr w:val="nil"/>
          <w:lang w:eastAsia="ar-SA"/>
        </w:rPr>
        <w:t xml:space="preserve">«Хоккей» </w:t>
      </w:r>
      <w:r w:rsidR="005C69E7" w:rsidRPr="00D47AE6">
        <w:rPr>
          <w:rFonts w:ascii="Times New Roman" w:hAnsi="Times New Roman"/>
          <w:sz w:val="24"/>
          <w:szCs w:val="24"/>
          <w:u w:color="000000"/>
          <w:bdr w:val="nil"/>
          <w:lang w:eastAsia="ru-RU"/>
        </w:rPr>
        <w:t>являются: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всестороннее гармоничное развитие </w:t>
      </w:r>
      <w:r w:rsidR="006648CD" w:rsidRPr="00D47AE6">
        <w:rPr>
          <w:rFonts w:ascii="Times New Roman" w:eastAsia="Times New Roman" w:hAnsi="Times New Roman"/>
          <w:sz w:val="24"/>
          <w:szCs w:val="24"/>
          <w:lang w:eastAsia="zh-CN"/>
        </w:rPr>
        <w:t>обучающихся</w:t>
      </w:r>
      <w:r w:rsidR="000B137B" w:rsidRPr="00D47AE6">
        <w:rPr>
          <w:rFonts w:ascii="Times New Roman" w:eastAsia="Times New Roman" w:hAnsi="Times New Roman"/>
          <w:sz w:val="24"/>
          <w:szCs w:val="24"/>
          <w:lang w:eastAsia="zh-CN"/>
        </w:rPr>
        <w:t>,</w:t>
      </w:r>
      <w:r w:rsidRPr="00D47AE6">
        <w:rPr>
          <w:rFonts w:ascii="Times New Roman" w:hAnsi="Times New Roman"/>
          <w:sz w:val="24"/>
          <w:szCs w:val="24"/>
          <w:u w:color="000000"/>
          <w:bdr w:val="nil"/>
          <w:lang w:eastAsia="ru-RU"/>
        </w:rPr>
        <w:t xml:space="preserve"> увеличение объёмаих двигательной активности;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sz w:val="24"/>
          <w:szCs w:val="24"/>
          <w:u w:color="000000"/>
          <w:bdr w:val="nil"/>
          <w:lang w:eastAsia="ru-RU"/>
        </w:rPr>
      </w:pPr>
      <w:r w:rsidRPr="00D47AE6">
        <w:rPr>
          <w:rFonts w:ascii="Times New Roman" w:hAnsi="Times New Roman"/>
          <w:sz w:val="24"/>
          <w:szCs w:val="24"/>
          <w:u w:color="000000"/>
          <w:bdr w:val="nil"/>
          <w:lang w:eastAsia="ru-RU"/>
        </w:rPr>
        <w:t xml:space="preserve">укрепление </w:t>
      </w:r>
      <w:r w:rsidRPr="00D47AE6">
        <w:rPr>
          <w:rFonts w:ascii="Times New Roman" w:eastAsia="@Arial Unicode MS" w:hAnsi="Times New Roman"/>
          <w:sz w:val="24"/>
          <w:szCs w:val="24"/>
          <w:u w:color="000000"/>
          <w:bdr w:val="nil"/>
          <w:lang w:eastAsia="ru-RU"/>
        </w:rPr>
        <w:t xml:space="preserve">физического, психологического и социального </w:t>
      </w:r>
      <w:r w:rsidRPr="00D47AE6">
        <w:rPr>
          <w:rFonts w:ascii="Times New Roman" w:hAnsi="Times New Roman"/>
          <w:sz w:val="24"/>
          <w:szCs w:val="24"/>
          <w:u w:color="000000"/>
          <w:bdr w:val="nil"/>
          <w:lang w:eastAsia="ru-RU"/>
        </w:rPr>
        <w:t xml:space="preserve">здоровья обучающихся, развитие основных физических качеств и повышение функциональных возможностей их организма, </w:t>
      </w:r>
      <w:r w:rsidRPr="00D47AE6">
        <w:rPr>
          <w:rFonts w:ascii="Times New Roman" w:eastAsia="@Arial Unicode MS" w:hAnsi="Times New Roman"/>
          <w:sz w:val="24"/>
          <w:szCs w:val="24"/>
          <w:u w:color="000000"/>
          <w:bdr w:val="nil"/>
          <w:lang w:eastAsia="ru-RU"/>
        </w:rPr>
        <w:t xml:space="preserve">обеспечение культуры безопасного поведения </w:t>
      </w:r>
      <w:r w:rsidRPr="00D47AE6">
        <w:rPr>
          <w:rFonts w:ascii="Times New Roman" w:hAnsi="Times New Roman"/>
          <w:sz w:val="24"/>
          <w:szCs w:val="24"/>
          <w:u w:color="000000"/>
          <w:bdr w:val="nil"/>
          <w:lang w:eastAsia="ru-RU"/>
        </w:rPr>
        <w:t>на занятиях по хоккею;</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sz w:val="24"/>
          <w:szCs w:val="24"/>
          <w:u w:color="000000"/>
          <w:bdr w:val="nil"/>
          <w:lang w:eastAsia="ru-RU"/>
        </w:rPr>
      </w:pPr>
      <w:r w:rsidRPr="00D47AE6">
        <w:rPr>
          <w:rFonts w:ascii="Times New Roman" w:hAnsi="Times New Roman"/>
          <w:sz w:val="24"/>
          <w:szCs w:val="24"/>
          <w:u w:color="000000"/>
          <w:bdr w:val="nil"/>
          <w:lang w:eastAsia="ru-RU"/>
        </w:rPr>
        <w:t>освоение знаний о физической культуре и спорте в целом, истории развития хоккея в частности;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sz w:val="24"/>
          <w:szCs w:val="24"/>
          <w:u w:color="000000"/>
          <w:bdr w:val="nil"/>
          <w:lang w:eastAsia="ru-RU"/>
        </w:rPr>
      </w:pPr>
      <w:r w:rsidRPr="00D47AE6">
        <w:rPr>
          <w:rFonts w:ascii="Times New Roman" w:hAnsi="Times New Roman"/>
          <w:sz w:val="24"/>
          <w:szCs w:val="24"/>
          <w:u w:color="000000"/>
          <w:bdr w:val="nil"/>
          <w:lang w:eastAsia="ru-RU"/>
        </w:rPr>
        <w:t>формирование общих представлений о хоккее, его истории, возможностяхи значении в процессе укрепления здоровья, физическом развитии и физической подготовке обучающихся;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sz w:val="24"/>
          <w:szCs w:val="24"/>
          <w:u w:color="000000"/>
          <w:bdr w:val="nil"/>
          <w:lang w:eastAsia="ru-RU"/>
        </w:rPr>
        <w:t>формирование образовательного фундамента, основанного как на знанияхи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D47AE6">
        <w:rPr>
          <w:rFonts w:ascii="Times New Roman" w:eastAsia="PragmaticaC" w:hAnsi="Times New Roman"/>
          <w:sz w:val="24"/>
          <w:szCs w:val="24"/>
          <w:u w:color="000000"/>
          <w:bdr w:val="nil"/>
          <w:lang w:eastAsia="ru-RU"/>
        </w:rPr>
        <w:t>техническими действиями и приемами вида спорта «хоккей»</w:t>
      </w:r>
      <w:r w:rsidRPr="00D47AE6">
        <w:rPr>
          <w:rFonts w:ascii="Times New Roman" w:hAnsi="Times New Roman"/>
          <w:sz w:val="24"/>
          <w:szCs w:val="24"/>
          <w:u w:color="000000"/>
          <w:bdr w:val="nil"/>
          <w:lang w:eastAsia="ru-RU"/>
        </w:rPr>
        <w:t>;</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w:t>
      </w:r>
      <w:r w:rsidRPr="00D47AE6">
        <w:rPr>
          <w:rFonts w:ascii="Times New Roman" w:eastAsia="PragmaticaC" w:hAnsi="Times New Roman"/>
          <w:sz w:val="24"/>
          <w:szCs w:val="24"/>
          <w:u w:color="000000"/>
          <w:bdr w:val="nil"/>
          <w:lang w:eastAsia="ru-RU"/>
        </w:rPr>
        <w:t>вида спорта «хоккей»</w:t>
      </w:r>
      <w:r w:rsidRPr="00D47AE6">
        <w:rPr>
          <w:rFonts w:ascii="Times New Roman" w:hAnsi="Times New Roman"/>
          <w:sz w:val="24"/>
          <w:szCs w:val="24"/>
          <w:u w:color="000000"/>
          <w:bdr w:val="nil"/>
          <w:lang w:eastAsia="ru-RU"/>
        </w:rPr>
        <w:t>;</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 xml:space="preserve">популяризация вида спорта «хоккей», </w:t>
      </w:r>
      <w:r w:rsidRPr="00D47AE6">
        <w:rPr>
          <w:rFonts w:ascii="Times New Roman" w:eastAsia="Times New Roman" w:hAnsi="Times New Roman"/>
          <w:sz w:val="24"/>
          <w:szCs w:val="24"/>
          <w:u w:color="000000"/>
          <w:bdr w:val="nil"/>
          <w:lang w:eastAsia="ru-RU"/>
        </w:rPr>
        <w:t xml:space="preserve">привлечение </w:t>
      </w:r>
      <w:r w:rsidRPr="00D47AE6">
        <w:rPr>
          <w:rFonts w:ascii="Times New Roman" w:eastAsia="Arial Unicode MS" w:hAnsi="Times New Roman"/>
          <w:sz w:val="24"/>
          <w:szCs w:val="24"/>
          <w:u w:color="000000"/>
          <w:bdr w:val="nil"/>
          <w:lang w:eastAsia="ru-RU"/>
        </w:rPr>
        <w:t>обучающихся,</w:t>
      </w:r>
      <w:r w:rsidRPr="00D47AE6">
        <w:rPr>
          <w:rFonts w:ascii="Times New Roman" w:eastAsia="Times New Roman" w:hAnsi="Times New Roman"/>
          <w:sz w:val="24"/>
          <w:szCs w:val="24"/>
          <w:u w:color="000000"/>
          <w:bdr w:val="nil"/>
          <w:lang w:eastAsia="ru-RU"/>
        </w:rPr>
        <w:t xml:space="preserve"> проявляющих повышенный интерес и способности к занятиям хоккеем,в школьные спортивные клубы, секции, к участию в соревнованиях;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выявление, развитие и поддержка одарённых детей в области спорта.</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6.4. Место и роль модуля «Хоккей».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iCs/>
          <w:sz w:val="24"/>
          <w:szCs w:val="24"/>
          <w:u w:color="000000"/>
          <w:lang w:eastAsia="zh-CN"/>
        </w:rPr>
        <w:t xml:space="preserve">Модуль «Хоккей» доступен для </w:t>
      </w:r>
      <w:r w:rsidRPr="00D47AE6">
        <w:rPr>
          <w:rFonts w:ascii="Times New Roman" w:hAnsi="Times New Roman"/>
          <w:sz w:val="24"/>
          <w:szCs w:val="24"/>
          <w:u w:color="000000"/>
          <w:lang w:eastAsia="zh-CN"/>
        </w:rPr>
        <w:t>освоения всем обучающимся, независимоот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u w:color="000000"/>
          <w:lang w:eastAsia="zh-CN"/>
        </w:rPr>
      </w:pPr>
      <w:r w:rsidRPr="00D47AE6">
        <w:rPr>
          <w:rFonts w:ascii="Times New Roman" w:hAnsi="Times New Roman"/>
          <w:iCs/>
          <w:sz w:val="24"/>
          <w:szCs w:val="24"/>
          <w:u w:color="000000"/>
          <w:lang w:eastAsia="zh-CN"/>
        </w:rPr>
        <w:t xml:space="preserve">Интеграция модуля по хоккею поможет обучающимся в освоении </w:t>
      </w:r>
      <w:r w:rsidRPr="00D47AE6">
        <w:rPr>
          <w:rFonts w:ascii="Times New Roman" w:hAnsi="Times New Roman"/>
          <w:sz w:val="24"/>
          <w:szCs w:val="24"/>
          <w:u w:color="000000"/>
          <w:lang w:eastAsia="zh-CN"/>
        </w:rPr>
        <w:t xml:space="preserve">содержательных компонентов и модулей </w:t>
      </w:r>
      <w:r w:rsidRPr="00D47AE6">
        <w:rPr>
          <w:rFonts w:ascii="Times New Roman" w:hAnsi="Times New Roman"/>
          <w:iCs/>
          <w:sz w:val="24"/>
          <w:szCs w:val="24"/>
          <w:u w:color="000000"/>
          <w:lang w:eastAsia="zh-CN"/>
        </w:rPr>
        <w:t xml:space="preserve">по гимнастике, легкой атлетике, </w:t>
      </w:r>
      <w:r w:rsidRPr="00D47AE6">
        <w:rPr>
          <w:rFonts w:ascii="Times New Roman" w:hAnsi="Times New Roman"/>
          <w:iCs/>
          <w:sz w:val="24"/>
          <w:szCs w:val="24"/>
          <w:u w:color="000000"/>
          <w:bdr w:val="none" w:sz="0" w:space="0" w:color="auto" w:frame="1"/>
          <w:lang w:eastAsia="ru-RU"/>
        </w:rPr>
        <w:t xml:space="preserve">подвижным и спортивным играм, </w:t>
      </w:r>
      <w:r w:rsidRPr="00D47AE6">
        <w:rPr>
          <w:rFonts w:ascii="Times New Roman" w:hAnsi="Times New Roman"/>
          <w:sz w:val="24"/>
          <w:szCs w:val="24"/>
          <w:u w:color="000000"/>
          <w:lang w:eastAsia="ru-RU"/>
        </w:rPr>
        <w:t xml:space="preserve">в освоении образовательных программ в рамках внеурочной деятельности, </w:t>
      </w:r>
      <w:r w:rsidRPr="00D47AE6">
        <w:rPr>
          <w:rFonts w:ascii="Times New Roman" w:hAnsi="Times New Roman"/>
          <w:sz w:val="24"/>
          <w:szCs w:val="24"/>
          <w:u w:color="000000"/>
          <w:lang w:eastAsia="zh-CN"/>
        </w:rPr>
        <w:t xml:space="preserve">дополнительного образования физкультурно-спортивной направленности, </w:t>
      </w:r>
      <w:r w:rsidRPr="00D47AE6">
        <w:rPr>
          <w:rFonts w:ascii="Times New Roman" w:hAnsi="Times New Roman"/>
          <w:sz w:val="24"/>
          <w:szCs w:val="24"/>
          <w:u w:color="000000"/>
          <w:lang w:eastAsia="ru-RU"/>
        </w:rPr>
        <w:t xml:space="preserve">деятельности школьных спортивных клубов, </w:t>
      </w:r>
      <w:r w:rsidRPr="00D47AE6">
        <w:rPr>
          <w:rFonts w:ascii="Times New Roman" w:hAnsi="Times New Roman"/>
          <w:bCs/>
          <w:iCs/>
          <w:sz w:val="24"/>
          <w:szCs w:val="24"/>
          <w:u w:color="000000"/>
          <w:lang w:eastAsia="ru-RU"/>
        </w:rPr>
        <w:t xml:space="preserve">подготовке </w:t>
      </w:r>
      <w:r w:rsidRPr="00D47AE6">
        <w:rPr>
          <w:rFonts w:ascii="Times New Roman" w:hAnsi="Times New Roman"/>
          <w:sz w:val="24"/>
          <w:szCs w:val="24"/>
          <w:u w:color="000000"/>
          <w:lang w:eastAsia="zh-CN"/>
        </w:rPr>
        <w:t xml:space="preserve">обучающихся к сдаче норм ГТО </w:t>
      </w:r>
      <w:r w:rsidRPr="00D47AE6">
        <w:rPr>
          <w:rFonts w:ascii="Times New Roman" w:hAnsi="Times New Roman"/>
          <w:bCs/>
          <w:iCs/>
          <w:sz w:val="24"/>
          <w:szCs w:val="24"/>
          <w:u w:color="000000"/>
          <w:lang w:eastAsia="ru-RU"/>
        </w:rPr>
        <w:t xml:space="preserve">и </w:t>
      </w:r>
      <w:r w:rsidRPr="00D47AE6">
        <w:rPr>
          <w:rFonts w:ascii="Times New Roman" w:hAnsi="Times New Roman"/>
          <w:sz w:val="24"/>
          <w:szCs w:val="24"/>
          <w:u w:color="000000"/>
          <w:bdr w:val="nil"/>
          <w:lang w:eastAsia="ru-RU"/>
        </w:rPr>
        <w:t>участии в спортивных соревнованиях.</w:t>
      </w:r>
    </w:p>
    <w:p w:rsidR="005C69E7" w:rsidRPr="00D47AE6" w:rsidRDefault="00C26CF4" w:rsidP="00D47AE6">
      <w:pP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6.5. </w:t>
      </w:r>
      <w:r w:rsidR="005C69E7" w:rsidRPr="00D47AE6">
        <w:rPr>
          <w:rFonts w:ascii="Times New Roman" w:hAnsi="Times New Roman"/>
          <w:sz w:val="24"/>
          <w:szCs w:val="24"/>
          <w:u w:color="000000"/>
          <w:lang w:eastAsia="zh-CN"/>
        </w:rPr>
        <w:t>Модуль «Хоккей» может быть реализован в следующих вариантах:</w:t>
      </w:r>
    </w:p>
    <w:p w:rsidR="005C69E7" w:rsidRPr="00D47AE6" w:rsidRDefault="005C69E7" w:rsidP="00D47AE6">
      <w:pP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sz w:val="24"/>
          <w:szCs w:val="24"/>
          <w:u w:color="000000"/>
          <w:lang w:eastAsia="zh-CN"/>
        </w:rPr>
        <w:t xml:space="preserve">при самостоятельном планировании учителем физической культуры процесса освоения </w:t>
      </w:r>
      <w:r w:rsidRPr="00D47AE6">
        <w:rPr>
          <w:rFonts w:ascii="Times New Roman" w:hAnsi="Times New Roman"/>
          <w:sz w:val="24"/>
          <w:szCs w:val="24"/>
          <w:u w:color="000000"/>
          <w:lang w:eastAsia="zh-CN"/>
        </w:rPr>
        <w:lastRenderedPageBreak/>
        <w:t>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5C69E7" w:rsidRPr="00D47AE6" w:rsidRDefault="005C69E7" w:rsidP="00D47AE6">
      <w:pPr>
        <w:pBdr>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lang w:eastAsia="zh-CN"/>
        </w:rPr>
        <w:t>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D47AE6">
        <w:rPr>
          <w:rFonts w:ascii="Times New Roman" w:hAnsi="Times New Roman"/>
          <w:sz w:val="24"/>
          <w:szCs w:val="24"/>
          <w:u w:color="000000"/>
          <w:bdr w:val="nil"/>
          <w:lang w:eastAsia="ru-RU"/>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il"/>
          <w:lang w:eastAsia="ru-RU"/>
        </w:rPr>
      </w:pPr>
      <w:bookmarkStart w:id="59" w:name="_Hlk124946235"/>
      <w:r w:rsidRPr="00D47AE6">
        <w:rPr>
          <w:rFonts w:ascii="Times New Roman" w:hAnsi="Times New Roman"/>
          <w:sz w:val="24"/>
          <w:szCs w:val="24"/>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D47AE6">
        <w:rPr>
          <w:rFonts w:ascii="Times New Roman" w:hAnsi="Times New Roman"/>
          <w:sz w:val="24"/>
          <w:szCs w:val="24"/>
          <w:u w:color="000000"/>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D47AE6">
        <w:rPr>
          <w:rFonts w:ascii="Times New Roman" w:hAnsi="Times New Roman"/>
          <w:sz w:val="24"/>
          <w:szCs w:val="24"/>
          <w:u w:color="000000"/>
          <w:bdr w:val="nil"/>
          <w:lang w:eastAsia="ru-RU"/>
        </w:rPr>
        <w:t>(рекомендуемый объёмв 1 классе – 33 часа, во 2, 3, 4 классах – по 34 часа).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bookmarkStart w:id="60" w:name="_Hlk125028185"/>
      <w:bookmarkEnd w:id="59"/>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6.6.</w:t>
      </w:r>
      <w:bookmarkEnd w:id="60"/>
      <w:r w:rsidR="005C69E7" w:rsidRPr="00D47AE6">
        <w:rPr>
          <w:rFonts w:ascii="Times New Roman" w:eastAsia="Times New Roman" w:hAnsi="Times New Roman"/>
          <w:bCs/>
          <w:sz w:val="24"/>
          <w:szCs w:val="24"/>
          <w:u w:color="000000"/>
          <w:lang w:eastAsia="zh-CN"/>
        </w:rPr>
        <w:t> </w:t>
      </w:r>
      <w:r w:rsidR="005C69E7" w:rsidRPr="00D47AE6">
        <w:rPr>
          <w:rFonts w:ascii="Times New Roman" w:hAnsi="Times New Roman"/>
          <w:iCs/>
          <w:sz w:val="24"/>
          <w:szCs w:val="24"/>
          <w:u w:color="000000"/>
          <w:lang w:eastAsia="zh-CN"/>
        </w:rPr>
        <w:t>Содержание модуля «Хоккей».</w:t>
      </w:r>
    </w:p>
    <w:p w:rsidR="005C69E7" w:rsidRPr="00D47AE6" w:rsidRDefault="005C69E7" w:rsidP="00D47AE6">
      <w:pPr>
        <w:spacing w:after="0" w:line="240" w:lineRule="auto"/>
        <w:ind w:firstLine="709"/>
        <w:jc w:val="both"/>
        <w:rPr>
          <w:rFonts w:ascii="Times New Roman" w:hAnsi="Times New Roman"/>
          <w:b/>
          <w:bCs/>
          <w:i/>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Знания о хоккее.</w:t>
      </w:r>
    </w:p>
    <w:p w:rsidR="005C69E7" w:rsidRPr="00D47AE6" w:rsidRDefault="005C69E7" w:rsidP="00D47AE6">
      <w:pPr>
        <w:spacing w:after="0" w:line="240" w:lineRule="auto"/>
        <w:ind w:firstLine="709"/>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one" w:sz="0" w:space="0" w:color="auto" w:frame="1"/>
          <w:lang w:eastAsia="ru-RU"/>
        </w:rPr>
        <w:t xml:space="preserve">История зарождения хоккея. </w:t>
      </w:r>
      <w:r w:rsidRPr="00D47AE6">
        <w:rPr>
          <w:rFonts w:ascii="Times New Roman" w:hAnsi="Times New Roman"/>
          <w:bCs/>
          <w:sz w:val="24"/>
          <w:szCs w:val="24"/>
          <w:u w:color="000000"/>
          <w:bdr w:val="nil"/>
          <w:lang w:eastAsia="ru-RU"/>
        </w:rPr>
        <w:t>Легендарные отечественные хоккеистыи тренеры.</w:t>
      </w:r>
    </w:p>
    <w:p w:rsidR="005C69E7" w:rsidRPr="00D47AE6" w:rsidRDefault="005C69E7" w:rsidP="00D47AE6">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Достижения отечественной сборной команды страны на чемпионатах мира, Европы, Олимпийских играх</w:t>
      </w:r>
    </w:p>
    <w:p w:rsidR="005C69E7" w:rsidRPr="00D47AE6" w:rsidRDefault="005C69E7" w:rsidP="00D47AE6">
      <w:pPr>
        <w:spacing w:after="0" w:line="240" w:lineRule="auto"/>
        <w:ind w:firstLine="709"/>
        <w:jc w:val="both"/>
        <w:rPr>
          <w:rFonts w:ascii="Times New Roman" w:hAnsi="Times New Roman"/>
          <w:bCs/>
          <w:sz w:val="24"/>
          <w:szCs w:val="24"/>
          <w:u w:color="000000"/>
          <w:bdr w:val="none" w:sz="0" w:space="0" w:color="auto" w:frame="1"/>
          <w:lang w:eastAsia="ru-RU"/>
        </w:rPr>
      </w:pPr>
      <w:r w:rsidRPr="00D47AE6">
        <w:rPr>
          <w:rFonts w:ascii="Times New Roman" w:hAnsi="Times New Roman"/>
          <w:bCs/>
          <w:sz w:val="24"/>
          <w:szCs w:val="24"/>
          <w:u w:color="000000"/>
          <w:bdr w:val="none" w:sz="0" w:space="0" w:color="auto" w:frame="1"/>
          <w:lang w:eastAsia="ru-RU"/>
        </w:rPr>
        <w:t>Разновидности хоккея. Правила соревнований по виду спорта «хоккей».</w:t>
      </w:r>
    </w:p>
    <w:p w:rsidR="005C69E7" w:rsidRPr="00D47AE6" w:rsidRDefault="005C69E7" w:rsidP="00D47AE6">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Хоккейный словарь терминов и определений.</w:t>
      </w:r>
    </w:p>
    <w:p w:rsidR="005C69E7" w:rsidRPr="00D47AE6" w:rsidRDefault="005C69E7" w:rsidP="00D47AE6">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Размеры хоккейной ледовой площадки, ее допустимые размеры, инвентарьи оборудование для игры в хоккей.</w:t>
      </w:r>
    </w:p>
    <w:p w:rsidR="005C69E7" w:rsidRPr="00D47AE6" w:rsidRDefault="005C69E7" w:rsidP="00D47AE6">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Состав команды. Функции игроков в команде (форвард (нападающий), защитник, голкипер (вратарь). Роль капитана команды.</w:t>
      </w:r>
    </w:p>
    <w:p w:rsidR="005C69E7" w:rsidRPr="00D47AE6" w:rsidRDefault="005C69E7" w:rsidP="00D47AE6">
      <w:pP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5C69E7" w:rsidRPr="00D47AE6" w:rsidRDefault="005C69E7" w:rsidP="00D47AE6">
      <w:pPr>
        <w:spacing w:after="0" w:line="240" w:lineRule="auto"/>
        <w:ind w:firstLine="709"/>
        <w:jc w:val="both"/>
        <w:rPr>
          <w:rFonts w:ascii="Times New Roman" w:hAnsi="Times New Roman"/>
          <w:bCs/>
          <w:sz w:val="24"/>
          <w:szCs w:val="24"/>
          <w:u w:color="000000"/>
          <w:bdr w:val="none" w:sz="0" w:space="0" w:color="auto" w:frame="1"/>
          <w:lang w:eastAsia="ru-RU"/>
        </w:rPr>
      </w:pPr>
      <w:r w:rsidRPr="00D47AE6">
        <w:rPr>
          <w:rFonts w:ascii="Times New Roman" w:eastAsia="Times New Roman" w:hAnsi="Times New Roman"/>
          <w:sz w:val="24"/>
          <w:szCs w:val="24"/>
          <w:u w:color="000000"/>
          <w:bdr w:val="none" w:sz="0" w:space="0" w:color="auto" w:frame="1"/>
          <w:lang w:eastAsia="ru-RU"/>
        </w:rPr>
        <w:t>Комплексы упражнений для воспитания физических качеств хоккеиста.</w:t>
      </w:r>
      <w:r w:rsidRPr="00D47AE6">
        <w:rPr>
          <w:rFonts w:ascii="Times New Roman" w:hAnsi="Times New Roman"/>
          <w:bCs/>
          <w:sz w:val="24"/>
          <w:szCs w:val="24"/>
          <w:u w:color="000000"/>
          <w:bdr w:val="none" w:sz="0" w:space="0" w:color="auto" w:frame="1"/>
          <w:lang w:eastAsia="ru-RU"/>
        </w:rPr>
        <w:t xml:space="preserve"> Здоровье формирующие факторы и средства.</w:t>
      </w:r>
    </w:p>
    <w:p w:rsidR="005C69E7" w:rsidRPr="00D47AE6" w:rsidRDefault="005C69E7" w:rsidP="00D47AE6">
      <w:pPr>
        <w:spacing w:after="0" w:line="240" w:lineRule="auto"/>
        <w:ind w:firstLine="709"/>
        <w:jc w:val="both"/>
        <w:rPr>
          <w:rFonts w:ascii="Times New Roman" w:hAnsi="Times New Roman"/>
          <w:bCs/>
          <w:sz w:val="24"/>
          <w:szCs w:val="24"/>
          <w:u w:color="000000"/>
          <w:bdr w:val="none" w:sz="0" w:space="0" w:color="auto" w:frame="1"/>
          <w:lang w:eastAsia="ru-RU"/>
        </w:rPr>
      </w:pPr>
      <w:r w:rsidRPr="00D47AE6">
        <w:rPr>
          <w:rFonts w:ascii="Times New Roman" w:hAnsi="Times New Roman"/>
          <w:bCs/>
          <w:sz w:val="24"/>
          <w:szCs w:val="24"/>
          <w:u w:color="000000"/>
          <w:bdr w:val="none" w:sz="0" w:space="0" w:color="auto" w:frame="1"/>
          <w:lang w:eastAsia="ru-RU"/>
        </w:rPr>
        <w:t>Требования безопасности при организации занятий хоккеем. Характерные травмы хоккеистов и мероприятия по их предупреждению.</w:t>
      </w:r>
    </w:p>
    <w:p w:rsidR="005C69E7" w:rsidRPr="00D47AE6" w:rsidRDefault="005C69E7" w:rsidP="00D47AE6">
      <w:pPr>
        <w:spacing w:after="0" w:line="240" w:lineRule="auto"/>
        <w:ind w:firstLine="709"/>
        <w:jc w:val="both"/>
        <w:rPr>
          <w:rFonts w:ascii="Times New Roman" w:hAnsi="Times New Roman"/>
          <w:b/>
          <w:i/>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Способы самостоятельной деятельности.</w:t>
      </w:r>
    </w:p>
    <w:p w:rsidR="005C69E7" w:rsidRPr="00D47AE6" w:rsidRDefault="005C69E7" w:rsidP="00D47AE6">
      <w:pPr>
        <w:pBdr>
          <w:top w:val="nil"/>
          <w:left w:val="nil"/>
          <w:bottom w:val="nil"/>
          <w:right w:val="nil"/>
          <w:between w:val="nil"/>
          <w:bar w:val="nil"/>
        </w:pBdr>
        <w:tabs>
          <w:tab w:val="left" w:pos="9532"/>
        </w:tabs>
        <w:spacing w:after="0" w:line="240" w:lineRule="auto"/>
        <w:ind w:firstLine="709"/>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Первые внешние признаки утомления. Способы самоконтроля за физической нагрузкой.</w:t>
      </w:r>
    </w:p>
    <w:p w:rsidR="005C69E7" w:rsidRPr="00D47AE6" w:rsidRDefault="005C69E7" w:rsidP="00D47AE6">
      <w:pPr>
        <w:pBdr>
          <w:top w:val="nil"/>
          <w:left w:val="nil"/>
          <w:bottom w:val="nil"/>
          <w:right w:val="nil"/>
          <w:between w:val="nil"/>
          <w:bar w:val="nil"/>
        </w:pBdr>
        <w:tabs>
          <w:tab w:val="left" w:pos="9532"/>
        </w:tabs>
        <w:spacing w:after="0" w:line="240" w:lineRule="auto"/>
        <w:ind w:firstLine="709"/>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Уход за хоккейным спортивным инвентарем и оборудованием.</w:t>
      </w:r>
    </w:p>
    <w:p w:rsidR="005C69E7" w:rsidRPr="00D47AE6" w:rsidRDefault="005C69E7" w:rsidP="00D47AE6">
      <w:pPr>
        <w:pBdr>
          <w:top w:val="nil"/>
          <w:left w:val="nil"/>
          <w:bottom w:val="nil"/>
          <w:right w:val="nil"/>
          <w:between w:val="nil"/>
          <w:bar w:val="nil"/>
        </w:pBdr>
        <w:tabs>
          <w:tab w:val="left" w:pos="9532"/>
        </w:tabs>
        <w:spacing w:after="0" w:line="240" w:lineRule="auto"/>
        <w:ind w:firstLine="709"/>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Соблюдение личной гигиены, требований к спортивной одежде и обувидля занятий хоккеем.</w:t>
      </w:r>
    </w:p>
    <w:p w:rsidR="005C69E7" w:rsidRPr="00D47AE6" w:rsidRDefault="005C69E7" w:rsidP="00D47AE6">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осанкии профилактики плоскостопия, упражнений для развития физических качеств, упражнений для укрепления голеностопных суставов.</w:t>
      </w:r>
    </w:p>
    <w:p w:rsidR="005C69E7" w:rsidRPr="00D47AE6" w:rsidRDefault="005C69E7" w:rsidP="00D47AE6">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Составление и проведение комплексов общеразвивающих упражнений.</w:t>
      </w:r>
    </w:p>
    <w:p w:rsidR="005C69E7" w:rsidRPr="00D47AE6" w:rsidRDefault="005C69E7" w:rsidP="00D47AE6">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Подвижные игры и правила их проведения.</w:t>
      </w:r>
    </w:p>
    <w:p w:rsidR="005C69E7" w:rsidRPr="00D47AE6" w:rsidRDefault="005C69E7" w:rsidP="00D47AE6">
      <w:pPr>
        <w:pBdr>
          <w:top w:val="nil"/>
          <w:left w:val="nil"/>
          <w:bottom w:val="nil"/>
          <w:right w:val="nil"/>
          <w:between w:val="nil"/>
          <w:bar w:val="nil"/>
        </w:pBd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Организация и проведение игр специальной направленности с элементами хоккея.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Основы организации самостоятельных занятий хоккеем со сверстниками.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Причины возникновения ошибок при выполнении технических приёмови способы их устранения.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Тестирование уровня физической подготовленности в хоккее.</w:t>
      </w:r>
    </w:p>
    <w:p w:rsidR="005C69E7" w:rsidRPr="00D47AE6" w:rsidRDefault="005C69E7" w:rsidP="00D47AE6">
      <w:pPr>
        <w:spacing w:after="0" w:line="240" w:lineRule="auto"/>
        <w:ind w:firstLine="709"/>
        <w:jc w:val="both"/>
        <w:rPr>
          <w:rFonts w:ascii="Times New Roman" w:hAnsi="Times New Roman"/>
          <w:bCs/>
          <w:iCs/>
          <w:sz w:val="24"/>
          <w:szCs w:val="24"/>
          <w:u w:color="000000"/>
          <w:bdr w:val="none" w:sz="0" w:space="0" w:color="auto" w:frame="1"/>
          <w:lang w:eastAsia="ru-RU"/>
        </w:rPr>
      </w:pPr>
      <w:r w:rsidRPr="00D47AE6">
        <w:rPr>
          <w:rFonts w:ascii="Times New Roman" w:hAnsi="Times New Roman"/>
          <w:bCs/>
          <w:iCs/>
          <w:sz w:val="24"/>
          <w:szCs w:val="24"/>
          <w:u w:color="000000"/>
          <w:bdr w:val="none" w:sz="0" w:space="0" w:color="auto" w:frame="1"/>
          <w:lang w:eastAsia="ru-RU"/>
        </w:rPr>
        <w:t>Физическое совершенствование.</w:t>
      </w:r>
    </w:p>
    <w:p w:rsidR="005C69E7" w:rsidRPr="00D47AE6" w:rsidRDefault="005C69E7" w:rsidP="00D47AE6">
      <w:pPr>
        <w:spacing w:after="0" w:line="240" w:lineRule="auto"/>
        <w:ind w:firstLine="709"/>
        <w:jc w:val="both"/>
        <w:rPr>
          <w:rFonts w:ascii="Times New Roman" w:eastAsia="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Комплексы общеразвивающих и корригирующих упражнений.</w:t>
      </w:r>
    </w:p>
    <w:p w:rsidR="005C69E7" w:rsidRPr="00D47AE6" w:rsidRDefault="005C69E7" w:rsidP="00D47AE6">
      <w:pPr>
        <w:spacing w:after="0" w:line="240" w:lineRule="auto"/>
        <w:ind w:firstLine="709"/>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Упражнения, направленные на воспитание физических качеств (быстроты, ловкости, гибкости).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Комплексы специальных упражнений для формирования технических действий хоккеиста, в том числе </w:t>
      </w:r>
      <w:r w:rsidRPr="00D47AE6">
        <w:rPr>
          <w:rFonts w:ascii="Times New Roman" w:eastAsia="Times New Roman" w:hAnsi="Times New Roman"/>
          <w:sz w:val="24"/>
          <w:szCs w:val="24"/>
          <w:u w:color="000000"/>
          <w:bdr w:val="nil"/>
          <w:lang w:eastAsia="ru-RU"/>
        </w:rPr>
        <w:t>имитационные упражнения хоккеиста (в зале,на катке).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Разминка, ее роль, назначение, средства. Комплексы специальной разминки перед соревнованиями по хоккею.</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Комплексы корригирующей гимнастики с использованием специальных хоккейных упражнений.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sz w:val="24"/>
          <w:szCs w:val="24"/>
          <w:u w:color="000000"/>
          <w:bdr w:val="nil"/>
          <w:lang w:eastAsia="ru-RU"/>
        </w:rPr>
      </w:pPr>
      <w:r w:rsidRPr="00D47AE6">
        <w:rPr>
          <w:rFonts w:ascii="Times New Roman" w:hAnsi="Times New Roman"/>
          <w:bCs/>
          <w:sz w:val="24"/>
          <w:szCs w:val="24"/>
          <w:u w:color="000000"/>
          <w:bdr w:val="nil"/>
          <w:lang w:eastAsia="ru-RU"/>
        </w:rPr>
        <w:t>Внешние признаки утомления. Средства восстановления организмапосле физической нагрузки.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Способы индивидуального регулирования физической нагрузки с учетом уровня физического развития и функционального состояния организма.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Подвижные игры с предметами и без, эстафеты с элементами хоккея.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lastRenderedPageBreak/>
        <w:t>Подвижные игры, игровые задания для формирования умений и навыковигры в хоккей. Эстафеты, направленные на воспитание физических качестви специальных навыков.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Технические элементы хоккея при передвижении на коньках (бег, повороты, торможения и остановки, старты, прыжки):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передвижение по резиновой и уплотненной снежной дорожке;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основная стойка (посадка) хоккеиста;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скольжение на двух коньках с опорой руками на стул;</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скольжение на двух коньках с попеременным отталкиванием левой и правой ногой;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скольжение на левом коньке после толчка правой ногой и наоборот;</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бег скользящими, короткими, шагами, спиной вперед, не отрывая коньковото льда, спиной вперед переступанием ногами;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выпады, глубокие приседания на двух ногах;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падения на колени в движении с последующим быстрым вставанием;</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повороты по дуге влево и вправо не отрывая коньков ото льда,по дуге толчками одной (внешней) ноги (переступанием) по дуге переступанием двух ног;</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торможение «полуплугом» и «плугом», остановки;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старт с места лицом вперед, из различных положений с последующими ускорениями в заданные направления; </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прыжки толчком двумя ногами вперед, в сторону.</w:t>
      </w:r>
    </w:p>
    <w:p w:rsidR="005C69E7" w:rsidRPr="00D47AE6" w:rsidRDefault="005C69E7" w:rsidP="00D47AE6">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Технические элементы владения клюшкой и шайбой (ведение, передачи, броски, удары, остановки, прием).Броски шайбы.</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Технические действия вратаря: основная стойка, передвижение, ловляи отбивание шайбы.</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Участие в соревновательной деятельности.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6.7.</w:t>
      </w:r>
      <w:r w:rsidR="005C69E7" w:rsidRPr="00D47AE6">
        <w:rPr>
          <w:rFonts w:ascii="Times New Roman" w:hAnsi="Times New Roman"/>
          <w:sz w:val="24"/>
          <w:szCs w:val="24"/>
          <w:u w:color="000000"/>
          <w:lang w:eastAsia="zh-CN"/>
        </w:rPr>
        <w:t> Содержание модуля «Хоккей»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6.7.1.</w:t>
      </w:r>
      <w:bookmarkStart w:id="61" w:name="_Hlk124956772"/>
      <w:r w:rsidR="005C69E7" w:rsidRPr="00D47AE6">
        <w:rPr>
          <w:rFonts w:ascii="Times New Roman" w:eastAsia="Times New Roman" w:hAnsi="Times New Roman"/>
          <w:bCs/>
          <w:sz w:val="24"/>
          <w:szCs w:val="24"/>
          <w:u w:color="000000"/>
          <w:lang w:eastAsia="zh-CN"/>
        </w:rPr>
        <w:t xml:space="preserve"> При </w:t>
      </w:r>
      <w:r w:rsidR="005C69E7" w:rsidRPr="00D47AE6">
        <w:rPr>
          <w:rFonts w:ascii="Times New Roman" w:hAnsi="Times New Roman"/>
          <w:sz w:val="24"/>
          <w:szCs w:val="24"/>
          <w:u w:color="000000"/>
          <w:lang w:eastAsia="zh-CN"/>
        </w:rPr>
        <w:t>изучении модуля «Хоккей» на уровне начального общего образования у обучающихся будут сформированы следующие личностные результаты:</w:t>
      </w:r>
      <w:bookmarkEnd w:id="61"/>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через </w:t>
      </w:r>
      <w:r w:rsidRPr="00D47AE6">
        <w:rPr>
          <w:rFonts w:ascii="Times New Roman" w:hAnsi="Times New Roman"/>
          <w:bCs/>
          <w:sz w:val="24"/>
          <w:szCs w:val="24"/>
          <w:u w:color="000000"/>
          <w:bdr w:val="nil"/>
          <w:lang w:eastAsia="ru-RU"/>
        </w:rPr>
        <w:t>достижения отечественной сборной команды страны на чемпионатах Европы, мира, Олимпийских играх;</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п</w:t>
      </w:r>
      <w:r w:rsidRPr="00D47AE6">
        <w:rPr>
          <w:rFonts w:ascii="Times New Roman" w:hAnsi="Times New Roman"/>
          <w:bCs/>
          <w:iCs/>
          <w:sz w:val="24"/>
          <w:szCs w:val="24"/>
          <w:u w:color="000000"/>
          <w:bdr w:val="nil"/>
          <w:lang w:eastAsia="ru-RU"/>
        </w:rPr>
        <w:t>роявление</w:t>
      </w:r>
      <w:r w:rsidRPr="00D47AE6">
        <w:rPr>
          <w:rFonts w:ascii="Times New Roman" w:hAnsi="Times New Roman"/>
          <w:sz w:val="24"/>
          <w:szCs w:val="24"/>
          <w:u w:color="000000"/>
          <w:bdr w:val="nil"/>
          <w:lang w:eastAsia="ru-RU"/>
        </w:rPr>
        <w:t xml:space="preserve"> уважительного отношения к сверстникам, культуры общенияи взаимодействия, терпимости и толерантности в достижении общих целейпри совместной деятельности на принципах доброжелательности и взаимопомощи;</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D47AE6">
        <w:rPr>
          <w:rFonts w:ascii="Times New Roman" w:eastAsia="HiddenHorzOCR" w:hAnsi="Times New Roman"/>
          <w:sz w:val="24"/>
          <w:szCs w:val="24"/>
          <w:u w:color="000000"/>
          <w:bdr w:val="nil"/>
          <w:lang w:eastAsia="ru-RU"/>
        </w:rPr>
        <w:t xml:space="preserve"> умение не создавать конфликтов и находить выходы из спорных ситуаций;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дисциплинированности, трудолюбия и упорства в достижении поставленных целей н</w:t>
      </w:r>
      <w:r w:rsidRPr="00D47AE6">
        <w:rPr>
          <w:rFonts w:ascii="Times New Roman" w:eastAsia="HiddenHorzOCR" w:hAnsi="Times New Roman"/>
          <w:sz w:val="24"/>
          <w:szCs w:val="24"/>
          <w:u w:color="000000"/>
          <w:bdr w:val="nil"/>
          <w:lang w:eastAsia="ru-RU"/>
        </w:rPr>
        <w:t>а основе представлений о нравственных нормах, социальной справедливости и свободе;</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iCs/>
          <w:sz w:val="24"/>
          <w:szCs w:val="24"/>
          <w:u w:color="000000"/>
          <w:bdr w:val="nil"/>
          <w:lang w:eastAsia="ru-RU"/>
        </w:rPr>
        <w:t>способность</w:t>
      </w:r>
      <w:r w:rsidRPr="00D47AE6">
        <w:rPr>
          <w:rFonts w:ascii="Times New Roman" w:eastAsia="HiddenHorzOCR" w:hAnsi="Times New Roman"/>
          <w:sz w:val="24"/>
          <w:szCs w:val="24"/>
          <w:u w:color="000000"/>
          <w:bdr w:val="nil"/>
          <w:lang w:eastAsia="ru-RU"/>
        </w:rPr>
        <w:t xml:space="preserve"> принимать и осваивать социальную роль обучающегося, развитие мотивов учебной деятельности, </w:t>
      </w:r>
      <w:r w:rsidRPr="00D47AE6">
        <w:rPr>
          <w:rFonts w:ascii="Times New Roman" w:eastAsia="@Arial Unicode MS" w:hAnsi="Times New Roman"/>
          <w:sz w:val="24"/>
          <w:szCs w:val="24"/>
          <w:u w:color="000000"/>
          <w:bdr w:val="nil"/>
          <w:lang w:eastAsia="ru-RU"/>
        </w:rPr>
        <w:t xml:space="preserve">стремление к познанию и творчеству, </w:t>
      </w:r>
      <w:r w:rsidRPr="00D47AE6">
        <w:rPr>
          <w:rFonts w:ascii="Times New Roman" w:eastAsia="HiddenHorzOCR" w:hAnsi="Times New Roman"/>
          <w:sz w:val="24"/>
          <w:szCs w:val="24"/>
          <w:u w:color="000000"/>
          <w:bdr w:val="nil"/>
          <w:lang w:eastAsia="ru-RU"/>
        </w:rPr>
        <w:t>эстетическим потребностям;</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оказание бескорыстной помощи своим сверстникам, нахождение с ними общего языка и общих интересов;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w:t>
      </w:r>
      <w:r w:rsidRPr="00D47AE6">
        <w:rPr>
          <w:rFonts w:ascii="Times New Roman" w:eastAsia="HiddenHorzOCR" w:hAnsi="Times New Roman"/>
          <w:sz w:val="24"/>
          <w:szCs w:val="24"/>
          <w:u w:color="000000"/>
          <w:bdr w:val="nil"/>
          <w:lang w:eastAsia="ru-RU"/>
        </w:rPr>
        <w:t>онимание установки на безопасный, здоровый образ жизни, наличие мотивации к творческому труду, работе на результат, бережному отношениюк материальным и духовным ценностям.</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6.7.2. </w:t>
      </w:r>
      <w:r w:rsidR="005C69E7" w:rsidRPr="00D47AE6">
        <w:rPr>
          <w:rFonts w:ascii="Times New Roman" w:hAnsi="Times New Roman"/>
          <w:sz w:val="24"/>
          <w:szCs w:val="24"/>
          <w:u w:color="000000"/>
          <w:lang w:eastAsia="zh-CN"/>
        </w:rPr>
        <w:t>При изучении модуля «Хоккей» на уровне начального общего образования у обучающихся будут сформированы следующие метапредметные результаты</w:t>
      </w:r>
      <w:r w:rsidR="005C69E7" w:rsidRPr="00D47AE6">
        <w:rPr>
          <w:rFonts w:ascii="Times New Roman" w:hAnsi="Times New Roman"/>
          <w:iCs/>
          <w:sz w:val="24"/>
          <w:szCs w:val="24"/>
          <w:u w:color="000000"/>
          <w:bdr w:val="nil"/>
          <w:lang w:eastAsia="ru-RU"/>
        </w:rPr>
        <w:t>:</w:t>
      </w:r>
    </w:p>
    <w:p w:rsidR="005C69E7" w:rsidRPr="00D47AE6" w:rsidRDefault="005C69E7" w:rsidP="00D47AE6">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w:t>
      </w:r>
      <w:r w:rsidRPr="00D47AE6">
        <w:rPr>
          <w:rFonts w:ascii="Times New Roman" w:hAnsi="Times New Roman"/>
          <w:sz w:val="24"/>
          <w:szCs w:val="24"/>
          <w:u w:color="000000"/>
          <w:bdr w:val="nil"/>
          <w:lang w:eastAsia="ru-RU"/>
        </w:rPr>
        <w:t xml:space="preserve">собственную деятельность, распределять нагрузку и отдых в процессеее выполнения, </w:t>
      </w:r>
      <w:r w:rsidRPr="00D47AE6">
        <w:rPr>
          <w:rFonts w:ascii="Times New Roman" w:eastAsia="HiddenHorzOCR" w:hAnsi="Times New Roman"/>
          <w:sz w:val="24"/>
          <w:szCs w:val="24"/>
          <w:u w:color="000000"/>
          <w:bdr w:val="nil"/>
          <w:lang w:eastAsia="ru-RU"/>
        </w:rPr>
        <w:t>определять наиболее эффективные способы достижения результата;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умение </w:t>
      </w:r>
      <w:r w:rsidRPr="00D47AE6">
        <w:rPr>
          <w:rFonts w:ascii="Times New Roman" w:hAnsi="Times New Roman"/>
          <w:sz w:val="24"/>
          <w:szCs w:val="24"/>
          <w:u w:color="000000"/>
          <w:bdr w:val="nil"/>
          <w:lang w:eastAsia="ru-RU"/>
        </w:rPr>
        <w:t>характеризовать действия и поступки, давать им анализи объективную оценку на основе освоенных знаний и имеющегося опыта;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определение общей цели и путей ее достижения, умение договариватьсяо распределении функций в учебной, игровой и соревновательной деятельности, оценка собственного поведения и поведения </w:t>
      </w:r>
      <w:r w:rsidRPr="00D47AE6">
        <w:rPr>
          <w:rFonts w:ascii="Times New Roman" w:eastAsia="HiddenHorzOCR" w:hAnsi="Times New Roman"/>
          <w:sz w:val="24"/>
          <w:szCs w:val="24"/>
          <w:u w:color="000000"/>
          <w:bdr w:val="nil"/>
          <w:lang w:eastAsia="ru-RU"/>
        </w:rPr>
        <w:lastRenderedPageBreak/>
        <w:t>окружающих;</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обеспечение защиты и сохранности природы во время занятий физической культурой и активного отдыха;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способность организации самостоятельной деятельности с учетом требованийее безопасности, сохранности инвентаря и оборудования, организации места занятий;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с</w:t>
      </w:r>
      <w:r w:rsidRPr="00D47AE6">
        <w:rPr>
          <w:rFonts w:ascii="Times New Roman" w:hAnsi="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hAnsi="Times New Roman"/>
          <w:bCs/>
          <w:iCs/>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6.7.3. </w:t>
      </w:r>
      <w:r w:rsidR="005C69E7" w:rsidRPr="00D47AE6">
        <w:rPr>
          <w:rFonts w:ascii="Times New Roman" w:hAnsi="Times New Roman"/>
          <w:sz w:val="24"/>
          <w:szCs w:val="24"/>
          <w:u w:color="000000"/>
          <w:lang w:eastAsia="zh-CN"/>
        </w:rPr>
        <w:t xml:space="preserve">При изучении модуля «Хоккей» на уровне начального общего образования у обучающихся будут сформированы следующие </w:t>
      </w:r>
      <w:r w:rsidR="005C69E7" w:rsidRPr="00D47AE6">
        <w:rPr>
          <w:rFonts w:ascii="Times New Roman" w:hAnsi="Times New Roman"/>
          <w:bCs/>
          <w:sz w:val="24"/>
          <w:szCs w:val="24"/>
          <w:u w:color="000000"/>
          <w:bdr w:val="nil"/>
          <w:lang w:eastAsia="ru-RU"/>
        </w:rPr>
        <w:t>предметные результаты</w:t>
      </w:r>
      <w:r w:rsidR="005C69E7" w:rsidRPr="00D47AE6">
        <w:rPr>
          <w:rFonts w:ascii="Times New Roman" w:hAnsi="Times New Roman"/>
          <w:sz w:val="24"/>
          <w:szCs w:val="24"/>
          <w:u w:color="000000"/>
          <w:bdr w:val="nil"/>
          <w:lang w:eastAsia="ru-RU"/>
        </w:rPr>
        <w:t>:</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понимание значения занятий хоккеем как средством укрепления здоровья, закаливания и воспитания физических качеств человека;</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 xml:space="preserve">знания по истории возникновения игры в хоккей, </w:t>
      </w:r>
      <w:r w:rsidRPr="00D47AE6">
        <w:rPr>
          <w:rFonts w:ascii="Times New Roman" w:hAnsi="Times New Roman"/>
          <w:bCs/>
          <w:sz w:val="24"/>
          <w:szCs w:val="24"/>
          <w:u w:color="000000"/>
          <w:bdr w:val="nil"/>
          <w:lang w:eastAsia="ru-RU"/>
        </w:rPr>
        <w:t>достижениям отечественной сборной команды страны на чемпионатах мира, Европы, Олимпийских играх;</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представление о разновидностях хоккея и </w:t>
      </w:r>
      <w:r w:rsidRPr="00D47AE6">
        <w:rPr>
          <w:rFonts w:ascii="Times New Roman" w:eastAsia="Times New Roman" w:hAnsi="Times New Roman"/>
          <w:sz w:val="24"/>
          <w:szCs w:val="24"/>
          <w:u w:color="000000"/>
          <w:bdr w:val="nil"/>
          <w:lang w:eastAsia="ru-RU"/>
        </w:rPr>
        <w:t>основных правилах игры в хоккейс шайбой</w:t>
      </w:r>
      <w:r w:rsidRPr="00D47AE6">
        <w:rPr>
          <w:rFonts w:ascii="Times New Roman" w:hAnsi="Times New Roman"/>
          <w:bCs/>
          <w:sz w:val="24"/>
          <w:szCs w:val="24"/>
          <w:u w:color="000000"/>
          <w:bdr w:val="nil"/>
          <w:lang w:eastAsia="ru-RU"/>
        </w:rPr>
        <w:t>,составе хоккейной команды, роль капитана команды и функциях игроковв команде (форвард (нападающий), защитник, голкипер (вратарь);</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 xml:space="preserve">умение характеризовать </w:t>
      </w:r>
      <w:r w:rsidRPr="00D47AE6">
        <w:rPr>
          <w:rFonts w:ascii="Times New Roman" w:hAnsi="Times New Roman"/>
          <w:bCs/>
          <w:sz w:val="24"/>
          <w:szCs w:val="24"/>
          <w:u w:color="000000"/>
          <w:bdr w:val="nil"/>
          <w:lang w:eastAsia="ru-RU"/>
        </w:rPr>
        <w:t>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приобретение навыков</w:t>
      </w:r>
      <w:r w:rsidRPr="00D47AE6">
        <w:rPr>
          <w:rFonts w:ascii="Times New Roman" w:hAnsi="Times New Roman"/>
          <w:bCs/>
          <w:sz w:val="24"/>
          <w:szCs w:val="24"/>
          <w:u w:color="000000"/>
          <w:bdr w:val="nil"/>
          <w:lang w:eastAsia="ru-RU"/>
        </w:rPr>
        <w:t xml:space="preserve">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приобретение навыков систематического наблюдения за своим физическим состоянием, величиной физических нагрузок, показателями физического развитияи основных физических качеств;</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 xml:space="preserve"> знание основ организации самостоятельных занятий хоккеемсо сверстниками, </w:t>
      </w:r>
      <w:r w:rsidRPr="00D47AE6">
        <w:rPr>
          <w:rFonts w:ascii="Times New Roman" w:hAnsi="Times New Roman"/>
          <w:bCs/>
          <w:sz w:val="24"/>
          <w:szCs w:val="24"/>
          <w:u w:color="000000"/>
          <w:bdr w:val="nil"/>
          <w:lang w:eastAsia="ru-RU"/>
        </w:rPr>
        <w:t>организации и проведения со сверстниками подвижных игрс элементами хоккея;</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 xml:space="preserve">выполнение и составление комплексов общеразвивающих и корригирующих упражнений, </w:t>
      </w:r>
      <w:r w:rsidRPr="00D47AE6">
        <w:rPr>
          <w:rFonts w:ascii="Times New Roman" w:hAnsi="Times New Roman"/>
          <w:bCs/>
          <w:sz w:val="24"/>
          <w:szCs w:val="24"/>
          <w:u w:color="000000"/>
          <w:bdr w:val="nil"/>
          <w:lang w:eastAsia="ru-RU"/>
        </w:rPr>
        <w:t>упражнений на воспитание быстроты, ловкости, гибкости, упражнений для укрепления голеностопных суставов;</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выполнение подготовительных и специальных упражнений хоккеиста</w:t>
      </w:r>
      <w:r w:rsidRPr="00D47AE6">
        <w:rPr>
          <w:rFonts w:ascii="Times New Roman" w:eastAsia="Times New Roman" w:hAnsi="Times New Roman"/>
          <w:sz w:val="24"/>
          <w:szCs w:val="24"/>
          <w:u w:color="000000"/>
          <w:bdr w:val="nil"/>
          <w:lang w:eastAsia="ru-RU"/>
        </w:rPr>
        <w:t>в том числе имитационные упражнения хоккеиста (в зале, на катке), технические элементы хоккея в передвижении на коньках</w:t>
      </w:r>
      <w:r w:rsidRPr="00D47AE6">
        <w:rPr>
          <w:rFonts w:ascii="Times New Roman" w:hAnsi="Times New Roman"/>
          <w:bCs/>
          <w:sz w:val="24"/>
          <w:szCs w:val="24"/>
          <w:u w:color="000000"/>
          <w:bdr w:val="nil"/>
          <w:lang w:eastAsia="ru-RU"/>
        </w:rPr>
        <w:t>:</w:t>
      </w:r>
      <w:r w:rsidRPr="00D47AE6">
        <w:rPr>
          <w:rFonts w:ascii="Times New Roman" w:eastAsia="Times New Roman" w:hAnsi="Times New Roman"/>
          <w:sz w:val="24"/>
          <w:szCs w:val="24"/>
          <w:u w:color="000000"/>
          <w:bdr w:val="nil"/>
          <w:lang w:eastAsia="ru-RU"/>
        </w:rPr>
        <w:t xml:space="preserve"> бег, повороты, торможенияи остановки, старты, прыжки</w:t>
      </w:r>
      <w:r w:rsidRPr="00D47AE6">
        <w:rPr>
          <w:rFonts w:ascii="Times New Roman" w:hAnsi="Times New Roman"/>
          <w:bCs/>
          <w:sz w:val="24"/>
          <w:szCs w:val="24"/>
          <w:u w:color="000000"/>
          <w:bdr w:val="nil"/>
          <w:lang w:eastAsia="ru-RU"/>
        </w:rPr>
        <w:t>;</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выполнение свободного передвижения на коньках по площадкес использованием различных видов перемещений;</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 xml:space="preserve">выполнение </w:t>
      </w:r>
      <w:r w:rsidRPr="00D47AE6">
        <w:rPr>
          <w:rFonts w:ascii="Times New Roman" w:eastAsia="Times New Roman" w:hAnsi="Times New Roman"/>
          <w:sz w:val="24"/>
          <w:szCs w:val="24"/>
          <w:u w:color="000000"/>
          <w:bdr w:val="nil"/>
          <w:lang w:eastAsia="ru-RU"/>
        </w:rPr>
        <w:t>технических элементов владения клюшкой и шайбой (ведение, передачи, броски, удары, остановки, прием), о</w:t>
      </w:r>
      <w:r w:rsidRPr="00D47AE6">
        <w:rPr>
          <w:rFonts w:ascii="Times New Roman" w:hAnsi="Times New Roman"/>
          <w:sz w:val="24"/>
          <w:szCs w:val="24"/>
          <w:u w:color="000000"/>
          <w:bdr w:val="nil"/>
          <w:lang w:eastAsia="ru-RU"/>
        </w:rPr>
        <w:t>сновные способы держания клюшки (хваты) и простые т</w:t>
      </w:r>
      <w:r w:rsidRPr="00D47AE6">
        <w:rPr>
          <w:rFonts w:ascii="Times New Roman" w:hAnsi="Times New Roman"/>
          <w:bCs/>
          <w:sz w:val="24"/>
          <w:szCs w:val="24"/>
          <w:u w:color="000000"/>
          <w:bdr w:val="nil"/>
          <w:lang w:eastAsia="ru-RU"/>
        </w:rPr>
        <w:t>актические действия (индивидуальные и групповые), простые технические действия вратаря: основная стойка, передвижение, ловляи отбивание шайбы;</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 xml:space="preserve">выполнение технического действия (приема) и </w:t>
      </w:r>
      <w:r w:rsidRPr="00D47AE6">
        <w:rPr>
          <w:rFonts w:ascii="Times New Roman" w:hAnsi="Times New Roman"/>
          <w:bCs/>
          <w:iCs/>
          <w:sz w:val="24"/>
          <w:szCs w:val="24"/>
          <w:u w:color="000000"/>
          <w:bdr w:val="nil"/>
          <w:lang w:eastAsia="ru-RU"/>
        </w:rPr>
        <w:t xml:space="preserve">находить </w:t>
      </w:r>
      <w:r w:rsidRPr="00D47AE6">
        <w:rPr>
          <w:rFonts w:ascii="Times New Roman" w:hAnsi="Times New Roman"/>
          <w:bCs/>
          <w:sz w:val="24"/>
          <w:szCs w:val="24"/>
          <w:u w:color="000000"/>
          <w:bdr w:val="nil"/>
          <w:lang w:eastAsia="ru-RU"/>
        </w:rPr>
        <w:t>способы устранения ошибок;</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iCs/>
          <w:sz w:val="24"/>
          <w:szCs w:val="24"/>
          <w:u w:color="000000"/>
          <w:bdr w:val="nil"/>
          <w:lang w:eastAsia="ru-RU"/>
        </w:rPr>
        <w:t>участие</w:t>
      </w:r>
      <w:r w:rsidRPr="00D47AE6">
        <w:rPr>
          <w:rFonts w:ascii="Times New Roman" w:hAnsi="Times New Roman"/>
          <w:bCs/>
          <w:sz w:val="24"/>
          <w:szCs w:val="24"/>
          <w:u w:color="000000"/>
          <w:bdr w:val="nil"/>
          <w:lang w:eastAsia="ru-RU"/>
        </w:rPr>
        <w:t xml:space="preserve"> в учебных играх в уменьшенных составах, на уменьшенной площадке, по упрощенным правилам;</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hAnsi="Times New Roman"/>
          <w:bCs/>
          <w:sz w:val="24"/>
          <w:szCs w:val="24"/>
          <w:u w:color="000000"/>
          <w:bdr w:val="nil"/>
          <w:lang w:eastAsia="ru-RU"/>
        </w:rPr>
        <w:t xml:space="preserve">выполнение контрольно-тестовых упражнений по общей и специальной физической подготовке и </w:t>
      </w:r>
      <w:r w:rsidRPr="00D47AE6">
        <w:rPr>
          <w:rFonts w:ascii="Times New Roman" w:hAnsi="Times New Roman"/>
          <w:bCs/>
          <w:iCs/>
          <w:sz w:val="24"/>
          <w:szCs w:val="24"/>
          <w:u w:color="000000"/>
          <w:bdr w:val="nil"/>
          <w:lang w:eastAsia="ru-RU"/>
        </w:rPr>
        <w:t>оценка</w:t>
      </w:r>
      <w:r w:rsidRPr="00D47AE6">
        <w:rPr>
          <w:rFonts w:ascii="Times New Roman" w:hAnsi="Times New Roman"/>
          <w:bCs/>
          <w:sz w:val="24"/>
          <w:szCs w:val="24"/>
          <w:u w:color="000000"/>
          <w:bdr w:val="nil"/>
          <w:lang w:eastAsia="ru-RU"/>
        </w:rPr>
        <w:t xml:space="preserve"> показателей физической подготовленности;</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bCs/>
          <w:sz w:val="24"/>
          <w:szCs w:val="24"/>
          <w:u w:color="000000"/>
          <w:bdr w:val="nil"/>
          <w:lang w:eastAsia="ru-RU"/>
        </w:rPr>
        <w:t>п</w:t>
      </w:r>
      <w:r w:rsidRPr="00D47AE6">
        <w:rPr>
          <w:rFonts w:ascii="Times New Roman" w:hAnsi="Times New Roman"/>
          <w:bCs/>
          <w:iCs/>
          <w:sz w:val="24"/>
          <w:szCs w:val="24"/>
          <w:u w:color="000000"/>
          <w:bdr w:val="nil"/>
          <w:lang w:eastAsia="ru-RU"/>
        </w:rPr>
        <w:t xml:space="preserve">роявление </w:t>
      </w:r>
      <w:r w:rsidRPr="00D47AE6">
        <w:rPr>
          <w:rFonts w:ascii="Times New Roman" w:hAnsi="Times New Roman"/>
          <w:sz w:val="24"/>
          <w:szCs w:val="24"/>
          <w:u w:color="000000"/>
          <w:bdr w:val="nil"/>
          <w:lang w:eastAsia="ru-RU"/>
        </w:rPr>
        <w:t>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7. Модуль «Футбол».</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7.1. Пояснительная записка модуля «Футбол».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bookmarkStart w:id="62" w:name="_Hlk125213147"/>
      <w:bookmarkStart w:id="63" w:name="_Hlk125131536"/>
      <w:r w:rsidRPr="00D47AE6">
        <w:rPr>
          <w:rFonts w:ascii="Times New Roman" w:hAnsi="Times New Roman"/>
          <w:sz w:val="24"/>
          <w:szCs w:val="24"/>
          <w:lang w:eastAsia="zh-CN"/>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5C69E7" w:rsidRPr="00D47AE6" w:rsidRDefault="005C69E7" w:rsidP="00D47AE6">
      <w:pPr>
        <w:spacing w:after="0" w:line="240" w:lineRule="auto"/>
        <w:ind w:firstLine="709"/>
        <w:jc w:val="both"/>
        <w:rPr>
          <w:rFonts w:ascii="Times New Roman" w:hAnsi="Times New Roman"/>
          <w:sz w:val="24"/>
          <w:szCs w:val="24"/>
          <w:u w:color="000000"/>
          <w:bdr w:val="nil"/>
          <w:lang w:eastAsia="ru-RU"/>
        </w:rPr>
      </w:pPr>
      <w:r w:rsidRPr="00D47AE6">
        <w:rPr>
          <w:rFonts w:ascii="Times New Roman" w:eastAsia="Times New Roman" w:hAnsi="Times New Roman"/>
          <w:sz w:val="24"/>
          <w:szCs w:val="24"/>
        </w:rPr>
        <w:t xml:space="preserve">Футбол – самая популярная и доступная игра, которая </w:t>
      </w:r>
      <w:r w:rsidRPr="00D47AE6">
        <w:rPr>
          <w:rFonts w:ascii="Times New Roman" w:eastAsia="Arial Unicode MS" w:hAnsi="Times New Roman"/>
          <w:sz w:val="24"/>
          <w:szCs w:val="24"/>
          <w:u w:color="000000"/>
          <w:bdr w:val="nil"/>
          <w:lang w:eastAsia="ru-RU"/>
        </w:rPr>
        <w:t xml:space="preserve">является эффективным средством физического воспитания, </w:t>
      </w:r>
      <w:r w:rsidRPr="00D47AE6">
        <w:rPr>
          <w:rFonts w:ascii="Times New Roman" w:hAnsi="Times New Roman"/>
          <w:sz w:val="24"/>
          <w:szCs w:val="24"/>
          <w:u w:color="000000"/>
          <w:bdr w:val="nil"/>
          <w:lang w:eastAsia="ru-RU"/>
        </w:rPr>
        <w:t xml:space="preserve">содействует всестороннему физическому, интеллектуальному, нравственному развитию обучающихся, укреплению здоровья, привлечению </w:t>
      </w:r>
      <w:r w:rsidR="00163CFA" w:rsidRPr="00D47AE6">
        <w:rPr>
          <w:rFonts w:ascii="Times New Roman" w:hAnsi="Times New Roman"/>
          <w:sz w:val="24"/>
          <w:szCs w:val="24"/>
        </w:rPr>
        <w:t>обучающихся</w:t>
      </w:r>
      <w:r w:rsidRPr="00D47AE6">
        <w:rPr>
          <w:rFonts w:ascii="Times New Roman" w:hAnsi="Times New Roman"/>
          <w:sz w:val="24"/>
          <w:szCs w:val="24"/>
          <w:u w:color="000000"/>
          <w:bdr w:val="nil"/>
          <w:lang w:eastAsia="ru-RU"/>
        </w:rPr>
        <w:t xml:space="preserve">к систематическим занятиям физической </w:t>
      </w:r>
      <w:r w:rsidRPr="00D47AE6">
        <w:rPr>
          <w:rFonts w:ascii="Times New Roman" w:hAnsi="Times New Roman"/>
          <w:sz w:val="24"/>
          <w:szCs w:val="24"/>
          <w:u w:color="000000"/>
          <w:bdr w:val="nil"/>
          <w:lang w:eastAsia="ru-RU"/>
        </w:rPr>
        <w:lastRenderedPageBreak/>
        <w:t>культуройи спортом, их личностному и профессиональному самоопределению.</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D47AE6">
        <w:rPr>
          <w:rFonts w:ascii="Times New Roman" w:eastAsia="Times New Roman" w:hAnsi="Times New Roman"/>
          <w:spacing w:val="-3"/>
          <w:sz w:val="24"/>
          <w:szCs w:val="24"/>
        </w:rPr>
        <w:t xml:space="preserve">командная </w:t>
      </w:r>
      <w:r w:rsidRPr="00D47AE6">
        <w:rPr>
          <w:rFonts w:ascii="Times New Roman" w:eastAsia="Times New Roman" w:hAnsi="Times New Roman"/>
          <w:sz w:val="24"/>
          <w:szCs w:val="24"/>
        </w:rPr>
        <w:t xml:space="preserve">игра, в которой каждому члену </w:t>
      </w:r>
      <w:r w:rsidRPr="00D47AE6">
        <w:rPr>
          <w:rFonts w:ascii="Times New Roman" w:eastAsia="Times New Roman" w:hAnsi="Times New Roman"/>
          <w:spacing w:val="-3"/>
          <w:sz w:val="24"/>
          <w:szCs w:val="24"/>
        </w:rPr>
        <w:t xml:space="preserve">команды </w:t>
      </w:r>
      <w:r w:rsidRPr="00D47AE6">
        <w:rPr>
          <w:rFonts w:ascii="Times New Roman" w:eastAsia="Times New Roman" w:hAnsi="Times New Roman"/>
          <w:sz w:val="24"/>
          <w:szCs w:val="24"/>
        </w:rPr>
        <w:t xml:space="preserve">надо </w:t>
      </w:r>
      <w:r w:rsidR="00431CA0" w:rsidRPr="00D47AE6">
        <w:rPr>
          <w:rFonts w:ascii="Times New Roman" w:eastAsia="Times New Roman" w:hAnsi="Times New Roman"/>
          <w:sz w:val="24"/>
          <w:szCs w:val="24"/>
        </w:rPr>
        <w:t>научиться</w:t>
      </w:r>
      <w:r w:rsidRPr="00D47AE6">
        <w:rPr>
          <w:rFonts w:ascii="Times New Roman" w:eastAsia="Times New Roman" w:hAnsi="Times New Roman"/>
          <w:sz w:val="24"/>
          <w:szCs w:val="24"/>
        </w:rPr>
        <w:t xml:space="preserve"> выстраивать отношения с другими игроками. Психологический климат в </w:t>
      </w:r>
      <w:r w:rsidRPr="00D47AE6">
        <w:rPr>
          <w:rFonts w:ascii="Times New Roman" w:eastAsia="Times New Roman" w:hAnsi="Times New Roman"/>
          <w:spacing w:val="-3"/>
          <w:sz w:val="24"/>
          <w:szCs w:val="24"/>
        </w:rPr>
        <w:t xml:space="preserve">команде </w:t>
      </w:r>
      <w:r w:rsidRPr="00D47AE6">
        <w:rPr>
          <w:rFonts w:ascii="Times New Roman" w:eastAsia="Times New Roman" w:hAnsi="Times New Roman"/>
          <w:sz w:val="24"/>
          <w:szCs w:val="24"/>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D47AE6">
        <w:rPr>
          <w:rFonts w:ascii="Times New Roman" w:eastAsia="Times New Roman" w:hAnsi="Times New Roman"/>
          <w:spacing w:val="-3"/>
          <w:sz w:val="24"/>
          <w:szCs w:val="24"/>
        </w:rPr>
        <w:t xml:space="preserve">находить </w:t>
      </w:r>
      <w:r w:rsidRPr="00D47AE6">
        <w:rPr>
          <w:rFonts w:ascii="Times New Roman" w:eastAsia="Times New Roman" w:hAnsi="Times New Roman"/>
          <w:sz w:val="24"/>
          <w:szCs w:val="24"/>
        </w:rPr>
        <w:t xml:space="preserve">общий язык с партнером, а также решать </w:t>
      </w:r>
      <w:r w:rsidRPr="00D47AE6">
        <w:rPr>
          <w:rFonts w:ascii="Times New Roman" w:eastAsia="Times New Roman" w:hAnsi="Times New Roman"/>
          <w:spacing w:val="-3"/>
          <w:sz w:val="24"/>
          <w:szCs w:val="24"/>
        </w:rPr>
        <w:t>конфликтные</w:t>
      </w:r>
      <w:r w:rsidRPr="00D47AE6">
        <w:rPr>
          <w:rFonts w:ascii="Times New Roman" w:eastAsia="Times New Roman" w:hAnsi="Times New Roman"/>
          <w:sz w:val="24"/>
          <w:szCs w:val="24"/>
        </w:rPr>
        <w:t>ситуации.</w:t>
      </w:r>
    </w:p>
    <w:p w:rsidR="005C69E7" w:rsidRPr="00D47AE6" w:rsidRDefault="005C69E7" w:rsidP="00D47AE6">
      <w:pPr>
        <w:autoSpaceDE w:val="0"/>
        <w:autoSpaceDN w:val="0"/>
        <w:spacing w:after="0" w:line="240" w:lineRule="auto"/>
        <w:ind w:firstLine="709"/>
        <w:jc w:val="both"/>
        <w:rPr>
          <w:rFonts w:ascii="Times New Roman" w:eastAsia="Courier New" w:hAnsi="Times New Roman"/>
          <w:sz w:val="24"/>
          <w:szCs w:val="24"/>
          <w:lang w:eastAsia="ru-RU" w:bidi="ru-RU"/>
        </w:rPr>
      </w:pPr>
      <w:r w:rsidRPr="00D47AE6">
        <w:rPr>
          <w:rFonts w:ascii="Times New Roman" w:eastAsia="Courier New" w:hAnsi="Times New Roman"/>
          <w:sz w:val="24"/>
          <w:szCs w:val="24"/>
          <w:lang w:eastAsia="ru-RU" w:bidi="ru-RU"/>
        </w:rPr>
        <w:t>Систематические занятия футболом оказывают на организм обучающихся всестороннее влияние: повышают общий о</w:t>
      </w:r>
      <w:r w:rsidR="006C4779" w:rsidRPr="00D47AE6">
        <w:rPr>
          <w:rFonts w:ascii="Times New Roman" w:eastAsia="Courier New" w:hAnsi="Times New Roman"/>
          <w:sz w:val="24"/>
          <w:szCs w:val="24"/>
          <w:lang w:eastAsia="ru-RU" w:bidi="ru-RU"/>
        </w:rPr>
        <w:t>бъём</w:t>
      </w:r>
      <w:r w:rsidRPr="00D47AE6">
        <w:rPr>
          <w:rFonts w:ascii="Times New Roman" w:eastAsia="Courier New" w:hAnsi="Times New Roman"/>
          <w:sz w:val="24"/>
          <w:szCs w:val="24"/>
          <w:lang w:eastAsia="ru-RU" w:bidi="ru-RU"/>
        </w:rPr>
        <w:t xml:space="preserve"> двигательной активности, совершенствуют функциональную деятельность организма, обеспечивая правильное физическое развитие. </w:t>
      </w:r>
    </w:p>
    <w:p w:rsidR="005C69E7" w:rsidRPr="00D47AE6" w:rsidRDefault="005C69E7" w:rsidP="00D47AE6">
      <w:pPr>
        <w:autoSpaceDE w:val="0"/>
        <w:autoSpaceDN w:val="0"/>
        <w:spacing w:after="0" w:line="240" w:lineRule="auto"/>
        <w:ind w:firstLine="709"/>
        <w:jc w:val="both"/>
        <w:rPr>
          <w:rFonts w:ascii="Times New Roman" w:eastAsia="Courier New" w:hAnsi="Times New Roman"/>
          <w:sz w:val="24"/>
          <w:szCs w:val="24"/>
          <w:lang w:eastAsia="ru-RU" w:bidi="ru-RU"/>
        </w:rPr>
      </w:pPr>
      <w:r w:rsidRPr="00D47AE6">
        <w:rPr>
          <w:rFonts w:ascii="Times New Roman" w:eastAsia="Courier New" w:hAnsi="Times New Roman"/>
          <w:sz w:val="24"/>
          <w:szCs w:val="24"/>
          <w:lang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sidRPr="00D47AE6">
        <w:rPr>
          <w:rFonts w:ascii="Times New Roman" w:eastAsia="Times New Roman" w:hAnsi="Times New Roman"/>
          <w:sz w:val="24"/>
          <w:szCs w:val="24"/>
          <w:lang w:eastAsia="ru-RU" w:bidi="ru-RU"/>
        </w:rPr>
        <w:t>заболеваемость</w:t>
      </w:r>
      <w:r w:rsidRPr="00D47AE6">
        <w:rPr>
          <w:rFonts w:ascii="Times New Roman" w:eastAsia="Courier New" w:hAnsi="Times New Roman"/>
          <w:sz w:val="24"/>
          <w:szCs w:val="24"/>
          <w:lang w:eastAsia="ru-RU" w:bidi="ru-RU"/>
        </w:rPr>
        <w:t>и утомление у обучающихся, возникающее в ходе учебных занятий.</w:t>
      </w:r>
    </w:p>
    <w:p w:rsidR="005C69E7" w:rsidRPr="00D47AE6" w:rsidRDefault="00C26CF4" w:rsidP="00D47AE6">
      <w:pPr>
        <w:spacing w:after="0" w:line="240" w:lineRule="auto"/>
        <w:ind w:firstLine="709"/>
        <w:jc w:val="both"/>
        <w:rPr>
          <w:rFonts w:ascii="Times New Roman" w:eastAsia="Courier New" w:hAnsi="Times New Roman"/>
          <w:sz w:val="24"/>
          <w:szCs w:val="24"/>
          <w:lang w:eastAsia="ru-RU" w:bidi="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rPr>
        <w:t>7.2.</w:t>
      </w:r>
      <w:r w:rsidR="005C69E7" w:rsidRPr="00D47AE6">
        <w:rPr>
          <w:rFonts w:ascii="Times New Roman" w:eastAsia="Courier New" w:hAnsi="Times New Roman"/>
          <w:sz w:val="24"/>
          <w:szCs w:val="24"/>
          <w:lang w:eastAsia="ru-RU" w:bidi="ru-RU"/>
        </w:rPr>
        <w:t xml:space="preserve"> Целями изучения модуля «Футбол» являются: </w:t>
      </w:r>
      <w:r w:rsidR="005C69E7" w:rsidRPr="00D47AE6">
        <w:rPr>
          <w:rFonts w:ascii="Times New Roman" w:eastAsia="Times New Roman" w:hAnsi="Times New Roman"/>
          <w:sz w:val="24"/>
          <w:szCs w:val="24"/>
        </w:rPr>
        <w:t>формированиеу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культуройи спортом с использованием средств вида спорта «футбол».</w:t>
      </w:r>
    </w:p>
    <w:p w:rsidR="005C69E7" w:rsidRPr="00D47AE6" w:rsidRDefault="00C26CF4" w:rsidP="00D47AE6">
      <w:pPr>
        <w:spacing w:after="0" w:line="240" w:lineRule="auto"/>
        <w:ind w:firstLine="709"/>
        <w:jc w:val="both"/>
        <w:rPr>
          <w:rFonts w:ascii="Times New Roman" w:hAnsi="Times New Roman"/>
          <w:sz w:val="24"/>
          <w:szCs w:val="24"/>
        </w:rPr>
      </w:pPr>
      <w:bookmarkStart w:id="64" w:name="_Hlk125550293"/>
      <w:bookmarkStart w:id="65" w:name="_Hlk125544518"/>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 xml:space="preserve">7.3. Задачами изучения модуля </w:t>
      </w:r>
      <w:r w:rsidR="005C69E7" w:rsidRPr="00D47AE6">
        <w:rPr>
          <w:rFonts w:ascii="Times New Roman" w:eastAsia="Times New Roman" w:hAnsi="Times New Roman"/>
          <w:sz w:val="24"/>
          <w:szCs w:val="24"/>
          <w:lang w:eastAsia="ar-SA"/>
        </w:rPr>
        <w:t xml:space="preserve">«Футбол» </w:t>
      </w:r>
      <w:r w:rsidR="005C69E7" w:rsidRPr="00D47AE6">
        <w:rPr>
          <w:rFonts w:ascii="Times New Roman" w:hAnsi="Times New Roman"/>
          <w:sz w:val="24"/>
          <w:szCs w:val="24"/>
        </w:rPr>
        <w:t>являются</w:t>
      </w:r>
      <w:bookmarkEnd w:id="64"/>
      <w:r w:rsidR="005C69E7" w:rsidRPr="00D47AE6">
        <w:rPr>
          <w:rFonts w:ascii="Times New Roman" w:hAnsi="Times New Roman"/>
          <w:sz w:val="24"/>
          <w:szCs w:val="24"/>
        </w:rPr>
        <w:t>:</w:t>
      </w:r>
    </w:p>
    <w:bookmarkEnd w:id="65"/>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всестороннее гармоничное развитие детей, увеличение объёмаих двигательной активности;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Arial Unicode MS" w:hAnsi="Times New Roman"/>
          <w:sz w:val="24"/>
          <w:szCs w:val="24"/>
        </w:rPr>
        <w:t>формирование общих представлений о виде спорта «футбол»,его возможностях и значении в процессе укрепления здоровья, физическом развитиии физической подготовке обучающихся;</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ознакомление и обучение физическим упражнениям общеразвивающейи корригирующей направленности посредством освоения технических действийв футболе;</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значенияхв процессе развития и укрепления здоровья, физическом развитии обучающихся;</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обучение двигательным умениям и навыкам, техническим действиямв футболе в образовательной деятельности, физкультурно-оздоровительной деятельности и при организации самостоятельных занятий по футболу;</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lang w:eastAsia="ru-RU" w:bidi="ru-RU"/>
        </w:rPr>
      </w:pPr>
      <w:r w:rsidRPr="00D47AE6">
        <w:rPr>
          <w:rFonts w:ascii="Times New Roman" w:eastAsia="Times New Roman" w:hAnsi="Times New Roman"/>
          <w:sz w:val="24"/>
          <w:szCs w:val="24"/>
          <w:lang w:eastAsia="ru-RU" w:bidi="ru-RU"/>
        </w:rPr>
        <w:t>удовлетворение индивидуальных потребностей обучающихся в занятиях физической культурой и спортом средствами футбола;</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участиювсоревнованиях;</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выявление, развитие и поддержка одарённых детей в области спорта.</w:t>
      </w:r>
    </w:p>
    <w:p w:rsidR="005C69E7" w:rsidRPr="00D47AE6" w:rsidRDefault="00C26CF4"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rPr>
        <w:t>7.4. Место и роль модуля «Футбол».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u w:color="000000"/>
          <w:bdr w:val="nil"/>
          <w:lang w:eastAsia="ru-RU"/>
        </w:rPr>
      </w:pPr>
      <w:r w:rsidRPr="00D47AE6">
        <w:rPr>
          <w:rFonts w:ascii="Times New Roman" w:hAnsi="Times New Roman"/>
          <w:sz w:val="24"/>
          <w:szCs w:val="24"/>
          <w:lang w:eastAsia="zh-CN"/>
        </w:rPr>
        <w:t xml:space="preserve">Модуль «Футбол» </w:t>
      </w:r>
      <w:bookmarkStart w:id="66" w:name="_Hlk125550350"/>
      <w:r w:rsidRPr="00D47AE6">
        <w:rPr>
          <w:rFonts w:ascii="Times New Roman" w:hAnsi="Times New Roman"/>
          <w:sz w:val="24"/>
          <w:szCs w:val="24"/>
        </w:rPr>
        <w:t>доступен для освоения всем обучающимся, независимоот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bookmarkEnd w:id="66"/>
      <w:r w:rsidRPr="00D47AE6">
        <w:rPr>
          <w:rFonts w:ascii="Times New Roman" w:hAnsi="Times New Roman"/>
          <w:sz w:val="24"/>
          <w:szCs w:val="24"/>
          <w:u w:color="000000"/>
          <w:bdr w:val="nil"/>
          <w:lang w:eastAsia="ru-RU"/>
        </w:rPr>
        <w:t>Расширяет и дополняет компетенции обучающихся, полученные в результате обучения и формирования</w:t>
      </w:r>
      <w:r w:rsidRPr="00D47AE6">
        <w:rPr>
          <w:rFonts w:ascii="Times New Roman" w:eastAsia="Times New Roman" w:hAnsi="Times New Roman"/>
          <w:sz w:val="24"/>
          <w:szCs w:val="24"/>
          <w:u w:color="000000"/>
          <w:bdr w:val="nil"/>
          <w:lang w:eastAsia="ru-RU"/>
        </w:rPr>
        <w:t xml:space="preserve"> новых двигательных действий средствами футбола,их использования в прикладных целях для увеличения о</w:t>
      </w:r>
      <w:r w:rsidR="006C4779" w:rsidRPr="00D47AE6">
        <w:rPr>
          <w:rFonts w:ascii="Times New Roman" w:eastAsia="Times New Roman" w:hAnsi="Times New Roman"/>
          <w:sz w:val="24"/>
          <w:szCs w:val="24"/>
          <w:u w:color="000000"/>
          <w:bdr w:val="nil"/>
          <w:lang w:eastAsia="ru-RU"/>
        </w:rPr>
        <w:t>бъём</w:t>
      </w:r>
      <w:r w:rsidRPr="00D47AE6">
        <w:rPr>
          <w:rFonts w:ascii="Times New Roman" w:eastAsia="Times New Roman" w:hAnsi="Times New Roman"/>
          <w:sz w:val="24"/>
          <w:szCs w:val="24"/>
          <w:u w:color="000000"/>
          <w:bdr w:val="nil"/>
          <w:lang w:eastAsia="ru-RU"/>
        </w:rPr>
        <w:t>а двигательной активности и оздоровления в повседневной жизни.</w:t>
      </w:r>
    </w:p>
    <w:p w:rsidR="005C69E7" w:rsidRPr="00D47AE6" w:rsidRDefault="005C69E7"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hAnsi="Times New Roman"/>
          <w:sz w:val="24"/>
          <w:szCs w:val="24"/>
          <w:u w:color="000000"/>
          <w:bdr w:val="nil"/>
          <w:lang w:eastAsia="ru-RU"/>
        </w:rPr>
        <w:t xml:space="preserve">Интеграция модуля по футболу поможет обучающимся в освоении содержательных компонентов и модулей по легкой атлетике, подвижными спортивным играм, гимнастике, а также </w:t>
      </w:r>
      <w:r w:rsidRPr="00D47AE6">
        <w:rPr>
          <w:rFonts w:ascii="Times New Roman" w:hAnsi="Times New Roman"/>
          <w:sz w:val="24"/>
          <w:szCs w:val="24"/>
          <w:lang w:eastAsia="ru-RU"/>
        </w:rPr>
        <w:t xml:space="preserve">в освоении программ в рамках внеурочной деятельности, </w:t>
      </w:r>
      <w:r w:rsidRPr="00D47AE6">
        <w:rPr>
          <w:rFonts w:ascii="Times New Roman" w:hAnsi="Times New Roman"/>
          <w:sz w:val="24"/>
          <w:szCs w:val="24"/>
          <w:lang w:eastAsia="zh-CN"/>
        </w:rPr>
        <w:t xml:space="preserve">дополнительного образования, </w:t>
      </w:r>
      <w:r w:rsidRPr="00D47AE6">
        <w:rPr>
          <w:rFonts w:ascii="Times New Roman" w:hAnsi="Times New Roman"/>
          <w:sz w:val="24"/>
          <w:szCs w:val="24"/>
          <w:lang w:eastAsia="ru-RU"/>
        </w:rPr>
        <w:t xml:space="preserve">деятельности школьных спортивных клубов, подготовке </w:t>
      </w:r>
      <w:r w:rsidRPr="00D47AE6">
        <w:rPr>
          <w:rFonts w:ascii="Times New Roman" w:hAnsi="Times New Roman"/>
          <w:sz w:val="24"/>
          <w:szCs w:val="24"/>
          <w:lang w:eastAsia="zh-CN"/>
        </w:rPr>
        <w:t xml:space="preserve">обучающихся к выполнению норм ГТО </w:t>
      </w:r>
      <w:r w:rsidRPr="00D47AE6">
        <w:rPr>
          <w:rFonts w:ascii="Times New Roman" w:hAnsi="Times New Roman"/>
          <w:sz w:val="24"/>
          <w:szCs w:val="24"/>
          <w:lang w:eastAsia="ru-RU"/>
        </w:rPr>
        <w:t>и участиюв спортивных мероприятиях.</w:t>
      </w:r>
    </w:p>
    <w:bookmarkEnd w:id="62"/>
    <w:p w:rsidR="005C69E7" w:rsidRPr="00D47AE6" w:rsidRDefault="00C26CF4" w:rsidP="00D47AE6">
      <w:pPr>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rPr>
        <w:t>7.5. Учебный модуль «Футбол» может быть реализован в следующих вариантах: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lang w:eastAsia="zh-CN"/>
        </w:rPr>
        <w:t xml:space="preserve">в виде целостного последовательного учебного модуля, изучаемогоза счёт части учебного плана, </w:t>
      </w:r>
      <w:r w:rsidRPr="00D47AE6">
        <w:rPr>
          <w:rFonts w:ascii="Times New Roman" w:hAnsi="Times New Roman"/>
          <w:sz w:val="24"/>
          <w:szCs w:val="24"/>
          <w:lang w:eastAsia="zh-CN"/>
        </w:rPr>
        <w:lastRenderedPageBreak/>
        <w:t>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63"/>
      <w:r w:rsidRPr="00D47AE6">
        <w:rPr>
          <w:rFonts w:ascii="Times New Roman" w:hAnsi="Times New Roman"/>
          <w:sz w:val="24"/>
          <w:szCs w:val="24"/>
        </w:rPr>
        <w:t>(при организации и проведении уроков физической культурыс 3-х часовой недельной нагрузкой рекомендуемый объём в 1 классе – 33 часа,во 2, 3, 4 классах – по 34 часа);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 виде дополнительных часов, выделяемых на спортивно-оздоровительную работу с обучающимися в рамках внеурочной деятельности,</w:t>
      </w:r>
      <w:r w:rsidRPr="00D47AE6">
        <w:rPr>
          <w:rFonts w:ascii="Times New Roman" w:hAnsi="Times New Roman"/>
          <w:sz w:val="24"/>
          <w:szCs w:val="24"/>
        </w:rPr>
        <w:t xml:space="preserve"> деятельности школьных спортивных клубов</w:t>
      </w:r>
      <w:bookmarkStart w:id="67" w:name="_Hlk125550953"/>
      <w:r w:rsidRPr="00D47AE6">
        <w:rPr>
          <w:rFonts w:ascii="Times New Roman" w:hAnsi="Times New Roman"/>
          <w:sz w:val="24"/>
          <w:szCs w:val="24"/>
          <w:u w:color="000000"/>
        </w:rPr>
        <w:t>(</w:t>
      </w:r>
      <w:r w:rsidRPr="00D47AE6">
        <w:rPr>
          <w:rFonts w:ascii="Times New Roman" w:hAnsi="Times New Roman"/>
          <w:sz w:val="24"/>
          <w:szCs w:val="24"/>
        </w:rPr>
        <w:t>рекомендуемый объём в 1 классе – 33 часа,во 2, 3, 4 классах – по 34 часа).</w:t>
      </w:r>
      <w:bookmarkEnd w:id="67"/>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7.6. Содержание модуля «Футбол».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Знания о футболе.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rPr>
        <w:t>История зарождения футбола, как вида спорта, в мире и в Российской Федерации.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Легендарные отечественные и зарубежные игроки, тренеры.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Достижения сборных команд страны по футболу на чемпионатах Европы, мира и Олимпийских играх.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Футбольный словарь терминов и определений. Спортивные дисциплины вида спорта «Футбол».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Состав футбольной команды, функции игроков в команде, роль капитанакоманды.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Футбол, как средство укрепления здоровья, закаливания и развития физических качеств.</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Правила личной гигиены во время занятий футболом. Требованиек спортивной одежде и обуви, спортивному инвентарю. </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Способы самостоятельной деятельности.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Соблюдение личной гигиены, требований к спортивной одежде и обувидля занятий футболом.</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Первые внешние признаки утомления. Способы самоконтроля за физической нагрузкой, соблюдение питьевого режима.</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Организация и проведение подвижных игр с элементами футболасо сверстниками в активной досуговой деятельности.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u w:color="000000"/>
          <w:bdr w:val="nil"/>
          <w:lang w:eastAsia="ru-RU"/>
        </w:rPr>
      </w:pPr>
      <w:r w:rsidRPr="00D47AE6">
        <w:rPr>
          <w:rFonts w:ascii="Times New Roman" w:eastAsia="Times New Roman" w:hAnsi="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Причины возникновения ошибок при выполнении технических приёмови способы их устранения.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u w:color="000000"/>
          <w:bdr w:val="nil"/>
          <w:lang w:eastAsia="ru-RU"/>
        </w:rPr>
      </w:pPr>
      <w:r w:rsidRPr="00D47AE6">
        <w:rPr>
          <w:rFonts w:ascii="Times New Roman" w:eastAsia="Times New Roman" w:hAnsi="Times New Roman"/>
          <w:sz w:val="24"/>
          <w:szCs w:val="24"/>
        </w:rPr>
        <w:t>Тестирование уровня физической и технической подготовленности в футболе.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Физическое совершенствование.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Комплексы общеразвивающих и корригирующих упражнений с мячоми без мяча. Техника передвижения и специально-беговые упражнения.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Подвижные игры без мячей и с мячами. Подвижные игры и эстафеты специальной направленности с элементами футбола.</w:t>
      </w:r>
    </w:p>
    <w:p w:rsidR="005C69E7" w:rsidRPr="00D47AE6" w:rsidRDefault="005C69E7" w:rsidP="00D47AE6">
      <w:pPr>
        <w:spacing w:after="0" w:line="240" w:lineRule="auto"/>
        <w:ind w:firstLine="709"/>
        <w:jc w:val="both"/>
        <w:rPr>
          <w:rFonts w:ascii="Times New Roman" w:eastAsia="Times New Roman" w:hAnsi="Times New Roman"/>
          <w:sz w:val="24"/>
          <w:szCs w:val="24"/>
        </w:rPr>
      </w:pPr>
      <w:bookmarkStart w:id="68" w:name="_Hlk125045334"/>
      <w:r w:rsidRPr="00D47AE6">
        <w:rPr>
          <w:rFonts w:ascii="Times New Roman" w:eastAsia="Times New Roman" w:hAnsi="Times New Roman"/>
          <w:sz w:val="24"/>
          <w:szCs w:val="24"/>
        </w:rPr>
        <w:t>Индивидуальные технические действия с мячом:</w:t>
      </w:r>
      <w:bookmarkEnd w:id="68"/>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ведение мяча ногой </w:t>
      </w:r>
      <w:bookmarkStart w:id="69" w:name="_Hlk125045362"/>
      <w:r w:rsidRPr="00D47AE6">
        <w:rPr>
          <w:rFonts w:ascii="Times New Roman" w:eastAsia="Times New Roman" w:hAnsi="Times New Roman"/>
          <w:sz w:val="24"/>
          <w:szCs w:val="24"/>
        </w:rPr>
        <w:t>–</w:t>
      </w:r>
      <w:bookmarkEnd w:id="69"/>
      <w:r w:rsidRPr="00D47AE6">
        <w:rPr>
          <w:rFonts w:ascii="Times New Roman" w:eastAsia="Times New Roman" w:hAnsi="Times New Roman"/>
          <w:sz w:val="24"/>
          <w:szCs w:val="24"/>
        </w:rPr>
        <w:t xml:space="preserve"> внутренней частью подъема, внешней частью подъема, средней частью подъема, внутренней стороной стопы;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развороты с мячом – подошвой, внешней стороной стопы, внутренней стороной стопы;</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удары по мячу ногой – внутренней стороной стопы, средней частью подъема,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imes New Roman" w:eastAsia="Times New Roman" w:hAnsi="Times New Roman"/>
          <w:sz w:val="24"/>
          <w:szCs w:val="24"/>
        </w:rPr>
      </w:pPr>
      <w:r w:rsidRPr="00D47AE6">
        <w:rPr>
          <w:rFonts w:ascii="Times New Roman" w:eastAsia="Times New Roman" w:hAnsi="Times New Roman"/>
          <w:sz w:val="24"/>
          <w:szCs w:val="24"/>
        </w:rPr>
        <w:t>внутренней частью подъема;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остановка мяча ногой – подошвой, внутренней стороной стопы;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обманные движения («финты») – «остановка» мяча ногой, «уход» в сторону.</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Игровые упражнения в парах, втройках и тактические действия </w:t>
      </w:r>
      <w:bookmarkStart w:id="70" w:name="_Hlk125112646"/>
      <w:r w:rsidRPr="00D47AE6">
        <w:rPr>
          <w:rFonts w:ascii="Times New Roman" w:eastAsia="Times New Roman" w:hAnsi="Times New Roman"/>
          <w:sz w:val="24"/>
          <w:szCs w:val="24"/>
        </w:rPr>
        <w:t>(в процессе учебной игры и соревновательной деятельности).</w:t>
      </w:r>
      <w:bookmarkEnd w:id="70"/>
      <w:r w:rsidRPr="00D47AE6">
        <w:rPr>
          <w:rFonts w:ascii="Times New Roman" w:eastAsia="Times New Roman" w:hAnsi="Times New Roman"/>
          <w:sz w:val="24"/>
          <w:szCs w:val="24"/>
        </w:rPr>
        <w:t xml:space="preserve"> Игра в футбол по упрощенным правилам.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Учебные игры, участие в фестивалях и соревновательных по футболу.</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ru-RU"/>
        </w:rPr>
      </w:pPr>
      <w:r w:rsidRPr="00D47AE6">
        <w:rPr>
          <w:rFonts w:ascii="Times New Roman" w:eastAsia="Times New Roman" w:hAnsi="Times New Roman"/>
          <w:sz w:val="24"/>
          <w:szCs w:val="24"/>
        </w:rPr>
        <w:t xml:space="preserve">Тестовые упражнения по физической и технической подготовленности обучающихся в футболе. </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rPr>
        <w:t>7.7. </w:t>
      </w:r>
      <w:r w:rsidR="005C69E7" w:rsidRPr="00D47AE6">
        <w:rPr>
          <w:rFonts w:ascii="Times New Roman" w:hAnsi="Times New Roman"/>
          <w:sz w:val="24"/>
          <w:szCs w:val="24"/>
          <w:u w:color="000000"/>
          <w:bdr w:val="nil"/>
          <w:lang w:eastAsia="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5C69E7" w:rsidRPr="00D47AE6" w:rsidRDefault="00C26CF4" w:rsidP="00D47AE6">
      <w:pPr>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rPr>
        <w:t>7.</w:t>
      </w:r>
      <w:r w:rsidR="00EB3BFE" w:rsidRPr="00D47AE6">
        <w:rPr>
          <w:rFonts w:ascii="Times New Roman" w:eastAsia="Times New Roman" w:hAnsi="Times New Roman"/>
          <w:sz w:val="24"/>
          <w:szCs w:val="24"/>
        </w:rPr>
        <w:t>7</w:t>
      </w:r>
      <w:r w:rsidR="005C69E7" w:rsidRPr="00D47AE6">
        <w:rPr>
          <w:rFonts w:ascii="Times New Roman" w:eastAsia="Times New Roman" w:hAnsi="Times New Roman"/>
          <w:sz w:val="24"/>
          <w:szCs w:val="24"/>
        </w:rPr>
        <w:t>.1.</w:t>
      </w:r>
      <w:r w:rsidR="005C69E7" w:rsidRPr="00D47AE6">
        <w:rPr>
          <w:rFonts w:ascii="Times New Roman" w:hAnsi="Times New Roman"/>
          <w:sz w:val="24"/>
          <w:szCs w:val="24"/>
          <w:u w:color="000000"/>
          <w:lang w:eastAsia="zh-CN"/>
        </w:rPr>
        <w:t> 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проявление патриотизма, чувства гордости, уважения к Отечеству через знания истории о </w:t>
      </w:r>
      <w:r w:rsidRPr="00D47AE6">
        <w:rPr>
          <w:rFonts w:ascii="Times New Roman" w:eastAsia="Times New Roman" w:hAnsi="Times New Roman"/>
          <w:sz w:val="24"/>
          <w:szCs w:val="24"/>
        </w:rPr>
        <w:lastRenderedPageBreak/>
        <w:t>достижениях сборных команд страны по футболу на чемпионатах мира, Европы и Олимпийских играх и современного состояния развития футболав Российской Федерации;</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sz w:val="24"/>
          <w:szCs w:val="24"/>
        </w:rPr>
        <w:t xml:space="preserve">проявление уважительного отношения к сверстникам, культуры общенияи взаимодействия, терпимости и толерантности в достижении общих целейпри совместной деятельности на принципах доброжелательности ивзаимопомощи, </w:t>
      </w:r>
      <w:r w:rsidRPr="00D47AE6">
        <w:rPr>
          <w:rFonts w:ascii="Times New Roman" w:eastAsia="HiddenHorzOCR" w:hAnsi="Times New Roman"/>
          <w:sz w:val="24"/>
          <w:szCs w:val="24"/>
          <w:u w:color="000000"/>
          <w:bdr w:val="nil"/>
          <w:lang w:eastAsia="ru-RU"/>
        </w:rPr>
        <w:t>умение не создавать конфликтов и находить выходы из спорных ситуаций;</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трудолюбияи упорства достижении поставленных целей;</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отношениюк материальным и духовным ценностям;</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5C69E7" w:rsidRPr="00D47AE6" w:rsidRDefault="00C26CF4" w:rsidP="00D47AE6">
      <w:pPr>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rPr>
        <w:t>7.7.2. </w:t>
      </w:r>
      <w:r w:rsidR="005C69E7" w:rsidRPr="00D47AE6">
        <w:rPr>
          <w:rFonts w:ascii="Times New Roman" w:hAnsi="Times New Roman"/>
          <w:sz w:val="24"/>
          <w:szCs w:val="24"/>
          <w:u w:color="000000"/>
          <w:lang w:eastAsia="zh-CN"/>
        </w:rPr>
        <w:t>При изучении учебного модуля «Футбол» на уровне начального общего образования у обучающихся будут сформированы следующие</w:t>
      </w:r>
      <w:r w:rsidR="005C69E7" w:rsidRPr="00D47AE6">
        <w:rPr>
          <w:rFonts w:ascii="Times New Roman" w:hAnsi="Times New Roman"/>
          <w:sz w:val="24"/>
          <w:szCs w:val="24"/>
          <w:lang w:eastAsia="zh-CN"/>
        </w:rPr>
        <w:t xml:space="preserve"> метапредметные результаты:</w:t>
      </w:r>
    </w:p>
    <w:p w:rsidR="005C69E7" w:rsidRPr="00D47AE6" w:rsidRDefault="005C69E7" w:rsidP="00D47AE6">
      <w:pP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rPr>
      </w:pPr>
      <w:r w:rsidRPr="00D47AE6">
        <w:rPr>
          <w:rFonts w:ascii="Times New Roman" w:hAnsi="Times New Roman"/>
          <w:sz w:val="24"/>
          <w:szCs w:val="24"/>
        </w:rPr>
        <w:t>формирование способности понимать цели и задачи учебной деятельности, поиска средств и способов её осуществления;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7.7.3.</w:t>
      </w:r>
      <w:r w:rsidR="005C69E7" w:rsidRPr="00D47AE6">
        <w:rPr>
          <w:rFonts w:ascii="Times New Roman" w:hAnsi="Times New Roman"/>
          <w:sz w:val="24"/>
          <w:szCs w:val="24"/>
          <w:u w:color="000000"/>
          <w:lang w:eastAsia="zh-CN"/>
        </w:rPr>
        <w:t xml:space="preserve"> При изучении учебного модуля «Футбол» на уровне начального общего образования у обучающихся будут сформированы следующие </w:t>
      </w:r>
      <w:r w:rsidR="005C69E7" w:rsidRPr="00D47AE6">
        <w:rPr>
          <w:rFonts w:ascii="Times New Roman" w:hAnsi="Times New Roman"/>
          <w:sz w:val="24"/>
          <w:szCs w:val="24"/>
          <w:lang w:eastAsia="zh-CN"/>
        </w:rPr>
        <w:t>предметные результаты:</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понимание о роли и значении занятий футболом, как средством укрепления здоровья, закаливания, развития физических качествчеловека; </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выполнение различных видов передвижений: бег, прыжки, остановки, повороты с изменением скорости, темпа и дистанции в учебной, игровойи соревновательной деятельности;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умение излагать правила и условия подвижных игр, игровых заданий, эстафет;</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участие в учебных играх и фестивалях в уменьшенных составах,на уменьшенной площадке, по упрощенным правилам;</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проявление уважительных отношение к одноклассникам, культуры общенияи взаимодействия, </w:t>
      </w:r>
      <w:r w:rsidRPr="00D47AE6">
        <w:rPr>
          <w:rFonts w:ascii="Times New Roman" w:eastAsia="Times New Roman" w:hAnsi="Times New Roman"/>
          <w:sz w:val="24"/>
          <w:szCs w:val="24"/>
        </w:rPr>
        <w:lastRenderedPageBreak/>
        <w:t>терпимости и толерантности в достижении общих целейв учебной и игровой деятельности на занятиях футболом.</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8. М</w:t>
      </w:r>
      <w:r w:rsidR="005C69E7" w:rsidRPr="00D47AE6">
        <w:rPr>
          <w:rFonts w:ascii="Times New Roman" w:hAnsi="Times New Roman"/>
          <w:sz w:val="24"/>
          <w:szCs w:val="24"/>
          <w:lang w:eastAsia="zh-CN"/>
        </w:rPr>
        <w:t>одуль «Фитнес-аэробика».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ar-SA"/>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 xml:space="preserve">8.1. Пояснительная записка модуля </w:t>
      </w:r>
      <w:r w:rsidR="005C69E7" w:rsidRPr="00D47AE6">
        <w:rPr>
          <w:rFonts w:ascii="Times New Roman" w:eastAsia="Times New Roman" w:hAnsi="Times New Roman"/>
          <w:sz w:val="24"/>
          <w:szCs w:val="24"/>
          <w:lang w:eastAsia="ar-SA"/>
        </w:rPr>
        <w:t>«Фитнес-аэробика».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5C69E7" w:rsidRPr="00D47AE6" w:rsidRDefault="005C69E7" w:rsidP="00D47AE6">
      <w:pPr>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Фитнес-аэробика является эффективным средством развития массового спорта и пропаганды здорового образа жизни подрастающего поколения. </w:t>
      </w:r>
      <w:r w:rsidRPr="00D47AE6">
        <w:rPr>
          <w:rFonts w:ascii="Times New Roman" w:hAnsi="Times New Roman"/>
          <w:kern w:val="2"/>
          <w:sz w:val="24"/>
          <w:szCs w:val="24"/>
        </w:rPr>
        <w:t xml:space="preserve">В сочетаниис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w:t>
      </w:r>
      <w:r w:rsidRPr="00D47AE6">
        <w:rPr>
          <w:rFonts w:ascii="Times New Roman" w:eastAsia="Times New Roman" w:hAnsi="Times New Roman"/>
          <w:sz w:val="24"/>
          <w:szCs w:val="24"/>
          <w:lang w:eastAsia="ru-RU"/>
        </w:rPr>
        <w:t xml:space="preserve">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5C69E7" w:rsidRPr="00D47AE6" w:rsidRDefault="00C26CF4" w:rsidP="00D47AE6">
      <w:pPr>
        <w:spacing w:after="0" w:line="240" w:lineRule="auto"/>
        <w:ind w:firstLine="709"/>
        <w:contextualSpacing/>
        <w:jc w:val="both"/>
        <w:rPr>
          <w:rFonts w:ascii="Times New Roman" w:hAnsi="Times New Roman"/>
          <w:kern w:val="2"/>
          <w:sz w:val="24"/>
          <w:szCs w:val="24"/>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kern w:val="2"/>
          <w:sz w:val="24"/>
          <w:szCs w:val="24"/>
        </w:rPr>
        <w:t xml:space="preserve">8.2. Целью изучения модуля </w:t>
      </w:r>
      <w:r w:rsidR="005C69E7" w:rsidRPr="00D47AE6">
        <w:rPr>
          <w:rFonts w:ascii="Times New Roman" w:eastAsia="Times New Roman" w:hAnsi="Times New Roman"/>
          <w:sz w:val="24"/>
          <w:szCs w:val="24"/>
          <w:lang w:eastAsia="ar-SA"/>
        </w:rPr>
        <w:t xml:space="preserve">«Фитнес-аэробика» является </w:t>
      </w:r>
      <w:r w:rsidR="005C69E7" w:rsidRPr="00D47AE6">
        <w:rPr>
          <w:rFonts w:ascii="Times New Roman" w:hAnsi="Times New Roman"/>
          <w:kern w:val="2"/>
          <w:sz w:val="24"/>
          <w:szCs w:val="24"/>
        </w:rPr>
        <w:t>формированиеу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8.3. Задачами изучения модуля «Фитнес-аэробика» являются:</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всестороннее гармоничное развитие детей, увеличение объёмаих двигательной активности;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освоение знаний о физической культуре и спорте в целом, истории развития фитнес-аэробики в частности;</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воспитание положительных качеств личности, норм коллективного взаимодействия и сотрудничества средствами фитнес-аэробики;</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способствование развитию у обучающихся творческих способностей;</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выявление, развитие и поддержка одарённых детей в области спорта.</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ar-SA"/>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 xml:space="preserve">8.4. Место и роль модуля </w:t>
      </w:r>
      <w:r w:rsidR="005C69E7" w:rsidRPr="00D47AE6">
        <w:rPr>
          <w:rFonts w:ascii="Times New Roman" w:eastAsia="Times New Roman" w:hAnsi="Times New Roman"/>
          <w:sz w:val="24"/>
          <w:szCs w:val="24"/>
          <w:lang w:eastAsia="ar-SA"/>
        </w:rPr>
        <w:t>«Фитнес-аэробика».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Модуль «Фитнес-аэробика» доступен для освоения всем обучающимся, независимо от уровня их физического развития и гендерных особенностейи расширяет спектр физкультурно-спортивных направлений в общеобразовательных организациях.</w:t>
      </w:r>
    </w:p>
    <w:p w:rsidR="005C69E7" w:rsidRPr="00D47AE6" w:rsidRDefault="005C69E7" w:rsidP="00D47AE6">
      <w:pPr>
        <w:pBdr>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Специфика модуля по фитнес-аэробике сочетается практически со всеми базовыми видами спорта (легкая атлетика, гимнастика,спортивные игры).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u w:color="000000"/>
          <w:lang w:eastAsia="zh-CN"/>
        </w:rPr>
      </w:pPr>
      <w:r w:rsidRPr="00D47AE6">
        <w:rPr>
          <w:rFonts w:ascii="Times New Roman" w:hAnsi="Times New Roman"/>
          <w:iCs/>
          <w:sz w:val="24"/>
          <w:szCs w:val="24"/>
          <w:u w:color="000000"/>
          <w:lang w:eastAsia="zh-CN"/>
        </w:rPr>
        <w:t xml:space="preserve">Интеграция модуля по фитнес-аэробике поможет обучающимся </w:t>
      </w:r>
      <w:r w:rsidRPr="00D47AE6">
        <w:rPr>
          <w:rFonts w:ascii="Times New Roman" w:hAnsi="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D47AE6">
        <w:rPr>
          <w:rFonts w:ascii="Times New Roman" w:hAnsi="Times New Roman"/>
          <w:bCs/>
          <w:iCs/>
          <w:sz w:val="24"/>
          <w:szCs w:val="24"/>
          <w:u w:color="000000"/>
          <w:lang w:eastAsia="zh-CN"/>
        </w:rPr>
        <w:t xml:space="preserve">подготовке </w:t>
      </w:r>
      <w:r w:rsidRPr="00D47AE6">
        <w:rPr>
          <w:rFonts w:ascii="Times New Roman" w:hAnsi="Times New Roman"/>
          <w:sz w:val="24"/>
          <w:szCs w:val="24"/>
          <w:u w:color="000000"/>
          <w:lang w:eastAsia="zh-CN"/>
        </w:rPr>
        <w:t xml:space="preserve">обучающихся к сдаче норм ГТО </w:t>
      </w:r>
      <w:r w:rsidRPr="00D47AE6">
        <w:rPr>
          <w:rFonts w:ascii="Times New Roman" w:hAnsi="Times New Roman"/>
          <w:bCs/>
          <w:iCs/>
          <w:sz w:val="24"/>
          <w:szCs w:val="24"/>
          <w:u w:color="000000"/>
          <w:lang w:eastAsia="zh-CN"/>
        </w:rPr>
        <w:t xml:space="preserve">и </w:t>
      </w:r>
      <w:r w:rsidRPr="00D47AE6">
        <w:rPr>
          <w:rFonts w:ascii="Times New Roman" w:hAnsi="Times New Roman"/>
          <w:sz w:val="24"/>
          <w:szCs w:val="24"/>
          <w:u w:color="000000"/>
          <w:lang w:eastAsia="zh-CN"/>
        </w:rPr>
        <w:t>участии в спортивных соревнованиях.</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F32B5C"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8.5. Модуль «Фитнес-аэробика» может быть реализован в следующих вариантах: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D47AE6">
        <w:rPr>
          <w:rFonts w:ascii="Times New Roman" w:eastAsia="Arial Unicode MS" w:hAnsi="Times New Roman"/>
          <w:sz w:val="24"/>
          <w:szCs w:val="24"/>
          <w:bdr w:val="nil"/>
          <w:lang w:eastAsia="ru-RU"/>
        </w:rPr>
        <w:t>(при организации и проведении уроков физической культуры</w:t>
      </w:r>
      <w:r w:rsidRPr="00D47AE6">
        <w:rPr>
          <w:rFonts w:ascii="Times New Roman" w:hAnsi="Times New Roman"/>
          <w:sz w:val="24"/>
          <w:szCs w:val="24"/>
          <w:u w:color="000000"/>
          <w:bdr w:val="nil"/>
          <w:lang w:eastAsia="ru-RU"/>
        </w:rPr>
        <w:t xml:space="preserve">с 3-х часовой недельной нагрузкой рекомендуемый объём </w:t>
      </w:r>
      <w:bookmarkStart w:id="71" w:name="_Hlk125542100"/>
      <w:r w:rsidRPr="00D47AE6">
        <w:rPr>
          <w:rFonts w:ascii="Times New Roman" w:hAnsi="Times New Roman"/>
          <w:sz w:val="24"/>
          <w:szCs w:val="24"/>
          <w:u w:color="000000"/>
          <w:bdr w:val="nil"/>
          <w:lang w:eastAsia="ru-RU"/>
        </w:rPr>
        <w:t xml:space="preserve">в </w:t>
      </w:r>
      <w:bookmarkStart w:id="72" w:name="_Hlk125558839"/>
      <w:r w:rsidRPr="00D47AE6">
        <w:rPr>
          <w:rFonts w:ascii="Times New Roman" w:hAnsi="Times New Roman"/>
          <w:sz w:val="24"/>
          <w:szCs w:val="24"/>
          <w:u w:color="000000"/>
          <w:bdr w:val="nil"/>
          <w:lang w:eastAsia="ru-RU"/>
        </w:rPr>
        <w:t>1 классе</w:t>
      </w:r>
      <w:r w:rsidR="00A670D7" w:rsidRPr="00D47AE6">
        <w:rPr>
          <w:rFonts w:ascii="Times New Roman" w:hAnsi="Times New Roman"/>
          <w:sz w:val="24"/>
          <w:szCs w:val="24"/>
          <w:u w:color="000000"/>
          <w:bdr w:val="nil"/>
          <w:lang w:eastAsia="ru-RU"/>
        </w:rPr>
        <w:t xml:space="preserve"> – </w:t>
      </w:r>
      <w:r w:rsidRPr="00D47AE6">
        <w:rPr>
          <w:rFonts w:ascii="Times New Roman" w:hAnsi="Times New Roman"/>
          <w:sz w:val="24"/>
          <w:szCs w:val="24"/>
          <w:u w:color="000000"/>
          <w:bdr w:val="nil"/>
          <w:lang w:eastAsia="ru-RU"/>
        </w:rPr>
        <w:t xml:space="preserve">33 часа,во 2, 3, 4 классах </w:t>
      </w:r>
      <w:r w:rsidR="001376A4" w:rsidRPr="00D47AE6">
        <w:rPr>
          <w:rFonts w:ascii="Times New Roman" w:hAnsi="Times New Roman"/>
          <w:sz w:val="24"/>
          <w:szCs w:val="24"/>
          <w:u w:color="000000"/>
          <w:bdr w:val="nil"/>
          <w:lang w:eastAsia="ru-RU"/>
        </w:rPr>
        <w:t xml:space="preserve">– </w:t>
      </w:r>
      <w:r w:rsidRPr="00D47AE6">
        <w:rPr>
          <w:rFonts w:ascii="Times New Roman" w:hAnsi="Times New Roman"/>
          <w:sz w:val="24"/>
          <w:szCs w:val="24"/>
          <w:u w:color="000000"/>
          <w:bdr w:val="nil"/>
          <w:lang w:eastAsia="ru-RU"/>
        </w:rPr>
        <w:t>по 34 часа</w:t>
      </w:r>
      <w:bookmarkEnd w:id="71"/>
      <w:bookmarkEnd w:id="72"/>
      <w:r w:rsidRPr="00D47AE6">
        <w:rPr>
          <w:rFonts w:ascii="Times New Roman" w:hAnsi="Times New Roman"/>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lastRenderedPageBreak/>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D47AE6">
        <w:rPr>
          <w:rFonts w:ascii="Times New Roman" w:hAnsi="Times New Roman"/>
          <w:sz w:val="24"/>
          <w:szCs w:val="24"/>
        </w:rPr>
        <w:t>включая использование учебных модулей по видам спорта (</w:t>
      </w:r>
      <w:r w:rsidRPr="00D47AE6">
        <w:rPr>
          <w:rFonts w:ascii="Times New Roman" w:eastAsia="Arial Unicode MS" w:hAnsi="Times New Roman"/>
          <w:sz w:val="24"/>
          <w:szCs w:val="24"/>
          <w:bdr w:val="nil"/>
          <w:lang w:eastAsia="ru-RU"/>
        </w:rPr>
        <w:t xml:space="preserve">рекомендуемый объём в </w:t>
      </w:r>
      <w:r w:rsidRPr="00D47AE6">
        <w:rPr>
          <w:rFonts w:ascii="Times New Roman" w:hAnsi="Times New Roman"/>
          <w:sz w:val="24"/>
          <w:szCs w:val="24"/>
          <w:u w:color="000000"/>
          <w:bdr w:val="nil"/>
          <w:lang w:eastAsia="ru-RU"/>
        </w:rPr>
        <w:t>1 классе</w:t>
      </w:r>
      <w:r w:rsidR="00A670D7" w:rsidRPr="00D47AE6">
        <w:rPr>
          <w:rFonts w:ascii="Times New Roman" w:hAnsi="Times New Roman"/>
          <w:sz w:val="24"/>
          <w:szCs w:val="24"/>
          <w:u w:color="000000"/>
          <w:bdr w:val="nil"/>
          <w:lang w:eastAsia="ru-RU"/>
        </w:rPr>
        <w:t xml:space="preserve"> – </w:t>
      </w:r>
      <w:r w:rsidRPr="00D47AE6">
        <w:rPr>
          <w:rFonts w:ascii="Times New Roman" w:hAnsi="Times New Roman"/>
          <w:sz w:val="24"/>
          <w:szCs w:val="24"/>
          <w:u w:color="000000"/>
          <w:bdr w:val="nil"/>
          <w:lang w:eastAsia="ru-RU"/>
        </w:rPr>
        <w:t xml:space="preserve">33 часа, во 2, 3, 4 классах </w:t>
      </w:r>
      <w:r w:rsidR="001376A4" w:rsidRPr="00D47AE6">
        <w:rPr>
          <w:rFonts w:ascii="Times New Roman" w:hAnsi="Times New Roman"/>
          <w:sz w:val="24"/>
          <w:szCs w:val="24"/>
          <w:u w:color="000000"/>
          <w:bdr w:val="nil"/>
          <w:lang w:eastAsia="ru-RU"/>
        </w:rPr>
        <w:t xml:space="preserve">– </w:t>
      </w:r>
      <w:r w:rsidRPr="00D47AE6">
        <w:rPr>
          <w:rFonts w:ascii="Times New Roman" w:hAnsi="Times New Roman"/>
          <w:sz w:val="24"/>
          <w:szCs w:val="24"/>
          <w:u w:color="000000"/>
          <w:bdr w:val="nil"/>
          <w:lang w:eastAsia="ru-RU"/>
        </w:rPr>
        <w:t>по 34 часа</w:t>
      </w:r>
      <w:r w:rsidRPr="00D47AE6">
        <w:rPr>
          <w:rFonts w:ascii="Times New Roman" w:hAnsi="Times New Roman"/>
          <w:sz w:val="24"/>
          <w:szCs w:val="24"/>
          <w:lang w:eastAsia="zh-CN"/>
        </w:rPr>
        <w:t>).</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8.6. Содержание модуля «Фитнес-аэробика».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kern w:val="2"/>
          <w:sz w:val="24"/>
          <w:szCs w:val="24"/>
        </w:rPr>
        <w:t>Знания о фитнес-аэробике.</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 xml:space="preserve">История развития фитнеса и фитнес-аэробики (как молодого вида спорта)в России. </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 xml:space="preserve">Классификация видов фитнес-аэробики, современные тенденции её развития. </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Требования безопасности при организации занятий фитнес-аэробикойв хореографическом зале. Воспитание морально-волевых качеств во время занятий фитнес-аэробикой.</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Способы самостоятельной деятельности.</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 xml:space="preserve">Выбор одежды и обуви для занятий фитнес-аэробикой. </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 xml:space="preserve">Подбор упражнений фитнес-аэробики, определение последовательностиих выполнения.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Тестирование уровня физической подготовленности обучающихся в фитнес-аэробике.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Физическое совершенствование.</w:t>
      </w:r>
    </w:p>
    <w:p w:rsidR="005C69E7" w:rsidRPr="00D47AE6" w:rsidRDefault="005C69E7" w:rsidP="00D47AE6">
      <w:pPr>
        <w:spacing w:after="0" w:line="240" w:lineRule="auto"/>
        <w:ind w:firstLine="709"/>
        <w:jc w:val="both"/>
        <w:rPr>
          <w:rFonts w:ascii="Times New Roman" w:hAnsi="Times New Roman"/>
          <w:sz w:val="24"/>
          <w:szCs w:val="24"/>
          <w:bdr w:val="none" w:sz="0" w:space="0" w:color="auto" w:frame="1"/>
          <w:lang w:eastAsia="ru-RU"/>
        </w:rPr>
      </w:pPr>
      <w:r w:rsidRPr="00D47AE6">
        <w:rPr>
          <w:rFonts w:ascii="Times New Roman" w:hAnsi="Times New Roman"/>
          <w:sz w:val="24"/>
          <w:szCs w:val="24"/>
          <w:bdr w:val="none" w:sz="0" w:space="0" w:color="auto" w:frame="1"/>
          <w:lang w:eastAsia="ru-RU"/>
        </w:rPr>
        <w:t>Комплексы общеразвивающих и корригирующих упражнений.</w:t>
      </w:r>
    </w:p>
    <w:p w:rsidR="005C69E7" w:rsidRPr="00D47AE6" w:rsidRDefault="005C69E7" w:rsidP="00D47AE6">
      <w:pPr>
        <w:spacing w:after="0" w:line="240" w:lineRule="auto"/>
        <w:ind w:firstLine="709"/>
        <w:jc w:val="both"/>
        <w:rPr>
          <w:rFonts w:ascii="Times New Roman" w:hAnsi="Times New Roman"/>
          <w:sz w:val="24"/>
          <w:szCs w:val="24"/>
          <w:bdr w:val="none" w:sz="0" w:space="0" w:color="auto" w:frame="1"/>
          <w:lang w:eastAsia="ru-RU"/>
        </w:rPr>
      </w:pPr>
      <w:r w:rsidRPr="00D47AE6">
        <w:rPr>
          <w:rFonts w:ascii="Times New Roman" w:hAnsi="Times New Roman"/>
          <w:sz w:val="24"/>
          <w:szCs w:val="24"/>
          <w:bdr w:val="none" w:sz="0" w:space="0" w:color="auto" w:frame="1"/>
          <w:lang w:eastAsia="ru-RU"/>
        </w:rPr>
        <w:t>Комплексы упражнений для развития физических качеств (гибкости, силы, выносливости, быстроты и скоростных способностей).</w:t>
      </w:r>
    </w:p>
    <w:p w:rsidR="005C69E7" w:rsidRPr="00D47AE6" w:rsidRDefault="005C69E7" w:rsidP="00D47AE6">
      <w:pPr>
        <w:spacing w:after="0" w:line="240" w:lineRule="auto"/>
        <w:ind w:firstLine="709"/>
        <w:jc w:val="both"/>
        <w:rPr>
          <w:rFonts w:ascii="Times New Roman" w:hAnsi="Times New Roman"/>
          <w:sz w:val="24"/>
          <w:szCs w:val="24"/>
          <w:bdr w:val="none" w:sz="0" w:space="0" w:color="auto" w:frame="1"/>
          <w:lang w:eastAsia="ru-RU"/>
        </w:rPr>
      </w:pPr>
      <w:r w:rsidRPr="00D47AE6">
        <w:rPr>
          <w:rFonts w:ascii="Times New Roman" w:hAnsi="Times New Roman"/>
          <w:sz w:val="24"/>
          <w:szCs w:val="24"/>
          <w:bdr w:val="none" w:sz="0" w:space="0" w:color="auto" w:frame="1"/>
          <w:lang w:eastAsia="ru-RU"/>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Классическая аэробика:</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базовые элементы низкой интенсивности, простейшие шаги и соединения шагов, базовые элементы без смены лидирующей ноги (унилатеральные);</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базовые элементы со сменой лидирующей ноги (билатеральные);</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сочетание маршевых и синкопированных элементов;</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сочетание маршевых и лифтовых элементов;</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основные движения руками;</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выполнение упражнений без музыкального сопровождения и с ним;</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выполнение комбинации классической аэробики.</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Степ-аэробика:</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базовые элементы без смены лидирующей ноги (унилатеральные);</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сочетание маршевых и синкопированных элементов;</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сочетание маршевых и лифтовых элементов;</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движения руками;</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выполнение упражнений и комплексов степ-аэробики с музыкальным сопровождением и без него;</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Хореографическая и музыкальная подготовка.</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hAnsi="Times New Roman"/>
          <w:kern w:val="2"/>
          <w:sz w:val="24"/>
          <w:szCs w:val="24"/>
        </w:rPr>
        <w:t xml:space="preserve">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w:t>
      </w:r>
      <w:r w:rsidRPr="00D47AE6">
        <w:rPr>
          <w:rFonts w:ascii="Times New Roman" w:eastAsia="Times New Roman" w:hAnsi="Times New Roman"/>
          <w:sz w:val="24"/>
          <w:szCs w:val="24"/>
          <w:lang w:eastAsia="ru-RU"/>
        </w:rPr>
        <w:t>Музыкальный размер. Понятие «Музыкальный квадрат».</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8.7. Содержание модуля «Фитнес-аэробика»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8.7.1. 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bookmarkStart w:id="73" w:name="_Hlk97293301"/>
      <w:bookmarkEnd w:id="73"/>
      <w:r w:rsidRPr="00D47AE6">
        <w:rPr>
          <w:rFonts w:ascii="Times New Roman" w:eastAsia="Times New Roman" w:hAnsi="Times New Roman"/>
          <w:sz w:val="24"/>
          <w:szCs w:val="24"/>
        </w:rPr>
        <w:t>воспитание патриотизма, уважения к Отечеству через знание историии современного состояния развития фитнес-аэробики, включая региональный, всероссийский и международный уровни;</w:t>
      </w:r>
    </w:p>
    <w:p w:rsidR="005C69E7" w:rsidRPr="00D47AE6" w:rsidRDefault="005C69E7" w:rsidP="00D47AE6">
      <w:pPr>
        <w:spacing w:after="0" w:line="240" w:lineRule="auto"/>
        <w:ind w:firstLine="709"/>
        <w:contextualSpacing/>
        <w:jc w:val="both"/>
        <w:rPr>
          <w:rFonts w:ascii="Times New Roman" w:hAnsi="Times New Roman"/>
          <w:sz w:val="24"/>
          <w:szCs w:val="24"/>
          <w:bdr w:val="nil"/>
          <w:lang w:eastAsia="ru-RU"/>
        </w:rPr>
      </w:pPr>
      <w:r w:rsidRPr="00D47AE6">
        <w:rPr>
          <w:rFonts w:ascii="Times New Roman" w:hAnsi="Times New Roman"/>
          <w:sz w:val="24"/>
          <w:szCs w:val="24"/>
          <w:bdr w:val="nil"/>
          <w:lang w:eastAsia="ru-RU"/>
        </w:rPr>
        <w:t>проявление уважительного отношения к сверстникам, культуры общенияи взаимодействия, терпимости и толерантности в достижении общих целейпри совместной деятельности (учебной, тренировочной, досуговой, игровойи соревновательной) на принципах доброжелательности и взаимопомощи;</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D47AE6">
        <w:rPr>
          <w:rFonts w:ascii="Times New Roman" w:eastAsia="HiddenHorzOCR" w:hAnsi="Times New Roman"/>
          <w:sz w:val="24"/>
          <w:szCs w:val="24"/>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D47AE6">
        <w:rPr>
          <w:rFonts w:ascii="Times New Roman" w:hAnsi="Times New Roman"/>
          <w:sz w:val="24"/>
          <w:szCs w:val="24"/>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D47AE6">
        <w:rPr>
          <w:rFonts w:ascii="Times New Roman" w:eastAsia="HiddenHorzOCR" w:hAnsi="Times New Roman"/>
          <w:sz w:val="24"/>
          <w:szCs w:val="24"/>
          <w:bdr w:val="nil"/>
          <w:lang w:eastAsia="ru-RU"/>
        </w:rPr>
        <w:t xml:space="preserve"> умение не создавать конфликтов и находить выходы из спорных </w:t>
      </w:r>
      <w:r w:rsidRPr="00D47AE6">
        <w:rPr>
          <w:rFonts w:ascii="Times New Roman" w:eastAsia="HiddenHorzOCR" w:hAnsi="Times New Roman"/>
          <w:sz w:val="24"/>
          <w:szCs w:val="24"/>
          <w:bdr w:val="nil"/>
          <w:lang w:eastAsia="ru-RU"/>
        </w:rPr>
        <w:lastRenderedPageBreak/>
        <w:t>ситуаций;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bdr w:val="nil"/>
          <w:lang w:eastAsia="ru-RU"/>
        </w:rPr>
      </w:pPr>
      <w:r w:rsidRPr="00D47AE6">
        <w:rPr>
          <w:rFonts w:ascii="Times New Roman" w:hAnsi="Times New Roman"/>
          <w:sz w:val="24"/>
          <w:szCs w:val="24"/>
          <w:bdr w:val="nil"/>
          <w:lang w:eastAsia="ru-RU"/>
        </w:rPr>
        <w:t>реализация ценностей здорового и безопасного образа жизни, потребностив физическом самосовершенствовании, занятиях спортивно-оздоровительной деятельностью;</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bdr w:val="nil"/>
          <w:lang w:eastAsia="ru-RU"/>
        </w:rPr>
      </w:pPr>
      <w:r w:rsidRPr="00D47AE6">
        <w:rPr>
          <w:rFonts w:ascii="Times New Roman" w:hAnsi="Times New Roman"/>
          <w:sz w:val="24"/>
          <w:szCs w:val="24"/>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D47AE6">
        <w:rPr>
          <w:rFonts w:ascii="Times New Roman" w:hAnsi="Times New Roman"/>
          <w:sz w:val="24"/>
          <w:szCs w:val="24"/>
          <w:bdr w:val="nil"/>
          <w:lang w:eastAsia="ru-RU"/>
        </w:rPr>
        <w:t>проявление дисциплинированности, трудолюбия и упорства достижении поставленных целей н</w:t>
      </w:r>
      <w:r w:rsidRPr="00D47AE6">
        <w:rPr>
          <w:rFonts w:ascii="Times New Roman" w:eastAsia="HiddenHorzOCR" w:hAnsi="Times New Roman"/>
          <w:sz w:val="24"/>
          <w:szCs w:val="24"/>
          <w:bdr w:val="nil"/>
          <w:lang w:eastAsia="ru-RU"/>
        </w:rPr>
        <w:t>а основе представлений о нравственных нормах, социальной справедливости и свободе;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bdr w:val="nil"/>
          <w:lang w:eastAsia="ru-RU"/>
        </w:rPr>
      </w:pPr>
      <w:r w:rsidRPr="00D47AE6">
        <w:rPr>
          <w:rFonts w:ascii="Times New Roman" w:hAnsi="Times New Roman"/>
          <w:sz w:val="24"/>
          <w:szCs w:val="24"/>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bdr w:val="nil"/>
          <w:lang w:eastAsia="ru-RU"/>
        </w:rPr>
      </w:pPr>
      <w:r w:rsidRPr="00D47AE6">
        <w:rPr>
          <w:rFonts w:ascii="Times New Roman" w:hAnsi="Times New Roman"/>
          <w:sz w:val="24"/>
          <w:szCs w:val="24"/>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творческойи ответственной деятельности средствами фитнес-аэробики.</w:t>
      </w:r>
    </w:p>
    <w:p w:rsidR="005C69E7" w:rsidRPr="00D47AE6" w:rsidRDefault="00C26CF4" w:rsidP="00D47AE6">
      <w:pPr>
        <w:tabs>
          <w:tab w:val="left" w:pos="9072"/>
        </w:tabs>
        <w:autoSpaceDE w:val="0"/>
        <w:autoSpaceDN w:val="0"/>
        <w:spacing w:after="0" w:line="240" w:lineRule="auto"/>
        <w:ind w:firstLine="709"/>
        <w:contextualSpacing/>
        <w:jc w:val="both"/>
        <w:rPr>
          <w:rFonts w:ascii="Times New Roman" w:hAnsi="Times New Roman"/>
          <w:sz w:val="24"/>
          <w:szCs w:val="24"/>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8.7.2.</w:t>
      </w:r>
      <w:r w:rsidR="005C69E7" w:rsidRPr="00D47AE6">
        <w:rPr>
          <w:rFonts w:ascii="Times New Roman" w:eastAsia="Times New Roman" w:hAnsi="Times New Roman"/>
          <w:sz w:val="24"/>
          <w:szCs w:val="24"/>
        </w:rPr>
        <w:t> </w:t>
      </w:r>
      <w:r w:rsidR="005C69E7" w:rsidRPr="00D47AE6">
        <w:rPr>
          <w:rFonts w:ascii="Times New Roman" w:hAnsi="Times New Roman"/>
          <w:sz w:val="24"/>
          <w:szCs w:val="24"/>
          <w:lang w:eastAsia="zh-CN"/>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sidR="005C69E7" w:rsidRPr="00D47AE6">
        <w:rPr>
          <w:rFonts w:ascii="Times New Roman" w:hAnsi="Times New Roman"/>
          <w:sz w:val="24"/>
          <w:szCs w:val="24"/>
          <w:bdr w:val="nil"/>
          <w:lang w:eastAsia="ru-RU"/>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деятельностив физкультурно-спортивном направлении;</w:t>
      </w:r>
    </w:p>
    <w:p w:rsidR="005C69E7" w:rsidRPr="00D47AE6" w:rsidRDefault="005C69E7" w:rsidP="00D47AE6">
      <w:pPr>
        <w:tabs>
          <w:tab w:val="left" w:pos="8789"/>
        </w:tabs>
        <w:autoSpaceDE w:val="0"/>
        <w:autoSpaceDN w:val="0"/>
        <w:spacing w:after="0" w:line="240" w:lineRule="auto"/>
        <w:ind w:firstLine="709"/>
        <w:contextualSpacing/>
        <w:jc w:val="both"/>
        <w:rPr>
          <w:rFonts w:ascii="Times New Roman" w:eastAsia="Times New Roman" w:hAnsi="Times New Roman"/>
          <w:sz w:val="24"/>
          <w:szCs w:val="24"/>
        </w:rPr>
      </w:pPr>
      <w:r w:rsidRPr="00D47AE6">
        <w:rPr>
          <w:rFonts w:ascii="Times New Roman" w:eastAsia="Times New Roman" w:hAnsi="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5C69E7" w:rsidRPr="00D47AE6" w:rsidRDefault="005C69E7" w:rsidP="00D47AE6">
      <w:pPr>
        <w:tabs>
          <w:tab w:val="left" w:pos="9072"/>
        </w:tabs>
        <w:spacing w:after="0" w:line="240" w:lineRule="auto"/>
        <w:ind w:firstLine="709"/>
        <w:jc w:val="both"/>
        <w:rPr>
          <w:rFonts w:ascii="Times New Roman" w:hAnsi="Times New Roman"/>
          <w:kern w:val="2"/>
          <w:sz w:val="24"/>
          <w:szCs w:val="24"/>
        </w:rPr>
      </w:pPr>
      <w:r w:rsidRPr="00D47AE6">
        <w:rPr>
          <w:rFonts w:ascii="Times New Roman" w:hAnsi="Times New Roman"/>
          <w:kern w:val="2"/>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5C69E7" w:rsidRPr="00D47AE6" w:rsidRDefault="005C69E7" w:rsidP="00D47AE6">
      <w:pPr>
        <w:spacing w:after="0" w:line="240" w:lineRule="auto"/>
        <w:ind w:firstLine="709"/>
        <w:contextualSpacing/>
        <w:jc w:val="both"/>
        <w:rPr>
          <w:rFonts w:ascii="Times New Roman" w:hAnsi="Times New Roman"/>
          <w:kern w:val="2"/>
          <w:sz w:val="24"/>
          <w:szCs w:val="24"/>
        </w:rPr>
      </w:pPr>
      <w:r w:rsidRPr="00D47AE6">
        <w:rPr>
          <w:rFonts w:ascii="Times New Roman" w:eastAsia="Times New Roman" w:hAnsi="Times New Roman"/>
          <w:sz w:val="24"/>
          <w:szCs w:val="24"/>
        </w:rPr>
        <w:t>организация самостоятельной деятельности с учетом требованийее безопасности, сохранности инвентаря и оборудования, организации места занятий по фитнес-аэробике;</w:t>
      </w:r>
    </w:p>
    <w:p w:rsidR="005C69E7" w:rsidRPr="00D47AE6" w:rsidRDefault="005C69E7" w:rsidP="00D47AE6">
      <w:pPr>
        <w:tabs>
          <w:tab w:val="left" w:pos="9072"/>
        </w:tabs>
        <w:autoSpaceDE w:val="0"/>
        <w:autoSpaceDN w:val="0"/>
        <w:spacing w:after="0" w:line="240" w:lineRule="auto"/>
        <w:ind w:firstLine="709"/>
        <w:contextualSpacing/>
        <w:jc w:val="both"/>
        <w:rPr>
          <w:rFonts w:ascii="Times New Roman" w:eastAsia="Times New Roman" w:hAnsi="Times New Roman"/>
          <w:sz w:val="24"/>
          <w:szCs w:val="24"/>
        </w:rPr>
      </w:pPr>
      <w:r w:rsidRPr="00D47AE6">
        <w:rPr>
          <w:rFonts w:ascii="Times New Roman" w:eastAsia="Times New Roman" w:hAnsi="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8.7.3. 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знания истории развития фитнес-аэробики в мире и России;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5C69E7" w:rsidRPr="00D47AE6" w:rsidRDefault="005C69E7" w:rsidP="00D47AE6">
      <w:pPr>
        <w:autoSpaceDE w:val="0"/>
        <w:autoSpaceDN w:val="0"/>
        <w:adjustRightInd w:val="0"/>
        <w:spacing w:after="0" w:line="240" w:lineRule="auto"/>
        <w:ind w:firstLine="709"/>
        <w:contextualSpacing/>
        <w:jc w:val="both"/>
        <w:textAlignment w:val="center"/>
        <w:rPr>
          <w:rFonts w:ascii="Times New Roman" w:hAnsi="Times New Roman"/>
          <w:sz w:val="24"/>
          <w:szCs w:val="24"/>
        </w:rPr>
      </w:pPr>
      <w:bookmarkStart w:id="74" w:name="_Hlk97374023"/>
      <w:r w:rsidRPr="00D47AE6">
        <w:rPr>
          <w:rFonts w:ascii="Times New Roman" w:eastAsia="Times New Roman" w:hAnsi="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требованийк спортивной одежде и обуви, спортивному инвентарю для занятий фитнес-аэробикой;</w:t>
      </w:r>
    </w:p>
    <w:bookmarkEnd w:id="74"/>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способность анализировать технику выполнения упражнений фитнес-аэробики и находить способы устранения ошибок;</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выполнение базовых элементов классической и степ-аэробики низкойи высокой интенсивности со сменой (и без смены) лидирующей ноги;</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знание последовательности выполнения упражнений фитнес-аэробики;</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умение сочетать маршевые и лифтовые элементы, основные движенияпри составлении комплекса фитнес-аэробики;</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умение выполнять комплексы на 8–16–32 счета из различных видов фитнес-аэробики с предметами и без, с музыкальным сопровождением и без него;</w:t>
      </w:r>
    </w:p>
    <w:p w:rsidR="005C69E7" w:rsidRPr="00D47AE6" w:rsidRDefault="005C69E7" w:rsidP="00D47AE6">
      <w:pPr>
        <w:spacing w:after="0" w:line="240" w:lineRule="auto"/>
        <w:ind w:firstLine="709"/>
        <w:contextualSpacing/>
        <w:jc w:val="both"/>
        <w:rPr>
          <w:rFonts w:ascii="Times New Roman" w:hAnsi="Times New Roman"/>
          <w:sz w:val="24"/>
          <w:szCs w:val="24"/>
        </w:rPr>
      </w:pPr>
      <w:bookmarkStart w:id="75" w:name="_Hlk97375471"/>
      <w:r w:rsidRPr="00D47AE6">
        <w:rPr>
          <w:rFonts w:ascii="Times New Roman" w:hAnsi="Times New Roman"/>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музыкии движений;</w:t>
      </w:r>
    </w:p>
    <w:bookmarkEnd w:id="75"/>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владение терминологией из основных видов фитнес-аэробики и конкретные разучиваемые простые упражнения этих видов, их функциональный смысли направленность действий.</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u w:color="000000"/>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9. М</w:t>
      </w:r>
      <w:r w:rsidR="005C69E7" w:rsidRPr="00D47AE6">
        <w:rPr>
          <w:rFonts w:ascii="Times New Roman" w:hAnsi="Times New Roman"/>
          <w:bCs/>
          <w:sz w:val="24"/>
          <w:szCs w:val="24"/>
          <w:u w:color="000000"/>
          <w:lang w:eastAsia="zh-CN"/>
        </w:rPr>
        <w:t>одуль «Спортивная борьба».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bCs/>
          <w:sz w:val="24"/>
          <w:szCs w:val="24"/>
          <w:u w:color="000000"/>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9.1. Пояснительная записка модуля «Спортивная борьба».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sz w:val="24"/>
          <w:szCs w:val="24"/>
          <w:u w:color="000000"/>
          <w:lang w:eastAsia="zh-CN"/>
        </w:rPr>
        <w:t>Модуль «Спортивная борьба» (далее – модуль по спортивной борьбе, спортивная борьба) на уровне начального образования разработанс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lang w:eastAsia="zh-CN"/>
        </w:rPr>
        <w:t>Спортивная борьба</w:t>
      </w:r>
      <w:r w:rsidRPr="00D47AE6">
        <w:rPr>
          <w:rFonts w:ascii="Times New Roman" w:eastAsia="Arial Unicode MS" w:hAnsi="Times New Roman"/>
          <w:sz w:val="24"/>
          <w:szCs w:val="24"/>
          <w:u w:color="000000"/>
          <w:bdr w:val="nil"/>
          <w:lang w:eastAsia="ru-RU"/>
        </w:rPr>
        <w:t xml:space="preserve"> является эффективным средством физического воспитания </w:t>
      </w:r>
      <w:r w:rsidRPr="00D47AE6">
        <w:rPr>
          <w:rFonts w:ascii="Times New Roman" w:hAnsi="Times New Roman"/>
          <w:sz w:val="24"/>
          <w:szCs w:val="24"/>
          <w:u w:color="000000"/>
          <w:bdr w:val="nil"/>
          <w:lang w:eastAsia="ru-RU"/>
        </w:rPr>
        <w:t xml:space="preserve">и содействует </w:t>
      </w:r>
      <w:r w:rsidRPr="00D47AE6">
        <w:rPr>
          <w:rFonts w:ascii="Times New Roman" w:hAnsi="Times New Roman"/>
          <w:sz w:val="24"/>
          <w:szCs w:val="24"/>
          <w:u w:color="000000"/>
          <w:bdr w:val="nil"/>
          <w:lang w:eastAsia="ru-RU"/>
        </w:rPr>
        <w:lastRenderedPageBreak/>
        <w:t xml:space="preserve">всестороннему физическому, интеллектуальному, нравственному развитию обучающихся, укреплению здоровья, привлечению </w:t>
      </w:r>
      <w:r w:rsidR="00163CFA" w:rsidRPr="00D47AE6">
        <w:rPr>
          <w:rFonts w:ascii="Times New Roman" w:hAnsi="Times New Roman"/>
          <w:sz w:val="24"/>
          <w:szCs w:val="24"/>
        </w:rPr>
        <w:t>обучающихся</w:t>
      </w:r>
      <w:r w:rsidRPr="00D47AE6">
        <w:rPr>
          <w:rFonts w:ascii="Times New Roman" w:hAnsi="Times New Roman"/>
          <w:sz w:val="24"/>
          <w:szCs w:val="24"/>
          <w:u w:color="000000"/>
          <w:bdr w:val="nil"/>
          <w:lang w:eastAsia="ru-RU"/>
        </w:rPr>
        <w:t>к систематическим занятиям физической культурой и спортом, их личностномуи профессиональному самоопределению.</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направленности,что </w:t>
      </w:r>
      <w:r w:rsidRPr="00D47AE6">
        <w:rPr>
          <w:rFonts w:ascii="Times New Roman" w:eastAsia="Arial Unicode MS" w:hAnsi="Times New Roman"/>
          <w:sz w:val="24"/>
          <w:szCs w:val="24"/>
          <w:u w:color="000000"/>
          <w:bdr w:val="nil"/>
          <w:lang w:eastAsia="ru-RU"/>
        </w:rPr>
        <w:t>обеспечивает эффективное развитие физических качеств и двигательных навыков.</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9.2.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9.3. Задачами изучения модуля «Спортивная борьба» являются: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всестороннее гармоничное развитие детей, увеличение объёмаих двигательной активности;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формирование общих представлений о виде спорта «спортивная борьба»,его возможностях и значении в процессе укрепления здоровья, физическом развитиии физической подготовке обучающихся;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поведенияна занятиях по спортивной борьбе;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популяризация спортивной борьбы среди подрастающего поколения, привлечение обучающихся, проявляющих повышенный интерес и способностик занятиям спортивной борьбой, в школьные спортивные клубы, секции, к участиюв соревнованиях;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выявление, развитие и поддержка одарённых детей в области спорта.</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9.4. Место и роль модуля «Спортивная борьба».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Модуль «Спортивная борьба» доступен для освоения всем обучающимся, независимо от уровня их физического развития и гендерных особенностейи расширяет спектр физкультурно-спортивных направлений в общеобразовательных организациях.</w:t>
      </w:r>
    </w:p>
    <w:p w:rsidR="005C69E7" w:rsidRPr="00D47AE6" w:rsidRDefault="005C69E7" w:rsidP="00D47AE6">
      <w:pPr>
        <w:pBdr>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u w:color="000000"/>
          <w:lang w:eastAsia="zh-CN"/>
        </w:rPr>
      </w:pPr>
      <w:r w:rsidRPr="00D47AE6">
        <w:rPr>
          <w:rFonts w:ascii="Times New Roman" w:hAnsi="Times New Roman"/>
          <w:iCs/>
          <w:sz w:val="24"/>
          <w:szCs w:val="24"/>
          <w:u w:color="000000"/>
          <w:lang w:eastAsia="zh-CN"/>
        </w:rPr>
        <w:t xml:space="preserve">Интеграция модуля по спортивной борьбе поможет обучающимся </w:t>
      </w:r>
      <w:r w:rsidRPr="00D47AE6">
        <w:rPr>
          <w:rFonts w:ascii="Times New Roman" w:hAnsi="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D47AE6">
        <w:rPr>
          <w:rFonts w:ascii="Times New Roman" w:hAnsi="Times New Roman"/>
          <w:bCs/>
          <w:iCs/>
          <w:sz w:val="24"/>
          <w:szCs w:val="24"/>
          <w:u w:color="000000"/>
          <w:lang w:eastAsia="zh-CN"/>
        </w:rPr>
        <w:t xml:space="preserve">подготовке </w:t>
      </w:r>
      <w:r w:rsidRPr="00D47AE6">
        <w:rPr>
          <w:rFonts w:ascii="Times New Roman" w:hAnsi="Times New Roman"/>
          <w:sz w:val="24"/>
          <w:szCs w:val="24"/>
          <w:u w:color="000000"/>
          <w:lang w:eastAsia="zh-CN"/>
        </w:rPr>
        <w:t xml:space="preserve">обучающихся к сдаче норм ГТО </w:t>
      </w:r>
      <w:r w:rsidRPr="00D47AE6">
        <w:rPr>
          <w:rFonts w:ascii="Times New Roman" w:hAnsi="Times New Roman"/>
          <w:bCs/>
          <w:iCs/>
          <w:sz w:val="24"/>
          <w:szCs w:val="24"/>
          <w:u w:color="000000"/>
          <w:lang w:eastAsia="zh-CN"/>
        </w:rPr>
        <w:t xml:space="preserve">и </w:t>
      </w:r>
      <w:r w:rsidRPr="00D47AE6">
        <w:rPr>
          <w:rFonts w:ascii="Times New Roman" w:hAnsi="Times New Roman"/>
          <w:sz w:val="24"/>
          <w:szCs w:val="24"/>
          <w:u w:color="000000"/>
          <w:lang w:eastAsia="zh-CN"/>
        </w:rPr>
        <w:t>участии в спортивных соревнованиях.</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9.5. Модуль «Спортивная борьба» может быть реализован в следующих вариантах: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5C69E7" w:rsidRPr="00D47AE6" w:rsidRDefault="005C69E7" w:rsidP="00D47AE6">
      <w:pP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sz w:val="24"/>
          <w:szCs w:val="24"/>
          <w:u w:color="000000"/>
          <w:lang w:eastAsia="zh-CN"/>
        </w:rPr>
        <w:t>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D47AE6">
        <w:rPr>
          <w:rFonts w:ascii="Times New Roman" w:hAnsi="Times New Roman"/>
          <w:sz w:val="24"/>
          <w:szCs w:val="24"/>
          <w:u w:color="000000"/>
          <w:bdr w:val="nil"/>
          <w:lang w:eastAsia="ru-RU"/>
        </w:rPr>
        <w:t>при организации и проведении уроков физической культуры с 3-х часовой недельной нагрузкой рекомендуемый объём в 1 классе</w:t>
      </w:r>
      <w:r w:rsidR="00A670D7" w:rsidRPr="00D47AE6">
        <w:rPr>
          <w:rFonts w:ascii="Times New Roman" w:hAnsi="Times New Roman"/>
          <w:sz w:val="24"/>
          <w:szCs w:val="24"/>
          <w:u w:color="000000"/>
          <w:bdr w:val="nil"/>
          <w:lang w:eastAsia="ru-RU"/>
        </w:rPr>
        <w:t xml:space="preserve"> – </w:t>
      </w:r>
      <w:r w:rsidRPr="00D47AE6">
        <w:rPr>
          <w:rFonts w:ascii="Times New Roman" w:hAnsi="Times New Roman"/>
          <w:sz w:val="24"/>
          <w:szCs w:val="24"/>
          <w:u w:color="000000"/>
          <w:bdr w:val="nil"/>
          <w:lang w:eastAsia="ru-RU"/>
        </w:rPr>
        <w:t xml:space="preserve">33 часа, во 2, 3, 4 классах </w:t>
      </w:r>
      <w:r w:rsidR="00040287" w:rsidRPr="00D47AE6">
        <w:rPr>
          <w:rFonts w:ascii="Times New Roman" w:hAnsi="Times New Roman"/>
          <w:sz w:val="24"/>
          <w:szCs w:val="24"/>
          <w:u w:color="000000"/>
          <w:bdr w:val="nil"/>
          <w:lang w:eastAsia="ru-RU"/>
        </w:rPr>
        <w:t xml:space="preserve">– </w:t>
      </w:r>
      <w:r w:rsidRPr="00D47AE6">
        <w:rPr>
          <w:rFonts w:ascii="Times New Roman" w:hAnsi="Times New Roman"/>
          <w:sz w:val="24"/>
          <w:szCs w:val="24"/>
          <w:u w:color="000000"/>
          <w:bdr w:val="nil"/>
          <w:lang w:eastAsia="ru-RU"/>
        </w:rPr>
        <w:t>по 34 часа)</w:t>
      </w:r>
      <w:r w:rsidRPr="00D47AE6">
        <w:rPr>
          <w:rFonts w:ascii="Times New Roman" w:hAnsi="Times New Roman"/>
          <w:sz w:val="24"/>
          <w:szCs w:val="24"/>
          <w:u w:color="000000"/>
          <w:lang w:eastAsia="zh-CN"/>
        </w:rPr>
        <w:t>;</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D47AE6">
        <w:rPr>
          <w:rFonts w:ascii="Times New Roman" w:eastAsia="Arial Unicode MS" w:hAnsi="Times New Roman"/>
          <w:sz w:val="24"/>
          <w:szCs w:val="24"/>
          <w:u w:color="000000"/>
          <w:bdr w:val="nil"/>
          <w:lang w:eastAsia="ru-RU"/>
        </w:rPr>
        <w:t>бъём</w:t>
      </w:r>
      <w:r w:rsidRPr="00D47AE6">
        <w:rPr>
          <w:rFonts w:ascii="Times New Roman" w:eastAsia="Arial Unicode MS" w:hAnsi="Times New Roman"/>
          <w:sz w:val="24"/>
          <w:szCs w:val="24"/>
          <w:u w:color="000000"/>
          <w:bdr w:val="nil"/>
          <w:lang w:eastAsia="ru-RU"/>
        </w:rPr>
        <w:t>в 1 классе</w:t>
      </w:r>
      <w:r w:rsidR="00A670D7" w:rsidRPr="00D47AE6">
        <w:rPr>
          <w:rFonts w:ascii="Times New Roman" w:eastAsia="Arial Unicode MS" w:hAnsi="Times New Roman"/>
          <w:sz w:val="24"/>
          <w:szCs w:val="24"/>
          <w:u w:color="000000"/>
          <w:bdr w:val="nil"/>
          <w:lang w:eastAsia="ru-RU"/>
        </w:rPr>
        <w:t xml:space="preserve"> – </w:t>
      </w:r>
      <w:r w:rsidRPr="00D47AE6">
        <w:rPr>
          <w:rFonts w:ascii="Times New Roman" w:eastAsia="Arial Unicode MS" w:hAnsi="Times New Roman"/>
          <w:sz w:val="24"/>
          <w:szCs w:val="24"/>
          <w:u w:color="000000"/>
          <w:bdr w:val="nil"/>
          <w:lang w:eastAsia="ru-RU"/>
        </w:rPr>
        <w:t xml:space="preserve">33 часа, во 2, 3, 4 классах </w:t>
      </w:r>
      <w:r w:rsidR="00040287" w:rsidRPr="00D47AE6">
        <w:rPr>
          <w:rFonts w:ascii="Times New Roman" w:eastAsia="Arial Unicode MS" w:hAnsi="Times New Roman"/>
          <w:sz w:val="24"/>
          <w:szCs w:val="24"/>
          <w:u w:color="000000"/>
          <w:bdr w:val="nil"/>
          <w:lang w:eastAsia="ru-RU"/>
        </w:rPr>
        <w:t xml:space="preserve">– </w:t>
      </w:r>
      <w:r w:rsidRPr="00D47AE6">
        <w:rPr>
          <w:rFonts w:ascii="Times New Roman" w:eastAsia="Arial Unicode MS" w:hAnsi="Times New Roman"/>
          <w:sz w:val="24"/>
          <w:szCs w:val="24"/>
          <w:u w:color="000000"/>
          <w:bdr w:val="nil"/>
          <w:lang w:eastAsia="ru-RU"/>
        </w:rPr>
        <w:t>по 34 часа).</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9.6. Содержание модуля «Спортивная борьба».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Знания о спортивной борьбе.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lastRenderedPageBreak/>
        <w:t xml:space="preserve">История зарождения и развития спортивной борьбы. Известные отечественные борцы и тренеры. </w:t>
      </w:r>
      <w:r w:rsidRPr="00D47AE6">
        <w:rPr>
          <w:rFonts w:ascii="Times New Roman" w:hAnsi="Times New Roman"/>
          <w:bCs/>
          <w:sz w:val="24"/>
          <w:szCs w:val="24"/>
          <w:u w:color="000000"/>
          <w:bdr w:val="nil"/>
          <w:lang w:eastAsia="ru-RU"/>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Разновидности спортивной борьбы (вольная, греко-римская, женская вольная).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Размеры борцовского ковра, его допустимые размеры, инвентарьи оборудование для занятий спортивной борьбой. Весовые категории.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Словарь терминов и определений по спортивной борьбе.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eastAsia="Arial Unicode MS" w:hAnsi="Times New Roman"/>
          <w:sz w:val="24"/>
          <w:szCs w:val="24"/>
          <w:u w:color="000000"/>
          <w:bdr w:val="nil"/>
          <w:lang w:eastAsia="ru-RU"/>
        </w:rPr>
        <w:t>Спортивная борьба</w:t>
      </w:r>
      <w:r w:rsidRPr="00D47AE6">
        <w:rPr>
          <w:rFonts w:ascii="Times New Roman" w:hAnsi="Times New Roman"/>
          <w:iCs/>
          <w:sz w:val="24"/>
          <w:szCs w:val="24"/>
          <w:u w:color="000000"/>
          <w:bdr w:val="none" w:sz="0" w:space="0" w:color="auto" w:frame="1"/>
          <w:lang w:eastAsia="ru-RU"/>
        </w:rPr>
        <w:t xml:space="preserve"> как средство укрепления здоровья, закаливания и развития физических качеств.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Правила безопасного поведения во время занятий с</w:t>
      </w:r>
      <w:r w:rsidRPr="00D47AE6">
        <w:rPr>
          <w:rFonts w:ascii="Times New Roman" w:eastAsia="Arial Unicode MS" w:hAnsi="Times New Roman"/>
          <w:sz w:val="24"/>
          <w:szCs w:val="24"/>
          <w:u w:color="000000"/>
          <w:bdr w:val="nil"/>
          <w:lang w:eastAsia="ru-RU"/>
        </w:rPr>
        <w:t>портивной борьбой</w:t>
      </w:r>
      <w:r w:rsidRPr="00D47AE6">
        <w:rPr>
          <w:rFonts w:ascii="Times New Roman" w:hAnsi="Times New Roman"/>
          <w:iCs/>
          <w:sz w:val="24"/>
          <w:szCs w:val="24"/>
          <w:u w:color="000000"/>
          <w:bdr w:val="none" w:sz="0" w:space="0" w:color="auto" w:frame="1"/>
          <w:lang w:eastAsia="ru-RU"/>
        </w:rPr>
        <w:t>. Режим дня при занятиях борьбой. Правила личной гигиены во время занятий спортивной борьбой.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Способы самостоятельной деятельности.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Внешние признаки утомления. Способы самоконтроля за физической нагрузкой.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Уход за спортивным инвентарем и оборудованием для занятий спортивной борьбой.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Соблюдение личной гигиены, требований к спортивной одежде и обувидля занятий спортивной борьбой.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Составление и проведение комплексов общеразвивающих упражнений.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Подвижные игры, игры с элементами единоборств и правила их проведения.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осанкии профилактики плоскостопия, упражнений для развития физических качеств, упражнений для укрепления голеностопных суставов.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Основы организации самостоятельных занятий спортивной борьбойсо сверстниками.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Организация и проведение игр специальной направленности с элементами спортивной борьбы.</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Причины возникновения ошибок при выполнении технических приёмови способы их устранения.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Основы анализа собственной собственных занятий, игр с элементами борьбы, игры своей команды и игры команды соперников.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Контрольно-тестовые упражнения по общей и специальной физической подготовке.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Физическое совершенствование.</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Комплексы общеразвивающих и корригирующих упражнений.</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Упражнения на развитие физических качеств (быстроты, ловкости, гибкости).</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Комплексы специальных упражнений для формирования технических действий борца.</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Внешние признаки утомления. Средства восстановления организмапосле физической нагрузки.</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Способы индивидуального регулирования физической нагрузки.</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Подвижные игры и игры с элементами борьбы с предметами и без, эстафетыс элементами спортивной борьбы.Эстафеты на развитие физических и специальных качеств.</w:t>
      </w:r>
    </w:p>
    <w:p w:rsidR="005C69E7" w:rsidRPr="00D47AE6" w:rsidRDefault="005C69E7" w:rsidP="00D47AE6">
      <w:pPr>
        <w:spacing w:after="0" w:line="240" w:lineRule="auto"/>
        <w:ind w:firstLine="709"/>
        <w:jc w:val="both"/>
        <w:rPr>
          <w:rFonts w:ascii="Times New Roman" w:hAnsi="Times New Roman"/>
          <w:b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Техника перемещения борца (различные способы перемещения: бег, ходьба, остановки, повороты, прыжки), п</w:t>
      </w:r>
      <w:r w:rsidRPr="00D47AE6">
        <w:rPr>
          <w:rFonts w:ascii="Times New Roman" w:hAnsi="Times New Roman"/>
          <w:bCs/>
          <w:sz w:val="24"/>
          <w:szCs w:val="24"/>
          <w:u w:color="000000"/>
          <w:bdr w:val="none" w:sz="0" w:space="0" w:color="auto" w:frame="1"/>
          <w:lang w:eastAsia="ru-RU"/>
        </w:rPr>
        <w:t>онятия и характеристика технических действийв стойке и в партере, защит и контрприёмов, их названия и техника выполнения. Характеристика способов тактической подготовки в спортивной борьбе,её компоненты и разновидности.</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sz w:val="24"/>
          <w:szCs w:val="24"/>
          <w:u w:color="000000"/>
          <w:bdr w:val="none" w:sz="0" w:space="0" w:color="auto" w:frame="1"/>
          <w:lang w:eastAsia="ru-RU"/>
        </w:rPr>
        <w:t>Учебные поединки (борьба лёжа, борьба в партере, борьба на коленях).</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Игры с элементами единоборств, технико-тактической подготовка борца. Участие в соревновательной деятельности.</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9.7. Содержание модуля «Спортивная борьба» направленона достижение обучающимися личностных, метапредметных и предметных результатов обучения.</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HiddenHorzOCR" w:hAnsi="Times New Roman"/>
          <w:sz w:val="24"/>
          <w:szCs w:val="24"/>
          <w:u w:color="000000"/>
          <w:bdr w:val="nil"/>
          <w:lang w:eastAsia="ru-RU"/>
        </w:rPr>
        <w:t>9.7.1. </w:t>
      </w:r>
      <w:r w:rsidR="005C69E7" w:rsidRPr="00D47AE6">
        <w:rPr>
          <w:rFonts w:ascii="Times New Roman" w:eastAsia="Times New Roman" w:hAnsi="Times New Roman"/>
          <w:bCs/>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eastAsia="HiddenHorzOCR" w:hAnsi="Times New Roman"/>
          <w:sz w:val="24"/>
          <w:szCs w:val="24"/>
          <w:u w:color="000000"/>
          <w:bdr w:val="nil"/>
          <w:lang w:eastAsia="ru-RU"/>
        </w:rPr>
        <w:t>модуля «Спортивная борьба»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one" w:sz="0" w:space="0" w:color="auto" w:frame="1"/>
          <w:lang w:eastAsia="ru-RU"/>
        </w:rPr>
      </w:pPr>
      <w:r w:rsidRPr="00D47AE6">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w:t>
      </w:r>
      <w:r w:rsidRPr="00D47AE6">
        <w:rPr>
          <w:rFonts w:ascii="Times New Roman" w:hAnsi="Times New Roman"/>
          <w:bCs/>
          <w:iCs/>
          <w:sz w:val="24"/>
          <w:szCs w:val="24"/>
          <w:u w:color="000000"/>
          <w:bdr w:val="nil"/>
          <w:lang w:eastAsia="ru-RU"/>
        </w:rPr>
        <w:t>через достижения российских борцов и национальной сборной команды страны по спортивной борьбе</w:t>
      </w:r>
      <w:r w:rsidRPr="00D47AE6">
        <w:rPr>
          <w:rFonts w:ascii="Times New Roman" w:hAnsi="Times New Roman"/>
          <w:bCs/>
          <w:sz w:val="24"/>
          <w:szCs w:val="24"/>
          <w:u w:color="000000"/>
          <w:bdr w:val="none" w:sz="0" w:space="0" w:color="auto" w:frame="1"/>
          <w:lang w:eastAsia="ru-RU"/>
        </w:rPr>
        <w:t>;</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п</w:t>
      </w:r>
      <w:r w:rsidRPr="00D47AE6">
        <w:rPr>
          <w:rFonts w:ascii="Times New Roman" w:hAnsi="Times New Roman"/>
          <w:bCs/>
          <w:iCs/>
          <w:sz w:val="24"/>
          <w:szCs w:val="24"/>
          <w:u w:color="000000"/>
          <w:bdr w:val="nil"/>
          <w:lang w:eastAsia="ru-RU"/>
        </w:rPr>
        <w:t>роявление</w:t>
      </w:r>
      <w:r w:rsidRPr="00D47AE6">
        <w:rPr>
          <w:rFonts w:ascii="Times New Roman" w:hAnsi="Times New Roman"/>
          <w:sz w:val="24"/>
          <w:szCs w:val="24"/>
          <w:u w:color="000000"/>
          <w:bdr w:val="nil"/>
          <w:lang w:eastAsia="ru-RU"/>
        </w:rPr>
        <w:t xml:space="preserve"> уважительного отношения к сверстникам, культуры общенияи взаимодействия, терпимости и толерантности в достижении общих целейпри совместной деятельности (учебной, тренировочной, досуговой, игровойи соревновательной) на принципах доброжелательности и </w:t>
      </w:r>
      <w:r w:rsidRPr="00D47AE6">
        <w:rPr>
          <w:rFonts w:ascii="Times New Roman" w:hAnsi="Times New Roman"/>
          <w:sz w:val="24"/>
          <w:szCs w:val="24"/>
          <w:u w:color="000000"/>
          <w:bdr w:val="nil"/>
          <w:lang w:eastAsia="ru-RU"/>
        </w:rPr>
        <w:lastRenderedPageBreak/>
        <w:t>взаимопомощи;</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D47AE6">
        <w:rPr>
          <w:rFonts w:ascii="Times New Roman" w:eastAsia="HiddenHorzOCR" w:hAnsi="Times New Roman"/>
          <w:sz w:val="24"/>
          <w:szCs w:val="24"/>
          <w:u w:color="000000"/>
          <w:bdr w:val="nil"/>
          <w:lang w:eastAsia="ru-RU"/>
        </w:rPr>
        <w:t xml:space="preserve"> умение не создавать конфликтов и находить выходы из спорных ситуаций;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реализация ценностей здорового и безопасного образа жизни, потребностив физическом самосовершенствовании, занятиях спортивно-оздоровительной деятельностью;</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дисциплинированности, трудолюбия и упорства достижении поставленных целей н</w:t>
      </w:r>
      <w:r w:rsidRPr="00D47AE6">
        <w:rPr>
          <w:rFonts w:ascii="Times New Roman" w:eastAsia="HiddenHorzOCR" w:hAnsi="Times New Roman"/>
          <w:sz w:val="24"/>
          <w:szCs w:val="24"/>
          <w:u w:color="000000"/>
          <w:bdr w:val="nil"/>
          <w:lang w:eastAsia="ru-RU"/>
        </w:rPr>
        <w:t>а основе представлений о нравственных нормах, социальной справедливости и свободе;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творческойи ответственной деятельности средствами спортивной борьбы.</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HiddenHorzOCR" w:hAnsi="Times New Roman"/>
          <w:sz w:val="24"/>
          <w:szCs w:val="24"/>
          <w:u w:color="000000"/>
          <w:bdr w:val="nil"/>
          <w:lang w:eastAsia="ru-RU"/>
        </w:rPr>
        <w:t>9.7.2. </w:t>
      </w:r>
      <w:r w:rsidR="005C69E7" w:rsidRPr="00D47AE6">
        <w:rPr>
          <w:rFonts w:ascii="Times New Roman" w:eastAsia="Times New Roman" w:hAnsi="Times New Roman"/>
          <w:bCs/>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eastAsia="HiddenHorzOCR" w:hAnsi="Times New Roman"/>
          <w:sz w:val="24"/>
          <w:szCs w:val="24"/>
          <w:u w:color="000000"/>
          <w:bdr w:val="nil"/>
          <w:lang w:eastAsia="ru-RU"/>
        </w:rPr>
        <w:t>модуля «Спортивная борьба» на уровне начального общего образования у обучающихся будут сформированы следующие метапредметные результаты:</w:t>
      </w:r>
    </w:p>
    <w:p w:rsidR="005C69E7" w:rsidRPr="00D47AE6" w:rsidRDefault="005C69E7" w:rsidP="00D47AE6">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w:t>
      </w:r>
      <w:r w:rsidRPr="00D47AE6">
        <w:rPr>
          <w:rFonts w:ascii="Times New Roman" w:hAnsi="Times New Roman"/>
          <w:sz w:val="24"/>
          <w:szCs w:val="24"/>
          <w:u w:color="000000"/>
          <w:bdr w:val="nil"/>
          <w:lang w:eastAsia="ru-RU"/>
        </w:rPr>
        <w:t xml:space="preserve">собственную деятельность, распределять нагрузку и отдых в процессеее выполнения, </w:t>
      </w:r>
      <w:r w:rsidRPr="00D47AE6">
        <w:rPr>
          <w:rFonts w:ascii="Times New Roman" w:eastAsia="HiddenHorzOCR" w:hAnsi="Times New Roman"/>
          <w:sz w:val="24"/>
          <w:szCs w:val="24"/>
          <w:u w:color="000000"/>
          <w:bdr w:val="nil"/>
          <w:lang w:eastAsia="ru-RU"/>
        </w:rPr>
        <w:t>определять наиболее эффективные способы достижения результата;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умение </w:t>
      </w:r>
      <w:r w:rsidRPr="00D47AE6">
        <w:rPr>
          <w:rFonts w:ascii="Times New Roman" w:hAnsi="Times New Roman"/>
          <w:sz w:val="24"/>
          <w:szCs w:val="24"/>
          <w:u w:color="000000"/>
          <w:bdr w:val="nil"/>
          <w:lang w:eastAsia="ru-RU"/>
        </w:rPr>
        <w:t>характеризовать действия и поступки, давать им анализи объективную оценку на основе освоенных знаний и имеющегося опыта;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определение общей цели и путей её достижения, умение договариватьсяо распределении функций в учебной, игровой и соревновательной деятельности, оценка собственного поведения и поведения окружающих;</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обеспечение защиты и сохранности природы во время активного отдыхаи занятий физической культурой;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организация самостоятельной деятельности с учётом требованийеё безопасности, сохранности инвентаря и оборудования, организации места занятий;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с</w:t>
      </w:r>
      <w:r w:rsidRPr="00D47AE6">
        <w:rPr>
          <w:rFonts w:ascii="Times New Roman" w:hAnsi="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D47AE6" w:rsidRDefault="005C69E7" w:rsidP="00D47AE6">
      <w:pPr>
        <w:autoSpaceDE w:val="0"/>
        <w:autoSpaceDN w:val="0"/>
        <w:adjustRightInd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владение основами самоконтроля, самооценки, принятия решенийи осуществления осознанного выбора в учебной и познавательной деятельности.</w:t>
      </w:r>
    </w:p>
    <w:p w:rsidR="005C69E7" w:rsidRPr="00D47AE6" w:rsidRDefault="00C26CF4" w:rsidP="00D47AE6">
      <w:pPr>
        <w:autoSpaceDE w:val="0"/>
        <w:autoSpaceDN w:val="0"/>
        <w:adjustRightInd w:val="0"/>
        <w:spacing w:after="0" w:line="240" w:lineRule="auto"/>
        <w:ind w:firstLine="709"/>
        <w:jc w:val="both"/>
        <w:rPr>
          <w:rFonts w:ascii="Times New Roman" w:hAnsi="Times New Roman"/>
          <w:bCs/>
          <w:iCs/>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u w:color="000000"/>
          <w:bdr w:val="nil"/>
          <w:lang w:eastAsia="ru-RU"/>
        </w:rPr>
        <w:t>9.7.3. </w:t>
      </w:r>
      <w:r w:rsidR="005C69E7" w:rsidRPr="00D47AE6">
        <w:rPr>
          <w:rFonts w:ascii="Times New Roman" w:eastAsia="Times New Roman" w:hAnsi="Times New Roman"/>
          <w:bCs/>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hAnsi="Times New Roman"/>
          <w:sz w:val="24"/>
          <w:szCs w:val="24"/>
          <w:u w:color="000000"/>
          <w:bdr w:val="nil"/>
          <w:lang w:eastAsia="ru-RU"/>
        </w:rPr>
        <w:t xml:space="preserve">модуля «Спортивная борьба» на уровне начального общего образования у обучающихся будут сформированы следующие </w:t>
      </w:r>
      <w:r w:rsidR="005C69E7" w:rsidRPr="00D47AE6">
        <w:rPr>
          <w:rFonts w:ascii="Times New Roman" w:hAnsi="Times New Roman"/>
          <w:bCs/>
          <w:sz w:val="24"/>
          <w:szCs w:val="24"/>
          <w:u w:color="000000"/>
          <w:bdr w:val="nil"/>
          <w:lang w:eastAsia="ru-RU"/>
        </w:rPr>
        <w:t>предметные результаты</w:t>
      </w:r>
      <w:r w:rsidR="005C69E7" w:rsidRPr="00D47AE6">
        <w:rPr>
          <w:rFonts w:ascii="Times New Roman" w:hAnsi="Times New Roman"/>
          <w:sz w:val="24"/>
          <w:szCs w:val="24"/>
          <w:u w:color="000000"/>
          <w:bdr w:val="nil"/>
          <w:lang w:eastAsia="ru-RU"/>
        </w:rPr>
        <w:t>:</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понимание значения занятий спортивной борьбой как средством укрепления здоровья, закаливания и развития физических качеств человека;</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сформированность знаний по истории возникновения спортивной борьбыв мире и в Российской Федерации</w:t>
      </w:r>
      <w:r w:rsidRPr="00D47AE6">
        <w:rPr>
          <w:rFonts w:ascii="Times New Roman" w:hAnsi="Times New Roman"/>
          <w:bCs/>
          <w:sz w:val="24"/>
          <w:szCs w:val="24"/>
          <w:u w:color="000000"/>
          <w:bdr w:val="nil"/>
          <w:lang w:eastAsia="ru-RU"/>
        </w:rPr>
        <w:t>;</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представление о разновидностях спортивной борьбы и </w:t>
      </w:r>
      <w:r w:rsidRPr="00D47AE6">
        <w:rPr>
          <w:rFonts w:ascii="Times New Roman" w:eastAsia="Times New Roman" w:hAnsi="Times New Roman"/>
          <w:sz w:val="24"/>
          <w:szCs w:val="24"/>
          <w:u w:color="000000"/>
          <w:bdr w:val="nil"/>
          <w:lang w:eastAsia="ru-RU"/>
        </w:rPr>
        <w:t>основных правилах ведения поединков</w:t>
      </w:r>
      <w:r w:rsidRPr="00D47AE6">
        <w:rPr>
          <w:rFonts w:ascii="Times New Roman" w:hAnsi="Times New Roman"/>
          <w:bCs/>
          <w:sz w:val="24"/>
          <w:szCs w:val="24"/>
          <w:u w:color="000000"/>
          <w:bdr w:val="nil"/>
          <w:lang w:eastAsia="ru-RU"/>
        </w:rPr>
        <w:t>,</w:t>
      </w:r>
      <w:r w:rsidRPr="00D47AE6">
        <w:rPr>
          <w:rFonts w:ascii="Times New Roman" w:eastAsia="Times New Roman" w:hAnsi="Times New Roman"/>
          <w:sz w:val="24"/>
          <w:szCs w:val="24"/>
          <w:u w:color="000000"/>
          <w:bdr w:val="nil"/>
          <w:lang w:eastAsia="ru-RU"/>
        </w:rPr>
        <w:t xml:space="preserve"> борцовской терминологии, весовых категориях;</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сформированность навыков</w:t>
      </w:r>
      <w:r w:rsidRPr="00D47AE6">
        <w:rPr>
          <w:rFonts w:ascii="Times New Roman" w:hAnsi="Times New Roman"/>
          <w:bCs/>
          <w:sz w:val="24"/>
          <w:szCs w:val="24"/>
          <w:u w:color="000000"/>
          <w:bdr w:val="nil"/>
          <w:lang w:eastAsia="ru-RU"/>
        </w:rPr>
        <w:t xml:space="preserve"> безопасного поведения во время занятий спортивной борьбой, правил личной гигиены, требований к спортивной одеждеи обуви, спортивному инвентарю для занятий борьбой;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сформированность</w:t>
      </w:r>
      <w:r w:rsidRPr="00D47AE6">
        <w:rPr>
          <w:rFonts w:ascii="Times New Roman" w:eastAsia="HiddenHorzOCR" w:hAnsi="Times New Roman"/>
          <w:sz w:val="24"/>
          <w:szCs w:val="24"/>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 xml:space="preserve">сформированность основ организации самостоятельных занятий спортивной борьбой со сверстниками, </w:t>
      </w:r>
      <w:r w:rsidRPr="00D47AE6">
        <w:rPr>
          <w:rFonts w:ascii="Times New Roman" w:hAnsi="Times New Roman"/>
          <w:bCs/>
          <w:sz w:val="24"/>
          <w:szCs w:val="24"/>
          <w:u w:color="000000"/>
          <w:bdr w:val="nil"/>
          <w:lang w:eastAsia="ru-RU"/>
        </w:rPr>
        <w:t>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 xml:space="preserve">умение составлять и выполнять комплексы общеразвивающихи корригирующих упражнений, </w:t>
      </w:r>
      <w:r w:rsidRPr="00D47AE6">
        <w:rPr>
          <w:rFonts w:ascii="Times New Roman" w:hAnsi="Times New Roman"/>
          <w:bCs/>
          <w:sz w:val="24"/>
          <w:szCs w:val="24"/>
          <w:u w:color="000000"/>
          <w:bdr w:val="nil"/>
          <w:lang w:eastAsia="ru-RU"/>
        </w:rPr>
        <w:lastRenderedPageBreak/>
        <w:t>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one" w:sz="0" w:space="0" w:color="auto" w:frame="1"/>
          <w:lang w:eastAsia="ru-RU"/>
        </w:rPr>
      </w:pPr>
      <w:r w:rsidRPr="00D47AE6">
        <w:rPr>
          <w:rFonts w:ascii="Times New Roman" w:hAnsi="Times New Roman"/>
          <w:bCs/>
          <w:sz w:val="24"/>
          <w:szCs w:val="24"/>
          <w:u w:color="000000"/>
          <w:bdr w:val="nil"/>
          <w:lang w:eastAsia="ru-RU"/>
        </w:rPr>
        <w:t>способность выполнять различные виды передвижений и двигательных действий: бег, прыжки, остановки, повороты с изменением скорости, темпаи дистанции, лазания и метания в учебной, игровой и соревновательной деятельности, а также а</w:t>
      </w:r>
      <w:r w:rsidRPr="00D47AE6">
        <w:rPr>
          <w:rFonts w:ascii="Times New Roman" w:hAnsi="Times New Roman"/>
          <w:bCs/>
          <w:sz w:val="24"/>
          <w:szCs w:val="24"/>
          <w:u w:color="000000"/>
          <w:bdr w:val="none" w:sz="0" w:space="0" w:color="auto" w:frame="1"/>
          <w:lang w:eastAsia="ru-RU"/>
        </w:rPr>
        <w:t>кробатические элементы: перекаты, различные виды кувырков, перевороты боком, перевороты разгибом и другие элементы.</w:t>
      </w:r>
    </w:p>
    <w:p w:rsidR="005C69E7" w:rsidRPr="00D47AE6" w:rsidRDefault="005C69E7" w:rsidP="00D47AE6">
      <w:pPr>
        <w:tabs>
          <w:tab w:val="left" w:pos="6663"/>
        </w:tabs>
        <w:spacing w:after="0" w:line="240" w:lineRule="auto"/>
        <w:ind w:firstLine="709"/>
        <w:jc w:val="both"/>
        <w:rPr>
          <w:rFonts w:ascii="Times New Roman" w:hAnsi="Times New Roman"/>
          <w:bCs/>
          <w:sz w:val="24"/>
          <w:szCs w:val="24"/>
          <w:u w:color="000000"/>
          <w:bdr w:val="none" w:sz="0" w:space="0" w:color="auto" w:frame="1"/>
          <w:lang w:eastAsia="ru-RU"/>
        </w:rPr>
      </w:pPr>
      <w:r w:rsidRPr="00D47AE6">
        <w:rPr>
          <w:rFonts w:ascii="Times New Roman" w:hAnsi="Times New Roman"/>
          <w:bCs/>
          <w:sz w:val="24"/>
          <w:szCs w:val="24"/>
          <w:u w:color="000000"/>
          <w:bdr w:val="none" w:sz="0" w:space="0" w:color="auto" w:frame="1"/>
          <w:lang w:eastAsia="ru-RU"/>
        </w:rPr>
        <w:t>специальные упражнения из арсенала спортивной борьбы: борцовскийи гимнастический мост, передвижения на мосту, забегания на борцовском мосту, перевороты и другие упражнения.</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способность выполнять индивидуальные технические элементы (приёмы) б</w:t>
      </w:r>
      <w:r w:rsidRPr="00D47AE6">
        <w:rPr>
          <w:rFonts w:ascii="Times New Roman" w:hAnsi="Times New Roman"/>
          <w:bCs/>
          <w:sz w:val="24"/>
          <w:szCs w:val="24"/>
          <w:u w:color="000000"/>
          <w:bdr w:val="none" w:sz="0" w:space="0" w:color="auto" w:frame="1"/>
          <w:lang w:eastAsia="ru-RU"/>
        </w:rPr>
        <w:t>азовой техники в партере и полустойке;</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iCs/>
          <w:sz w:val="24"/>
          <w:szCs w:val="24"/>
          <w:u w:color="000000"/>
          <w:bdr w:val="nil"/>
          <w:lang w:eastAsia="ru-RU"/>
        </w:rPr>
        <w:t>способность анализироват</w:t>
      </w:r>
      <w:r w:rsidRPr="00D47AE6">
        <w:rPr>
          <w:rFonts w:ascii="Times New Roman" w:hAnsi="Times New Roman"/>
          <w:bCs/>
          <w:sz w:val="24"/>
          <w:szCs w:val="24"/>
          <w:u w:color="000000"/>
          <w:bdr w:val="nil"/>
          <w:lang w:eastAsia="ru-RU"/>
        </w:rPr>
        <w:t xml:space="preserve">ьвыполнение технического действия (приёма)и </w:t>
      </w:r>
      <w:r w:rsidRPr="00D47AE6">
        <w:rPr>
          <w:rFonts w:ascii="Times New Roman" w:hAnsi="Times New Roman"/>
          <w:bCs/>
          <w:iCs/>
          <w:sz w:val="24"/>
          <w:szCs w:val="24"/>
          <w:u w:color="000000"/>
          <w:bdr w:val="nil"/>
          <w:lang w:eastAsia="ru-RU"/>
        </w:rPr>
        <w:t xml:space="preserve">находить </w:t>
      </w:r>
      <w:r w:rsidRPr="00D47AE6">
        <w:rPr>
          <w:rFonts w:ascii="Times New Roman" w:hAnsi="Times New Roman"/>
          <w:bCs/>
          <w:sz w:val="24"/>
          <w:szCs w:val="24"/>
          <w:u w:color="000000"/>
          <w:bdr w:val="nil"/>
          <w:lang w:eastAsia="ru-RU"/>
        </w:rPr>
        <w:t>способы устранения ошибок;</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iCs/>
          <w:sz w:val="24"/>
          <w:szCs w:val="24"/>
          <w:u w:color="000000"/>
          <w:bdr w:val="nil"/>
          <w:lang w:eastAsia="ru-RU"/>
        </w:rPr>
        <w:t>участие</w:t>
      </w:r>
      <w:r w:rsidRPr="00D47AE6">
        <w:rPr>
          <w:rFonts w:ascii="Times New Roman" w:hAnsi="Times New Roman"/>
          <w:bCs/>
          <w:sz w:val="24"/>
          <w:szCs w:val="24"/>
          <w:u w:color="000000"/>
          <w:bdr w:val="nil"/>
          <w:lang w:eastAsia="ru-RU"/>
        </w:rPr>
        <w:t xml:space="preserve"> в учебных поединках по упрощенным правилам;</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hAnsi="Times New Roman"/>
          <w:bCs/>
          <w:sz w:val="24"/>
          <w:szCs w:val="24"/>
          <w:u w:color="000000"/>
          <w:bdr w:val="nil"/>
          <w:lang w:eastAsia="ru-RU"/>
        </w:rPr>
        <w:t xml:space="preserve">умение выполнять контрольно-тестовых упражнений по общей и специальной физической подготовке и </w:t>
      </w:r>
      <w:r w:rsidRPr="00D47AE6">
        <w:rPr>
          <w:rFonts w:ascii="Times New Roman" w:hAnsi="Times New Roman"/>
          <w:bCs/>
          <w:iCs/>
          <w:sz w:val="24"/>
          <w:szCs w:val="24"/>
          <w:u w:color="000000"/>
          <w:bdr w:val="nil"/>
          <w:lang w:eastAsia="ru-RU"/>
        </w:rPr>
        <w:t>оценивать</w:t>
      </w:r>
      <w:r w:rsidRPr="00D47AE6">
        <w:rPr>
          <w:rFonts w:ascii="Times New Roman" w:hAnsi="Times New Roman"/>
          <w:bCs/>
          <w:sz w:val="24"/>
          <w:szCs w:val="24"/>
          <w:u w:color="000000"/>
          <w:bdr w:val="nil"/>
          <w:lang w:eastAsia="ru-RU"/>
        </w:rPr>
        <w:t xml:space="preserve"> показатели физической подготовленности;</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умение д</w:t>
      </w:r>
      <w:r w:rsidRPr="00D47AE6">
        <w:rPr>
          <w:rFonts w:ascii="Times New Roman" w:hAnsi="Times New Roman"/>
          <w:bCs/>
          <w:iCs/>
          <w:sz w:val="24"/>
          <w:szCs w:val="24"/>
          <w:u w:color="000000"/>
          <w:bdr w:val="nil"/>
          <w:lang w:eastAsia="ru-RU"/>
        </w:rPr>
        <w:t xml:space="preserve">емонстрировать </w:t>
      </w:r>
      <w:r w:rsidRPr="00D47AE6">
        <w:rPr>
          <w:rFonts w:ascii="Times New Roman" w:hAnsi="Times New Roman"/>
          <w:bCs/>
          <w:sz w:val="24"/>
          <w:szCs w:val="24"/>
          <w:u w:color="000000"/>
          <w:bdr w:val="nil"/>
          <w:lang w:eastAsia="ru-RU"/>
        </w:rPr>
        <w:t>во время учебной и игровой деятельности волевые, социальные качества личности, организованность, ответственность;</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bCs/>
          <w:sz w:val="24"/>
          <w:szCs w:val="24"/>
          <w:u w:color="000000"/>
          <w:bdr w:val="nil"/>
          <w:lang w:eastAsia="ru-RU"/>
        </w:rPr>
        <w:t>способность п</w:t>
      </w:r>
      <w:r w:rsidRPr="00D47AE6">
        <w:rPr>
          <w:rFonts w:ascii="Times New Roman" w:hAnsi="Times New Roman"/>
          <w:bCs/>
          <w:iCs/>
          <w:sz w:val="24"/>
          <w:szCs w:val="24"/>
          <w:u w:color="000000"/>
          <w:bdr w:val="nil"/>
          <w:lang w:eastAsia="ru-RU"/>
        </w:rPr>
        <w:t xml:space="preserve">роявлять: </w:t>
      </w:r>
      <w:r w:rsidRPr="00D47AE6">
        <w:rPr>
          <w:rFonts w:ascii="Times New Roman" w:hAnsi="Times New Roman"/>
          <w:sz w:val="24"/>
          <w:szCs w:val="24"/>
          <w:u w:color="000000"/>
          <w:bdr w:val="nil"/>
          <w:lang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u w:color="000000"/>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10. М</w:t>
      </w:r>
      <w:r w:rsidR="005C69E7" w:rsidRPr="00D47AE6">
        <w:rPr>
          <w:rFonts w:ascii="Times New Roman" w:hAnsi="Times New Roman"/>
          <w:bCs/>
          <w:sz w:val="24"/>
          <w:szCs w:val="24"/>
          <w:u w:color="000000"/>
          <w:lang w:eastAsia="zh-CN"/>
        </w:rPr>
        <w:t>одуль «Флорбол».</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10.1.</w:t>
      </w:r>
      <w:r w:rsidR="005C69E7" w:rsidRPr="00D47AE6">
        <w:rPr>
          <w:rFonts w:ascii="Times New Roman" w:hAnsi="Times New Roman"/>
          <w:sz w:val="24"/>
          <w:szCs w:val="24"/>
          <w:u w:color="000000"/>
          <w:lang w:eastAsia="zh-CN"/>
        </w:rPr>
        <w:t> Пояснительная записка модуля «Флорбол».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sz w:val="24"/>
          <w:szCs w:val="24"/>
          <w:u w:color="000000"/>
          <w:lang w:eastAsia="zh-CN"/>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Флорбол является эффективным средством физического воспитания</w:t>
      </w:r>
      <w:r w:rsidRPr="00D47AE6">
        <w:rPr>
          <w:rFonts w:ascii="Times New Roman" w:hAnsi="Times New Roman"/>
          <w:sz w:val="24"/>
          <w:szCs w:val="24"/>
          <w:u w:color="000000"/>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00163CFA" w:rsidRPr="00D47AE6">
        <w:rPr>
          <w:rFonts w:ascii="Times New Roman" w:hAnsi="Times New Roman"/>
          <w:sz w:val="24"/>
          <w:szCs w:val="24"/>
        </w:rPr>
        <w:t>обучающихся</w:t>
      </w:r>
      <w:r w:rsidRPr="00D47AE6">
        <w:rPr>
          <w:rFonts w:ascii="Times New Roman" w:hAnsi="Times New Roman"/>
          <w:sz w:val="24"/>
          <w:szCs w:val="24"/>
          <w:u w:color="000000"/>
          <w:bdr w:val="nil"/>
          <w:lang w:eastAsia="ru-RU"/>
        </w:rPr>
        <w:t>к систематическим занятиям физической культурой и спортом, их личностномуи профессиональному самоопределению.</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Выполнение сложнокоординационных, технико-тактических действийво флорболе,</w:t>
      </w:r>
      <w:r w:rsidRPr="00D47AE6">
        <w:rPr>
          <w:rFonts w:ascii="Times New Roman" w:hAnsi="Times New Roman"/>
          <w:sz w:val="24"/>
          <w:szCs w:val="24"/>
          <w:u w:color="000000"/>
          <w:bdr w:val="nil"/>
          <w:lang w:eastAsia="ru-RU"/>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sidRPr="00D47AE6">
        <w:rPr>
          <w:rFonts w:ascii="Times New Roman" w:eastAsia="Arial Unicode MS" w:hAnsi="Times New Roman"/>
          <w:sz w:val="24"/>
          <w:szCs w:val="24"/>
          <w:u w:color="000000"/>
          <w:bdr w:val="nil"/>
          <w:lang w:eastAsia="ru-RU"/>
        </w:rPr>
        <w:t xml:space="preserve">обеспечивает эффективное развитие физических качеств (быстроты, ловкости, выносливости, силы и гибкости) и двигательных навыков. </w:t>
      </w:r>
      <w:r w:rsidRPr="00D47AE6">
        <w:rPr>
          <w:rFonts w:ascii="Times New Roman" w:hAnsi="Times New Roman"/>
          <w:sz w:val="24"/>
          <w:szCs w:val="24"/>
          <w:u w:color="000000"/>
          <w:bdr w:val="nil"/>
          <w:lang w:eastAsia="ru-RU"/>
        </w:rPr>
        <w:t>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D47AE6">
        <w:rPr>
          <w:rFonts w:ascii="Times New Roman" w:eastAsia="Arial Unicode MS" w:hAnsi="Times New Roman"/>
          <w:sz w:val="24"/>
          <w:szCs w:val="24"/>
          <w:u w:color="000000"/>
          <w:bdr w:val="nil"/>
          <w:lang w:eastAsia="ru-RU"/>
        </w:rPr>
        <w:t>смелость, решительность, инициатива, трудолюбие, настойчивость и целеустремленность, способность управлять своими эмоциями).</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10.2. Целью изучение модуля «Флорбол» является формированиеу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10.3.</w:t>
      </w:r>
      <w:r w:rsidR="005C69E7" w:rsidRPr="00D47AE6">
        <w:rPr>
          <w:rFonts w:ascii="Times New Roman" w:hAnsi="Times New Roman"/>
          <w:sz w:val="24"/>
          <w:szCs w:val="24"/>
          <w:u w:color="000000"/>
          <w:bdr w:val="nil"/>
          <w:lang w:eastAsia="ru-RU"/>
        </w:rPr>
        <w:t> </w:t>
      </w:r>
      <w:r w:rsidR="005C69E7" w:rsidRPr="00D47AE6">
        <w:rPr>
          <w:rFonts w:ascii="Times New Roman" w:eastAsia="Arial Unicode MS" w:hAnsi="Times New Roman"/>
          <w:sz w:val="24"/>
          <w:szCs w:val="24"/>
          <w:u w:color="000000"/>
          <w:bdr w:val="nil"/>
          <w:lang w:eastAsia="ru-RU"/>
        </w:rPr>
        <w:t>Задачами изучения модуля «Флорбол» являются: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всестороннее гармоничное развитие детей и подростков, увеличение объёмаих двигательной активности;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формирование общих представлений о виде спорта «флорбол»,его возможностях и значении в процессе укрепления здоровья, физическом развитиии физической подготовке обучающихся;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развитие основных физических качеств и повышение функциональных возможностей их организма, обеспечение культуры безопасного поведенияна занятиях по флорболу;</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формирование образовательного и культурного фундамента у обучающегося средствами флорбола, и создание необходимых предпосылокдля его самореализации;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 xml:space="preserve">воспитание положительных качеств личности, норм коллективного взаимодействия и сотрудничества </w:t>
      </w:r>
      <w:r w:rsidRPr="00D47AE6">
        <w:rPr>
          <w:rFonts w:ascii="Times New Roman" w:eastAsia="Arial Unicode MS" w:hAnsi="Times New Roman"/>
          <w:sz w:val="24"/>
          <w:szCs w:val="24"/>
          <w:u w:color="000000"/>
          <w:bdr w:val="nil"/>
          <w:lang w:eastAsia="ru-RU"/>
        </w:rPr>
        <w:lastRenderedPageBreak/>
        <w:t>в образовательной и соревновательной деятельности;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выявление, развитие и поддержка одарённых детей в области спорта.</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10.4. Место и роль модуля «Флорбол».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D47AE6">
        <w:rPr>
          <w:rFonts w:ascii="Times New Roman" w:hAnsi="Times New Roman"/>
          <w:sz w:val="24"/>
          <w:szCs w:val="24"/>
          <w:u w:color="000000"/>
          <w:lang w:eastAsia="zh-CN"/>
        </w:rPr>
        <w:t>Модуль «Флорбол»доступен для освоения всем обучающимся, независимоот уровня их физического развития и гендерных особенностейи расширяет спектр физкультурно-спортивных направлений в общеобразовательных организациях.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10.5. Модуль «Флорбол» может быть реализован в следующих вариантах: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sz w:val="24"/>
          <w:szCs w:val="24"/>
          <w:u w:color="000000"/>
          <w:bdr w:val="nil"/>
          <w:lang w:eastAsia="ru-RU"/>
        </w:rPr>
        <w:t>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D47AE6">
        <w:rPr>
          <w:rFonts w:ascii="Times New Roman" w:eastAsia="Arial Unicode MS" w:hAnsi="Times New Roman"/>
          <w:sz w:val="24"/>
          <w:szCs w:val="24"/>
          <w:u w:color="000000"/>
          <w:bdr w:val="nil"/>
          <w:lang w:eastAsia="ru-RU"/>
        </w:rPr>
        <w:t xml:space="preserve">(при организации и проведении уроков физической культуры с 3-х часовой недельной нагрузкой рекомендуемый объём </w:t>
      </w:r>
      <w:r w:rsidRPr="00D47AE6">
        <w:rPr>
          <w:rFonts w:ascii="Times New Roman" w:hAnsi="Times New Roman"/>
          <w:sz w:val="24"/>
          <w:szCs w:val="24"/>
          <w:u w:color="000000"/>
          <w:lang w:eastAsia="zh-CN"/>
        </w:rPr>
        <w:t>в 1 классе – 33 часа, во 2, 3, 4 классах – по 34 часа)</w:t>
      </w:r>
      <w:r w:rsidRPr="00D47AE6">
        <w:rPr>
          <w:rFonts w:ascii="Times New Roman" w:eastAsia="Arial Unicode MS" w:hAnsi="Times New Roman"/>
          <w:sz w:val="24"/>
          <w:szCs w:val="24"/>
          <w:u w:color="000000"/>
          <w:bdr w:val="nil"/>
          <w:lang w:eastAsia="ru-RU"/>
        </w:rPr>
        <w:t>;</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D47AE6">
        <w:rPr>
          <w:rFonts w:ascii="Times New Roman" w:eastAsia="Arial Unicode MS" w:hAnsi="Times New Roman"/>
          <w:sz w:val="24"/>
          <w:szCs w:val="24"/>
          <w:u w:color="000000"/>
          <w:bdr w:val="nil"/>
          <w:lang w:eastAsia="ru-RU"/>
        </w:rPr>
        <w:t>бъём</w:t>
      </w:r>
      <w:r w:rsidRPr="00D47AE6">
        <w:rPr>
          <w:rFonts w:ascii="Times New Roman" w:hAnsi="Times New Roman"/>
          <w:sz w:val="24"/>
          <w:szCs w:val="24"/>
          <w:u w:color="000000"/>
          <w:lang w:eastAsia="zh-CN"/>
        </w:rPr>
        <w:t>в 1 классе – 33 часа, во 2, 3, 4 классах – по 34 часа</w:t>
      </w:r>
      <w:r w:rsidRPr="00D47AE6">
        <w:rPr>
          <w:rFonts w:ascii="Times New Roman" w:eastAsia="Arial Unicode MS" w:hAnsi="Times New Roman"/>
          <w:sz w:val="24"/>
          <w:szCs w:val="24"/>
          <w:u w:color="000000"/>
          <w:bdr w:val="nil"/>
          <w:lang w:eastAsia="ru-RU"/>
        </w:rPr>
        <w:t>).</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10.6. Содержание модуля «Флорбол».</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Знания о флорболе.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 xml:space="preserve">История зарождения флорбола.Известные отечественные флорболистыи тренеры. </w:t>
      </w:r>
      <w:r w:rsidRPr="00D47AE6">
        <w:rPr>
          <w:rFonts w:ascii="Times New Roman" w:hAnsi="Times New Roman"/>
          <w:bCs/>
          <w:sz w:val="24"/>
          <w:szCs w:val="24"/>
          <w:u w:color="000000"/>
          <w:bdr w:val="nil"/>
          <w:lang w:eastAsia="ru-RU"/>
        </w:rPr>
        <w:t>Достижения отечественной сборной команды страны на мировых первенствах и российских клубов на европейской спортивной арене.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Разновидности флорбола (малый флорбол – 3 на 3, классическийфлорбол</w:t>
      </w:r>
      <w:r w:rsidR="00A670D7" w:rsidRPr="00D47AE6">
        <w:rPr>
          <w:rFonts w:ascii="Times New Roman" w:hAnsi="Times New Roman"/>
          <w:iCs/>
          <w:sz w:val="24"/>
          <w:szCs w:val="24"/>
          <w:u w:color="000000"/>
          <w:bdr w:val="none" w:sz="0" w:space="0" w:color="auto" w:frame="1"/>
          <w:lang w:eastAsia="ru-RU"/>
        </w:rPr>
        <w:t xml:space="preserve"> – </w:t>
      </w:r>
      <w:r w:rsidRPr="00D47AE6">
        <w:rPr>
          <w:rFonts w:ascii="Times New Roman" w:hAnsi="Times New Roman"/>
          <w:iCs/>
          <w:sz w:val="24"/>
          <w:szCs w:val="24"/>
          <w:u w:color="000000"/>
          <w:bdr w:val="none" w:sz="0" w:space="0" w:color="auto" w:frame="1"/>
          <w:lang w:eastAsia="ru-RU"/>
        </w:rPr>
        <w:t>5 на 5 полевых игроков).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Размеры флорбольной площадки, ее допустимые размеры, инвентарьи оборудование для игры во флорбол.</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 xml:space="preserve">Основные правила соревнований игры во флорбол.Судейская коллегия. обслуживающая соревнования по флорболу.Жесты судьи. </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Флорбольный словарь терминов и определений.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Флорбол как средство укрепления здоровья, закаливания и развития физических качеств.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Правила безопасного поведения во время занятий флорболом.Режим дняпри занятиях флорболом. Правила личной гигиены во время занятий флорболом.</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Способы самостоятельной деятельности.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Внешние признаки утомления. Способы самоконтроля за физической нагрузкой.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Уход за флорбольным спортивным инвентарем и оборудованием.</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Соблюдение личной гигиены, требований к спортивной одежде и обувидля занятий флорболом.</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Составление и проведение комплексов общеразвивающих упражнений.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Подвижные игры и правила их проведения.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осанкии профилактики плоскостопия, упражнений для развития физических качеств, упражнений для укрепления голеностопных суставов.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Основы организации самостоятельных занятий флорболом со сверстниками.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lastRenderedPageBreak/>
        <w:t>Организация и проведение игр специальной направленности с элементами флорбола.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Причины возникновения ошибок при выполнении технических приёмови способы их устранения.</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Основы анализа собственной игры, игры своей команды и игры команды соперников.</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Контрольно-тестовые упражнения по общей и специальной физической подготовке.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Физическое совершенствование.</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Комплексы общеразвивающих и корригирующих упражнений.</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Упражнения на развитие физических качеств (быстроты, ловкости, гибкости).</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Комплексы специальных упражнений для формирования технических действий флорболиста.</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Разминка, ее роль, назначение, средства. Комплексы специальной разминки перед соревнованиями по флорболу.Комплексы корригирующей гимнастикис использованием специальных флорбольных упражнений.</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Внешние признаки утомления. Средства восстановления организмапосле физической нагрузки.</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Способы индивидуального регулирования физической нагрузки.</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Подвижные игры с предметами и без, эстафеты с элементами флорбола.Эстафеты на развитие физических и специальных качеств.</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Техника перемещения флорболиста (различные способы перемещения:бег,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5C69E7" w:rsidRPr="00D47AE6" w:rsidRDefault="005C69E7" w:rsidP="00D47AE6">
      <w:pPr>
        <w:spacing w:after="0" w:line="240" w:lineRule="auto"/>
        <w:ind w:firstLine="709"/>
        <w:jc w:val="both"/>
        <w:rPr>
          <w:rFonts w:ascii="Times New Roman" w:hAnsi="Times New Roman"/>
          <w:b/>
          <w:bCs/>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стороной.Прием мяча: прием мяча с уступающим движением крюка клюшки (в захват), приембез уступающего движения крюка клюшки (подставка клюшки), с удобнойили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мячу.Обводка и обыгрывание: обеганием соперника, прокидкойили пробросом мяча, с помощью элементов дриблинга, при помощи обманных движений (финтов).Отбор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Техника игры вратаря:</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стойка (высокая, средняя, низкая);</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элементы техники перемещения (приставными шагами, стоя на коленях,на коленях толчком одной или двумя руками от пола, отталкиванием ногой от пола со стойки на колене, смешанный тип);</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элементы техники противодействия и овладения мячом(парирование</w:t>
      </w:r>
      <w:r w:rsidR="00A670D7" w:rsidRPr="00D47AE6">
        <w:rPr>
          <w:rFonts w:ascii="Times New Roman" w:hAnsi="Times New Roman"/>
          <w:iCs/>
          <w:sz w:val="24"/>
          <w:szCs w:val="24"/>
          <w:u w:color="000000"/>
          <w:bdr w:val="none" w:sz="0" w:space="0" w:color="auto" w:frame="1"/>
          <w:lang w:eastAsia="ru-RU"/>
        </w:rPr>
        <w:t xml:space="preserve"> – </w:t>
      </w:r>
      <w:r w:rsidRPr="00D47AE6">
        <w:rPr>
          <w:rFonts w:ascii="Times New Roman" w:hAnsi="Times New Roman"/>
          <w:iCs/>
          <w:sz w:val="24"/>
          <w:szCs w:val="24"/>
          <w:u w:color="000000"/>
          <w:bdr w:val="none" w:sz="0" w:space="0" w:color="auto" w:frame="1"/>
          <w:lang w:eastAsia="ru-RU"/>
        </w:rPr>
        <w:t>отбивание мяча ногой, рукой, туловищем, головой, ловля – одной или двумя руками, накрывание);</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элементы техники нападения (передача мяча рукой).</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w:t>
      </w:r>
      <w:r w:rsidR="00A670D7" w:rsidRPr="00D47AE6">
        <w:rPr>
          <w:rFonts w:ascii="Times New Roman" w:hAnsi="Times New Roman"/>
          <w:iCs/>
          <w:sz w:val="24"/>
          <w:szCs w:val="24"/>
          <w:u w:color="000000"/>
          <w:bdr w:val="none" w:sz="0" w:space="0" w:color="auto" w:frame="1"/>
          <w:lang w:eastAsia="ru-RU"/>
        </w:rPr>
        <w:t xml:space="preserve"> – </w:t>
      </w:r>
      <w:r w:rsidRPr="00D47AE6">
        <w:rPr>
          <w:rFonts w:ascii="Times New Roman" w:hAnsi="Times New Roman"/>
          <w:iCs/>
          <w:sz w:val="24"/>
          <w:szCs w:val="24"/>
          <w:u w:color="000000"/>
          <w:bdr w:val="none" w:sz="0" w:space="0" w:color="auto" w:frame="1"/>
          <w:lang w:eastAsia="ru-RU"/>
        </w:rPr>
        <w:t>от нападения к защите и от защиты к нападению.</w:t>
      </w:r>
    </w:p>
    <w:p w:rsidR="005C69E7" w:rsidRPr="00D47AE6" w:rsidRDefault="005C69E7" w:rsidP="00D47AE6">
      <w:pPr>
        <w:spacing w:after="0" w:line="240" w:lineRule="auto"/>
        <w:ind w:firstLine="709"/>
        <w:jc w:val="both"/>
        <w:rPr>
          <w:rFonts w:ascii="Times New Roman" w:hAnsi="Times New Roman"/>
          <w:iCs/>
          <w:sz w:val="24"/>
          <w:szCs w:val="24"/>
          <w:u w:color="000000"/>
          <w:bdr w:val="none" w:sz="0" w:space="0" w:color="auto" w:frame="1"/>
          <w:lang w:eastAsia="ru-RU"/>
        </w:rPr>
      </w:pPr>
      <w:r w:rsidRPr="00D47AE6">
        <w:rPr>
          <w:rFonts w:ascii="Times New Roman" w:hAnsi="Times New Roman"/>
          <w:iCs/>
          <w:sz w:val="24"/>
          <w:szCs w:val="24"/>
          <w:u w:color="000000"/>
          <w:bdr w:val="none" w:sz="0" w:space="0" w:color="auto" w:frame="1"/>
          <w:lang w:eastAsia="ru-RU"/>
        </w:rPr>
        <w:t>Учебные игры во флорбол. Упрощенные игры в технико-тактической подготовке флорболистов. Участие в соревновательной деятельности.</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10.7. Содержание модуля «Флорбол»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HiddenHorzOCR" w:hAnsi="Times New Roman"/>
          <w:sz w:val="24"/>
          <w:szCs w:val="24"/>
          <w:u w:color="000000"/>
          <w:bdr w:val="nil"/>
          <w:lang w:eastAsia="ru-RU"/>
        </w:rPr>
        <w:t>10.7.1. </w:t>
      </w:r>
      <w:r w:rsidR="005C69E7" w:rsidRPr="00D47AE6">
        <w:rPr>
          <w:rFonts w:ascii="Times New Roman" w:eastAsia="Times New Roman" w:hAnsi="Times New Roman"/>
          <w:bCs/>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eastAsia="HiddenHorzOCR" w:hAnsi="Times New Roman"/>
          <w:sz w:val="24"/>
          <w:szCs w:val="24"/>
          <w:u w:color="000000"/>
          <w:bdr w:val="nil"/>
          <w:lang w:eastAsia="ru-RU"/>
        </w:rPr>
        <w:t>модуля «Флорбол»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one" w:sz="0" w:space="0" w:color="auto" w:frame="1"/>
          <w:lang w:eastAsia="ru-RU"/>
        </w:rPr>
      </w:pPr>
      <w:r w:rsidRPr="00D47AE6">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 и историю России </w:t>
      </w:r>
      <w:r w:rsidRPr="00D47AE6">
        <w:rPr>
          <w:rFonts w:ascii="Times New Roman" w:hAnsi="Times New Roman"/>
          <w:bCs/>
          <w:iCs/>
          <w:sz w:val="24"/>
          <w:szCs w:val="24"/>
          <w:u w:color="000000"/>
          <w:bdr w:val="nil"/>
          <w:lang w:eastAsia="ru-RU"/>
        </w:rPr>
        <w:t>через достижения национальной сборной команды страны по флорболу</w:t>
      </w:r>
      <w:r w:rsidRPr="00D47AE6">
        <w:rPr>
          <w:rFonts w:ascii="Times New Roman" w:hAnsi="Times New Roman"/>
          <w:bCs/>
          <w:sz w:val="24"/>
          <w:szCs w:val="24"/>
          <w:u w:color="000000"/>
          <w:bdr w:val="none" w:sz="0" w:space="0" w:color="auto" w:frame="1"/>
          <w:lang w:eastAsia="ru-RU"/>
        </w:rPr>
        <w:t>;</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п</w:t>
      </w:r>
      <w:r w:rsidRPr="00D47AE6">
        <w:rPr>
          <w:rFonts w:ascii="Times New Roman" w:hAnsi="Times New Roman"/>
          <w:bCs/>
          <w:iCs/>
          <w:sz w:val="24"/>
          <w:szCs w:val="24"/>
          <w:u w:color="000000"/>
          <w:bdr w:val="nil"/>
          <w:lang w:eastAsia="ru-RU"/>
        </w:rPr>
        <w:t>роявление</w:t>
      </w:r>
      <w:r w:rsidRPr="00D47AE6">
        <w:rPr>
          <w:rFonts w:ascii="Times New Roman" w:hAnsi="Times New Roman"/>
          <w:sz w:val="24"/>
          <w:szCs w:val="24"/>
          <w:u w:color="000000"/>
          <w:bdr w:val="nil"/>
          <w:lang w:eastAsia="ru-RU"/>
        </w:rPr>
        <w:t xml:space="preserve"> уважительного отношения к сверстникам, культуры общенияи взаимодействия, терпимости и толерантности в достижении общих целейпри совместной деятельности (учебной, тренировочной, досуговой, игровойи соревновательной) на принципах доброжелательности и взаимопомощи;</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(нестандартных) ситуациях и условиях,</w:t>
      </w:r>
      <w:r w:rsidRPr="00D47AE6">
        <w:rPr>
          <w:rFonts w:ascii="Times New Roman" w:eastAsia="HiddenHorzOCR" w:hAnsi="Times New Roman"/>
          <w:sz w:val="24"/>
          <w:szCs w:val="24"/>
          <w:u w:color="000000"/>
          <w:bdr w:val="nil"/>
          <w:lang w:eastAsia="ru-RU"/>
        </w:rPr>
        <w:t xml:space="preserve"> умение не создавать конфликтов и находить выходы из спорных ситуаций;</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lastRenderedPageBreak/>
        <w:t>реализация ценностей здорового и безопасного образа жизни, потребностив физическом самосовершенствовании, занятиях спортивно-оздоровительной деятельностью;</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дисциплинированности, трудолюбия и упорства достижении поставленных целей н</w:t>
      </w:r>
      <w:r w:rsidRPr="00D47AE6">
        <w:rPr>
          <w:rFonts w:ascii="Times New Roman" w:eastAsia="HiddenHorzOCR" w:hAnsi="Times New Roman"/>
          <w:sz w:val="24"/>
          <w:szCs w:val="24"/>
          <w:u w:color="000000"/>
          <w:bdr w:val="nil"/>
          <w:lang w:eastAsia="ru-RU"/>
        </w:rPr>
        <w:t>а основе представлений о нравственных нормах, социальной справедливости и свободе;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творческойи ответственной деятельности средствами флорбола.</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HiddenHorzOCR" w:hAnsi="Times New Roman"/>
          <w:sz w:val="24"/>
          <w:szCs w:val="24"/>
          <w:u w:color="000000"/>
          <w:bdr w:val="nil"/>
          <w:lang w:eastAsia="ru-RU"/>
        </w:rPr>
        <w:t>10.7.2. </w:t>
      </w:r>
      <w:r w:rsidR="005C69E7" w:rsidRPr="00D47AE6">
        <w:rPr>
          <w:rFonts w:ascii="Times New Roman" w:eastAsia="Times New Roman" w:hAnsi="Times New Roman"/>
          <w:bCs/>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eastAsia="HiddenHorzOCR" w:hAnsi="Times New Roman"/>
          <w:sz w:val="24"/>
          <w:szCs w:val="24"/>
          <w:u w:color="000000"/>
          <w:bdr w:val="nil"/>
          <w:lang w:eastAsia="ru-RU"/>
        </w:rPr>
        <w:t>модуля «Флорбол» на уровне начального общего образования у обучающихся будут сформированы следующие метапредметные результаты:</w:t>
      </w:r>
    </w:p>
    <w:p w:rsidR="005C69E7" w:rsidRPr="00D47AE6" w:rsidRDefault="005C69E7" w:rsidP="00D47AE6">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w:t>
      </w:r>
      <w:r w:rsidRPr="00D47AE6">
        <w:rPr>
          <w:rFonts w:ascii="Times New Roman" w:hAnsi="Times New Roman"/>
          <w:sz w:val="24"/>
          <w:szCs w:val="24"/>
          <w:u w:color="000000"/>
          <w:bdr w:val="nil"/>
          <w:lang w:eastAsia="ru-RU"/>
        </w:rPr>
        <w:t xml:space="preserve">собственную деятельность, распределять нагрузку и отдых в процессеее выполнения, </w:t>
      </w:r>
      <w:r w:rsidRPr="00D47AE6">
        <w:rPr>
          <w:rFonts w:ascii="Times New Roman" w:eastAsia="HiddenHorzOCR" w:hAnsi="Times New Roman"/>
          <w:sz w:val="24"/>
          <w:szCs w:val="24"/>
          <w:u w:color="000000"/>
          <w:bdr w:val="nil"/>
          <w:lang w:eastAsia="ru-RU"/>
        </w:rPr>
        <w:t>определять наиболее эффективные способы достижения результата;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умение </w:t>
      </w:r>
      <w:r w:rsidRPr="00D47AE6">
        <w:rPr>
          <w:rFonts w:ascii="Times New Roman" w:hAnsi="Times New Roman"/>
          <w:sz w:val="24"/>
          <w:szCs w:val="24"/>
          <w:u w:color="000000"/>
          <w:bdr w:val="nil"/>
          <w:lang w:eastAsia="ru-RU"/>
        </w:rPr>
        <w:t>характеризовать действия и поступки, давать им анализи объективную оценку на основе освоенных знаний и имеющегося опыта;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определение общей цели и путей ее достижения, умение договариватьсяо распределении функций в учебной, игровой и соревновательной деятельности, оценка собственного поведения и поведения окружающих;</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обеспечение защиты и сохранности природы во время активного отдыхаи занятий физической культурой;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организация самостоятельной деятельности с учетом требованийее безопасности, сохранности инвентаря и оборудования, организации места занятий;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с</w:t>
      </w:r>
      <w:r w:rsidRPr="00D47AE6">
        <w:rPr>
          <w:rFonts w:ascii="Times New Roman" w:hAnsi="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D47AE6" w:rsidRDefault="005C69E7" w:rsidP="00D47AE6">
      <w:pPr>
        <w:autoSpaceDE w:val="0"/>
        <w:autoSpaceDN w:val="0"/>
        <w:adjustRightInd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владение основами самоконтроля, самооценки, принятия решенийи осуществления осознанного выбора в учебной и познавательной деятельности.</w:t>
      </w:r>
    </w:p>
    <w:p w:rsidR="005C69E7" w:rsidRPr="00D47AE6" w:rsidRDefault="00C26CF4" w:rsidP="00D47AE6">
      <w:pPr>
        <w:autoSpaceDE w:val="0"/>
        <w:autoSpaceDN w:val="0"/>
        <w:adjustRightInd w:val="0"/>
        <w:spacing w:after="0" w:line="240" w:lineRule="auto"/>
        <w:ind w:firstLine="709"/>
        <w:jc w:val="both"/>
        <w:rPr>
          <w:rFonts w:ascii="Times New Roman" w:hAnsi="Times New Roman"/>
          <w:bCs/>
          <w:iCs/>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u w:color="000000"/>
          <w:bdr w:val="nil"/>
          <w:lang w:eastAsia="ru-RU"/>
        </w:rPr>
        <w:t>10.7.3. </w:t>
      </w:r>
      <w:r w:rsidR="005C69E7" w:rsidRPr="00D47AE6">
        <w:rPr>
          <w:rFonts w:ascii="Times New Roman" w:eastAsia="Times New Roman" w:hAnsi="Times New Roman"/>
          <w:bCs/>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hAnsi="Times New Roman"/>
          <w:sz w:val="24"/>
          <w:szCs w:val="24"/>
          <w:u w:color="000000"/>
          <w:bdr w:val="nil"/>
          <w:lang w:eastAsia="ru-RU"/>
        </w:rPr>
        <w:t xml:space="preserve">модуля «Флорбол» на уровне начального общего образования у обучающихся будут сформированы следующие </w:t>
      </w:r>
      <w:r w:rsidR="005C69E7" w:rsidRPr="00D47AE6">
        <w:rPr>
          <w:rFonts w:ascii="Times New Roman" w:hAnsi="Times New Roman"/>
          <w:bCs/>
          <w:sz w:val="24"/>
          <w:szCs w:val="24"/>
          <w:u w:color="000000"/>
          <w:bdr w:val="nil"/>
          <w:lang w:eastAsia="ru-RU"/>
        </w:rPr>
        <w:t>предметные результаты</w:t>
      </w:r>
      <w:r w:rsidR="005C69E7" w:rsidRPr="00D47AE6">
        <w:rPr>
          <w:rFonts w:ascii="Times New Roman" w:hAnsi="Times New Roman"/>
          <w:sz w:val="24"/>
          <w:szCs w:val="24"/>
          <w:u w:color="000000"/>
          <w:bdr w:val="nil"/>
          <w:lang w:eastAsia="ru-RU"/>
        </w:rPr>
        <w:t>:</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понимание значения занятий флорболом как средством укрепления здоровья, закаливания и развития физических качеств человека;</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сформированность знаний по истории возникновения игры во флорбол в мире и в Российской Федерации</w:t>
      </w:r>
      <w:r w:rsidRPr="00D47AE6">
        <w:rPr>
          <w:rFonts w:ascii="Times New Roman" w:hAnsi="Times New Roman"/>
          <w:bCs/>
          <w:sz w:val="24"/>
          <w:szCs w:val="24"/>
          <w:u w:color="000000"/>
          <w:bdr w:val="nil"/>
          <w:lang w:eastAsia="ru-RU"/>
        </w:rPr>
        <w:t>;</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сформированность</w:t>
      </w:r>
      <w:r w:rsidRPr="00D47AE6">
        <w:rPr>
          <w:rFonts w:ascii="Times New Roman" w:hAnsi="Times New Roman"/>
          <w:sz w:val="24"/>
          <w:szCs w:val="24"/>
          <w:u w:color="000000"/>
          <w:bdr w:val="nil"/>
          <w:lang w:eastAsia="ru-RU"/>
        </w:rPr>
        <w:t xml:space="preserve"> представлений о разновидностях флорбола и </w:t>
      </w:r>
      <w:r w:rsidRPr="00D47AE6">
        <w:rPr>
          <w:rFonts w:ascii="Times New Roman" w:eastAsia="Times New Roman" w:hAnsi="Times New Roman"/>
          <w:sz w:val="24"/>
          <w:szCs w:val="24"/>
          <w:u w:color="000000"/>
          <w:bdr w:val="nil"/>
          <w:lang w:eastAsia="ru-RU"/>
        </w:rPr>
        <w:t>основных правилах вида спорта «флорбол»</w:t>
      </w:r>
      <w:r w:rsidRPr="00D47AE6">
        <w:rPr>
          <w:rFonts w:ascii="Times New Roman" w:hAnsi="Times New Roman"/>
          <w:bCs/>
          <w:sz w:val="24"/>
          <w:szCs w:val="24"/>
          <w:u w:color="000000"/>
          <w:bdr w:val="nil"/>
          <w:lang w:eastAsia="ru-RU"/>
        </w:rPr>
        <w:t>,</w:t>
      </w:r>
      <w:r w:rsidRPr="00D47AE6">
        <w:rPr>
          <w:rFonts w:ascii="Times New Roman" w:eastAsia="Times New Roman" w:hAnsi="Times New Roman"/>
          <w:sz w:val="24"/>
          <w:szCs w:val="24"/>
          <w:u w:color="000000"/>
          <w:bdr w:val="nil"/>
          <w:lang w:eastAsia="ru-RU"/>
        </w:rPr>
        <w:t xml:space="preserve"> флорбольной терминологии, </w:t>
      </w:r>
      <w:r w:rsidRPr="00D47AE6">
        <w:rPr>
          <w:rFonts w:ascii="Times New Roman" w:hAnsi="Times New Roman"/>
          <w:bCs/>
          <w:sz w:val="24"/>
          <w:szCs w:val="24"/>
          <w:u w:color="000000"/>
          <w:bdr w:val="nil"/>
          <w:lang w:eastAsia="ru-RU"/>
        </w:rPr>
        <w:t>составе флорбольной команды, роль капитана команды и функциях игроков в команде (форвард (нападающий), защитник, голкипер (вратарь);</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сформированность навыков</w:t>
      </w:r>
      <w:r w:rsidRPr="00D47AE6">
        <w:rPr>
          <w:rFonts w:ascii="Times New Roman" w:hAnsi="Times New Roman"/>
          <w:bCs/>
          <w:sz w:val="24"/>
          <w:szCs w:val="24"/>
          <w:u w:color="000000"/>
          <w:bdr w:val="nil"/>
          <w:lang w:eastAsia="ru-RU"/>
        </w:rPr>
        <w:t xml:space="preserve">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sz w:val="24"/>
          <w:szCs w:val="24"/>
          <w:u w:color="000000"/>
          <w:bdr w:val="nil"/>
          <w:lang w:eastAsia="ru-RU"/>
        </w:rPr>
        <w:t>сформированность</w:t>
      </w:r>
      <w:r w:rsidRPr="00D47AE6">
        <w:rPr>
          <w:rFonts w:ascii="Times New Roman" w:eastAsia="HiddenHorzOCR" w:hAnsi="Times New Roman"/>
          <w:sz w:val="24"/>
          <w:szCs w:val="24"/>
          <w:u w:color="000000"/>
          <w:bdr w:val="nil"/>
          <w:lang w:eastAsia="ru-RU"/>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 xml:space="preserve">сформированность основ организации самостоятельных занятий флорболомсо сверстниками, </w:t>
      </w:r>
      <w:r w:rsidRPr="00D47AE6">
        <w:rPr>
          <w:rFonts w:ascii="Times New Roman" w:hAnsi="Times New Roman"/>
          <w:bCs/>
          <w:sz w:val="24"/>
          <w:szCs w:val="24"/>
          <w:u w:color="000000"/>
          <w:bdr w:val="nil"/>
          <w:lang w:eastAsia="ru-RU"/>
        </w:rPr>
        <w:t>организация и проведение со сверстниками подвижных игр специальной направленности с элементами флорбола;</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eastAsia="Times New Roman" w:hAnsi="Times New Roman"/>
          <w:sz w:val="24"/>
          <w:szCs w:val="24"/>
          <w:u w:color="000000"/>
          <w:bdr w:val="nil"/>
          <w:lang w:eastAsia="ru-RU"/>
        </w:rPr>
        <w:t xml:space="preserve">умение составлять и выполнять комплексы общеразвивающихи корригирующих упражнений, </w:t>
      </w:r>
      <w:r w:rsidRPr="00D47AE6">
        <w:rPr>
          <w:rFonts w:ascii="Times New Roman" w:hAnsi="Times New Roman"/>
          <w:bCs/>
          <w:sz w:val="24"/>
          <w:szCs w:val="24"/>
          <w:u w:color="000000"/>
          <w:bdr w:val="nil"/>
          <w:lang w:eastAsia="ru-RU"/>
        </w:rPr>
        <w:t>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 xml:space="preserve">способность выполнять индивидуальные технические элементы (приемы) владения клюшкой и мячом (ведение, удар, бросок, передача, прием, обводкаи обыгрывание, отбор и перехват, розыгрыш спорного </w:t>
      </w:r>
      <w:r w:rsidRPr="00D47AE6">
        <w:rPr>
          <w:rFonts w:ascii="Times New Roman" w:hAnsi="Times New Roman"/>
          <w:bCs/>
          <w:sz w:val="24"/>
          <w:szCs w:val="24"/>
          <w:u w:color="000000"/>
          <w:bdr w:val="nil"/>
          <w:lang w:eastAsia="ru-RU"/>
        </w:rPr>
        <w:lastRenderedPageBreak/>
        <w:t>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противодействияи овладения мячом, элементы техники нападения;</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способность выполнять элементарные тактические комбинации: в парах,в тройках, тактические действия с учетом игровых амплуа в команде;</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iCs/>
          <w:sz w:val="24"/>
          <w:szCs w:val="24"/>
          <w:u w:color="000000"/>
          <w:bdr w:val="nil"/>
          <w:lang w:eastAsia="ru-RU"/>
        </w:rPr>
        <w:t>способность анализироват</w:t>
      </w:r>
      <w:r w:rsidRPr="00D47AE6">
        <w:rPr>
          <w:rFonts w:ascii="Times New Roman" w:hAnsi="Times New Roman"/>
          <w:bCs/>
          <w:i/>
          <w:iCs/>
          <w:sz w:val="24"/>
          <w:szCs w:val="24"/>
          <w:u w:color="000000"/>
          <w:bdr w:val="nil"/>
          <w:lang w:eastAsia="ru-RU"/>
        </w:rPr>
        <w:t xml:space="preserve">ь </w:t>
      </w:r>
      <w:r w:rsidRPr="00D47AE6">
        <w:rPr>
          <w:rFonts w:ascii="Times New Roman" w:hAnsi="Times New Roman"/>
          <w:bCs/>
          <w:sz w:val="24"/>
          <w:szCs w:val="24"/>
          <w:u w:color="000000"/>
          <w:bdr w:val="nil"/>
          <w:lang w:eastAsia="ru-RU"/>
        </w:rPr>
        <w:t xml:space="preserve">выполнение технического действия (приема)и </w:t>
      </w:r>
      <w:r w:rsidRPr="00D47AE6">
        <w:rPr>
          <w:rFonts w:ascii="Times New Roman" w:hAnsi="Times New Roman"/>
          <w:bCs/>
          <w:iCs/>
          <w:sz w:val="24"/>
          <w:szCs w:val="24"/>
          <w:u w:color="000000"/>
          <w:bdr w:val="nil"/>
          <w:lang w:eastAsia="ru-RU"/>
        </w:rPr>
        <w:t xml:space="preserve">находить </w:t>
      </w:r>
      <w:r w:rsidRPr="00D47AE6">
        <w:rPr>
          <w:rFonts w:ascii="Times New Roman" w:hAnsi="Times New Roman"/>
          <w:bCs/>
          <w:sz w:val="24"/>
          <w:szCs w:val="24"/>
          <w:u w:color="000000"/>
          <w:bdr w:val="nil"/>
          <w:lang w:eastAsia="ru-RU"/>
        </w:rPr>
        <w:t>способы устранения ошибок;</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iCs/>
          <w:sz w:val="24"/>
          <w:szCs w:val="24"/>
          <w:u w:color="000000"/>
          <w:bdr w:val="nil"/>
          <w:lang w:eastAsia="ru-RU"/>
        </w:rPr>
        <w:t>участие</w:t>
      </w:r>
      <w:r w:rsidRPr="00D47AE6">
        <w:rPr>
          <w:rFonts w:ascii="Times New Roman" w:hAnsi="Times New Roman"/>
          <w:bCs/>
          <w:sz w:val="24"/>
          <w:szCs w:val="24"/>
          <w:u w:color="000000"/>
          <w:bdr w:val="nil"/>
          <w:lang w:eastAsia="ru-RU"/>
        </w:rPr>
        <w:t xml:space="preserve"> в учебных играх в уменьшенных составах, на уменьшенной площадке, по упрощенным правилам;</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hAnsi="Times New Roman"/>
          <w:bCs/>
          <w:sz w:val="24"/>
          <w:szCs w:val="24"/>
          <w:u w:color="000000"/>
          <w:bdr w:val="nil"/>
          <w:lang w:eastAsia="ru-RU"/>
        </w:rPr>
        <w:t xml:space="preserve">умение выполнять контрольно-тестовых упражнений по общей и специальной физической подготовке и </w:t>
      </w:r>
      <w:r w:rsidRPr="00D47AE6">
        <w:rPr>
          <w:rFonts w:ascii="Times New Roman" w:hAnsi="Times New Roman"/>
          <w:bCs/>
          <w:iCs/>
          <w:sz w:val="24"/>
          <w:szCs w:val="24"/>
          <w:u w:color="000000"/>
          <w:bdr w:val="nil"/>
          <w:lang w:eastAsia="ru-RU"/>
        </w:rPr>
        <w:t>оценивать</w:t>
      </w:r>
      <w:r w:rsidRPr="00D47AE6">
        <w:rPr>
          <w:rFonts w:ascii="Times New Roman" w:hAnsi="Times New Roman"/>
          <w:bCs/>
          <w:sz w:val="24"/>
          <w:szCs w:val="24"/>
          <w:u w:color="000000"/>
          <w:bdr w:val="nil"/>
          <w:lang w:eastAsia="ru-RU"/>
        </w:rPr>
        <w:t xml:space="preserve"> показатели физической подготовленности;</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умение д</w:t>
      </w:r>
      <w:r w:rsidRPr="00D47AE6">
        <w:rPr>
          <w:rFonts w:ascii="Times New Roman" w:hAnsi="Times New Roman"/>
          <w:bCs/>
          <w:iCs/>
          <w:sz w:val="24"/>
          <w:szCs w:val="24"/>
          <w:u w:color="000000"/>
          <w:bdr w:val="nil"/>
          <w:lang w:eastAsia="ru-RU"/>
        </w:rPr>
        <w:t xml:space="preserve">емонстрировать </w:t>
      </w:r>
      <w:r w:rsidRPr="00D47AE6">
        <w:rPr>
          <w:rFonts w:ascii="Times New Roman" w:hAnsi="Times New Roman"/>
          <w:bCs/>
          <w:sz w:val="24"/>
          <w:szCs w:val="24"/>
          <w:u w:color="000000"/>
          <w:bdr w:val="nil"/>
          <w:lang w:eastAsia="ru-RU"/>
        </w:rPr>
        <w:t>во время учебной и игровой деятельности волевые, социальные качества личности, организованность, ответственность;</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bCs/>
          <w:sz w:val="24"/>
          <w:szCs w:val="24"/>
          <w:u w:color="000000"/>
          <w:bdr w:val="nil"/>
          <w:lang w:eastAsia="ru-RU"/>
        </w:rPr>
        <w:t>способность п</w:t>
      </w:r>
      <w:r w:rsidRPr="00D47AE6">
        <w:rPr>
          <w:rFonts w:ascii="Times New Roman" w:hAnsi="Times New Roman"/>
          <w:bCs/>
          <w:iCs/>
          <w:sz w:val="24"/>
          <w:szCs w:val="24"/>
          <w:u w:color="000000"/>
          <w:bdr w:val="nil"/>
          <w:lang w:eastAsia="ru-RU"/>
        </w:rPr>
        <w:t xml:space="preserve">роявлять: </w:t>
      </w:r>
      <w:r w:rsidRPr="00D47AE6">
        <w:rPr>
          <w:rFonts w:ascii="Times New Roman" w:hAnsi="Times New Roman"/>
          <w:sz w:val="24"/>
          <w:szCs w:val="24"/>
          <w:u w:color="000000"/>
          <w:bdr w:val="nil"/>
          <w:lang w:eastAsia="ru-RU"/>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11. М</w:t>
      </w:r>
      <w:r w:rsidR="005C69E7" w:rsidRPr="00D47AE6">
        <w:rPr>
          <w:rFonts w:ascii="Times New Roman" w:hAnsi="Times New Roman"/>
          <w:sz w:val="24"/>
          <w:szCs w:val="24"/>
          <w:lang w:eastAsia="zh-CN"/>
        </w:rPr>
        <w:t>одуль «Легкая атлетика».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kern w:val="1"/>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11.1. Пояснительная записка модуля «Легкая атлетика».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rPr>
        <w:t>Легкая атлетика</w:t>
      </w:r>
      <w:r w:rsidRPr="00D47AE6">
        <w:rPr>
          <w:rFonts w:ascii="Times New Roman" w:hAnsi="Times New Roman"/>
          <w:sz w:val="24"/>
          <w:szCs w:val="24"/>
          <w:lang w:eastAsia="zh-CN"/>
        </w:rPr>
        <w:t xml:space="preserve">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повсеместнои в любое время года.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Виды легкой атлетики имеют большое оздоровительное, воспитательноеи прикладное значение, так как владение основами техники бега, прыжкови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организмак воздействию низких температур, простудным заболеваниям. </w:t>
      </w:r>
    </w:p>
    <w:p w:rsidR="005C69E7" w:rsidRPr="00D47AE6" w:rsidRDefault="00C26CF4" w:rsidP="00D47AE6">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11.2.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11.3. Задачами изучения модуля«Легкая атлетика» являются: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всестороннее гармоничное развитие детей и подростков, увеличение объёма их двигательной активности;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 xml:space="preserve">укрепление </w:t>
      </w:r>
      <w:r w:rsidRPr="00D47AE6">
        <w:rPr>
          <w:rFonts w:ascii="Times New Roman" w:eastAsia="@Arial Unicode MS" w:hAnsi="Times New Roman"/>
          <w:sz w:val="24"/>
          <w:szCs w:val="24"/>
          <w:lang w:eastAsia="zh-CN"/>
        </w:rPr>
        <w:t xml:space="preserve">физического, психологического и социального </w:t>
      </w:r>
      <w:r w:rsidRPr="00D47AE6">
        <w:rPr>
          <w:rFonts w:ascii="Times New Roman" w:eastAsia="Times New Roman" w:hAnsi="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D47AE6">
        <w:rPr>
          <w:rFonts w:ascii="Times New Roman" w:eastAsia="@Arial Unicode MS" w:hAnsi="Times New Roman"/>
          <w:sz w:val="24"/>
          <w:szCs w:val="24"/>
          <w:lang w:eastAsia="zh-CN"/>
        </w:rPr>
        <w:t xml:space="preserve">обеспечение культуры безопасного поведения </w:t>
      </w:r>
      <w:r w:rsidRPr="00D47AE6">
        <w:rPr>
          <w:rFonts w:ascii="Times New Roman" w:eastAsia="Times New Roman" w:hAnsi="Times New Roman"/>
          <w:sz w:val="24"/>
          <w:szCs w:val="24"/>
          <w:lang w:eastAsia="zh-CN"/>
        </w:rPr>
        <w:t>средствами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формирование технических навыков бега, прыжков, метаний и умения применять их в различных условиях;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формирование общих представлений о различных видах легкой атлетики,их возможностях и значении в процессе укрепления здоровья, физическом развитии и физической подготовке обучающихся;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обучение основам техники бега, прыжков и метаний, безопасному поведению на занятиях на стадионе (спортивной площадке), в легкоатлетическом манеже,в спортивном зале, при проведении соревнований по кроссу и различным эстафетам, отдыхе на природе, в критических ситуациях;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формирование культуры движений, обогащение двигательного опыта средствами различных видов легкой атлетики с общеразвивающейи корригирующей направленностью;</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воспитание общей культуры развития личности обучающегося средствами легкой атлетики, в том числе, для самореализации и самоопределения;</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 xml:space="preserve">развитие положительной мотивации и устойчивого учебно-познавательного интереса к предмету </w:t>
      </w:r>
      <w:r w:rsidRPr="00D47AE6">
        <w:rPr>
          <w:rFonts w:ascii="Times New Roman" w:eastAsia="Times New Roman" w:hAnsi="Times New Roman"/>
          <w:sz w:val="24"/>
          <w:szCs w:val="24"/>
          <w:lang w:eastAsia="zh-CN"/>
        </w:rPr>
        <w:lastRenderedPageBreak/>
        <w:t>«Физическая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популяризация легкой атлетики в общеобразовательных организациях, привлечение обучающихся, проявляющих повышенный интерес и способностик занятиям различными видами легкой атлетики в школьные спортивные клубы, секции, к участию в соревнованиях;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выявление, развитие и поддержка одаренных детей в области спорта.</w:t>
      </w:r>
    </w:p>
    <w:p w:rsidR="005C69E7" w:rsidRPr="00D47AE6" w:rsidRDefault="00C26CF4" w:rsidP="00D47AE6">
      <w:pPr>
        <w:pStyle w:val="aff2"/>
        <w:ind w:firstLine="552"/>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11.4. Место и роль модуля «Легкая атлетика».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D47AE6">
        <w:rPr>
          <w:rFonts w:ascii="Times New Roman" w:hAnsi="Times New Roman"/>
          <w:sz w:val="24"/>
          <w:szCs w:val="24"/>
          <w:lang w:eastAsia="zh-CN"/>
        </w:rPr>
        <w:t>Модуль «Легкая атлетика»доступен для освоения всем обучающимся, независимо от уровня их физического развития и гендерных особенностейи расширяет спектр физкультурно-спортивных направлений в общеобразовательных организациях.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sidRPr="00D47AE6">
        <w:rPr>
          <w:rFonts w:ascii="Times New Roman" w:hAnsi="Times New Roman"/>
          <w:sz w:val="24"/>
          <w:szCs w:val="24"/>
          <w:u w:color="000000"/>
          <w:bdr w:val="nil"/>
          <w:lang w:eastAsia="ru-RU"/>
        </w:rPr>
        <w:t>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11.5. Модуль «Легкая атлетика» может быть реализован в следующих вариантах:</w:t>
      </w:r>
    </w:p>
    <w:p w:rsidR="005C69E7" w:rsidRPr="00D47AE6" w:rsidRDefault="005C69E7" w:rsidP="00D47AE6">
      <w:pPr>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дозировкойи интенсивностью);</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отношенийиз перечня, предлагаемого образовательной организацией, включающей,в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D47AE6" w:rsidRDefault="005C69E7" w:rsidP="00D47AE6">
      <w:pPr>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D47AE6">
        <w:rPr>
          <w:rFonts w:ascii="Times New Roman" w:hAnsi="Times New Roman"/>
          <w:sz w:val="24"/>
          <w:szCs w:val="24"/>
          <w:u w:color="000000"/>
        </w:rPr>
        <w:t>и (или) за счет посещения обучающимися спортивных секций, школьных спортивных клубов, включая использование учебных модулей по видам спорта</w:t>
      </w:r>
      <w:r w:rsidRPr="00D47AE6">
        <w:rPr>
          <w:rFonts w:ascii="Times New Roman" w:hAnsi="Times New Roman"/>
          <w:sz w:val="24"/>
          <w:szCs w:val="24"/>
          <w:lang w:eastAsia="zh-CN"/>
        </w:rPr>
        <w:t xml:space="preserve">(рекомендуемыйобъём </w:t>
      </w:r>
      <w:r w:rsidRPr="00D47AE6">
        <w:rPr>
          <w:rFonts w:ascii="Times New Roman" w:hAnsi="Times New Roman"/>
          <w:sz w:val="24"/>
          <w:szCs w:val="24"/>
        </w:rPr>
        <w:t>в 1 классе – 33 часа, во 2, 3, 4 классах – по 34 часа</w:t>
      </w:r>
      <w:r w:rsidRPr="00D47AE6">
        <w:rPr>
          <w:rFonts w:ascii="Times New Roman" w:hAnsi="Times New Roman"/>
          <w:sz w:val="24"/>
          <w:szCs w:val="24"/>
          <w:lang w:eastAsia="zh-CN"/>
        </w:rPr>
        <w:t>).</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11.6. Содержание модуля «Легкая атлетика».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Знания о легкой атлетике.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rPr>
        <w:t xml:space="preserve">Простейшие сведения из истории </w:t>
      </w:r>
      <w:r w:rsidRPr="00D47AE6">
        <w:rPr>
          <w:rFonts w:ascii="Times New Roman" w:hAnsi="Times New Roman"/>
          <w:sz w:val="24"/>
          <w:szCs w:val="24"/>
          <w:lang w:eastAsia="zh-CN"/>
        </w:rPr>
        <w:t>возникновения и развития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Виды легкой атлетики (бег, прыжки, метания, спортивная ходьба).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Простейшие правила проведения соревнований по легкой атлетике(бег, прыжки, метания).</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pacing w:val="1"/>
          <w:sz w:val="24"/>
          <w:szCs w:val="24"/>
          <w:lang w:eastAsia="zh-CN"/>
        </w:rPr>
      </w:pPr>
      <w:r w:rsidRPr="00D47AE6">
        <w:rPr>
          <w:rFonts w:ascii="Times New Roman" w:hAnsi="Times New Roman"/>
          <w:spacing w:val="1"/>
          <w:sz w:val="24"/>
          <w:szCs w:val="24"/>
          <w:lang w:eastAsia="zh-CN"/>
        </w:rPr>
        <w:t>Игры и развлечения при проведении занятий по легкой атлетике.</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Словарь терминов и определений по легкой атлетике.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Общие сведения о размерах стадиона и легкоатлетического манежа.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Занятия легкой атлетикой (бегом) как средство укрепления здоровья, закаливания организма человека и развития физических качеств.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Режим дня при занятиях легкой атлетикой.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Правила личной гигиены во время занятий легкой атлетикой.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Правила безопасного поведения при занятиях легкой атлетикой на стадионе,в легкоатлетическом манеже (спортивном зале) и на местности.</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Форма одежды для занятий различными видами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Способы самостоятельной деятельности.</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Первые внешние признаки утомления во время занятий легкой атлетикой. Способы самоконтроля за физической нагрузкой.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4"/>
          <w:szCs w:val="24"/>
          <w:lang w:eastAsia="zh-CN"/>
        </w:rPr>
      </w:pPr>
      <w:r w:rsidRPr="00D47AE6">
        <w:rPr>
          <w:rFonts w:ascii="Times New Roman" w:hAnsi="Times New Roman"/>
          <w:sz w:val="24"/>
          <w:szCs w:val="24"/>
          <w:lang w:eastAsia="zh-CN"/>
        </w:rPr>
        <w:t>Правила личной гигиены, требования к спортивной одежде (легкоатлетической экипировки) для занятий различными видами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sz w:val="24"/>
          <w:szCs w:val="24"/>
          <w:lang w:eastAsia="zh-CN"/>
        </w:rPr>
      </w:pPr>
      <w:r w:rsidRPr="00D47AE6">
        <w:rPr>
          <w:rFonts w:ascii="Times New Roman" w:hAnsi="Times New Roman"/>
          <w:sz w:val="24"/>
          <w:szCs w:val="24"/>
          <w:lang w:eastAsia="zh-CN"/>
        </w:rPr>
        <w:t>Режим дня юного легкоатлета.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Выбор и подготовка места для занятий легкой атлетикой на стадионе,вне стадиона, в легкоатлетическом манеже (спортивном зале).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Правила использования спортивного инвентаря для занятий различными видами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 xml:space="preserve">Подбор и составление комплексов </w:t>
      </w:r>
      <w:r w:rsidRPr="00D47AE6">
        <w:rPr>
          <w:rFonts w:ascii="Times New Roman" w:hAnsi="Times New Roman"/>
          <w:sz w:val="24"/>
          <w:szCs w:val="24"/>
          <w:lang w:eastAsia="zh-CN"/>
        </w:rPr>
        <w:t xml:space="preserve">общеразвивающих, специальныхи имитационных </w:t>
      </w:r>
      <w:r w:rsidRPr="00D47AE6">
        <w:rPr>
          <w:rFonts w:ascii="Times New Roman" w:eastAsia="Times New Roman" w:hAnsi="Times New Roman"/>
          <w:sz w:val="24"/>
          <w:szCs w:val="24"/>
          <w:lang w:eastAsia="zh-CN"/>
        </w:rPr>
        <w:t xml:space="preserve">упражнений </w:t>
      </w:r>
      <w:r w:rsidRPr="00D47AE6">
        <w:rPr>
          <w:rFonts w:ascii="Times New Roman" w:hAnsi="Times New Roman"/>
          <w:sz w:val="24"/>
          <w:szCs w:val="24"/>
          <w:lang w:eastAsia="zh-CN"/>
        </w:rPr>
        <w:t>для занятий различными видами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Организация и проведение подвижных игр с элементами бега, прыжкови метаний во время активного </w:t>
      </w:r>
      <w:r w:rsidRPr="00D47AE6">
        <w:rPr>
          <w:rFonts w:ascii="Times New Roman" w:hAnsi="Times New Roman"/>
          <w:sz w:val="24"/>
          <w:szCs w:val="24"/>
          <w:lang w:eastAsia="zh-CN"/>
        </w:rPr>
        <w:lastRenderedPageBreak/>
        <w:t>отдыха и каникул.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Тестирование уровня физической подготовленности в беге, прыжкахи метаниях.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Физическое совершенствование.</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Общеразвивающие, специальные и имитационные упражнения в различных видах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pacing w:val="2"/>
          <w:sz w:val="24"/>
          <w:szCs w:val="24"/>
          <w:lang w:eastAsia="zh-CN"/>
        </w:rPr>
        <w:t>Упражнения</w:t>
      </w:r>
      <w:r w:rsidRPr="00D47AE6">
        <w:rPr>
          <w:rFonts w:ascii="Times New Roman" w:hAnsi="Times New Roman"/>
          <w:sz w:val="24"/>
          <w:szCs w:val="24"/>
          <w:lang w:eastAsia="zh-CN"/>
        </w:rPr>
        <w:t xml:space="preserve"> на развитие физических качеств, характерных для различных видов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Подвижные игры с элементами различных видов легкой атлетики(на стадионе, в легкоатлетическом манеже (спортивном зале):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игры, включающие элемент соревнования и не имеющие сюжета;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игры сюжетного характера;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командные игры;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беговые эстафеты;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сочетание беговых и прыжковых дисциплин;</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сочетание беговых видов и видов метаний;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сочетание прыжков и метаний;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сочетание бега, прыжков и метаний.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hAnsi="Times New Roman"/>
          <w:spacing w:val="-1"/>
          <w:sz w:val="24"/>
          <w:szCs w:val="24"/>
          <w:lang w:eastAsia="zh-CN"/>
        </w:rPr>
        <w:t>Общеразвивающие, специальные и имитационные упражнения для начального обучения основам техники</w:t>
      </w:r>
      <w:r w:rsidRPr="00D47AE6">
        <w:rPr>
          <w:rFonts w:ascii="Times New Roman" w:hAnsi="Times New Roman"/>
          <w:sz w:val="24"/>
          <w:szCs w:val="24"/>
        </w:rPr>
        <w:t xml:space="preserve"> бега, прыжков и метаний.</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both"/>
        <w:rPr>
          <w:rFonts w:ascii="Times New Roman" w:eastAsia="@Arial Unicode MS" w:hAnsi="Times New Roman"/>
          <w:sz w:val="24"/>
          <w:szCs w:val="24"/>
          <w:lang w:eastAsia="zh-CN"/>
        </w:rPr>
      </w:pPr>
      <w:r w:rsidRPr="00D47AE6">
        <w:rPr>
          <w:rFonts w:ascii="Times New Roman" w:eastAsia="@Arial Unicode MS" w:hAnsi="Times New Roman"/>
          <w:sz w:val="24"/>
          <w:szCs w:val="24"/>
          <w:lang w:eastAsia="zh-CN"/>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Тестовые упражнения по оценке физической подготовленности в легкой атлетике. Участие в соревновательной деятельности.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bookmarkStart w:id="76" w:name="_Hlk125018542"/>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11.7. </w:t>
      </w:r>
      <w:bookmarkEnd w:id="76"/>
      <w:r w:rsidR="005C69E7" w:rsidRPr="00D47AE6">
        <w:rPr>
          <w:rFonts w:ascii="Times New Roman" w:hAnsi="Times New Roman"/>
          <w:sz w:val="24"/>
          <w:szCs w:val="24"/>
          <w:u w:color="000000"/>
          <w:lang w:eastAsia="zh-CN"/>
        </w:rPr>
        <w:t>Содержание модуля «Легкая атлетика»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bookmarkStart w:id="77" w:name="_Hlk125018671"/>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11.7.1. </w:t>
      </w:r>
      <w:bookmarkEnd w:id="77"/>
      <w:r w:rsidR="005C69E7" w:rsidRPr="00D47AE6">
        <w:rPr>
          <w:rFonts w:ascii="Times New Roman" w:eastAsia="Times New Roman" w:hAnsi="Times New Roman"/>
          <w:sz w:val="24"/>
          <w:szCs w:val="24"/>
          <w:lang w:eastAsia="zh-CN"/>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eastAsia="HiddenHorzOCR" w:hAnsi="Times New Roman"/>
          <w:sz w:val="24"/>
          <w:szCs w:val="24"/>
        </w:rPr>
        <w:t xml:space="preserve">проявление чувства гордости за свою Родину, российский народ и историю России через </w:t>
      </w:r>
      <w:r w:rsidRPr="00D47AE6">
        <w:rPr>
          <w:rFonts w:ascii="Times New Roman" w:eastAsia="Times New Roman" w:hAnsi="Times New Roman"/>
          <w:sz w:val="24"/>
          <w:szCs w:val="24"/>
        </w:rPr>
        <w:t xml:space="preserve">достижения российских спортсменов </w:t>
      </w:r>
      <w:r w:rsidRPr="00D47AE6">
        <w:rPr>
          <w:rFonts w:ascii="Times New Roman" w:eastAsia="HiddenHorzOCR" w:hAnsi="Times New Roman"/>
          <w:sz w:val="24"/>
          <w:szCs w:val="24"/>
        </w:rPr>
        <w:t xml:space="preserve">через достижения </w:t>
      </w:r>
      <w:r w:rsidRPr="00D47AE6">
        <w:rPr>
          <w:rFonts w:ascii="Times New Roman" w:hAnsi="Times New Roman"/>
          <w:sz w:val="24"/>
          <w:szCs w:val="24"/>
          <w:lang w:eastAsia="zh-CN"/>
        </w:rPr>
        <w:t xml:space="preserve">отечественных легкоатлетов </w:t>
      </w:r>
      <w:r w:rsidRPr="00D47AE6">
        <w:rPr>
          <w:rFonts w:ascii="Times New Roman" w:hAnsi="Times New Roman"/>
          <w:sz w:val="24"/>
          <w:szCs w:val="24"/>
        </w:rPr>
        <w:t xml:space="preserve">на мировых чемпионатах и первенствах, </w:t>
      </w:r>
      <w:r w:rsidR="000B137B" w:rsidRPr="00D47AE6">
        <w:rPr>
          <w:rFonts w:ascii="Times New Roman" w:hAnsi="Times New Roman"/>
          <w:sz w:val="24"/>
          <w:szCs w:val="24"/>
        </w:rPr>
        <w:t>ч</w:t>
      </w:r>
      <w:r w:rsidRPr="00D47AE6">
        <w:rPr>
          <w:rFonts w:ascii="Times New Roman" w:hAnsi="Times New Roman"/>
          <w:sz w:val="24"/>
          <w:szCs w:val="24"/>
        </w:rPr>
        <w:t>емпионатах Европыи Олимпийских играх;</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проявление уважительного отношения к сверстникам, культуры общенияи взаимодействия в достижении общих целей при совместной деятельностина принципах доброжелательности и взаимопомощи;</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rPr>
      </w:pPr>
      <w:r w:rsidRPr="00D47AE6">
        <w:rPr>
          <w:rFonts w:ascii="Times New Roman" w:hAnsi="Times New Roman"/>
          <w:sz w:val="24"/>
          <w:szCs w:val="24"/>
        </w:rPr>
        <w:t>проявление дисциплинированности, трудолюбия и упорства достижении поставленных целей н</w:t>
      </w:r>
      <w:r w:rsidRPr="00D47AE6">
        <w:rPr>
          <w:rFonts w:ascii="Times New Roman" w:eastAsia="HiddenHorzOCR" w:hAnsi="Times New Roman"/>
          <w:sz w:val="24"/>
          <w:szCs w:val="24"/>
        </w:rPr>
        <w:t>а основе представлений о нравственных нормах, социальной справедливости и свободе;</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игровойи соревновательной деятельности по легкой атлетике;</w:t>
      </w:r>
    </w:p>
    <w:p w:rsidR="005C69E7" w:rsidRPr="00D47AE6" w:rsidRDefault="005C69E7" w:rsidP="00D47AE6">
      <w:pPr>
        <w:autoSpaceDE w:val="0"/>
        <w:autoSpaceDN w:val="0"/>
        <w:adjustRightInd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деятельностии чрезвычайных ситуациях</w:t>
      </w:r>
      <w:r w:rsidRPr="00D47AE6">
        <w:rPr>
          <w:rFonts w:ascii="Times New Roman" w:hAnsi="Times New Roman"/>
          <w:sz w:val="24"/>
          <w:szCs w:val="24"/>
          <w:lang w:eastAsia="zh-CN"/>
        </w:rPr>
        <w:t xml:space="preserve"> при занятии легкой атлетикой; </w:t>
      </w:r>
    </w:p>
    <w:p w:rsidR="005C69E7" w:rsidRPr="00D47AE6" w:rsidRDefault="005C69E7" w:rsidP="00D47AE6">
      <w:pPr>
        <w:autoSpaceDE w:val="0"/>
        <w:autoSpaceDN w:val="0"/>
        <w:adjustRightInd w:val="0"/>
        <w:spacing w:after="0" w:line="240" w:lineRule="auto"/>
        <w:ind w:firstLine="709"/>
        <w:jc w:val="both"/>
        <w:rPr>
          <w:rFonts w:ascii="Times New Roman" w:hAnsi="Times New Roman"/>
          <w:sz w:val="24"/>
          <w:szCs w:val="24"/>
        </w:rPr>
      </w:pPr>
      <w:r w:rsidRPr="00D47AE6">
        <w:rPr>
          <w:rFonts w:ascii="Times New Roman" w:hAnsi="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творческойи ответственной деятельности средствами легкой атлетики;</w:t>
      </w:r>
    </w:p>
    <w:p w:rsidR="005C69E7" w:rsidRPr="00D47AE6" w:rsidRDefault="005C69E7" w:rsidP="00D47AE6">
      <w:pPr>
        <w:autoSpaceDE w:val="0"/>
        <w:autoSpaceDN w:val="0"/>
        <w:adjustRightInd w:val="0"/>
        <w:spacing w:after="0" w:line="240" w:lineRule="auto"/>
        <w:ind w:firstLine="709"/>
        <w:jc w:val="both"/>
        <w:rPr>
          <w:rFonts w:ascii="Times New Roman" w:eastAsia="Times New Roman" w:hAnsi="Times New Roman"/>
          <w:sz w:val="24"/>
          <w:szCs w:val="24"/>
        </w:rPr>
      </w:pPr>
      <w:r w:rsidRPr="00D47AE6">
        <w:rPr>
          <w:rFonts w:ascii="Times New Roman" w:hAnsi="Times New Roman"/>
          <w:sz w:val="24"/>
          <w:szCs w:val="24"/>
        </w:rPr>
        <w:t>п</w:t>
      </w:r>
      <w:r w:rsidRPr="00D47AE6">
        <w:rPr>
          <w:rFonts w:ascii="Times New Roman" w:eastAsia="HiddenHorzOCR" w:hAnsi="Times New Roman"/>
          <w:sz w:val="24"/>
          <w:szCs w:val="24"/>
        </w:rPr>
        <w:t>онимание установки на безопасный, здоровый образ жизни, наличие мотивации к творческому труду, работе на результат, бережному отношениюк материальным и духовным ценностям.</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11.7.2. </w:t>
      </w:r>
      <w:r w:rsidR="005C69E7" w:rsidRPr="00D47AE6">
        <w:rPr>
          <w:rFonts w:ascii="Times New Roman" w:hAnsi="Times New Roman"/>
          <w:sz w:val="24"/>
          <w:szCs w:val="24"/>
          <w:u w:color="000000"/>
          <w:lang w:eastAsia="zh-CN"/>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sidR="005C69E7" w:rsidRPr="00D47AE6">
        <w:rPr>
          <w:rFonts w:ascii="Times New Roman" w:hAnsi="Times New Roman"/>
          <w:sz w:val="24"/>
          <w:szCs w:val="24"/>
          <w:u w:color="000000"/>
          <w:bdr w:val="nil"/>
          <w:lang w:eastAsia="ru-RU"/>
        </w:rPr>
        <w:t>:</w:t>
      </w:r>
    </w:p>
    <w:p w:rsidR="005C69E7" w:rsidRPr="00D47AE6" w:rsidRDefault="005C69E7" w:rsidP="00D47AE6">
      <w:pP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rPr>
      </w:pPr>
      <w:r w:rsidRPr="00D47AE6">
        <w:rPr>
          <w:rFonts w:ascii="Times New Roman" w:hAnsi="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rPr>
      </w:pPr>
      <w:r w:rsidRPr="00D47AE6">
        <w:rPr>
          <w:rFonts w:ascii="Times New Roman" w:eastAsia="HiddenHorzOCR" w:hAnsi="Times New Roman"/>
          <w:sz w:val="24"/>
          <w:szCs w:val="24"/>
        </w:rPr>
        <w:t xml:space="preserve">умение планировать, контролировать и оценивать учебные действия, </w:t>
      </w:r>
      <w:r w:rsidRPr="00D47AE6">
        <w:rPr>
          <w:rFonts w:ascii="Times New Roman" w:hAnsi="Times New Roman"/>
          <w:sz w:val="24"/>
          <w:szCs w:val="24"/>
        </w:rPr>
        <w:t xml:space="preserve">собственную деятельность, распределять нагрузку и отдых в процессеее выполнения, </w:t>
      </w:r>
      <w:r w:rsidRPr="00D47AE6">
        <w:rPr>
          <w:rFonts w:ascii="Times New Roman" w:eastAsia="HiddenHorzOCR" w:hAnsi="Times New Roman"/>
          <w:sz w:val="24"/>
          <w:szCs w:val="24"/>
        </w:rPr>
        <w:t>определять наиболее эффективные способы достижения результата;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rPr>
      </w:pPr>
      <w:r w:rsidRPr="00D47AE6">
        <w:rPr>
          <w:rFonts w:ascii="Times New Roman" w:eastAsia="HiddenHorzOCR" w:hAnsi="Times New Roman"/>
          <w:sz w:val="24"/>
          <w:szCs w:val="24"/>
        </w:rPr>
        <w:t xml:space="preserve">умение </w:t>
      </w:r>
      <w:r w:rsidRPr="00D47AE6">
        <w:rPr>
          <w:rFonts w:ascii="Times New Roman" w:hAnsi="Times New Roman"/>
          <w:sz w:val="24"/>
          <w:szCs w:val="24"/>
        </w:rPr>
        <w:t>характеризовать действия и поступки, давать им анализи объективную оценку на основе освоенных знаний и имеющегося опыта;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rPr>
      </w:pPr>
      <w:r w:rsidRPr="00D47AE6">
        <w:rPr>
          <w:rFonts w:ascii="Times New Roman" w:eastAsia="HiddenHorzOCR" w:hAnsi="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rPr>
      </w:pPr>
      <w:r w:rsidRPr="00D47AE6">
        <w:rPr>
          <w:rFonts w:ascii="Times New Roman" w:eastAsia="HiddenHorzOCR" w:hAnsi="Times New Roman"/>
          <w:sz w:val="24"/>
          <w:szCs w:val="24"/>
        </w:rPr>
        <w:t>определение общей цели и путей её достижения, умение договариватьсяо распределении функций в учебной, игровой и соревновательной деятельности, оценка собственного поведения и поведения окружающих;</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rPr>
      </w:pPr>
      <w:r w:rsidRPr="00D47AE6">
        <w:rPr>
          <w:rFonts w:ascii="Times New Roman" w:hAnsi="Times New Roman"/>
          <w:sz w:val="24"/>
          <w:szCs w:val="24"/>
        </w:rPr>
        <w:lastRenderedPageBreak/>
        <w:t>обеспечение защиты и сохранности природы во время активного отдыхаи занятий физической культурой;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rPr>
      </w:pPr>
      <w:r w:rsidRPr="00D47AE6">
        <w:rPr>
          <w:rFonts w:ascii="Times New Roman" w:hAnsi="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rPr>
      </w:pPr>
      <w:r w:rsidRPr="00D47AE6">
        <w:rPr>
          <w:rFonts w:ascii="Times New Roman" w:eastAsia="HiddenHorzOCR" w:hAnsi="Times New Roman"/>
          <w:sz w:val="24"/>
          <w:szCs w:val="24"/>
        </w:rPr>
        <w:t>с</w:t>
      </w:r>
      <w:r w:rsidRPr="00D47AE6">
        <w:rPr>
          <w:rFonts w:ascii="Times New Roman" w:hAnsi="Times New Roman"/>
          <w:sz w:val="24"/>
          <w:szCs w:val="24"/>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D47AE6" w:rsidRDefault="005C69E7" w:rsidP="00D47AE6">
      <w:pPr>
        <w:autoSpaceDE w:val="0"/>
        <w:autoSpaceDN w:val="0"/>
        <w:adjustRightInd w:val="0"/>
        <w:spacing w:after="0" w:line="240" w:lineRule="auto"/>
        <w:ind w:firstLine="709"/>
        <w:jc w:val="both"/>
        <w:rPr>
          <w:rFonts w:ascii="Times New Roman" w:hAnsi="Times New Roman"/>
          <w:sz w:val="24"/>
          <w:szCs w:val="24"/>
        </w:rPr>
      </w:pPr>
      <w:r w:rsidRPr="00D47AE6">
        <w:rPr>
          <w:rFonts w:ascii="Times New Roman" w:hAnsi="Times New Roman"/>
          <w:sz w:val="24"/>
          <w:szCs w:val="24"/>
        </w:rPr>
        <w:t>владение основами самоконтроля, самооценки, принятия решенийи осуществления осознанного выбора в учебной и познавательной деятельности.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11.7.3. </w:t>
      </w:r>
      <w:r w:rsidR="005C69E7" w:rsidRPr="00D47AE6">
        <w:rPr>
          <w:rFonts w:ascii="Times New Roman" w:hAnsi="Times New Roman"/>
          <w:sz w:val="24"/>
          <w:szCs w:val="24"/>
          <w:u w:color="000000"/>
          <w:lang w:eastAsia="zh-CN"/>
        </w:rPr>
        <w:t xml:space="preserve">При изучении модуля «Легкая атлетика» на уровне начального общего образования у обучающихся будут сформированы следующие </w:t>
      </w:r>
      <w:r w:rsidR="005C69E7" w:rsidRPr="00D47AE6">
        <w:rPr>
          <w:rFonts w:ascii="Times New Roman" w:hAnsi="Times New Roman"/>
          <w:sz w:val="24"/>
          <w:szCs w:val="24"/>
          <w:u w:color="000000"/>
          <w:bdr w:val="nil"/>
          <w:lang w:eastAsia="ru-RU"/>
        </w:rPr>
        <w:t>предметные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rPr>
        <w:t xml:space="preserve">понимание </w:t>
      </w:r>
      <w:r w:rsidRPr="00D47AE6">
        <w:rPr>
          <w:rFonts w:ascii="Times New Roman" w:hAnsi="Times New Roman"/>
          <w:sz w:val="24"/>
          <w:szCs w:val="24"/>
          <w:lang w:eastAsia="zh-CN"/>
        </w:rPr>
        <w:t>роли и значении занятий легкой атлетикой для укрепления здоровья, закаливания и развития физических качеств;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сформированность знаний по истории возникновения и развития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сформированность представлений о различных видах бега, прыжкови метаний, их сходстве и различиях, простейших правилах проведения соревнований по легкой атлетикой;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сформированность навыков: безопасного поведения во время тренировоки соревнований по легкой атлетике и в повседневной жизни, личной гигиеныпри занятиях легкой атлетикой;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rPr>
        <w:t>способность</w:t>
      </w:r>
      <w:r w:rsidRPr="00D47AE6">
        <w:rPr>
          <w:rFonts w:ascii="Times New Roman" w:hAnsi="Times New Roman"/>
          <w:sz w:val="24"/>
          <w:szCs w:val="24"/>
          <w:lang w:eastAsia="zh-CN"/>
        </w:rPr>
        <w:t xml:space="preserve"> выполнять технические элементы легкоатлетических упражнений (бег, прыжки, метания);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организовывать и проводить подвижные игры, эстафеты с элементами легкой атлетики во время активного отдыха и каникул;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определять внешние признаки утомления во время занятий легкой атлеткой, особенно в беговых видах;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rPr>
        <w:t>способность</w:t>
      </w:r>
      <w:r w:rsidRPr="00D47AE6">
        <w:rPr>
          <w:rFonts w:ascii="Times New Roman" w:hAnsi="Times New Roman"/>
          <w:sz w:val="24"/>
          <w:szCs w:val="24"/>
          <w:lang w:eastAsia="zh-CN"/>
        </w:rPr>
        <w:t xml:space="preserve"> выполнять тестовые упражнения по физической подготовленности в беге, прыжках и метаниях.</w:t>
      </w:r>
    </w:p>
    <w:p w:rsidR="005C69E7" w:rsidRPr="00D47AE6" w:rsidRDefault="00C26CF4"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rPr>
        <w:t>12. Модуль «Подвижные шахматы».</w:t>
      </w:r>
    </w:p>
    <w:p w:rsidR="005C69E7" w:rsidRPr="00D47AE6" w:rsidRDefault="00C26CF4"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rPr>
        <w:t>12.1. </w:t>
      </w:r>
      <w:bookmarkStart w:id="78" w:name="_Hlk125549813"/>
      <w:r w:rsidR="005C69E7" w:rsidRPr="00D47AE6">
        <w:rPr>
          <w:rFonts w:ascii="Times New Roman" w:eastAsia="Times New Roman" w:hAnsi="Times New Roman"/>
          <w:sz w:val="24"/>
          <w:szCs w:val="24"/>
          <w:lang w:eastAsia="ar-SA"/>
        </w:rPr>
        <w:t>Пояснительная записка</w:t>
      </w:r>
      <w:bookmarkEnd w:id="78"/>
      <w:r w:rsidR="005C69E7" w:rsidRPr="00D47AE6">
        <w:rPr>
          <w:rFonts w:ascii="Times New Roman" w:eastAsia="Times New Roman" w:hAnsi="Times New Roman"/>
          <w:sz w:val="24"/>
          <w:szCs w:val="24"/>
        </w:rPr>
        <w:t>модуля «Подвижные шахматы».</w:t>
      </w:r>
    </w:p>
    <w:p w:rsidR="005C69E7" w:rsidRPr="00D47AE6" w:rsidRDefault="005C69E7" w:rsidP="00D47AE6">
      <w:pPr>
        <w:autoSpaceDE w:val="0"/>
        <w:autoSpaceDN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Модуль «Подвижные шахматы» </w:t>
      </w:r>
      <w:r w:rsidRPr="00D47AE6">
        <w:rPr>
          <w:rFonts w:ascii="Times New Roman" w:eastAsia="Times New Roman" w:hAnsi="Times New Roman"/>
          <w:sz w:val="24"/>
          <w:szCs w:val="24"/>
          <w:lang w:eastAsia="ru-RU"/>
        </w:rPr>
        <w:t xml:space="preserve">(далее – модуль по подвижным шахматам, шахматы) </w:t>
      </w:r>
      <w:r w:rsidRPr="00D47AE6">
        <w:rPr>
          <w:rFonts w:ascii="Times New Roman" w:hAnsi="Times New Roman"/>
          <w:sz w:val="24"/>
          <w:szCs w:val="24"/>
          <w:lang w:eastAsia="zh-CN"/>
        </w:rPr>
        <w:t xml:space="preserve">на уровне начального общего образования разработан </w:t>
      </w:r>
      <w:r w:rsidRPr="00D47AE6">
        <w:rPr>
          <w:rFonts w:ascii="Times New Roman" w:eastAsia="Times New Roman" w:hAnsi="Times New Roman"/>
          <w:sz w:val="24"/>
          <w:szCs w:val="24"/>
        </w:rPr>
        <w:t>для обучающихся</w:t>
      </w:r>
      <w:r w:rsidR="007B792A" w:rsidRPr="00D47AE6">
        <w:rPr>
          <w:rFonts w:ascii="Times New Roman" w:eastAsia="Times New Roman" w:hAnsi="Times New Roman"/>
          <w:sz w:val="24"/>
          <w:szCs w:val="24"/>
        </w:rPr>
        <w:t>1–2</w:t>
      </w:r>
      <w:r w:rsidRPr="00D47AE6">
        <w:rPr>
          <w:rFonts w:ascii="Times New Roman" w:eastAsia="Times New Roman" w:hAnsi="Times New Roman"/>
          <w:sz w:val="24"/>
          <w:szCs w:val="24"/>
        </w:rPr>
        <w:t xml:space="preserve"> классов </w:t>
      </w:r>
      <w:r w:rsidRPr="00D47AE6">
        <w:rPr>
          <w:rFonts w:ascii="Times New Roman" w:hAnsi="Times New Roman"/>
          <w:sz w:val="24"/>
          <w:szCs w:val="24"/>
          <w:lang w:eastAsia="zh-CN"/>
        </w:rPr>
        <w:t>с целью оказания методической помощи учителю физической культурыв создании рабочей программы по учебному предмету «Физическая культура»с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D47AE6" w:rsidRDefault="005C69E7" w:rsidP="00D47AE6">
      <w:pPr>
        <w:tabs>
          <w:tab w:val="left" w:pos="3589"/>
          <w:tab w:val="left" w:pos="3590"/>
        </w:tabs>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В образовательной деятельности шахматная игра обладает богатейшим образовательным, воспитательным, спортивным, культурным, духовными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детейс основами шахматной игры.</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 </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Систематические занятия шахматами развивают такие черты личности,как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5C69E7" w:rsidRPr="00D47AE6" w:rsidRDefault="00C26CF4"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rPr>
        <w:t>12.2. Цель изучения модуля «Подвижные шахматы» заключаетсяв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5C69E7" w:rsidRPr="00D47AE6" w:rsidRDefault="00C26CF4"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rPr>
        <w:t>12.3.</w:t>
      </w:r>
      <w:bookmarkStart w:id="79" w:name="_Hlk125560353"/>
      <w:bookmarkStart w:id="80" w:name="_Hlk125557654"/>
      <w:r w:rsidR="005C69E7" w:rsidRPr="00D47AE6">
        <w:rPr>
          <w:rFonts w:ascii="Times New Roman" w:eastAsia="Times New Roman" w:hAnsi="Times New Roman"/>
          <w:sz w:val="24"/>
          <w:szCs w:val="24"/>
        </w:rPr>
        <w:t> Задачами изучения модуля «Подвижные шахматы» являются:</w:t>
      </w:r>
      <w:bookmarkEnd w:id="79"/>
    </w:p>
    <w:bookmarkEnd w:id="80"/>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массовое вовлечение </w:t>
      </w:r>
      <w:r w:rsidR="006648CD" w:rsidRPr="00D47AE6">
        <w:rPr>
          <w:rFonts w:ascii="Times New Roman" w:eastAsia="Times New Roman" w:hAnsi="Times New Roman"/>
          <w:sz w:val="24"/>
          <w:szCs w:val="24"/>
          <w:lang w:eastAsia="zh-CN"/>
        </w:rPr>
        <w:t xml:space="preserve">обучающихся, </w:t>
      </w:r>
      <w:r w:rsidRPr="00D47AE6">
        <w:rPr>
          <w:rFonts w:ascii="Times New Roman" w:eastAsia="Times New Roman" w:hAnsi="Times New Roman"/>
          <w:sz w:val="24"/>
          <w:szCs w:val="24"/>
        </w:rPr>
        <w:t>в шахматную игру и приобщениеих к шахматной культуре;</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lastRenderedPageBreak/>
        <w:t>всестороннее гармоничное развитие детей, увеличение объёмаих двигательной и познавательной активности;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приобретению знаний из истории развития шахмат, основ шахматной игры, получению знаний о возможностях шахматных фигур, особенностяхих взаимодействия;</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освоение знаний о физической культуре и спорте в целом, вкладе советскихи российских спортсменов-шахматистов в мировой спорт; </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воспитание положительных качеств личности, норм коллективного взаимодействия и сотрудничества; </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формирование у обучающихся устойчивой мотивации к интеллектуальным видам спорта;</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выявление, развитие и поддержка одарённых детей в области шахматного спорта.</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12.4.</w:t>
      </w:r>
      <w:r w:rsidR="005C69E7" w:rsidRPr="00D47AE6">
        <w:rPr>
          <w:rFonts w:ascii="Times New Roman" w:eastAsia="Times New Roman" w:hAnsi="Times New Roman"/>
          <w:sz w:val="24"/>
          <w:szCs w:val="24"/>
        </w:rPr>
        <w:t> </w:t>
      </w:r>
      <w:r w:rsidR="005C69E7" w:rsidRPr="00D47AE6">
        <w:rPr>
          <w:rFonts w:ascii="Times New Roman" w:eastAsia="Times New Roman" w:hAnsi="Times New Roman"/>
          <w:sz w:val="24"/>
          <w:szCs w:val="24"/>
          <w:lang w:eastAsia="zh-CN"/>
        </w:rPr>
        <w:t>Место и роль модуля «Подвижные шахматы».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lang w:eastAsia="zh-CN"/>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D47AE6" w:rsidRDefault="005C69E7"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Модуль по</w:t>
      </w:r>
      <w:r w:rsidRPr="00D47AE6">
        <w:rPr>
          <w:rFonts w:ascii="Times New Roman" w:hAnsi="Times New Roman"/>
          <w:sz w:val="24"/>
          <w:szCs w:val="24"/>
          <w:lang w:eastAsia="zh-CN"/>
        </w:rPr>
        <w:t xml:space="preserve"> подвижным шахматам</w:t>
      </w:r>
      <w:r w:rsidRPr="00D47AE6">
        <w:rPr>
          <w:rFonts w:ascii="Times New Roman" w:eastAsia="Times New Roman" w:hAnsi="Times New Roman"/>
          <w:sz w:val="24"/>
          <w:szCs w:val="24"/>
          <w:lang w:eastAsia="zh-CN"/>
        </w:rPr>
        <w:t xml:space="preserve">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физическойи умственной работоспособности.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sz w:val="24"/>
          <w:szCs w:val="24"/>
          <w:lang w:eastAsia="ru-RU"/>
        </w:rPr>
      </w:pPr>
      <w:r w:rsidRPr="00D47AE6">
        <w:rPr>
          <w:rFonts w:ascii="Times New Roman" w:hAnsi="Times New Roman"/>
          <w:sz w:val="24"/>
          <w:szCs w:val="24"/>
          <w:u w:color="000000"/>
          <w:bdr w:val="nil"/>
          <w:lang w:eastAsia="ru-RU"/>
        </w:rPr>
        <w:t xml:space="preserve">Интеграция модуля по </w:t>
      </w:r>
      <w:r w:rsidRPr="00D47AE6">
        <w:rPr>
          <w:rFonts w:ascii="Times New Roman" w:hAnsi="Times New Roman"/>
          <w:sz w:val="24"/>
          <w:szCs w:val="24"/>
          <w:lang w:eastAsia="zh-CN"/>
        </w:rPr>
        <w:t>подвижным шахматам</w:t>
      </w:r>
      <w:r w:rsidRPr="00D47AE6">
        <w:rPr>
          <w:rFonts w:ascii="Times New Roman" w:hAnsi="Times New Roman"/>
          <w:sz w:val="24"/>
          <w:szCs w:val="24"/>
          <w:u w:color="000000"/>
          <w:bdr w:val="nil"/>
          <w:lang w:eastAsia="ru-RU"/>
        </w:rPr>
        <w:t xml:space="preserve">поможет обучающимсяв освоении содержательных компонентов и модулей по легкой атлетике, подвижным и спортивным играм, гимнастике, а также </w:t>
      </w:r>
      <w:r w:rsidRPr="00D47AE6">
        <w:rPr>
          <w:rFonts w:ascii="Times New Roman" w:hAnsi="Times New Roman"/>
          <w:sz w:val="24"/>
          <w:szCs w:val="24"/>
          <w:lang w:eastAsia="ru-RU"/>
        </w:rPr>
        <w:t xml:space="preserve">в освоении программв рамках внеурочной деятельности, </w:t>
      </w:r>
      <w:r w:rsidRPr="00D47AE6">
        <w:rPr>
          <w:rFonts w:ascii="Times New Roman" w:hAnsi="Times New Roman"/>
          <w:sz w:val="24"/>
          <w:szCs w:val="24"/>
          <w:lang w:eastAsia="zh-CN"/>
        </w:rPr>
        <w:t xml:space="preserve">дополнительного образования физкультурно-спортивной направленности, </w:t>
      </w:r>
      <w:r w:rsidRPr="00D47AE6">
        <w:rPr>
          <w:rFonts w:ascii="Times New Roman" w:hAnsi="Times New Roman"/>
          <w:sz w:val="24"/>
          <w:szCs w:val="24"/>
          <w:lang w:eastAsia="ru-RU"/>
        </w:rPr>
        <w:t>деятельности школьных спортивных клубов и участии в спортивных мероприятиях.</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12.5. Модуль «Подвижные шахматы» может быть реализованв следующих вариантах:</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5C69E7" w:rsidRPr="00D47AE6" w:rsidRDefault="005C69E7" w:rsidP="00D47AE6">
      <w:pPr>
        <w:suppressAutoHyphens/>
        <w:autoSpaceDE w:val="0"/>
        <w:autoSpaceDN w:val="0"/>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 xml:space="preserve">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D47AE6">
        <w:rPr>
          <w:rFonts w:ascii="Times New Roman" w:eastAsia="Times New Roman" w:hAnsi="Times New Roman"/>
          <w:sz w:val="24"/>
          <w:szCs w:val="24"/>
          <w:u w:color="000000"/>
        </w:rPr>
        <w:t>(</w:t>
      </w:r>
      <w:r w:rsidRPr="00D47AE6">
        <w:rPr>
          <w:rFonts w:ascii="Times New Roman" w:eastAsia="Times New Roman" w:hAnsi="Times New Roman"/>
          <w:sz w:val="24"/>
          <w:szCs w:val="24"/>
        </w:rPr>
        <w:t>рекомендуемый объём в 1 классе – 33 часа, во 2 классе – 34 часа).</w:t>
      </w:r>
    </w:p>
    <w:p w:rsidR="005C69E7" w:rsidRPr="00D47AE6" w:rsidRDefault="005C69E7" w:rsidP="00D47AE6">
      <w:pPr>
        <w:suppressAutoHyphens/>
        <w:autoSpaceDE w:val="0"/>
        <w:autoSpaceDN w:val="0"/>
        <w:spacing w:after="0" w:line="240" w:lineRule="auto"/>
        <w:ind w:firstLine="709"/>
        <w:jc w:val="both"/>
        <w:rPr>
          <w:rFonts w:ascii="Times New Roman" w:eastAsia="Times New Roman" w:hAnsi="Times New Roman"/>
          <w:sz w:val="24"/>
          <w:szCs w:val="24"/>
          <w:lang w:eastAsia="zh-CN"/>
        </w:rPr>
      </w:pPr>
      <w:r w:rsidRPr="00D47AE6">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D47AE6">
        <w:rPr>
          <w:rFonts w:ascii="Times New Roman" w:hAnsi="Times New Roman"/>
          <w:sz w:val="24"/>
          <w:szCs w:val="24"/>
        </w:rPr>
        <w:t>включая использование учебных модулей по видам спорта</w:t>
      </w:r>
      <w:r w:rsidRPr="00D47AE6">
        <w:rPr>
          <w:rFonts w:ascii="Times New Roman" w:eastAsia="Times New Roman" w:hAnsi="Times New Roman"/>
          <w:sz w:val="24"/>
          <w:szCs w:val="24"/>
          <w:u w:color="000000"/>
        </w:rPr>
        <w:t>(</w:t>
      </w:r>
      <w:r w:rsidRPr="00D47AE6">
        <w:rPr>
          <w:rFonts w:ascii="Times New Roman" w:eastAsia="Times New Roman" w:hAnsi="Times New Roman"/>
          <w:sz w:val="24"/>
          <w:szCs w:val="24"/>
        </w:rPr>
        <w:t>рекомендуемый объём в 1 классе – 33 часа, во 2 классе – 34 часа).</w:t>
      </w:r>
    </w:p>
    <w:p w:rsidR="005C69E7" w:rsidRPr="00D47AE6" w:rsidRDefault="00C26CF4" w:rsidP="00D47AE6">
      <w:pPr>
        <w:autoSpaceDE w:val="0"/>
        <w:autoSpaceDN w:val="0"/>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12.6.</w:t>
      </w:r>
      <w:r w:rsidR="005C69E7" w:rsidRPr="00D47AE6">
        <w:rPr>
          <w:rFonts w:ascii="Times New Roman" w:hAnsi="Times New Roman"/>
          <w:sz w:val="24"/>
          <w:szCs w:val="24"/>
        </w:rPr>
        <w:t> </w:t>
      </w:r>
      <w:r w:rsidR="005C69E7" w:rsidRPr="00D47AE6">
        <w:rPr>
          <w:rFonts w:ascii="Times New Roman" w:hAnsi="Times New Roman"/>
          <w:sz w:val="24"/>
          <w:szCs w:val="24"/>
          <w:lang w:eastAsia="zh-CN"/>
        </w:rPr>
        <w:t>Содержание модуля «Подвижные шахматы».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Знания о шахматах.</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История развития шахмат как вида спорта в мире, в Российской Федерации,в регионе. Достижения отечественных шахматистов на мировых первенствахи Всемирных шахматных олимпиадах. </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Характеристика видов шахмат (классические, быстрые, шахматная композиция, компьютерные шахматы, игра в интернете). </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Базовые сведения о теории шахмат.</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Основные правила проведения соревнований по шахматам. Шахматные часы. Роль судьи </w:t>
      </w:r>
      <w:r w:rsidRPr="00D47AE6">
        <w:rPr>
          <w:rFonts w:ascii="Times New Roman" w:hAnsi="Times New Roman"/>
          <w:sz w:val="24"/>
          <w:szCs w:val="24"/>
          <w:lang w:eastAsia="zh-CN"/>
        </w:rPr>
        <w:lastRenderedPageBreak/>
        <w:t xml:space="preserve">соревнований по шахматам. Словарь терминов и определенийпо шахматам. </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Занятия шахматами для развития умственных способностейи укрепления здоровья.</w:t>
      </w:r>
      <w:r w:rsidRPr="00D47AE6">
        <w:rPr>
          <w:rFonts w:ascii="Times New Roman" w:eastAsia="Times New Roman" w:hAnsi="Times New Roman"/>
          <w:sz w:val="24"/>
          <w:szCs w:val="24"/>
          <w:lang w:eastAsia="zh-CN"/>
        </w:rPr>
        <w:t xml:space="preserve"> Режим дня при занятиях шахматами. Сведенияо личностных качествах, необходимых шахматисту и способах их развития.</w:t>
      </w:r>
      <w:r w:rsidRPr="00D47AE6">
        <w:rPr>
          <w:rFonts w:ascii="Times New Roman" w:hAnsi="Times New Roman"/>
          <w:sz w:val="24"/>
          <w:szCs w:val="24"/>
          <w:lang w:eastAsia="zh-CN"/>
        </w:rPr>
        <w:t xml:space="preserve"> Значение занятий шахматами для формирования положительных качеств личности человека.</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Правила поведения и техники безопасности при занятиях шахматами</w:t>
      </w:r>
      <w:r w:rsidRPr="00D47AE6">
        <w:rPr>
          <w:rFonts w:ascii="Times New Roman" w:eastAsia="Times New Roman" w:hAnsi="Times New Roman"/>
          <w:sz w:val="24"/>
          <w:szCs w:val="24"/>
          <w:lang w:eastAsia="zh-CN"/>
        </w:rPr>
        <w:t>.</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Способы физкультурной и шахматной деятельности на уроках физической культуры. </w:t>
      </w:r>
    </w:p>
    <w:p w:rsidR="005C69E7" w:rsidRPr="00D47AE6" w:rsidRDefault="005C69E7" w:rsidP="00D47AE6">
      <w:pPr>
        <w:autoSpaceDE w:val="0"/>
        <w:autoSpaceDN w:val="0"/>
        <w:adjustRightInd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 xml:space="preserve">Способы физкультурной деятельности: </w:t>
      </w:r>
    </w:p>
    <w:p w:rsidR="005C69E7" w:rsidRPr="00D47AE6" w:rsidRDefault="005C69E7" w:rsidP="00D47AE6">
      <w:pPr>
        <w:autoSpaceDE w:val="0"/>
        <w:autoSpaceDN w:val="0"/>
        <w:adjustRightInd w:val="0"/>
        <w:spacing w:after="0" w:line="240" w:lineRule="auto"/>
        <w:ind w:firstLine="709"/>
        <w:jc w:val="both"/>
        <w:rPr>
          <w:rFonts w:ascii="Times New Roman" w:hAnsi="Times New Roman"/>
          <w:sz w:val="24"/>
          <w:szCs w:val="24"/>
          <w:lang w:eastAsia="zh-CN"/>
        </w:rPr>
      </w:pPr>
      <w:r w:rsidRPr="00D47AE6">
        <w:rPr>
          <w:rFonts w:ascii="Times New Roman" w:eastAsia="OfficinaSansExtraBoldITC-Reg" w:hAnsi="Times New Roman"/>
          <w:sz w:val="24"/>
          <w:szCs w:val="24"/>
        </w:rPr>
        <w:t xml:space="preserve">подбор </w:t>
      </w:r>
      <w:r w:rsidRPr="00D47AE6">
        <w:rPr>
          <w:rFonts w:ascii="Times New Roman" w:eastAsia="Times New Roman" w:hAnsi="Times New Roman"/>
          <w:sz w:val="24"/>
          <w:szCs w:val="24"/>
          <w:lang w:eastAsia="zh-CN"/>
        </w:rPr>
        <w:t xml:space="preserve">и составление комплексов </w:t>
      </w:r>
      <w:r w:rsidRPr="00D47AE6">
        <w:rPr>
          <w:rFonts w:ascii="Times New Roman" w:hAnsi="Times New Roman"/>
          <w:sz w:val="24"/>
          <w:szCs w:val="24"/>
          <w:lang w:eastAsia="zh-CN"/>
        </w:rPr>
        <w:t xml:space="preserve">общеразвивающих, специальных </w:t>
      </w:r>
      <w:r w:rsidRPr="00D47AE6">
        <w:rPr>
          <w:rFonts w:ascii="Times New Roman" w:eastAsia="Times New Roman" w:hAnsi="Times New Roman"/>
          <w:sz w:val="24"/>
          <w:szCs w:val="24"/>
          <w:lang w:eastAsia="zh-CN"/>
        </w:rPr>
        <w:t xml:space="preserve">упражнений </w:t>
      </w:r>
      <w:r w:rsidRPr="00D47AE6">
        <w:rPr>
          <w:rFonts w:ascii="Times New Roman" w:hAnsi="Times New Roman"/>
          <w:sz w:val="24"/>
          <w:szCs w:val="24"/>
          <w:lang w:eastAsia="zh-CN"/>
        </w:rPr>
        <w:t>для занятий общефизической подготовкой;</w:t>
      </w:r>
    </w:p>
    <w:p w:rsidR="005C69E7" w:rsidRPr="00D47AE6" w:rsidRDefault="005C69E7" w:rsidP="00D47AE6">
      <w:pPr>
        <w:autoSpaceDE w:val="0"/>
        <w:autoSpaceDN w:val="0"/>
        <w:adjustRightInd w:val="0"/>
        <w:spacing w:after="0" w:line="240" w:lineRule="auto"/>
        <w:ind w:firstLine="709"/>
        <w:jc w:val="both"/>
        <w:rPr>
          <w:rFonts w:ascii="Times New Roman" w:eastAsia="OfficinaSansExtraBoldITC-Reg" w:hAnsi="Times New Roman"/>
          <w:sz w:val="24"/>
          <w:szCs w:val="24"/>
        </w:rPr>
      </w:pPr>
      <w:r w:rsidRPr="00D47AE6">
        <w:rPr>
          <w:rFonts w:ascii="Times New Roman" w:eastAsia="OfficinaSansExtraBoldITC-Reg" w:hAnsi="Times New Roman"/>
          <w:sz w:val="24"/>
          <w:szCs w:val="24"/>
        </w:rPr>
        <w:t>составление комбинаций упражнений для утренней гимнастикис индивидуальным дозированием физических упражнений;</w:t>
      </w:r>
    </w:p>
    <w:p w:rsidR="005C69E7" w:rsidRPr="00D47AE6" w:rsidRDefault="005C69E7" w:rsidP="00D47AE6">
      <w:pPr>
        <w:autoSpaceDE w:val="0"/>
        <w:autoSpaceDN w:val="0"/>
        <w:adjustRightInd w:val="0"/>
        <w:spacing w:after="0" w:line="240" w:lineRule="auto"/>
        <w:ind w:firstLine="709"/>
        <w:jc w:val="both"/>
        <w:rPr>
          <w:rFonts w:ascii="Times New Roman" w:eastAsia="OfficinaSansExtraBoldITC-Reg" w:hAnsi="Times New Roman"/>
          <w:sz w:val="24"/>
          <w:szCs w:val="24"/>
        </w:rPr>
      </w:pPr>
      <w:r w:rsidRPr="00D47AE6">
        <w:rPr>
          <w:rFonts w:ascii="Times New Roman" w:eastAsia="OfficinaSansExtraBoldITC-Reg" w:hAnsi="Times New Roman"/>
          <w:sz w:val="24"/>
          <w:szCs w:val="24"/>
        </w:rPr>
        <w:t>подбор физических упражнений для организации развивающих, подвижных игр и спортивных эстафет с шахматной тематикой;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организация и проведение подвижных игр с шахматной тематикойво время активного отдыха и каникул.</w:t>
      </w:r>
    </w:p>
    <w:p w:rsidR="005C69E7" w:rsidRPr="00D47AE6" w:rsidRDefault="005C69E7" w:rsidP="00D47AE6">
      <w:pPr>
        <w:autoSpaceDE w:val="0"/>
        <w:autoSpaceDN w:val="0"/>
        <w:adjustRightInd w:val="0"/>
        <w:spacing w:after="0" w:line="240" w:lineRule="auto"/>
        <w:ind w:firstLine="709"/>
        <w:jc w:val="both"/>
        <w:rPr>
          <w:rFonts w:ascii="Times New Roman" w:eastAsia="OfficinaSansExtraBoldITC-Reg" w:hAnsi="Times New Roman"/>
          <w:sz w:val="24"/>
          <w:szCs w:val="24"/>
        </w:rPr>
      </w:pPr>
      <w:r w:rsidRPr="00D47AE6">
        <w:rPr>
          <w:rFonts w:ascii="Times New Roman" w:eastAsia="OfficinaSansExtraBoldITC-Reg" w:hAnsi="Times New Roman"/>
          <w:sz w:val="24"/>
          <w:szCs w:val="24"/>
        </w:rPr>
        <w:t>Способы шахматной деятельности:</w:t>
      </w:r>
    </w:p>
    <w:p w:rsidR="005C69E7" w:rsidRPr="00D47AE6" w:rsidRDefault="005C69E7" w:rsidP="00D47AE6">
      <w:pPr>
        <w:autoSpaceDE w:val="0"/>
        <w:autoSpaceDN w:val="0"/>
        <w:adjustRightInd w:val="0"/>
        <w:spacing w:after="0" w:line="240" w:lineRule="auto"/>
        <w:ind w:firstLine="709"/>
        <w:jc w:val="both"/>
        <w:rPr>
          <w:rFonts w:ascii="Times New Roman" w:eastAsia="OfficinaSansExtraBoldITC-Reg" w:hAnsi="Times New Roman"/>
          <w:sz w:val="24"/>
          <w:szCs w:val="24"/>
        </w:rPr>
      </w:pPr>
      <w:r w:rsidRPr="00D47AE6">
        <w:rPr>
          <w:rFonts w:ascii="Times New Roman" w:eastAsia="OfficinaSansExtraBoldITC-Reg" w:hAnsi="Times New Roman"/>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доскев спортивном зале;</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rPr>
      </w:pPr>
      <w:r w:rsidRPr="00D47AE6">
        <w:rPr>
          <w:rFonts w:ascii="Times New Roman" w:eastAsia="Times New Roman" w:hAnsi="Times New Roman"/>
          <w:sz w:val="24"/>
          <w:szCs w:val="24"/>
        </w:rPr>
        <w:t>подготовка мест для занятий шахматами в спортзале на напольной шахматной доске.</w:t>
      </w:r>
    </w:p>
    <w:p w:rsidR="005C69E7" w:rsidRPr="00D47AE6" w:rsidRDefault="005C69E7" w:rsidP="00D47AE6">
      <w:pPr>
        <w:autoSpaceDE w:val="0"/>
        <w:autoSpaceDN w:val="0"/>
        <w:adjustRightInd w:val="0"/>
        <w:spacing w:after="0" w:line="240" w:lineRule="auto"/>
        <w:ind w:firstLine="709"/>
        <w:jc w:val="both"/>
        <w:rPr>
          <w:rFonts w:ascii="Times New Roman" w:eastAsia="OfficinaSansExtraBoldITC-Reg" w:hAnsi="Times New Roman"/>
          <w:sz w:val="24"/>
          <w:szCs w:val="24"/>
        </w:rPr>
      </w:pPr>
      <w:r w:rsidRPr="00D47AE6">
        <w:rPr>
          <w:rFonts w:ascii="Times New Roman" w:eastAsia="OfficinaSansExtraBoldITC-Reg" w:hAnsi="Times New Roman"/>
          <w:sz w:val="24"/>
          <w:szCs w:val="24"/>
        </w:rPr>
        <w:t>Физическое совершенствование</w:t>
      </w:r>
      <w:r w:rsidR="001F52FD" w:rsidRPr="00D47AE6">
        <w:rPr>
          <w:rFonts w:ascii="Times New Roman" w:eastAsia="OfficinaSansExtraBoldITC-Reg" w:hAnsi="Times New Roman"/>
          <w:sz w:val="24"/>
          <w:szCs w:val="24"/>
        </w:rPr>
        <w:t xml:space="preserve"> и развитие навыков игры в шахматы</w:t>
      </w:r>
      <w:r w:rsidRPr="00D47AE6">
        <w:rPr>
          <w:rFonts w:ascii="Times New Roman" w:eastAsia="OfficinaSansExtraBoldITC-Reg" w:hAnsi="Times New Roman"/>
          <w:sz w:val="24"/>
          <w:szCs w:val="24"/>
        </w:rPr>
        <w:t>.</w:t>
      </w:r>
    </w:p>
    <w:p w:rsidR="005C69E7" w:rsidRPr="00D47AE6" w:rsidRDefault="005C69E7" w:rsidP="00D47AE6">
      <w:pPr>
        <w:autoSpaceDE w:val="0"/>
        <w:autoSpaceDN w:val="0"/>
        <w:adjustRightInd w:val="0"/>
        <w:spacing w:after="0" w:line="240" w:lineRule="auto"/>
        <w:ind w:firstLine="709"/>
        <w:jc w:val="both"/>
        <w:rPr>
          <w:rFonts w:ascii="Times New Roman" w:eastAsia="OfficinaSansExtraBoldITC-Reg" w:hAnsi="Times New Roman"/>
          <w:sz w:val="24"/>
          <w:szCs w:val="24"/>
        </w:rPr>
      </w:pPr>
      <w:r w:rsidRPr="00D47AE6">
        <w:rPr>
          <w:rFonts w:ascii="Times New Roman" w:eastAsia="OfficinaSansExtraBoldITC-Reg" w:hAnsi="Times New Roman"/>
          <w:sz w:val="24"/>
          <w:szCs w:val="24"/>
        </w:rPr>
        <w:t>Физкультурно-оздоровительная деятельность:</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общеразвивающие и специальные упражнения на развитие физических качеств.</w:t>
      </w:r>
    </w:p>
    <w:p w:rsidR="005C69E7" w:rsidRPr="00D47AE6" w:rsidRDefault="005C69E7" w:rsidP="00D47AE6">
      <w:pPr>
        <w:autoSpaceDE w:val="0"/>
        <w:autoSpaceDN w:val="0"/>
        <w:adjustRightInd w:val="0"/>
        <w:spacing w:after="0" w:line="240" w:lineRule="auto"/>
        <w:ind w:firstLine="709"/>
        <w:jc w:val="both"/>
        <w:rPr>
          <w:rFonts w:ascii="Times New Roman" w:eastAsia="OfficinaSansExtraBoldITC-Reg" w:hAnsi="Times New Roman"/>
          <w:sz w:val="24"/>
          <w:szCs w:val="24"/>
        </w:rPr>
      </w:pPr>
      <w:r w:rsidRPr="00D47AE6">
        <w:rPr>
          <w:rFonts w:ascii="Times New Roman" w:eastAsia="OfficinaSansExtraBoldITC-Reg" w:hAnsi="Times New Roman"/>
          <w:sz w:val="24"/>
          <w:szCs w:val="24"/>
        </w:rPr>
        <w:t>Шахматная деятельность:</w:t>
      </w:r>
    </w:p>
    <w:p w:rsidR="005C69E7" w:rsidRPr="00D47AE6" w:rsidRDefault="005C69E7" w:rsidP="00D47AE6">
      <w:pPr>
        <w:autoSpaceDE w:val="0"/>
        <w:autoSpaceDN w:val="0"/>
        <w:adjustRightInd w:val="0"/>
        <w:spacing w:after="0" w:line="240" w:lineRule="auto"/>
        <w:ind w:firstLine="709"/>
        <w:jc w:val="both"/>
        <w:rPr>
          <w:rFonts w:ascii="Times New Roman" w:eastAsia="OfficinaSansExtraBoldITC-Reg" w:hAnsi="Times New Roman"/>
          <w:sz w:val="24"/>
          <w:szCs w:val="24"/>
        </w:rPr>
      </w:pPr>
      <w:r w:rsidRPr="00D47AE6">
        <w:rPr>
          <w:rFonts w:ascii="Times New Roman" w:eastAsia="OfficinaSansExtraBoldITC-Reg" w:hAnsi="Times New Roman"/>
          <w:sz w:val="24"/>
          <w:szCs w:val="24"/>
        </w:rPr>
        <w:t>подвижные игры с шахматной тематикой (правила игры) на напольной шахматной доске;</w:t>
      </w:r>
    </w:p>
    <w:p w:rsidR="005C69E7" w:rsidRPr="00D47AE6" w:rsidRDefault="005C69E7" w:rsidP="00D47AE6">
      <w:pPr>
        <w:autoSpaceDE w:val="0"/>
        <w:autoSpaceDN w:val="0"/>
        <w:adjustRightInd w:val="0"/>
        <w:spacing w:after="0" w:line="240" w:lineRule="auto"/>
        <w:ind w:firstLine="709"/>
        <w:jc w:val="both"/>
        <w:rPr>
          <w:rFonts w:ascii="Times New Roman" w:eastAsia="OfficinaSansExtraBoldITC-Reg" w:hAnsi="Times New Roman"/>
          <w:sz w:val="24"/>
          <w:szCs w:val="24"/>
        </w:rPr>
      </w:pPr>
      <w:r w:rsidRPr="00D47AE6">
        <w:rPr>
          <w:rFonts w:ascii="Times New Roman" w:eastAsia="OfficinaSansExtraBoldITC-Reg" w:hAnsi="Times New Roman"/>
          <w:sz w:val="24"/>
          <w:szCs w:val="24"/>
        </w:rPr>
        <w:t xml:space="preserve">спортивные эстафеты с шахматной тематикой (нахождение шахматных полейс помощью алгебраической нотации), конструировать в ходе спортивных эстафети подвижных игр различные </w:t>
      </w:r>
      <w:r w:rsidRPr="00D47AE6">
        <w:rPr>
          <w:rFonts w:ascii="Times New Roman" w:eastAsia="Times New Roman" w:hAnsi="Times New Roman"/>
          <w:sz w:val="24"/>
          <w:szCs w:val="24"/>
        </w:rPr>
        <w:t>способы ставить мат одинокому королю</w:t>
      </w:r>
      <w:r w:rsidRPr="00D47AE6">
        <w:rPr>
          <w:rFonts w:ascii="Times New Roman" w:eastAsia="OfficinaSansExtraBoldITC-Reg" w:hAnsi="Times New Roman"/>
          <w:sz w:val="24"/>
          <w:szCs w:val="24"/>
        </w:rPr>
        <w:t>.</w:t>
      </w:r>
    </w:p>
    <w:p w:rsidR="005C69E7" w:rsidRPr="00D47AE6" w:rsidRDefault="00C26CF4" w:rsidP="00D47AE6">
      <w:pPr>
        <w:autoSpaceDE w:val="0"/>
        <w:autoSpaceDN w:val="0"/>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OfficinaSansMediumITC-Reg" w:hAnsi="Times New Roman"/>
          <w:sz w:val="24"/>
          <w:szCs w:val="24"/>
        </w:rPr>
        <w:t>12.7. </w:t>
      </w:r>
      <w:r w:rsidR="005C69E7" w:rsidRPr="00D47AE6">
        <w:rPr>
          <w:rFonts w:ascii="Times New Roman" w:hAnsi="Times New Roman"/>
          <w:sz w:val="24"/>
          <w:szCs w:val="24"/>
          <w:u w:color="000000"/>
          <w:lang w:eastAsia="zh-CN"/>
        </w:rPr>
        <w:t>Содержание модуля «Подвижные шахматы» направленона достижение обучающимися личностных, метапредметных и предметных результатов обучения.</w:t>
      </w:r>
    </w:p>
    <w:p w:rsidR="005C69E7" w:rsidRPr="00D47AE6" w:rsidRDefault="00C26CF4" w:rsidP="00D47AE6">
      <w:pPr>
        <w:autoSpaceDE w:val="0"/>
        <w:autoSpaceDN w:val="0"/>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OfficinaSansMediumITC-Reg" w:hAnsi="Times New Roman"/>
          <w:sz w:val="24"/>
          <w:szCs w:val="24"/>
        </w:rPr>
        <w:t>12.7.1. </w:t>
      </w:r>
      <w:r w:rsidR="005C69E7" w:rsidRPr="00D47AE6">
        <w:rPr>
          <w:rFonts w:ascii="Times New Roman" w:hAnsi="Times New Roman"/>
          <w:sz w:val="24"/>
          <w:szCs w:val="24"/>
          <w:u w:color="000000"/>
          <w:lang w:eastAsia="zh-CN"/>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проявление чувства гордости за свою Родину, российский народи историю России через </w:t>
      </w:r>
      <w:r w:rsidRPr="00D47AE6">
        <w:rPr>
          <w:rFonts w:ascii="Times New Roman" w:hAnsi="Times New Roman"/>
          <w:sz w:val="24"/>
          <w:szCs w:val="24"/>
          <w:u w:color="000000"/>
          <w:bdr w:val="nil"/>
          <w:lang w:eastAsia="ru-RU"/>
        </w:rPr>
        <w:t>достижения отечественной сборной команды странына мировых первенствах, чемпионатах Европы, Всемирных шахматных олимпиад;</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проявление уважительного отношения к сверстникам, культуры общенияи взаимодействия, </w:t>
      </w:r>
      <w:r w:rsidRPr="00D47AE6">
        <w:rPr>
          <w:rFonts w:ascii="Times New Roman" w:hAnsi="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5C69E7" w:rsidRPr="00D47AE6" w:rsidRDefault="00C26CF4" w:rsidP="00D47AE6">
      <w:pPr>
        <w:autoSpaceDE w:val="0"/>
        <w:autoSpaceDN w:val="0"/>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12.7.2. </w:t>
      </w:r>
      <w:r w:rsidR="005C69E7" w:rsidRPr="00D47AE6">
        <w:rPr>
          <w:rFonts w:ascii="Times New Roman" w:hAnsi="Times New Roman"/>
          <w:sz w:val="24"/>
          <w:szCs w:val="24"/>
          <w:u w:color="000000"/>
          <w:lang w:eastAsia="zh-CN"/>
        </w:rPr>
        <w:t>При изучении модуля «Подвижные шахматы» на уровне начального общего образования у обучающихся будут сформированы следующие</w:t>
      </w:r>
      <w:r w:rsidR="005C69E7" w:rsidRPr="00D47AE6">
        <w:rPr>
          <w:rFonts w:ascii="Times New Roman" w:hAnsi="Times New Roman"/>
          <w:sz w:val="24"/>
          <w:szCs w:val="24"/>
          <w:lang w:eastAsia="zh-CN"/>
        </w:rPr>
        <w:t xml:space="preserve"> метапредметные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самостоятельно определять цели и задачи своего обучения средствами шахмат, развивать мотивы и интересы своей познавательной деятельностив физкультурно-спортивном направлении;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приёмови соревнований по шахматам;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D47AE6" w:rsidRDefault="00C26CF4" w:rsidP="00D47AE6">
      <w:pPr>
        <w:autoSpaceDE w:val="0"/>
        <w:autoSpaceDN w:val="0"/>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12.7.3. </w:t>
      </w:r>
      <w:r w:rsidR="005C69E7" w:rsidRPr="00D47AE6">
        <w:rPr>
          <w:rFonts w:ascii="Times New Roman" w:hAnsi="Times New Roman"/>
          <w:sz w:val="24"/>
          <w:szCs w:val="24"/>
          <w:u w:color="000000"/>
          <w:lang w:eastAsia="zh-CN"/>
        </w:rPr>
        <w:t xml:space="preserve">При изучении модуля «Подвижные шахматы» на уровне начального общего образования у обучающихся будут сформированы следующие </w:t>
      </w:r>
      <w:r w:rsidR="005C69E7" w:rsidRPr="00D47AE6">
        <w:rPr>
          <w:rFonts w:ascii="Times New Roman" w:hAnsi="Times New Roman"/>
          <w:sz w:val="24"/>
          <w:szCs w:val="24"/>
          <w:lang w:eastAsia="zh-CN"/>
        </w:rPr>
        <w:t>предметные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понимание значения шахмат как средства развития общих способностейи повышения функциональных возможностей основных систем организмаи укрепления здоровья человека;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lastRenderedPageBreak/>
        <w:t xml:space="preserve">знание правил проведения соревнований по шахматам в учебной, соревновательной и досуговой деятельности; </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умение подбирать, составлять и осваивать самостоятельно и при участиии помощи родителей</w:t>
      </w:r>
      <w:r w:rsidRPr="00D47AE6">
        <w:rPr>
          <w:rFonts w:ascii="Times New Roman" w:hAnsi="Times New Roman"/>
          <w:sz w:val="24"/>
          <w:szCs w:val="24"/>
          <w:lang w:eastAsia="zh-CN"/>
        </w:rPr>
        <w:t xml:space="preserve"> простейшие </w:t>
      </w:r>
      <w:r w:rsidRPr="00D47AE6">
        <w:rPr>
          <w:rFonts w:ascii="Times New Roman" w:eastAsia="Times New Roman" w:hAnsi="Times New Roman"/>
          <w:sz w:val="24"/>
          <w:szCs w:val="24"/>
          <w:lang w:eastAsia="zh-CN"/>
        </w:rPr>
        <w:t xml:space="preserve">комплексы </w:t>
      </w:r>
      <w:r w:rsidRPr="00D47AE6">
        <w:rPr>
          <w:rFonts w:ascii="Times New Roman" w:hAnsi="Times New Roman"/>
          <w:sz w:val="24"/>
          <w:szCs w:val="24"/>
          <w:lang w:eastAsia="zh-CN"/>
        </w:rPr>
        <w:t xml:space="preserve">общеразвивающих, специальных </w:t>
      </w:r>
      <w:r w:rsidRPr="00D47AE6">
        <w:rPr>
          <w:rFonts w:ascii="Times New Roman" w:eastAsia="Times New Roman" w:hAnsi="Times New Roman"/>
          <w:sz w:val="24"/>
          <w:szCs w:val="24"/>
          <w:lang w:eastAsia="zh-CN"/>
        </w:rPr>
        <w:t xml:space="preserve">упражнений </w:t>
      </w:r>
      <w:r w:rsidRPr="00D47AE6">
        <w:rPr>
          <w:rFonts w:ascii="Times New Roman" w:hAnsi="Times New Roman"/>
          <w:sz w:val="24"/>
          <w:szCs w:val="24"/>
          <w:lang w:eastAsia="zh-CN"/>
        </w:rPr>
        <w:t>для физического развития;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владение правилами поведения и требованиями безопасности при организации занятий шахматами;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участие в соревновательной деятельности внутри школьных этапов различных соревнований, фестивалей, конкурсов по шахматам;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знание и выполнение тестовых упражнений по шахматной подготовленности для участия в соревнованиях по шахматам.</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13. Модуль «Бадминтон».</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13.1. </w:t>
      </w:r>
      <w:r w:rsidR="005C69E7" w:rsidRPr="00D47AE6">
        <w:rPr>
          <w:rFonts w:ascii="Times New Roman" w:eastAsia="Times New Roman" w:hAnsi="Times New Roman"/>
          <w:sz w:val="24"/>
          <w:szCs w:val="24"/>
          <w:lang w:eastAsia="ar-SA"/>
        </w:rPr>
        <w:t xml:space="preserve">Пояснительная записка </w:t>
      </w:r>
      <w:r w:rsidR="005C69E7" w:rsidRPr="00D47AE6">
        <w:rPr>
          <w:rFonts w:ascii="Times New Roman" w:hAnsi="Times New Roman"/>
          <w:sz w:val="24"/>
          <w:szCs w:val="24"/>
        </w:rPr>
        <w:t>модуля «Бадминтон».</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Модуль «Бадминтон» </w:t>
      </w:r>
      <w:bookmarkStart w:id="81" w:name="_Hlk125549853"/>
      <w:r w:rsidRPr="00D47AE6">
        <w:rPr>
          <w:rFonts w:ascii="Times New Roman" w:eastAsia="Times New Roman" w:hAnsi="Times New Roman"/>
          <w:sz w:val="24"/>
          <w:szCs w:val="24"/>
          <w:lang w:eastAsia="ru-RU"/>
        </w:rPr>
        <w:t>(далее – модуль по бадминтону,</w:t>
      </w:r>
      <w:bookmarkEnd w:id="81"/>
      <w:r w:rsidRPr="00D47AE6">
        <w:rPr>
          <w:rFonts w:ascii="Times New Roman" w:eastAsia="Times New Roman" w:hAnsi="Times New Roman"/>
          <w:sz w:val="24"/>
          <w:szCs w:val="24"/>
          <w:lang w:eastAsia="ru-RU"/>
        </w:rPr>
        <w:t xml:space="preserve"> бадминтон)</w:t>
      </w:r>
      <w:r w:rsidRPr="00D47AE6">
        <w:rPr>
          <w:rFonts w:ascii="Times New Roman" w:hAnsi="Times New Roman"/>
          <w:sz w:val="24"/>
          <w:szCs w:val="24"/>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Игра в бадминтон является эффективным средством укрепления здоровьяи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условиядля насыщения организма человека кислородом во время выполнения двигательной активности.</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 xml:space="preserve">13.2. Целью изучения модуля «Бадминтон» является формированиеу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w:t>
      </w:r>
      <w:r w:rsidR="00163CFA" w:rsidRPr="00D47AE6">
        <w:rPr>
          <w:rFonts w:ascii="Times New Roman" w:hAnsi="Times New Roman"/>
          <w:sz w:val="24"/>
          <w:szCs w:val="24"/>
        </w:rPr>
        <w:t>обучающихся</w:t>
      </w:r>
      <w:r w:rsidR="005C69E7" w:rsidRPr="00D47AE6">
        <w:rPr>
          <w:rFonts w:ascii="Times New Roman" w:hAnsi="Times New Roman"/>
          <w:sz w:val="24"/>
          <w:szCs w:val="24"/>
        </w:rPr>
        <w:t>,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 xml:space="preserve">13.3. Задачами изучения модуля </w:t>
      </w:r>
      <w:r w:rsidR="005C69E7" w:rsidRPr="00D47AE6">
        <w:rPr>
          <w:rFonts w:ascii="Times New Roman" w:eastAsia="Times New Roman" w:hAnsi="Times New Roman"/>
          <w:sz w:val="24"/>
          <w:szCs w:val="24"/>
          <w:lang w:eastAsia="ar-SA"/>
        </w:rPr>
        <w:t xml:space="preserve">«Бадминтон» </w:t>
      </w:r>
      <w:r w:rsidR="005C69E7" w:rsidRPr="00D47AE6">
        <w:rPr>
          <w:rFonts w:ascii="Times New Roman" w:hAnsi="Times New Roman"/>
          <w:sz w:val="24"/>
          <w:szCs w:val="24"/>
        </w:rPr>
        <w:t>являются:</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всестороннее гармоничное развитие обучающихся, создание условийдля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обогащение двигательного опыта обучающихся физическими упражнениямис общеразвивающей и корригирующей направленностью посредством освоения технических действий и подвижных игр с элементами бадминтона;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 xml:space="preserve">популяризация бадминтона среди детей, привлечение </w:t>
      </w:r>
      <w:r w:rsidR="00EB19AE" w:rsidRPr="00D47AE6">
        <w:rPr>
          <w:rFonts w:ascii="Times New Roman" w:hAnsi="Times New Roman"/>
          <w:sz w:val="24"/>
          <w:szCs w:val="24"/>
        </w:rPr>
        <w:t>обучающихся</w:t>
      </w:r>
      <w:r w:rsidRPr="00D47AE6">
        <w:rPr>
          <w:rFonts w:ascii="Times New Roman" w:hAnsi="Times New Roman"/>
          <w:sz w:val="24"/>
          <w:szCs w:val="24"/>
        </w:rPr>
        <w:t>, проявляющих повышенный интерес и способности к занятиям бадминтоном,в школьные спортивные клубы, секции, к участию в соревнованиях;</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выявление, развитие и поддержка одарённых детей в области спорта.</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13.4. Место и роль модуля «Бадминтон».</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независимоот уровня их физического развития, физической подготовленности, здоровьяи гендерных особенностей.</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Интеграция модуля по бадминтону поможет обучающимся в освоении содержательных </w:t>
      </w:r>
      <w:r w:rsidRPr="00D47AE6">
        <w:rPr>
          <w:rFonts w:ascii="Times New Roman" w:eastAsia="Arial Unicode MS" w:hAnsi="Times New Roman"/>
          <w:sz w:val="24"/>
          <w:szCs w:val="24"/>
        </w:rPr>
        <w:t>разделов программы учебного предмета «Физическая культура»</w:t>
      </w:r>
      <w:r w:rsidR="00A670D7" w:rsidRPr="00D47AE6">
        <w:rPr>
          <w:rFonts w:ascii="Times New Roman" w:eastAsia="Arial Unicode MS" w:hAnsi="Times New Roman"/>
          <w:sz w:val="24"/>
          <w:szCs w:val="24"/>
        </w:rPr>
        <w:t xml:space="preserve"> – </w:t>
      </w:r>
      <w:r w:rsidRPr="00D47AE6">
        <w:rPr>
          <w:rFonts w:ascii="Times New Roman" w:eastAsia="Arial Unicode MS" w:hAnsi="Times New Roman"/>
          <w:sz w:val="24"/>
          <w:szCs w:val="24"/>
        </w:rPr>
        <w:t xml:space="preserve">«Знания о физической культуре», «Способы самостоятельной деятельности», «Физическое совершенствование» </w:t>
      </w:r>
      <w:r w:rsidRPr="00D47AE6">
        <w:rPr>
          <w:rFonts w:ascii="Times New Roman" w:hAnsi="Times New Roman"/>
          <w:sz w:val="24"/>
          <w:szCs w:val="24"/>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13.5. Модуль «Бадминтон» может быть реализован в следующих вариантах: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ru-RU"/>
        </w:rPr>
      </w:pPr>
      <w:r w:rsidRPr="00D47AE6">
        <w:rPr>
          <w:rFonts w:ascii="Times New Roman" w:eastAsia="Arial Unicode MS" w:hAnsi="Times New Roman"/>
          <w:sz w:val="24"/>
          <w:szCs w:val="24"/>
          <w:bdr w:val="nil"/>
          <w:lang w:eastAsia="ru-RU"/>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bdr w:val="nil"/>
          <w:lang w:eastAsia="ru-RU"/>
        </w:rPr>
      </w:pPr>
      <w:r w:rsidRPr="00D47AE6">
        <w:rPr>
          <w:rFonts w:ascii="Times New Roman" w:eastAsia="Arial Unicode MS" w:hAnsi="Times New Roman"/>
          <w:sz w:val="24"/>
          <w:szCs w:val="24"/>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деятельностии (или) за счет посещения обучающимися спортивных секций, школьных спортивных клубов, включая использование учебных модулей по видам спорта </w:t>
      </w:r>
      <w:r w:rsidRPr="00D47AE6">
        <w:rPr>
          <w:rFonts w:ascii="Times New Roman" w:hAnsi="Times New Roman"/>
          <w:sz w:val="24"/>
          <w:szCs w:val="24"/>
          <w:bdr w:val="nil"/>
          <w:lang w:eastAsia="ru-RU"/>
        </w:rPr>
        <w:t>(рекомендуемый объём в 1 классе – 33 часа, во 2, 3, 4 классах – по 34 часа).</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13.6. Содержание модуля «Бадминтон».</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Знания о бадминтоне.</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оборудованиеи инвентарь. Одежда для занятий бадминтоном. Техника безопасностипри выполнении физических упражнений бадминтона, проведении игри спортивных эстафет с элементами бадминтона.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Способы самостоятельной деятельности.</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Контрольные измерения массы и длины своего тела. Осанка. Упражненияс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общеразвивающихи специальных упражнений бадминтона. Освоение навыков по самостоятельному ведению общей и специальной разминки.</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Самостоятельное проведение разминки, организация и проведение спортивных эстафет, игр и игровых заданий, принципы проведения эстафетпри ролевом участии (капитан команды, участник, судья, </w:t>
      </w:r>
      <w:r w:rsidRPr="00D47AE6">
        <w:rPr>
          <w:rFonts w:ascii="Times New Roman" w:hAnsi="Times New Roman"/>
          <w:sz w:val="24"/>
          <w:szCs w:val="24"/>
        </w:rPr>
        <w:lastRenderedPageBreak/>
        <w:t xml:space="preserve">организатор). </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Физическое совершенствование.</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Организующие команды и приёмы. Освоение универсальных уменийпри выполнении организующих команд: «Стройся», «Смирно», «На первый, рассчитайсь», «Вольно», «Шагом марш», «На месте стой, раз, два», «Равняйсь»,«В две шеренги становись».</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Освоение универсальных умений при выполнении организующих команди строевых упражнений: построение и перестроение в одну, две шеренги, стояна месте, повороты направо и налево, передвижение в колонне по одномус равномерной скоростью. Совершенствование универсальных уменийпри выполнении организующих команд и строевых упражнений.</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Упражнения общей и специальной разминки. Влияние выполнения упражнений общей и специальной разминки на подготовку мышц телак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Индивидуальные и парные упражнения с разноцветными воланамидля профилактики миопии.</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Бадминтонные технические упражнения. Игра у сетки и выпады. Игра у сетки и начало игры.</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Подбор комплекса и демонстрация техники выполнения упражненийс элементами бадминтона: общеразвивающие, спортивные, профилактические. </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Подбор и демонстрация комплекса упражнений для развития гибкости, координационно-скоростных способностей.</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Индивидуальное и коллективное творчество по созданию эстафет и игровых заданий. </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Упражнения для освоения техники бадминтона. Подача и обмен ударами. Отброс слева и справа. Плоские удары в центре корта.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Игры и игровые задания, спортивные эстафеты.Эстафеты с ракеткойи воланом. Подвижные игры: «Бой с тенью», «Падающий волан с ракеткой», «Бадминтон левыми руками», «Двурукий бадминтон», «Четные и нечетные». </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13.7. Содержание модуля «Бадминтон» способствует достижению обучающимися личностных, метапредметных и предметных результатов обучения.</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13.7.1. При изучении модуля «Бадминтон»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w:t>
      </w:r>
      <w:r w:rsidR="000B137B" w:rsidRPr="00D47AE6">
        <w:rPr>
          <w:rFonts w:ascii="Times New Roman" w:hAnsi="Times New Roman"/>
          <w:sz w:val="24"/>
          <w:szCs w:val="24"/>
        </w:rPr>
        <w:t>ч</w:t>
      </w:r>
      <w:r w:rsidRPr="00D47AE6">
        <w:rPr>
          <w:rFonts w:ascii="Times New Roman" w:hAnsi="Times New Roman"/>
          <w:sz w:val="24"/>
          <w:szCs w:val="24"/>
        </w:rPr>
        <w:t>емпионатах Европы, Олимпийских играх;</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проявление уважительного отношения к сверстникам, культуры общенияи взаимодействия, терпимости и толерантности в достижении общих целейпри совместной деятельности на принципах доброжелательности и взаимопомощи;</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оказание бескорыстной помощи своим сверстникам, нахождение с ними общего языка и общих </w:t>
      </w:r>
      <w:r w:rsidRPr="00D47AE6">
        <w:rPr>
          <w:rFonts w:ascii="Times New Roman" w:hAnsi="Times New Roman"/>
          <w:sz w:val="24"/>
          <w:szCs w:val="24"/>
        </w:rPr>
        <w:lastRenderedPageBreak/>
        <w:t>интересов;</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отношениюк материальным и духовным ценностям.</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13.7.2. 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процессеее выполнения, определять наиболее эффективные способы достижения результата;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умение характеризовать действия и поступки, давать им анализи объективную оценку на основе освоенных знаний и имеющегося опыта;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определение общей цели и путей ее достижения, умение договариватьсяо распределении функций в учебной, игровой и соревновательной деятельности, оценка собственного поведения и поведения окружающих;</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обеспечение защиты и сохранности природы во время активного отдыхаи занятий физической культурой;</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организация самостоятельной деятельности с учетом требованийее безопасности, сохранности инвентаря и оборудования, организации места занятий;</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D47AE6" w:rsidRDefault="00C26CF4" w:rsidP="00D47AE6">
      <w:pPr>
        <w:spacing w:after="0" w:line="240" w:lineRule="auto"/>
        <w:ind w:firstLine="709"/>
        <w:jc w:val="both"/>
        <w:rPr>
          <w:rFonts w:ascii="Times New Roman" w:hAnsi="Times New Roman"/>
          <w:sz w:val="24"/>
          <w:szCs w:val="24"/>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rPr>
        <w:t>13.7.3. При изучении модуля «Бадминтон» на уровне начального общего образования у обучающихся будут сформированы следующие предметные результаты:</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представления о значении занятий бадминтоном как средствомдля укрепления здоровья, профилактики глазных заболеваний, организации досуговой деятельности и воспитания физических качеств человека;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знания истории зарождения бадминтона, достижения отечественных спортсменов – бадминтонистов на международной арене;</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представление о сущности и основных правилах игры в бадминтон; </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демонстрация универсальных умений при выполнении организующих команд и строевых упражнений;</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умение выполнять и составлять комплексы общеразвивающих, специальныхи корригирующих упражнений, упражнений на развитие быстроты, координации, гибкости;</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демонстрация техники выполнения общеразвивающих, спортивных, профилактических упражнений с элементами бадминтона;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ударыв центре корта;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умение организовать самостоятельные занятия бадминтоном со сверстниками, подвижные игры с элементами бадминтоном;</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проявление уважительного отношения к одноклассникам, культуры общенияи взаимодействия, терпимости и толерантности в достижении общих целейв учебной и игровой деятельности на занятиях бадминтоном.</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sz w:val="24"/>
          <w:szCs w:val="24"/>
          <w:u w:color="000000"/>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14. М</w:t>
      </w:r>
      <w:r w:rsidR="005C69E7" w:rsidRPr="00D47AE6">
        <w:rPr>
          <w:rFonts w:ascii="Times New Roman" w:hAnsi="Times New Roman"/>
          <w:bCs/>
          <w:sz w:val="24"/>
          <w:szCs w:val="24"/>
          <w:u w:color="000000"/>
          <w:lang w:eastAsia="zh-CN"/>
        </w:rPr>
        <w:t>одуль «Триатлон».</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u w:color="000000"/>
          <w:lang w:eastAsia="zh-CN"/>
        </w:rPr>
        <w:t>14.1. </w:t>
      </w:r>
      <w:r w:rsidR="005C69E7" w:rsidRPr="00D47AE6">
        <w:rPr>
          <w:rFonts w:ascii="Times New Roman" w:hAnsi="Times New Roman"/>
          <w:sz w:val="24"/>
          <w:szCs w:val="24"/>
          <w:u w:color="000000"/>
          <w:lang w:eastAsia="zh-CN"/>
        </w:rPr>
        <w:t>Пояснительная записка модуля «Триатлон».</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sz w:val="24"/>
          <w:szCs w:val="24"/>
          <w:u w:color="000000"/>
          <w:lang w:eastAsia="zh-CN"/>
        </w:rPr>
        <w:lastRenderedPageBreak/>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u w:color="000000"/>
          <w:lang w:eastAsia="zh-CN"/>
        </w:rPr>
      </w:pPr>
      <w:r w:rsidRPr="00D47AE6">
        <w:rPr>
          <w:rFonts w:ascii="Times New Roman" w:eastAsia="Times New Roman" w:hAnsi="Times New Roman"/>
          <w:sz w:val="24"/>
          <w:szCs w:val="24"/>
          <w:u w:color="000000"/>
        </w:rPr>
        <w:t xml:space="preserve">Триатлон, как комплексный вид спорта, </w:t>
      </w:r>
      <w:r w:rsidRPr="00D47AE6">
        <w:rPr>
          <w:rFonts w:ascii="Times New Roman" w:hAnsi="Times New Roman"/>
          <w:sz w:val="24"/>
          <w:szCs w:val="24"/>
          <w:u w:color="000000"/>
          <w:bdr w:val="nil"/>
          <w:lang w:eastAsia="ru-RU"/>
        </w:rPr>
        <w:t>объединяет наиболее популярные циклические спортивные дисциплины</w:t>
      </w:r>
      <w:r w:rsidR="00A670D7" w:rsidRPr="00D47AE6">
        <w:rPr>
          <w:rFonts w:ascii="Times New Roman" w:hAnsi="Times New Roman"/>
          <w:sz w:val="24"/>
          <w:szCs w:val="24"/>
          <w:u w:color="000000"/>
          <w:bdr w:val="nil"/>
          <w:lang w:eastAsia="ru-RU"/>
        </w:rPr>
        <w:t xml:space="preserve"> – </w:t>
      </w:r>
      <w:r w:rsidRPr="00D47AE6">
        <w:rPr>
          <w:rFonts w:ascii="Times New Roman" w:hAnsi="Times New Roman"/>
          <w:sz w:val="24"/>
          <w:szCs w:val="24"/>
          <w:u w:color="000000"/>
          <w:bdr w:val="nil"/>
          <w:lang w:eastAsia="ru-RU"/>
        </w:rPr>
        <w:t>плавание, велогонка, бег и</w:t>
      </w:r>
      <w:r w:rsidRPr="00D47AE6">
        <w:rPr>
          <w:rFonts w:ascii="Times New Roman" w:eastAsia="Arial Unicode MS" w:hAnsi="Times New Roman"/>
          <w:sz w:val="24"/>
          <w:szCs w:val="24"/>
          <w:u w:color="000000"/>
          <w:bdr w:val="nil"/>
          <w:lang w:eastAsia="ru-RU"/>
        </w:rPr>
        <w:t xml:space="preserve"> способствует </w:t>
      </w:r>
      <w:r w:rsidRPr="00D47AE6">
        <w:rPr>
          <w:rFonts w:ascii="Times New Roman" w:hAnsi="Times New Roman"/>
          <w:sz w:val="24"/>
          <w:szCs w:val="24"/>
          <w:u w:color="000000"/>
          <w:bdr w:val="nil"/>
          <w:lang w:eastAsia="ru-RU"/>
        </w:rPr>
        <w:t xml:space="preserve">всестороннему физическому, интеллектуальному, нравственному развитию, патриотическому воспитанию обучающихся и личностному самоопределению. </w:t>
      </w:r>
      <w:r w:rsidRPr="00D47AE6">
        <w:rPr>
          <w:rFonts w:ascii="Times New Roman" w:eastAsia="Times New Roman" w:hAnsi="Times New Roman"/>
          <w:sz w:val="24"/>
          <w:szCs w:val="24"/>
          <w:u w:color="000000"/>
        </w:rPr>
        <w:t xml:space="preserve">Занятия триатлоном </w:t>
      </w:r>
      <w:r w:rsidRPr="00D47AE6">
        <w:rPr>
          <w:rFonts w:ascii="Times New Roman" w:eastAsia="Arial Unicode MS" w:hAnsi="Times New Roman"/>
          <w:sz w:val="24"/>
          <w:szCs w:val="24"/>
          <w:u w:color="000000"/>
          <w:bdr w:val="nil"/>
          <w:lang w:eastAsia="ru-RU"/>
        </w:rPr>
        <w:t xml:space="preserve">обеспечивают эффективное развитие физических качеств, </w:t>
      </w:r>
      <w:r w:rsidRPr="00D47AE6">
        <w:rPr>
          <w:rFonts w:ascii="Times New Roman" w:hAnsi="Times New Roman"/>
          <w:sz w:val="24"/>
          <w:szCs w:val="24"/>
          <w:u w:color="000000"/>
          <w:bdr w:val="nil"/>
          <w:lang w:eastAsia="ru-RU"/>
        </w:rPr>
        <w:t xml:space="preserve">имеют оздоровительную направленность, повышают уровень функционирования всех систем организма человека. </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sidRPr="00D47AE6">
        <w:rPr>
          <w:rFonts w:ascii="Times New Roman" w:hAnsi="Times New Roman"/>
          <w:sz w:val="24"/>
          <w:szCs w:val="24"/>
          <w:u w:color="000000"/>
          <w:bdr w:val="nil"/>
          <w:lang w:eastAsia="ru-RU"/>
        </w:rPr>
        <w:t xml:space="preserve">дисциплинированности, самообладания, терпимости, </w:t>
      </w:r>
      <w:r w:rsidRPr="00D47AE6">
        <w:rPr>
          <w:rFonts w:ascii="Times New Roman" w:eastAsia="Times New Roman" w:hAnsi="Times New Roman"/>
          <w:sz w:val="24"/>
          <w:szCs w:val="24"/>
          <w:u w:color="000000"/>
        </w:rPr>
        <w:t>ответственности</w:t>
      </w:r>
      <w:r w:rsidRPr="00D47AE6">
        <w:rPr>
          <w:rFonts w:ascii="Times New Roman" w:eastAsia="Times New Roman" w:hAnsi="Times New Roman"/>
          <w:spacing w:val="-3"/>
          <w:sz w:val="24"/>
          <w:szCs w:val="24"/>
          <w:u w:color="000000"/>
        </w:rPr>
        <w:t>.</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 xml:space="preserve">14.2. Целью изучение модуля «Триатлон» </w:t>
      </w:r>
      <w:r w:rsidR="005C69E7" w:rsidRPr="00D47AE6">
        <w:rPr>
          <w:rFonts w:ascii="Times New Roman" w:eastAsia="Times New Roman" w:hAnsi="Times New Roman"/>
          <w:sz w:val="24"/>
          <w:szCs w:val="24"/>
          <w:u w:color="000000"/>
        </w:rPr>
        <w:t>является формированиеу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культуройи спортом с использованием средств вида спорта «триатлон».</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 xml:space="preserve">14.3. Задачами изучения модуля «Триатлон» являются: </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всестороннее гармоничное развитие детей младшего школьного возраста, увеличение объёма их двигательной активности;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формирование общих представлений о виде спорта «триатлон»,его возможностях и значении в процессе укрепления здоровья, физическом развитиии физической подготовке обучающихся;</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воспитание положительных качеств личности, норм коллективного взаимодействия и сотрудничества;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развитие положительной мотивации и устойчивого учебно-познавательного интереса к предмету «Физическая культура» средствами триатлона;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выявление, развитие и поддержка одарённых детей в области спорта.</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14.4. Место и роль модуля «Триатлон».</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D47AE6">
        <w:rPr>
          <w:rFonts w:ascii="Times New Roman" w:hAnsi="Times New Roman"/>
          <w:sz w:val="24"/>
          <w:szCs w:val="24"/>
          <w:u w:color="000000"/>
          <w:lang w:eastAsia="zh-CN"/>
        </w:rPr>
        <w:t>Модуль «Триатлон» доступен для освоения всем обучающимся, независимоот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D47AE6" w:rsidRDefault="005C69E7" w:rsidP="00D47AE6">
      <w:pPr>
        <w:spacing w:after="0" w:line="240" w:lineRule="auto"/>
        <w:ind w:firstLine="709"/>
        <w:jc w:val="both"/>
        <w:rPr>
          <w:rFonts w:ascii="Times New Roman" w:hAnsi="Times New Roman"/>
          <w:sz w:val="24"/>
          <w:szCs w:val="24"/>
          <w:u w:color="000000"/>
        </w:rPr>
      </w:pPr>
      <w:r w:rsidRPr="00D47AE6">
        <w:rPr>
          <w:rFonts w:ascii="Times New Roman" w:hAnsi="Times New Roman"/>
          <w:sz w:val="24"/>
          <w:szCs w:val="24"/>
          <w:u w:color="000000"/>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развитияи гендерных особенностей.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u w:color="000000"/>
          <w:lang w:eastAsia="zh-CN"/>
        </w:rPr>
      </w:pPr>
      <w:r w:rsidRPr="00D47AE6">
        <w:rPr>
          <w:rFonts w:ascii="Times New Roman" w:hAnsi="Times New Roman"/>
          <w:iCs/>
          <w:sz w:val="24"/>
          <w:szCs w:val="24"/>
          <w:u w:color="000000"/>
          <w:lang w:eastAsia="zh-CN"/>
        </w:rPr>
        <w:t xml:space="preserve">Интеграция модуля по триатлону поможет обучающимся </w:t>
      </w:r>
      <w:r w:rsidRPr="00D47AE6">
        <w:rPr>
          <w:rFonts w:ascii="Times New Roman" w:hAnsi="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D47AE6">
        <w:rPr>
          <w:rFonts w:ascii="Times New Roman" w:hAnsi="Times New Roman"/>
          <w:bCs/>
          <w:iCs/>
          <w:sz w:val="24"/>
          <w:szCs w:val="24"/>
          <w:u w:color="000000"/>
          <w:lang w:eastAsia="zh-CN"/>
        </w:rPr>
        <w:t xml:space="preserve">подготовке </w:t>
      </w:r>
      <w:r w:rsidRPr="00D47AE6">
        <w:rPr>
          <w:rFonts w:ascii="Times New Roman" w:hAnsi="Times New Roman"/>
          <w:sz w:val="24"/>
          <w:szCs w:val="24"/>
          <w:u w:color="000000"/>
          <w:lang w:eastAsia="zh-CN"/>
        </w:rPr>
        <w:t xml:space="preserve">обучающихся к сдаче норм ГТО </w:t>
      </w:r>
      <w:r w:rsidRPr="00D47AE6">
        <w:rPr>
          <w:rFonts w:ascii="Times New Roman" w:hAnsi="Times New Roman"/>
          <w:bCs/>
          <w:iCs/>
          <w:sz w:val="24"/>
          <w:szCs w:val="24"/>
          <w:u w:color="000000"/>
          <w:lang w:eastAsia="zh-CN"/>
        </w:rPr>
        <w:t xml:space="preserve">и </w:t>
      </w:r>
      <w:r w:rsidRPr="00D47AE6">
        <w:rPr>
          <w:rFonts w:ascii="Times New Roman" w:hAnsi="Times New Roman"/>
          <w:sz w:val="24"/>
          <w:szCs w:val="24"/>
          <w:u w:color="000000"/>
          <w:lang w:eastAsia="zh-CN"/>
        </w:rPr>
        <w:t>участии в спортивных соревнованиях.</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14.5. Модуль «Триатлон» может быть реализован в следующих вариантах:</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5C69E7" w:rsidRPr="00D47AE6" w:rsidRDefault="005C69E7" w:rsidP="00D47AE6">
      <w:pPr>
        <w:suppressAutoHyphens/>
        <w:spacing w:after="0" w:line="240" w:lineRule="auto"/>
        <w:ind w:firstLine="709"/>
        <w:jc w:val="both"/>
        <w:rPr>
          <w:rFonts w:ascii="Times New Roman" w:hAnsi="Times New Roman"/>
          <w:sz w:val="24"/>
          <w:szCs w:val="24"/>
          <w:u w:color="000000"/>
          <w:lang w:eastAsia="zh-CN"/>
        </w:rPr>
      </w:pPr>
      <w:r w:rsidRPr="00D47AE6">
        <w:rPr>
          <w:rFonts w:ascii="Times New Roman" w:hAnsi="Times New Roman"/>
          <w:sz w:val="24"/>
          <w:szCs w:val="24"/>
          <w:u w:color="000000"/>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отношенийиз перечня, предлагаемого образовательной </w:t>
      </w:r>
      <w:r w:rsidRPr="00D47AE6">
        <w:rPr>
          <w:rFonts w:ascii="Times New Roman" w:hAnsi="Times New Roman"/>
          <w:sz w:val="24"/>
          <w:szCs w:val="24"/>
          <w:u w:color="000000"/>
          <w:lang w:eastAsia="zh-CN"/>
        </w:rPr>
        <w:lastRenderedPageBreak/>
        <w:t>организацией, включающей,в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D47AE6">
        <w:rPr>
          <w:rFonts w:ascii="Times New Roman" w:hAnsi="Times New Roman"/>
          <w:sz w:val="24"/>
          <w:szCs w:val="24"/>
          <w:u w:color="000000"/>
          <w:bdr w:val="nil"/>
          <w:lang w:eastAsia="ru-RU"/>
        </w:rPr>
        <w:t xml:space="preserve">при организации и проведении уроков физической культуры с 3-х часовой недельной нагрузкой рекомендуемый объём </w:t>
      </w:r>
      <w:bookmarkStart w:id="82" w:name="_Hlk125554509"/>
      <w:r w:rsidRPr="00D47AE6">
        <w:rPr>
          <w:rFonts w:ascii="Times New Roman" w:hAnsi="Times New Roman"/>
          <w:sz w:val="24"/>
          <w:szCs w:val="24"/>
          <w:u w:color="000000"/>
          <w:bdr w:val="nil"/>
          <w:lang w:eastAsia="ru-RU"/>
        </w:rPr>
        <w:t>в 1 классе – 33 часа,во 2, 3, 4 классах – по 34 часа</w:t>
      </w:r>
      <w:bookmarkEnd w:id="82"/>
      <w:r w:rsidRPr="00D47AE6">
        <w:rPr>
          <w:rFonts w:ascii="Times New Roman" w:hAnsi="Times New Roman"/>
          <w:sz w:val="24"/>
          <w:szCs w:val="24"/>
          <w:u w:color="000000"/>
          <w:lang w:eastAsia="zh-CN"/>
        </w:rPr>
        <w:t>);</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w:t>
      </w:r>
      <w:r w:rsidR="006C4779" w:rsidRPr="00D47AE6">
        <w:rPr>
          <w:rFonts w:ascii="Times New Roman" w:eastAsia="Arial Unicode MS" w:hAnsi="Times New Roman"/>
          <w:sz w:val="24"/>
          <w:szCs w:val="24"/>
          <w:u w:color="000000"/>
          <w:bdr w:val="nil"/>
          <w:lang w:eastAsia="ru-RU"/>
        </w:rPr>
        <w:t>бъём</w:t>
      </w:r>
      <w:r w:rsidRPr="00D47AE6">
        <w:rPr>
          <w:rFonts w:ascii="Times New Roman" w:hAnsi="Times New Roman"/>
          <w:sz w:val="24"/>
          <w:szCs w:val="24"/>
          <w:u w:color="000000"/>
          <w:bdr w:val="nil"/>
          <w:lang w:eastAsia="ru-RU"/>
        </w:rPr>
        <w:t>в1 классе – 33 часа, во 2, 3, 4 классах – по 34 часа</w:t>
      </w:r>
      <w:r w:rsidRPr="00D47AE6">
        <w:rPr>
          <w:rFonts w:ascii="Times New Roman" w:eastAsia="Arial Unicode MS" w:hAnsi="Times New Roman"/>
          <w:sz w:val="24"/>
          <w:szCs w:val="24"/>
          <w:u w:color="000000"/>
          <w:bdr w:val="nil"/>
          <w:lang w:eastAsia="ru-RU"/>
        </w:rPr>
        <w:t>).</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14.6. Содержание модуля «Триатлон».</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Знания о триатлоне.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страныпо триатлону </w:t>
      </w:r>
      <w:r w:rsidRPr="00D47AE6">
        <w:rPr>
          <w:rFonts w:ascii="Times New Roman" w:hAnsi="Times New Roman"/>
          <w:bCs/>
          <w:sz w:val="24"/>
          <w:szCs w:val="24"/>
          <w:u w:color="000000"/>
          <w:bdr w:val="nil"/>
          <w:lang w:eastAsia="ru-RU"/>
        </w:rPr>
        <w:t>на чемпионатах мира, Европы, Олимпийских играх</w:t>
      </w:r>
      <w:r w:rsidRPr="00D47AE6">
        <w:rPr>
          <w:rFonts w:ascii="Times New Roman" w:hAnsi="Times New Roman"/>
          <w:sz w:val="24"/>
          <w:szCs w:val="24"/>
          <w:u w:color="000000"/>
          <w:bdr w:val="nil"/>
          <w:lang w:eastAsia="ru-RU"/>
        </w:rPr>
        <w:t>.</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Словарь терминов и определений по триатлону. Спортивные дисциплины (разновидности) триатлона.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Первые правила соревнований по триатлону. Современные правила соревнований по триатлону.</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Состав судейской коллегии, обслуживающей соревнования по триатлону.</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hAnsi="Times New Roman"/>
          <w:sz w:val="24"/>
          <w:szCs w:val="24"/>
          <w:u w:color="000000"/>
          <w:bdr w:val="nil"/>
          <w:lang w:eastAsia="ru-RU"/>
        </w:rPr>
        <w:t xml:space="preserve">Инвентарь и оборудование для занятий триатлоном. </w:t>
      </w:r>
      <w:r w:rsidRPr="00D47AE6">
        <w:rPr>
          <w:rFonts w:ascii="Times New Roman" w:eastAsia="Times New Roman" w:hAnsi="Times New Roman"/>
          <w:sz w:val="24"/>
          <w:szCs w:val="24"/>
          <w:u w:color="000000"/>
        </w:rPr>
        <w:t>Основные узлы спортивного велосипеда, основы технического обслуживания велосипеда.</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Правила безопасного поведения во время занятий триатлоном.</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Правила по безопасной культуре поведения во время посещений соревнований по триатлону.</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Триатлон, как средство укрепления здоровья, закаливания и развития физических качеств.</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 xml:space="preserve">Режим дня </w:t>
      </w:r>
      <w:r w:rsidR="00163CFA" w:rsidRPr="00D47AE6">
        <w:rPr>
          <w:rFonts w:ascii="Times New Roman" w:eastAsia="Times New Roman" w:hAnsi="Times New Roman"/>
          <w:sz w:val="24"/>
          <w:szCs w:val="24"/>
          <w:u w:color="000000"/>
        </w:rPr>
        <w:t>обучающегося</w:t>
      </w:r>
      <w:r w:rsidRPr="00D47AE6">
        <w:rPr>
          <w:rFonts w:ascii="Times New Roman" w:eastAsia="Times New Roman" w:hAnsi="Times New Roman"/>
          <w:sz w:val="24"/>
          <w:szCs w:val="24"/>
          <w:u w:color="000000"/>
        </w:rPr>
        <w:t xml:space="preserve"> при занятиях триатлоном. Правила личной гигиеныво время занятий триатлоном.</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Способы самостоятельной деятельности.</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Соблюдение личной гигиены, требований к спортивной одежде и обувидля занятий триатлоном.</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Первые внешние признаки утомления. Способы самоконтроля за физической нагрузкой.</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Уход за спортивным инвентарем и оборудованием при занятиях триатлоном. Подбор велосипеда с учетом роста.</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Основы организации самостоятельных занятий триатлоном.</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Подвижные игры и правила их проведения. Организация и проведение игрс элементами триатлона со сверстниками в активной досуговой деятельности.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Составление комплексов различной направленности: утренней гигиенической гимнастики, корригирующей гимнастики, дыхательной гимнастики, упражненийдля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Подбор и составление комплексов упражнений, направленные на развитие специальных физических качеств триатлониста самостоятельно и при участиии помощи родителей;</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Контрольно-тестовые упражнения по общей физической, специальнойи технической подготовке.</w:t>
      </w:r>
    </w:p>
    <w:p w:rsidR="005C69E7" w:rsidRPr="00D47AE6" w:rsidRDefault="005C69E7"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Arial Unicode MS" w:hAnsi="Times New Roman"/>
          <w:sz w:val="24"/>
          <w:szCs w:val="24"/>
          <w:u w:color="000000"/>
          <w:bdr w:val="nil"/>
          <w:lang w:eastAsia="ru-RU"/>
        </w:rPr>
        <w:t>Физическое совершенствование.</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Комплексы общеразвивающих упражнений. Комплексы специальной разминки перед соревнованиями.</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Комплексы корригирующей гимнастики с использованием специальных упражнений (в том числе в воде).</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Комплексы специальных упражнений для формирования техники движенийи двигательных навыков, необходимых в триатлоне.</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Способы регулирования физической нагрузки при занятиях триатлоном.</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Подвижные игры и эстафеты с элементами триатлона.</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Подвижные игры в воде: «Поплавок», «Звездочка», «Кто дальше проскользит»,</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«Пятнашки», «Караси и щуки», игры с мячом и различными предметами.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Подвижные игры с использованием велосипеда: «Кто дольше простоит», «Змейка», «Коснись ногой земли», ««Подними предмет», «Собери пирамидку».</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Подвижные игры на площадке: «Пятнашки», «Чехарда», игры с мячом.</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Эстафеты, направленные на развитие физических и специальных качеств.</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Техника передвижения:</w:t>
      </w:r>
    </w:p>
    <w:p w:rsidR="005C69E7" w:rsidRPr="00D47AE6" w:rsidRDefault="005C69E7" w:rsidP="00D47AE6">
      <w:pPr>
        <w:autoSpaceDE w:val="0"/>
        <w:autoSpaceDN w:val="0"/>
        <w:spacing w:after="0" w:line="240" w:lineRule="auto"/>
        <w:ind w:firstLine="709"/>
        <w:jc w:val="both"/>
        <w:rPr>
          <w:rFonts w:ascii="Times New Roman" w:hAnsi="Times New Roman"/>
          <w:bCs/>
          <w:spacing w:val="-1"/>
          <w:sz w:val="24"/>
          <w:szCs w:val="24"/>
          <w:u w:color="000000"/>
          <w:bdr w:val="nil"/>
          <w:lang w:eastAsia="ru-RU"/>
        </w:rPr>
      </w:pPr>
      <w:r w:rsidRPr="00D47AE6">
        <w:rPr>
          <w:rFonts w:ascii="Times New Roman" w:eastAsia="Times New Roman" w:hAnsi="Times New Roman"/>
          <w:sz w:val="24"/>
          <w:szCs w:val="24"/>
          <w:u w:color="000000"/>
        </w:rPr>
        <w:t xml:space="preserve">в воде: </w:t>
      </w:r>
      <w:r w:rsidRPr="00D47AE6">
        <w:rPr>
          <w:rFonts w:ascii="Times New Roman" w:hAnsi="Times New Roman"/>
          <w:bCs/>
          <w:spacing w:val="-1"/>
          <w:sz w:val="24"/>
          <w:szCs w:val="24"/>
          <w:u w:color="000000"/>
          <w:bdr w:val="nil"/>
          <w:lang w:eastAsia="ru-RU"/>
        </w:rPr>
        <w:t>упражнения для начального обучения технике</w:t>
      </w:r>
      <w:r w:rsidRPr="00D47AE6">
        <w:rPr>
          <w:rFonts w:ascii="Times New Roman" w:hAnsi="Times New Roman"/>
          <w:sz w:val="24"/>
          <w:szCs w:val="24"/>
          <w:u w:color="000000"/>
          <w:bdr w:val="nil"/>
        </w:rPr>
        <w:t xml:space="preserve"> спортивных способов плавания</w:t>
      </w:r>
      <w:r w:rsidR="00A670D7" w:rsidRPr="00D47AE6">
        <w:rPr>
          <w:rFonts w:ascii="Times New Roman" w:hAnsi="Times New Roman"/>
          <w:sz w:val="24"/>
          <w:szCs w:val="24"/>
          <w:u w:color="000000"/>
          <w:bdr w:val="nil"/>
        </w:rPr>
        <w:t xml:space="preserve"> – </w:t>
      </w:r>
      <w:r w:rsidRPr="00D47AE6">
        <w:rPr>
          <w:rFonts w:ascii="Times New Roman" w:hAnsi="Times New Roman"/>
          <w:sz w:val="24"/>
          <w:szCs w:val="24"/>
          <w:u w:color="000000"/>
          <w:bdr w:val="nil"/>
        </w:rPr>
        <w:t xml:space="preserve">кроль на груди и кроль на спине </w:t>
      </w:r>
      <w:r w:rsidRPr="00D47AE6">
        <w:rPr>
          <w:rFonts w:ascii="Times New Roman" w:hAnsi="Times New Roman"/>
          <w:bCs/>
          <w:sz w:val="24"/>
          <w:szCs w:val="24"/>
          <w:u w:color="000000"/>
          <w:bdr w:val="nil"/>
          <w:lang w:eastAsia="ru-RU"/>
        </w:rPr>
        <w:t>(</w:t>
      </w:r>
      <w:r w:rsidRPr="00D47AE6">
        <w:rPr>
          <w:rFonts w:ascii="Times New Roman" w:hAnsi="Times New Roman"/>
          <w:bCs/>
          <w:iCs/>
          <w:spacing w:val="-9"/>
          <w:sz w:val="24"/>
          <w:szCs w:val="24"/>
          <w:u w:color="000000"/>
          <w:bdr w:val="nil"/>
          <w:lang w:eastAsia="ru-RU"/>
        </w:rPr>
        <w:t xml:space="preserve">имитационные упражнения на суше, </w:t>
      </w:r>
      <w:r w:rsidRPr="00D47AE6">
        <w:rPr>
          <w:rFonts w:ascii="Times New Roman" w:hAnsi="Times New Roman"/>
          <w:sz w:val="24"/>
          <w:szCs w:val="24"/>
          <w:u w:color="000000"/>
          <w:bdr w:val="nil"/>
          <w:lang w:eastAsia="ru-RU"/>
        </w:rPr>
        <w:t>у</w:t>
      </w:r>
      <w:r w:rsidRPr="00D47AE6">
        <w:rPr>
          <w:rFonts w:ascii="Times New Roman" w:hAnsi="Times New Roman"/>
          <w:bCs/>
          <w:iCs/>
          <w:spacing w:val="-10"/>
          <w:sz w:val="24"/>
          <w:szCs w:val="24"/>
          <w:u w:color="000000"/>
          <w:bdr w:val="nil"/>
          <w:lang w:eastAsia="ru-RU"/>
        </w:rPr>
        <w:t xml:space="preserve">пражнения в воде </w:t>
      </w:r>
      <w:r w:rsidRPr="00D47AE6">
        <w:rPr>
          <w:rFonts w:ascii="Times New Roman" w:hAnsi="Times New Roman"/>
          <w:iCs/>
          <w:spacing w:val="-10"/>
          <w:sz w:val="24"/>
          <w:szCs w:val="24"/>
          <w:u w:color="000000"/>
          <w:bdr w:val="nil"/>
          <w:lang w:eastAsia="ru-RU"/>
        </w:rPr>
        <w:t xml:space="preserve">с </w:t>
      </w:r>
      <w:r w:rsidRPr="00D47AE6">
        <w:rPr>
          <w:rFonts w:ascii="Times New Roman" w:hAnsi="Times New Roman"/>
          <w:bCs/>
          <w:iCs/>
          <w:spacing w:val="-10"/>
          <w:sz w:val="24"/>
          <w:szCs w:val="24"/>
          <w:u w:color="000000"/>
          <w:bdr w:val="nil"/>
          <w:lang w:eastAsia="ru-RU"/>
        </w:rPr>
        <w:t xml:space="preserve">неподвижной опорой,с подвижной </w:t>
      </w:r>
      <w:r w:rsidRPr="00D47AE6">
        <w:rPr>
          <w:rFonts w:ascii="Times New Roman" w:hAnsi="Times New Roman"/>
          <w:bCs/>
          <w:iCs/>
          <w:spacing w:val="-10"/>
          <w:sz w:val="24"/>
          <w:szCs w:val="24"/>
          <w:u w:color="000000"/>
          <w:bdr w:val="nil"/>
          <w:lang w:eastAsia="ru-RU"/>
        </w:rPr>
        <w:lastRenderedPageBreak/>
        <w:t>опорой</w:t>
      </w:r>
      <w:r w:rsidRPr="00D47AE6">
        <w:rPr>
          <w:rFonts w:ascii="Times New Roman" w:hAnsi="Times New Roman"/>
          <w:sz w:val="24"/>
          <w:szCs w:val="24"/>
          <w:u w:color="000000"/>
          <w:bdr w:val="nil"/>
          <w:lang w:eastAsia="ru-RU"/>
        </w:rPr>
        <w:t xml:space="preserve">, </w:t>
      </w:r>
      <w:r w:rsidRPr="00D47AE6">
        <w:rPr>
          <w:rFonts w:ascii="Times New Roman" w:hAnsi="Times New Roman"/>
          <w:bCs/>
          <w:iCs/>
          <w:spacing w:val="-10"/>
          <w:sz w:val="24"/>
          <w:szCs w:val="24"/>
          <w:u w:color="000000"/>
          <w:bdr w:val="nil"/>
          <w:lang w:eastAsia="ru-RU"/>
        </w:rPr>
        <w:t>безопоры):</w:t>
      </w:r>
      <w:r w:rsidRPr="00D47AE6">
        <w:rPr>
          <w:rFonts w:ascii="Times New Roman" w:hAnsi="Times New Roman"/>
          <w:bCs/>
          <w:sz w:val="24"/>
          <w:szCs w:val="24"/>
          <w:u w:color="000000"/>
          <w:bdr w:val="nil"/>
          <w:lang w:eastAsia="ru-RU"/>
        </w:rPr>
        <w:t>упражнения для изучения движений ногами, согласования движений ногами и дыхания движений руками, движений руками и дыха</w:t>
      </w:r>
      <w:r w:rsidRPr="00D47AE6">
        <w:rPr>
          <w:rFonts w:ascii="Times New Roman" w:hAnsi="Times New Roman"/>
          <w:bCs/>
          <w:sz w:val="24"/>
          <w:szCs w:val="24"/>
          <w:u w:color="000000"/>
          <w:bdr w:val="nil"/>
          <w:lang w:eastAsia="ru-RU"/>
        </w:rPr>
        <w:softHyphen/>
        <w:t xml:space="preserve">ния,упражнения </w:t>
      </w:r>
      <w:r w:rsidRPr="00D47AE6">
        <w:rPr>
          <w:rFonts w:ascii="Times New Roman" w:hAnsi="Times New Roman"/>
          <w:sz w:val="24"/>
          <w:szCs w:val="24"/>
          <w:u w:color="000000"/>
          <w:bdr w:val="nil"/>
          <w:lang w:eastAsia="ru-RU"/>
        </w:rPr>
        <w:t xml:space="preserve">для </w:t>
      </w:r>
      <w:r w:rsidRPr="00D47AE6">
        <w:rPr>
          <w:rFonts w:ascii="Times New Roman" w:hAnsi="Times New Roman"/>
          <w:bCs/>
          <w:sz w:val="24"/>
          <w:szCs w:val="24"/>
          <w:u w:color="000000"/>
          <w:bdr w:val="nil"/>
          <w:lang w:eastAsia="ru-RU"/>
        </w:rPr>
        <w:t xml:space="preserve">изучения </w:t>
      </w:r>
      <w:r w:rsidRPr="00D47AE6">
        <w:rPr>
          <w:rFonts w:ascii="Times New Roman" w:hAnsi="Times New Roman"/>
          <w:sz w:val="24"/>
          <w:szCs w:val="24"/>
          <w:u w:color="000000"/>
          <w:bdr w:val="nil"/>
          <w:lang w:eastAsia="ru-RU"/>
        </w:rPr>
        <w:t xml:space="preserve">общего </w:t>
      </w:r>
      <w:r w:rsidRPr="00D47AE6">
        <w:rPr>
          <w:rFonts w:ascii="Times New Roman" w:hAnsi="Times New Roman"/>
          <w:bCs/>
          <w:sz w:val="24"/>
          <w:szCs w:val="24"/>
          <w:u w:color="000000"/>
          <w:bdr w:val="nil"/>
          <w:lang w:eastAsia="ru-RU"/>
        </w:rPr>
        <w:t>согласования движений;</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 xml:space="preserve">на велосипеде: правильная посадка, </w:t>
      </w:r>
      <w:r w:rsidRPr="00D47AE6">
        <w:rPr>
          <w:rFonts w:ascii="Times New Roman" w:hAnsi="Times New Roman"/>
          <w:sz w:val="24"/>
          <w:szCs w:val="24"/>
          <w:u w:color="000000"/>
          <w:bdr w:val="nil"/>
          <w:lang w:eastAsia="ru-RU"/>
        </w:rPr>
        <w:t xml:space="preserve">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w:t>
      </w:r>
      <w:r w:rsidRPr="00D47AE6">
        <w:rPr>
          <w:rFonts w:ascii="Times New Roman" w:eastAsia="Times New Roman" w:hAnsi="Times New Roman"/>
          <w:sz w:val="24"/>
          <w:szCs w:val="24"/>
          <w:u w:color="000000"/>
        </w:rPr>
        <w:t xml:space="preserve">езда в положении сидя в седле или стоя на педалях, с поворотами и разворотами, по кругу, «змейкой»; </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5C69E7" w:rsidRPr="00D47AE6" w:rsidRDefault="005C69E7" w:rsidP="00D47AE6">
      <w:pPr>
        <w:autoSpaceDE w:val="0"/>
        <w:autoSpaceDN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Учебные соревнования по триатлону. Участие в соревновательной деятельности.</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Arial Unicode MS" w:hAnsi="Times New Roman"/>
          <w:sz w:val="24"/>
          <w:szCs w:val="24"/>
          <w:u w:color="000000"/>
          <w:bdr w:val="nil"/>
          <w:lang w:eastAsia="ru-RU"/>
        </w:rPr>
        <w:t>14.7. Содержание модуля «Триатлон»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HiddenHorzOCR" w:hAnsi="Times New Roman"/>
          <w:sz w:val="24"/>
          <w:szCs w:val="24"/>
          <w:u w:color="000000"/>
          <w:bdr w:val="nil"/>
          <w:lang w:eastAsia="ru-RU"/>
        </w:rPr>
        <w:t>14.7.1. </w:t>
      </w:r>
      <w:r w:rsidR="005C69E7" w:rsidRPr="00D47AE6">
        <w:rPr>
          <w:rFonts w:ascii="Times New Roman" w:eastAsia="Times New Roman" w:hAnsi="Times New Roman"/>
          <w:bCs/>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eastAsia="HiddenHorzOCR" w:hAnsi="Times New Roman"/>
          <w:sz w:val="24"/>
          <w:szCs w:val="24"/>
          <w:u w:color="000000"/>
          <w:bdr w:val="nil"/>
          <w:lang w:eastAsia="ru-RU"/>
        </w:rPr>
        <w:t>модуля «Триатлон»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autoSpaceDE w:val="0"/>
        <w:autoSpaceDN w:val="0"/>
        <w:spacing w:after="0" w:line="240" w:lineRule="auto"/>
        <w:ind w:firstLine="709"/>
        <w:contextualSpacing/>
        <w:jc w:val="both"/>
        <w:rPr>
          <w:rFonts w:ascii="Times New Roman" w:eastAsia="Times New Roman" w:hAnsi="Times New Roman"/>
          <w:bCs/>
          <w:iCs/>
          <w:sz w:val="24"/>
          <w:szCs w:val="24"/>
          <w:u w:color="000000"/>
        </w:rPr>
      </w:pPr>
      <w:r w:rsidRPr="00D47AE6">
        <w:rPr>
          <w:rFonts w:ascii="Times New Roman" w:eastAsia="HiddenHorzOCR" w:hAnsi="Times New Roman"/>
          <w:sz w:val="24"/>
          <w:szCs w:val="24"/>
          <w:u w:color="000000"/>
        </w:rPr>
        <w:t xml:space="preserve">проявление чувства гордости за свою Родину, российский народ и историю России через </w:t>
      </w:r>
      <w:r w:rsidRPr="00D47AE6">
        <w:rPr>
          <w:rFonts w:ascii="Times New Roman" w:eastAsia="Times New Roman" w:hAnsi="Times New Roman"/>
          <w:sz w:val="24"/>
          <w:szCs w:val="24"/>
          <w:u w:color="000000"/>
        </w:rPr>
        <w:t xml:space="preserve">достижения российских спортсменов и Национальной сборной команды страны по триатлону </w:t>
      </w:r>
      <w:r w:rsidRPr="00D47AE6">
        <w:rPr>
          <w:rFonts w:ascii="Times New Roman" w:hAnsi="Times New Roman"/>
          <w:bCs/>
          <w:sz w:val="24"/>
          <w:szCs w:val="24"/>
          <w:u w:color="000000"/>
          <w:bdr w:val="nil"/>
          <w:lang w:eastAsia="ru-RU"/>
        </w:rPr>
        <w:t>на чемпионатах Европы, мира, Олимпийских играх;</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bCs/>
          <w:sz w:val="24"/>
          <w:szCs w:val="24"/>
          <w:u w:color="000000"/>
          <w:bdr w:val="nil"/>
          <w:lang w:eastAsia="ru-RU"/>
        </w:rPr>
        <w:t>п</w:t>
      </w:r>
      <w:r w:rsidRPr="00D47AE6">
        <w:rPr>
          <w:rFonts w:ascii="Times New Roman" w:hAnsi="Times New Roman"/>
          <w:bCs/>
          <w:iCs/>
          <w:sz w:val="24"/>
          <w:szCs w:val="24"/>
          <w:u w:color="000000"/>
          <w:bdr w:val="nil"/>
          <w:lang w:eastAsia="ru-RU"/>
        </w:rPr>
        <w:t>роявление</w:t>
      </w:r>
      <w:r w:rsidRPr="00D47AE6">
        <w:rPr>
          <w:rFonts w:ascii="Times New Roman" w:hAnsi="Times New Roman"/>
          <w:sz w:val="24"/>
          <w:szCs w:val="24"/>
          <w:u w:color="000000"/>
          <w:bdr w:val="nil"/>
          <w:lang w:eastAsia="ru-RU"/>
        </w:rPr>
        <w:t xml:space="preserve"> уважительного отношения к сверстникам, культуры общенияи взаимодействия в достижении общих целей при совместной деятельностина принципах доброжелательности и взаимопомощи;</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проявление дисциплинированности, трудолюбия и упорства достижении поставленных целей н</w:t>
      </w:r>
      <w:r w:rsidRPr="00D47AE6">
        <w:rPr>
          <w:rFonts w:ascii="Times New Roman" w:eastAsia="HiddenHorzOCR" w:hAnsi="Times New Roman"/>
          <w:sz w:val="24"/>
          <w:szCs w:val="24"/>
          <w:u w:color="000000"/>
          <w:bdr w:val="nil"/>
          <w:lang w:eastAsia="ru-RU"/>
        </w:rPr>
        <w:t>а основе представлений о нравственных нормах, социальной справедливости и свободе;</w:t>
      </w:r>
    </w:p>
    <w:p w:rsidR="005C69E7" w:rsidRPr="00D47AE6" w:rsidRDefault="005C69E7" w:rsidP="00D47AE6">
      <w:pPr>
        <w:autoSpaceDE w:val="0"/>
        <w:autoSpaceDN w:val="0"/>
        <w:adjustRightInd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творческойи ответственной деятельности средствами триатлона;</w:t>
      </w:r>
    </w:p>
    <w:p w:rsidR="005C69E7" w:rsidRPr="00D47AE6" w:rsidRDefault="005C69E7" w:rsidP="00D47AE6">
      <w:pPr>
        <w:autoSpaceDE w:val="0"/>
        <w:autoSpaceDN w:val="0"/>
        <w:adjustRightInd w:val="0"/>
        <w:spacing w:after="0" w:line="240" w:lineRule="auto"/>
        <w:ind w:firstLine="709"/>
        <w:jc w:val="both"/>
        <w:rPr>
          <w:rFonts w:ascii="Times New Roman" w:eastAsia="Times New Roman" w:hAnsi="Times New Roman"/>
          <w:sz w:val="24"/>
          <w:szCs w:val="24"/>
          <w:u w:color="000000"/>
        </w:rPr>
      </w:pPr>
      <w:r w:rsidRPr="00D47AE6">
        <w:rPr>
          <w:rFonts w:ascii="Times New Roman" w:hAnsi="Times New Roman"/>
          <w:sz w:val="24"/>
          <w:szCs w:val="24"/>
          <w:u w:color="000000"/>
          <w:bdr w:val="nil"/>
          <w:lang w:eastAsia="ru-RU"/>
        </w:rPr>
        <w:t>п</w:t>
      </w:r>
      <w:r w:rsidRPr="00D47AE6">
        <w:rPr>
          <w:rFonts w:ascii="Times New Roman" w:eastAsia="HiddenHorzOCR" w:hAnsi="Times New Roman"/>
          <w:sz w:val="24"/>
          <w:szCs w:val="24"/>
          <w:u w:color="000000"/>
          <w:bdr w:val="nil"/>
          <w:lang w:eastAsia="ru-RU"/>
        </w:rPr>
        <w:t>онимание установки на безопасный, здоровый образ жизни, наличие мотивации к творческому труду, работе на результат, бережному отношениюк материальным и духовным ценностям.</w:t>
      </w:r>
    </w:p>
    <w:p w:rsidR="005C69E7" w:rsidRPr="00D47AE6" w:rsidRDefault="00C26CF4" w:rsidP="00D47AE6">
      <w:pPr>
        <w:pBdr>
          <w:top w:val="nil"/>
          <w:left w:val="nil"/>
          <w:bottom w:val="nil"/>
          <w:right w:val="nil"/>
          <w:between w:val="nil"/>
          <w:bar w:val="nil"/>
        </w:pBdr>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HiddenHorzOCR" w:hAnsi="Times New Roman"/>
          <w:sz w:val="24"/>
          <w:szCs w:val="24"/>
          <w:u w:color="000000"/>
          <w:bdr w:val="nil"/>
          <w:lang w:eastAsia="ru-RU"/>
        </w:rPr>
        <w:t>14.7.2. </w:t>
      </w:r>
      <w:r w:rsidR="005C69E7" w:rsidRPr="00D47AE6">
        <w:rPr>
          <w:rFonts w:ascii="Times New Roman" w:eastAsia="Times New Roman" w:hAnsi="Times New Roman"/>
          <w:bCs/>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eastAsia="HiddenHorzOCR" w:hAnsi="Times New Roman"/>
          <w:sz w:val="24"/>
          <w:szCs w:val="24"/>
          <w:u w:color="000000"/>
          <w:bdr w:val="nil"/>
          <w:lang w:eastAsia="ru-RU"/>
        </w:rPr>
        <w:t>модуля «Триатлон» на уровне начального общего образования у обучающихся будут сформированы следующие метапредметные результаты:</w:t>
      </w:r>
    </w:p>
    <w:p w:rsidR="005C69E7" w:rsidRPr="00D47AE6" w:rsidRDefault="005C69E7" w:rsidP="00D47AE6">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sz w:val="24"/>
          <w:szCs w:val="24"/>
          <w:u w:color="000000"/>
          <w:bdr w:val="nil"/>
          <w:lang w:eastAsia="ru-RU"/>
        </w:rPr>
      </w:pPr>
      <w:r w:rsidRPr="00D47AE6">
        <w:rPr>
          <w:rFonts w:ascii="Times New Roman" w:hAnsi="Times New Roman"/>
          <w:sz w:val="24"/>
          <w:szCs w:val="24"/>
          <w:u w:color="000000"/>
          <w:bdr w:val="nil"/>
          <w:lang w:eastAsia="ru-RU"/>
        </w:rPr>
        <w:t>овладение способностью принимать и сохранять цели и задачи учебной деятельности, поиска средств и способов её осуществления;</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умение планировать, контролировать и оценивать учебные действия, </w:t>
      </w:r>
      <w:r w:rsidRPr="00D47AE6">
        <w:rPr>
          <w:rFonts w:ascii="Times New Roman" w:hAnsi="Times New Roman"/>
          <w:sz w:val="24"/>
          <w:szCs w:val="24"/>
          <w:u w:color="000000"/>
          <w:bdr w:val="nil"/>
          <w:lang w:eastAsia="ru-RU"/>
        </w:rPr>
        <w:t xml:space="preserve">собственную деятельность, распределять нагрузку и отдых в процессе ее выполнения, </w:t>
      </w:r>
      <w:r w:rsidRPr="00D47AE6">
        <w:rPr>
          <w:rFonts w:ascii="Times New Roman" w:eastAsia="HiddenHorzOCR" w:hAnsi="Times New Roman"/>
          <w:sz w:val="24"/>
          <w:szCs w:val="24"/>
          <w:u w:color="000000"/>
          <w:bdr w:val="nil"/>
          <w:lang w:eastAsia="ru-RU"/>
        </w:rPr>
        <w:t>определять наиболее эффективные способы достижения результата;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 xml:space="preserve">умение </w:t>
      </w:r>
      <w:r w:rsidRPr="00D47AE6">
        <w:rPr>
          <w:rFonts w:ascii="Times New Roman" w:hAnsi="Times New Roman"/>
          <w:sz w:val="24"/>
          <w:szCs w:val="24"/>
          <w:u w:color="000000"/>
          <w:bdr w:val="nil"/>
          <w:lang w:eastAsia="ru-RU"/>
        </w:rPr>
        <w:t>характеризовать действия и поступки, давать им анализи объективную оценку на основе освоенных знаний и имеющегося опыта;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понимание причин успеха или неуспеха учебной деятельности и способность конструктивно действовать даже в ситуациях неуспеха;</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определение общей цели и путей её достижения, умение договариватьсяо распределении функций в учебной, игровой и соревновательной деятельности, оценка собственного поведения и поведения окружающих;</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обеспечение защиты и сохранности природы во время активного отдыхаи занятий физической культурой;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hAnsi="Times New Roman"/>
          <w:sz w:val="24"/>
          <w:szCs w:val="24"/>
          <w:u w:color="000000"/>
          <w:bdr w:val="nil"/>
          <w:lang w:eastAsia="ru-RU"/>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5C69E7" w:rsidRPr="00D47AE6" w:rsidRDefault="005C69E7" w:rsidP="00D47AE6">
      <w:pPr>
        <w:autoSpaceDE w:val="0"/>
        <w:autoSpaceDN w:val="0"/>
        <w:adjustRightInd w:val="0"/>
        <w:spacing w:after="0" w:line="240" w:lineRule="auto"/>
        <w:ind w:firstLine="709"/>
        <w:jc w:val="both"/>
        <w:rPr>
          <w:rFonts w:ascii="Times New Roman" w:eastAsia="HiddenHorzOCR" w:hAnsi="Times New Roman"/>
          <w:sz w:val="24"/>
          <w:szCs w:val="24"/>
          <w:u w:color="000000"/>
          <w:bdr w:val="nil"/>
          <w:lang w:eastAsia="ru-RU"/>
        </w:rPr>
      </w:pPr>
      <w:r w:rsidRPr="00D47AE6">
        <w:rPr>
          <w:rFonts w:ascii="Times New Roman" w:eastAsia="HiddenHorzOCR" w:hAnsi="Times New Roman"/>
          <w:sz w:val="24"/>
          <w:szCs w:val="24"/>
          <w:u w:color="000000"/>
          <w:bdr w:val="nil"/>
          <w:lang w:eastAsia="ru-RU"/>
        </w:rPr>
        <w:t>с</w:t>
      </w:r>
      <w:r w:rsidRPr="00D47AE6">
        <w:rPr>
          <w:rFonts w:ascii="Times New Roman" w:hAnsi="Times New Roman"/>
          <w:sz w:val="24"/>
          <w:szCs w:val="24"/>
          <w:u w:color="000000"/>
          <w:bdr w:val="nil"/>
          <w:lang w:eastAsia="ru-RU"/>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5C69E7" w:rsidRPr="00D47AE6" w:rsidRDefault="005C69E7" w:rsidP="00D47AE6">
      <w:pPr>
        <w:autoSpaceDE w:val="0"/>
        <w:autoSpaceDN w:val="0"/>
        <w:adjustRightInd w:val="0"/>
        <w:spacing w:after="0" w:line="240" w:lineRule="auto"/>
        <w:ind w:firstLine="709"/>
        <w:jc w:val="both"/>
        <w:rPr>
          <w:rFonts w:ascii="Times New Roman" w:hAnsi="Times New Roman"/>
          <w:sz w:val="24"/>
          <w:szCs w:val="24"/>
          <w:u w:color="000000"/>
          <w:bdr w:val="nil"/>
          <w:lang w:eastAsia="ru-RU"/>
        </w:rPr>
      </w:pPr>
      <w:r w:rsidRPr="00D47AE6">
        <w:rPr>
          <w:rFonts w:ascii="Times New Roman" w:hAnsi="Times New Roman"/>
          <w:sz w:val="24"/>
          <w:szCs w:val="24"/>
          <w:u w:color="000000"/>
          <w:bdr w:val="nil"/>
          <w:lang w:eastAsia="ru-RU"/>
        </w:rPr>
        <w:t>владение основами самоконтроля, самооценки, принятия решенийи осуществления осознанного выбора в учебной и познавательной деятельности.</w:t>
      </w:r>
    </w:p>
    <w:p w:rsidR="005C69E7" w:rsidRPr="00D47AE6" w:rsidRDefault="00C26CF4" w:rsidP="00D47AE6">
      <w:pPr>
        <w:autoSpaceDE w:val="0"/>
        <w:autoSpaceDN w:val="0"/>
        <w:adjustRightInd w:val="0"/>
        <w:spacing w:after="0" w:line="240" w:lineRule="auto"/>
        <w:ind w:firstLine="709"/>
        <w:jc w:val="both"/>
        <w:rPr>
          <w:rFonts w:ascii="Times New Roman" w:hAnsi="Times New Roman"/>
          <w:bCs/>
          <w:iCs/>
          <w:sz w:val="24"/>
          <w:szCs w:val="24"/>
          <w:u w:color="000000"/>
          <w:bdr w:val="nil"/>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bCs/>
          <w:sz w:val="24"/>
          <w:szCs w:val="24"/>
          <w:u w:color="000000"/>
          <w:bdr w:val="nil"/>
          <w:lang w:eastAsia="ru-RU"/>
        </w:rPr>
        <w:t>14.7.3. </w:t>
      </w:r>
      <w:r w:rsidR="005C69E7" w:rsidRPr="00D47AE6">
        <w:rPr>
          <w:rFonts w:ascii="Times New Roman" w:eastAsia="Times New Roman" w:hAnsi="Times New Roman"/>
          <w:bCs/>
          <w:sz w:val="24"/>
          <w:szCs w:val="24"/>
          <w:u w:color="000000"/>
          <w:lang w:eastAsia="zh-CN"/>
        </w:rPr>
        <w:t xml:space="preserve">При </w:t>
      </w:r>
      <w:r w:rsidR="005C69E7" w:rsidRPr="00D47AE6">
        <w:rPr>
          <w:rFonts w:ascii="Times New Roman" w:hAnsi="Times New Roman"/>
          <w:sz w:val="24"/>
          <w:szCs w:val="24"/>
          <w:u w:color="000000"/>
          <w:lang w:eastAsia="zh-CN"/>
        </w:rPr>
        <w:t xml:space="preserve">изучении </w:t>
      </w:r>
      <w:r w:rsidR="005C69E7" w:rsidRPr="00D47AE6">
        <w:rPr>
          <w:rFonts w:ascii="Times New Roman" w:hAnsi="Times New Roman"/>
          <w:sz w:val="24"/>
          <w:szCs w:val="24"/>
          <w:u w:color="000000"/>
          <w:bdr w:val="nil"/>
          <w:lang w:eastAsia="ru-RU"/>
        </w:rPr>
        <w:t xml:space="preserve">модуля «Триатлон» на уровне начального общего образования у обучающихся будут сформированы следующие </w:t>
      </w:r>
      <w:r w:rsidR="005C69E7" w:rsidRPr="00D47AE6">
        <w:rPr>
          <w:rFonts w:ascii="Times New Roman" w:hAnsi="Times New Roman"/>
          <w:bCs/>
          <w:sz w:val="24"/>
          <w:szCs w:val="24"/>
          <w:u w:color="000000"/>
          <w:bdr w:val="nil"/>
          <w:lang w:eastAsia="ru-RU"/>
        </w:rPr>
        <w:t>предметные результаты</w:t>
      </w:r>
      <w:r w:rsidR="005C69E7" w:rsidRPr="00D47AE6">
        <w:rPr>
          <w:rFonts w:ascii="Times New Roman" w:hAnsi="Times New Roman"/>
          <w:sz w:val="24"/>
          <w:szCs w:val="24"/>
          <w:u w:color="000000"/>
          <w:bdr w:val="nil"/>
          <w:lang w:eastAsia="ru-RU"/>
        </w:rPr>
        <w:t>:</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представления о роли и значении занятий триатлоном, как средством укрепления здоровья, закаливания и развития физических качествчеловека;</w:t>
      </w:r>
    </w:p>
    <w:p w:rsidR="005C69E7" w:rsidRPr="00D47AE6" w:rsidRDefault="005C69E7" w:rsidP="00D47AE6">
      <w:pPr>
        <w:spacing w:after="0" w:line="240" w:lineRule="auto"/>
        <w:ind w:firstLine="709"/>
        <w:contextualSpacing/>
        <w:jc w:val="both"/>
        <w:rPr>
          <w:rFonts w:ascii="Times New Roman" w:eastAsia="Times New Roman" w:hAnsi="Times New Roman"/>
          <w:sz w:val="24"/>
          <w:szCs w:val="24"/>
          <w:u w:color="000000"/>
          <w:bdr w:val="nil"/>
          <w:lang w:eastAsia="ru-RU"/>
        </w:rPr>
      </w:pPr>
      <w:r w:rsidRPr="00D47AE6">
        <w:rPr>
          <w:rFonts w:ascii="Times New Roman" w:eastAsia="Times New Roman" w:hAnsi="Times New Roman"/>
          <w:sz w:val="24"/>
          <w:szCs w:val="24"/>
          <w:u w:color="000000"/>
        </w:rPr>
        <w:t xml:space="preserve">знания по истории возникновения триатлона, достижениях Национальной сборной команды страны по триатлону </w:t>
      </w:r>
      <w:r w:rsidRPr="00D47AE6">
        <w:rPr>
          <w:rFonts w:ascii="Times New Roman" w:hAnsi="Times New Roman"/>
          <w:bCs/>
          <w:sz w:val="24"/>
          <w:szCs w:val="24"/>
          <w:u w:color="000000"/>
          <w:bdr w:val="nil"/>
          <w:lang w:eastAsia="ru-RU"/>
        </w:rPr>
        <w:t xml:space="preserve">на чемпионатах мира, Европы, Олимпийских играх; </w:t>
      </w:r>
      <w:r w:rsidRPr="00D47AE6">
        <w:rPr>
          <w:rFonts w:ascii="Times New Roman" w:eastAsia="Times New Roman" w:hAnsi="Times New Roman"/>
          <w:sz w:val="24"/>
          <w:szCs w:val="24"/>
          <w:u w:color="000000"/>
        </w:rPr>
        <w:t>о легендарных отечественных и зарубежных триатлонистах и тренерах;</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знания о спортивных дисциплинах триатлона и основных правилах соревнований по триатлону;</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 xml:space="preserve">навыки безопасного поведения во время занятий триатлоном и посещений соревнований по </w:t>
      </w:r>
      <w:r w:rsidRPr="00D47AE6">
        <w:rPr>
          <w:rFonts w:ascii="Times New Roman" w:eastAsia="Times New Roman" w:hAnsi="Times New Roman"/>
          <w:sz w:val="24"/>
          <w:szCs w:val="24"/>
          <w:u w:color="000000"/>
        </w:rPr>
        <w:lastRenderedPageBreak/>
        <w:t>триатлону;</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знания и соблюдение базовых правил личной гигиены, требованийк спортивной одежде, обуви и спортивному инвентарю для занятий триатлоном;</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знания о базовых навыках самоконтроля и наблюдения за своим физическим состоянием и величиной физических нагрузок;</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знания основ организации самостоятельных занятий физической культуройи спортом со сверстниками, организации и проведения со сверстниками подвижных игр специальной направленности с элементами триатлона;</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знание, умение составлять и осваивать упражнения и комплексы утренней гигиенической гимнастики, дыхательной гимнастики, упражнений для глаз,для формирования осанки, профилактики плоскостопия;</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умение выполнять комплексы общеразвивающих и корригирующих упражнений, упражнений на развитие быстроты, ловкости, гибкости, упражненийдля укрепления голеностопных суставов, специальных упражненийдля формирования технических навыков триатлониста;</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умение выполнять различные виды передвижений характерныхдля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знание назначения основных узлов спортивного велосипеда, овладение основными навыками технического обслуживания велосипеда;</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способность концентрировать свое внимание на базовых элементах техники движений в различных сегментах триатлона, устранять ошибкипосле подсказки учителя;</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участие в контрольных занятиях и учебных соревнованиях по триатлону(или по входящим в триатлон спортивным дисциплинам) на укороченных дистанциях и по упрощенным правилам;</w:t>
      </w:r>
    </w:p>
    <w:p w:rsidR="005C69E7" w:rsidRPr="00D47AE6" w:rsidRDefault="005C69E7" w:rsidP="00D47AE6">
      <w:pPr>
        <w:autoSpaceDE w:val="0"/>
        <w:autoSpaceDN w:val="0"/>
        <w:spacing w:after="0" w:line="240" w:lineRule="auto"/>
        <w:ind w:firstLine="709"/>
        <w:jc w:val="both"/>
        <w:rPr>
          <w:rFonts w:ascii="Times New Roman" w:eastAsia="Times New Roman" w:hAnsi="Times New Roman"/>
          <w:sz w:val="24"/>
          <w:szCs w:val="24"/>
          <w:u w:color="000000"/>
        </w:rPr>
      </w:pPr>
      <w:r w:rsidRPr="00D47AE6">
        <w:rPr>
          <w:rFonts w:ascii="Times New Roman" w:eastAsia="Times New Roman" w:hAnsi="Times New Roman"/>
          <w:sz w:val="24"/>
          <w:szCs w:val="24"/>
          <w:u w:color="000000"/>
        </w:rPr>
        <w:t>выполнение контрольно-тестовых упражнений по общей и специальной физической подготовке триатлониста.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lang w:eastAsia="zh-CN"/>
        </w:rPr>
        <w:t>15. М</w:t>
      </w:r>
      <w:r w:rsidR="005C69E7" w:rsidRPr="00D47AE6">
        <w:rPr>
          <w:rFonts w:ascii="Times New Roman" w:hAnsi="Times New Roman"/>
          <w:bCs/>
          <w:sz w:val="24"/>
          <w:szCs w:val="24"/>
          <w:lang w:eastAsia="zh-CN"/>
        </w:rPr>
        <w:t>одуль «Лапта»</w:t>
      </w:r>
      <w:r w:rsidR="005C69E7" w:rsidRPr="00D47AE6">
        <w:rPr>
          <w:rFonts w:ascii="Times New Roman" w:hAnsi="Times New Roman"/>
          <w:sz w:val="24"/>
          <w:szCs w:val="24"/>
          <w:lang w:eastAsia="zh-CN"/>
        </w:rPr>
        <w:t>.</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15.1. Пояснительная записка модуля «Лапта».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Модуль «Лапта» </w:t>
      </w:r>
      <w:r w:rsidRPr="00D47AE6">
        <w:rPr>
          <w:rFonts w:ascii="Times New Roman" w:eastAsia="Times New Roman" w:hAnsi="Times New Roman"/>
          <w:sz w:val="24"/>
          <w:szCs w:val="24"/>
          <w:lang w:eastAsia="ru-RU"/>
        </w:rPr>
        <w:t xml:space="preserve">(далее – модуль по лапте, лапта) </w:t>
      </w:r>
      <w:r w:rsidRPr="00D47AE6">
        <w:rPr>
          <w:rFonts w:ascii="Times New Roman" w:hAnsi="Times New Roman"/>
          <w:sz w:val="24"/>
          <w:szCs w:val="24"/>
          <w:lang w:eastAsia="zh-CN"/>
        </w:rPr>
        <w:t>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образованияи использования спортивно-ориентированных форм, средств и методов обученияпо различным видам спорта.</w:t>
      </w:r>
    </w:p>
    <w:p w:rsidR="005C69E7" w:rsidRPr="00D47AE6" w:rsidRDefault="005C69E7" w:rsidP="00D47AE6">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sz w:val="24"/>
          <w:szCs w:val="24"/>
          <w:shd w:val="clear" w:color="auto" w:fill="FFFFFF"/>
          <w:lang w:eastAsia="zh-CN"/>
        </w:rPr>
      </w:pPr>
      <w:bookmarkStart w:id="83" w:name="_Hlk125558563"/>
      <w:r w:rsidRPr="00D47AE6">
        <w:rPr>
          <w:rFonts w:ascii="Times New Roman" w:hAnsi="Times New Roman"/>
          <w:sz w:val="24"/>
          <w:szCs w:val="24"/>
          <w:shd w:val="clear" w:color="auto" w:fill="FFFFFF"/>
          <w:lang w:eastAsia="zh-CN"/>
        </w:rPr>
        <w:t xml:space="preserve">Русская лапта – одна из древнейших национальных спортивных игр.В настоящее время русская лапта является официальным видом спорта. Лаптой можно заниматься с дошкольного возраста и продолжать эту деятельностьна протяжении многих лет жизни. </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Лапта является универсальным средством физического воспитания</w:t>
      </w:r>
      <w:r w:rsidRPr="00D47AE6">
        <w:rPr>
          <w:rFonts w:ascii="Times New Roman" w:eastAsia="Arial Unicode MS" w:hAnsi="Times New Roman"/>
          <w:bCs/>
          <w:sz w:val="24"/>
          <w:szCs w:val="24"/>
          <w:lang w:eastAsia="zh-CN"/>
        </w:rPr>
        <w:t xml:space="preserve">и </w:t>
      </w:r>
      <w:r w:rsidRPr="00D47AE6">
        <w:rPr>
          <w:rFonts w:ascii="Times New Roman" w:eastAsia="Times New Roman" w:hAnsi="Times New Roman"/>
          <w:bCs/>
          <w:sz w:val="24"/>
          <w:szCs w:val="24"/>
          <w:lang w:eastAsia="zh-CN"/>
        </w:rPr>
        <w:t>способствует гармоничному развитию, укреплению здоровья детей.В</w:t>
      </w:r>
      <w:r w:rsidRPr="00D47AE6">
        <w:rPr>
          <w:rFonts w:ascii="Times New Roman" w:eastAsia="Times New Roman" w:hAnsi="Times New Roman"/>
          <w:sz w:val="24"/>
          <w:szCs w:val="24"/>
          <w:lang w:eastAsia="zh-CN"/>
        </w:rPr>
        <w:t xml:space="preserve">образовательном процессе средства лапты содействуют комплексному развитиюу обучающихся всех физических качеств, </w:t>
      </w:r>
      <w:r w:rsidRPr="00D47AE6">
        <w:rPr>
          <w:rFonts w:ascii="Times New Roman" w:eastAsia="Arial Unicode MS" w:hAnsi="Times New Roman"/>
          <w:sz w:val="24"/>
          <w:szCs w:val="24"/>
          <w:lang w:eastAsia="zh-CN"/>
        </w:rPr>
        <w:t>комплексно влияют на органы и системы растущего организма</w:t>
      </w:r>
      <w:r w:rsidRPr="00D47AE6">
        <w:rPr>
          <w:rFonts w:ascii="Times New Roman" w:eastAsia="Times New Roman" w:hAnsi="Times New Roman"/>
          <w:sz w:val="24"/>
          <w:szCs w:val="24"/>
          <w:lang w:eastAsia="zh-CN"/>
        </w:rPr>
        <w:t xml:space="preserve"> ребенка</w:t>
      </w:r>
      <w:r w:rsidRPr="00D47AE6">
        <w:rPr>
          <w:rFonts w:ascii="Times New Roman" w:eastAsia="Arial Unicode MS" w:hAnsi="Times New Roman"/>
          <w:sz w:val="24"/>
          <w:szCs w:val="24"/>
          <w:lang w:eastAsia="zh-CN"/>
        </w:rPr>
        <w:t>, укрепляя и повышая их функциональный уровень</w:t>
      </w:r>
      <w:r w:rsidRPr="00D47AE6">
        <w:rPr>
          <w:rFonts w:ascii="Times New Roman" w:eastAsia="Times New Roman" w:hAnsi="Times New Roman"/>
          <w:b/>
          <w:bCs/>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таки на открытом воздухе.</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b/>
          <w:bCs/>
          <w:sz w:val="24"/>
          <w:szCs w:val="24"/>
          <w:lang w:eastAsia="zh-CN"/>
        </w:rPr>
      </w:pPr>
      <w:r w:rsidRPr="00D47AE6">
        <w:rPr>
          <w:rFonts w:ascii="Times New Roman" w:eastAsia="Times New Roman" w:hAnsi="Times New Roman"/>
          <w:bCs/>
          <w:sz w:val="24"/>
          <w:szCs w:val="24"/>
          <w:lang w:eastAsia="zh-CN"/>
        </w:rPr>
        <w:t xml:space="preserve">Регулярные занятия лаптой содействуют </w:t>
      </w:r>
      <w:r w:rsidRPr="00D47AE6">
        <w:rPr>
          <w:rFonts w:ascii="Times New Roman" w:eastAsia="Times New Roman" w:hAnsi="Times New Roman"/>
          <w:sz w:val="24"/>
          <w:szCs w:val="24"/>
          <w:lang w:eastAsia="zh-CN"/>
        </w:rPr>
        <w:t>развитию личностных качеств обучающихся,</w:t>
      </w:r>
      <w:r w:rsidRPr="00D47AE6">
        <w:rPr>
          <w:rFonts w:ascii="Times New Roman" w:eastAsia="Times New Roman" w:hAnsi="Times New Roman"/>
          <w:bCs/>
          <w:sz w:val="24"/>
          <w:szCs w:val="24"/>
          <w:lang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w:t>
      </w:r>
      <w:r w:rsidRPr="00D47AE6">
        <w:rPr>
          <w:rFonts w:ascii="Times New Roman" w:eastAsia="Times New Roman" w:hAnsi="Times New Roman"/>
          <w:sz w:val="24"/>
          <w:szCs w:val="24"/>
          <w:lang w:eastAsia="zh-CN"/>
        </w:rPr>
        <w:t xml:space="preserve">. </w:t>
      </w:r>
      <w:r w:rsidRPr="00D47AE6">
        <w:rPr>
          <w:rFonts w:ascii="Times New Roman" w:eastAsia="Times New Roman" w:hAnsi="Times New Roman"/>
          <w:bCs/>
          <w:sz w:val="24"/>
          <w:szCs w:val="24"/>
          <w:lang w:eastAsia="zh-CN"/>
        </w:rPr>
        <w:t>Игровой процесс обеспечивает развитие образовательного потенциала личности,ее индивидуальности, творческого отношения к деятельности</w:t>
      </w:r>
      <w:r w:rsidRPr="00D47AE6">
        <w:rPr>
          <w:rFonts w:ascii="Times New Roman" w:eastAsia="Times New Roman" w:hAnsi="Times New Roman"/>
          <w:b/>
          <w:bCs/>
          <w:sz w:val="24"/>
          <w:szCs w:val="24"/>
          <w:lang w:eastAsia="zh-CN"/>
        </w:rPr>
        <w:t>.</w:t>
      </w:r>
    </w:p>
    <w:bookmarkEnd w:id="83"/>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15.2. Целью изучения модуля «Лапта» является формированиеу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культуройи спортом с использованием средств вида спорта «лапта».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bookmarkStart w:id="84" w:name="_Hlk125558593"/>
      <w:r w:rsidRPr="00D47AE6">
        <w:rPr>
          <w:rFonts w:ascii="Times New Roman" w:eastAsia="Times New Roman" w:hAnsi="Times New Roman"/>
          <w:bCs/>
          <w:sz w:val="24"/>
          <w:szCs w:val="24"/>
          <w:lang w:eastAsia="zh-CN"/>
        </w:rPr>
        <w:lastRenderedPageBreak/>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 xml:space="preserve">15.3. Задачами изучения модуля </w:t>
      </w:r>
      <w:r w:rsidR="005C69E7" w:rsidRPr="00D47AE6">
        <w:rPr>
          <w:rFonts w:ascii="Times New Roman" w:eastAsia="Times New Roman" w:hAnsi="Times New Roman"/>
          <w:sz w:val="24"/>
          <w:szCs w:val="24"/>
          <w:lang w:eastAsia="ar-SA"/>
        </w:rPr>
        <w:t xml:space="preserve">«Лапта» </w:t>
      </w:r>
      <w:r w:rsidR="005C69E7" w:rsidRPr="00D47AE6">
        <w:rPr>
          <w:rFonts w:ascii="Times New Roman" w:hAnsi="Times New Roman"/>
          <w:sz w:val="24"/>
          <w:szCs w:val="24"/>
          <w:lang w:eastAsia="zh-CN"/>
        </w:rPr>
        <w:t>являются:</w:t>
      </w:r>
    </w:p>
    <w:bookmarkEnd w:id="84"/>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b/>
          <w:sz w:val="24"/>
          <w:szCs w:val="24"/>
          <w:lang w:eastAsia="zh-CN"/>
        </w:rPr>
      </w:pPr>
      <w:r w:rsidRPr="00D47AE6">
        <w:rPr>
          <w:rFonts w:ascii="Times New Roman" w:eastAsia="Arial Unicode MS" w:hAnsi="Times New Roman"/>
          <w:sz w:val="24"/>
          <w:szCs w:val="24"/>
          <w:lang w:eastAsia="zh-CN"/>
        </w:rPr>
        <w:t>всестороннее гармоничное развитие детей и подростков, увеличение объёма их двигательной активности;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D47AE6">
        <w:rPr>
          <w:rFonts w:ascii="Times New Roman" w:eastAsia="Arial Unicode MS" w:hAnsi="Times New Roman"/>
          <w:sz w:val="24"/>
          <w:szCs w:val="24"/>
          <w:lang w:eastAsia="zh-CN"/>
        </w:rPr>
        <w:t xml:space="preserve">укрепление </w:t>
      </w:r>
      <w:r w:rsidRPr="00D47AE6">
        <w:rPr>
          <w:rFonts w:ascii="Times New Roman" w:eastAsia="@Arial Unicode MS" w:hAnsi="Times New Roman"/>
          <w:sz w:val="24"/>
          <w:szCs w:val="24"/>
          <w:lang w:eastAsia="zh-CN"/>
        </w:rPr>
        <w:t xml:space="preserve">физического, психологического и социального </w:t>
      </w:r>
      <w:r w:rsidRPr="00D47AE6">
        <w:rPr>
          <w:rFonts w:ascii="Times New Roman" w:eastAsia="Arial Unicode MS" w:hAnsi="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D47AE6">
        <w:rPr>
          <w:rFonts w:ascii="Times New Roman" w:eastAsia="@Arial Unicode MS" w:hAnsi="Times New Roman"/>
          <w:sz w:val="24"/>
          <w:szCs w:val="24"/>
          <w:lang w:eastAsia="zh-CN"/>
        </w:rPr>
        <w:t>обеспечение безопасности</w:t>
      </w:r>
      <w:r w:rsidRPr="00D47AE6">
        <w:rPr>
          <w:rFonts w:ascii="Times New Roman" w:eastAsia="Arial Unicode MS" w:hAnsi="Times New Roman"/>
          <w:sz w:val="24"/>
          <w:szCs w:val="24"/>
          <w:lang w:eastAsia="zh-CN"/>
        </w:rPr>
        <w:t>на занятиях по лапте;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D47AE6">
        <w:rPr>
          <w:rFonts w:ascii="Times New Roman" w:eastAsia="Arial Unicode MS" w:hAnsi="Times New Roman"/>
          <w:sz w:val="24"/>
          <w:szCs w:val="24"/>
          <w:lang w:eastAsia="zh-CN"/>
        </w:rPr>
        <w:t>формирование общих представлений о лапте, ее истории развития, возможностях и значении в процессе укрепления здоровья, физическом развитиии физической подготовке обучающихся;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Arial Unicode MS" w:hAnsi="Times New Roman"/>
          <w:sz w:val="24"/>
          <w:szCs w:val="24"/>
          <w:lang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D47AE6">
        <w:rPr>
          <w:rFonts w:ascii="Times New Roman" w:eastAsia="PragmaticaC" w:hAnsi="Times New Roman"/>
          <w:sz w:val="24"/>
          <w:szCs w:val="24"/>
          <w:lang w:eastAsia="zh-CN"/>
        </w:rPr>
        <w:t>техническими действиями и приемами вида спорта «лапта»</w:t>
      </w:r>
      <w:r w:rsidRPr="00D47AE6">
        <w:rPr>
          <w:rFonts w:ascii="Times New Roman" w:eastAsia="Arial Unicode MS" w:hAnsi="Times New Roman"/>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D47AE6">
        <w:rPr>
          <w:rFonts w:ascii="Times New Roman" w:eastAsia="Arial Unicode MS" w:hAnsi="Times New Roman"/>
          <w:sz w:val="24"/>
          <w:szCs w:val="24"/>
          <w:lang w:eastAsia="zh-CN"/>
        </w:rPr>
        <w:t>воспитание положительных качеств личности, норм коллективного взаимодействия и сотрудничества;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D47AE6">
        <w:rPr>
          <w:rFonts w:ascii="Times New Roman" w:eastAsia="Arial Unicode MS" w:hAnsi="Times New Roman"/>
          <w:sz w:val="24"/>
          <w:szCs w:val="24"/>
          <w:lang w:eastAsia="zh-CN"/>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D47AE6">
        <w:rPr>
          <w:rFonts w:ascii="Times New Roman" w:eastAsia="Arial Unicode MS" w:hAnsi="Times New Roman"/>
          <w:sz w:val="24"/>
          <w:szCs w:val="24"/>
          <w:lang w:eastAsia="zh-CN"/>
        </w:rPr>
        <w:t>выявление, развитие и поддержка одарённых детей в области спорта.</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bCs/>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bCs/>
          <w:sz w:val="24"/>
          <w:szCs w:val="24"/>
          <w:lang w:eastAsia="zh-CN"/>
        </w:rPr>
        <w:t>15.4. Место и роль модуля «Лапта».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iCs/>
          <w:sz w:val="24"/>
          <w:szCs w:val="24"/>
          <w:u w:color="000000"/>
          <w:bdr w:val="nil"/>
          <w:lang w:eastAsia="ru-RU"/>
        </w:rPr>
      </w:pPr>
      <w:r w:rsidRPr="00D47AE6">
        <w:rPr>
          <w:rFonts w:ascii="Times New Roman" w:hAnsi="Times New Roman"/>
          <w:iCs/>
          <w:sz w:val="24"/>
          <w:szCs w:val="24"/>
          <w:lang w:eastAsia="zh-CN"/>
        </w:rPr>
        <w:t>Модуль «</w:t>
      </w:r>
      <w:r w:rsidRPr="00D47AE6">
        <w:rPr>
          <w:rFonts w:ascii="Times New Roman" w:hAnsi="Times New Roman"/>
          <w:sz w:val="24"/>
          <w:szCs w:val="24"/>
          <w:lang w:eastAsia="zh-CN"/>
        </w:rPr>
        <w:t>Лапта</w:t>
      </w:r>
      <w:r w:rsidRPr="00D47AE6">
        <w:rPr>
          <w:rFonts w:ascii="Times New Roman" w:hAnsi="Times New Roman"/>
          <w:iCs/>
          <w:sz w:val="24"/>
          <w:szCs w:val="24"/>
          <w:lang w:eastAsia="zh-CN"/>
        </w:rPr>
        <w:t xml:space="preserve">» </w:t>
      </w:r>
      <w:r w:rsidRPr="00D47AE6">
        <w:rPr>
          <w:rFonts w:ascii="Times New Roman" w:hAnsi="Times New Roman"/>
          <w:sz w:val="24"/>
          <w:szCs w:val="24"/>
          <w:lang w:eastAsia="zh-CN"/>
        </w:rPr>
        <w:t>доступен для освоения всем обучающимся, независимоот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lang w:eastAsia="ru-RU"/>
        </w:rPr>
      </w:pPr>
      <w:r w:rsidRPr="00D47AE6">
        <w:rPr>
          <w:rFonts w:ascii="Times New Roman" w:hAnsi="Times New Roman"/>
          <w:iCs/>
          <w:sz w:val="24"/>
          <w:szCs w:val="24"/>
          <w:lang w:eastAsia="zh-CN"/>
        </w:rPr>
        <w:t xml:space="preserve">Интеграция модуля по лапте поможет обучающимся в освоении </w:t>
      </w:r>
      <w:r w:rsidRPr="00D47AE6">
        <w:rPr>
          <w:rFonts w:ascii="Times New Roman" w:hAnsi="Times New Roman"/>
          <w:sz w:val="24"/>
          <w:szCs w:val="24"/>
          <w:lang w:eastAsia="zh-CN"/>
        </w:rPr>
        <w:t xml:space="preserve">содержательных компонентов и модулей </w:t>
      </w:r>
      <w:r w:rsidRPr="00D47AE6">
        <w:rPr>
          <w:rFonts w:ascii="Times New Roman" w:hAnsi="Times New Roman"/>
          <w:iCs/>
          <w:sz w:val="24"/>
          <w:szCs w:val="24"/>
          <w:lang w:eastAsia="zh-CN"/>
        </w:rPr>
        <w:t xml:space="preserve">по легкой атлетике, подвижными спортивным играм, гимнастике, а также </w:t>
      </w:r>
      <w:r w:rsidRPr="00D47AE6">
        <w:rPr>
          <w:rFonts w:ascii="Times New Roman" w:hAnsi="Times New Roman"/>
          <w:sz w:val="24"/>
          <w:szCs w:val="24"/>
          <w:lang w:eastAsia="zh-CN"/>
        </w:rPr>
        <w:t xml:space="preserve">в освоении программ в рамках внеурочной деятельности, деятельности школьных спортивных клубов, </w:t>
      </w:r>
      <w:r w:rsidRPr="00D47AE6">
        <w:rPr>
          <w:rFonts w:ascii="Times New Roman" w:hAnsi="Times New Roman"/>
          <w:bCs/>
          <w:iCs/>
          <w:sz w:val="24"/>
          <w:szCs w:val="24"/>
          <w:lang w:eastAsia="ru-RU"/>
        </w:rPr>
        <w:t xml:space="preserve">подготовке </w:t>
      </w:r>
      <w:r w:rsidRPr="00D47AE6">
        <w:rPr>
          <w:rFonts w:ascii="Times New Roman" w:hAnsi="Times New Roman"/>
          <w:sz w:val="24"/>
          <w:szCs w:val="24"/>
          <w:lang w:eastAsia="zh-CN"/>
        </w:rPr>
        <w:t xml:space="preserve">обучающихся к сдаче норм ГТО </w:t>
      </w:r>
      <w:r w:rsidRPr="00D47AE6">
        <w:rPr>
          <w:rFonts w:ascii="Times New Roman" w:hAnsi="Times New Roman"/>
          <w:bCs/>
          <w:iCs/>
          <w:sz w:val="24"/>
          <w:szCs w:val="24"/>
          <w:lang w:eastAsia="ru-RU"/>
        </w:rPr>
        <w:t xml:space="preserve">и </w:t>
      </w:r>
      <w:r w:rsidRPr="00D47AE6">
        <w:rPr>
          <w:rFonts w:ascii="Times New Roman" w:hAnsi="Times New Roman"/>
          <w:sz w:val="24"/>
          <w:szCs w:val="24"/>
          <w:lang w:eastAsia="zh-CN"/>
        </w:rPr>
        <w:t>участии в спортивных</w:t>
      </w:r>
      <w:r w:rsidRPr="00D47AE6">
        <w:rPr>
          <w:rFonts w:ascii="Times New Roman" w:hAnsi="Times New Roman"/>
          <w:bCs/>
          <w:iCs/>
          <w:sz w:val="24"/>
          <w:szCs w:val="24"/>
          <w:lang w:eastAsia="ru-RU"/>
        </w:rPr>
        <w:t xml:space="preserve"> мероприятиях.</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15.5. Модуль «Лапта» может быть реализован в следующих вариантах: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5C69E7" w:rsidRPr="00D47AE6" w:rsidRDefault="005C69E7" w:rsidP="00D47AE6">
      <w:pP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D47AE6">
        <w:rPr>
          <w:rFonts w:ascii="Times New Roman" w:hAnsi="Times New Roman"/>
          <w:sz w:val="24"/>
          <w:szCs w:val="24"/>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D47AE6">
        <w:rPr>
          <w:rFonts w:ascii="Times New Roman" w:hAnsi="Times New Roman"/>
          <w:sz w:val="24"/>
          <w:szCs w:val="24"/>
          <w:u w:color="000000"/>
          <w:lang w:eastAsia="zh-CN"/>
        </w:rPr>
        <w:t>(</w:t>
      </w:r>
      <w:r w:rsidRPr="00D47AE6">
        <w:rPr>
          <w:rFonts w:ascii="Times New Roman" w:hAnsi="Times New Roman"/>
          <w:sz w:val="24"/>
          <w:szCs w:val="24"/>
          <w:lang w:eastAsia="zh-CN"/>
        </w:rPr>
        <w:t>рекомендуемый объёмв 1 классе – 33 часа, во 2, 3, 4 классах – по 34 часа).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iCs/>
          <w:sz w:val="24"/>
          <w:szCs w:val="24"/>
          <w:lang w:eastAsia="zh-CN"/>
        </w:rPr>
        <w:t>15.6. Содержание модуля «</w:t>
      </w:r>
      <w:r w:rsidR="005C69E7" w:rsidRPr="00D47AE6">
        <w:rPr>
          <w:rFonts w:ascii="Times New Roman" w:hAnsi="Times New Roman"/>
          <w:sz w:val="24"/>
          <w:szCs w:val="24"/>
          <w:lang w:eastAsia="zh-CN"/>
        </w:rPr>
        <w:t>Лапта</w:t>
      </w:r>
      <w:r w:rsidR="005C69E7" w:rsidRPr="00D47AE6">
        <w:rPr>
          <w:rFonts w:ascii="Times New Roman" w:hAnsi="Times New Roman"/>
          <w:iCs/>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r w:rsidRPr="00D47AE6">
        <w:rPr>
          <w:rFonts w:ascii="Times New Roman" w:hAnsi="Times New Roman"/>
          <w:iCs/>
          <w:sz w:val="24"/>
          <w:szCs w:val="24"/>
          <w:lang w:eastAsia="zh-CN"/>
        </w:rPr>
        <w:t>Знания о лапте.</w:t>
      </w:r>
    </w:p>
    <w:p w:rsidR="005C69E7" w:rsidRPr="00D47AE6" w:rsidRDefault="005C69E7" w:rsidP="00D47AE6">
      <w:pPr>
        <w:suppressAutoHyphens/>
        <w:spacing w:after="0" w:line="240" w:lineRule="auto"/>
        <w:ind w:firstLine="709"/>
        <w:jc w:val="both"/>
        <w:rPr>
          <w:rFonts w:ascii="Times New Roman" w:hAnsi="Times New Roman"/>
          <w:spacing w:val="-3"/>
          <w:sz w:val="24"/>
          <w:szCs w:val="24"/>
          <w:bdr w:val="none" w:sz="0" w:space="0" w:color="auto" w:frame="1"/>
          <w:lang w:eastAsia="zh-CN"/>
        </w:rPr>
      </w:pPr>
      <w:r w:rsidRPr="00D47AE6">
        <w:rPr>
          <w:rFonts w:ascii="Times New Roman" w:hAnsi="Times New Roman"/>
          <w:iCs/>
          <w:sz w:val="24"/>
          <w:szCs w:val="24"/>
          <w:bdr w:val="none" w:sz="0" w:space="0" w:color="auto" w:frame="1"/>
          <w:lang w:eastAsia="zh-CN"/>
        </w:rPr>
        <w:t>История зарождения лапты.</w:t>
      </w:r>
      <w:r w:rsidRPr="00D47AE6">
        <w:rPr>
          <w:rFonts w:ascii="Times New Roman" w:hAnsi="Times New Roman"/>
          <w:spacing w:val="-3"/>
          <w:sz w:val="24"/>
          <w:szCs w:val="24"/>
          <w:bdr w:val="none" w:sz="0" w:space="0" w:color="auto" w:frame="1"/>
          <w:lang w:eastAsia="zh-CN"/>
        </w:rPr>
        <w:t xml:space="preserve">Современное состояние лапты в </w:t>
      </w:r>
      <w:r w:rsidRPr="00D47AE6">
        <w:rPr>
          <w:rFonts w:ascii="Times New Roman" w:hAnsi="Times New Roman"/>
          <w:bCs/>
          <w:sz w:val="24"/>
          <w:szCs w:val="24"/>
          <w:lang w:eastAsia="zh-CN"/>
        </w:rPr>
        <w:t>Российской Федерации</w:t>
      </w:r>
      <w:r w:rsidRPr="00D47AE6">
        <w:rPr>
          <w:rFonts w:ascii="Times New Roman" w:hAnsi="Times New Roman"/>
          <w:spacing w:val="-3"/>
          <w:sz w:val="24"/>
          <w:szCs w:val="24"/>
          <w:bdr w:val="none" w:sz="0" w:space="0" w:color="auto" w:frame="1"/>
          <w:lang w:eastAsia="zh-CN"/>
        </w:rPr>
        <w:t xml:space="preserve">. </w:t>
      </w:r>
    </w:p>
    <w:p w:rsidR="005C69E7" w:rsidRPr="00D47AE6" w:rsidRDefault="005C69E7" w:rsidP="00D47AE6">
      <w:pP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Разновидности лапты. Основные понятия о спортивных сооруженияхи инвентаре. </w:t>
      </w:r>
    </w:p>
    <w:p w:rsidR="005C69E7" w:rsidRPr="00D47AE6" w:rsidRDefault="005C69E7" w:rsidP="00D47AE6">
      <w:pPr>
        <w:suppressAutoHyphens/>
        <w:spacing w:after="0" w:line="240" w:lineRule="auto"/>
        <w:ind w:firstLine="709"/>
        <w:jc w:val="both"/>
        <w:rPr>
          <w:rFonts w:ascii="Times New Roman" w:hAnsi="Times New Roman"/>
          <w:b/>
          <w:bCs/>
          <w:iCs/>
          <w:sz w:val="24"/>
          <w:szCs w:val="24"/>
          <w:bdr w:val="none" w:sz="0" w:space="0" w:color="auto" w:frame="1"/>
          <w:lang w:eastAsia="zh-CN"/>
        </w:rPr>
      </w:pPr>
      <w:r w:rsidRPr="00D47AE6">
        <w:rPr>
          <w:rFonts w:ascii="Times New Roman" w:hAnsi="Times New Roman"/>
          <w:iCs/>
          <w:sz w:val="24"/>
          <w:szCs w:val="24"/>
          <w:bdr w:val="none" w:sz="0" w:space="0" w:color="auto" w:frame="1"/>
          <w:lang w:eastAsia="zh-CN"/>
        </w:rPr>
        <w:t>Правила безопасного поведения во время занятий лаптой.</w:t>
      </w:r>
    </w:p>
    <w:p w:rsidR="005C69E7" w:rsidRPr="00D47AE6" w:rsidRDefault="005C69E7" w:rsidP="00D47AE6">
      <w:pPr>
        <w:suppressAutoHyphens/>
        <w:spacing w:after="0" w:line="240" w:lineRule="auto"/>
        <w:ind w:firstLine="709"/>
        <w:jc w:val="both"/>
        <w:rPr>
          <w:rFonts w:ascii="Times New Roman" w:hAnsi="Times New Roman"/>
          <w:iCs/>
          <w:sz w:val="24"/>
          <w:szCs w:val="24"/>
          <w:bdr w:val="none" w:sz="0" w:space="0" w:color="auto" w:frame="1"/>
          <w:lang w:eastAsia="zh-CN"/>
        </w:rPr>
      </w:pPr>
      <w:r w:rsidRPr="00D47AE6">
        <w:rPr>
          <w:rFonts w:ascii="Times New Roman" w:hAnsi="Times New Roman"/>
          <w:iCs/>
          <w:sz w:val="24"/>
          <w:szCs w:val="24"/>
          <w:bdr w:val="none" w:sz="0" w:space="0" w:color="auto" w:frame="1"/>
          <w:lang w:eastAsia="zh-CN"/>
        </w:rPr>
        <w:t>Режим дня при занятиях лаптой. Правила личной гигиены во время занятий лаптой.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lang w:eastAsia="zh-CN"/>
        </w:rPr>
      </w:pPr>
      <w:r w:rsidRPr="00D47AE6">
        <w:rPr>
          <w:rFonts w:ascii="Times New Roman" w:hAnsi="Times New Roman"/>
          <w:sz w:val="24"/>
          <w:szCs w:val="24"/>
          <w:bdr w:val="none" w:sz="0" w:space="0" w:color="auto" w:frame="1"/>
          <w:lang w:eastAsia="zh-CN"/>
        </w:rPr>
        <w:t>Способы самостоятельной деятельности</w:t>
      </w:r>
      <w:r w:rsidRPr="00D47AE6">
        <w:rPr>
          <w:rFonts w:ascii="Times New Roman" w:hAnsi="Times New Roman"/>
          <w:bCs/>
          <w:iCs/>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bCs/>
          <w:iCs/>
          <w:sz w:val="24"/>
          <w:szCs w:val="24"/>
          <w:lang w:eastAsia="zh-CN"/>
        </w:rPr>
      </w:pPr>
      <w:r w:rsidRPr="00D47AE6">
        <w:rPr>
          <w:rFonts w:ascii="Times New Roman" w:hAnsi="Times New Roman"/>
          <w:iCs/>
          <w:sz w:val="24"/>
          <w:szCs w:val="24"/>
          <w:bdr w:val="none" w:sz="0" w:space="0" w:color="auto" w:frame="1"/>
          <w:lang w:eastAsia="zh-CN"/>
        </w:rPr>
        <w:t>Подвижные игры и правила их проведения. Организация и проведение игр специальной направленности с элементами лапты.</w:t>
      </w:r>
    </w:p>
    <w:p w:rsidR="005C69E7" w:rsidRPr="00D47AE6" w:rsidRDefault="005C69E7" w:rsidP="00D47AE6">
      <w:pPr>
        <w:suppressAutoHyphens/>
        <w:spacing w:after="0" w:line="240" w:lineRule="auto"/>
        <w:ind w:firstLine="709"/>
        <w:jc w:val="both"/>
        <w:rPr>
          <w:rFonts w:ascii="Times New Roman" w:hAnsi="Times New Roman"/>
          <w:iCs/>
          <w:sz w:val="24"/>
          <w:szCs w:val="24"/>
          <w:bdr w:val="none" w:sz="0" w:space="0" w:color="auto" w:frame="1"/>
          <w:lang w:eastAsia="zh-CN"/>
        </w:rPr>
      </w:pPr>
      <w:r w:rsidRPr="00D47AE6">
        <w:rPr>
          <w:rFonts w:ascii="Times New Roman" w:hAnsi="Times New Roman"/>
          <w:iCs/>
          <w:sz w:val="24"/>
          <w:szCs w:val="24"/>
          <w:bdr w:val="none" w:sz="0" w:space="0" w:color="auto" w:frame="1"/>
          <w:lang w:eastAsia="zh-CN"/>
        </w:rPr>
        <w:t xml:space="preserve">Самоконтроль и его роль в учебной и соревновательной деятельности. Дневник самонаблюдения. </w:t>
      </w:r>
    </w:p>
    <w:p w:rsidR="005C69E7" w:rsidRPr="00D47AE6" w:rsidRDefault="005C69E7" w:rsidP="00D47AE6">
      <w:pPr>
        <w:suppressAutoHyphens/>
        <w:spacing w:after="0" w:line="240" w:lineRule="auto"/>
        <w:ind w:firstLine="709"/>
        <w:jc w:val="both"/>
        <w:rPr>
          <w:rFonts w:ascii="Times New Roman" w:hAnsi="Times New Roman"/>
          <w:iCs/>
          <w:sz w:val="24"/>
          <w:szCs w:val="24"/>
          <w:bdr w:val="none" w:sz="0" w:space="0" w:color="auto" w:frame="1"/>
          <w:lang w:eastAsia="zh-CN"/>
        </w:rPr>
      </w:pPr>
      <w:r w:rsidRPr="00D47AE6">
        <w:rPr>
          <w:rFonts w:ascii="Times New Roman" w:hAnsi="Times New Roman"/>
          <w:iCs/>
          <w:sz w:val="24"/>
          <w:szCs w:val="24"/>
          <w:bdr w:val="none" w:sz="0" w:space="0" w:color="auto" w:frame="1"/>
          <w:lang w:eastAsia="zh-CN"/>
        </w:rPr>
        <w:t xml:space="preserve">Правила безопасногоповедения во время соревнованийпо лапте в качестве зрителя, болельщика. </w:t>
      </w:r>
    </w:p>
    <w:p w:rsidR="005C69E7" w:rsidRPr="00D47AE6" w:rsidRDefault="005C69E7" w:rsidP="00D47AE6">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sz w:val="24"/>
          <w:szCs w:val="24"/>
          <w:lang w:eastAsia="zh-CN"/>
        </w:rPr>
        <w:t xml:space="preserve">Подбор и составление комплексов </w:t>
      </w:r>
      <w:r w:rsidRPr="00D47AE6">
        <w:rPr>
          <w:rFonts w:ascii="Times New Roman" w:hAnsi="Times New Roman"/>
          <w:sz w:val="24"/>
          <w:szCs w:val="24"/>
          <w:lang w:eastAsia="zh-CN"/>
        </w:rPr>
        <w:t xml:space="preserve">общеразвивающих, специальныхи имитационных </w:t>
      </w:r>
      <w:r w:rsidRPr="00D47AE6">
        <w:rPr>
          <w:rFonts w:ascii="Times New Roman" w:eastAsia="Times New Roman" w:hAnsi="Times New Roman"/>
          <w:sz w:val="24"/>
          <w:szCs w:val="24"/>
          <w:lang w:eastAsia="zh-CN"/>
        </w:rPr>
        <w:t xml:space="preserve">упражнений </w:t>
      </w:r>
      <w:r w:rsidRPr="00D47AE6">
        <w:rPr>
          <w:rFonts w:ascii="Times New Roman" w:hAnsi="Times New Roman"/>
          <w:sz w:val="24"/>
          <w:szCs w:val="24"/>
          <w:lang w:eastAsia="zh-CN"/>
        </w:rPr>
        <w:t>для занятий лаптой.</w:t>
      </w:r>
    </w:p>
    <w:p w:rsidR="005C69E7" w:rsidRPr="00D47AE6" w:rsidRDefault="005C69E7" w:rsidP="00D47AE6">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Тестирование уровня физической подготовленности игроков в лапту.</w:t>
      </w:r>
    </w:p>
    <w:p w:rsidR="005C69E7" w:rsidRPr="00D47AE6" w:rsidRDefault="005C69E7" w:rsidP="00D47AE6">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Физическое совершенствование.</w:t>
      </w:r>
    </w:p>
    <w:p w:rsidR="005C69E7" w:rsidRPr="00D47AE6" w:rsidRDefault="005C69E7" w:rsidP="00D47AE6">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sz w:val="24"/>
          <w:szCs w:val="24"/>
          <w:lang w:eastAsia="zh-CN"/>
        </w:rPr>
      </w:pPr>
      <w:r w:rsidRPr="00D47AE6">
        <w:rPr>
          <w:rFonts w:ascii="Times New Roman" w:eastAsia="Arial Unicode MS" w:hAnsi="Times New Roman"/>
          <w:sz w:val="24"/>
          <w:szCs w:val="24"/>
          <w:lang w:eastAsia="zh-CN"/>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5C69E7" w:rsidRPr="00D47AE6" w:rsidRDefault="005C69E7" w:rsidP="00D47AE6">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Arial Unicode MS" w:hAnsi="Times New Roman"/>
          <w:sz w:val="24"/>
          <w:szCs w:val="24"/>
          <w:lang w:eastAsia="zh-CN"/>
        </w:rPr>
        <w:t xml:space="preserve">Подвижные игры с элементами лапты: «Поймай лису», «Баскетболс теннисным мячом», </w:t>
      </w:r>
      <w:r w:rsidRPr="00D47AE6">
        <w:rPr>
          <w:rFonts w:ascii="Times New Roman" w:eastAsia="Arial Unicode MS" w:hAnsi="Times New Roman"/>
          <w:sz w:val="24"/>
          <w:szCs w:val="24"/>
          <w:lang w:eastAsia="zh-CN"/>
        </w:rPr>
        <w:lastRenderedPageBreak/>
        <w:t>«Перестрелки» и другие.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hAnsi="Times New Roman"/>
          <w:sz w:val="24"/>
          <w:szCs w:val="24"/>
          <w:lang w:eastAsia="zh-CN"/>
        </w:rPr>
        <w:t xml:space="preserve">Специально-подготовительные упражнения </w:t>
      </w:r>
      <w:r w:rsidRPr="00D47AE6">
        <w:rPr>
          <w:rFonts w:ascii="Times New Roman" w:hAnsi="Times New Roman"/>
          <w:bCs/>
          <w:spacing w:val="-1"/>
          <w:sz w:val="24"/>
          <w:szCs w:val="24"/>
          <w:lang w:eastAsia="zh-CN"/>
        </w:rPr>
        <w:t>для начального обучения технике</w:t>
      </w:r>
      <w:r w:rsidRPr="00D47AE6">
        <w:rPr>
          <w:rFonts w:ascii="Times New Roman" w:hAnsi="Times New Roman"/>
          <w:sz w:val="24"/>
          <w:szCs w:val="24"/>
          <w:lang w:eastAsia="zh-CN"/>
        </w:rPr>
        <w:t>игры в лапту.</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hAnsi="Times New Roman"/>
          <w:sz w:val="24"/>
          <w:szCs w:val="24"/>
          <w:bdr w:val="none" w:sz="0" w:space="0" w:color="auto" w:frame="1"/>
          <w:lang w:eastAsia="zh-CN"/>
        </w:rPr>
        <w:t xml:space="preserve">Учебные игры в лапту. Малые (упрощенные) игры в </w:t>
      </w:r>
      <w:r w:rsidRPr="00D47AE6">
        <w:rPr>
          <w:rFonts w:ascii="Times New Roman" w:eastAsia="Times New Roman" w:hAnsi="Times New Roman"/>
          <w:sz w:val="24"/>
          <w:szCs w:val="24"/>
          <w:bdr w:val="none" w:sz="0" w:space="0" w:color="auto" w:frame="1"/>
          <w:lang w:eastAsia="zh-CN"/>
        </w:rPr>
        <w:t>лапту</w:t>
      </w:r>
      <w:r w:rsidRPr="00D47AE6">
        <w:rPr>
          <w:rFonts w:ascii="Times New Roman" w:hAnsi="Times New Roman"/>
          <w:sz w:val="24"/>
          <w:szCs w:val="24"/>
          <w:bdr w:val="none" w:sz="0" w:space="0" w:color="auto" w:frame="1"/>
          <w:lang w:eastAsia="zh-CN"/>
        </w:rPr>
        <w:t>. Участиев соревновательной деятельности.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15.7. Содержание модуля «Лапта»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15.7.1. 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HiddenHorzOCR" w:hAnsi="Times New Roman"/>
          <w:sz w:val="24"/>
          <w:szCs w:val="24"/>
          <w:lang w:eastAsia="zh-CN"/>
        </w:rPr>
        <w:t xml:space="preserve">проявление чувства гордости за свою Родину, российский народ и историю России </w:t>
      </w:r>
      <w:r w:rsidRPr="00D47AE6">
        <w:rPr>
          <w:rFonts w:ascii="Times New Roman" w:hAnsi="Times New Roman"/>
          <w:bCs/>
          <w:iCs/>
          <w:sz w:val="24"/>
          <w:szCs w:val="24"/>
          <w:lang w:eastAsia="zh-CN"/>
        </w:rPr>
        <w:t xml:space="preserve">через </w:t>
      </w:r>
      <w:r w:rsidRPr="00D47AE6">
        <w:rPr>
          <w:rFonts w:ascii="Times New Roman" w:hAnsi="Times New Roman"/>
          <w:sz w:val="24"/>
          <w:szCs w:val="24"/>
          <w:lang w:eastAsia="zh-CN"/>
        </w:rPr>
        <w:t>знание истории и современного состояния развития лапты;</w:t>
      </w:r>
    </w:p>
    <w:p w:rsidR="005C69E7" w:rsidRPr="00D47AE6" w:rsidRDefault="005C69E7" w:rsidP="00D47AE6">
      <w:pPr>
        <w:spacing w:after="0" w:line="240" w:lineRule="auto"/>
        <w:ind w:firstLine="709"/>
        <w:contextualSpacing/>
        <w:jc w:val="both"/>
        <w:rPr>
          <w:rFonts w:ascii="Times New Roman" w:hAnsi="Times New Roman"/>
          <w:sz w:val="24"/>
          <w:szCs w:val="24"/>
          <w:u w:color="000000"/>
          <w:bdr w:val="nil"/>
          <w:lang w:eastAsia="ru-RU"/>
        </w:rPr>
      </w:pPr>
      <w:r w:rsidRPr="00D47AE6">
        <w:rPr>
          <w:rFonts w:ascii="Times New Roman" w:hAnsi="Times New Roman"/>
          <w:bCs/>
          <w:sz w:val="24"/>
          <w:szCs w:val="24"/>
          <w:u w:color="000000"/>
          <w:bdr w:val="nil"/>
          <w:lang w:eastAsia="ru-RU"/>
        </w:rPr>
        <w:t>п</w:t>
      </w:r>
      <w:r w:rsidRPr="00D47AE6">
        <w:rPr>
          <w:rFonts w:ascii="Times New Roman" w:hAnsi="Times New Roman"/>
          <w:bCs/>
          <w:iCs/>
          <w:sz w:val="24"/>
          <w:szCs w:val="24"/>
          <w:u w:color="000000"/>
          <w:bdr w:val="nil"/>
          <w:lang w:eastAsia="ru-RU"/>
        </w:rPr>
        <w:t>роявление</w:t>
      </w:r>
      <w:r w:rsidRPr="00D47AE6">
        <w:rPr>
          <w:rFonts w:ascii="Times New Roman" w:hAnsi="Times New Roman"/>
          <w:sz w:val="24"/>
          <w:szCs w:val="24"/>
          <w:u w:color="000000"/>
          <w:bdr w:val="nil"/>
          <w:lang w:eastAsia="ru-RU"/>
        </w:rPr>
        <w:t xml:space="preserve"> уважительного отношения к сверстникам, культуры общения </w:t>
      </w:r>
    </w:p>
    <w:p w:rsidR="005C69E7" w:rsidRPr="00D47AE6" w:rsidRDefault="005C69E7" w:rsidP="00D47AE6">
      <w:pPr>
        <w:spacing w:after="0" w:line="240" w:lineRule="auto"/>
        <w:ind w:firstLine="709"/>
        <w:contextualSpacing/>
        <w:jc w:val="both"/>
        <w:rPr>
          <w:rFonts w:ascii="Times New Roman" w:hAnsi="Times New Roman"/>
          <w:bCs/>
          <w:sz w:val="24"/>
          <w:szCs w:val="24"/>
          <w:u w:color="000000"/>
          <w:bdr w:val="nil"/>
          <w:lang w:eastAsia="ru-RU"/>
        </w:rPr>
      </w:pPr>
      <w:r w:rsidRPr="00D47AE6">
        <w:rPr>
          <w:rFonts w:ascii="Times New Roman" w:hAnsi="Times New Roman"/>
          <w:sz w:val="24"/>
          <w:szCs w:val="24"/>
          <w:u w:color="000000"/>
          <w:bdr w:val="nil"/>
          <w:lang w:eastAsia="ru-RU"/>
        </w:rPr>
        <w:t xml:space="preserve">и взаимодействия, </w:t>
      </w:r>
      <w:r w:rsidRPr="00D47AE6">
        <w:rPr>
          <w:rFonts w:ascii="Times New Roman" w:hAnsi="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деятельностии чрезвычайных ситуациях при занятии лаптой.</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15.7.2. В результате изучения модуля «Лапта» на уровне начального общего образования у обучающихся будут сформированы следующие метапредметные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умение самостоятельно определять цели своего обучения средствами </w:t>
      </w:r>
      <w:r w:rsidRPr="00D47AE6">
        <w:rPr>
          <w:rFonts w:ascii="Times New Roman" w:hAnsi="Times New Roman"/>
          <w:sz w:val="24"/>
          <w:szCs w:val="24"/>
          <w:bdr w:val="none" w:sz="0" w:space="0" w:color="auto" w:frame="1"/>
          <w:lang w:eastAsia="zh-CN"/>
        </w:rPr>
        <w:t>лапты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и составлять планы в рамках физкультурно-спортивной деятельности, выбирать успешную стратегию и тактику в различных ситуациях;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5C69E7" w:rsidRPr="00D47AE6" w:rsidRDefault="005C69E7" w:rsidP="00D47AE6">
      <w:pPr>
        <w:suppressAutoHyphens/>
        <w:autoSpaceDE w:val="0"/>
        <w:autoSpaceDN w:val="0"/>
        <w:adjustRightInd w:val="0"/>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владение основами самоконтроля, самооценки, принятия решенийи осуществления осознанного выбора в учебной и познавательной деятельности;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15.7.3. 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HiddenHorzOCR" w:hAnsi="Times New Roman"/>
          <w:sz w:val="24"/>
          <w:szCs w:val="24"/>
        </w:rPr>
      </w:pPr>
      <w:r w:rsidRPr="00D47AE6">
        <w:rPr>
          <w:rFonts w:ascii="Times New Roman" w:eastAsia="HiddenHorzOCR" w:hAnsi="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
          <w:sz w:val="24"/>
          <w:szCs w:val="24"/>
          <w:lang w:eastAsia="zh-CN"/>
        </w:rPr>
      </w:pPr>
      <w:r w:rsidRPr="00D47AE6">
        <w:rPr>
          <w:rFonts w:ascii="Times New Roman" w:hAnsi="Times New Roman"/>
          <w:sz w:val="24"/>
          <w:szCs w:val="24"/>
          <w:lang w:eastAsia="zh-CN"/>
        </w:rPr>
        <w:t>знание правил проведения соревнований по лапте в учебной, соревновательной и досуговой деятельности;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HiddenHorzOCR" w:hAnsi="Times New Roman"/>
          <w:sz w:val="24"/>
          <w:szCs w:val="24"/>
        </w:rPr>
      </w:pPr>
      <w:r w:rsidRPr="00D47AE6">
        <w:rPr>
          <w:rFonts w:ascii="Times New Roman" w:hAnsi="Times New Roman"/>
          <w:bCs/>
          <w:sz w:val="24"/>
          <w:szCs w:val="24"/>
          <w:lang w:eastAsia="zh-CN"/>
        </w:rPr>
        <w:t>освоение и демонстрация основных технических приемов в защитеи нападении игры «лапта»;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iCs/>
          <w:sz w:val="24"/>
          <w:szCs w:val="24"/>
          <w:lang w:eastAsia="zh-CN"/>
        </w:rPr>
      </w:pPr>
      <w:r w:rsidRPr="00D47AE6">
        <w:rPr>
          <w:rFonts w:ascii="Times New Roman" w:eastAsia="Times New Roman" w:hAnsi="Times New Roman"/>
          <w:iCs/>
          <w:sz w:val="24"/>
          <w:szCs w:val="24"/>
          <w:lang w:eastAsia="zh-CN"/>
        </w:rPr>
        <w:t>умение подбирать, составлять и осваивать самостоятельно, при участиии помощи родителей</w:t>
      </w:r>
      <w:r w:rsidRPr="00D47AE6">
        <w:rPr>
          <w:rFonts w:ascii="Times New Roman" w:hAnsi="Times New Roman"/>
          <w:iCs/>
          <w:sz w:val="24"/>
          <w:szCs w:val="24"/>
          <w:lang w:eastAsia="zh-CN"/>
        </w:rPr>
        <w:t xml:space="preserve"> простейшие </w:t>
      </w:r>
      <w:r w:rsidRPr="00D47AE6">
        <w:rPr>
          <w:rFonts w:ascii="Times New Roman" w:eastAsia="Times New Roman" w:hAnsi="Times New Roman"/>
          <w:iCs/>
          <w:sz w:val="24"/>
          <w:szCs w:val="24"/>
          <w:lang w:eastAsia="zh-CN"/>
        </w:rPr>
        <w:t xml:space="preserve">комплексы </w:t>
      </w:r>
      <w:r w:rsidRPr="00D47AE6">
        <w:rPr>
          <w:rFonts w:ascii="Times New Roman" w:hAnsi="Times New Roman"/>
          <w:iCs/>
          <w:sz w:val="24"/>
          <w:szCs w:val="24"/>
          <w:lang w:eastAsia="zh-CN"/>
        </w:rPr>
        <w:t xml:space="preserve">общеразвивающих, специальныхи имитационных </w:t>
      </w:r>
      <w:r w:rsidRPr="00D47AE6">
        <w:rPr>
          <w:rFonts w:ascii="Times New Roman" w:eastAsia="Times New Roman" w:hAnsi="Times New Roman"/>
          <w:iCs/>
          <w:sz w:val="24"/>
          <w:szCs w:val="24"/>
          <w:lang w:eastAsia="zh-CN"/>
        </w:rPr>
        <w:t xml:space="preserve">упражнений </w:t>
      </w:r>
      <w:r w:rsidRPr="00D47AE6">
        <w:rPr>
          <w:rFonts w:ascii="Times New Roman" w:hAnsi="Times New Roman"/>
          <w:iCs/>
          <w:sz w:val="24"/>
          <w:szCs w:val="24"/>
          <w:lang w:eastAsia="zh-CN"/>
        </w:rPr>
        <w:t>для занятий лаптой;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iCs/>
          <w:sz w:val="24"/>
          <w:szCs w:val="24"/>
          <w:lang w:eastAsia="zh-CN"/>
        </w:rPr>
      </w:pPr>
      <w:r w:rsidRPr="00D47AE6">
        <w:rPr>
          <w:rFonts w:ascii="Times New Roman" w:hAnsi="Times New Roman"/>
          <w:sz w:val="24"/>
          <w:szCs w:val="24"/>
          <w:lang w:eastAsia="zh-CN"/>
        </w:rPr>
        <w:t>соблюдение</w:t>
      </w:r>
      <w:r w:rsidRPr="00D47AE6">
        <w:rPr>
          <w:rFonts w:ascii="Times New Roman" w:hAnsi="Times New Roman"/>
          <w:bCs/>
          <w:sz w:val="24"/>
          <w:szCs w:val="24"/>
          <w:bdr w:val="none" w:sz="0" w:space="0" w:color="auto" w:frame="1"/>
          <w:lang w:eastAsia="zh-CN"/>
        </w:rPr>
        <w:t>правил личной гигиены и ухода за спортивным инвентареми оборудованием, правил</w:t>
      </w:r>
      <w:r w:rsidRPr="00D47AE6">
        <w:rPr>
          <w:rFonts w:ascii="Times New Roman" w:eastAsia="Times New Roman" w:hAnsi="Times New Roman"/>
          <w:iCs/>
          <w:sz w:val="24"/>
          <w:szCs w:val="24"/>
          <w:lang w:eastAsia="zh-CN"/>
        </w:rPr>
        <w:t>подбора спортивной одежды и обуви для занятий</w:t>
      </w:r>
      <w:r w:rsidRPr="00D47AE6">
        <w:rPr>
          <w:rFonts w:ascii="Times New Roman" w:hAnsi="Times New Roman"/>
          <w:bCs/>
          <w:sz w:val="24"/>
          <w:szCs w:val="24"/>
          <w:bdr w:val="none" w:sz="0" w:space="0" w:color="auto" w:frame="1"/>
          <w:lang w:eastAsia="zh-CN"/>
        </w:rPr>
        <w:t>по лапте</w:t>
      </w:r>
      <w:r w:rsidRPr="00D47AE6">
        <w:rPr>
          <w:rFonts w:ascii="Times New Roman" w:eastAsia="Times New Roman" w:hAnsi="Times New Roman"/>
          <w:iCs/>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bCs/>
          <w:sz w:val="24"/>
          <w:szCs w:val="24"/>
          <w:lang w:eastAsia="zh-CN"/>
        </w:rPr>
        <w:t>умение демонстрировать</w:t>
      </w:r>
      <w:r w:rsidRPr="00D47AE6">
        <w:rPr>
          <w:rFonts w:ascii="Times New Roman" w:eastAsia="Times New Roman" w:hAnsi="Times New Roman"/>
          <w:sz w:val="24"/>
          <w:szCs w:val="24"/>
          <w:lang w:eastAsia="zh-CN"/>
        </w:rPr>
        <w:t>общеразвивающие</w:t>
      </w:r>
      <w:r w:rsidRPr="00D47AE6">
        <w:rPr>
          <w:rFonts w:ascii="Times New Roman" w:hAnsi="Times New Roman"/>
          <w:sz w:val="24"/>
          <w:szCs w:val="24"/>
          <w:lang w:eastAsia="zh-CN"/>
        </w:rPr>
        <w:t xml:space="preserve"> специальные и имитационные упражне</w:t>
      </w:r>
      <w:r w:rsidRPr="00D47AE6">
        <w:rPr>
          <w:rFonts w:ascii="Times New Roman" w:hAnsi="Times New Roman"/>
          <w:sz w:val="24"/>
          <w:szCs w:val="24"/>
          <w:lang w:eastAsia="zh-CN"/>
        </w:rPr>
        <w:softHyphen/>
        <w:t>ния для развития физических качеств, базовых технических приемов;</w:t>
      </w:r>
    </w:p>
    <w:p w:rsidR="005C69E7" w:rsidRPr="00D47AE6" w:rsidRDefault="005C69E7" w:rsidP="00D47AE6">
      <w:pPr>
        <w:suppressAutoHyphens/>
        <w:spacing w:after="0" w:line="240" w:lineRule="auto"/>
        <w:ind w:firstLine="709"/>
        <w:contextualSpacing/>
        <w:jc w:val="both"/>
        <w:rPr>
          <w:rFonts w:ascii="Times New Roman" w:hAnsi="Times New Roman"/>
          <w:sz w:val="24"/>
          <w:szCs w:val="24"/>
          <w:lang w:eastAsia="zh-CN"/>
        </w:rPr>
      </w:pPr>
      <w:r w:rsidRPr="00D47AE6">
        <w:rPr>
          <w:rFonts w:ascii="Times New Roman" w:hAnsi="Times New Roman"/>
          <w:bCs/>
          <w:sz w:val="24"/>
          <w:szCs w:val="24"/>
          <w:lang w:eastAsia="zh-CN"/>
        </w:rPr>
        <w:t xml:space="preserve">участие в соревновательной деятельности внутри школьных этапов различных соревнований, </w:t>
      </w:r>
      <w:r w:rsidRPr="00D47AE6">
        <w:rPr>
          <w:rFonts w:ascii="Times New Roman" w:hAnsi="Times New Roman"/>
          <w:sz w:val="24"/>
          <w:szCs w:val="24"/>
          <w:lang w:eastAsia="zh-CN"/>
        </w:rPr>
        <w:t>участие в соревнованиях по лапте</w:t>
      </w:r>
      <w:r w:rsidRPr="00D47AE6">
        <w:rPr>
          <w:rFonts w:ascii="Times New Roman" w:hAnsi="Times New Roman"/>
          <w:bCs/>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знание и выполнение тестовых упражнений по физической подготовленности игроков в лапту.</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16. М</w:t>
      </w:r>
      <w:r w:rsidR="005C69E7" w:rsidRPr="00D47AE6">
        <w:rPr>
          <w:rFonts w:ascii="Times New Roman" w:hAnsi="Times New Roman"/>
          <w:sz w:val="24"/>
          <w:szCs w:val="24"/>
          <w:lang w:eastAsia="zh-CN"/>
        </w:rPr>
        <w:t>одуль «Футбол для всех».</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16.1. Пояснительная записка модуля «Футбол для всех».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bookmarkStart w:id="85" w:name="_Hlk125022695"/>
      <w:r w:rsidRPr="00D47AE6">
        <w:rPr>
          <w:rFonts w:ascii="Times New Roman" w:hAnsi="Times New Roman"/>
          <w:sz w:val="24"/>
          <w:szCs w:val="24"/>
          <w:lang w:eastAsia="zh-CN"/>
        </w:rPr>
        <w:t xml:space="preserve">Учебный модуль «Футбол для всех» (далее – модуль по футболу, футбол)на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85"/>
      <w:r w:rsidRPr="00D47AE6">
        <w:rPr>
          <w:rFonts w:ascii="Times New Roman" w:hAnsi="Times New Roman"/>
          <w:sz w:val="24"/>
          <w:szCs w:val="24"/>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sz w:val="24"/>
          <w:szCs w:val="24"/>
          <w:lang w:eastAsia="ru-RU"/>
        </w:rPr>
        <w:t xml:space="preserve">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w:t>
      </w:r>
      <w:r w:rsidRPr="00D47AE6">
        <w:rPr>
          <w:rFonts w:ascii="Times New Roman" w:eastAsia="Times New Roman" w:hAnsi="Times New Roman"/>
          <w:sz w:val="24"/>
          <w:szCs w:val="24"/>
          <w:lang w:eastAsia="ru-RU"/>
        </w:rPr>
        <w:lastRenderedPageBreak/>
        <w:t>товарищества, взаимопомощи, развивает такие ценные моральные качества,как чувство ответственности, уважение к партнерам и соперникам, дисциплинированность, активность и личные качества</w:t>
      </w:r>
      <w:r w:rsidR="00A670D7" w:rsidRPr="00D47AE6">
        <w:rPr>
          <w:rFonts w:ascii="Times New Roman" w:eastAsia="Times New Roman" w:hAnsi="Times New Roman"/>
          <w:sz w:val="24"/>
          <w:szCs w:val="24"/>
          <w:lang w:eastAsia="ru-RU"/>
        </w:rPr>
        <w:t xml:space="preserve"> – </w:t>
      </w:r>
      <w:r w:rsidRPr="00D47AE6">
        <w:rPr>
          <w:rFonts w:ascii="Times New Roman" w:eastAsia="Times New Roman" w:hAnsi="Times New Roman"/>
          <w:sz w:val="24"/>
          <w:szCs w:val="24"/>
          <w:lang w:eastAsia="ru-RU"/>
        </w:rPr>
        <w:t>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5C69E7" w:rsidRPr="00D47AE6" w:rsidRDefault="005C69E7" w:rsidP="00D47AE6">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sz w:val="24"/>
          <w:szCs w:val="24"/>
          <w:lang w:eastAsia="zh-CN"/>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sz w:val="24"/>
          <w:szCs w:val="24"/>
          <w:lang w:eastAsia="ru-RU"/>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16.2. </w:t>
      </w:r>
      <w:r w:rsidR="005C69E7" w:rsidRPr="00D47AE6">
        <w:rPr>
          <w:rFonts w:ascii="Times New Roman" w:hAnsi="Times New Roman"/>
          <w:sz w:val="24"/>
          <w:szCs w:val="24"/>
        </w:rPr>
        <w:t xml:space="preserve">Целью изучения модуля </w:t>
      </w:r>
      <w:r w:rsidR="005C69E7" w:rsidRPr="00D47AE6">
        <w:rPr>
          <w:rFonts w:ascii="Times New Roman" w:eastAsia="Times New Roman" w:hAnsi="Times New Roman"/>
          <w:sz w:val="24"/>
          <w:szCs w:val="24"/>
          <w:lang w:eastAsia="ru-RU"/>
        </w:rPr>
        <w:t>«Футбол для всех»</w:t>
      </w:r>
      <w:r w:rsidR="005C69E7" w:rsidRPr="00D47AE6">
        <w:rPr>
          <w:rFonts w:ascii="Times New Roman" w:hAnsi="Times New Roman"/>
          <w:sz w:val="24"/>
          <w:szCs w:val="24"/>
        </w:rPr>
        <w:t xml:space="preserve"> является </w:t>
      </w:r>
      <w:r w:rsidR="005C69E7" w:rsidRPr="00D47AE6">
        <w:rPr>
          <w:rFonts w:ascii="Times New Roman" w:eastAsia="Times New Roman" w:hAnsi="Times New Roman"/>
          <w:sz w:val="24"/>
          <w:szCs w:val="24"/>
          <w:lang w:eastAsia="ru-RU"/>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16.3. Задачами изучения модуля «Футбол» являются:</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eastAsia="Times New Roman" w:hAnsi="Times New Roman"/>
          <w:sz w:val="24"/>
          <w:szCs w:val="24"/>
          <w:lang w:eastAsia="ru-RU"/>
        </w:rPr>
        <w:t>приобщение обучающихся к здоровому образу жизни и гармонии тела средствами футбола;</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eastAsia="Times New Roman" w:hAnsi="Times New Roman"/>
          <w:sz w:val="24"/>
          <w:szCs w:val="24"/>
          <w:lang w:eastAsia="ru-RU"/>
        </w:rPr>
        <w:t>укрепление и сохранения здоровья, развитие основных физических качестви повышение функциональных способностей организма;</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eastAsia="Times New Roman" w:hAnsi="Times New Roman"/>
          <w:sz w:val="24"/>
          <w:szCs w:val="24"/>
          <w:lang w:eastAsia="ru-RU"/>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5C69E7" w:rsidRPr="00D47AE6" w:rsidRDefault="005C69E7" w:rsidP="00D47AE6">
      <w:pPr>
        <w:spacing w:after="0" w:line="240" w:lineRule="auto"/>
        <w:ind w:firstLine="709"/>
        <w:contextualSpacing/>
        <w:jc w:val="both"/>
        <w:rPr>
          <w:rFonts w:ascii="Times New Roman" w:hAnsi="Times New Roman"/>
          <w:sz w:val="24"/>
          <w:szCs w:val="24"/>
        </w:rPr>
      </w:pPr>
      <w:r w:rsidRPr="00D47AE6">
        <w:rPr>
          <w:rFonts w:ascii="Times New Roman" w:hAnsi="Times New Roman"/>
          <w:sz w:val="24"/>
          <w:szCs w:val="24"/>
        </w:rPr>
        <w:t>популяризация и увеличение числа занимающихся футболом.</w:t>
      </w:r>
    </w:p>
    <w:p w:rsidR="005C69E7" w:rsidRPr="00D47AE6" w:rsidRDefault="00C26CF4" w:rsidP="00D47AE6">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eastAsia="Times New Roman" w:hAnsi="Times New Roman"/>
          <w:sz w:val="24"/>
          <w:szCs w:val="24"/>
          <w:lang w:eastAsia="zh-CN"/>
        </w:rPr>
        <w:t>16.4. Место и роль модуля «Футбол для всех».</w:t>
      </w:r>
    </w:p>
    <w:p w:rsidR="005C69E7" w:rsidRPr="00D47AE6" w:rsidRDefault="005C69E7" w:rsidP="00D47AE6">
      <w:pPr>
        <w:autoSpaceDE w:val="0"/>
        <w:autoSpaceDN w:val="0"/>
        <w:adjustRightInd w:val="0"/>
        <w:spacing w:after="0" w:line="240" w:lineRule="auto"/>
        <w:ind w:firstLine="709"/>
        <w:jc w:val="both"/>
        <w:textAlignment w:val="center"/>
        <w:rPr>
          <w:rFonts w:ascii="Times New Roman" w:hAnsi="Times New Roman"/>
          <w:sz w:val="24"/>
          <w:szCs w:val="24"/>
        </w:rPr>
      </w:pPr>
      <w:r w:rsidRPr="00D47AE6">
        <w:rPr>
          <w:rFonts w:ascii="Times New Roman" w:hAnsi="Times New Roman"/>
          <w:sz w:val="24"/>
          <w:szCs w:val="24"/>
          <w:lang w:eastAsia="zh-CN"/>
        </w:rPr>
        <w:t xml:space="preserve">Модуль «Футбол для всех» </w:t>
      </w:r>
      <w:r w:rsidRPr="00D47AE6">
        <w:rPr>
          <w:rFonts w:ascii="Times New Roman" w:hAnsi="Times New Roman"/>
          <w:sz w:val="24"/>
          <w:szCs w:val="24"/>
        </w:rPr>
        <w:t xml:space="preserve">расширяет и дополняет знания, полученныев результате освоения </w:t>
      </w:r>
      <w:r w:rsidRPr="00D47AE6">
        <w:rPr>
          <w:rFonts w:ascii="Times New Roman" w:eastAsia="Times New Roman" w:hAnsi="Times New Roman"/>
          <w:sz w:val="24"/>
          <w:szCs w:val="24"/>
          <w:lang w:eastAsia="ru-RU"/>
        </w:rPr>
        <w:t xml:space="preserve">рабочей программы учебного предмета «Физическая культура» </w:t>
      </w:r>
      <w:r w:rsidRPr="00D47AE6">
        <w:rPr>
          <w:rFonts w:ascii="Times New Roman" w:eastAsia="Times New Roman" w:hAnsi="Times New Roman"/>
          <w:sz w:val="24"/>
          <w:szCs w:val="24"/>
          <w:lang w:eastAsia="ar-SA"/>
        </w:rPr>
        <w:t xml:space="preserve">для образовательных организаций, реализующих образовательные программы начального общего образования, содействует </w:t>
      </w:r>
      <w:r w:rsidRPr="00D47AE6">
        <w:rPr>
          <w:rFonts w:ascii="Times New Roman" w:hAnsi="Times New Roman"/>
          <w:sz w:val="24"/>
          <w:szCs w:val="24"/>
        </w:rPr>
        <w:t>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Педагог имеет возможность вариативно использовать учебный материалв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16.5. Модуль «Футбол для всех» может быть реализован в следующих вариантах: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футболу с учётом возрастаи физической подготовленности обучающихся;</w:t>
      </w:r>
    </w:p>
    <w:p w:rsidR="005C69E7" w:rsidRPr="00D47AE6" w:rsidRDefault="005C69E7" w:rsidP="00D47AE6">
      <w:pPr>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в виде целостного последовательного учебного модуля, изучаемогоза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D47AE6">
        <w:rPr>
          <w:rFonts w:ascii="Times New Roman" w:eastAsia="Arial Unicode MS" w:hAnsi="Times New Roman"/>
          <w:sz w:val="24"/>
          <w:szCs w:val="24"/>
          <w:bdr w:val="nil"/>
          <w:lang w:eastAsia="ru-RU"/>
        </w:rPr>
        <w:t xml:space="preserve">(при организации и проведении уроков физической культуры с 3-х часовой недельной нагрузкой рекомендуемый объём </w:t>
      </w:r>
      <w:r w:rsidRPr="00D47AE6">
        <w:rPr>
          <w:rFonts w:ascii="Times New Roman" w:hAnsi="Times New Roman"/>
          <w:sz w:val="24"/>
          <w:szCs w:val="24"/>
        </w:rPr>
        <w:t>в 1 классе – 33 часа, во 2, 3, 4 классах – по 34 часа</w:t>
      </w:r>
      <w:r w:rsidRPr="00D47AE6">
        <w:rPr>
          <w:rFonts w:ascii="Times New Roman" w:hAnsi="Times New Roman"/>
          <w:sz w:val="24"/>
          <w:szCs w:val="24"/>
          <w:lang w:eastAsia="zh-CN"/>
        </w:rPr>
        <w:t>);</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D47AE6">
        <w:rPr>
          <w:rFonts w:ascii="Times New Roman" w:hAnsi="Times New Roman"/>
          <w:sz w:val="24"/>
          <w:szCs w:val="24"/>
        </w:rPr>
        <w:t>включая использование учебных модулей по видам спорта(</w:t>
      </w:r>
      <w:r w:rsidRPr="00D47AE6">
        <w:rPr>
          <w:rFonts w:ascii="Times New Roman" w:eastAsia="Arial Unicode MS" w:hAnsi="Times New Roman"/>
          <w:sz w:val="24"/>
          <w:szCs w:val="24"/>
          <w:bdr w:val="nil"/>
          <w:lang w:eastAsia="ru-RU"/>
        </w:rPr>
        <w:t xml:space="preserve">рекомендуемый объём </w:t>
      </w:r>
      <w:r w:rsidRPr="00D47AE6">
        <w:rPr>
          <w:rFonts w:ascii="Times New Roman" w:hAnsi="Times New Roman"/>
          <w:sz w:val="24"/>
          <w:szCs w:val="24"/>
        </w:rPr>
        <w:t>в 1 классе – 33 часа, во 2, 3, 4 классах – по 34 часа</w:t>
      </w:r>
      <w:r w:rsidRPr="00D47AE6">
        <w:rPr>
          <w:rFonts w:ascii="Times New Roman" w:hAnsi="Times New Roman"/>
          <w:sz w:val="24"/>
          <w:szCs w:val="24"/>
          <w:lang w:eastAsia="zh-CN"/>
        </w:rPr>
        <w:t>).</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16.6. Содержание модуля «Футбол для всех».</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Знания о футболе.</w:t>
      </w:r>
    </w:p>
    <w:p w:rsidR="005C69E7" w:rsidRPr="00D47AE6" w:rsidRDefault="005C69E7" w:rsidP="00D47AE6">
      <w:pPr>
        <w:spacing w:after="0" w:line="240" w:lineRule="auto"/>
        <w:ind w:firstLine="709"/>
        <w:jc w:val="both"/>
        <w:rPr>
          <w:rFonts w:ascii="Times New Roman" w:eastAsia="Courier New" w:hAnsi="Times New Roman"/>
          <w:sz w:val="24"/>
          <w:szCs w:val="24"/>
          <w:lang w:eastAsia="ru-RU"/>
        </w:rPr>
      </w:pPr>
      <w:r w:rsidRPr="00D47AE6">
        <w:rPr>
          <w:rFonts w:ascii="Times New Roman" w:eastAsia="Courier New" w:hAnsi="Times New Roman"/>
          <w:sz w:val="24"/>
          <w:szCs w:val="24"/>
          <w:lang w:eastAsia="ru-RU"/>
        </w:rPr>
        <w:t xml:space="preserve">Техника безопасности во время занятий футболом. Правила игры в футбол. </w:t>
      </w:r>
      <w:r w:rsidRPr="00D47AE6">
        <w:rPr>
          <w:rFonts w:ascii="Times New Roman" w:eastAsia="Times New Roman" w:hAnsi="Times New Roman"/>
          <w:sz w:val="24"/>
          <w:szCs w:val="24"/>
          <w:lang w:eastAsia="ru-RU"/>
        </w:rPr>
        <w:t>Физическая культура и спорт в России. Развитие футбола в России и за рубежом.</w:t>
      </w:r>
    </w:p>
    <w:p w:rsidR="00095CFC" w:rsidRPr="00D47AE6" w:rsidRDefault="005C69E7" w:rsidP="00D47AE6">
      <w:pPr>
        <w:spacing w:after="0" w:line="240" w:lineRule="auto"/>
        <w:ind w:firstLine="709"/>
        <w:jc w:val="both"/>
        <w:rPr>
          <w:rFonts w:ascii="Times New Roman" w:eastAsia="Courier New" w:hAnsi="Times New Roman"/>
          <w:sz w:val="24"/>
          <w:szCs w:val="24"/>
          <w:lang w:eastAsia="ru-RU"/>
        </w:rPr>
      </w:pPr>
      <w:r w:rsidRPr="00D47AE6">
        <w:rPr>
          <w:rFonts w:ascii="Times New Roman" w:eastAsia="Times New Roman" w:hAnsi="Times New Roman"/>
          <w:sz w:val="24"/>
          <w:szCs w:val="24"/>
          <w:lang w:eastAsia="ru-RU"/>
        </w:rPr>
        <w:t>Общее понятие о гигиене. Личная гигиена. Закаливание. Режим и питание спортсмена. Самоконтроль. Оказание первой медицинской помощи.</w:t>
      </w:r>
    </w:p>
    <w:p w:rsidR="00095CFC" w:rsidRPr="00D47AE6" w:rsidRDefault="005C69E7" w:rsidP="00D47AE6">
      <w:pPr>
        <w:spacing w:after="0" w:line="240" w:lineRule="auto"/>
        <w:ind w:firstLine="709"/>
        <w:jc w:val="both"/>
        <w:rPr>
          <w:rFonts w:ascii="Times New Roman" w:eastAsia="Courier New" w:hAnsi="Times New Roman"/>
          <w:sz w:val="24"/>
          <w:szCs w:val="24"/>
          <w:lang w:eastAsia="ru-RU"/>
        </w:rPr>
      </w:pPr>
      <w:r w:rsidRPr="00D47AE6">
        <w:rPr>
          <w:rFonts w:ascii="Times New Roman" w:eastAsia="Times New Roman" w:hAnsi="Times New Roman"/>
          <w:sz w:val="24"/>
          <w:szCs w:val="24"/>
          <w:lang w:eastAsia="ru-RU"/>
        </w:rPr>
        <w:t>Комплексы упражнений для развития основных физических качеств футболиста различного амплуа.</w:t>
      </w:r>
    </w:p>
    <w:p w:rsidR="005C69E7" w:rsidRPr="00D47AE6" w:rsidRDefault="005C69E7" w:rsidP="00D47AE6">
      <w:pPr>
        <w:spacing w:after="0" w:line="240" w:lineRule="auto"/>
        <w:ind w:firstLine="709"/>
        <w:jc w:val="both"/>
        <w:rPr>
          <w:rFonts w:ascii="Times New Roman" w:eastAsia="Courier New" w:hAnsi="Times New Roman"/>
          <w:sz w:val="24"/>
          <w:szCs w:val="24"/>
          <w:lang w:eastAsia="ru-RU"/>
        </w:rPr>
      </w:pPr>
      <w:r w:rsidRPr="00D47AE6">
        <w:rPr>
          <w:rFonts w:ascii="Times New Roman" w:hAnsi="Times New Roman"/>
          <w:sz w:val="24"/>
          <w:szCs w:val="24"/>
        </w:rPr>
        <w:t>Понятие о спортивной этике и взаимоотношениях между обучающимися.</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Способы самостоятельной деятельности.</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Подготовка места занятий, выбор одежды и обуви для занятий футболомв зависимости от места проведения занятий. Организация и проведение подвижных игр с элементами футбола во время активного </w:t>
      </w:r>
      <w:r w:rsidRPr="00D47AE6">
        <w:rPr>
          <w:rFonts w:ascii="Times New Roman" w:hAnsi="Times New Roman"/>
          <w:sz w:val="24"/>
          <w:szCs w:val="24"/>
        </w:rPr>
        <w:lastRenderedPageBreak/>
        <w:t>отдыха и каникул.</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Тестирование уровня физической подготовленности в футболе.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hAnsi="Times New Roman"/>
          <w:sz w:val="24"/>
          <w:szCs w:val="24"/>
          <w:lang w:eastAsia="zh-CN"/>
        </w:rPr>
        <w:t>Физическое совершенствование.</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eastAsia="Times New Roman" w:hAnsi="Times New Roman"/>
          <w:sz w:val="24"/>
          <w:szCs w:val="24"/>
          <w:lang w:eastAsia="ru-RU"/>
        </w:rPr>
        <w:t>Общеразвивающие физические упражнения</w:t>
      </w:r>
      <w:r w:rsidRPr="00D47AE6">
        <w:rPr>
          <w:rFonts w:ascii="Times New Roman" w:hAnsi="Times New Roman"/>
          <w:sz w:val="24"/>
          <w:szCs w:val="24"/>
        </w:rPr>
        <w:t>: комплексы подготовительныхи специальных упражнений, формирующих двигательные умения и навыки футболиста.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Основные термины футбола.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Приобретение двигательных навыков и технических навыков игры в футбол.</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Подвижные игры (без мяча и с мячом):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eastAsia="Times New Roman" w:hAnsi="Times New Roman"/>
          <w:sz w:val="24"/>
          <w:szCs w:val="24"/>
          <w:lang w:eastAsia="ru-RU"/>
        </w:rPr>
        <w:t xml:space="preserve">«Пятнашки» («салки»), </w:t>
      </w:r>
      <w:r w:rsidRPr="00D47AE6">
        <w:rPr>
          <w:rFonts w:ascii="Times New Roman" w:hAnsi="Times New Roman"/>
          <w:sz w:val="24"/>
          <w:szCs w:val="24"/>
        </w:rPr>
        <w:t xml:space="preserve">«Спиной к финишу», «Собачки», «Собачкив квадрате», «Бой петухов», </w:t>
      </w:r>
      <w:r w:rsidRPr="00D47AE6">
        <w:rPr>
          <w:rFonts w:ascii="Times New Roman" w:eastAsia="Times New Roman" w:hAnsi="Times New Roman"/>
          <w:sz w:val="24"/>
          <w:szCs w:val="24"/>
          <w:lang w:eastAsia="ru-RU"/>
        </w:rPr>
        <w:t>«Мяч в стенку», «Передачи мяча с перебежками», «Передачи мяча капитану», «Точный удар», «Ф</w:t>
      </w:r>
      <w:r w:rsidRPr="00D47AE6">
        <w:rPr>
          <w:rFonts w:ascii="Times New Roman" w:hAnsi="Times New Roman"/>
          <w:sz w:val="24"/>
          <w:szCs w:val="24"/>
        </w:rPr>
        <w:t xml:space="preserve">утбольный слалом», </w:t>
      </w:r>
      <w:r w:rsidRPr="00D47AE6">
        <w:rPr>
          <w:rFonts w:ascii="Times New Roman" w:hAnsi="Times New Roman"/>
          <w:bCs/>
          <w:sz w:val="24"/>
          <w:szCs w:val="24"/>
        </w:rPr>
        <w:t>«Кто быстрее?», «Нападающие тройки», «Быстрее к флажку», «Самый меткий», «Охотникиза мячами», «Ловцы игрока без мяча»,</w:t>
      </w:r>
      <w:r w:rsidRPr="00D47AE6">
        <w:rPr>
          <w:rFonts w:ascii="Times New Roman" w:hAnsi="Times New Roman"/>
          <w:sz w:val="24"/>
          <w:szCs w:val="24"/>
        </w:rPr>
        <w:t>«Всадники»,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Базовые двигательные навыки, элементы и технические приёмы футбола.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(силаи быстрота мышц рук и ног, сила и гибкость мышц туловища, быстрота реакциии ориентировки в пространстве).</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Базовые двигательные навыки, элементы и технические приёмы футбола.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(силаи быстрота мышц рук и ног, сила и гибкость мышц туловища, быстрота реакциии ориентировки в пространстве).</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Подводящие упражнения и элементы соревновательного направления.</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Индивидуальные технические действия.</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Остановка мяча: внутренней стороной стопы, подошвой, грудью.</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Обманные движения (финты): «уходом», «уходом с ложным замахомна удар», «проброс мяча мимо соперника».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Отбор мяча: запрещенные приемы при отборе мяча. Отбор мяча накладыванием стопы, выбиванием, перехватом.</w:t>
      </w:r>
    </w:p>
    <w:p w:rsidR="005C69E7" w:rsidRPr="00D47AE6" w:rsidRDefault="005C69E7" w:rsidP="00D47AE6">
      <w:pPr>
        <w:spacing w:after="0" w:line="240" w:lineRule="auto"/>
        <w:ind w:firstLine="709"/>
        <w:jc w:val="both"/>
        <w:rPr>
          <w:rFonts w:ascii="Times New Roman" w:hAnsi="Times New Roman"/>
          <w:sz w:val="24"/>
          <w:szCs w:val="24"/>
        </w:rPr>
      </w:pPr>
      <w:r w:rsidRPr="00D47AE6">
        <w:rPr>
          <w:rFonts w:ascii="Times New Roman" w:hAnsi="Times New Roman"/>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мячаиз-за плеча, сбоку, снизу. Выбивание мяча ногой с рук.</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Техника выполнения приема «маневрирование». Передачи мячаи их предназначение. Способы передачи мяча. Удары по воротам.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Групповые тактические действия в атаке и обороне. Действия против соперника без мяча и с мячом.</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5C69E7" w:rsidRPr="00D47AE6" w:rsidRDefault="005C69E7"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rPr>
      </w:pPr>
      <w:r w:rsidRPr="00D47AE6">
        <w:rPr>
          <w:rFonts w:ascii="Times New Roman" w:hAnsi="Times New Roman"/>
          <w:sz w:val="24"/>
          <w:szCs w:val="24"/>
        </w:rPr>
        <w:t>Учебные игры в футбол по упрощенным правилам.</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16.7. Содержание модуля «Футбол для всех» направлено на достижение обучающимися личностных, метапредметных и предметных результатов обучения.</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16.7.1. 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5C69E7" w:rsidRPr="00D47AE6" w:rsidRDefault="005C69E7" w:rsidP="00D47AE6">
      <w:pPr>
        <w:tabs>
          <w:tab w:val="left" w:pos="466"/>
        </w:tabs>
        <w:spacing w:after="0" w:line="240" w:lineRule="auto"/>
        <w:ind w:firstLine="709"/>
        <w:jc w:val="both"/>
        <w:rPr>
          <w:rFonts w:ascii="Times New Roman" w:hAnsi="Times New Roman"/>
          <w:sz w:val="24"/>
          <w:szCs w:val="24"/>
        </w:rPr>
      </w:pPr>
      <w:r w:rsidRPr="00D47AE6">
        <w:rPr>
          <w:rFonts w:ascii="Times New Roman" w:hAnsi="Times New Roman"/>
          <w:sz w:val="24"/>
          <w:szCs w:val="24"/>
        </w:rPr>
        <w:t>формирование чувства гордости за отечественных футболистов;</w:t>
      </w:r>
    </w:p>
    <w:p w:rsidR="005C69E7" w:rsidRPr="00D47AE6" w:rsidRDefault="005C69E7" w:rsidP="00D47AE6">
      <w:pPr>
        <w:tabs>
          <w:tab w:val="left" w:pos="471"/>
        </w:tabs>
        <w:spacing w:after="0" w:line="240" w:lineRule="auto"/>
        <w:ind w:firstLine="709"/>
        <w:jc w:val="both"/>
        <w:rPr>
          <w:rFonts w:ascii="Times New Roman" w:hAnsi="Times New Roman"/>
          <w:sz w:val="24"/>
          <w:szCs w:val="24"/>
        </w:rPr>
      </w:pPr>
      <w:r w:rsidRPr="00D47AE6">
        <w:rPr>
          <w:rFonts w:ascii="Times New Roman" w:hAnsi="Times New Roman"/>
          <w:sz w:val="24"/>
          <w:szCs w:val="24"/>
        </w:rPr>
        <w:t>развитие мотивов учебной деятельности и личностный смысл учения, принятие и освоение социальной роли обучающего;</w:t>
      </w:r>
    </w:p>
    <w:p w:rsidR="005C69E7" w:rsidRPr="00D47AE6" w:rsidRDefault="005C69E7" w:rsidP="00D47AE6">
      <w:pPr>
        <w:tabs>
          <w:tab w:val="left" w:pos="466"/>
        </w:tabs>
        <w:spacing w:after="0" w:line="240" w:lineRule="auto"/>
        <w:ind w:firstLine="709"/>
        <w:jc w:val="both"/>
        <w:rPr>
          <w:rFonts w:ascii="Times New Roman" w:hAnsi="Times New Roman"/>
          <w:sz w:val="24"/>
          <w:szCs w:val="24"/>
        </w:rPr>
      </w:pPr>
      <w:r w:rsidRPr="00D47AE6">
        <w:rPr>
          <w:rFonts w:ascii="Times New Roman" w:hAnsi="Times New Roman"/>
          <w:sz w:val="24"/>
          <w:szCs w:val="24"/>
        </w:rPr>
        <w:lastRenderedPageBreak/>
        <w:t>развитие доброжелательности и эмоционально-нравственной отзывчивости, понимания во время игры в футбол;</w:t>
      </w:r>
    </w:p>
    <w:p w:rsidR="005C69E7" w:rsidRPr="00D47AE6" w:rsidRDefault="005C69E7" w:rsidP="00D47AE6">
      <w:pPr>
        <w:tabs>
          <w:tab w:val="left" w:pos="496"/>
        </w:tabs>
        <w:spacing w:after="0" w:line="240" w:lineRule="auto"/>
        <w:ind w:firstLine="709"/>
        <w:jc w:val="both"/>
        <w:rPr>
          <w:rFonts w:ascii="Times New Roman" w:hAnsi="Times New Roman"/>
          <w:sz w:val="24"/>
          <w:szCs w:val="24"/>
        </w:rPr>
      </w:pPr>
      <w:r w:rsidRPr="00D47AE6">
        <w:rPr>
          <w:rFonts w:ascii="Times New Roman" w:hAnsi="Times New Roman"/>
          <w:sz w:val="24"/>
          <w:szCs w:val="24"/>
        </w:rPr>
        <w:t>развитие навыков сотрудничества со сверстниками и взрослымив разных игровых ситуациях, умение не создавать конфликты и находить выходыиз спорных ситуаций во время игры в футбол;</w:t>
      </w:r>
    </w:p>
    <w:p w:rsidR="005C69E7" w:rsidRPr="00D47AE6" w:rsidRDefault="005C69E7" w:rsidP="00D47AE6">
      <w:pPr>
        <w:tabs>
          <w:tab w:val="left" w:pos="486"/>
        </w:tabs>
        <w:spacing w:after="0" w:line="240" w:lineRule="auto"/>
        <w:ind w:firstLine="709"/>
        <w:jc w:val="both"/>
        <w:rPr>
          <w:rFonts w:ascii="Times New Roman" w:hAnsi="Times New Roman"/>
          <w:sz w:val="24"/>
          <w:szCs w:val="24"/>
        </w:rPr>
      </w:pPr>
      <w:r w:rsidRPr="00D47AE6">
        <w:rPr>
          <w:rFonts w:ascii="Times New Roman" w:hAnsi="Times New Roman"/>
          <w:sz w:val="24"/>
          <w:szCs w:val="24"/>
        </w:rPr>
        <w:t>развитие самостоятельности и личной ответственности за свои поступкина основе представлений о нравственных нормах, социальной справедливостии свободе;</w:t>
      </w:r>
    </w:p>
    <w:p w:rsidR="005C69E7" w:rsidRPr="00D47AE6" w:rsidRDefault="005C69E7" w:rsidP="00D47AE6">
      <w:pPr>
        <w:tabs>
          <w:tab w:val="left" w:pos="491"/>
        </w:tabs>
        <w:spacing w:after="0" w:line="240" w:lineRule="auto"/>
        <w:ind w:firstLine="709"/>
        <w:jc w:val="both"/>
        <w:rPr>
          <w:rFonts w:ascii="Times New Roman" w:hAnsi="Times New Roman"/>
          <w:sz w:val="24"/>
          <w:szCs w:val="24"/>
        </w:rPr>
      </w:pPr>
      <w:r w:rsidRPr="00D47AE6">
        <w:rPr>
          <w:rFonts w:ascii="Times New Roman" w:hAnsi="Times New Roman"/>
          <w:sz w:val="24"/>
          <w:szCs w:val="24"/>
        </w:rPr>
        <w:t>формирование эстетических потребностей, ценностей и чувств;</w:t>
      </w:r>
    </w:p>
    <w:p w:rsidR="005C69E7" w:rsidRPr="00D47AE6" w:rsidRDefault="005C69E7" w:rsidP="00D47AE6">
      <w:pPr>
        <w:tabs>
          <w:tab w:val="left" w:pos="486"/>
        </w:tabs>
        <w:spacing w:after="0" w:line="240" w:lineRule="auto"/>
        <w:ind w:firstLine="709"/>
        <w:jc w:val="both"/>
        <w:rPr>
          <w:rFonts w:ascii="Times New Roman" w:hAnsi="Times New Roman"/>
          <w:sz w:val="24"/>
          <w:szCs w:val="24"/>
        </w:rPr>
      </w:pPr>
      <w:r w:rsidRPr="00D47AE6">
        <w:rPr>
          <w:rFonts w:ascii="Times New Roman" w:hAnsi="Times New Roman"/>
          <w:sz w:val="24"/>
          <w:szCs w:val="24"/>
        </w:rPr>
        <w:t>формирование установки на безопасный, здоровый образ жизни.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16.7.2. 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5C69E7" w:rsidRPr="00D47AE6" w:rsidRDefault="005C69E7" w:rsidP="00D47AE6">
      <w:pPr>
        <w:tabs>
          <w:tab w:val="left" w:pos="496"/>
        </w:tabs>
        <w:spacing w:after="0" w:line="240" w:lineRule="auto"/>
        <w:ind w:firstLine="709"/>
        <w:jc w:val="both"/>
        <w:rPr>
          <w:rFonts w:ascii="Times New Roman" w:hAnsi="Times New Roman"/>
          <w:sz w:val="24"/>
          <w:szCs w:val="24"/>
        </w:rPr>
      </w:pPr>
      <w:r w:rsidRPr="00D47AE6">
        <w:rPr>
          <w:rFonts w:ascii="Times New Roman" w:hAnsi="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5C69E7" w:rsidRPr="00D47AE6" w:rsidRDefault="005C69E7" w:rsidP="00D47AE6">
      <w:pPr>
        <w:tabs>
          <w:tab w:val="left" w:pos="486"/>
        </w:tabs>
        <w:spacing w:after="0" w:line="240" w:lineRule="auto"/>
        <w:ind w:firstLine="709"/>
        <w:jc w:val="both"/>
        <w:rPr>
          <w:rFonts w:ascii="Times New Roman" w:hAnsi="Times New Roman"/>
          <w:sz w:val="24"/>
          <w:szCs w:val="24"/>
        </w:rPr>
      </w:pPr>
      <w:r w:rsidRPr="00D47AE6">
        <w:rPr>
          <w:rFonts w:ascii="Times New Roman" w:hAnsi="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5C69E7" w:rsidRPr="00D47AE6" w:rsidRDefault="005C69E7" w:rsidP="00D47AE6">
      <w:pPr>
        <w:tabs>
          <w:tab w:val="left" w:pos="496"/>
        </w:tabs>
        <w:spacing w:after="0" w:line="240" w:lineRule="auto"/>
        <w:ind w:firstLine="709"/>
        <w:jc w:val="both"/>
        <w:rPr>
          <w:rFonts w:ascii="Times New Roman" w:hAnsi="Times New Roman"/>
          <w:sz w:val="24"/>
          <w:szCs w:val="24"/>
        </w:rPr>
      </w:pPr>
      <w:r w:rsidRPr="00D47AE6">
        <w:rPr>
          <w:rFonts w:ascii="Times New Roman" w:hAnsi="Times New Roman"/>
          <w:sz w:val="24"/>
          <w:szCs w:val="24"/>
        </w:rPr>
        <w:t>определение общей цели и путей её достижения, умение договариватьсяо распределении функций и ролей в совместной игровой деятельности;</w:t>
      </w:r>
    </w:p>
    <w:p w:rsidR="005C69E7" w:rsidRPr="00D47AE6" w:rsidRDefault="005C69E7" w:rsidP="00D47AE6">
      <w:pPr>
        <w:tabs>
          <w:tab w:val="left" w:pos="491"/>
        </w:tabs>
        <w:spacing w:after="0" w:line="240" w:lineRule="auto"/>
        <w:ind w:firstLine="709"/>
        <w:jc w:val="both"/>
        <w:rPr>
          <w:rFonts w:ascii="Times New Roman" w:hAnsi="Times New Roman"/>
          <w:sz w:val="24"/>
          <w:szCs w:val="24"/>
        </w:rPr>
      </w:pPr>
      <w:r w:rsidRPr="00D47AE6">
        <w:rPr>
          <w:rFonts w:ascii="Times New Roman" w:hAnsi="Times New Roman"/>
          <w:sz w:val="24"/>
          <w:szCs w:val="24"/>
        </w:rPr>
        <w:t>готовность конструктивно разрешать конфликты посредством учёта интересов сторон и сотрудничества;</w:t>
      </w:r>
    </w:p>
    <w:p w:rsidR="005C69E7" w:rsidRPr="00D47AE6" w:rsidRDefault="005C69E7" w:rsidP="00D47AE6">
      <w:pPr>
        <w:tabs>
          <w:tab w:val="left" w:pos="482"/>
        </w:tabs>
        <w:spacing w:after="0" w:line="240" w:lineRule="auto"/>
        <w:ind w:firstLine="709"/>
        <w:jc w:val="both"/>
        <w:rPr>
          <w:rFonts w:ascii="Times New Roman" w:hAnsi="Times New Roman"/>
          <w:sz w:val="24"/>
          <w:szCs w:val="24"/>
        </w:rPr>
      </w:pPr>
      <w:r w:rsidRPr="00D47AE6">
        <w:rPr>
          <w:rFonts w:ascii="Times New Roman" w:hAnsi="Times New Roman"/>
          <w:sz w:val="24"/>
          <w:szCs w:val="24"/>
        </w:rPr>
        <w:t>владение двигательными действиями и физическими упражнениями футболаи активное их использование в самостоятельно организованной физкультурно-оздоровительной и спортивно-оздоровительной деятельности.</w:t>
      </w:r>
    </w:p>
    <w:p w:rsidR="005C69E7" w:rsidRPr="00D47AE6" w:rsidRDefault="00C26CF4" w:rsidP="00D47AE6">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sz w:val="24"/>
          <w:szCs w:val="24"/>
          <w:lang w:eastAsia="zh-CN"/>
        </w:rPr>
      </w:pPr>
      <w:r w:rsidRPr="00D47AE6">
        <w:rPr>
          <w:rFonts w:ascii="Times New Roman" w:eastAsia="Times New Roman" w:hAnsi="Times New Roman"/>
          <w:bCs/>
          <w:sz w:val="24"/>
          <w:szCs w:val="24"/>
          <w:lang w:eastAsia="zh-CN"/>
        </w:rPr>
        <w:t>168.</w:t>
      </w:r>
      <w:r w:rsidR="00024BC4" w:rsidRPr="00D47AE6">
        <w:rPr>
          <w:rFonts w:ascii="Times New Roman" w:eastAsia="Times New Roman" w:hAnsi="Times New Roman"/>
          <w:bCs/>
          <w:sz w:val="24"/>
          <w:szCs w:val="24"/>
          <w:lang w:eastAsia="zh-CN"/>
        </w:rPr>
        <w:t>4.</w:t>
      </w:r>
      <w:r w:rsidR="005C69E7" w:rsidRPr="00D47AE6">
        <w:rPr>
          <w:rFonts w:ascii="Times New Roman" w:hAnsi="Times New Roman"/>
          <w:sz w:val="24"/>
          <w:szCs w:val="24"/>
          <w:lang w:eastAsia="zh-CN"/>
        </w:rPr>
        <w:t>16.7.3. 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5C69E7" w:rsidRPr="00D47AE6" w:rsidRDefault="005C69E7" w:rsidP="00D47AE6">
      <w:pPr>
        <w:tabs>
          <w:tab w:val="left" w:pos="486"/>
        </w:tabs>
        <w:spacing w:after="0" w:line="240" w:lineRule="auto"/>
        <w:ind w:firstLine="709"/>
        <w:jc w:val="both"/>
        <w:rPr>
          <w:rFonts w:ascii="Times New Roman" w:hAnsi="Times New Roman"/>
          <w:sz w:val="24"/>
          <w:szCs w:val="24"/>
        </w:rPr>
      </w:pPr>
      <w:r w:rsidRPr="00D47AE6">
        <w:rPr>
          <w:rFonts w:ascii="Times New Roman" w:hAnsi="Times New Roman"/>
          <w:sz w:val="24"/>
          <w:szCs w:val="24"/>
        </w:rPr>
        <w:t>формирование первоначальных представлений о развитии футбола, олимпийского движения;</w:t>
      </w:r>
    </w:p>
    <w:p w:rsidR="005C69E7" w:rsidRPr="00D47AE6" w:rsidRDefault="005C69E7" w:rsidP="00D47AE6">
      <w:pPr>
        <w:tabs>
          <w:tab w:val="left" w:pos="446"/>
        </w:tabs>
        <w:spacing w:after="0" w:line="240" w:lineRule="auto"/>
        <w:ind w:firstLine="709"/>
        <w:jc w:val="both"/>
        <w:rPr>
          <w:rFonts w:ascii="Times New Roman" w:hAnsi="Times New Roman"/>
          <w:sz w:val="24"/>
          <w:szCs w:val="24"/>
        </w:rPr>
      </w:pPr>
      <w:r w:rsidRPr="00D47AE6">
        <w:rPr>
          <w:rFonts w:ascii="Times New Roman" w:hAnsi="Times New Roman"/>
          <w:sz w:val="24"/>
          <w:szCs w:val="24"/>
        </w:rPr>
        <w:t xml:space="preserve">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w:t>
      </w:r>
      <w:r w:rsidR="009110CC" w:rsidRPr="00D47AE6">
        <w:rPr>
          <w:rFonts w:ascii="Times New Roman" w:hAnsi="Times New Roman"/>
          <w:sz w:val="24"/>
          <w:szCs w:val="24"/>
        </w:rPr>
        <w:t>и другие</w:t>
      </w:r>
      <w:r w:rsidRPr="00D47AE6">
        <w:rPr>
          <w:rFonts w:ascii="Times New Roman" w:hAnsi="Times New Roman"/>
          <w:sz w:val="24"/>
          <w:szCs w:val="24"/>
        </w:rPr>
        <w:t>);</w:t>
      </w:r>
    </w:p>
    <w:p w:rsidR="005C69E7" w:rsidRPr="00D47AE6" w:rsidRDefault="005C69E7" w:rsidP="00D47AE6">
      <w:pPr>
        <w:tabs>
          <w:tab w:val="left" w:pos="451"/>
        </w:tabs>
        <w:spacing w:after="0" w:line="240" w:lineRule="auto"/>
        <w:ind w:firstLine="709"/>
        <w:jc w:val="both"/>
        <w:rPr>
          <w:rFonts w:ascii="Times New Roman" w:hAnsi="Times New Roman"/>
          <w:sz w:val="24"/>
          <w:szCs w:val="24"/>
        </w:rPr>
      </w:pPr>
      <w:r w:rsidRPr="00D47AE6">
        <w:rPr>
          <w:rFonts w:ascii="Times New Roman" w:hAnsi="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5C69E7" w:rsidRPr="00D47AE6" w:rsidRDefault="005C69E7" w:rsidP="00D47AE6">
      <w:pPr>
        <w:tabs>
          <w:tab w:val="left" w:pos="451"/>
        </w:tabs>
        <w:spacing w:after="0" w:line="240" w:lineRule="auto"/>
        <w:ind w:firstLine="709"/>
        <w:jc w:val="both"/>
        <w:rPr>
          <w:rFonts w:ascii="Times New Roman" w:hAnsi="Times New Roman"/>
          <w:sz w:val="24"/>
          <w:szCs w:val="24"/>
        </w:rPr>
      </w:pPr>
      <w:r w:rsidRPr="00D47AE6">
        <w:rPr>
          <w:rFonts w:ascii="Times New Roman" w:hAnsi="Times New Roman"/>
          <w:sz w:val="24"/>
          <w:szCs w:val="24"/>
        </w:rPr>
        <w:t>применение и изложение в доступной форме полученных знанийо физической культуре и футболе, грамотно использование понятийного аппарата;</w:t>
      </w:r>
    </w:p>
    <w:p w:rsidR="005C69E7" w:rsidRPr="00D47AE6" w:rsidRDefault="005C69E7" w:rsidP="00D47AE6">
      <w:pPr>
        <w:tabs>
          <w:tab w:val="left" w:pos="451"/>
        </w:tabs>
        <w:spacing w:after="0" w:line="240" w:lineRule="auto"/>
        <w:ind w:firstLine="709"/>
        <w:jc w:val="both"/>
        <w:rPr>
          <w:rFonts w:ascii="Times New Roman" w:hAnsi="Times New Roman"/>
          <w:sz w:val="24"/>
          <w:szCs w:val="24"/>
        </w:rPr>
      </w:pPr>
      <w:r w:rsidRPr="00D47AE6">
        <w:rPr>
          <w:rFonts w:ascii="Times New Roman" w:hAnsi="Times New Roman"/>
          <w:sz w:val="24"/>
          <w:szCs w:val="24"/>
        </w:rPr>
        <w:t>освоение правил поведения и безопасности во время занятийи соревнований по футболу;</w:t>
      </w:r>
    </w:p>
    <w:p w:rsidR="005C69E7" w:rsidRPr="00D47AE6" w:rsidRDefault="005C69E7" w:rsidP="00D47AE6">
      <w:pPr>
        <w:tabs>
          <w:tab w:val="left" w:pos="451"/>
        </w:tabs>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приобретение навыка правильно подбирать одежду и обувь для занятийи соревнований по футболу;</w:t>
      </w:r>
    </w:p>
    <w:p w:rsidR="005C69E7" w:rsidRPr="00D47AE6" w:rsidRDefault="005C69E7" w:rsidP="00D47AE6">
      <w:pPr>
        <w:tabs>
          <w:tab w:val="left" w:pos="451"/>
        </w:tabs>
        <w:spacing w:after="0" w:line="240" w:lineRule="auto"/>
        <w:ind w:firstLine="709"/>
        <w:jc w:val="both"/>
        <w:rPr>
          <w:rFonts w:ascii="Times New Roman" w:hAnsi="Times New Roman"/>
          <w:sz w:val="24"/>
          <w:szCs w:val="24"/>
        </w:rPr>
      </w:pPr>
      <w:r w:rsidRPr="00D47AE6">
        <w:rPr>
          <w:rFonts w:ascii="Times New Roman" w:hAnsi="Times New Roman"/>
          <w:sz w:val="24"/>
          <w:szCs w:val="24"/>
        </w:rPr>
        <w:t>приобретение важных двигательных навыков, необходимых для игрыв футбол;</w:t>
      </w:r>
    </w:p>
    <w:p w:rsidR="005C69E7" w:rsidRPr="00D47AE6" w:rsidRDefault="005C69E7" w:rsidP="00D47AE6">
      <w:pPr>
        <w:tabs>
          <w:tab w:val="left" w:pos="451"/>
        </w:tabs>
        <w:spacing w:after="0" w:line="240" w:lineRule="auto"/>
        <w:ind w:firstLine="709"/>
        <w:jc w:val="both"/>
        <w:rPr>
          <w:rFonts w:ascii="Times New Roman" w:hAnsi="Times New Roman"/>
          <w:sz w:val="24"/>
          <w:szCs w:val="24"/>
        </w:rPr>
      </w:pPr>
      <w:r w:rsidRPr="00D47AE6">
        <w:rPr>
          <w:rFonts w:ascii="Times New Roman" w:hAnsi="Times New Roman"/>
          <w:sz w:val="24"/>
          <w:szCs w:val="24"/>
        </w:rPr>
        <w:t>овладение основными терминологическими понятиями спортивной игры;</w:t>
      </w:r>
    </w:p>
    <w:p w:rsidR="005C69E7" w:rsidRPr="00D47AE6" w:rsidRDefault="005C69E7" w:rsidP="00D47AE6">
      <w:pPr>
        <w:tabs>
          <w:tab w:val="left" w:pos="451"/>
        </w:tabs>
        <w:spacing w:after="0" w:line="240" w:lineRule="auto"/>
        <w:ind w:firstLine="709"/>
        <w:jc w:val="both"/>
        <w:rPr>
          <w:rFonts w:ascii="Times New Roman" w:hAnsi="Times New Roman"/>
          <w:sz w:val="24"/>
          <w:szCs w:val="24"/>
        </w:rPr>
      </w:pPr>
      <w:r w:rsidRPr="00D47AE6">
        <w:rPr>
          <w:rFonts w:ascii="Times New Roman" w:hAnsi="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мячаи выполнение финтов, отбор мяча);</w:t>
      </w:r>
    </w:p>
    <w:p w:rsidR="005C69E7" w:rsidRPr="00D47AE6" w:rsidRDefault="005C69E7" w:rsidP="00D47AE6">
      <w:pPr>
        <w:tabs>
          <w:tab w:val="left" w:pos="451"/>
        </w:tabs>
        <w:spacing w:after="0" w:line="240" w:lineRule="auto"/>
        <w:ind w:firstLine="709"/>
        <w:jc w:val="both"/>
        <w:rPr>
          <w:rFonts w:ascii="Times New Roman" w:hAnsi="Times New Roman"/>
          <w:sz w:val="24"/>
          <w:szCs w:val="24"/>
        </w:rPr>
      </w:pPr>
      <w:r w:rsidRPr="00D47AE6">
        <w:rPr>
          <w:rFonts w:ascii="Times New Roman" w:hAnsi="Times New Roman"/>
          <w:sz w:val="24"/>
          <w:szCs w:val="24"/>
        </w:rPr>
        <w:t>знание о некоторых индивидуальных и групповых тактических действияхв атаке и в обороне;</w:t>
      </w:r>
    </w:p>
    <w:p w:rsidR="005C69E7" w:rsidRPr="00D47AE6" w:rsidRDefault="005C69E7" w:rsidP="00D47AE6">
      <w:pPr>
        <w:tabs>
          <w:tab w:val="left" w:pos="451"/>
        </w:tabs>
        <w:spacing w:after="0" w:line="240" w:lineRule="auto"/>
        <w:ind w:firstLine="709"/>
        <w:jc w:val="both"/>
        <w:rPr>
          <w:rFonts w:ascii="Times New Roman" w:hAnsi="Times New Roman"/>
          <w:sz w:val="24"/>
          <w:szCs w:val="24"/>
        </w:rPr>
      </w:pPr>
      <w:r w:rsidRPr="00D47AE6">
        <w:rPr>
          <w:rFonts w:ascii="Times New Roman" w:hAnsi="Times New Roman"/>
          <w:sz w:val="24"/>
          <w:szCs w:val="24"/>
        </w:rPr>
        <w:t>формирование общего представления о технике и тактике игры вратаря;</w:t>
      </w:r>
    </w:p>
    <w:p w:rsidR="005C69E7" w:rsidRPr="00D47AE6" w:rsidRDefault="005C69E7" w:rsidP="00D47AE6">
      <w:pPr>
        <w:tabs>
          <w:tab w:val="left" w:pos="451"/>
        </w:tabs>
        <w:spacing w:after="0" w:line="240" w:lineRule="auto"/>
        <w:ind w:firstLine="709"/>
        <w:jc w:val="both"/>
        <w:rPr>
          <w:rFonts w:ascii="Times New Roman" w:hAnsi="Times New Roman"/>
          <w:sz w:val="24"/>
          <w:szCs w:val="24"/>
        </w:rPr>
      </w:pPr>
      <w:r w:rsidRPr="00D47AE6">
        <w:rPr>
          <w:rFonts w:ascii="Times New Roman" w:hAnsi="Times New Roman"/>
          <w:sz w:val="24"/>
          <w:szCs w:val="24"/>
        </w:rPr>
        <w:t>применение во время игры в футбол всех основных технических элементов (техника перемещения, передача и ловля мяча).</w:t>
      </w:r>
    </w:p>
    <w:p w:rsidR="00B142C3" w:rsidRPr="00D47AE6" w:rsidRDefault="00B142C3" w:rsidP="00D47AE6">
      <w:pPr>
        <w:pStyle w:val="234"/>
        <w:spacing w:before="1"/>
      </w:pPr>
      <w:r w:rsidRPr="00D47AE6">
        <w:t>Федеральная</w:t>
      </w:r>
      <w:r w:rsidRPr="00D47AE6">
        <w:rPr>
          <w:spacing w:val="-6"/>
        </w:rPr>
        <w:t xml:space="preserve"> </w:t>
      </w:r>
      <w:r w:rsidRPr="00D47AE6">
        <w:t>рабочая</w:t>
      </w:r>
      <w:r w:rsidRPr="00D47AE6">
        <w:rPr>
          <w:spacing w:val="-2"/>
        </w:rPr>
        <w:t xml:space="preserve"> </w:t>
      </w:r>
      <w:r w:rsidRPr="00D47AE6">
        <w:t>программа</w:t>
      </w:r>
      <w:r w:rsidRPr="00D47AE6">
        <w:rPr>
          <w:spacing w:val="-3"/>
        </w:rPr>
        <w:t xml:space="preserve"> </w:t>
      </w:r>
      <w:r w:rsidRPr="00D47AE6">
        <w:t>курса</w:t>
      </w:r>
      <w:r w:rsidRPr="00D47AE6">
        <w:rPr>
          <w:spacing w:val="-1"/>
        </w:rPr>
        <w:t xml:space="preserve"> </w:t>
      </w:r>
      <w:r w:rsidRPr="00D47AE6">
        <w:t>внеурочной</w:t>
      </w:r>
      <w:r w:rsidRPr="00D47AE6">
        <w:rPr>
          <w:spacing w:val="-1"/>
        </w:rPr>
        <w:t xml:space="preserve"> </w:t>
      </w:r>
      <w:r w:rsidRPr="00D47AE6">
        <w:t>деятельности</w:t>
      </w:r>
      <w:r w:rsidRPr="00D47AE6">
        <w:rPr>
          <w:spacing w:val="-1"/>
        </w:rPr>
        <w:t xml:space="preserve"> </w:t>
      </w:r>
      <w:r w:rsidRPr="00D47AE6">
        <w:t>«Орлята</w:t>
      </w:r>
      <w:r w:rsidRPr="00D47AE6">
        <w:rPr>
          <w:spacing w:val="-2"/>
        </w:rPr>
        <w:t xml:space="preserve"> </w:t>
      </w:r>
      <w:r w:rsidRPr="00D47AE6">
        <w:t>России»</w:t>
      </w:r>
    </w:p>
    <w:p w:rsidR="00B142C3" w:rsidRPr="00D47AE6" w:rsidRDefault="00B142C3" w:rsidP="00D47AE6">
      <w:pPr>
        <w:pStyle w:val="aff2"/>
        <w:spacing w:before="132"/>
        <w:ind w:right="225" w:firstLine="451"/>
        <w:rPr>
          <w:rFonts w:ascii="Times New Roman" w:hAnsi="Times New Roman"/>
          <w:sz w:val="24"/>
          <w:szCs w:val="24"/>
        </w:rPr>
      </w:pPr>
      <w:r w:rsidRPr="00D47AE6">
        <w:rPr>
          <w:rFonts w:ascii="Times New Roman" w:hAnsi="Times New Roman"/>
          <w:sz w:val="24"/>
          <w:szCs w:val="24"/>
        </w:rPr>
        <w:t>Федеральная</w:t>
      </w:r>
      <w:r w:rsidRPr="00D47AE6">
        <w:rPr>
          <w:rFonts w:ascii="Times New Roman" w:hAnsi="Times New Roman"/>
          <w:spacing w:val="1"/>
          <w:sz w:val="24"/>
          <w:szCs w:val="24"/>
        </w:rPr>
        <w:t xml:space="preserve"> </w:t>
      </w:r>
      <w:r w:rsidRPr="00D47AE6">
        <w:rPr>
          <w:rFonts w:ascii="Times New Roman" w:hAnsi="Times New Roman"/>
          <w:sz w:val="24"/>
          <w:szCs w:val="24"/>
        </w:rPr>
        <w:t>рабочая</w:t>
      </w:r>
      <w:r w:rsidRPr="00D47AE6">
        <w:rPr>
          <w:rFonts w:ascii="Times New Roman" w:hAnsi="Times New Roman"/>
          <w:spacing w:val="1"/>
          <w:sz w:val="24"/>
          <w:szCs w:val="24"/>
        </w:rPr>
        <w:t xml:space="preserve"> </w:t>
      </w:r>
      <w:r w:rsidRPr="00D47AE6">
        <w:rPr>
          <w:rFonts w:ascii="Times New Roman" w:hAnsi="Times New Roman"/>
          <w:sz w:val="24"/>
          <w:szCs w:val="24"/>
        </w:rPr>
        <w:t>программа</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курсу</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«Орлята</w:t>
      </w:r>
      <w:r w:rsidRPr="00D47AE6">
        <w:rPr>
          <w:rFonts w:ascii="Times New Roman" w:hAnsi="Times New Roman"/>
          <w:spacing w:val="1"/>
          <w:sz w:val="24"/>
          <w:szCs w:val="24"/>
        </w:rPr>
        <w:t xml:space="preserve"> </w:t>
      </w:r>
      <w:r w:rsidRPr="00D47AE6">
        <w:rPr>
          <w:rFonts w:ascii="Times New Roman" w:hAnsi="Times New Roman"/>
          <w:sz w:val="24"/>
          <w:szCs w:val="24"/>
        </w:rPr>
        <w:t>России»</w:t>
      </w:r>
      <w:r w:rsidRPr="00D47AE6">
        <w:rPr>
          <w:rFonts w:ascii="Times New Roman" w:hAnsi="Times New Roman"/>
          <w:spacing w:val="1"/>
          <w:sz w:val="24"/>
          <w:szCs w:val="24"/>
        </w:rPr>
        <w:t xml:space="preserve"> </w:t>
      </w:r>
      <w:r w:rsidRPr="00D47AE6">
        <w:rPr>
          <w:rFonts w:ascii="Times New Roman" w:hAnsi="Times New Roman"/>
          <w:sz w:val="24"/>
          <w:szCs w:val="24"/>
        </w:rPr>
        <w:t>разработана для обучающихся начальной школы и включает пояснительную записку, содержание</w:t>
      </w:r>
      <w:r w:rsidRPr="00D47AE6">
        <w:rPr>
          <w:rFonts w:ascii="Times New Roman" w:hAnsi="Times New Roman"/>
          <w:spacing w:val="1"/>
          <w:sz w:val="24"/>
          <w:szCs w:val="24"/>
        </w:rPr>
        <w:t xml:space="preserve"> </w:t>
      </w:r>
      <w:r w:rsidRPr="00D47AE6">
        <w:rPr>
          <w:rFonts w:ascii="Times New Roman" w:hAnsi="Times New Roman"/>
          <w:sz w:val="24"/>
          <w:szCs w:val="24"/>
        </w:rPr>
        <w:t>обучения,</w:t>
      </w:r>
      <w:r w:rsidRPr="00D47AE6">
        <w:rPr>
          <w:rFonts w:ascii="Times New Roman" w:hAnsi="Times New Roman"/>
          <w:spacing w:val="3"/>
          <w:sz w:val="24"/>
          <w:szCs w:val="24"/>
        </w:rPr>
        <w:t xml:space="preserve"> </w:t>
      </w:r>
      <w:r w:rsidRPr="00D47AE6">
        <w:rPr>
          <w:rFonts w:ascii="Times New Roman" w:hAnsi="Times New Roman"/>
          <w:sz w:val="24"/>
          <w:szCs w:val="24"/>
        </w:rPr>
        <w:t>планируемые</w:t>
      </w:r>
      <w:r w:rsidRPr="00D47AE6">
        <w:rPr>
          <w:rFonts w:ascii="Times New Roman" w:hAnsi="Times New Roman"/>
          <w:spacing w:val="1"/>
          <w:sz w:val="24"/>
          <w:szCs w:val="24"/>
        </w:rPr>
        <w:t xml:space="preserve"> </w:t>
      </w:r>
      <w:r w:rsidRPr="00D47AE6">
        <w:rPr>
          <w:rFonts w:ascii="Times New Roman" w:hAnsi="Times New Roman"/>
          <w:sz w:val="24"/>
          <w:szCs w:val="24"/>
        </w:rPr>
        <w:t>результаты</w:t>
      </w:r>
      <w:r w:rsidRPr="00D47AE6">
        <w:rPr>
          <w:rFonts w:ascii="Times New Roman" w:hAnsi="Times New Roman"/>
          <w:spacing w:val="-1"/>
          <w:sz w:val="24"/>
          <w:szCs w:val="24"/>
        </w:rPr>
        <w:t xml:space="preserve"> </w:t>
      </w:r>
      <w:r w:rsidRPr="00D47AE6">
        <w:rPr>
          <w:rFonts w:ascii="Times New Roman" w:hAnsi="Times New Roman"/>
          <w:sz w:val="24"/>
          <w:szCs w:val="24"/>
        </w:rPr>
        <w:t>освоения</w:t>
      </w:r>
      <w:r w:rsidRPr="00D47AE6">
        <w:rPr>
          <w:rFonts w:ascii="Times New Roman" w:hAnsi="Times New Roman"/>
          <w:spacing w:val="2"/>
          <w:sz w:val="24"/>
          <w:szCs w:val="24"/>
        </w:rPr>
        <w:t xml:space="preserve"> </w:t>
      </w:r>
      <w:r w:rsidRPr="00D47AE6">
        <w:rPr>
          <w:rFonts w:ascii="Times New Roman" w:hAnsi="Times New Roman"/>
          <w:sz w:val="24"/>
          <w:szCs w:val="24"/>
        </w:rPr>
        <w:t>программы.</w:t>
      </w:r>
    </w:p>
    <w:p w:rsidR="00B142C3" w:rsidRPr="00D47AE6" w:rsidRDefault="00B142C3" w:rsidP="00D47AE6">
      <w:pPr>
        <w:pStyle w:val="aff2"/>
        <w:spacing w:before="1"/>
        <w:ind w:right="229" w:firstLine="0"/>
        <w:rPr>
          <w:rFonts w:ascii="Times New Roman" w:hAnsi="Times New Roman"/>
          <w:sz w:val="24"/>
          <w:szCs w:val="24"/>
        </w:rPr>
      </w:pPr>
      <w:r w:rsidRPr="00D47AE6">
        <w:rPr>
          <w:rFonts w:ascii="Times New Roman" w:hAnsi="Times New Roman"/>
          <w:sz w:val="24"/>
          <w:szCs w:val="24"/>
        </w:rPr>
        <w:t>Пояснительная записка отражает общие цели изучения</w:t>
      </w:r>
      <w:r w:rsidRPr="00D47AE6">
        <w:rPr>
          <w:rFonts w:ascii="Times New Roman" w:hAnsi="Times New Roman"/>
          <w:spacing w:val="1"/>
          <w:sz w:val="24"/>
          <w:szCs w:val="24"/>
        </w:rPr>
        <w:t xml:space="preserve"> </w:t>
      </w:r>
      <w:r w:rsidRPr="00D47AE6">
        <w:rPr>
          <w:rFonts w:ascii="Times New Roman" w:hAnsi="Times New Roman"/>
          <w:sz w:val="24"/>
          <w:szCs w:val="24"/>
        </w:rPr>
        <w:t>курса, место в структуре учебного плана, а</w:t>
      </w:r>
      <w:r w:rsidRPr="00D47AE6">
        <w:rPr>
          <w:rFonts w:ascii="Times New Roman" w:hAnsi="Times New Roman"/>
          <w:spacing w:val="-57"/>
          <w:sz w:val="24"/>
          <w:szCs w:val="24"/>
        </w:rPr>
        <w:t xml:space="preserve"> </w:t>
      </w:r>
      <w:r w:rsidRPr="00D47AE6">
        <w:rPr>
          <w:rFonts w:ascii="Times New Roman" w:hAnsi="Times New Roman"/>
          <w:sz w:val="24"/>
          <w:szCs w:val="24"/>
        </w:rPr>
        <w:t>также подходы</w:t>
      </w:r>
      <w:r w:rsidRPr="00D47AE6">
        <w:rPr>
          <w:rFonts w:ascii="Times New Roman" w:hAnsi="Times New Roman"/>
          <w:spacing w:val="2"/>
          <w:sz w:val="24"/>
          <w:szCs w:val="24"/>
        </w:rPr>
        <w:t xml:space="preserve"> </w:t>
      </w:r>
      <w:r w:rsidRPr="00D47AE6">
        <w:rPr>
          <w:rFonts w:ascii="Times New Roman" w:hAnsi="Times New Roman"/>
          <w:sz w:val="24"/>
          <w:szCs w:val="24"/>
        </w:rPr>
        <w:t>к</w:t>
      </w:r>
      <w:r w:rsidRPr="00D47AE6">
        <w:rPr>
          <w:rFonts w:ascii="Times New Roman" w:hAnsi="Times New Roman"/>
          <w:spacing w:val="-4"/>
          <w:sz w:val="24"/>
          <w:szCs w:val="24"/>
        </w:rPr>
        <w:t xml:space="preserve"> </w:t>
      </w:r>
      <w:r w:rsidRPr="00D47AE6">
        <w:rPr>
          <w:rFonts w:ascii="Times New Roman" w:hAnsi="Times New Roman"/>
          <w:sz w:val="24"/>
          <w:szCs w:val="24"/>
        </w:rPr>
        <w:t>отбору</w:t>
      </w:r>
      <w:r w:rsidRPr="00D47AE6">
        <w:rPr>
          <w:rFonts w:ascii="Times New Roman" w:hAnsi="Times New Roman"/>
          <w:spacing w:val="-9"/>
          <w:sz w:val="24"/>
          <w:szCs w:val="24"/>
        </w:rPr>
        <w:t xml:space="preserve"> </w:t>
      </w:r>
      <w:r w:rsidRPr="00D47AE6">
        <w:rPr>
          <w:rFonts w:ascii="Times New Roman" w:hAnsi="Times New Roman"/>
          <w:sz w:val="24"/>
          <w:szCs w:val="24"/>
        </w:rPr>
        <w:t>содержания,</w:t>
      </w:r>
      <w:r w:rsidRPr="00D47AE6">
        <w:rPr>
          <w:rFonts w:ascii="Times New Roman" w:hAnsi="Times New Roman"/>
          <w:spacing w:val="4"/>
          <w:sz w:val="24"/>
          <w:szCs w:val="24"/>
        </w:rPr>
        <w:t xml:space="preserve"> </w:t>
      </w:r>
      <w:r w:rsidRPr="00D47AE6">
        <w:rPr>
          <w:rFonts w:ascii="Times New Roman" w:hAnsi="Times New Roman"/>
          <w:sz w:val="24"/>
          <w:szCs w:val="24"/>
        </w:rPr>
        <w:t>к</w:t>
      </w:r>
      <w:r w:rsidRPr="00D47AE6">
        <w:rPr>
          <w:rFonts w:ascii="Times New Roman" w:hAnsi="Times New Roman"/>
          <w:spacing w:val="-5"/>
          <w:sz w:val="24"/>
          <w:szCs w:val="24"/>
        </w:rPr>
        <w:t xml:space="preserve"> </w:t>
      </w:r>
      <w:r w:rsidRPr="00D47AE6">
        <w:rPr>
          <w:rFonts w:ascii="Times New Roman" w:hAnsi="Times New Roman"/>
          <w:sz w:val="24"/>
          <w:szCs w:val="24"/>
        </w:rPr>
        <w:t>определению планируемых</w:t>
      </w:r>
      <w:r w:rsidRPr="00D47AE6">
        <w:rPr>
          <w:rFonts w:ascii="Times New Roman" w:hAnsi="Times New Roman"/>
          <w:spacing w:val="-4"/>
          <w:sz w:val="24"/>
          <w:szCs w:val="24"/>
        </w:rPr>
        <w:t xml:space="preserve"> </w:t>
      </w:r>
      <w:r w:rsidRPr="00D47AE6">
        <w:rPr>
          <w:rFonts w:ascii="Times New Roman" w:hAnsi="Times New Roman"/>
          <w:sz w:val="24"/>
          <w:szCs w:val="24"/>
        </w:rPr>
        <w:t>результатов.</w:t>
      </w:r>
    </w:p>
    <w:p w:rsidR="00B142C3" w:rsidRPr="00D47AE6" w:rsidRDefault="00B142C3" w:rsidP="00D47AE6">
      <w:pPr>
        <w:pStyle w:val="aff2"/>
        <w:spacing w:before="3"/>
        <w:ind w:right="225" w:firstLine="0"/>
        <w:rPr>
          <w:rFonts w:ascii="Times New Roman" w:hAnsi="Times New Roman"/>
          <w:sz w:val="24"/>
          <w:szCs w:val="24"/>
        </w:rPr>
      </w:pPr>
      <w:r w:rsidRPr="00D47AE6">
        <w:rPr>
          <w:rFonts w:ascii="Times New Roman" w:hAnsi="Times New Roman"/>
          <w:sz w:val="24"/>
          <w:szCs w:val="24"/>
        </w:rPr>
        <w:t>Содержание</w:t>
      </w:r>
      <w:r w:rsidRPr="00D47AE6">
        <w:rPr>
          <w:rFonts w:ascii="Times New Roman" w:hAnsi="Times New Roman"/>
          <w:spacing w:val="1"/>
          <w:sz w:val="24"/>
          <w:szCs w:val="24"/>
        </w:rPr>
        <w:t xml:space="preserve"> </w:t>
      </w:r>
      <w:r w:rsidRPr="00D47AE6">
        <w:rPr>
          <w:rFonts w:ascii="Times New Roman" w:hAnsi="Times New Roman"/>
          <w:sz w:val="24"/>
          <w:szCs w:val="24"/>
        </w:rPr>
        <w:t>обучения</w:t>
      </w:r>
      <w:r w:rsidRPr="00D47AE6">
        <w:rPr>
          <w:rFonts w:ascii="Times New Roman" w:hAnsi="Times New Roman"/>
          <w:spacing w:val="1"/>
          <w:sz w:val="24"/>
          <w:szCs w:val="24"/>
        </w:rPr>
        <w:t xml:space="preserve"> </w:t>
      </w:r>
      <w:r w:rsidRPr="00D47AE6">
        <w:rPr>
          <w:rFonts w:ascii="Times New Roman" w:hAnsi="Times New Roman"/>
          <w:sz w:val="24"/>
          <w:szCs w:val="24"/>
        </w:rPr>
        <w:t>раскрывает</w:t>
      </w:r>
      <w:r w:rsidRPr="00D47AE6">
        <w:rPr>
          <w:rFonts w:ascii="Times New Roman" w:hAnsi="Times New Roman"/>
          <w:spacing w:val="1"/>
          <w:sz w:val="24"/>
          <w:szCs w:val="24"/>
        </w:rPr>
        <w:t xml:space="preserve"> </w:t>
      </w:r>
      <w:r w:rsidRPr="00D47AE6">
        <w:rPr>
          <w:rFonts w:ascii="Times New Roman" w:hAnsi="Times New Roman"/>
          <w:sz w:val="24"/>
          <w:szCs w:val="24"/>
        </w:rPr>
        <w:t>содержательные</w:t>
      </w:r>
      <w:r w:rsidRPr="00D47AE6">
        <w:rPr>
          <w:rFonts w:ascii="Times New Roman" w:hAnsi="Times New Roman"/>
          <w:spacing w:val="1"/>
          <w:sz w:val="24"/>
          <w:szCs w:val="24"/>
        </w:rPr>
        <w:t xml:space="preserve"> </w:t>
      </w:r>
      <w:r w:rsidRPr="00D47AE6">
        <w:rPr>
          <w:rFonts w:ascii="Times New Roman" w:hAnsi="Times New Roman"/>
          <w:sz w:val="24"/>
          <w:szCs w:val="24"/>
        </w:rPr>
        <w:t>линии,</w:t>
      </w:r>
      <w:r w:rsidRPr="00D47AE6">
        <w:rPr>
          <w:rFonts w:ascii="Times New Roman" w:hAnsi="Times New Roman"/>
          <w:spacing w:val="1"/>
          <w:sz w:val="24"/>
          <w:szCs w:val="24"/>
        </w:rPr>
        <w:t xml:space="preserve"> </w:t>
      </w:r>
      <w:r w:rsidRPr="00D47AE6">
        <w:rPr>
          <w:rFonts w:ascii="Times New Roman" w:hAnsi="Times New Roman"/>
          <w:sz w:val="24"/>
          <w:szCs w:val="24"/>
        </w:rPr>
        <w:t>которые</w:t>
      </w:r>
      <w:r w:rsidRPr="00D47AE6">
        <w:rPr>
          <w:rFonts w:ascii="Times New Roman" w:hAnsi="Times New Roman"/>
          <w:spacing w:val="1"/>
          <w:sz w:val="24"/>
          <w:szCs w:val="24"/>
        </w:rPr>
        <w:t xml:space="preserve"> </w:t>
      </w:r>
      <w:r w:rsidRPr="00D47AE6">
        <w:rPr>
          <w:rFonts w:ascii="Times New Roman" w:hAnsi="Times New Roman"/>
          <w:sz w:val="24"/>
          <w:szCs w:val="24"/>
        </w:rPr>
        <w:t>предлагаются</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обязательного</w:t>
      </w:r>
      <w:r w:rsidRPr="00D47AE6">
        <w:rPr>
          <w:rFonts w:ascii="Times New Roman" w:hAnsi="Times New Roman"/>
          <w:spacing w:val="4"/>
          <w:sz w:val="24"/>
          <w:szCs w:val="24"/>
        </w:rPr>
        <w:t xml:space="preserve"> </w:t>
      </w:r>
      <w:r w:rsidRPr="00D47AE6">
        <w:rPr>
          <w:rFonts w:ascii="Times New Roman" w:hAnsi="Times New Roman"/>
          <w:sz w:val="24"/>
          <w:szCs w:val="24"/>
        </w:rPr>
        <w:t>изучения в</w:t>
      </w:r>
      <w:r w:rsidRPr="00D47AE6">
        <w:rPr>
          <w:rFonts w:ascii="Times New Roman" w:hAnsi="Times New Roman"/>
          <w:spacing w:val="2"/>
          <w:sz w:val="24"/>
          <w:szCs w:val="24"/>
        </w:rPr>
        <w:t xml:space="preserve"> </w:t>
      </w:r>
      <w:r w:rsidRPr="00D47AE6">
        <w:rPr>
          <w:rFonts w:ascii="Times New Roman" w:hAnsi="Times New Roman"/>
          <w:sz w:val="24"/>
          <w:szCs w:val="24"/>
        </w:rPr>
        <w:t>каждом</w:t>
      </w:r>
      <w:r w:rsidRPr="00D47AE6">
        <w:rPr>
          <w:rFonts w:ascii="Times New Roman" w:hAnsi="Times New Roman"/>
          <w:spacing w:val="-3"/>
          <w:sz w:val="24"/>
          <w:szCs w:val="24"/>
        </w:rPr>
        <w:t xml:space="preserve"> </w:t>
      </w:r>
      <w:r w:rsidRPr="00D47AE6">
        <w:rPr>
          <w:rFonts w:ascii="Times New Roman" w:hAnsi="Times New Roman"/>
          <w:sz w:val="24"/>
          <w:szCs w:val="24"/>
        </w:rPr>
        <w:t>классе на</w:t>
      </w:r>
      <w:r w:rsidRPr="00D47AE6">
        <w:rPr>
          <w:rFonts w:ascii="Times New Roman" w:hAnsi="Times New Roman"/>
          <w:spacing w:val="-1"/>
          <w:sz w:val="24"/>
          <w:szCs w:val="24"/>
        </w:rPr>
        <w:t xml:space="preserve"> </w:t>
      </w:r>
      <w:r w:rsidRPr="00D47AE6">
        <w:rPr>
          <w:rFonts w:ascii="Times New Roman" w:hAnsi="Times New Roman"/>
          <w:sz w:val="24"/>
          <w:szCs w:val="24"/>
        </w:rPr>
        <w:t>уровне начального общего образования.</w:t>
      </w:r>
    </w:p>
    <w:p w:rsidR="00B142C3" w:rsidRPr="00D47AE6" w:rsidRDefault="00B142C3" w:rsidP="00D47AE6">
      <w:pPr>
        <w:pStyle w:val="aff2"/>
        <w:ind w:right="222" w:firstLine="0"/>
        <w:rPr>
          <w:rFonts w:ascii="Times New Roman" w:hAnsi="Times New Roman"/>
          <w:sz w:val="24"/>
          <w:szCs w:val="24"/>
        </w:rPr>
      </w:pPr>
      <w:r w:rsidRPr="00D47AE6">
        <w:rPr>
          <w:rFonts w:ascii="Times New Roman" w:hAnsi="Times New Roman"/>
          <w:sz w:val="24"/>
          <w:szCs w:val="24"/>
        </w:rPr>
        <w:t>Планируемые результаты освоения</w:t>
      </w:r>
      <w:r w:rsidRPr="00D47AE6">
        <w:rPr>
          <w:rFonts w:ascii="Times New Roman" w:hAnsi="Times New Roman"/>
          <w:spacing w:val="1"/>
          <w:sz w:val="24"/>
          <w:szCs w:val="24"/>
        </w:rPr>
        <w:t xml:space="preserve"> </w:t>
      </w:r>
      <w:r w:rsidRPr="00D47AE6">
        <w:rPr>
          <w:rFonts w:ascii="Times New Roman" w:hAnsi="Times New Roman"/>
          <w:sz w:val="24"/>
          <w:szCs w:val="24"/>
        </w:rPr>
        <w:t>курса включают личностные, метапредметные результаты за</w:t>
      </w:r>
      <w:r w:rsidRPr="00D47AE6">
        <w:rPr>
          <w:rFonts w:ascii="Times New Roman" w:hAnsi="Times New Roman"/>
          <w:spacing w:val="1"/>
          <w:sz w:val="24"/>
          <w:szCs w:val="24"/>
        </w:rPr>
        <w:t xml:space="preserve"> </w:t>
      </w:r>
      <w:r w:rsidRPr="00D47AE6">
        <w:rPr>
          <w:rFonts w:ascii="Times New Roman" w:hAnsi="Times New Roman"/>
          <w:sz w:val="24"/>
          <w:szCs w:val="24"/>
        </w:rPr>
        <w:t>весь период обучения на уровне начального общего образования, а также предметные результаты</w:t>
      </w:r>
      <w:r w:rsidRPr="00D47AE6">
        <w:rPr>
          <w:rFonts w:ascii="Times New Roman" w:hAnsi="Times New Roman"/>
          <w:spacing w:val="1"/>
          <w:sz w:val="24"/>
          <w:szCs w:val="24"/>
        </w:rPr>
        <w:t xml:space="preserve"> </w:t>
      </w:r>
      <w:r w:rsidRPr="00D47AE6">
        <w:rPr>
          <w:rFonts w:ascii="Times New Roman" w:hAnsi="Times New Roman"/>
          <w:sz w:val="24"/>
          <w:szCs w:val="24"/>
        </w:rPr>
        <w:t>за каждый</w:t>
      </w:r>
      <w:r w:rsidRPr="00D47AE6">
        <w:rPr>
          <w:rFonts w:ascii="Times New Roman" w:hAnsi="Times New Roman"/>
          <w:spacing w:val="-2"/>
          <w:sz w:val="24"/>
          <w:szCs w:val="24"/>
        </w:rPr>
        <w:t xml:space="preserve"> </w:t>
      </w:r>
      <w:r w:rsidRPr="00D47AE6">
        <w:rPr>
          <w:rFonts w:ascii="Times New Roman" w:hAnsi="Times New Roman"/>
          <w:sz w:val="24"/>
          <w:szCs w:val="24"/>
        </w:rPr>
        <w:t>год</w:t>
      </w:r>
      <w:r w:rsidRPr="00D47AE6">
        <w:rPr>
          <w:rFonts w:ascii="Times New Roman" w:hAnsi="Times New Roman"/>
          <w:spacing w:val="-5"/>
          <w:sz w:val="24"/>
          <w:szCs w:val="24"/>
        </w:rPr>
        <w:t xml:space="preserve"> </w:t>
      </w:r>
      <w:r w:rsidRPr="00D47AE6">
        <w:rPr>
          <w:rFonts w:ascii="Times New Roman" w:hAnsi="Times New Roman"/>
          <w:sz w:val="24"/>
          <w:szCs w:val="24"/>
        </w:rPr>
        <w:t>обучения.</w:t>
      </w:r>
    </w:p>
    <w:p w:rsidR="00B142C3" w:rsidRPr="00D47AE6" w:rsidRDefault="00B142C3" w:rsidP="00D47AE6">
      <w:pPr>
        <w:pStyle w:val="aff2"/>
        <w:spacing w:before="169"/>
        <w:ind w:firstLine="0"/>
        <w:rPr>
          <w:rFonts w:ascii="Times New Roman" w:hAnsi="Times New Roman"/>
          <w:sz w:val="24"/>
          <w:szCs w:val="24"/>
        </w:rPr>
      </w:pPr>
      <w:r w:rsidRPr="00D47AE6">
        <w:rPr>
          <w:rFonts w:ascii="Times New Roman" w:hAnsi="Times New Roman"/>
          <w:sz w:val="24"/>
          <w:szCs w:val="24"/>
        </w:rPr>
        <w:t>Пояснительная</w:t>
      </w:r>
      <w:r w:rsidRPr="00D47AE6">
        <w:rPr>
          <w:rFonts w:ascii="Times New Roman" w:hAnsi="Times New Roman"/>
          <w:spacing w:val="-4"/>
          <w:sz w:val="24"/>
          <w:szCs w:val="24"/>
        </w:rPr>
        <w:t xml:space="preserve"> </w:t>
      </w:r>
      <w:r w:rsidRPr="00D47AE6">
        <w:rPr>
          <w:rFonts w:ascii="Times New Roman" w:hAnsi="Times New Roman"/>
          <w:sz w:val="24"/>
          <w:szCs w:val="24"/>
        </w:rPr>
        <w:t>записка.</w:t>
      </w:r>
    </w:p>
    <w:p w:rsidR="00B142C3" w:rsidRPr="00D47AE6" w:rsidRDefault="00B142C3" w:rsidP="00D47AE6">
      <w:pPr>
        <w:pStyle w:val="aff2"/>
        <w:spacing w:before="214"/>
        <w:ind w:right="228" w:firstLine="0"/>
        <w:rPr>
          <w:rFonts w:ascii="Times New Roman" w:hAnsi="Times New Roman"/>
          <w:sz w:val="24"/>
          <w:szCs w:val="24"/>
        </w:rPr>
      </w:pPr>
      <w:r w:rsidRPr="00D47AE6">
        <w:rPr>
          <w:rFonts w:ascii="Times New Roman" w:hAnsi="Times New Roman"/>
          <w:sz w:val="24"/>
          <w:szCs w:val="24"/>
        </w:rPr>
        <w:lastRenderedPageBreak/>
        <w:t>Программа</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«Орлята</w:t>
      </w:r>
      <w:r w:rsidRPr="00D47AE6">
        <w:rPr>
          <w:rFonts w:ascii="Times New Roman" w:hAnsi="Times New Roman"/>
          <w:spacing w:val="1"/>
          <w:sz w:val="24"/>
          <w:szCs w:val="24"/>
        </w:rPr>
        <w:t xml:space="preserve"> </w:t>
      </w:r>
      <w:r w:rsidRPr="00D47AE6">
        <w:rPr>
          <w:rFonts w:ascii="Times New Roman" w:hAnsi="Times New Roman"/>
          <w:sz w:val="24"/>
          <w:szCs w:val="24"/>
        </w:rPr>
        <w:t>России»</w:t>
      </w:r>
      <w:r w:rsidRPr="00D47AE6">
        <w:rPr>
          <w:rFonts w:ascii="Times New Roman" w:hAnsi="Times New Roman"/>
          <w:spacing w:val="61"/>
          <w:sz w:val="24"/>
          <w:szCs w:val="24"/>
        </w:rPr>
        <w:t xml:space="preserve"> </w:t>
      </w:r>
      <w:r w:rsidRPr="00D47AE6">
        <w:rPr>
          <w:rFonts w:ascii="Times New Roman" w:hAnsi="Times New Roman"/>
          <w:sz w:val="24"/>
          <w:szCs w:val="24"/>
        </w:rPr>
        <w:t>на</w:t>
      </w:r>
      <w:r w:rsidRPr="00D47AE6">
        <w:rPr>
          <w:rFonts w:ascii="Times New Roman" w:hAnsi="Times New Roman"/>
          <w:spacing w:val="60"/>
          <w:sz w:val="24"/>
          <w:szCs w:val="24"/>
        </w:rPr>
        <w:t xml:space="preserve"> </w:t>
      </w:r>
      <w:r w:rsidRPr="00D47AE6">
        <w:rPr>
          <w:rFonts w:ascii="Times New Roman" w:hAnsi="Times New Roman"/>
          <w:sz w:val="24"/>
          <w:szCs w:val="24"/>
        </w:rPr>
        <w:t>уровне</w:t>
      </w:r>
      <w:r w:rsidRPr="00D47AE6">
        <w:rPr>
          <w:rFonts w:ascii="Times New Roman" w:hAnsi="Times New Roman"/>
          <w:spacing w:val="60"/>
          <w:sz w:val="24"/>
          <w:szCs w:val="24"/>
        </w:rPr>
        <w:t xml:space="preserve"> </w:t>
      </w:r>
      <w:r w:rsidRPr="00D47AE6">
        <w:rPr>
          <w:rFonts w:ascii="Times New Roman" w:hAnsi="Times New Roman"/>
          <w:sz w:val="24"/>
          <w:szCs w:val="24"/>
        </w:rPr>
        <w:t>начального</w:t>
      </w:r>
      <w:r w:rsidRPr="00D47AE6">
        <w:rPr>
          <w:rFonts w:ascii="Times New Roman" w:hAnsi="Times New Roman"/>
          <w:spacing w:val="60"/>
          <w:sz w:val="24"/>
          <w:szCs w:val="24"/>
        </w:rPr>
        <w:t xml:space="preserve"> </w:t>
      </w:r>
      <w:r w:rsidRPr="00D47AE6">
        <w:rPr>
          <w:rFonts w:ascii="Times New Roman" w:hAnsi="Times New Roman"/>
          <w:sz w:val="24"/>
          <w:szCs w:val="24"/>
        </w:rPr>
        <w:t>общего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 разработана с целью оказания методической помощи учителю в создании рабочей</w:t>
      </w:r>
      <w:r w:rsidRPr="00D47AE6">
        <w:rPr>
          <w:rFonts w:ascii="Times New Roman" w:hAnsi="Times New Roman"/>
          <w:spacing w:val="1"/>
          <w:sz w:val="24"/>
          <w:szCs w:val="24"/>
        </w:rPr>
        <w:t xml:space="preserve"> </w:t>
      </w:r>
      <w:r w:rsidRPr="00D47AE6">
        <w:rPr>
          <w:rFonts w:ascii="Times New Roman" w:hAnsi="Times New Roman"/>
          <w:sz w:val="24"/>
          <w:szCs w:val="24"/>
        </w:rPr>
        <w:t>программы по</w:t>
      </w:r>
      <w:r w:rsidRPr="00D47AE6">
        <w:rPr>
          <w:rFonts w:ascii="Times New Roman" w:hAnsi="Times New Roman"/>
          <w:spacing w:val="1"/>
          <w:sz w:val="24"/>
          <w:szCs w:val="24"/>
        </w:rPr>
        <w:t xml:space="preserve"> </w:t>
      </w:r>
      <w:r w:rsidRPr="00D47AE6">
        <w:rPr>
          <w:rFonts w:ascii="Times New Roman" w:hAnsi="Times New Roman"/>
          <w:sz w:val="24"/>
          <w:szCs w:val="24"/>
        </w:rPr>
        <w:t>курсу внеурочной деятельности, ориентированной на современные тенденции в</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образовании</w:t>
      </w:r>
      <w:r w:rsidRPr="00D47AE6">
        <w:rPr>
          <w:rFonts w:ascii="Times New Roman" w:hAnsi="Times New Roman"/>
          <w:spacing w:val="2"/>
          <w:sz w:val="24"/>
          <w:szCs w:val="24"/>
        </w:rPr>
        <w:t xml:space="preserve"> </w:t>
      </w:r>
      <w:r w:rsidRPr="00D47AE6">
        <w:rPr>
          <w:rFonts w:ascii="Times New Roman" w:hAnsi="Times New Roman"/>
          <w:sz w:val="24"/>
          <w:szCs w:val="24"/>
        </w:rPr>
        <w:t>и</w:t>
      </w:r>
      <w:r w:rsidRPr="00D47AE6">
        <w:rPr>
          <w:rFonts w:ascii="Times New Roman" w:hAnsi="Times New Roman"/>
          <w:spacing w:val="-2"/>
          <w:sz w:val="24"/>
          <w:szCs w:val="24"/>
        </w:rPr>
        <w:t xml:space="preserve"> </w:t>
      </w:r>
      <w:r w:rsidRPr="00D47AE6">
        <w:rPr>
          <w:rFonts w:ascii="Times New Roman" w:hAnsi="Times New Roman"/>
          <w:sz w:val="24"/>
          <w:szCs w:val="24"/>
        </w:rPr>
        <w:t>активные</w:t>
      </w:r>
      <w:r w:rsidRPr="00D47AE6">
        <w:rPr>
          <w:rFonts w:ascii="Times New Roman" w:hAnsi="Times New Roman"/>
          <w:spacing w:val="1"/>
          <w:sz w:val="24"/>
          <w:szCs w:val="24"/>
        </w:rPr>
        <w:t xml:space="preserve"> </w:t>
      </w:r>
      <w:r w:rsidRPr="00D47AE6">
        <w:rPr>
          <w:rFonts w:ascii="Times New Roman" w:hAnsi="Times New Roman"/>
          <w:sz w:val="24"/>
          <w:szCs w:val="24"/>
        </w:rPr>
        <w:t>методики</w:t>
      </w:r>
      <w:r w:rsidRPr="00D47AE6">
        <w:rPr>
          <w:rFonts w:ascii="Times New Roman" w:hAnsi="Times New Roman"/>
          <w:spacing w:val="-7"/>
          <w:sz w:val="24"/>
          <w:szCs w:val="24"/>
        </w:rPr>
        <w:t xml:space="preserve"> </w:t>
      </w:r>
      <w:r w:rsidRPr="00D47AE6">
        <w:rPr>
          <w:rFonts w:ascii="Times New Roman" w:hAnsi="Times New Roman"/>
          <w:sz w:val="24"/>
          <w:szCs w:val="24"/>
        </w:rPr>
        <w:t>обучения.</w:t>
      </w:r>
    </w:p>
    <w:p w:rsidR="00B142C3" w:rsidRPr="00D47AE6" w:rsidRDefault="00B142C3" w:rsidP="00D47AE6">
      <w:pPr>
        <w:pStyle w:val="aff2"/>
        <w:spacing w:before="7"/>
        <w:ind w:left="0" w:firstLine="0"/>
        <w:jc w:val="left"/>
        <w:rPr>
          <w:rFonts w:ascii="Times New Roman" w:hAnsi="Times New Roman"/>
          <w:sz w:val="24"/>
          <w:szCs w:val="24"/>
        </w:rPr>
      </w:pPr>
    </w:p>
    <w:p w:rsidR="00B142C3" w:rsidRPr="00D47AE6" w:rsidRDefault="00B142C3" w:rsidP="00D47AE6">
      <w:pPr>
        <w:pStyle w:val="aff2"/>
        <w:ind w:left="774" w:right="582" w:firstLine="706"/>
        <w:rPr>
          <w:rFonts w:ascii="Times New Roman" w:hAnsi="Times New Roman"/>
          <w:sz w:val="24"/>
          <w:szCs w:val="24"/>
        </w:rPr>
      </w:pPr>
      <w:r w:rsidRPr="00D47AE6">
        <w:rPr>
          <w:rFonts w:ascii="Times New Roman" w:hAnsi="Times New Roman"/>
          <w:sz w:val="24"/>
          <w:szCs w:val="24"/>
        </w:rPr>
        <w:t>В рамках, указанных выше тенденций была разработана и начала своёосуществление</w:t>
      </w:r>
      <w:r w:rsidRPr="00D47AE6">
        <w:rPr>
          <w:rFonts w:ascii="Times New Roman" w:hAnsi="Times New Roman"/>
          <w:spacing w:val="1"/>
          <w:sz w:val="24"/>
          <w:szCs w:val="24"/>
        </w:rPr>
        <w:t xml:space="preserve"> </w:t>
      </w:r>
      <w:r w:rsidRPr="00D47AE6">
        <w:rPr>
          <w:rFonts w:ascii="Times New Roman" w:hAnsi="Times New Roman"/>
          <w:sz w:val="24"/>
          <w:szCs w:val="24"/>
        </w:rPr>
        <w:t>Всероссийская</w:t>
      </w:r>
      <w:r w:rsidRPr="00D47AE6">
        <w:rPr>
          <w:rFonts w:ascii="Times New Roman" w:hAnsi="Times New Roman"/>
          <w:spacing w:val="3"/>
          <w:sz w:val="24"/>
          <w:szCs w:val="24"/>
        </w:rPr>
        <w:t xml:space="preserve"> </w:t>
      </w:r>
      <w:r w:rsidRPr="00D47AE6">
        <w:rPr>
          <w:rFonts w:ascii="Times New Roman" w:hAnsi="Times New Roman"/>
          <w:sz w:val="24"/>
          <w:szCs w:val="24"/>
        </w:rPr>
        <w:t>Программа</w:t>
      </w:r>
      <w:r w:rsidRPr="00D47AE6">
        <w:rPr>
          <w:rFonts w:ascii="Times New Roman" w:hAnsi="Times New Roman"/>
          <w:spacing w:val="2"/>
          <w:sz w:val="24"/>
          <w:szCs w:val="24"/>
        </w:rPr>
        <w:t xml:space="preserve"> </w:t>
      </w:r>
      <w:r w:rsidRPr="00D47AE6">
        <w:rPr>
          <w:rFonts w:ascii="Times New Roman" w:hAnsi="Times New Roman"/>
          <w:sz w:val="24"/>
          <w:szCs w:val="24"/>
        </w:rPr>
        <w:t>развития</w:t>
      </w:r>
      <w:r w:rsidRPr="00D47AE6">
        <w:rPr>
          <w:rFonts w:ascii="Times New Roman" w:hAnsi="Times New Roman"/>
          <w:spacing w:val="3"/>
          <w:sz w:val="24"/>
          <w:szCs w:val="24"/>
        </w:rPr>
        <w:t xml:space="preserve"> </w:t>
      </w:r>
      <w:r w:rsidRPr="00D47AE6">
        <w:rPr>
          <w:rFonts w:ascii="Times New Roman" w:hAnsi="Times New Roman"/>
          <w:sz w:val="24"/>
          <w:szCs w:val="24"/>
        </w:rPr>
        <w:t>социальной</w:t>
      </w:r>
      <w:r w:rsidRPr="00D47AE6">
        <w:rPr>
          <w:rFonts w:ascii="Times New Roman" w:hAnsi="Times New Roman"/>
          <w:spacing w:val="5"/>
          <w:sz w:val="24"/>
          <w:szCs w:val="24"/>
        </w:rPr>
        <w:t xml:space="preserve"> </w:t>
      </w:r>
      <w:r w:rsidRPr="00D47AE6">
        <w:rPr>
          <w:rFonts w:ascii="Times New Roman" w:hAnsi="Times New Roman"/>
          <w:sz w:val="24"/>
          <w:szCs w:val="24"/>
        </w:rPr>
        <w:t>активностиобучающихся</w:t>
      </w:r>
      <w:r w:rsidRPr="00D47AE6">
        <w:rPr>
          <w:rFonts w:ascii="Times New Roman" w:hAnsi="Times New Roman"/>
          <w:spacing w:val="52"/>
          <w:sz w:val="24"/>
          <w:szCs w:val="24"/>
        </w:rPr>
        <w:t xml:space="preserve"> </w:t>
      </w:r>
      <w:r w:rsidRPr="00D47AE6">
        <w:rPr>
          <w:rFonts w:ascii="Times New Roman" w:hAnsi="Times New Roman"/>
          <w:sz w:val="24"/>
          <w:szCs w:val="24"/>
        </w:rPr>
        <w:t>начальных</w:t>
      </w:r>
      <w:r w:rsidRPr="00D47AE6">
        <w:rPr>
          <w:rFonts w:ascii="Times New Roman" w:hAnsi="Times New Roman"/>
          <w:spacing w:val="52"/>
          <w:sz w:val="24"/>
          <w:szCs w:val="24"/>
        </w:rPr>
        <w:t xml:space="preserve"> </w:t>
      </w:r>
      <w:r w:rsidRPr="00D47AE6">
        <w:rPr>
          <w:rFonts w:ascii="Times New Roman" w:hAnsi="Times New Roman"/>
          <w:sz w:val="24"/>
          <w:szCs w:val="24"/>
        </w:rPr>
        <w:t>классов</w:t>
      </w:r>
    </w:p>
    <w:p w:rsidR="00B142C3" w:rsidRPr="00D47AE6" w:rsidRDefault="00B142C3" w:rsidP="00D47AE6">
      <w:pPr>
        <w:pStyle w:val="aff2"/>
        <w:ind w:left="774" w:firstLine="0"/>
        <w:rPr>
          <w:rFonts w:ascii="Times New Roman" w:hAnsi="Times New Roman"/>
          <w:sz w:val="24"/>
          <w:szCs w:val="24"/>
        </w:rPr>
      </w:pPr>
      <w:r w:rsidRPr="00D47AE6">
        <w:rPr>
          <w:rFonts w:ascii="Times New Roman" w:hAnsi="Times New Roman"/>
          <w:sz w:val="24"/>
          <w:szCs w:val="24"/>
        </w:rPr>
        <w:t>«Орлята</w:t>
      </w:r>
      <w:r w:rsidRPr="00D47AE6">
        <w:rPr>
          <w:rFonts w:ascii="Times New Roman" w:hAnsi="Times New Roman"/>
          <w:spacing w:val="51"/>
          <w:sz w:val="24"/>
          <w:szCs w:val="24"/>
        </w:rPr>
        <w:t xml:space="preserve"> </w:t>
      </w:r>
      <w:r w:rsidRPr="00D47AE6">
        <w:rPr>
          <w:rFonts w:ascii="Times New Roman" w:hAnsi="Times New Roman"/>
          <w:sz w:val="24"/>
          <w:szCs w:val="24"/>
        </w:rPr>
        <w:t>России»</w:t>
      </w:r>
      <w:r w:rsidRPr="00D47AE6">
        <w:rPr>
          <w:rFonts w:ascii="Times New Roman" w:hAnsi="Times New Roman"/>
          <w:spacing w:val="42"/>
          <w:sz w:val="24"/>
          <w:szCs w:val="24"/>
        </w:rPr>
        <w:t xml:space="preserve"> </w:t>
      </w:r>
      <w:r w:rsidRPr="00D47AE6">
        <w:rPr>
          <w:rFonts w:ascii="Times New Roman" w:hAnsi="Times New Roman"/>
          <w:sz w:val="24"/>
          <w:szCs w:val="24"/>
        </w:rPr>
        <w:t>(далее</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52"/>
          <w:sz w:val="24"/>
          <w:szCs w:val="24"/>
        </w:rPr>
        <w:t xml:space="preserve"> </w:t>
      </w:r>
      <w:r w:rsidRPr="00D47AE6">
        <w:rPr>
          <w:rFonts w:ascii="Times New Roman" w:hAnsi="Times New Roman"/>
          <w:sz w:val="24"/>
          <w:szCs w:val="24"/>
        </w:rPr>
        <w:t>Программа,</w:t>
      </w:r>
      <w:r w:rsidRPr="00D47AE6">
        <w:rPr>
          <w:rFonts w:ascii="Times New Roman" w:hAnsi="Times New Roman"/>
          <w:spacing w:val="54"/>
          <w:sz w:val="24"/>
          <w:szCs w:val="24"/>
        </w:rPr>
        <w:t xml:space="preserve"> </w:t>
      </w:r>
      <w:r w:rsidRPr="00D47AE6">
        <w:rPr>
          <w:rFonts w:ascii="Times New Roman" w:hAnsi="Times New Roman"/>
          <w:sz w:val="24"/>
          <w:szCs w:val="24"/>
        </w:rPr>
        <w:t>программа</w:t>
      </w:r>
    </w:p>
    <w:p w:rsidR="00B142C3" w:rsidRPr="00D47AE6" w:rsidRDefault="00B142C3" w:rsidP="00D47AE6">
      <w:pPr>
        <w:pStyle w:val="aff2"/>
        <w:spacing w:before="21"/>
        <w:ind w:left="774" w:right="579" w:firstLine="0"/>
        <w:rPr>
          <w:rFonts w:ascii="Times New Roman" w:hAnsi="Times New Roman"/>
          <w:sz w:val="24"/>
          <w:szCs w:val="24"/>
        </w:rPr>
      </w:pPr>
      <w:r w:rsidRPr="00D47AE6">
        <w:rPr>
          <w:rFonts w:ascii="Times New Roman" w:hAnsi="Times New Roman"/>
          <w:sz w:val="24"/>
          <w:szCs w:val="24"/>
        </w:rPr>
        <w:t>«Орлята России»). Внедрение программы «Орлята России» в практику общеобразовательных</w:t>
      </w:r>
      <w:r w:rsidRPr="00D47AE6">
        <w:rPr>
          <w:rFonts w:ascii="Times New Roman" w:hAnsi="Times New Roman"/>
          <w:spacing w:val="1"/>
          <w:sz w:val="24"/>
          <w:szCs w:val="24"/>
        </w:rPr>
        <w:t xml:space="preserve"> </w:t>
      </w:r>
      <w:r w:rsidRPr="00D47AE6">
        <w:rPr>
          <w:rFonts w:ascii="Times New Roman" w:hAnsi="Times New Roman"/>
          <w:sz w:val="24"/>
          <w:szCs w:val="24"/>
        </w:rPr>
        <w:t>школ</w:t>
      </w:r>
      <w:r w:rsidRPr="00D47AE6">
        <w:rPr>
          <w:rFonts w:ascii="Times New Roman" w:hAnsi="Times New Roman"/>
          <w:spacing w:val="1"/>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1"/>
          <w:sz w:val="24"/>
          <w:szCs w:val="24"/>
        </w:rPr>
        <w:t xml:space="preserve"> </w:t>
      </w:r>
      <w:r w:rsidRPr="00D47AE6">
        <w:rPr>
          <w:rFonts w:ascii="Times New Roman" w:hAnsi="Times New Roman"/>
          <w:sz w:val="24"/>
          <w:szCs w:val="24"/>
        </w:rPr>
        <w:t>Федерации</w:t>
      </w:r>
      <w:r w:rsidRPr="00D47AE6">
        <w:rPr>
          <w:rFonts w:ascii="Times New Roman" w:hAnsi="Times New Roman"/>
          <w:spacing w:val="1"/>
          <w:sz w:val="24"/>
          <w:szCs w:val="24"/>
        </w:rPr>
        <w:t xml:space="preserve"> </w:t>
      </w:r>
      <w:r w:rsidRPr="00D47AE6">
        <w:rPr>
          <w:rFonts w:ascii="Times New Roman" w:hAnsi="Times New Roman"/>
          <w:sz w:val="24"/>
          <w:szCs w:val="24"/>
        </w:rPr>
        <w:t>позволяет</w:t>
      </w:r>
      <w:r w:rsidRPr="00D47AE6">
        <w:rPr>
          <w:rFonts w:ascii="Times New Roman" w:hAnsi="Times New Roman"/>
          <w:spacing w:val="1"/>
          <w:sz w:val="24"/>
          <w:szCs w:val="24"/>
        </w:rPr>
        <w:t xml:space="preserve"> </w:t>
      </w:r>
      <w:r w:rsidRPr="00D47AE6">
        <w:rPr>
          <w:rFonts w:ascii="Times New Roman" w:hAnsi="Times New Roman"/>
          <w:sz w:val="24"/>
          <w:szCs w:val="24"/>
        </w:rPr>
        <w:t>решать</w:t>
      </w:r>
      <w:r w:rsidRPr="00D47AE6">
        <w:rPr>
          <w:rFonts w:ascii="Times New Roman" w:hAnsi="Times New Roman"/>
          <w:spacing w:val="1"/>
          <w:sz w:val="24"/>
          <w:szCs w:val="24"/>
        </w:rPr>
        <w:t xml:space="preserve"> </w:t>
      </w:r>
      <w:r w:rsidRPr="00D47AE6">
        <w:rPr>
          <w:rFonts w:ascii="Times New Roman" w:hAnsi="Times New Roman"/>
          <w:sz w:val="24"/>
          <w:szCs w:val="24"/>
        </w:rPr>
        <w:t>одну</w:t>
      </w:r>
      <w:r w:rsidRPr="00D47AE6">
        <w:rPr>
          <w:rFonts w:ascii="Times New Roman" w:hAnsi="Times New Roman"/>
          <w:spacing w:val="1"/>
          <w:sz w:val="24"/>
          <w:szCs w:val="24"/>
        </w:rPr>
        <w:t xml:space="preserve"> </w:t>
      </w:r>
      <w:r w:rsidRPr="00D47AE6">
        <w:rPr>
          <w:rFonts w:ascii="Times New Roman" w:hAnsi="Times New Roman"/>
          <w:sz w:val="24"/>
          <w:szCs w:val="24"/>
        </w:rPr>
        <w:t>из</w:t>
      </w:r>
      <w:r w:rsidRPr="00D47AE6">
        <w:rPr>
          <w:rFonts w:ascii="Times New Roman" w:hAnsi="Times New Roman"/>
          <w:spacing w:val="1"/>
          <w:sz w:val="24"/>
          <w:szCs w:val="24"/>
        </w:rPr>
        <w:t xml:space="preserve"> </w:t>
      </w:r>
      <w:r w:rsidRPr="00D47AE6">
        <w:rPr>
          <w:rFonts w:ascii="Times New Roman" w:hAnsi="Times New Roman"/>
          <w:sz w:val="24"/>
          <w:szCs w:val="24"/>
        </w:rPr>
        <w:t>главных</w:t>
      </w:r>
      <w:r w:rsidRPr="00D47AE6">
        <w:rPr>
          <w:rFonts w:ascii="Times New Roman" w:hAnsi="Times New Roman"/>
          <w:spacing w:val="1"/>
          <w:sz w:val="24"/>
          <w:szCs w:val="24"/>
        </w:rPr>
        <w:t xml:space="preserve"> </w:t>
      </w:r>
      <w:r w:rsidRPr="00D47AE6">
        <w:rPr>
          <w:rFonts w:ascii="Times New Roman" w:hAnsi="Times New Roman"/>
          <w:sz w:val="24"/>
          <w:szCs w:val="24"/>
        </w:rPr>
        <w:t>задач</w:t>
      </w:r>
      <w:r w:rsidRPr="00D47AE6">
        <w:rPr>
          <w:rFonts w:ascii="Times New Roman" w:hAnsi="Times New Roman"/>
          <w:spacing w:val="1"/>
          <w:sz w:val="24"/>
          <w:szCs w:val="24"/>
        </w:rPr>
        <w:t xml:space="preserve"> </w:t>
      </w:r>
      <w:r w:rsidRPr="00D47AE6">
        <w:rPr>
          <w:rFonts w:ascii="Times New Roman" w:hAnsi="Times New Roman"/>
          <w:sz w:val="24"/>
          <w:szCs w:val="24"/>
        </w:rPr>
        <w:t>государственной</w:t>
      </w:r>
      <w:r w:rsidRPr="00D47AE6">
        <w:rPr>
          <w:rFonts w:ascii="Times New Roman" w:hAnsi="Times New Roman"/>
          <w:spacing w:val="1"/>
          <w:sz w:val="24"/>
          <w:szCs w:val="24"/>
        </w:rPr>
        <w:t xml:space="preserve"> </w:t>
      </w:r>
      <w:r w:rsidRPr="00D47AE6">
        <w:rPr>
          <w:rFonts w:ascii="Times New Roman" w:hAnsi="Times New Roman"/>
          <w:sz w:val="24"/>
          <w:szCs w:val="24"/>
        </w:rPr>
        <w:t>политики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сфере</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сохранение</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развитие</w:t>
      </w:r>
      <w:r w:rsidRPr="00D47AE6">
        <w:rPr>
          <w:rFonts w:ascii="Times New Roman" w:hAnsi="Times New Roman"/>
          <w:spacing w:val="1"/>
          <w:sz w:val="24"/>
          <w:szCs w:val="24"/>
        </w:rPr>
        <w:t xml:space="preserve"> </w:t>
      </w:r>
      <w:r w:rsidRPr="00D47AE6">
        <w:rPr>
          <w:rFonts w:ascii="Times New Roman" w:hAnsi="Times New Roman"/>
          <w:sz w:val="24"/>
          <w:szCs w:val="24"/>
        </w:rPr>
        <w:t>единого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образовательного</w:t>
      </w:r>
      <w:r w:rsidRPr="00D47AE6">
        <w:rPr>
          <w:rFonts w:ascii="Times New Roman" w:hAnsi="Times New Roman"/>
          <w:spacing w:val="1"/>
          <w:sz w:val="24"/>
          <w:szCs w:val="24"/>
        </w:rPr>
        <w:t xml:space="preserve"> </w:t>
      </w:r>
      <w:r w:rsidRPr="00D47AE6">
        <w:rPr>
          <w:rFonts w:ascii="Times New Roman" w:hAnsi="Times New Roman"/>
          <w:sz w:val="24"/>
          <w:szCs w:val="24"/>
        </w:rPr>
        <w:t>пространства</w:t>
      </w:r>
      <w:r w:rsidRPr="00D47AE6">
        <w:rPr>
          <w:rFonts w:ascii="Times New Roman" w:hAnsi="Times New Roman"/>
          <w:spacing w:val="1"/>
          <w:sz w:val="24"/>
          <w:szCs w:val="24"/>
        </w:rPr>
        <w:t xml:space="preserve"> </w:t>
      </w:r>
      <w:r w:rsidRPr="00D47AE6">
        <w:rPr>
          <w:rFonts w:ascii="Times New Roman" w:hAnsi="Times New Roman"/>
          <w:sz w:val="24"/>
          <w:szCs w:val="24"/>
        </w:rPr>
        <w:t>России.</w:t>
      </w:r>
    </w:p>
    <w:p w:rsidR="00B142C3" w:rsidRPr="00D47AE6" w:rsidRDefault="00B142C3" w:rsidP="00D47AE6">
      <w:pPr>
        <w:pStyle w:val="aff2"/>
        <w:spacing w:before="9"/>
        <w:ind w:left="0" w:firstLine="0"/>
        <w:jc w:val="left"/>
        <w:rPr>
          <w:rFonts w:ascii="Times New Roman" w:hAnsi="Times New Roman"/>
          <w:sz w:val="24"/>
          <w:szCs w:val="24"/>
        </w:rPr>
      </w:pPr>
    </w:p>
    <w:p w:rsidR="00B142C3" w:rsidRPr="00D47AE6" w:rsidRDefault="00B142C3" w:rsidP="00D47AE6">
      <w:pPr>
        <w:pStyle w:val="aff2"/>
        <w:ind w:left="774" w:right="578" w:firstLine="43"/>
        <w:rPr>
          <w:rFonts w:ascii="Times New Roman" w:hAnsi="Times New Roman"/>
          <w:sz w:val="24"/>
          <w:szCs w:val="24"/>
        </w:rPr>
      </w:pPr>
      <w:r w:rsidRPr="00D47AE6">
        <w:rPr>
          <w:rFonts w:ascii="Times New Roman" w:hAnsi="Times New Roman"/>
          <w:sz w:val="24"/>
          <w:szCs w:val="24"/>
        </w:rPr>
        <w:t>Актуальность</w:t>
      </w:r>
      <w:r w:rsidRPr="00D47AE6">
        <w:rPr>
          <w:rFonts w:ascii="Times New Roman" w:hAnsi="Times New Roman"/>
          <w:spacing w:val="1"/>
          <w:sz w:val="24"/>
          <w:szCs w:val="24"/>
        </w:rPr>
        <w:t xml:space="preserve"> </w:t>
      </w:r>
      <w:r w:rsidRPr="00D47AE6">
        <w:rPr>
          <w:rFonts w:ascii="Times New Roman" w:hAnsi="Times New Roman"/>
          <w:sz w:val="24"/>
          <w:szCs w:val="24"/>
        </w:rPr>
        <w:t>продиктована</w:t>
      </w:r>
      <w:r w:rsidRPr="00D47AE6">
        <w:rPr>
          <w:rFonts w:ascii="Times New Roman" w:hAnsi="Times New Roman"/>
          <w:spacing w:val="1"/>
          <w:sz w:val="24"/>
          <w:szCs w:val="24"/>
        </w:rPr>
        <w:t xml:space="preserve"> </w:t>
      </w:r>
      <w:r w:rsidRPr="00D47AE6">
        <w:rPr>
          <w:rFonts w:ascii="Times New Roman" w:hAnsi="Times New Roman"/>
          <w:sz w:val="24"/>
          <w:szCs w:val="24"/>
        </w:rPr>
        <w:t>общим</w:t>
      </w:r>
      <w:r w:rsidRPr="00D47AE6">
        <w:rPr>
          <w:rFonts w:ascii="Times New Roman" w:hAnsi="Times New Roman"/>
          <w:spacing w:val="1"/>
          <w:sz w:val="24"/>
          <w:szCs w:val="24"/>
        </w:rPr>
        <w:t xml:space="preserve"> </w:t>
      </w:r>
      <w:r w:rsidRPr="00D47AE6">
        <w:rPr>
          <w:rFonts w:ascii="Times New Roman" w:hAnsi="Times New Roman"/>
          <w:sz w:val="24"/>
          <w:szCs w:val="24"/>
        </w:rPr>
        <w:t>контекстом</w:t>
      </w:r>
      <w:r w:rsidRPr="00D47AE6">
        <w:rPr>
          <w:rFonts w:ascii="Times New Roman" w:hAnsi="Times New Roman"/>
          <w:spacing w:val="1"/>
          <w:sz w:val="24"/>
          <w:szCs w:val="24"/>
        </w:rPr>
        <w:t xml:space="preserve"> </w:t>
      </w:r>
      <w:r w:rsidRPr="00D47AE6">
        <w:rPr>
          <w:rFonts w:ascii="Times New Roman" w:hAnsi="Times New Roman"/>
          <w:sz w:val="24"/>
          <w:szCs w:val="24"/>
        </w:rPr>
        <w:t>изменений</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образовательной</w:t>
      </w:r>
      <w:r w:rsidRPr="00D47AE6">
        <w:rPr>
          <w:rFonts w:ascii="Times New Roman" w:hAnsi="Times New Roman"/>
          <w:spacing w:val="1"/>
          <w:sz w:val="24"/>
          <w:szCs w:val="24"/>
        </w:rPr>
        <w:t xml:space="preserve"> </w:t>
      </w:r>
      <w:r w:rsidRPr="00D47AE6">
        <w:rPr>
          <w:rFonts w:ascii="Times New Roman" w:hAnsi="Times New Roman"/>
          <w:sz w:val="24"/>
          <w:szCs w:val="24"/>
        </w:rPr>
        <w:t>политике,</w:t>
      </w:r>
      <w:r w:rsidRPr="00D47AE6">
        <w:rPr>
          <w:rFonts w:ascii="Times New Roman" w:hAnsi="Times New Roman"/>
          <w:spacing w:val="1"/>
          <w:sz w:val="24"/>
          <w:szCs w:val="24"/>
        </w:rPr>
        <w:t xml:space="preserve"> </w:t>
      </w:r>
      <w:r w:rsidRPr="00D47AE6">
        <w:rPr>
          <w:rFonts w:ascii="Times New Roman" w:hAnsi="Times New Roman"/>
          <w:sz w:val="24"/>
          <w:szCs w:val="24"/>
        </w:rPr>
        <w:t>связанных</w:t>
      </w:r>
      <w:r w:rsidRPr="00D47AE6">
        <w:rPr>
          <w:rFonts w:ascii="Times New Roman" w:hAnsi="Times New Roman"/>
          <w:spacing w:val="14"/>
          <w:sz w:val="24"/>
          <w:szCs w:val="24"/>
        </w:rPr>
        <w:t xml:space="preserve"> </w:t>
      </w:r>
      <w:r w:rsidRPr="00D47AE6">
        <w:rPr>
          <w:rFonts w:ascii="Times New Roman" w:hAnsi="Times New Roman"/>
          <w:sz w:val="24"/>
          <w:szCs w:val="24"/>
        </w:rPr>
        <w:t>с</w:t>
      </w:r>
      <w:r w:rsidRPr="00D47AE6">
        <w:rPr>
          <w:rFonts w:ascii="Times New Roman" w:hAnsi="Times New Roman"/>
          <w:spacing w:val="17"/>
          <w:sz w:val="24"/>
          <w:szCs w:val="24"/>
        </w:rPr>
        <w:t xml:space="preserve"> </w:t>
      </w:r>
      <w:r w:rsidRPr="00D47AE6">
        <w:rPr>
          <w:rFonts w:ascii="Times New Roman" w:hAnsi="Times New Roman"/>
          <w:sz w:val="24"/>
          <w:szCs w:val="24"/>
        </w:rPr>
        <w:t>усилением</w:t>
      </w:r>
      <w:r w:rsidRPr="00D47AE6">
        <w:rPr>
          <w:rFonts w:ascii="Times New Roman" w:hAnsi="Times New Roman"/>
          <w:spacing w:val="20"/>
          <w:sz w:val="24"/>
          <w:szCs w:val="24"/>
        </w:rPr>
        <w:t xml:space="preserve"> </w:t>
      </w:r>
      <w:r w:rsidRPr="00D47AE6">
        <w:rPr>
          <w:rFonts w:ascii="Times New Roman" w:hAnsi="Times New Roman"/>
          <w:sz w:val="24"/>
          <w:szCs w:val="24"/>
        </w:rPr>
        <w:t>роли</w:t>
      </w:r>
      <w:r w:rsidRPr="00D47AE6">
        <w:rPr>
          <w:rFonts w:ascii="Times New Roman" w:hAnsi="Times New Roman"/>
          <w:spacing w:val="16"/>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14"/>
          <w:sz w:val="24"/>
          <w:szCs w:val="24"/>
        </w:rPr>
        <w:t xml:space="preserve"> </w:t>
      </w:r>
      <w:r w:rsidRPr="00D47AE6">
        <w:rPr>
          <w:rFonts w:ascii="Times New Roman" w:hAnsi="Times New Roman"/>
          <w:sz w:val="24"/>
          <w:szCs w:val="24"/>
        </w:rPr>
        <w:t>в</w:t>
      </w:r>
      <w:r w:rsidRPr="00D47AE6">
        <w:rPr>
          <w:rFonts w:ascii="Times New Roman" w:hAnsi="Times New Roman"/>
          <w:spacing w:val="12"/>
          <w:sz w:val="24"/>
          <w:szCs w:val="24"/>
        </w:rPr>
        <w:t xml:space="preserve"> </w:t>
      </w:r>
      <w:r w:rsidRPr="00D47AE6">
        <w:rPr>
          <w:rFonts w:ascii="Times New Roman" w:hAnsi="Times New Roman"/>
          <w:sz w:val="24"/>
          <w:szCs w:val="24"/>
        </w:rPr>
        <w:t>образовательных</w:t>
      </w:r>
      <w:r w:rsidRPr="00D47AE6">
        <w:rPr>
          <w:rFonts w:ascii="Times New Roman" w:hAnsi="Times New Roman"/>
          <w:spacing w:val="9"/>
          <w:sz w:val="24"/>
          <w:szCs w:val="24"/>
        </w:rPr>
        <w:t xml:space="preserve"> </w:t>
      </w:r>
      <w:r w:rsidRPr="00D47AE6">
        <w:rPr>
          <w:rFonts w:ascii="Times New Roman" w:hAnsi="Times New Roman"/>
          <w:sz w:val="24"/>
          <w:szCs w:val="24"/>
        </w:rPr>
        <w:t>организациях</w:t>
      </w:r>
      <w:r w:rsidRPr="00D47AE6">
        <w:rPr>
          <w:rFonts w:ascii="Times New Roman" w:hAnsi="Times New Roman"/>
          <w:spacing w:val="25"/>
          <w:sz w:val="24"/>
          <w:szCs w:val="24"/>
        </w:rPr>
        <w:t xml:space="preserve"> </w:t>
      </w:r>
      <w:r w:rsidRPr="00D47AE6">
        <w:rPr>
          <w:rFonts w:ascii="Times New Roman" w:hAnsi="Times New Roman"/>
          <w:sz w:val="24"/>
          <w:szCs w:val="24"/>
        </w:rPr>
        <w:t>(поправки</w:t>
      </w:r>
      <w:r w:rsidRPr="00D47AE6">
        <w:rPr>
          <w:rFonts w:ascii="Times New Roman" w:hAnsi="Times New Roman"/>
          <w:spacing w:val="15"/>
          <w:sz w:val="24"/>
          <w:szCs w:val="24"/>
        </w:rPr>
        <w:t xml:space="preserve"> </w:t>
      </w:r>
      <w:r w:rsidRPr="00D47AE6">
        <w:rPr>
          <w:rFonts w:ascii="Times New Roman" w:hAnsi="Times New Roman"/>
          <w:sz w:val="24"/>
          <w:szCs w:val="24"/>
        </w:rPr>
        <w:t>в</w:t>
      </w:r>
      <w:r w:rsidRPr="00D47AE6">
        <w:rPr>
          <w:rFonts w:ascii="Times New Roman" w:hAnsi="Times New Roman"/>
          <w:spacing w:val="16"/>
          <w:sz w:val="24"/>
          <w:szCs w:val="24"/>
        </w:rPr>
        <w:t xml:space="preserve"> </w:t>
      </w:r>
      <w:r w:rsidRPr="00D47AE6">
        <w:rPr>
          <w:rFonts w:ascii="Times New Roman" w:hAnsi="Times New Roman"/>
          <w:sz w:val="24"/>
          <w:szCs w:val="24"/>
        </w:rPr>
        <w:t>ФЗ</w:t>
      </w:r>
      <w:r w:rsidRPr="00D47AE6">
        <w:rPr>
          <w:rFonts w:ascii="Times New Roman" w:hAnsi="Times New Roman"/>
          <w:spacing w:val="15"/>
          <w:sz w:val="24"/>
          <w:szCs w:val="24"/>
        </w:rPr>
        <w:t xml:space="preserve"> </w:t>
      </w:r>
      <w:r w:rsidRPr="00D47AE6">
        <w:rPr>
          <w:rFonts w:ascii="Times New Roman" w:hAnsi="Times New Roman"/>
          <w:sz w:val="24"/>
          <w:szCs w:val="24"/>
        </w:rPr>
        <w:t>№</w:t>
      </w:r>
    </w:p>
    <w:p w:rsidR="00B142C3" w:rsidRPr="00D47AE6" w:rsidRDefault="00B142C3" w:rsidP="00D47AE6">
      <w:pPr>
        <w:pStyle w:val="aff2"/>
        <w:ind w:left="774" w:right="576" w:firstLine="0"/>
        <w:rPr>
          <w:rFonts w:ascii="Times New Roman" w:hAnsi="Times New Roman"/>
          <w:sz w:val="24"/>
          <w:szCs w:val="24"/>
        </w:rPr>
      </w:pPr>
      <w:r w:rsidRPr="00D47AE6">
        <w:rPr>
          <w:rFonts w:ascii="Times New Roman" w:hAnsi="Times New Roman"/>
          <w:sz w:val="24"/>
          <w:szCs w:val="24"/>
        </w:rPr>
        <w:t>273</w:t>
      </w:r>
      <w:r w:rsidRPr="00D47AE6">
        <w:rPr>
          <w:rFonts w:ascii="Times New Roman" w:hAnsi="Times New Roman"/>
          <w:spacing w:val="1"/>
          <w:sz w:val="24"/>
          <w:szCs w:val="24"/>
        </w:rPr>
        <w:t xml:space="preserve"> </w:t>
      </w:r>
      <w:r w:rsidRPr="00D47AE6">
        <w:rPr>
          <w:rFonts w:ascii="Times New Roman" w:hAnsi="Times New Roman"/>
          <w:sz w:val="24"/>
          <w:szCs w:val="24"/>
        </w:rPr>
        <w:t>«Об</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1"/>
          <w:sz w:val="24"/>
          <w:szCs w:val="24"/>
        </w:rPr>
        <w:t xml:space="preserve"> </w:t>
      </w:r>
      <w:r w:rsidRPr="00D47AE6">
        <w:rPr>
          <w:rFonts w:ascii="Times New Roman" w:hAnsi="Times New Roman"/>
          <w:sz w:val="24"/>
          <w:szCs w:val="24"/>
        </w:rPr>
        <w:t>Федерации»).</w:t>
      </w:r>
      <w:r w:rsidRPr="00D47AE6">
        <w:rPr>
          <w:rFonts w:ascii="Times New Roman" w:hAnsi="Times New Roman"/>
          <w:spacing w:val="1"/>
          <w:sz w:val="24"/>
          <w:szCs w:val="24"/>
        </w:rPr>
        <w:t xml:space="preserve"> </w:t>
      </w:r>
      <w:r w:rsidRPr="00D47AE6">
        <w:rPr>
          <w:rFonts w:ascii="Times New Roman" w:hAnsi="Times New Roman"/>
          <w:sz w:val="24"/>
          <w:szCs w:val="24"/>
        </w:rPr>
        <w:t>Так,</w:t>
      </w:r>
      <w:r w:rsidRPr="00D47AE6">
        <w:rPr>
          <w:rFonts w:ascii="Times New Roman" w:hAnsi="Times New Roman"/>
          <w:spacing w:val="1"/>
          <w:sz w:val="24"/>
          <w:szCs w:val="24"/>
        </w:rPr>
        <w:t xml:space="preserve"> </w:t>
      </w:r>
      <w:r w:rsidRPr="00D47AE6">
        <w:rPr>
          <w:rFonts w:ascii="Times New Roman" w:hAnsi="Times New Roman"/>
          <w:sz w:val="24"/>
          <w:szCs w:val="24"/>
        </w:rPr>
        <w:t>«активное</w:t>
      </w:r>
      <w:r w:rsidRPr="00D47AE6">
        <w:rPr>
          <w:rFonts w:ascii="Times New Roman" w:hAnsi="Times New Roman"/>
          <w:spacing w:val="1"/>
          <w:sz w:val="24"/>
          <w:szCs w:val="24"/>
        </w:rPr>
        <w:t xml:space="preserve"> </w:t>
      </w:r>
      <w:r w:rsidRPr="00D47AE6">
        <w:rPr>
          <w:rFonts w:ascii="Times New Roman" w:hAnsi="Times New Roman"/>
          <w:sz w:val="24"/>
          <w:szCs w:val="24"/>
        </w:rPr>
        <w:t>участие</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социально-</w:t>
      </w:r>
      <w:r w:rsidRPr="00D47AE6">
        <w:rPr>
          <w:rFonts w:ascii="Times New Roman" w:hAnsi="Times New Roman"/>
          <w:spacing w:val="1"/>
          <w:sz w:val="24"/>
          <w:szCs w:val="24"/>
        </w:rPr>
        <w:t xml:space="preserve"> </w:t>
      </w:r>
      <w:r w:rsidRPr="00D47AE6">
        <w:rPr>
          <w:rFonts w:ascii="Times New Roman" w:hAnsi="Times New Roman"/>
          <w:spacing w:val="-1"/>
          <w:sz w:val="24"/>
          <w:szCs w:val="24"/>
        </w:rPr>
        <w:t xml:space="preserve">значимой деятельности» артикулируется </w:t>
      </w:r>
      <w:r w:rsidRPr="00D47AE6">
        <w:rPr>
          <w:rFonts w:ascii="Times New Roman" w:hAnsi="Times New Roman"/>
          <w:sz w:val="24"/>
          <w:szCs w:val="24"/>
        </w:rPr>
        <w:t>как в текстах последнего ФГОС начального общего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 так</w:t>
      </w:r>
      <w:r w:rsidRPr="00D47AE6">
        <w:rPr>
          <w:rFonts w:ascii="Times New Roman" w:hAnsi="Times New Roman"/>
          <w:spacing w:val="-4"/>
          <w:sz w:val="24"/>
          <w:szCs w:val="24"/>
        </w:rPr>
        <w:t xml:space="preserve"> </w:t>
      </w:r>
      <w:r w:rsidRPr="00D47AE6">
        <w:rPr>
          <w:rFonts w:ascii="Times New Roman" w:hAnsi="Times New Roman"/>
          <w:sz w:val="24"/>
          <w:szCs w:val="24"/>
        </w:rPr>
        <w:t>и</w:t>
      </w:r>
      <w:r w:rsidRPr="00D47AE6">
        <w:rPr>
          <w:rFonts w:ascii="Times New Roman" w:hAnsi="Times New Roman"/>
          <w:spacing w:val="-6"/>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«Примерной</w:t>
      </w:r>
      <w:r w:rsidRPr="00D47AE6">
        <w:rPr>
          <w:rFonts w:ascii="Times New Roman" w:hAnsi="Times New Roman"/>
          <w:spacing w:val="-1"/>
          <w:sz w:val="24"/>
          <w:szCs w:val="24"/>
        </w:rPr>
        <w:t xml:space="preserve"> </w:t>
      </w:r>
      <w:r w:rsidRPr="00D47AE6">
        <w:rPr>
          <w:rFonts w:ascii="Times New Roman" w:hAnsi="Times New Roman"/>
          <w:sz w:val="24"/>
          <w:szCs w:val="24"/>
        </w:rPr>
        <w:t>рабочей</w:t>
      </w:r>
      <w:r w:rsidRPr="00D47AE6">
        <w:rPr>
          <w:rFonts w:ascii="Times New Roman" w:hAnsi="Times New Roman"/>
          <w:spacing w:val="-1"/>
          <w:sz w:val="24"/>
          <w:szCs w:val="24"/>
        </w:rPr>
        <w:t xml:space="preserve"> </w:t>
      </w:r>
      <w:r w:rsidRPr="00D47AE6">
        <w:rPr>
          <w:rFonts w:ascii="Times New Roman" w:hAnsi="Times New Roman"/>
          <w:sz w:val="24"/>
          <w:szCs w:val="24"/>
        </w:rPr>
        <w:t>программе</w:t>
      </w:r>
      <w:r w:rsidRPr="00D47AE6">
        <w:rPr>
          <w:rFonts w:ascii="Times New Roman" w:hAnsi="Times New Roman"/>
          <w:spacing w:val="-3"/>
          <w:sz w:val="24"/>
          <w:szCs w:val="24"/>
        </w:rPr>
        <w:t xml:space="preserve"> </w:t>
      </w:r>
      <w:r w:rsidRPr="00D47AE6">
        <w:rPr>
          <w:rFonts w:ascii="Times New Roman" w:hAnsi="Times New Roman"/>
          <w:sz w:val="24"/>
          <w:szCs w:val="24"/>
        </w:rPr>
        <w:t>воспитания», в</w:t>
      </w:r>
      <w:r w:rsidRPr="00D47AE6">
        <w:rPr>
          <w:rFonts w:ascii="Times New Roman" w:hAnsi="Times New Roman"/>
          <w:spacing w:val="-1"/>
          <w:sz w:val="24"/>
          <w:szCs w:val="24"/>
        </w:rPr>
        <w:t xml:space="preserve"> </w:t>
      </w:r>
      <w:r w:rsidRPr="00D47AE6">
        <w:rPr>
          <w:rFonts w:ascii="Times New Roman" w:hAnsi="Times New Roman"/>
          <w:sz w:val="24"/>
          <w:szCs w:val="24"/>
        </w:rPr>
        <w:t>которой</w:t>
      </w:r>
      <w:r w:rsidRPr="00D47AE6">
        <w:rPr>
          <w:rFonts w:ascii="Times New Roman" w:hAnsi="Times New Roman"/>
          <w:spacing w:val="-5"/>
          <w:sz w:val="24"/>
          <w:szCs w:val="24"/>
        </w:rPr>
        <w:t xml:space="preserve"> </w:t>
      </w:r>
      <w:r w:rsidRPr="00D47AE6">
        <w:rPr>
          <w:rFonts w:ascii="Times New Roman" w:hAnsi="Times New Roman"/>
          <w:sz w:val="24"/>
          <w:szCs w:val="24"/>
        </w:rPr>
        <w:t>указывается, что</w:t>
      </w:r>
    </w:p>
    <w:p w:rsidR="00B142C3" w:rsidRPr="00D47AE6" w:rsidRDefault="00B142C3" w:rsidP="00D47AE6">
      <w:pPr>
        <w:pStyle w:val="aff2"/>
        <w:ind w:left="774" w:firstLine="0"/>
        <w:rPr>
          <w:rFonts w:ascii="Times New Roman" w:hAnsi="Times New Roman"/>
          <w:sz w:val="24"/>
          <w:szCs w:val="24"/>
        </w:rPr>
      </w:pPr>
      <w:r w:rsidRPr="00D47AE6">
        <w:rPr>
          <w:rFonts w:ascii="Times New Roman" w:hAnsi="Times New Roman"/>
          <w:sz w:val="24"/>
          <w:szCs w:val="24"/>
        </w:rPr>
        <w:t>«поощрение</w:t>
      </w:r>
      <w:r w:rsidRPr="00D47AE6">
        <w:rPr>
          <w:rFonts w:ascii="Times New Roman" w:hAnsi="Times New Roman"/>
          <w:spacing w:val="114"/>
          <w:sz w:val="24"/>
          <w:szCs w:val="24"/>
        </w:rPr>
        <w:t xml:space="preserve"> </w:t>
      </w:r>
      <w:r w:rsidRPr="00D47AE6">
        <w:rPr>
          <w:rFonts w:ascii="Times New Roman" w:hAnsi="Times New Roman"/>
          <w:sz w:val="24"/>
          <w:szCs w:val="24"/>
        </w:rPr>
        <w:t>социальной</w:t>
      </w:r>
      <w:r w:rsidRPr="00D47AE6">
        <w:rPr>
          <w:rFonts w:ascii="Times New Roman" w:hAnsi="Times New Roman"/>
          <w:spacing w:val="119"/>
          <w:sz w:val="24"/>
          <w:szCs w:val="24"/>
        </w:rPr>
        <w:t xml:space="preserve"> </w:t>
      </w:r>
      <w:r w:rsidRPr="00D47AE6">
        <w:rPr>
          <w:rFonts w:ascii="Times New Roman" w:hAnsi="Times New Roman"/>
          <w:sz w:val="24"/>
          <w:szCs w:val="24"/>
        </w:rPr>
        <w:t>активности</w:t>
      </w:r>
      <w:r w:rsidRPr="00D47AE6">
        <w:rPr>
          <w:rFonts w:ascii="Times New Roman" w:hAnsi="Times New Roman"/>
          <w:spacing w:val="112"/>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13"/>
          <w:sz w:val="24"/>
          <w:szCs w:val="24"/>
        </w:rPr>
        <w:t xml:space="preserve"> </w:t>
      </w:r>
      <w:r w:rsidRPr="00D47AE6">
        <w:rPr>
          <w:rFonts w:ascii="Times New Roman" w:hAnsi="Times New Roman"/>
          <w:sz w:val="24"/>
          <w:szCs w:val="24"/>
        </w:rPr>
        <w:t>может</w:t>
      </w:r>
      <w:r w:rsidRPr="00D47AE6">
        <w:rPr>
          <w:rFonts w:ascii="Times New Roman" w:hAnsi="Times New Roman"/>
          <w:spacing w:val="114"/>
          <w:sz w:val="24"/>
          <w:szCs w:val="24"/>
        </w:rPr>
        <w:t xml:space="preserve"> </w:t>
      </w:r>
      <w:r w:rsidRPr="00D47AE6">
        <w:rPr>
          <w:rFonts w:ascii="Times New Roman" w:hAnsi="Times New Roman"/>
          <w:sz w:val="24"/>
          <w:szCs w:val="24"/>
        </w:rPr>
        <w:t>рассматриваться</w:t>
      </w:r>
      <w:r w:rsidRPr="00D47AE6">
        <w:rPr>
          <w:rFonts w:ascii="Times New Roman" w:hAnsi="Times New Roman"/>
          <w:spacing w:val="114"/>
          <w:sz w:val="24"/>
          <w:szCs w:val="24"/>
        </w:rPr>
        <w:t xml:space="preserve"> </w:t>
      </w:r>
      <w:r w:rsidRPr="00D47AE6">
        <w:rPr>
          <w:rFonts w:ascii="Times New Roman" w:hAnsi="Times New Roman"/>
          <w:sz w:val="24"/>
          <w:szCs w:val="24"/>
        </w:rPr>
        <w:t>в</w:t>
      </w:r>
      <w:r w:rsidRPr="00D47AE6">
        <w:rPr>
          <w:rFonts w:ascii="Times New Roman" w:hAnsi="Times New Roman"/>
          <w:spacing w:val="115"/>
          <w:sz w:val="24"/>
          <w:szCs w:val="24"/>
        </w:rPr>
        <w:t xml:space="preserve"> </w:t>
      </w:r>
      <w:r w:rsidRPr="00D47AE6">
        <w:rPr>
          <w:rFonts w:ascii="Times New Roman" w:hAnsi="Times New Roman"/>
          <w:sz w:val="24"/>
          <w:szCs w:val="24"/>
        </w:rPr>
        <w:t>качестве</w:t>
      </w:r>
    </w:p>
    <w:p w:rsidR="00B142C3" w:rsidRPr="00D47AE6" w:rsidRDefault="00B142C3" w:rsidP="00D47AE6">
      <w:pPr>
        <w:pStyle w:val="aff2"/>
        <w:spacing w:before="21"/>
        <w:ind w:left="774" w:firstLine="0"/>
        <w:rPr>
          <w:rFonts w:ascii="Times New Roman" w:hAnsi="Times New Roman"/>
          <w:sz w:val="24"/>
          <w:szCs w:val="24"/>
        </w:rPr>
      </w:pPr>
      <w:r w:rsidRPr="00D47AE6">
        <w:rPr>
          <w:rFonts w:ascii="Times New Roman" w:hAnsi="Times New Roman"/>
          <w:sz w:val="24"/>
          <w:szCs w:val="24"/>
        </w:rPr>
        <w:t>«основной</w:t>
      </w:r>
      <w:r w:rsidRPr="00D47AE6">
        <w:rPr>
          <w:rFonts w:ascii="Times New Roman" w:hAnsi="Times New Roman"/>
          <w:spacing w:val="-6"/>
          <w:sz w:val="24"/>
          <w:szCs w:val="24"/>
        </w:rPr>
        <w:t xml:space="preserve"> </w:t>
      </w:r>
      <w:r w:rsidRPr="00D47AE6">
        <w:rPr>
          <w:rFonts w:ascii="Times New Roman" w:hAnsi="Times New Roman"/>
          <w:sz w:val="24"/>
          <w:szCs w:val="24"/>
        </w:rPr>
        <w:t>традиции</w:t>
      </w:r>
      <w:r w:rsidRPr="00D47AE6">
        <w:rPr>
          <w:rFonts w:ascii="Times New Roman" w:hAnsi="Times New Roman"/>
          <w:spacing w:val="-6"/>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7"/>
          <w:sz w:val="24"/>
          <w:szCs w:val="24"/>
        </w:rPr>
        <w:t xml:space="preserve"> </w:t>
      </w:r>
      <w:r w:rsidRPr="00D47AE6">
        <w:rPr>
          <w:rFonts w:ascii="Times New Roman" w:hAnsi="Times New Roman"/>
          <w:sz w:val="24"/>
          <w:szCs w:val="24"/>
        </w:rPr>
        <w:t>в образовательной</w:t>
      </w:r>
      <w:r w:rsidRPr="00D47AE6">
        <w:rPr>
          <w:rFonts w:ascii="Times New Roman" w:hAnsi="Times New Roman"/>
          <w:spacing w:val="-3"/>
          <w:sz w:val="24"/>
          <w:szCs w:val="24"/>
        </w:rPr>
        <w:t xml:space="preserve"> </w:t>
      </w:r>
      <w:r w:rsidRPr="00D47AE6">
        <w:rPr>
          <w:rFonts w:ascii="Times New Roman" w:hAnsi="Times New Roman"/>
          <w:sz w:val="24"/>
          <w:szCs w:val="24"/>
        </w:rPr>
        <w:t>организации».</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left="774" w:right="578" w:firstLine="706"/>
        <w:rPr>
          <w:rFonts w:ascii="Times New Roman" w:hAnsi="Times New Roman"/>
          <w:sz w:val="24"/>
          <w:szCs w:val="24"/>
        </w:rPr>
      </w:pPr>
      <w:r w:rsidRPr="00D47AE6">
        <w:rPr>
          <w:rFonts w:ascii="Times New Roman" w:hAnsi="Times New Roman"/>
          <w:sz w:val="24"/>
          <w:szCs w:val="24"/>
        </w:rPr>
        <w:t>Участие детей и педагогов в программе «Орлята России» способствуетвосстановлению</w:t>
      </w:r>
      <w:r w:rsidRPr="00D47AE6">
        <w:rPr>
          <w:rFonts w:ascii="Times New Roman" w:hAnsi="Times New Roman"/>
          <w:spacing w:val="1"/>
          <w:sz w:val="24"/>
          <w:szCs w:val="24"/>
        </w:rPr>
        <w:t xml:space="preserve"> </w:t>
      </w:r>
      <w:r w:rsidRPr="00D47AE6">
        <w:rPr>
          <w:rFonts w:ascii="Times New Roman" w:hAnsi="Times New Roman"/>
          <w:sz w:val="24"/>
          <w:szCs w:val="24"/>
        </w:rPr>
        <w:t>богатого</w:t>
      </w:r>
      <w:r w:rsidRPr="00D47AE6">
        <w:rPr>
          <w:rFonts w:ascii="Times New Roman" w:hAnsi="Times New Roman"/>
          <w:spacing w:val="1"/>
          <w:sz w:val="24"/>
          <w:szCs w:val="24"/>
        </w:rPr>
        <w:t xml:space="preserve"> </w:t>
      </w:r>
      <w:r w:rsidRPr="00D47AE6">
        <w:rPr>
          <w:rFonts w:ascii="Times New Roman" w:hAnsi="Times New Roman"/>
          <w:sz w:val="24"/>
          <w:szCs w:val="24"/>
        </w:rPr>
        <w:t>опыта</w:t>
      </w:r>
      <w:r w:rsidRPr="00D47AE6">
        <w:rPr>
          <w:rFonts w:ascii="Times New Roman" w:hAnsi="Times New Roman"/>
          <w:spacing w:val="1"/>
          <w:sz w:val="24"/>
          <w:szCs w:val="24"/>
        </w:rPr>
        <w:t xml:space="preserve"> </w:t>
      </w:r>
      <w:r w:rsidRPr="00D47AE6">
        <w:rPr>
          <w:rFonts w:ascii="Times New Roman" w:hAnsi="Times New Roman"/>
          <w:sz w:val="24"/>
          <w:szCs w:val="24"/>
        </w:rPr>
        <w:t>воспитательной</w:t>
      </w:r>
      <w:r w:rsidRPr="00D47AE6">
        <w:rPr>
          <w:rFonts w:ascii="Times New Roman" w:hAnsi="Times New Roman"/>
          <w:spacing w:val="1"/>
          <w:sz w:val="24"/>
          <w:szCs w:val="24"/>
        </w:rPr>
        <w:t xml:space="preserve"> </w:t>
      </w:r>
      <w:r w:rsidRPr="00D47AE6">
        <w:rPr>
          <w:rFonts w:ascii="Times New Roman" w:hAnsi="Times New Roman"/>
          <w:sz w:val="24"/>
          <w:szCs w:val="24"/>
        </w:rPr>
        <w:t>работы</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подрастающим</w:t>
      </w:r>
      <w:r w:rsidRPr="00D47AE6">
        <w:rPr>
          <w:rFonts w:ascii="Times New Roman" w:hAnsi="Times New Roman"/>
          <w:spacing w:val="1"/>
          <w:sz w:val="24"/>
          <w:szCs w:val="24"/>
        </w:rPr>
        <w:t xml:space="preserve"> </w:t>
      </w:r>
      <w:r w:rsidRPr="00D47AE6">
        <w:rPr>
          <w:rFonts w:ascii="Times New Roman" w:hAnsi="Times New Roman"/>
          <w:sz w:val="24"/>
          <w:szCs w:val="24"/>
        </w:rPr>
        <w:t>поколением</w:t>
      </w:r>
      <w:r w:rsidRPr="00D47AE6">
        <w:rPr>
          <w:rFonts w:ascii="Times New Roman" w:hAnsi="Times New Roman"/>
          <w:spacing w:val="1"/>
          <w:sz w:val="24"/>
          <w:szCs w:val="24"/>
        </w:rPr>
        <w:t xml:space="preserve"> </w:t>
      </w:r>
      <w:r w:rsidRPr="00D47AE6">
        <w:rPr>
          <w:rFonts w:ascii="Times New Roman" w:hAnsi="Times New Roman"/>
          <w:sz w:val="24"/>
          <w:szCs w:val="24"/>
        </w:rPr>
        <w:t>и его</w:t>
      </w:r>
      <w:r w:rsidRPr="00D47AE6">
        <w:rPr>
          <w:rFonts w:ascii="Times New Roman" w:hAnsi="Times New Roman"/>
          <w:spacing w:val="1"/>
          <w:sz w:val="24"/>
          <w:szCs w:val="24"/>
        </w:rPr>
        <w:t xml:space="preserve"> </w:t>
      </w:r>
      <w:r w:rsidRPr="00D47AE6">
        <w:rPr>
          <w:rFonts w:ascii="Times New Roman" w:hAnsi="Times New Roman"/>
          <w:sz w:val="24"/>
          <w:szCs w:val="24"/>
        </w:rPr>
        <w:t>дальнейшему</w:t>
      </w:r>
      <w:r w:rsidRPr="00D47AE6">
        <w:rPr>
          <w:rFonts w:ascii="Times New Roman" w:hAnsi="Times New Roman"/>
          <w:spacing w:val="1"/>
          <w:sz w:val="24"/>
          <w:szCs w:val="24"/>
        </w:rPr>
        <w:t xml:space="preserve"> </w:t>
      </w:r>
      <w:r w:rsidRPr="00D47AE6">
        <w:rPr>
          <w:rFonts w:ascii="Times New Roman" w:hAnsi="Times New Roman"/>
          <w:sz w:val="24"/>
          <w:szCs w:val="24"/>
        </w:rPr>
        <w:t>развитию</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4"/>
          <w:sz w:val="24"/>
          <w:szCs w:val="24"/>
        </w:rPr>
        <w:t xml:space="preserve"> </w:t>
      </w:r>
      <w:r w:rsidRPr="00D47AE6">
        <w:rPr>
          <w:rFonts w:ascii="Times New Roman" w:hAnsi="Times New Roman"/>
          <w:sz w:val="24"/>
          <w:szCs w:val="24"/>
        </w:rPr>
        <w:t>учётом</w:t>
      </w:r>
      <w:r w:rsidRPr="00D47AE6">
        <w:rPr>
          <w:rFonts w:ascii="Times New Roman" w:hAnsi="Times New Roman"/>
          <w:spacing w:val="-1"/>
          <w:sz w:val="24"/>
          <w:szCs w:val="24"/>
        </w:rPr>
        <w:t xml:space="preserve"> </w:t>
      </w:r>
      <w:r w:rsidRPr="00D47AE6">
        <w:rPr>
          <w:rFonts w:ascii="Times New Roman" w:hAnsi="Times New Roman"/>
          <w:sz w:val="24"/>
          <w:szCs w:val="24"/>
        </w:rPr>
        <w:t>всех вызовов</w:t>
      </w:r>
      <w:r w:rsidRPr="00D47AE6">
        <w:rPr>
          <w:rFonts w:ascii="Times New Roman" w:hAnsi="Times New Roman"/>
          <w:spacing w:val="1"/>
          <w:sz w:val="24"/>
          <w:szCs w:val="24"/>
        </w:rPr>
        <w:t xml:space="preserve"> </w:t>
      </w:r>
      <w:r w:rsidRPr="00D47AE6">
        <w:rPr>
          <w:rFonts w:ascii="Times New Roman" w:hAnsi="Times New Roman"/>
          <w:sz w:val="24"/>
          <w:szCs w:val="24"/>
        </w:rPr>
        <w:t>современного</w:t>
      </w:r>
      <w:r w:rsidRPr="00D47AE6">
        <w:rPr>
          <w:rFonts w:ascii="Times New Roman" w:hAnsi="Times New Roman"/>
          <w:spacing w:val="-1"/>
          <w:sz w:val="24"/>
          <w:szCs w:val="24"/>
        </w:rPr>
        <w:t xml:space="preserve"> </w:t>
      </w:r>
      <w:r w:rsidRPr="00D47AE6">
        <w:rPr>
          <w:rFonts w:ascii="Times New Roman" w:hAnsi="Times New Roman"/>
          <w:sz w:val="24"/>
          <w:szCs w:val="24"/>
        </w:rPr>
        <w:t>мира.</w:t>
      </w:r>
    </w:p>
    <w:p w:rsidR="00B142C3" w:rsidRPr="00D47AE6" w:rsidRDefault="00B142C3" w:rsidP="00D47AE6">
      <w:pPr>
        <w:pStyle w:val="aff2"/>
        <w:spacing w:before="9"/>
        <w:ind w:left="0" w:firstLine="0"/>
        <w:jc w:val="left"/>
        <w:rPr>
          <w:rFonts w:ascii="Times New Roman" w:hAnsi="Times New Roman"/>
          <w:sz w:val="24"/>
          <w:szCs w:val="24"/>
        </w:rPr>
      </w:pPr>
    </w:p>
    <w:p w:rsidR="00B142C3" w:rsidRPr="00D47AE6" w:rsidRDefault="00B142C3" w:rsidP="00D47AE6">
      <w:pPr>
        <w:pStyle w:val="aff2"/>
        <w:ind w:left="774" w:right="578" w:firstLine="706"/>
        <w:rPr>
          <w:rFonts w:ascii="Times New Roman" w:hAnsi="Times New Roman"/>
          <w:sz w:val="24"/>
          <w:szCs w:val="24"/>
        </w:rPr>
      </w:pPr>
      <w:r w:rsidRPr="00D47AE6">
        <w:rPr>
          <w:rFonts w:ascii="Times New Roman" w:hAnsi="Times New Roman"/>
          <w:sz w:val="24"/>
          <w:szCs w:val="24"/>
        </w:rPr>
        <w:t>Примерная рабочая программа воспитания, задавая целевые ориентиры и требования к</w:t>
      </w:r>
      <w:r w:rsidRPr="00D47AE6">
        <w:rPr>
          <w:rFonts w:ascii="Times New Roman" w:hAnsi="Times New Roman"/>
          <w:spacing w:val="1"/>
          <w:sz w:val="24"/>
          <w:szCs w:val="24"/>
        </w:rPr>
        <w:t xml:space="preserve"> </w:t>
      </w:r>
      <w:r w:rsidRPr="00D47AE6">
        <w:rPr>
          <w:rFonts w:ascii="Times New Roman" w:hAnsi="Times New Roman"/>
          <w:sz w:val="24"/>
          <w:szCs w:val="24"/>
        </w:rPr>
        <w:t>результатам программ воспитания образовательных учреждений, обеспечивает соответствие</w:t>
      </w:r>
      <w:r w:rsidRPr="00D47AE6">
        <w:rPr>
          <w:rFonts w:ascii="Times New Roman" w:hAnsi="Times New Roman"/>
          <w:spacing w:val="1"/>
          <w:sz w:val="24"/>
          <w:szCs w:val="24"/>
        </w:rPr>
        <w:t xml:space="preserve"> </w:t>
      </w:r>
      <w:r w:rsidRPr="00D47AE6">
        <w:rPr>
          <w:rFonts w:ascii="Times New Roman" w:hAnsi="Times New Roman"/>
          <w:sz w:val="24"/>
          <w:szCs w:val="24"/>
        </w:rPr>
        <w:t>ФГОС,</w:t>
      </w:r>
      <w:r w:rsidRPr="00D47AE6">
        <w:rPr>
          <w:rFonts w:ascii="Times New Roman" w:hAnsi="Times New Roman"/>
          <w:spacing w:val="1"/>
          <w:sz w:val="24"/>
          <w:szCs w:val="24"/>
        </w:rPr>
        <w:t xml:space="preserve"> </w:t>
      </w:r>
      <w:r w:rsidRPr="00D47AE6">
        <w:rPr>
          <w:rFonts w:ascii="Times New Roman" w:hAnsi="Times New Roman"/>
          <w:sz w:val="24"/>
          <w:szCs w:val="24"/>
        </w:rPr>
        <w:t>единство</w:t>
      </w:r>
      <w:r w:rsidRPr="00D47AE6">
        <w:rPr>
          <w:rFonts w:ascii="Times New Roman" w:hAnsi="Times New Roman"/>
          <w:spacing w:val="1"/>
          <w:sz w:val="24"/>
          <w:szCs w:val="24"/>
        </w:rPr>
        <w:t xml:space="preserve"> </w:t>
      </w:r>
      <w:r w:rsidRPr="00D47AE6">
        <w:rPr>
          <w:rFonts w:ascii="Times New Roman" w:hAnsi="Times New Roman"/>
          <w:sz w:val="24"/>
          <w:szCs w:val="24"/>
        </w:rPr>
        <w:t>воспитательного</w:t>
      </w:r>
      <w:r w:rsidRPr="00D47AE6">
        <w:rPr>
          <w:rFonts w:ascii="Times New Roman" w:hAnsi="Times New Roman"/>
          <w:spacing w:val="1"/>
          <w:sz w:val="24"/>
          <w:szCs w:val="24"/>
        </w:rPr>
        <w:t xml:space="preserve"> </w:t>
      </w:r>
      <w:r w:rsidRPr="00D47AE6">
        <w:rPr>
          <w:rFonts w:ascii="Times New Roman" w:hAnsi="Times New Roman"/>
          <w:sz w:val="24"/>
          <w:szCs w:val="24"/>
        </w:rPr>
        <w:t>пространства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его</w:t>
      </w:r>
      <w:r w:rsidRPr="00D47AE6">
        <w:rPr>
          <w:rFonts w:ascii="Times New Roman" w:hAnsi="Times New Roman"/>
          <w:spacing w:val="1"/>
          <w:sz w:val="24"/>
          <w:szCs w:val="24"/>
        </w:rPr>
        <w:t xml:space="preserve"> </w:t>
      </w:r>
      <w:r w:rsidRPr="00D47AE6">
        <w:rPr>
          <w:rFonts w:ascii="Times New Roman" w:hAnsi="Times New Roman"/>
          <w:sz w:val="24"/>
          <w:szCs w:val="24"/>
        </w:rPr>
        <w:t>смыслов</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образовательных</w:t>
      </w:r>
      <w:r w:rsidRPr="00D47AE6">
        <w:rPr>
          <w:rFonts w:ascii="Times New Roman" w:hAnsi="Times New Roman"/>
          <w:spacing w:val="1"/>
          <w:sz w:val="24"/>
          <w:szCs w:val="24"/>
        </w:rPr>
        <w:t xml:space="preserve"> </w:t>
      </w:r>
      <w:r w:rsidRPr="00D47AE6">
        <w:rPr>
          <w:rFonts w:ascii="Times New Roman" w:hAnsi="Times New Roman"/>
          <w:sz w:val="24"/>
          <w:szCs w:val="24"/>
        </w:rPr>
        <w:t>учреждениях</w:t>
      </w:r>
      <w:r w:rsidRPr="00D47AE6">
        <w:rPr>
          <w:rFonts w:ascii="Times New Roman" w:hAnsi="Times New Roman"/>
          <w:spacing w:val="1"/>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1"/>
          <w:sz w:val="24"/>
          <w:szCs w:val="24"/>
        </w:rPr>
        <w:t xml:space="preserve"> </w:t>
      </w:r>
      <w:r w:rsidRPr="00D47AE6">
        <w:rPr>
          <w:rFonts w:ascii="Times New Roman" w:hAnsi="Times New Roman"/>
          <w:sz w:val="24"/>
          <w:szCs w:val="24"/>
        </w:rPr>
        <w:t>Федерации,</w:t>
      </w:r>
      <w:r w:rsidRPr="00D47AE6">
        <w:rPr>
          <w:rFonts w:ascii="Times New Roman" w:hAnsi="Times New Roman"/>
          <w:spacing w:val="1"/>
          <w:sz w:val="24"/>
          <w:szCs w:val="24"/>
        </w:rPr>
        <w:t xml:space="preserve"> </w:t>
      </w:r>
      <w:r w:rsidRPr="00D47AE6">
        <w:rPr>
          <w:rFonts w:ascii="Times New Roman" w:hAnsi="Times New Roman"/>
          <w:sz w:val="24"/>
          <w:szCs w:val="24"/>
        </w:rPr>
        <w:t>а</w:t>
      </w:r>
      <w:r w:rsidRPr="00D47AE6">
        <w:rPr>
          <w:rFonts w:ascii="Times New Roman" w:hAnsi="Times New Roman"/>
          <w:spacing w:val="1"/>
          <w:sz w:val="24"/>
          <w:szCs w:val="24"/>
        </w:rPr>
        <w:t xml:space="preserve"> </w:t>
      </w:r>
      <w:r w:rsidRPr="00D47AE6">
        <w:rPr>
          <w:rFonts w:ascii="Times New Roman" w:hAnsi="Times New Roman"/>
          <w:sz w:val="24"/>
          <w:szCs w:val="24"/>
        </w:rPr>
        <w:t>также</w:t>
      </w:r>
      <w:r w:rsidRPr="00D47AE6">
        <w:rPr>
          <w:rFonts w:ascii="Times New Roman" w:hAnsi="Times New Roman"/>
          <w:spacing w:val="1"/>
          <w:sz w:val="24"/>
          <w:szCs w:val="24"/>
        </w:rPr>
        <w:t xml:space="preserve"> </w:t>
      </w:r>
      <w:r w:rsidRPr="00D47AE6">
        <w:rPr>
          <w:rFonts w:ascii="Times New Roman" w:hAnsi="Times New Roman"/>
          <w:sz w:val="24"/>
          <w:szCs w:val="24"/>
        </w:rPr>
        <w:t>позволяет</w:t>
      </w:r>
      <w:r w:rsidRPr="00D47AE6">
        <w:rPr>
          <w:rFonts w:ascii="Times New Roman" w:hAnsi="Times New Roman"/>
          <w:spacing w:val="1"/>
          <w:sz w:val="24"/>
          <w:szCs w:val="24"/>
        </w:rPr>
        <w:t xml:space="preserve"> </w:t>
      </w:r>
      <w:r w:rsidRPr="00D47AE6">
        <w:rPr>
          <w:rFonts w:ascii="Times New Roman" w:hAnsi="Times New Roman"/>
          <w:sz w:val="24"/>
          <w:szCs w:val="24"/>
        </w:rPr>
        <w:t>на основе</w:t>
      </w:r>
      <w:r w:rsidRPr="00D47AE6">
        <w:rPr>
          <w:rFonts w:ascii="Times New Roman" w:hAnsi="Times New Roman"/>
          <w:spacing w:val="1"/>
          <w:sz w:val="24"/>
          <w:szCs w:val="24"/>
        </w:rPr>
        <w:t xml:space="preserve"> </w:t>
      </w:r>
      <w:r w:rsidRPr="00D47AE6">
        <w:rPr>
          <w:rFonts w:ascii="Times New Roman" w:hAnsi="Times New Roman"/>
          <w:sz w:val="24"/>
          <w:szCs w:val="24"/>
        </w:rPr>
        <w:t>российских</w:t>
      </w:r>
      <w:r w:rsidRPr="00D47AE6">
        <w:rPr>
          <w:rFonts w:ascii="Times New Roman" w:hAnsi="Times New Roman"/>
          <w:spacing w:val="1"/>
          <w:sz w:val="24"/>
          <w:szCs w:val="24"/>
        </w:rPr>
        <w:t xml:space="preserve"> </w:t>
      </w:r>
      <w:r w:rsidRPr="00D47AE6">
        <w:rPr>
          <w:rFonts w:ascii="Times New Roman" w:hAnsi="Times New Roman"/>
          <w:sz w:val="24"/>
          <w:szCs w:val="24"/>
        </w:rPr>
        <w:t>базовых</w:t>
      </w:r>
      <w:r w:rsidRPr="00D47AE6">
        <w:rPr>
          <w:rFonts w:ascii="Times New Roman" w:hAnsi="Times New Roman"/>
          <w:spacing w:val="1"/>
          <w:sz w:val="24"/>
          <w:szCs w:val="24"/>
        </w:rPr>
        <w:t xml:space="preserve"> </w:t>
      </w:r>
      <w:r w:rsidRPr="00D47AE6">
        <w:rPr>
          <w:rFonts w:ascii="Times New Roman" w:hAnsi="Times New Roman"/>
          <w:sz w:val="24"/>
          <w:szCs w:val="24"/>
        </w:rPr>
        <w:t>национальных</w:t>
      </w:r>
      <w:r w:rsidRPr="00D47AE6">
        <w:rPr>
          <w:rFonts w:ascii="Times New Roman" w:hAnsi="Times New Roman"/>
          <w:spacing w:val="1"/>
          <w:sz w:val="24"/>
          <w:szCs w:val="24"/>
        </w:rPr>
        <w:t xml:space="preserve"> </w:t>
      </w:r>
      <w:r w:rsidRPr="00D47AE6">
        <w:rPr>
          <w:rFonts w:ascii="Times New Roman" w:hAnsi="Times New Roman"/>
          <w:sz w:val="24"/>
          <w:szCs w:val="24"/>
        </w:rPr>
        <w:t>ценностей</w:t>
      </w:r>
      <w:r w:rsidRPr="00D47AE6">
        <w:rPr>
          <w:rFonts w:ascii="Times New Roman" w:hAnsi="Times New Roman"/>
          <w:spacing w:val="1"/>
          <w:sz w:val="24"/>
          <w:szCs w:val="24"/>
        </w:rPr>
        <w:t xml:space="preserve"> </w:t>
      </w:r>
      <w:r w:rsidRPr="00D47AE6">
        <w:rPr>
          <w:rFonts w:ascii="Times New Roman" w:hAnsi="Times New Roman"/>
          <w:sz w:val="24"/>
          <w:szCs w:val="24"/>
        </w:rPr>
        <w:t>выделить</w:t>
      </w:r>
      <w:r w:rsidRPr="00D47AE6">
        <w:rPr>
          <w:rFonts w:ascii="Times New Roman" w:hAnsi="Times New Roman"/>
          <w:spacing w:val="1"/>
          <w:sz w:val="24"/>
          <w:szCs w:val="24"/>
        </w:rPr>
        <w:t xml:space="preserve"> </w:t>
      </w:r>
      <w:r w:rsidRPr="00D47AE6">
        <w:rPr>
          <w:rFonts w:ascii="Times New Roman" w:hAnsi="Times New Roman"/>
          <w:sz w:val="24"/>
          <w:szCs w:val="24"/>
        </w:rPr>
        <w:t>ценностные</w:t>
      </w:r>
      <w:r w:rsidRPr="00D47AE6">
        <w:rPr>
          <w:rFonts w:ascii="Times New Roman" w:hAnsi="Times New Roman"/>
          <w:spacing w:val="1"/>
          <w:sz w:val="24"/>
          <w:szCs w:val="24"/>
        </w:rPr>
        <w:t xml:space="preserve"> </w:t>
      </w:r>
      <w:r w:rsidRPr="00D47AE6">
        <w:rPr>
          <w:rFonts w:ascii="Times New Roman" w:hAnsi="Times New Roman"/>
          <w:sz w:val="24"/>
          <w:szCs w:val="24"/>
        </w:rPr>
        <w:t>основания</w:t>
      </w:r>
      <w:r w:rsidRPr="00D47AE6">
        <w:rPr>
          <w:rFonts w:ascii="Times New Roman" w:hAnsi="Times New Roman"/>
          <w:spacing w:val="1"/>
          <w:sz w:val="24"/>
          <w:szCs w:val="24"/>
        </w:rPr>
        <w:t xml:space="preserve"> </w:t>
      </w:r>
      <w:r w:rsidRPr="00D47AE6">
        <w:rPr>
          <w:rFonts w:ascii="Times New Roman" w:hAnsi="Times New Roman"/>
          <w:sz w:val="24"/>
          <w:szCs w:val="24"/>
        </w:rPr>
        <w:t>программы</w:t>
      </w:r>
      <w:r w:rsidRPr="00D47AE6">
        <w:rPr>
          <w:rFonts w:ascii="Times New Roman" w:hAnsi="Times New Roman"/>
          <w:spacing w:val="1"/>
          <w:sz w:val="24"/>
          <w:szCs w:val="24"/>
        </w:rPr>
        <w:t xml:space="preserve"> </w:t>
      </w:r>
      <w:r w:rsidRPr="00D47AE6">
        <w:rPr>
          <w:rFonts w:ascii="Times New Roman" w:hAnsi="Times New Roman"/>
          <w:sz w:val="24"/>
          <w:szCs w:val="24"/>
        </w:rPr>
        <w:t>«Орлята</w:t>
      </w:r>
      <w:r w:rsidRPr="00D47AE6">
        <w:rPr>
          <w:rFonts w:ascii="Times New Roman" w:hAnsi="Times New Roman"/>
          <w:spacing w:val="1"/>
          <w:sz w:val="24"/>
          <w:szCs w:val="24"/>
        </w:rPr>
        <w:t xml:space="preserve"> </w:t>
      </w:r>
      <w:r w:rsidRPr="00D47AE6">
        <w:rPr>
          <w:rFonts w:ascii="Times New Roman" w:hAnsi="Times New Roman"/>
          <w:sz w:val="24"/>
          <w:szCs w:val="24"/>
        </w:rPr>
        <w:t>России»:</w:t>
      </w:r>
      <w:r w:rsidRPr="00D47AE6">
        <w:rPr>
          <w:rFonts w:ascii="Times New Roman" w:hAnsi="Times New Roman"/>
          <w:spacing w:val="1"/>
          <w:sz w:val="24"/>
          <w:szCs w:val="24"/>
        </w:rPr>
        <w:t xml:space="preserve"> </w:t>
      </w:r>
      <w:r w:rsidRPr="00D47AE6">
        <w:rPr>
          <w:rFonts w:ascii="Times New Roman" w:hAnsi="Times New Roman"/>
          <w:sz w:val="24"/>
          <w:szCs w:val="24"/>
        </w:rPr>
        <w:t>Родина,</w:t>
      </w:r>
      <w:r w:rsidRPr="00D47AE6">
        <w:rPr>
          <w:rFonts w:ascii="Times New Roman" w:hAnsi="Times New Roman"/>
          <w:spacing w:val="5"/>
          <w:sz w:val="24"/>
          <w:szCs w:val="24"/>
        </w:rPr>
        <w:t xml:space="preserve"> </w:t>
      </w:r>
      <w:r w:rsidRPr="00D47AE6">
        <w:rPr>
          <w:rFonts w:ascii="Times New Roman" w:hAnsi="Times New Roman"/>
          <w:sz w:val="24"/>
          <w:szCs w:val="24"/>
        </w:rPr>
        <w:t>Команда, Семья,</w:t>
      </w:r>
      <w:r w:rsidRPr="00D47AE6">
        <w:rPr>
          <w:rFonts w:ascii="Times New Roman" w:hAnsi="Times New Roman"/>
          <w:spacing w:val="-1"/>
          <w:sz w:val="24"/>
          <w:szCs w:val="24"/>
        </w:rPr>
        <w:t xml:space="preserve"> </w:t>
      </w:r>
      <w:r w:rsidRPr="00D47AE6">
        <w:rPr>
          <w:rFonts w:ascii="Times New Roman" w:hAnsi="Times New Roman"/>
          <w:sz w:val="24"/>
          <w:szCs w:val="24"/>
        </w:rPr>
        <w:t>Здоровье,</w:t>
      </w:r>
      <w:r w:rsidRPr="00D47AE6">
        <w:rPr>
          <w:rFonts w:ascii="Times New Roman" w:hAnsi="Times New Roman"/>
          <w:spacing w:val="-5"/>
          <w:sz w:val="24"/>
          <w:szCs w:val="24"/>
        </w:rPr>
        <w:t xml:space="preserve"> </w:t>
      </w:r>
      <w:r w:rsidRPr="00D47AE6">
        <w:rPr>
          <w:rFonts w:ascii="Times New Roman" w:hAnsi="Times New Roman"/>
          <w:sz w:val="24"/>
          <w:szCs w:val="24"/>
        </w:rPr>
        <w:t>Природа,</w:t>
      </w:r>
      <w:r w:rsidRPr="00D47AE6">
        <w:rPr>
          <w:rFonts w:ascii="Times New Roman" w:hAnsi="Times New Roman"/>
          <w:spacing w:val="-1"/>
          <w:sz w:val="24"/>
          <w:szCs w:val="24"/>
        </w:rPr>
        <w:t xml:space="preserve"> </w:t>
      </w:r>
      <w:r w:rsidRPr="00D47AE6">
        <w:rPr>
          <w:rFonts w:ascii="Times New Roman" w:hAnsi="Times New Roman"/>
          <w:sz w:val="24"/>
          <w:szCs w:val="24"/>
        </w:rPr>
        <w:t>Познание.</w:t>
      </w:r>
    </w:p>
    <w:p w:rsidR="00B142C3" w:rsidRPr="00D47AE6" w:rsidRDefault="00B142C3" w:rsidP="00D47AE6">
      <w:pPr>
        <w:pStyle w:val="aff2"/>
        <w:spacing w:before="3"/>
        <w:ind w:left="774" w:right="576" w:firstLine="706"/>
        <w:rPr>
          <w:rFonts w:ascii="Times New Roman" w:hAnsi="Times New Roman"/>
          <w:sz w:val="24"/>
          <w:szCs w:val="24"/>
        </w:rPr>
      </w:pPr>
      <w:r w:rsidRPr="00D47AE6">
        <w:rPr>
          <w:rFonts w:ascii="Times New Roman" w:hAnsi="Times New Roman"/>
          <w:i/>
          <w:spacing w:val="-1"/>
          <w:sz w:val="24"/>
          <w:szCs w:val="24"/>
        </w:rPr>
        <w:t>Родина</w:t>
      </w:r>
      <w:r w:rsidRPr="00D47AE6">
        <w:rPr>
          <w:rFonts w:ascii="Times New Roman" w:hAnsi="Times New Roman"/>
          <w:i/>
          <w:spacing w:val="-12"/>
          <w:sz w:val="24"/>
          <w:szCs w:val="24"/>
        </w:rPr>
        <w:t xml:space="preserve"> </w:t>
      </w:r>
      <w:r w:rsidRPr="00D47AE6">
        <w:rPr>
          <w:rFonts w:ascii="Times New Roman" w:hAnsi="Times New Roman"/>
          <w:spacing w:val="-1"/>
          <w:sz w:val="24"/>
          <w:szCs w:val="24"/>
        </w:rPr>
        <w:t>–</w:t>
      </w:r>
      <w:r w:rsidRPr="00D47AE6">
        <w:rPr>
          <w:rFonts w:ascii="Times New Roman" w:hAnsi="Times New Roman"/>
          <w:spacing w:val="-12"/>
          <w:sz w:val="24"/>
          <w:szCs w:val="24"/>
        </w:rPr>
        <w:t xml:space="preserve"> </w:t>
      </w:r>
      <w:r w:rsidRPr="00D47AE6">
        <w:rPr>
          <w:rFonts w:ascii="Times New Roman" w:hAnsi="Times New Roman"/>
          <w:spacing w:val="-1"/>
          <w:sz w:val="24"/>
          <w:szCs w:val="24"/>
        </w:rPr>
        <w:t>воспитание</w:t>
      </w:r>
      <w:r w:rsidRPr="00D47AE6">
        <w:rPr>
          <w:rFonts w:ascii="Times New Roman" w:hAnsi="Times New Roman"/>
          <w:spacing w:val="-12"/>
          <w:sz w:val="24"/>
          <w:szCs w:val="24"/>
        </w:rPr>
        <w:t xml:space="preserve"> </w:t>
      </w:r>
      <w:r w:rsidRPr="00D47AE6">
        <w:rPr>
          <w:rFonts w:ascii="Times New Roman" w:hAnsi="Times New Roman"/>
          <w:spacing w:val="-1"/>
          <w:sz w:val="24"/>
          <w:szCs w:val="24"/>
        </w:rPr>
        <w:t>любви</w:t>
      </w:r>
      <w:r w:rsidRPr="00D47AE6">
        <w:rPr>
          <w:rFonts w:ascii="Times New Roman" w:hAnsi="Times New Roman"/>
          <w:spacing w:val="-10"/>
          <w:sz w:val="24"/>
          <w:szCs w:val="24"/>
        </w:rPr>
        <w:t xml:space="preserve"> </w:t>
      </w:r>
      <w:r w:rsidRPr="00D47AE6">
        <w:rPr>
          <w:rFonts w:ascii="Times New Roman" w:hAnsi="Times New Roman"/>
          <w:spacing w:val="-1"/>
          <w:sz w:val="24"/>
          <w:szCs w:val="24"/>
        </w:rPr>
        <w:t>к</w:t>
      </w:r>
      <w:r w:rsidRPr="00D47AE6">
        <w:rPr>
          <w:rFonts w:ascii="Times New Roman" w:hAnsi="Times New Roman"/>
          <w:spacing w:val="-14"/>
          <w:sz w:val="24"/>
          <w:szCs w:val="24"/>
        </w:rPr>
        <w:t xml:space="preserve"> </w:t>
      </w:r>
      <w:r w:rsidRPr="00D47AE6">
        <w:rPr>
          <w:rFonts w:ascii="Times New Roman" w:hAnsi="Times New Roman"/>
          <w:spacing w:val="-1"/>
          <w:sz w:val="24"/>
          <w:szCs w:val="24"/>
        </w:rPr>
        <w:t>родному</w:t>
      </w:r>
      <w:r w:rsidRPr="00D47AE6">
        <w:rPr>
          <w:rFonts w:ascii="Times New Roman" w:hAnsi="Times New Roman"/>
          <w:spacing w:val="-26"/>
          <w:sz w:val="24"/>
          <w:szCs w:val="24"/>
        </w:rPr>
        <w:t xml:space="preserve"> </w:t>
      </w:r>
      <w:r w:rsidRPr="00D47AE6">
        <w:rPr>
          <w:rFonts w:ascii="Times New Roman" w:hAnsi="Times New Roman"/>
          <w:spacing w:val="-1"/>
          <w:sz w:val="24"/>
          <w:szCs w:val="24"/>
        </w:rPr>
        <w:t>краю,</w:t>
      </w:r>
      <w:r w:rsidRPr="00D47AE6">
        <w:rPr>
          <w:rFonts w:ascii="Times New Roman" w:hAnsi="Times New Roman"/>
          <w:spacing w:val="-9"/>
          <w:sz w:val="24"/>
          <w:szCs w:val="24"/>
        </w:rPr>
        <w:t xml:space="preserve"> </w:t>
      </w:r>
      <w:r w:rsidRPr="00D47AE6">
        <w:rPr>
          <w:rFonts w:ascii="Times New Roman" w:hAnsi="Times New Roman"/>
          <w:sz w:val="24"/>
          <w:szCs w:val="24"/>
        </w:rPr>
        <w:t>Родине,</w:t>
      </w:r>
      <w:r w:rsidRPr="00D47AE6">
        <w:rPr>
          <w:rFonts w:ascii="Times New Roman" w:hAnsi="Times New Roman"/>
          <w:spacing w:val="-9"/>
          <w:sz w:val="24"/>
          <w:szCs w:val="24"/>
        </w:rPr>
        <w:t xml:space="preserve"> </w:t>
      </w:r>
      <w:r w:rsidRPr="00D47AE6">
        <w:rPr>
          <w:rFonts w:ascii="Times New Roman" w:hAnsi="Times New Roman"/>
          <w:sz w:val="24"/>
          <w:szCs w:val="24"/>
        </w:rPr>
        <w:t>своему</w:t>
      </w:r>
      <w:r w:rsidRPr="00D47AE6">
        <w:rPr>
          <w:rFonts w:ascii="Times New Roman" w:hAnsi="Times New Roman"/>
          <w:spacing w:val="-26"/>
          <w:sz w:val="24"/>
          <w:szCs w:val="24"/>
        </w:rPr>
        <w:t xml:space="preserve"> </w:t>
      </w:r>
      <w:r w:rsidRPr="00D47AE6">
        <w:rPr>
          <w:rFonts w:ascii="Times New Roman" w:hAnsi="Times New Roman"/>
          <w:sz w:val="24"/>
          <w:szCs w:val="24"/>
        </w:rPr>
        <w:t>народу,</w:t>
      </w:r>
      <w:r w:rsidRPr="00D47AE6">
        <w:rPr>
          <w:rFonts w:ascii="Times New Roman" w:hAnsi="Times New Roman"/>
          <w:spacing w:val="-4"/>
          <w:sz w:val="24"/>
          <w:szCs w:val="24"/>
        </w:rPr>
        <w:t xml:space="preserve"> </w:t>
      </w:r>
      <w:r w:rsidRPr="00D47AE6">
        <w:rPr>
          <w:rFonts w:ascii="Times New Roman" w:hAnsi="Times New Roman"/>
          <w:sz w:val="24"/>
          <w:szCs w:val="24"/>
        </w:rPr>
        <w:t>дому,</w:t>
      </w:r>
      <w:r w:rsidRPr="00D47AE6">
        <w:rPr>
          <w:rFonts w:ascii="Times New Roman" w:hAnsi="Times New Roman"/>
          <w:spacing w:val="-10"/>
          <w:sz w:val="24"/>
          <w:szCs w:val="24"/>
        </w:rPr>
        <w:t xml:space="preserve"> </w:t>
      </w:r>
      <w:r w:rsidRPr="00D47AE6">
        <w:rPr>
          <w:rFonts w:ascii="Times New Roman" w:hAnsi="Times New Roman"/>
          <w:sz w:val="24"/>
          <w:szCs w:val="24"/>
        </w:rPr>
        <w:t>земле,людям,</w:t>
      </w:r>
      <w:r w:rsidRPr="00D47AE6">
        <w:rPr>
          <w:rFonts w:ascii="Times New Roman" w:hAnsi="Times New Roman"/>
          <w:spacing w:val="-57"/>
          <w:sz w:val="24"/>
          <w:szCs w:val="24"/>
        </w:rPr>
        <w:t xml:space="preserve"> </w:t>
      </w:r>
      <w:r w:rsidRPr="00D47AE6">
        <w:rPr>
          <w:rFonts w:ascii="Times New Roman" w:hAnsi="Times New Roman"/>
          <w:spacing w:val="-1"/>
          <w:sz w:val="24"/>
          <w:szCs w:val="24"/>
        </w:rPr>
        <w:t xml:space="preserve">желание служить своему Отечеству </w:t>
      </w:r>
      <w:r w:rsidRPr="00D47AE6">
        <w:rPr>
          <w:rFonts w:ascii="Times New Roman" w:hAnsi="Times New Roman"/>
          <w:sz w:val="24"/>
          <w:szCs w:val="24"/>
        </w:rPr>
        <w:t>тем делом, к которому есть призвание и быть полезным</w:t>
      </w:r>
      <w:r w:rsidRPr="00D47AE6">
        <w:rPr>
          <w:rFonts w:ascii="Times New Roman" w:hAnsi="Times New Roman"/>
          <w:spacing w:val="1"/>
          <w:sz w:val="24"/>
          <w:szCs w:val="24"/>
        </w:rPr>
        <w:t xml:space="preserve"> </w:t>
      </w:r>
      <w:r w:rsidRPr="00D47AE6">
        <w:rPr>
          <w:rFonts w:ascii="Times New Roman" w:hAnsi="Times New Roman"/>
          <w:sz w:val="24"/>
          <w:szCs w:val="24"/>
        </w:rPr>
        <w:t>своей стране; формирование российского национального исторического сознания, российской</w:t>
      </w:r>
      <w:r w:rsidRPr="00D47AE6">
        <w:rPr>
          <w:rFonts w:ascii="Times New Roman" w:hAnsi="Times New Roman"/>
          <w:spacing w:val="-57"/>
          <w:sz w:val="24"/>
          <w:szCs w:val="24"/>
        </w:rPr>
        <w:t xml:space="preserve"> </w:t>
      </w:r>
      <w:r w:rsidRPr="00D47AE6">
        <w:rPr>
          <w:rFonts w:ascii="Times New Roman" w:hAnsi="Times New Roman"/>
          <w:sz w:val="24"/>
          <w:szCs w:val="24"/>
        </w:rPr>
        <w:t>культурной идентичности через уважение национальных традиций народов России, истории и</w:t>
      </w:r>
      <w:r w:rsidRPr="00D47AE6">
        <w:rPr>
          <w:rFonts w:ascii="Times New Roman" w:hAnsi="Times New Roman"/>
          <w:spacing w:val="-57"/>
          <w:sz w:val="24"/>
          <w:szCs w:val="24"/>
        </w:rPr>
        <w:t xml:space="preserve"> </w:t>
      </w:r>
      <w:r w:rsidRPr="00D47AE6">
        <w:rPr>
          <w:rFonts w:ascii="Times New Roman" w:hAnsi="Times New Roman"/>
          <w:sz w:val="24"/>
          <w:szCs w:val="24"/>
        </w:rPr>
        <w:t>культуры</w:t>
      </w:r>
      <w:r w:rsidRPr="00D47AE6">
        <w:rPr>
          <w:rFonts w:ascii="Times New Roman" w:hAnsi="Times New Roman"/>
          <w:spacing w:val="2"/>
          <w:sz w:val="24"/>
          <w:szCs w:val="24"/>
        </w:rPr>
        <w:t xml:space="preserve"> </w:t>
      </w:r>
      <w:r w:rsidRPr="00D47AE6">
        <w:rPr>
          <w:rFonts w:ascii="Times New Roman" w:hAnsi="Times New Roman"/>
          <w:sz w:val="24"/>
          <w:szCs w:val="24"/>
        </w:rPr>
        <w:t>своей</w:t>
      </w:r>
      <w:r w:rsidRPr="00D47AE6">
        <w:rPr>
          <w:rFonts w:ascii="Times New Roman" w:hAnsi="Times New Roman"/>
          <w:spacing w:val="-2"/>
          <w:sz w:val="24"/>
          <w:szCs w:val="24"/>
        </w:rPr>
        <w:t xml:space="preserve"> </w:t>
      </w:r>
      <w:r w:rsidRPr="00D47AE6">
        <w:rPr>
          <w:rFonts w:ascii="Times New Roman" w:hAnsi="Times New Roman"/>
          <w:sz w:val="24"/>
          <w:szCs w:val="24"/>
        </w:rPr>
        <w:t>страны.</w:t>
      </w:r>
    </w:p>
    <w:p w:rsidR="00B142C3" w:rsidRPr="00D47AE6" w:rsidRDefault="00B142C3" w:rsidP="00D47AE6">
      <w:pPr>
        <w:pStyle w:val="aff2"/>
        <w:spacing w:before="89"/>
        <w:ind w:left="774" w:right="580" w:firstLine="706"/>
        <w:rPr>
          <w:rFonts w:ascii="Times New Roman" w:hAnsi="Times New Roman"/>
          <w:sz w:val="24"/>
          <w:szCs w:val="24"/>
        </w:rPr>
      </w:pPr>
      <w:r w:rsidRPr="00D47AE6">
        <w:rPr>
          <w:rFonts w:ascii="Times New Roman" w:hAnsi="Times New Roman"/>
          <w:i/>
          <w:sz w:val="24"/>
          <w:szCs w:val="24"/>
        </w:rPr>
        <w:t>Семья</w:t>
      </w:r>
      <w:r w:rsidRPr="00D47AE6">
        <w:rPr>
          <w:rFonts w:ascii="Times New Roman" w:hAnsi="Times New Roman"/>
          <w:i/>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основа</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r w:rsidRPr="00D47AE6">
        <w:rPr>
          <w:rFonts w:ascii="Times New Roman" w:hAnsi="Times New Roman"/>
          <w:spacing w:val="1"/>
          <w:sz w:val="24"/>
          <w:szCs w:val="24"/>
        </w:rPr>
        <w:t xml:space="preserve"> </w:t>
      </w:r>
      <w:r w:rsidRPr="00D47AE6">
        <w:rPr>
          <w:rFonts w:ascii="Times New Roman" w:hAnsi="Times New Roman"/>
          <w:sz w:val="24"/>
          <w:szCs w:val="24"/>
        </w:rPr>
        <w:t>страны</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благосостояния</w:t>
      </w:r>
      <w:r w:rsidRPr="00D47AE6">
        <w:rPr>
          <w:rFonts w:ascii="Times New Roman" w:hAnsi="Times New Roman"/>
          <w:spacing w:val="1"/>
          <w:sz w:val="24"/>
          <w:szCs w:val="24"/>
        </w:rPr>
        <w:t xml:space="preserve"> </w:t>
      </w:r>
      <w:r w:rsidRPr="00D47AE6">
        <w:rPr>
          <w:rFonts w:ascii="Times New Roman" w:hAnsi="Times New Roman"/>
          <w:sz w:val="24"/>
          <w:szCs w:val="24"/>
        </w:rPr>
        <w:t>народа,</w:t>
      </w:r>
      <w:r w:rsidRPr="00D47AE6">
        <w:rPr>
          <w:rFonts w:ascii="Times New Roman" w:hAnsi="Times New Roman"/>
          <w:spacing w:val="1"/>
          <w:sz w:val="24"/>
          <w:szCs w:val="24"/>
        </w:rPr>
        <w:t xml:space="preserve"> </w:t>
      </w:r>
      <w:r w:rsidRPr="00D47AE6">
        <w:rPr>
          <w:rFonts w:ascii="Times New Roman" w:hAnsi="Times New Roman"/>
          <w:sz w:val="24"/>
          <w:szCs w:val="24"/>
        </w:rPr>
        <w:t>исток</w:t>
      </w:r>
      <w:r w:rsidRPr="00D47AE6">
        <w:rPr>
          <w:rFonts w:ascii="Times New Roman" w:hAnsi="Times New Roman"/>
          <w:spacing w:val="1"/>
          <w:sz w:val="24"/>
          <w:szCs w:val="24"/>
        </w:rPr>
        <w:t xml:space="preserve"> </w:t>
      </w:r>
      <w:r w:rsidRPr="00D47AE6">
        <w:rPr>
          <w:rFonts w:ascii="Times New Roman" w:hAnsi="Times New Roman"/>
          <w:sz w:val="24"/>
          <w:szCs w:val="24"/>
        </w:rPr>
        <w:t>добра,</w:t>
      </w:r>
      <w:r w:rsidRPr="00D47AE6">
        <w:rPr>
          <w:rFonts w:ascii="Times New Roman" w:hAnsi="Times New Roman"/>
          <w:spacing w:val="1"/>
          <w:sz w:val="24"/>
          <w:szCs w:val="24"/>
        </w:rPr>
        <w:t xml:space="preserve"> </w:t>
      </w:r>
      <w:r w:rsidRPr="00D47AE6">
        <w:rPr>
          <w:rFonts w:ascii="Times New Roman" w:hAnsi="Times New Roman"/>
          <w:sz w:val="24"/>
          <w:szCs w:val="24"/>
        </w:rPr>
        <w:t>любви,</w:t>
      </w:r>
      <w:r w:rsidRPr="00D47AE6">
        <w:rPr>
          <w:rFonts w:ascii="Times New Roman" w:hAnsi="Times New Roman"/>
          <w:spacing w:val="1"/>
          <w:sz w:val="24"/>
          <w:szCs w:val="24"/>
        </w:rPr>
        <w:t xml:space="preserve"> </w:t>
      </w:r>
      <w:r w:rsidRPr="00D47AE6">
        <w:rPr>
          <w:rFonts w:ascii="Times New Roman" w:hAnsi="Times New Roman"/>
          <w:sz w:val="24"/>
          <w:szCs w:val="24"/>
        </w:rPr>
        <w:t>верности,</w:t>
      </w:r>
      <w:r w:rsidRPr="00D47AE6">
        <w:rPr>
          <w:rFonts w:ascii="Times New Roman" w:hAnsi="Times New Roman"/>
          <w:spacing w:val="1"/>
          <w:sz w:val="24"/>
          <w:szCs w:val="24"/>
        </w:rPr>
        <w:t xml:space="preserve"> </w:t>
      </w:r>
      <w:r w:rsidRPr="00D47AE6">
        <w:rPr>
          <w:rFonts w:ascii="Times New Roman" w:hAnsi="Times New Roman"/>
          <w:sz w:val="24"/>
          <w:szCs w:val="24"/>
        </w:rPr>
        <w:t>поддержки,</w:t>
      </w:r>
      <w:r w:rsidRPr="00D47AE6">
        <w:rPr>
          <w:rFonts w:ascii="Times New Roman" w:hAnsi="Times New Roman"/>
          <w:spacing w:val="1"/>
          <w:sz w:val="24"/>
          <w:szCs w:val="24"/>
        </w:rPr>
        <w:t xml:space="preserve"> </w:t>
      </w:r>
      <w:r w:rsidRPr="00D47AE6">
        <w:rPr>
          <w:rFonts w:ascii="Times New Roman" w:hAnsi="Times New Roman"/>
          <w:sz w:val="24"/>
          <w:szCs w:val="24"/>
        </w:rPr>
        <w:t>сочувствия,</w:t>
      </w:r>
      <w:r w:rsidRPr="00D47AE6">
        <w:rPr>
          <w:rFonts w:ascii="Times New Roman" w:hAnsi="Times New Roman"/>
          <w:spacing w:val="1"/>
          <w:sz w:val="24"/>
          <w:szCs w:val="24"/>
        </w:rPr>
        <w:t xml:space="preserve"> </w:t>
      </w:r>
      <w:r w:rsidRPr="00D47AE6">
        <w:rPr>
          <w:rFonts w:ascii="Times New Roman" w:hAnsi="Times New Roman"/>
          <w:sz w:val="24"/>
          <w:szCs w:val="24"/>
        </w:rPr>
        <w:t>взаимного</w:t>
      </w:r>
      <w:r w:rsidRPr="00D47AE6">
        <w:rPr>
          <w:rFonts w:ascii="Times New Roman" w:hAnsi="Times New Roman"/>
          <w:spacing w:val="1"/>
          <w:sz w:val="24"/>
          <w:szCs w:val="24"/>
        </w:rPr>
        <w:t xml:space="preserve"> </w:t>
      </w:r>
      <w:r w:rsidRPr="00D47AE6">
        <w:rPr>
          <w:rFonts w:ascii="Times New Roman" w:hAnsi="Times New Roman"/>
          <w:sz w:val="24"/>
          <w:szCs w:val="24"/>
        </w:rPr>
        <w:t>уважения,</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возможность</w:t>
      </w:r>
      <w:r w:rsidRPr="00D47AE6">
        <w:rPr>
          <w:rFonts w:ascii="Times New Roman" w:hAnsi="Times New Roman"/>
          <w:spacing w:val="1"/>
          <w:sz w:val="24"/>
          <w:szCs w:val="24"/>
        </w:rPr>
        <w:t xml:space="preserve"> </w:t>
      </w:r>
      <w:r w:rsidRPr="00D47AE6">
        <w:rPr>
          <w:rFonts w:ascii="Times New Roman" w:hAnsi="Times New Roman"/>
          <w:sz w:val="24"/>
          <w:szCs w:val="24"/>
        </w:rPr>
        <w:t>сохранения</w:t>
      </w:r>
      <w:r w:rsidRPr="00D47AE6">
        <w:rPr>
          <w:rFonts w:ascii="Times New Roman" w:hAnsi="Times New Roman"/>
          <w:spacing w:val="1"/>
          <w:sz w:val="24"/>
          <w:szCs w:val="24"/>
        </w:rPr>
        <w:t xml:space="preserve"> </w:t>
      </w:r>
      <w:r w:rsidRPr="00D47AE6">
        <w:rPr>
          <w:rFonts w:ascii="Times New Roman" w:hAnsi="Times New Roman"/>
          <w:sz w:val="24"/>
          <w:szCs w:val="24"/>
        </w:rPr>
        <w:t>добрых</w:t>
      </w:r>
      <w:r w:rsidRPr="00D47AE6">
        <w:rPr>
          <w:rFonts w:ascii="Times New Roman" w:hAnsi="Times New Roman"/>
          <w:spacing w:val="1"/>
          <w:sz w:val="24"/>
          <w:szCs w:val="24"/>
        </w:rPr>
        <w:t xml:space="preserve"> </w:t>
      </w:r>
      <w:r w:rsidRPr="00D47AE6">
        <w:rPr>
          <w:rFonts w:ascii="Times New Roman" w:hAnsi="Times New Roman"/>
          <w:sz w:val="24"/>
          <w:szCs w:val="24"/>
        </w:rPr>
        <w:t>семейных</w:t>
      </w:r>
      <w:r w:rsidRPr="00D47AE6">
        <w:rPr>
          <w:rFonts w:ascii="Times New Roman" w:hAnsi="Times New Roman"/>
          <w:spacing w:val="-7"/>
          <w:sz w:val="24"/>
          <w:szCs w:val="24"/>
        </w:rPr>
        <w:t xml:space="preserve"> </w:t>
      </w:r>
      <w:r w:rsidRPr="00D47AE6">
        <w:rPr>
          <w:rFonts w:ascii="Times New Roman" w:hAnsi="Times New Roman"/>
          <w:sz w:val="24"/>
          <w:szCs w:val="24"/>
        </w:rPr>
        <w:t>традиций</w:t>
      </w:r>
      <w:r w:rsidRPr="00D47AE6">
        <w:rPr>
          <w:rFonts w:ascii="Times New Roman" w:hAnsi="Times New Roman"/>
          <w:spacing w:val="-2"/>
          <w:sz w:val="24"/>
          <w:szCs w:val="24"/>
        </w:rPr>
        <w:t xml:space="preserve"> </w:t>
      </w:r>
      <w:r w:rsidRPr="00D47AE6">
        <w:rPr>
          <w:rFonts w:ascii="Times New Roman" w:hAnsi="Times New Roman"/>
          <w:sz w:val="24"/>
          <w:szCs w:val="24"/>
        </w:rPr>
        <w:t>с учётом</w:t>
      </w:r>
      <w:r w:rsidRPr="00D47AE6">
        <w:rPr>
          <w:rFonts w:ascii="Times New Roman" w:hAnsi="Times New Roman"/>
          <w:spacing w:val="-1"/>
          <w:sz w:val="24"/>
          <w:szCs w:val="24"/>
        </w:rPr>
        <w:t xml:space="preserve"> </w:t>
      </w:r>
      <w:r w:rsidRPr="00D47AE6">
        <w:rPr>
          <w:rFonts w:ascii="Times New Roman" w:hAnsi="Times New Roman"/>
          <w:sz w:val="24"/>
          <w:szCs w:val="24"/>
        </w:rPr>
        <w:t>национальных</w:t>
      </w:r>
      <w:r w:rsidRPr="00D47AE6">
        <w:rPr>
          <w:rFonts w:ascii="Times New Roman" w:hAnsi="Times New Roman"/>
          <w:spacing w:val="-4"/>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религиозных</w:t>
      </w:r>
      <w:r w:rsidRPr="00D47AE6">
        <w:rPr>
          <w:rFonts w:ascii="Times New Roman" w:hAnsi="Times New Roman"/>
          <w:spacing w:val="-1"/>
          <w:sz w:val="24"/>
          <w:szCs w:val="24"/>
        </w:rPr>
        <w:t xml:space="preserve"> </w:t>
      </w:r>
      <w:r w:rsidRPr="00D47AE6">
        <w:rPr>
          <w:rFonts w:ascii="Times New Roman" w:hAnsi="Times New Roman"/>
          <w:sz w:val="24"/>
          <w:szCs w:val="24"/>
        </w:rPr>
        <w:t>принадлежностей.</w:t>
      </w:r>
    </w:p>
    <w:p w:rsidR="00B142C3" w:rsidRPr="00D47AE6" w:rsidRDefault="00B142C3" w:rsidP="00D47AE6">
      <w:pPr>
        <w:pStyle w:val="aff2"/>
        <w:ind w:left="774" w:right="588" w:firstLine="706"/>
        <w:rPr>
          <w:rFonts w:ascii="Times New Roman" w:hAnsi="Times New Roman"/>
          <w:sz w:val="24"/>
          <w:szCs w:val="24"/>
        </w:rPr>
      </w:pPr>
      <w:r w:rsidRPr="00D47AE6">
        <w:rPr>
          <w:rFonts w:ascii="Times New Roman" w:hAnsi="Times New Roman"/>
          <w:i/>
          <w:sz w:val="24"/>
          <w:szCs w:val="24"/>
        </w:rPr>
        <w:t xml:space="preserve">Команда </w:t>
      </w:r>
      <w:r w:rsidRPr="00D47AE6">
        <w:rPr>
          <w:rFonts w:ascii="Times New Roman" w:hAnsi="Times New Roman"/>
          <w:sz w:val="24"/>
          <w:szCs w:val="24"/>
        </w:rPr>
        <w:t>– содружество, искренность, уверенность в успехе; совместнаядеятельность в</w:t>
      </w:r>
      <w:r w:rsidRPr="00D47AE6">
        <w:rPr>
          <w:rFonts w:ascii="Times New Roman" w:hAnsi="Times New Roman"/>
          <w:spacing w:val="1"/>
          <w:sz w:val="24"/>
          <w:szCs w:val="24"/>
        </w:rPr>
        <w:t xml:space="preserve"> </w:t>
      </w:r>
      <w:r w:rsidRPr="00D47AE6">
        <w:rPr>
          <w:rFonts w:ascii="Times New Roman" w:hAnsi="Times New Roman"/>
          <w:sz w:val="24"/>
          <w:szCs w:val="24"/>
        </w:rPr>
        <w:t>соответствии с нравственными нормами; умение отдавать своё время другому и бескорыстно</w:t>
      </w:r>
      <w:r w:rsidRPr="00D47AE6">
        <w:rPr>
          <w:rFonts w:ascii="Times New Roman" w:hAnsi="Times New Roman"/>
          <w:spacing w:val="1"/>
          <w:sz w:val="24"/>
          <w:szCs w:val="24"/>
        </w:rPr>
        <w:t xml:space="preserve"> </w:t>
      </w:r>
      <w:r w:rsidRPr="00D47AE6">
        <w:rPr>
          <w:rFonts w:ascii="Times New Roman" w:hAnsi="Times New Roman"/>
          <w:sz w:val="24"/>
          <w:szCs w:val="24"/>
        </w:rPr>
        <w:t>приходить</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4"/>
          <w:sz w:val="24"/>
          <w:szCs w:val="24"/>
        </w:rPr>
        <w:t xml:space="preserve"> </w:t>
      </w:r>
      <w:r w:rsidRPr="00D47AE6">
        <w:rPr>
          <w:rFonts w:ascii="Times New Roman" w:hAnsi="Times New Roman"/>
          <w:sz w:val="24"/>
          <w:szCs w:val="24"/>
        </w:rPr>
        <w:t>помощь,</w:t>
      </w:r>
      <w:r w:rsidRPr="00D47AE6">
        <w:rPr>
          <w:rFonts w:ascii="Times New Roman" w:hAnsi="Times New Roman"/>
          <w:spacing w:val="-4"/>
          <w:sz w:val="24"/>
          <w:szCs w:val="24"/>
        </w:rPr>
        <w:t xml:space="preserve"> </w:t>
      </w:r>
      <w:r w:rsidRPr="00D47AE6">
        <w:rPr>
          <w:rFonts w:ascii="Times New Roman" w:hAnsi="Times New Roman"/>
          <w:sz w:val="24"/>
          <w:szCs w:val="24"/>
        </w:rPr>
        <w:t>желание</w:t>
      </w:r>
      <w:r w:rsidRPr="00D47AE6">
        <w:rPr>
          <w:rFonts w:ascii="Times New Roman" w:hAnsi="Times New Roman"/>
          <w:spacing w:val="-3"/>
          <w:sz w:val="24"/>
          <w:szCs w:val="24"/>
        </w:rPr>
        <w:t xml:space="preserve"> </w:t>
      </w:r>
      <w:r w:rsidRPr="00D47AE6">
        <w:rPr>
          <w:rFonts w:ascii="Times New Roman" w:hAnsi="Times New Roman"/>
          <w:sz w:val="24"/>
          <w:szCs w:val="24"/>
        </w:rPr>
        <w:t>добра</w:t>
      </w:r>
      <w:r w:rsidRPr="00D47AE6">
        <w:rPr>
          <w:rFonts w:ascii="Times New Roman" w:hAnsi="Times New Roman"/>
          <w:spacing w:val="-4"/>
          <w:sz w:val="24"/>
          <w:szCs w:val="24"/>
        </w:rPr>
        <w:t xml:space="preserve"> </w:t>
      </w:r>
      <w:r w:rsidRPr="00D47AE6">
        <w:rPr>
          <w:rFonts w:ascii="Times New Roman" w:hAnsi="Times New Roman"/>
          <w:sz w:val="24"/>
          <w:szCs w:val="24"/>
        </w:rPr>
        <w:t>и</w:t>
      </w:r>
      <w:r w:rsidRPr="00D47AE6">
        <w:rPr>
          <w:rFonts w:ascii="Times New Roman" w:hAnsi="Times New Roman"/>
          <w:spacing w:val="3"/>
          <w:sz w:val="24"/>
          <w:szCs w:val="24"/>
        </w:rPr>
        <w:t xml:space="preserve"> </w:t>
      </w:r>
      <w:r w:rsidRPr="00D47AE6">
        <w:rPr>
          <w:rFonts w:ascii="Times New Roman" w:hAnsi="Times New Roman"/>
          <w:sz w:val="24"/>
          <w:szCs w:val="24"/>
        </w:rPr>
        <w:t>блага</w:t>
      </w:r>
      <w:r w:rsidRPr="00D47AE6">
        <w:rPr>
          <w:rFonts w:ascii="Times New Roman" w:hAnsi="Times New Roman"/>
          <w:spacing w:val="-5"/>
          <w:sz w:val="24"/>
          <w:szCs w:val="24"/>
        </w:rPr>
        <w:t xml:space="preserve"> </w:t>
      </w:r>
      <w:r w:rsidRPr="00D47AE6">
        <w:rPr>
          <w:rFonts w:ascii="Times New Roman" w:hAnsi="Times New Roman"/>
          <w:sz w:val="24"/>
          <w:szCs w:val="24"/>
        </w:rPr>
        <w:t>другому.</w:t>
      </w:r>
    </w:p>
    <w:p w:rsidR="00B142C3" w:rsidRPr="00D47AE6" w:rsidRDefault="00B142C3" w:rsidP="00D47AE6">
      <w:pPr>
        <w:pStyle w:val="aff2"/>
        <w:ind w:left="774" w:right="581" w:firstLine="706"/>
        <w:rPr>
          <w:rFonts w:ascii="Times New Roman" w:hAnsi="Times New Roman"/>
          <w:sz w:val="24"/>
          <w:szCs w:val="24"/>
        </w:rPr>
      </w:pPr>
      <w:r w:rsidRPr="00D47AE6">
        <w:rPr>
          <w:rFonts w:ascii="Times New Roman" w:hAnsi="Times New Roman"/>
          <w:i/>
          <w:sz w:val="24"/>
          <w:szCs w:val="24"/>
        </w:rPr>
        <w:t xml:space="preserve">Природа </w:t>
      </w:r>
      <w:r w:rsidRPr="00D47AE6">
        <w:rPr>
          <w:rFonts w:ascii="Times New Roman" w:hAnsi="Times New Roman"/>
          <w:sz w:val="24"/>
          <w:szCs w:val="24"/>
        </w:rPr>
        <w:t>– бережное и ответственное отношение к окружающей среде, природному</w:t>
      </w:r>
      <w:r w:rsidRPr="00D47AE6">
        <w:rPr>
          <w:rFonts w:ascii="Times New Roman" w:hAnsi="Times New Roman"/>
          <w:spacing w:val="1"/>
          <w:sz w:val="24"/>
          <w:szCs w:val="24"/>
        </w:rPr>
        <w:t xml:space="preserve"> </w:t>
      </w:r>
      <w:r w:rsidRPr="00D47AE6">
        <w:rPr>
          <w:rFonts w:ascii="Times New Roman" w:hAnsi="Times New Roman"/>
          <w:sz w:val="24"/>
          <w:szCs w:val="24"/>
        </w:rPr>
        <w:t>наследию</w:t>
      </w:r>
      <w:r w:rsidRPr="00D47AE6">
        <w:rPr>
          <w:rFonts w:ascii="Times New Roman" w:hAnsi="Times New Roman"/>
          <w:spacing w:val="1"/>
          <w:sz w:val="24"/>
          <w:szCs w:val="24"/>
        </w:rPr>
        <w:t xml:space="preserve"> </w:t>
      </w:r>
      <w:r w:rsidRPr="00D47AE6">
        <w:rPr>
          <w:rFonts w:ascii="Times New Roman" w:hAnsi="Times New Roman"/>
          <w:sz w:val="24"/>
          <w:szCs w:val="24"/>
        </w:rPr>
        <w:t>своей</w:t>
      </w:r>
      <w:r w:rsidRPr="00D47AE6">
        <w:rPr>
          <w:rFonts w:ascii="Times New Roman" w:hAnsi="Times New Roman"/>
          <w:spacing w:val="1"/>
          <w:sz w:val="24"/>
          <w:szCs w:val="24"/>
        </w:rPr>
        <w:t xml:space="preserve"> </w:t>
      </w:r>
      <w:r w:rsidRPr="00D47AE6">
        <w:rPr>
          <w:rFonts w:ascii="Times New Roman" w:hAnsi="Times New Roman"/>
          <w:sz w:val="24"/>
          <w:szCs w:val="24"/>
        </w:rPr>
        <w:t>страны,</w:t>
      </w:r>
      <w:r w:rsidRPr="00D47AE6">
        <w:rPr>
          <w:rFonts w:ascii="Times New Roman" w:hAnsi="Times New Roman"/>
          <w:spacing w:val="1"/>
          <w:sz w:val="24"/>
          <w:szCs w:val="24"/>
        </w:rPr>
        <w:t xml:space="preserve"> </w:t>
      </w:r>
      <w:r w:rsidRPr="00D47AE6">
        <w:rPr>
          <w:rFonts w:ascii="Times New Roman" w:hAnsi="Times New Roman"/>
          <w:sz w:val="24"/>
          <w:szCs w:val="24"/>
        </w:rPr>
        <w:t>осознание</w:t>
      </w:r>
      <w:r w:rsidRPr="00D47AE6">
        <w:rPr>
          <w:rFonts w:ascii="Times New Roman" w:hAnsi="Times New Roman"/>
          <w:spacing w:val="1"/>
          <w:sz w:val="24"/>
          <w:szCs w:val="24"/>
        </w:rPr>
        <w:t xml:space="preserve"> </w:t>
      </w:r>
      <w:r w:rsidRPr="00D47AE6">
        <w:rPr>
          <w:rFonts w:ascii="Times New Roman" w:hAnsi="Times New Roman"/>
          <w:sz w:val="24"/>
          <w:szCs w:val="24"/>
        </w:rPr>
        <w:t>влияние</w:t>
      </w:r>
      <w:r w:rsidRPr="00D47AE6">
        <w:rPr>
          <w:rFonts w:ascii="Times New Roman" w:hAnsi="Times New Roman"/>
          <w:spacing w:val="1"/>
          <w:sz w:val="24"/>
          <w:szCs w:val="24"/>
        </w:rPr>
        <w:t xml:space="preserve"> </w:t>
      </w:r>
      <w:r w:rsidRPr="00D47AE6">
        <w:rPr>
          <w:rFonts w:ascii="Times New Roman" w:hAnsi="Times New Roman"/>
          <w:sz w:val="24"/>
          <w:szCs w:val="24"/>
        </w:rPr>
        <w:t>людей</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окружающую</w:t>
      </w:r>
      <w:r w:rsidRPr="00D47AE6">
        <w:rPr>
          <w:rFonts w:ascii="Times New Roman" w:hAnsi="Times New Roman"/>
          <w:spacing w:val="1"/>
          <w:sz w:val="24"/>
          <w:szCs w:val="24"/>
        </w:rPr>
        <w:t xml:space="preserve"> </w:t>
      </w:r>
      <w:r w:rsidRPr="00D47AE6">
        <w:rPr>
          <w:rFonts w:ascii="Times New Roman" w:hAnsi="Times New Roman"/>
          <w:sz w:val="24"/>
          <w:szCs w:val="24"/>
        </w:rPr>
        <w:t>среду,</w:t>
      </w:r>
      <w:r w:rsidRPr="00D47AE6">
        <w:rPr>
          <w:rFonts w:ascii="Times New Roman" w:hAnsi="Times New Roman"/>
          <w:spacing w:val="1"/>
          <w:sz w:val="24"/>
          <w:szCs w:val="24"/>
        </w:rPr>
        <w:t xml:space="preserve"> </w:t>
      </w:r>
      <w:r w:rsidRPr="00D47AE6">
        <w:rPr>
          <w:rFonts w:ascii="Times New Roman" w:hAnsi="Times New Roman"/>
          <w:sz w:val="24"/>
          <w:szCs w:val="24"/>
        </w:rPr>
        <w:t>понимание</w:t>
      </w:r>
      <w:r w:rsidRPr="00D47AE6">
        <w:rPr>
          <w:rFonts w:ascii="Times New Roman" w:hAnsi="Times New Roman"/>
          <w:spacing w:val="1"/>
          <w:sz w:val="24"/>
          <w:szCs w:val="24"/>
        </w:rPr>
        <w:t xml:space="preserve"> </w:t>
      </w:r>
      <w:r w:rsidRPr="00D47AE6">
        <w:rPr>
          <w:rFonts w:ascii="Times New Roman" w:hAnsi="Times New Roman"/>
          <w:sz w:val="24"/>
          <w:szCs w:val="24"/>
        </w:rPr>
        <w:t>зависимости жизни</w:t>
      </w:r>
      <w:r w:rsidRPr="00D47AE6">
        <w:rPr>
          <w:rFonts w:ascii="Times New Roman" w:hAnsi="Times New Roman"/>
          <w:spacing w:val="-2"/>
          <w:sz w:val="24"/>
          <w:szCs w:val="24"/>
        </w:rPr>
        <w:t xml:space="preserve"> </w:t>
      </w:r>
      <w:r w:rsidRPr="00D47AE6">
        <w:rPr>
          <w:rFonts w:ascii="Times New Roman" w:hAnsi="Times New Roman"/>
          <w:sz w:val="24"/>
          <w:szCs w:val="24"/>
        </w:rPr>
        <w:t>людей от</w:t>
      </w:r>
      <w:r w:rsidRPr="00D47AE6">
        <w:rPr>
          <w:rFonts w:ascii="Times New Roman" w:hAnsi="Times New Roman"/>
          <w:spacing w:val="-2"/>
          <w:sz w:val="24"/>
          <w:szCs w:val="24"/>
        </w:rPr>
        <w:t xml:space="preserve"> </w:t>
      </w:r>
      <w:r w:rsidRPr="00D47AE6">
        <w:rPr>
          <w:rFonts w:ascii="Times New Roman" w:hAnsi="Times New Roman"/>
          <w:sz w:val="24"/>
          <w:szCs w:val="24"/>
        </w:rPr>
        <w:t>природы.</w:t>
      </w:r>
    </w:p>
    <w:p w:rsidR="00B142C3" w:rsidRPr="00D47AE6" w:rsidRDefault="00B142C3" w:rsidP="00D47AE6">
      <w:pPr>
        <w:pStyle w:val="aff2"/>
        <w:ind w:left="774" w:right="587" w:firstLine="706"/>
        <w:rPr>
          <w:rFonts w:ascii="Times New Roman" w:hAnsi="Times New Roman"/>
          <w:sz w:val="24"/>
          <w:szCs w:val="24"/>
        </w:rPr>
      </w:pPr>
      <w:r w:rsidRPr="00D47AE6">
        <w:rPr>
          <w:rFonts w:ascii="Times New Roman" w:hAnsi="Times New Roman"/>
          <w:i/>
          <w:sz w:val="24"/>
          <w:szCs w:val="24"/>
        </w:rPr>
        <w:t>Познание</w:t>
      </w:r>
      <w:r w:rsidRPr="00D47AE6">
        <w:rPr>
          <w:rFonts w:ascii="Times New Roman" w:hAnsi="Times New Roman"/>
          <w:i/>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открытие</w:t>
      </w:r>
      <w:r w:rsidRPr="00D47AE6">
        <w:rPr>
          <w:rFonts w:ascii="Times New Roman" w:hAnsi="Times New Roman"/>
          <w:spacing w:val="1"/>
          <w:sz w:val="24"/>
          <w:szCs w:val="24"/>
        </w:rPr>
        <w:t xml:space="preserve"> </w:t>
      </w:r>
      <w:r w:rsidRPr="00D47AE6">
        <w:rPr>
          <w:rFonts w:ascii="Times New Roman" w:hAnsi="Times New Roman"/>
          <w:sz w:val="24"/>
          <w:szCs w:val="24"/>
        </w:rPr>
        <w:t>окружающего</w:t>
      </w:r>
      <w:r w:rsidRPr="00D47AE6">
        <w:rPr>
          <w:rFonts w:ascii="Times New Roman" w:hAnsi="Times New Roman"/>
          <w:spacing w:val="1"/>
          <w:sz w:val="24"/>
          <w:szCs w:val="24"/>
        </w:rPr>
        <w:t xml:space="preserve"> </w:t>
      </w:r>
      <w:r w:rsidRPr="00D47AE6">
        <w:rPr>
          <w:rFonts w:ascii="Times New Roman" w:hAnsi="Times New Roman"/>
          <w:sz w:val="24"/>
          <w:szCs w:val="24"/>
        </w:rPr>
        <w:t>мира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понимание</w:t>
      </w:r>
      <w:r w:rsidRPr="00D47AE6">
        <w:rPr>
          <w:rFonts w:ascii="Times New Roman" w:hAnsi="Times New Roman"/>
          <w:spacing w:val="1"/>
          <w:sz w:val="24"/>
          <w:szCs w:val="24"/>
        </w:rPr>
        <w:t xml:space="preserve"> </w:t>
      </w:r>
      <w:r w:rsidRPr="00D47AE6">
        <w:rPr>
          <w:rFonts w:ascii="Times New Roman" w:hAnsi="Times New Roman"/>
          <w:sz w:val="24"/>
          <w:szCs w:val="24"/>
        </w:rPr>
        <w:t>себя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нём;</w:t>
      </w:r>
      <w:r w:rsidRPr="00D47AE6">
        <w:rPr>
          <w:rFonts w:ascii="Times New Roman" w:hAnsi="Times New Roman"/>
          <w:spacing w:val="1"/>
          <w:sz w:val="24"/>
          <w:szCs w:val="24"/>
        </w:rPr>
        <w:t xml:space="preserve"> </w:t>
      </w:r>
      <w:r w:rsidRPr="00D47AE6">
        <w:rPr>
          <w:rFonts w:ascii="Times New Roman" w:hAnsi="Times New Roman"/>
          <w:sz w:val="24"/>
          <w:szCs w:val="24"/>
        </w:rPr>
        <w:t>активность,</w:t>
      </w:r>
      <w:r w:rsidRPr="00D47AE6">
        <w:rPr>
          <w:rFonts w:ascii="Times New Roman" w:hAnsi="Times New Roman"/>
          <w:spacing w:val="1"/>
          <w:sz w:val="24"/>
          <w:szCs w:val="24"/>
        </w:rPr>
        <w:t xml:space="preserve"> </w:t>
      </w:r>
      <w:r w:rsidRPr="00D47AE6">
        <w:rPr>
          <w:rFonts w:ascii="Times New Roman" w:hAnsi="Times New Roman"/>
          <w:sz w:val="24"/>
          <w:szCs w:val="24"/>
        </w:rPr>
        <w:t>любознательность</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самостоятельность</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познании,</w:t>
      </w:r>
      <w:r w:rsidRPr="00D47AE6">
        <w:rPr>
          <w:rFonts w:ascii="Times New Roman" w:hAnsi="Times New Roman"/>
          <w:spacing w:val="1"/>
          <w:sz w:val="24"/>
          <w:szCs w:val="24"/>
        </w:rPr>
        <w:t xml:space="preserve"> </w:t>
      </w:r>
      <w:r w:rsidRPr="00D47AE6">
        <w:rPr>
          <w:rFonts w:ascii="Times New Roman" w:hAnsi="Times New Roman"/>
          <w:sz w:val="24"/>
          <w:szCs w:val="24"/>
        </w:rPr>
        <w:t>первоначальные</w:t>
      </w:r>
      <w:r w:rsidRPr="00D47AE6">
        <w:rPr>
          <w:rFonts w:ascii="Times New Roman" w:hAnsi="Times New Roman"/>
          <w:spacing w:val="1"/>
          <w:sz w:val="24"/>
          <w:szCs w:val="24"/>
        </w:rPr>
        <w:t xml:space="preserve"> </w:t>
      </w:r>
      <w:r w:rsidRPr="00D47AE6">
        <w:rPr>
          <w:rFonts w:ascii="Times New Roman" w:hAnsi="Times New Roman"/>
          <w:sz w:val="24"/>
          <w:szCs w:val="24"/>
        </w:rPr>
        <w:t>представления</w:t>
      </w:r>
      <w:r w:rsidRPr="00D47AE6">
        <w:rPr>
          <w:rFonts w:ascii="Times New Roman" w:hAnsi="Times New Roman"/>
          <w:spacing w:val="1"/>
          <w:sz w:val="24"/>
          <w:szCs w:val="24"/>
        </w:rPr>
        <w:t xml:space="preserve"> </w:t>
      </w:r>
      <w:r w:rsidRPr="00D47AE6">
        <w:rPr>
          <w:rFonts w:ascii="Times New Roman" w:hAnsi="Times New Roman"/>
          <w:sz w:val="24"/>
          <w:szCs w:val="24"/>
        </w:rPr>
        <w:t>о</w:t>
      </w:r>
      <w:r w:rsidRPr="00D47AE6">
        <w:rPr>
          <w:rFonts w:ascii="Times New Roman" w:hAnsi="Times New Roman"/>
          <w:spacing w:val="1"/>
          <w:sz w:val="24"/>
          <w:szCs w:val="24"/>
        </w:rPr>
        <w:t xml:space="preserve"> </w:t>
      </w:r>
      <w:r w:rsidRPr="00D47AE6">
        <w:rPr>
          <w:rFonts w:ascii="Times New Roman" w:hAnsi="Times New Roman"/>
          <w:sz w:val="24"/>
          <w:szCs w:val="24"/>
        </w:rPr>
        <w:t>многообразии и взаимосвязи природных и социальных явлений и объектов, о науке и научном</w:t>
      </w:r>
      <w:r w:rsidRPr="00D47AE6">
        <w:rPr>
          <w:rFonts w:ascii="Times New Roman" w:hAnsi="Times New Roman"/>
          <w:spacing w:val="-57"/>
          <w:sz w:val="24"/>
          <w:szCs w:val="24"/>
        </w:rPr>
        <w:t xml:space="preserve"> </w:t>
      </w:r>
      <w:r w:rsidRPr="00D47AE6">
        <w:rPr>
          <w:rFonts w:ascii="Times New Roman" w:hAnsi="Times New Roman"/>
          <w:sz w:val="24"/>
          <w:szCs w:val="24"/>
        </w:rPr>
        <w:t>знании.</w:t>
      </w:r>
    </w:p>
    <w:p w:rsidR="00B142C3" w:rsidRPr="00D47AE6" w:rsidRDefault="00B142C3" w:rsidP="00D47AE6">
      <w:pPr>
        <w:pStyle w:val="aff2"/>
        <w:ind w:left="774" w:right="585" w:firstLine="706"/>
        <w:rPr>
          <w:rFonts w:ascii="Times New Roman" w:hAnsi="Times New Roman"/>
          <w:sz w:val="24"/>
          <w:szCs w:val="24"/>
        </w:rPr>
      </w:pPr>
      <w:r w:rsidRPr="00D47AE6">
        <w:rPr>
          <w:rFonts w:ascii="Times New Roman" w:hAnsi="Times New Roman"/>
          <w:i/>
          <w:sz w:val="24"/>
          <w:szCs w:val="24"/>
        </w:rPr>
        <w:t>Здоровье</w:t>
      </w:r>
      <w:r w:rsidRPr="00D47AE6">
        <w:rPr>
          <w:rFonts w:ascii="Times New Roman" w:hAnsi="Times New Roman"/>
          <w:i/>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равнение</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чемпионов,</w:t>
      </w:r>
      <w:r w:rsidRPr="00D47AE6">
        <w:rPr>
          <w:rFonts w:ascii="Times New Roman" w:hAnsi="Times New Roman"/>
          <w:spacing w:val="1"/>
          <w:sz w:val="24"/>
          <w:szCs w:val="24"/>
        </w:rPr>
        <w:t xml:space="preserve"> </w:t>
      </w:r>
      <w:r w:rsidRPr="00D47AE6">
        <w:rPr>
          <w:rFonts w:ascii="Times New Roman" w:hAnsi="Times New Roman"/>
          <w:sz w:val="24"/>
          <w:szCs w:val="24"/>
        </w:rPr>
        <w:t>ценность</w:t>
      </w:r>
      <w:r w:rsidRPr="00D47AE6">
        <w:rPr>
          <w:rFonts w:ascii="Times New Roman" w:hAnsi="Times New Roman"/>
          <w:spacing w:val="1"/>
          <w:sz w:val="24"/>
          <w:szCs w:val="24"/>
        </w:rPr>
        <w:t xml:space="preserve"> </w:t>
      </w:r>
      <w:r w:rsidRPr="00D47AE6">
        <w:rPr>
          <w:rFonts w:ascii="Times New Roman" w:hAnsi="Times New Roman"/>
          <w:sz w:val="24"/>
          <w:szCs w:val="24"/>
        </w:rPr>
        <w:t>здорового</w:t>
      </w:r>
      <w:r w:rsidRPr="00D47AE6">
        <w:rPr>
          <w:rFonts w:ascii="Times New Roman" w:hAnsi="Times New Roman"/>
          <w:spacing w:val="1"/>
          <w:sz w:val="24"/>
          <w:szCs w:val="24"/>
        </w:rPr>
        <w:t xml:space="preserve"> </w:t>
      </w:r>
      <w:r w:rsidRPr="00D47AE6">
        <w:rPr>
          <w:rFonts w:ascii="Times New Roman" w:hAnsi="Times New Roman"/>
          <w:sz w:val="24"/>
          <w:szCs w:val="24"/>
        </w:rPr>
        <w:t>образа</w:t>
      </w:r>
      <w:r w:rsidRPr="00D47AE6">
        <w:rPr>
          <w:rFonts w:ascii="Times New Roman" w:hAnsi="Times New Roman"/>
          <w:spacing w:val="1"/>
          <w:sz w:val="24"/>
          <w:szCs w:val="24"/>
        </w:rPr>
        <w:t xml:space="preserve"> </w:t>
      </w:r>
      <w:r w:rsidRPr="00D47AE6">
        <w:rPr>
          <w:rFonts w:ascii="Times New Roman" w:hAnsi="Times New Roman"/>
          <w:sz w:val="24"/>
          <w:szCs w:val="24"/>
        </w:rPr>
        <w:t>жизни;</w:t>
      </w:r>
      <w:r w:rsidRPr="00D47AE6">
        <w:rPr>
          <w:rFonts w:ascii="Times New Roman" w:hAnsi="Times New Roman"/>
          <w:spacing w:val="1"/>
          <w:sz w:val="24"/>
          <w:szCs w:val="24"/>
        </w:rPr>
        <w:t xml:space="preserve"> </w:t>
      </w:r>
      <w:r w:rsidRPr="00D47AE6">
        <w:rPr>
          <w:rFonts w:ascii="Times New Roman" w:hAnsi="Times New Roman"/>
          <w:sz w:val="24"/>
          <w:szCs w:val="24"/>
        </w:rPr>
        <w:t>безопасное</w:t>
      </w:r>
      <w:r w:rsidRPr="00D47AE6">
        <w:rPr>
          <w:rFonts w:ascii="Times New Roman" w:hAnsi="Times New Roman"/>
          <w:spacing w:val="1"/>
          <w:sz w:val="24"/>
          <w:szCs w:val="24"/>
        </w:rPr>
        <w:t xml:space="preserve"> </w:t>
      </w:r>
      <w:r w:rsidRPr="00D47AE6">
        <w:rPr>
          <w:rFonts w:ascii="Times New Roman" w:hAnsi="Times New Roman"/>
          <w:sz w:val="24"/>
          <w:szCs w:val="24"/>
        </w:rPr>
        <w:t>поведение,</w:t>
      </w:r>
      <w:r w:rsidRPr="00D47AE6">
        <w:rPr>
          <w:rFonts w:ascii="Times New Roman" w:hAnsi="Times New Roman"/>
          <w:spacing w:val="1"/>
          <w:sz w:val="24"/>
          <w:szCs w:val="24"/>
        </w:rPr>
        <w:t xml:space="preserve"> </w:t>
      </w:r>
      <w:r w:rsidRPr="00D47AE6">
        <w:rPr>
          <w:rFonts w:ascii="Times New Roman" w:hAnsi="Times New Roman"/>
          <w:sz w:val="24"/>
          <w:szCs w:val="24"/>
        </w:rPr>
        <w:t>как</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быту,</w:t>
      </w:r>
      <w:r w:rsidRPr="00D47AE6">
        <w:rPr>
          <w:rFonts w:ascii="Times New Roman" w:hAnsi="Times New Roman"/>
          <w:spacing w:val="1"/>
          <w:sz w:val="24"/>
          <w:szCs w:val="24"/>
        </w:rPr>
        <w:t xml:space="preserve"> </w:t>
      </w:r>
      <w:r w:rsidRPr="00D47AE6">
        <w:rPr>
          <w:rFonts w:ascii="Times New Roman" w:hAnsi="Times New Roman"/>
          <w:sz w:val="24"/>
          <w:szCs w:val="24"/>
        </w:rPr>
        <w:t>так</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информационной</w:t>
      </w:r>
      <w:r w:rsidRPr="00D47AE6">
        <w:rPr>
          <w:rFonts w:ascii="Times New Roman" w:hAnsi="Times New Roman"/>
          <w:spacing w:val="1"/>
          <w:sz w:val="24"/>
          <w:szCs w:val="24"/>
        </w:rPr>
        <w:t xml:space="preserve"> </w:t>
      </w:r>
      <w:r w:rsidRPr="00D47AE6">
        <w:rPr>
          <w:rFonts w:ascii="Times New Roman" w:hAnsi="Times New Roman"/>
          <w:sz w:val="24"/>
          <w:szCs w:val="24"/>
        </w:rPr>
        <w:t>среде,</w:t>
      </w:r>
      <w:r w:rsidRPr="00D47AE6">
        <w:rPr>
          <w:rFonts w:ascii="Times New Roman" w:hAnsi="Times New Roman"/>
          <w:spacing w:val="1"/>
          <w:sz w:val="24"/>
          <w:szCs w:val="24"/>
        </w:rPr>
        <w:t xml:space="preserve"> </w:t>
      </w:r>
      <w:r w:rsidRPr="00D47AE6">
        <w:rPr>
          <w:rFonts w:ascii="Times New Roman" w:hAnsi="Times New Roman"/>
          <w:sz w:val="24"/>
          <w:szCs w:val="24"/>
        </w:rPr>
        <w:t>принятие</w:t>
      </w:r>
      <w:r w:rsidRPr="00D47AE6">
        <w:rPr>
          <w:rFonts w:ascii="Times New Roman" w:hAnsi="Times New Roman"/>
          <w:spacing w:val="1"/>
          <w:sz w:val="24"/>
          <w:szCs w:val="24"/>
        </w:rPr>
        <w:t xml:space="preserve"> </w:t>
      </w:r>
      <w:r w:rsidRPr="00D47AE6">
        <w:rPr>
          <w:rFonts w:ascii="Times New Roman" w:hAnsi="Times New Roman"/>
          <w:sz w:val="24"/>
          <w:szCs w:val="24"/>
        </w:rPr>
        <w:t>своей</w:t>
      </w:r>
      <w:r w:rsidRPr="00D47AE6">
        <w:rPr>
          <w:rFonts w:ascii="Times New Roman" w:hAnsi="Times New Roman"/>
          <w:spacing w:val="1"/>
          <w:sz w:val="24"/>
          <w:szCs w:val="24"/>
        </w:rPr>
        <w:t xml:space="preserve"> </w:t>
      </w:r>
      <w:r w:rsidRPr="00D47AE6">
        <w:rPr>
          <w:rFonts w:ascii="Times New Roman" w:hAnsi="Times New Roman"/>
          <w:sz w:val="24"/>
          <w:szCs w:val="24"/>
        </w:rPr>
        <w:t>половой</w:t>
      </w:r>
      <w:r w:rsidRPr="00D47AE6">
        <w:rPr>
          <w:rFonts w:ascii="Times New Roman" w:hAnsi="Times New Roman"/>
          <w:spacing w:val="1"/>
          <w:sz w:val="24"/>
          <w:szCs w:val="24"/>
        </w:rPr>
        <w:t xml:space="preserve"> </w:t>
      </w:r>
      <w:r w:rsidRPr="00D47AE6">
        <w:rPr>
          <w:rFonts w:ascii="Times New Roman" w:hAnsi="Times New Roman"/>
          <w:sz w:val="24"/>
          <w:szCs w:val="24"/>
        </w:rPr>
        <w:t>принадлежности.</w:t>
      </w: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spacing w:line="240" w:lineRule="auto"/>
        <w:ind w:left="673" w:right="580"/>
        <w:jc w:val="both"/>
        <w:rPr>
          <w:rFonts w:ascii="Times New Roman" w:hAnsi="Times New Roman"/>
          <w:sz w:val="24"/>
          <w:szCs w:val="24"/>
        </w:rPr>
      </w:pPr>
      <w:r w:rsidRPr="00D47AE6">
        <w:rPr>
          <w:rFonts w:ascii="Times New Roman" w:hAnsi="Times New Roman"/>
          <w:b/>
          <w:sz w:val="24"/>
          <w:szCs w:val="24"/>
        </w:rPr>
        <w:t xml:space="preserve">Главным принципом участия в Программе </w:t>
      </w:r>
      <w:r w:rsidRPr="00D47AE6">
        <w:rPr>
          <w:rFonts w:ascii="Times New Roman" w:hAnsi="Times New Roman"/>
          <w:sz w:val="24"/>
          <w:szCs w:val="24"/>
        </w:rPr>
        <w:t>должно стать – всё делать вместе, сообща и</w:t>
      </w:r>
      <w:r w:rsidRPr="00D47AE6">
        <w:rPr>
          <w:rFonts w:ascii="Times New Roman" w:hAnsi="Times New Roman"/>
          <w:spacing w:val="1"/>
          <w:sz w:val="24"/>
          <w:szCs w:val="24"/>
        </w:rPr>
        <w:t xml:space="preserve"> </w:t>
      </w:r>
      <w:r w:rsidRPr="00D47AE6">
        <w:rPr>
          <w:rFonts w:ascii="Times New Roman" w:hAnsi="Times New Roman"/>
          <w:sz w:val="24"/>
          <w:szCs w:val="24"/>
        </w:rPr>
        <w:t>делать</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других!</w:t>
      </w:r>
      <w:r w:rsidRPr="00D47AE6">
        <w:rPr>
          <w:rFonts w:ascii="Times New Roman" w:hAnsi="Times New Roman"/>
          <w:spacing w:val="1"/>
          <w:sz w:val="24"/>
          <w:szCs w:val="24"/>
        </w:rPr>
        <w:t xml:space="preserve"> </w:t>
      </w:r>
      <w:r w:rsidRPr="00D47AE6">
        <w:rPr>
          <w:rFonts w:ascii="Times New Roman" w:hAnsi="Times New Roman"/>
          <w:sz w:val="24"/>
          <w:szCs w:val="24"/>
        </w:rPr>
        <w:t>Вместе</w:t>
      </w:r>
      <w:r w:rsidRPr="00D47AE6">
        <w:rPr>
          <w:rFonts w:ascii="Times New Roman" w:hAnsi="Times New Roman"/>
          <w:spacing w:val="1"/>
          <w:sz w:val="24"/>
          <w:szCs w:val="24"/>
        </w:rPr>
        <w:t xml:space="preserve"> </w:t>
      </w:r>
      <w:r w:rsidRPr="00D47AE6">
        <w:rPr>
          <w:rFonts w:ascii="Times New Roman" w:hAnsi="Times New Roman"/>
          <w:sz w:val="24"/>
          <w:szCs w:val="24"/>
        </w:rPr>
        <w:t>радости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удачи,</w:t>
      </w:r>
      <w:r w:rsidRPr="00D47AE6">
        <w:rPr>
          <w:rFonts w:ascii="Times New Roman" w:hAnsi="Times New Roman"/>
          <w:spacing w:val="1"/>
          <w:sz w:val="24"/>
          <w:szCs w:val="24"/>
        </w:rPr>
        <w:t xml:space="preserve"> </w:t>
      </w:r>
      <w:r w:rsidRPr="00D47AE6">
        <w:rPr>
          <w:rFonts w:ascii="Times New Roman" w:hAnsi="Times New Roman"/>
          <w:sz w:val="24"/>
          <w:szCs w:val="24"/>
        </w:rPr>
        <w:t>вместе</w:t>
      </w:r>
      <w:r w:rsidRPr="00D47AE6">
        <w:rPr>
          <w:rFonts w:ascii="Times New Roman" w:hAnsi="Times New Roman"/>
          <w:spacing w:val="1"/>
          <w:sz w:val="24"/>
          <w:szCs w:val="24"/>
        </w:rPr>
        <w:t xml:space="preserve"> </w:t>
      </w:r>
      <w:r w:rsidRPr="00D47AE6">
        <w:rPr>
          <w:rFonts w:ascii="Times New Roman" w:hAnsi="Times New Roman"/>
          <w:sz w:val="24"/>
          <w:szCs w:val="24"/>
        </w:rPr>
        <w:t>активное</w:t>
      </w:r>
      <w:r w:rsidRPr="00D47AE6">
        <w:rPr>
          <w:rFonts w:ascii="Times New Roman" w:hAnsi="Times New Roman"/>
          <w:spacing w:val="1"/>
          <w:sz w:val="24"/>
          <w:szCs w:val="24"/>
        </w:rPr>
        <w:t xml:space="preserve"> </w:t>
      </w:r>
      <w:r w:rsidRPr="00D47AE6">
        <w:rPr>
          <w:rFonts w:ascii="Times New Roman" w:hAnsi="Times New Roman"/>
          <w:sz w:val="24"/>
          <w:szCs w:val="24"/>
        </w:rPr>
        <w:t>действие и</w:t>
      </w:r>
      <w:r w:rsidRPr="00D47AE6">
        <w:rPr>
          <w:rFonts w:ascii="Times New Roman" w:hAnsi="Times New Roman"/>
          <w:spacing w:val="1"/>
          <w:sz w:val="24"/>
          <w:szCs w:val="24"/>
        </w:rPr>
        <w:t xml:space="preserve"> </w:t>
      </w:r>
      <w:r w:rsidRPr="00D47AE6">
        <w:rPr>
          <w:rFonts w:ascii="Times New Roman" w:hAnsi="Times New Roman"/>
          <w:sz w:val="24"/>
          <w:szCs w:val="24"/>
        </w:rPr>
        <w:t>увлекательное</w:t>
      </w:r>
      <w:r w:rsidRPr="00D47AE6">
        <w:rPr>
          <w:rFonts w:ascii="Times New Roman" w:hAnsi="Times New Roman"/>
          <w:spacing w:val="1"/>
          <w:sz w:val="24"/>
          <w:szCs w:val="24"/>
        </w:rPr>
        <w:t xml:space="preserve"> </w:t>
      </w:r>
      <w:r w:rsidRPr="00D47AE6">
        <w:rPr>
          <w:rFonts w:ascii="Times New Roman" w:hAnsi="Times New Roman"/>
          <w:sz w:val="24"/>
          <w:szCs w:val="24"/>
        </w:rPr>
        <w:t>приключение!</w:t>
      </w: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ind w:right="582" w:firstLine="0"/>
        <w:rPr>
          <w:rFonts w:ascii="Times New Roman" w:hAnsi="Times New Roman"/>
          <w:sz w:val="24"/>
          <w:szCs w:val="24"/>
        </w:rPr>
      </w:pPr>
      <w:r w:rsidRPr="00D47AE6">
        <w:rPr>
          <w:rFonts w:ascii="Times New Roman" w:hAnsi="Times New Roman"/>
          <w:b/>
          <w:sz w:val="24"/>
          <w:szCs w:val="24"/>
        </w:rPr>
        <w:t>Методологической</w:t>
      </w:r>
      <w:r w:rsidRPr="00D47AE6">
        <w:rPr>
          <w:rFonts w:ascii="Times New Roman" w:hAnsi="Times New Roman"/>
          <w:b/>
          <w:spacing w:val="1"/>
          <w:sz w:val="24"/>
          <w:szCs w:val="24"/>
        </w:rPr>
        <w:t xml:space="preserve"> </w:t>
      </w:r>
      <w:r w:rsidRPr="00D47AE6">
        <w:rPr>
          <w:rFonts w:ascii="Times New Roman" w:hAnsi="Times New Roman"/>
          <w:b/>
          <w:sz w:val="24"/>
          <w:szCs w:val="24"/>
        </w:rPr>
        <w:t>основой</w:t>
      </w:r>
      <w:r w:rsidRPr="00D47AE6">
        <w:rPr>
          <w:rFonts w:ascii="Times New Roman" w:hAnsi="Times New Roman"/>
          <w:b/>
          <w:spacing w:val="1"/>
          <w:sz w:val="24"/>
          <w:szCs w:val="24"/>
        </w:rPr>
        <w:t xml:space="preserve"> </w:t>
      </w:r>
      <w:r w:rsidRPr="00D47AE6">
        <w:rPr>
          <w:rFonts w:ascii="Times New Roman" w:hAnsi="Times New Roman"/>
          <w:b/>
          <w:sz w:val="24"/>
          <w:szCs w:val="24"/>
        </w:rPr>
        <w:t>Программы</w:t>
      </w:r>
      <w:r w:rsidRPr="00D47AE6">
        <w:rPr>
          <w:rFonts w:ascii="Times New Roman" w:hAnsi="Times New Roman"/>
          <w:b/>
          <w:spacing w:val="1"/>
          <w:sz w:val="24"/>
          <w:szCs w:val="24"/>
        </w:rPr>
        <w:t xml:space="preserve"> </w:t>
      </w:r>
      <w:r w:rsidRPr="00D47AE6">
        <w:rPr>
          <w:rFonts w:ascii="Times New Roman" w:hAnsi="Times New Roman"/>
          <w:sz w:val="24"/>
          <w:szCs w:val="24"/>
        </w:rPr>
        <w:t>является</w:t>
      </w:r>
      <w:r w:rsidRPr="00D47AE6">
        <w:rPr>
          <w:rFonts w:ascii="Times New Roman" w:hAnsi="Times New Roman"/>
          <w:spacing w:val="1"/>
          <w:sz w:val="24"/>
          <w:szCs w:val="24"/>
        </w:rPr>
        <w:t xml:space="preserve"> </w:t>
      </w:r>
      <w:r w:rsidRPr="00D47AE6">
        <w:rPr>
          <w:rFonts w:ascii="Times New Roman" w:hAnsi="Times New Roman"/>
          <w:sz w:val="24"/>
          <w:szCs w:val="24"/>
        </w:rPr>
        <w:t>воспитание</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коллективно-творческой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 автор которой доктор педагогических наук, профессор, академик Российской</w:t>
      </w:r>
      <w:r w:rsidRPr="00D47AE6">
        <w:rPr>
          <w:rFonts w:ascii="Times New Roman" w:hAnsi="Times New Roman"/>
          <w:spacing w:val="1"/>
          <w:sz w:val="24"/>
          <w:szCs w:val="24"/>
        </w:rPr>
        <w:t xml:space="preserve"> </w:t>
      </w:r>
      <w:r w:rsidRPr="00D47AE6">
        <w:rPr>
          <w:rFonts w:ascii="Times New Roman" w:hAnsi="Times New Roman"/>
          <w:sz w:val="24"/>
          <w:szCs w:val="24"/>
        </w:rPr>
        <w:t>академии</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(РАО)</w:t>
      </w:r>
      <w:r w:rsidRPr="00D47AE6">
        <w:rPr>
          <w:rFonts w:ascii="Times New Roman" w:hAnsi="Times New Roman"/>
          <w:spacing w:val="1"/>
          <w:sz w:val="24"/>
          <w:szCs w:val="24"/>
        </w:rPr>
        <w:t xml:space="preserve"> </w:t>
      </w:r>
      <w:r w:rsidRPr="00D47AE6">
        <w:rPr>
          <w:rFonts w:ascii="Times New Roman" w:hAnsi="Times New Roman"/>
          <w:sz w:val="24"/>
          <w:szCs w:val="24"/>
        </w:rPr>
        <w:t>Игорь</w:t>
      </w:r>
      <w:r w:rsidRPr="00D47AE6">
        <w:rPr>
          <w:rFonts w:ascii="Times New Roman" w:hAnsi="Times New Roman"/>
          <w:spacing w:val="1"/>
          <w:sz w:val="24"/>
          <w:szCs w:val="24"/>
        </w:rPr>
        <w:t xml:space="preserve"> </w:t>
      </w:r>
      <w:r w:rsidRPr="00D47AE6">
        <w:rPr>
          <w:rFonts w:ascii="Times New Roman" w:hAnsi="Times New Roman"/>
          <w:sz w:val="24"/>
          <w:szCs w:val="24"/>
        </w:rPr>
        <w:t>Петрович</w:t>
      </w:r>
      <w:r w:rsidRPr="00D47AE6">
        <w:rPr>
          <w:rFonts w:ascii="Times New Roman" w:hAnsi="Times New Roman"/>
          <w:spacing w:val="1"/>
          <w:sz w:val="24"/>
          <w:szCs w:val="24"/>
        </w:rPr>
        <w:t xml:space="preserve"> </w:t>
      </w:r>
      <w:r w:rsidRPr="00D47AE6">
        <w:rPr>
          <w:rFonts w:ascii="Times New Roman" w:hAnsi="Times New Roman"/>
          <w:sz w:val="24"/>
          <w:szCs w:val="24"/>
        </w:rPr>
        <w:t>Иванов считал,</w:t>
      </w:r>
      <w:r w:rsidRPr="00D47AE6">
        <w:rPr>
          <w:rFonts w:ascii="Times New Roman" w:hAnsi="Times New Roman"/>
          <w:spacing w:val="1"/>
          <w:sz w:val="24"/>
          <w:szCs w:val="24"/>
        </w:rPr>
        <w:t xml:space="preserve"> </w:t>
      </w:r>
      <w:r w:rsidRPr="00D47AE6">
        <w:rPr>
          <w:rFonts w:ascii="Times New Roman" w:hAnsi="Times New Roman"/>
          <w:sz w:val="24"/>
          <w:szCs w:val="24"/>
        </w:rPr>
        <w:t>что</w:t>
      </w:r>
      <w:r w:rsidRPr="00D47AE6">
        <w:rPr>
          <w:rFonts w:ascii="Times New Roman" w:hAnsi="Times New Roman"/>
          <w:spacing w:val="1"/>
          <w:sz w:val="24"/>
          <w:szCs w:val="24"/>
        </w:rPr>
        <w:t xml:space="preserve"> </w:t>
      </w:r>
      <w:r w:rsidRPr="00D47AE6">
        <w:rPr>
          <w:rFonts w:ascii="Times New Roman" w:hAnsi="Times New Roman"/>
          <w:sz w:val="24"/>
          <w:szCs w:val="24"/>
        </w:rPr>
        <w:t>самый</w:t>
      </w:r>
      <w:r w:rsidRPr="00D47AE6">
        <w:rPr>
          <w:rFonts w:ascii="Times New Roman" w:hAnsi="Times New Roman"/>
          <w:spacing w:val="1"/>
          <w:sz w:val="24"/>
          <w:szCs w:val="24"/>
        </w:rPr>
        <w:t xml:space="preserve"> </w:t>
      </w:r>
      <w:r w:rsidRPr="00D47AE6">
        <w:rPr>
          <w:rFonts w:ascii="Times New Roman" w:hAnsi="Times New Roman"/>
          <w:sz w:val="24"/>
          <w:szCs w:val="24"/>
        </w:rPr>
        <w:t>педагогически</w:t>
      </w:r>
      <w:r w:rsidRPr="00D47AE6">
        <w:rPr>
          <w:rFonts w:ascii="Times New Roman" w:hAnsi="Times New Roman"/>
          <w:spacing w:val="1"/>
          <w:sz w:val="24"/>
          <w:szCs w:val="24"/>
        </w:rPr>
        <w:t xml:space="preserve"> </w:t>
      </w:r>
      <w:r w:rsidRPr="00D47AE6">
        <w:rPr>
          <w:rFonts w:ascii="Times New Roman" w:hAnsi="Times New Roman"/>
          <w:sz w:val="24"/>
          <w:szCs w:val="24"/>
        </w:rPr>
        <w:t>эффективный коллектив – это единое содружество</w:t>
      </w:r>
      <w:r w:rsidRPr="00D47AE6">
        <w:rPr>
          <w:rFonts w:ascii="Times New Roman" w:hAnsi="Times New Roman"/>
          <w:spacing w:val="1"/>
          <w:sz w:val="24"/>
          <w:szCs w:val="24"/>
        </w:rPr>
        <w:t xml:space="preserve"> </w:t>
      </w:r>
      <w:r w:rsidRPr="00D47AE6">
        <w:rPr>
          <w:rFonts w:ascii="Times New Roman" w:hAnsi="Times New Roman"/>
          <w:sz w:val="24"/>
          <w:szCs w:val="24"/>
        </w:rPr>
        <w:t>взрослых и детей, а самая эффективная</w:t>
      </w:r>
      <w:r w:rsidRPr="00D47AE6">
        <w:rPr>
          <w:rFonts w:ascii="Times New Roman" w:hAnsi="Times New Roman"/>
          <w:spacing w:val="1"/>
          <w:sz w:val="24"/>
          <w:szCs w:val="24"/>
        </w:rPr>
        <w:t xml:space="preserve"> </w:t>
      </w:r>
      <w:r w:rsidRPr="00D47AE6">
        <w:rPr>
          <w:rFonts w:ascii="Times New Roman" w:hAnsi="Times New Roman"/>
          <w:sz w:val="24"/>
          <w:szCs w:val="24"/>
        </w:rPr>
        <w:t>воспитывающая</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деятельность</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та,</w:t>
      </w:r>
      <w:r w:rsidRPr="00D47AE6">
        <w:rPr>
          <w:rFonts w:ascii="Times New Roman" w:hAnsi="Times New Roman"/>
          <w:spacing w:val="1"/>
          <w:sz w:val="24"/>
          <w:szCs w:val="24"/>
        </w:rPr>
        <w:t xml:space="preserve"> </w:t>
      </w:r>
      <w:r w:rsidRPr="00D47AE6">
        <w:rPr>
          <w:rFonts w:ascii="Times New Roman" w:hAnsi="Times New Roman"/>
          <w:sz w:val="24"/>
          <w:szCs w:val="24"/>
        </w:rPr>
        <w:t>что</w:t>
      </w:r>
      <w:r w:rsidRPr="00D47AE6">
        <w:rPr>
          <w:rFonts w:ascii="Times New Roman" w:hAnsi="Times New Roman"/>
          <w:spacing w:val="1"/>
          <w:sz w:val="24"/>
          <w:szCs w:val="24"/>
        </w:rPr>
        <w:t xml:space="preserve"> </w:t>
      </w:r>
      <w:r w:rsidRPr="00D47AE6">
        <w:rPr>
          <w:rFonts w:ascii="Times New Roman" w:hAnsi="Times New Roman"/>
          <w:sz w:val="24"/>
          <w:szCs w:val="24"/>
        </w:rPr>
        <w:t>создаётся и</w:t>
      </w:r>
      <w:r w:rsidRPr="00D47AE6">
        <w:rPr>
          <w:rFonts w:ascii="Times New Roman" w:hAnsi="Times New Roman"/>
          <w:spacing w:val="1"/>
          <w:sz w:val="24"/>
          <w:szCs w:val="24"/>
        </w:rPr>
        <w:t xml:space="preserve"> </w:t>
      </w:r>
      <w:r w:rsidRPr="00D47AE6">
        <w:rPr>
          <w:rFonts w:ascii="Times New Roman" w:hAnsi="Times New Roman"/>
          <w:sz w:val="24"/>
          <w:szCs w:val="24"/>
        </w:rPr>
        <w:t>развивается</w:t>
      </w:r>
      <w:r w:rsidRPr="00D47AE6">
        <w:rPr>
          <w:rFonts w:ascii="Times New Roman" w:hAnsi="Times New Roman"/>
          <w:spacing w:val="1"/>
          <w:sz w:val="24"/>
          <w:szCs w:val="24"/>
        </w:rPr>
        <w:t xml:space="preserve"> </w:t>
      </w:r>
      <w:r w:rsidRPr="00D47AE6">
        <w:rPr>
          <w:rFonts w:ascii="Times New Roman" w:hAnsi="Times New Roman"/>
          <w:sz w:val="24"/>
          <w:szCs w:val="24"/>
        </w:rPr>
        <w:t>самими</w:t>
      </w:r>
      <w:r w:rsidRPr="00D47AE6">
        <w:rPr>
          <w:rFonts w:ascii="Times New Roman" w:hAnsi="Times New Roman"/>
          <w:spacing w:val="1"/>
          <w:sz w:val="24"/>
          <w:szCs w:val="24"/>
        </w:rPr>
        <w:t xml:space="preserve"> </w:t>
      </w:r>
      <w:r w:rsidRPr="00D47AE6">
        <w:rPr>
          <w:rFonts w:ascii="Times New Roman" w:hAnsi="Times New Roman"/>
          <w:sz w:val="24"/>
          <w:szCs w:val="24"/>
        </w:rPr>
        <w:t>воспитанниками,</w:t>
      </w:r>
      <w:r w:rsidRPr="00D47AE6">
        <w:rPr>
          <w:rFonts w:ascii="Times New Roman" w:hAnsi="Times New Roman"/>
          <w:spacing w:val="1"/>
          <w:sz w:val="24"/>
          <w:szCs w:val="24"/>
        </w:rPr>
        <w:t xml:space="preserve"> </w:t>
      </w:r>
      <w:r w:rsidRPr="00D47AE6">
        <w:rPr>
          <w:rFonts w:ascii="Times New Roman" w:hAnsi="Times New Roman"/>
          <w:sz w:val="24"/>
          <w:szCs w:val="24"/>
        </w:rPr>
        <w:t>вовлечёнными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процесс</w:t>
      </w:r>
      <w:r w:rsidRPr="00D47AE6">
        <w:rPr>
          <w:rFonts w:ascii="Times New Roman" w:hAnsi="Times New Roman"/>
          <w:spacing w:val="-3"/>
          <w:sz w:val="24"/>
          <w:szCs w:val="24"/>
        </w:rPr>
        <w:t xml:space="preserve"> </w:t>
      </w:r>
      <w:r w:rsidRPr="00D47AE6">
        <w:rPr>
          <w:rFonts w:ascii="Times New Roman" w:hAnsi="Times New Roman"/>
          <w:sz w:val="24"/>
          <w:szCs w:val="24"/>
        </w:rPr>
        <w:t>жизнетворчества.</w:t>
      </w:r>
    </w:p>
    <w:p w:rsidR="00B142C3" w:rsidRPr="00D47AE6" w:rsidRDefault="00B142C3" w:rsidP="00D47AE6">
      <w:pPr>
        <w:pStyle w:val="aff2"/>
        <w:spacing w:before="8"/>
        <w:ind w:left="0" w:firstLine="0"/>
        <w:jc w:val="left"/>
        <w:rPr>
          <w:rFonts w:ascii="Times New Roman" w:hAnsi="Times New Roman"/>
          <w:sz w:val="24"/>
          <w:szCs w:val="24"/>
        </w:rPr>
      </w:pPr>
    </w:p>
    <w:p w:rsidR="00B142C3" w:rsidRPr="00D47AE6" w:rsidRDefault="00B142C3" w:rsidP="00D47AE6">
      <w:pPr>
        <w:pStyle w:val="aff2"/>
        <w:ind w:left="774" w:right="584" w:firstLine="706"/>
        <w:rPr>
          <w:rFonts w:ascii="Times New Roman" w:hAnsi="Times New Roman"/>
          <w:sz w:val="24"/>
          <w:szCs w:val="24"/>
        </w:rPr>
      </w:pPr>
      <w:r w:rsidRPr="00D47AE6">
        <w:rPr>
          <w:rFonts w:ascii="Times New Roman" w:hAnsi="Times New Roman"/>
          <w:sz w:val="24"/>
          <w:szCs w:val="24"/>
        </w:rPr>
        <w:t>В основу курса внеурочной деятельности положен системно- деятельностный подход,</w:t>
      </w:r>
      <w:r w:rsidRPr="00D47AE6">
        <w:rPr>
          <w:rFonts w:ascii="Times New Roman" w:hAnsi="Times New Roman"/>
          <w:spacing w:val="1"/>
          <w:sz w:val="24"/>
          <w:szCs w:val="24"/>
        </w:rPr>
        <w:t xml:space="preserve"> </w:t>
      </w:r>
      <w:r w:rsidRPr="00D47AE6">
        <w:rPr>
          <w:rFonts w:ascii="Times New Roman" w:hAnsi="Times New Roman"/>
          <w:sz w:val="24"/>
          <w:szCs w:val="24"/>
        </w:rPr>
        <w:t>позволяющий</w:t>
      </w:r>
    </w:p>
    <w:p w:rsidR="00B142C3" w:rsidRPr="00D47AE6" w:rsidRDefault="00B142C3" w:rsidP="00D47AE6">
      <w:pPr>
        <w:pStyle w:val="aff2"/>
        <w:spacing w:before="4"/>
        <w:ind w:left="774" w:right="575" w:firstLine="706"/>
        <w:rPr>
          <w:rFonts w:ascii="Times New Roman" w:hAnsi="Times New Roman"/>
          <w:sz w:val="24"/>
          <w:szCs w:val="24"/>
        </w:rPr>
      </w:pPr>
      <w:r w:rsidRPr="00D47AE6">
        <w:rPr>
          <w:rFonts w:ascii="Times New Roman" w:hAnsi="Times New Roman"/>
          <w:sz w:val="24"/>
          <w:szCs w:val="24"/>
        </w:rPr>
        <w:t>за</w:t>
      </w:r>
      <w:r w:rsidRPr="00D47AE6">
        <w:rPr>
          <w:rFonts w:ascii="Times New Roman" w:hAnsi="Times New Roman"/>
          <w:spacing w:val="1"/>
          <w:sz w:val="24"/>
          <w:szCs w:val="24"/>
        </w:rPr>
        <w:t xml:space="preserve"> </w:t>
      </w:r>
      <w:r w:rsidRPr="00D47AE6">
        <w:rPr>
          <w:rFonts w:ascii="Times New Roman" w:hAnsi="Times New Roman"/>
          <w:sz w:val="24"/>
          <w:szCs w:val="24"/>
        </w:rPr>
        <w:t>период</w:t>
      </w:r>
      <w:r w:rsidRPr="00D47AE6">
        <w:rPr>
          <w:rFonts w:ascii="Times New Roman" w:hAnsi="Times New Roman"/>
          <w:spacing w:val="1"/>
          <w:sz w:val="24"/>
          <w:szCs w:val="24"/>
        </w:rPr>
        <w:t xml:space="preserve"> </w:t>
      </w:r>
      <w:r w:rsidRPr="00D47AE6">
        <w:rPr>
          <w:rFonts w:ascii="Times New Roman" w:hAnsi="Times New Roman"/>
          <w:sz w:val="24"/>
          <w:szCs w:val="24"/>
        </w:rPr>
        <w:t>освоения</w:t>
      </w:r>
      <w:r w:rsidRPr="00D47AE6">
        <w:rPr>
          <w:rFonts w:ascii="Times New Roman" w:hAnsi="Times New Roman"/>
          <w:spacing w:val="1"/>
          <w:sz w:val="24"/>
          <w:szCs w:val="24"/>
        </w:rPr>
        <w:t xml:space="preserve"> </w:t>
      </w:r>
      <w:r w:rsidRPr="00D47AE6">
        <w:rPr>
          <w:rFonts w:ascii="Times New Roman" w:hAnsi="Times New Roman"/>
          <w:sz w:val="24"/>
          <w:szCs w:val="24"/>
        </w:rPr>
        <w:t>ребёнком</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образовательных</w:t>
      </w:r>
      <w:r w:rsidRPr="00D47AE6">
        <w:rPr>
          <w:rFonts w:ascii="Times New Roman" w:hAnsi="Times New Roman"/>
          <w:spacing w:val="1"/>
          <w:sz w:val="24"/>
          <w:szCs w:val="24"/>
        </w:rPr>
        <w:t xml:space="preserve"> </w:t>
      </w:r>
      <w:r w:rsidRPr="00D47AE6">
        <w:rPr>
          <w:rFonts w:ascii="Times New Roman" w:hAnsi="Times New Roman"/>
          <w:sz w:val="24"/>
          <w:szCs w:val="24"/>
        </w:rPr>
        <w:t>треков</w:t>
      </w:r>
      <w:r w:rsidRPr="00D47AE6">
        <w:rPr>
          <w:rFonts w:ascii="Times New Roman" w:hAnsi="Times New Roman"/>
          <w:spacing w:val="1"/>
          <w:sz w:val="24"/>
          <w:szCs w:val="24"/>
        </w:rPr>
        <w:t xml:space="preserve"> </w:t>
      </w:r>
      <w:r w:rsidRPr="00D47AE6">
        <w:rPr>
          <w:rFonts w:ascii="Times New Roman" w:hAnsi="Times New Roman"/>
          <w:sz w:val="24"/>
          <w:szCs w:val="24"/>
        </w:rPr>
        <w:t>(траекторий</w:t>
      </w:r>
      <w:r w:rsidRPr="00D47AE6">
        <w:rPr>
          <w:rFonts w:ascii="Times New Roman" w:hAnsi="Times New Roman"/>
          <w:spacing w:val="1"/>
          <w:sz w:val="24"/>
          <w:szCs w:val="24"/>
        </w:rPr>
        <w:t xml:space="preserve"> </w:t>
      </w:r>
      <w:r w:rsidRPr="00D47AE6">
        <w:rPr>
          <w:rFonts w:ascii="Times New Roman" w:hAnsi="Times New Roman"/>
          <w:sz w:val="24"/>
          <w:szCs w:val="24"/>
        </w:rPr>
        <w:t>социально</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коммуникационного</w:t>
      </w:r>
      <w:r w:rsidRPr="00D47AE6">
        <w:rPr>
          <w:rFonts w:ascii="Times New Roman" w:hAnsi="Times New Roman"/>
          <w:spacing w:val="18"/>
          <w:sz w:val="24"/>
          <w:szCs w:val="24"/>
        </w:rPr>
        <w:t xml:space="preserve"> </w:t>
      </w:r>
      <w:r w:rsidRPr="00D47AE6">
        <w:rPr>
          <w:rFonts w:ascii="Times New Roman" w:hAnsi="Times New Roman"/>
          <w:sz w:val="24"/>
          <w:szCs w:val="24"/>
        </w:rPr>
        <w:t>развития)</w:t>
      </w:r>
      <w:r w:rsidRPr="00D47AE6">
        <w:rPr>
          <w:rFonts w:ascii="Times New Roman" w:hAnsi="Times New Roman"/>
          <w:spacing w:val="10"/>
          <w:sz w:val="24"/>
          <w:szCs w:val="24"/>
        </w:rPr>
        <w:t xml:space="preserve"> </w:t>
      </w:r>
      <w:r w:rsidRPr="00D47AE6">
        <w:rPr>
          <w:rFonts w:ascii="Times New Roman" w:hAnsi="Times New Roman"/>
          <w:sz w:val="24"/>
          <w:szCs w:val="24"/>
        </w:rPr>
        <w:t>осуществить</w:t>
      </w:r>
      <w:r w:rsidRPr="00D47AE6">
        <w:rPr>
          <w:rFonts w:ascii="Times New Roman" w:hAnsi="Times New Roman"/>
          <w:spacing w:val="14"/>
          <w:sz w:val="24"/>
          <w:szCs w:val="24"/>
        </w:rPr>
        <w:t xml:space="preserve"> </w:t>
      </w:r>
      <w:r w:rsidRPr="00D47AE6">
        <w:rPr>
          <w:rFonts w:ascii="Times New Roman" w:hAnsi="Times New Roman"/>
          <w:sz w:val="24"/>
          <w:szCs w:val="24"/>
        </w:rPr>
        <w:t>качественный</w:t>
      </w:r>
      <w:r w:rsidRPr="00D47AE6">
        <w:rPr>
          <w:rFonts w:ascii="Times New Roman" w:hAnsi="Times New Roman"/>
          <w:spacing w:val="14"/>
          <w:sz w:val="24"/>
          <w:szCs w:val="24"/>
        </w:rPr>
        <w:t xml:space="preserve"> </w:t>
      </w:r>
      <w:r w:rsidRPr="00D47AE6">
        <w:rPr>
          <w:rFonts w:ascii="Times New Roman" w:hAnsi="Times New Roman"/>
          <w:sz w:val="24"/>
          <w:szCs w:val="24"/>
        </w:rPr>
        <w:t>переход</w:t>
      </w:r>
      <w:r w:rsidRPr="00D47AE6">
        <w:rPr>
          <w:rFonts w:ascii="Times New Roman" w:hAnsi="Times New Roman"/>
          <w:spacing w:val="11"/>
          <w:sz w:val="24"/>
          <w:szCs w:val="24"/>
        </w:rPr>
        <w:t xml:space="preserve"> </w:t>
      </w:r>
      <w:r w:rsidRPr="00D47AE6">
        <w:rPr>
          <w:rFonts w:ascii="Times New Roman" w:hAnsi="Times New Roman"/>
          <w:sz w:val="24"/>
          <w:szCs w:val="24"/>
        </w:rPr>
        <w:t>от</w:t>
      </w:r>
      <w:r w:rsidRPr="00D47AE6">
        <w:rPr>
          <w:rFonts w:ascii="Times New Roman" w:hAnsi="Times New Roman"/>
          <w:spacing w:val="14"/>
          <w:sz w:val="24"/>
          <w:szCs w:val="24"/>
        </w:rPr>
        <w:t xml:space="preserve"> </w:t>
      </w:r>
      <w:r w:rsidRPr="00D47AE6">
        <w:rPr>
          <w:rFonts w:ascii="Times New Roman" w:hAnsi="Times New Roman"/>
          <w:sz w:val="24"/>
          <w:szCs w:val="24"/>
        </w:rPr>
        <w:t>«социальной</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left="774" w:right="595" w:firstLine="0"/>
        <w:rPr>
          <w:rFonts w:ascii="Times New Roman" w:hAnsi="Times New Roman"/>
          <w:sz w:val="24"/>
          <w:szCs w:val="24"/>
        </w:rPr>
      </w:pPr>
      <w:r w:rsidRPr="00D47AE6">
        <w:rPr>
          <w:rFonts w:ascii="Times New Roman" w:hAnsi="Times New Roman"/>
          <w:sz w:val="24"/>
          <w:szCs w:val="24"/>
        </w:rPr>
        <w:t>активности» к «социальной позиции» и «гражданской идентичности». Важно, что в названии</w:t>
      </w:r>
      <w:r w:rsidRPr="00D47AE6">
        <w:rPr>
          <w:rFonts w:ascii="Times New Roman" w:hAnsi="Times New Roman"/>
          <w:spacing w:val="1"/>
          <w:sz w:val="24"/>
          <w:szCs w:val="24"/>
        </w:rPr>
        <w:t xml:space="preserve"> </w:t>
      </w:r>
      <w:r w:rsidRPr="00D47AE6">
        <w:rPr>
          <w:rFonts w:ascii="Times New Roman" w:hAnsi="Times New Roman"/>
          <w:sz w:val="24"/>
          <w:szCs w:val="24"/>
        </w:rPr>
        <w:t>программы</w:t>
      </w:r>
      <w:r w:rsidRPr="00D47AE6">
        <w:rPr>
          <w:rFonts w:ascii="Times New Roman" w:hAnsi="Times New Roman"/>
          <w:spacing w:val="1"/>
          <w:sz w:val="24"/>
          <w:szCs w:val="24"/>
        </w:rPr>
        <w:t xml:space="preserve"> </w:t>
      </w:r>
      <w:r w:rsidRPr="00D47AE6">
        <w:rPr>
          <w:rFonts w:ascii="Times New Roman" w:hAnsi="Times New Roman"/>
          <w:sz w:val="24"/>
          <w:szCs w:val="24"/>
        </w:rPr>
        <w:t>заключён</w:t>
      </w:r>
      <w:r w:rsidRPr="00D47AE6">
        <w:rPr>
          <w:rFonts w:ascii="Times New Roman" w:hAnsi="Times New Roman"/>
          <w:spacing w:val="2"/>
          <w:sz w:val="24"/>
          <w:szCs w:val="24"/>
        </w:rPr>
        <w:t xml:space="preserve"> </w:t>
      </w:r>
      <w:r w:rsidRPr="00D47AE6">
        <w:rPr>
          <w:rFonts w:ascii="Times New Roman" w:hAnsi="Times New Roman"/>
          <w:sz w:val="24"/>
          <w:szCs w:val="24"/>
        </w:rPr>
        <w:t>сущностный</w:t>
      </w:r>
      <w:r w:rsidRPr="00D47AE6">
        <w:rPr>
          <w:rFonts w:ascii="Times New Roman" w:hAnsi="Times New Roman"/>
          <w:spacing w:val="2"/>
          <w:sz w:val="24"/>
          <w:szCs w:val="24"/>
        </w:rPr>
        <w:t xml:space="preserve"> </w:t>
      </w:r>
      <w:r w:rsidRPr="00D47AE6">
        <w:rPr>
          <w:rFonts w:ascii="Times New Roman" w:hAnsi="Times New Roman"/>
          <w:sz w:val="24"/>
          <w:szCs w:val="24"/>
        </w:rPr>
        <w:t>нравственный</w:t>
      </w:r>
      <w:r w:rsidRPr="00D47AE6">
        <w:rPr>
          <w:rFonts w:ascii="Times New Roman" w:hAnsi="Times New Roman"/>
          <w:spacing w:val="2"/>
          <w:sz w:val="24"/>
          <w:szCs w:val="24"/>
        </w:rPr>
        <w:t xml:space="preserve"> </w:t>
      </w:r>
      <w:r w:rsidRPr="00D47AE6">
        <w:rPr>
          <w:rFonts w:ascii="Times New Roman" w:hAnsi="Times New Roman"/>
          <w:sz w:val="24"/>
          <w:szCs w:val="24"/>
        </w:rPr>
        <w:t>идеал</w:t>
      </w:r>
      <w:r w:rsidRPr="00D47AE6">
        <w:rPr>
          <w:rFonts w:ascii="Times New Roman" w:hAnsi="Times New Roman"/>
          <w:spacing w:val="1"/>
          <w:sz w:val="24"/>
          <w:szCs w:val="24"/>
        </w:rPr>
        <w:t xml:space="preserve"> </w:t>
      </w:r>
      <w:r w:rsidRPr="00D47AE6">
        <w:rPr>
          <w:rFonts w:ascii="Times New Roman" w:hAnsi="Times New Roman"/>
          <w:sz w:val="24"/>
          <w:szCs w:val="24"/>
        </w:rPr>
        <w:t>«Орлёнок</w:t>
      </w:r>
      <w:r w:rsidRPr="00D47AE6">
        <w:rPr>
          <w:rFonts w:ascii="Times New Roman" w:hAnsi="Times New Roman"/>
          <w:spacing w:val="-5"/>
          <w:sz w:val="24"/>
          <w:szCs w:val="24"/>
        </w:rPr>
        <w:t xml:space="preserve"> </w:t>
      </w:r>
      <w:r w:rsidRPr="00D47AE6">
        <w:rPr>
          <w:rFonts w:ascii="Times New Roman" w:hAnsi="Times New Roman"/>
          <w:sz w:val="24"/>
          <w:szCs w:val="24"/>
        </w:rPr>
        <w:t>России».</w:t>
      </w:r>
    </w:p>
    <w:p w:rsidR="00B142C3" w:rsidRPr="00D47AE6" w:rsidRDefault="00B142C3" w:rsidP="00D47AE6">
      <w:pPr>
        <w:pStyle w:val="aff2"/>
        <w:ind w:left="774" w:right="580" w:firstLine="706"/>
        <w:rPr>
          <w:rFonts w:ascii="Times New Roman" w:hAnsi="Times New Roman"/>
          <w:sz w:val="24"/>
          <w:szCs w:val="24"/>
        </w:rPr>
      </w:pPr>
      <w:r w:rsidRPr="00D47AE6">
        <w:rPr>
          <w:rFonts w:ascii="Times New Roman" w:hAnsi="Times New Roman"/>
          <w:sz w:val="24"/>
          <w:szCs w:val="24"/>
        </w:rPr>
        <w:t>Структура</w:t>
      </w:r>
      <w:r w:rsidRPr="00D47AE6">
        <w:rPr>
          <w:rFonts w:ascii="Times New Roman" w:hAnsi="Times New Roman"/>
          <w:spacing w:val="1"/>
          <w:sz w:val="24"/>
          <w:szCs w:val="24"/>
        </w:rPr>
        <w:t xml:space="preserve"> </w:t>
      </w:r>
      <w:r w:rsidRPr="00D47AE6">
        <w:rPr>
          <w:rFonts w:ascii="Times New Roman" w:hAnsi="Times New Roman"/>
          <w:sz w:val="24"/>
          <w:szCs w:val="24"/>
        </w:rPr>
        <w:t>построения</w:t>
      </w:r>
      <w:r w:rsidRPr="00D47AE6">
        <w:rPr>
          <w:rFonts w:ascii="Times New Roman" w:hAnsi="Times New Roman"/>
          <w:spacing w:val="1"/>
          <w:sz w:val="24"/>
          <w:szCs w:val="24"/>
        </w:rPr>
        <w:t xml:space="preserve"> </w:t>
      </w:r>
      <w:r w:rsidRPr="00D47AE6">
        <w:rPr>
          <w:rFonts w:ascii="Times New Roman" w:hAnsi="Times New Roman"/>
          <w:sz w:val="24"/>
          <w:szCs w:val="24"/>
        </w:rPr>
        <w:t>курса</w:t>
      </w:r>
      <w:r w:rsidRPr="00D47AE6">
        <w:rPr>
          <w:rFonts w:ascii="Times New Roman" w:hAnsi="Times New Roman"/>
          <w:spacing w:val="1"/>
          <w:sz w:val="24"/>
          <w:szCs w:val="24"/>
        </w:rPr>
        <w:t xml:space="preserve"> </w:t>
      </w:r>
      <w:r w:rsidRPr="00D47AE6">
        <w:rPr>
          <w:rFonts w:ascii="Times New Roman" w:hAnsi="Times New Roman"/>
          <w:sz w:val="24"/>
          <w:szCs w:val="24"/>
        </w:rPr>
        <w:t>предлагает</w:t>
      </w:r>
      <w:r w:rsidRPr="00D47AE6">
        <w:rPr>
          <w:rFonts w:ascii="Times New Roman" w:hAnsi="Times New Roman"/>
          <w:spacing w:val="1"/>
          <w:sz w:val="24"/>
          <w:szCs w:val="24"/>
        </w:rPr>
        <w:t xml:space="preserve"> </w:t>
      </w:r>
      <w:r w:rsidRPr="00D47AE6">
        <w:rPr>
          <w:rFonts w:ascii="Times New Roman" w:hAnsi="Times New Roman"/>
          <w:sz w:val="24"/>
          <w:szCs w:val="24"/>
        </w:rPr>
        <w:t>богатые</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возможности</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проявления</w:t>
      </w:r>
      <w:r w:rsidRPr="00D47AE6">
        <w:rPr>
          <w:rFonts w:ascii="Times New Roman" w:hAnsi="Times New Roman"/>
          <w:spacing w:val="1"/>
          <w:sz w:val="24"/>
          <w:szCs w:val="24"/>
        </w:rPr>
        <w:t xml:space="preserve"> </w:t>
      </w:r>
      <w:r w:rsidRPr="00D47AE6">
        <w:rPr>
          <w:rFonts w:ascii="Times New Roman" w:hAnsi="Times New Roman"/>
          <w:sz w:val="24"/>
          <w:szCs w:val="24"/>
        </w:rPr>
        <w:t>творческой</w:t>
      </w:r>
      <w:r w:rsidRPr="00D47AE6">
        <w:rPr>
          <w:rFonts w:ascii="Times New Roman" w:hAnsi="Times New Roman"/>
          <w:spacing w:val="1"/>
          <w:sz w:val="24"/>
          <w:szCs w:val="24"/>
        </w:rPr>
        <w:t xml:space="preserve"> </w:t>
      </w:r>
      <w:r w:rsidRPr="00D47AE6">
        <w:rPr>
          <w:rFonts w:ascii="Times New Roman" w:hAnsi="Times New Roman"/>
          <w:sz w:val="24"/>
          <w:szCs w:val="24"/>
        </w:rPr>
        <w:t>энергии</w:t>
      </w:r>
      <w:r w:rsidRPr="00D47AE6">
        <w:rPr>
          <w:rFonts w:ascii="Times New Roman" w:hAnsi="Times New Roman"/>
          <w:spacing w:val="1"/>
          <w:sz w:val="24"/>
          <w:szCs w:val="24"/>
        </w:rPr>
        <w:t xml:space="preserve"> </w:t>
      </w:r>
      <w:r w:rsidRPr="00D47AE6">
        <w:rPr>
          <w:rFonts w:ascii="Times New Roman" w:hAnsi="Times New Roman"/>
          <w:sz w:val="24"/>
          <w:szCs w:val="24"/>
        </w:rPr>
        <w:t>каждого</w:t>
      </w:r>
      <w:r w:rsidRPr="00D47AE6">
        <w:rPr>
          <w:rFonts w:ascii="Times New Roman" w:hAnsi="Times New Roman"/>
          <w:spacing w:val="1"/>
          <w:sz w:val="24"/>
          <w:szCs w:val="24"/>
        </w:rPr>
        <w:t xml:space="preserve"> </w:t>
      </w:r>
      <w:r w:rsidRPr="00D47AE6">
        <w:rPr>
          <w:rFonts w:ascii="Times New Roman" w:hAnsi="Times New Roman"/>
          <w:sz w:val="24"/>
          <w:szCs w:val="24"/>
        </w:rPr>
        <w:t>ребёнка,</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r w:rsidRPr="00D47AE6">
        <w:rPr>
          <w:rFonts w:ascii="Times New Roman" w:hAnsi="Times New Roman"/>
          <w:spacing w:val="1"/>
          <w:sz w:val="24"/>
          <w:szCs w:val="24"/>
        </w:rPr>
        <w:t xml:space="preserve"> </w:t>
      </w:r>
      <w:r w:rsidRPr="00D47AE6">
        <w:rPr>
          <w:rFonts w:ascii="Times New Roman" w:hAnsi="Times New Roman"/>
          <w:sz w:val="24"/>
          <w:szCs w:val="24"/>
        </w:rPr>
        <w:t>его</w:t>
      </w:r>
      <w:r w:rsidRPr="00D47AE6">
        <w:rPr>
          <w:rFonts w:ascii="Times New Roman" w:hAnsi="Times New Roman"/>
          <w:spacing w:val="1"/>
          <w:sz w:val="24"/>
          <w:szCs w:val="24"/>
        </w:rPr>
        <w:t xml:space="preserve"> </w:t>
      </w:r>
      <w:r w:rsidRPr="00D47AE6">
        <w:rPr>
          <w:rFonts w:ascii="Times New Roman" w:hAnsi="Times New Roman"/>
          <w:sz w:val="24"/>
          <w:szCs w:val="24"/>
        </w:rPr>
        <w:t>инициативы,</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формирования</w:t>
      </w:r>
      <w:r w:rsidRPr="00D47AE6">
        <w:rPr>
          <w:rFonts w:ascii="Times New Roman" w:hAnsi="Times New Roman"/>
          <w:spacing w:val="1"/>
          <w:sz w:val="24"/>
          <w:szCs w:val="24"/>
        </w:rPr>
        <w:t xml:space="preserve"> </w:t>
      </w:r>
      <w:r w:rsidRPr="00D47AE6">
        <w:rPr>
          <w:rFonts w:ascii="Times New Roman" w:hAnsi="Times New Roman"/>
          <w:sz w:val="24"/>
          <w:szCs w:val="24"/>
        </w:rPr>
        <w:t>активной позиции</w:t>
      </w:r>
      <w:r w:rsidRPr="00D47AE6">
        <w:rPr>
          <w:rFonts w:ascii="Times New Roman" w:hAnsi="Times New Roman"/>
          <w:spacing w:val="1"/>
          <w:sz w:val="24"/>
          <w:szCs w:val="24"/>
        </w:rPr>
        <w:t xml:space="preserve"> </w:t>
      </w:r>
      <w:r w:rsidRPr="00D47AE6">
        <w:rPr>
          <w:rFonts w:ascii="Times New Roman" w:hAnsi="Times New Roman"/>
          <w:sz w:val="24"/>
          <w:szCs w:val="24"/>
        </w:rPr>
        <w:t>юных граждан</w:t>
      </w:r>
      <w:r w:rsidRPr="00D47AE6">
        <w:rPr>
          <w:rFonts w:ascii="Times New Roman" w:hAnsi="Times New Roman"/>
          <w:spacing w:val="1"/>
          <w:sz w:val="24"/>
          <w:szCs w:val="24"/>
        </w:rPr>
        <w:t xml:space="preserve"> </w:t>
      </w:r>
      <w:r w:rsidRPr="00D47AE6">
        <w:rPr>
          <w:rFonts w:ascii="Times New Roman" w:hAnsi="Times New Roman"/>
          <w:sz w:val="24"/>
          <w:szCs w:val="24"/>
        </w:rPr>
        <w:t>страны. В структуре заложено понимание особенностей</w:t>
      </w:r>
      <w:r w:rsidRPr="00D47AE6">
        <w:rPr>
          <w:rFonts w:ascii="Times New Roman" w:hAnsi="Times New Roman"/>
          <w:spacing w:val="1"/>
          <w:sz w:val="24"/>
          <w:szCs w:val="24"/>
        </w:rPr>
        <w:t xml:space="preserve"> </w:t>
      </w:r>
      <w:r w:rsidRPr="00D47AE6">
        <w:rPr>
          <w:rFonts w:ascii="Times New Roman" w:hAnsi="Times New Roman"/>
          <w:sz w:val="24"/>
          <w:szCs w:val="24"/>
        </w:rPr>
        <w:t>психологического</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r w:rsidRPr="00D47AE6">
        <w:rPr>
          <w:rFonts w:ascii="Times New Roman" w:hAnsi="Times New Roman"/>
          <w:spacing w:val="1"/>
          <w:sz w:val="24"/>
          <w:szCs w:val="24"/>
        </w:rPr>
        <w:t xml:space="preserve"> </w:t>
      </w:r>
      <w:r w:rsidRPr="00D47AE6">
        <w:rPr>
          <w:rFonts w:ascii="Times New Roman" w:hAnsi="Times New Roman"/>
          <w:sz w:val="24"/>
          <w:szCs w:val="24"/>
        </w:rPr>
        <w:t>младшего</w:t>
      </w:r>
      <w:r w:rsidRPr="00D47AE6">
        <w:rPr>
          <w:rFonts w:ascii="Times New Roman" w:hAnsi="Times New Roman"/>
          <w:spacing w:val="1"/>
          <w:sz w:val="24"/>
          <w:szCs w:val="24"/>
        </w:rPr>
        <w:t xml:space="preserve"> </w:t>
      </w:r>
      <w:r w:rsidRPr="00D47AE6">
        <w:rPr>
          <w:rFonts w:ascii="Times New Roman" w:hAnsi="Times New Roman"/>
          <w:sz w:val="24"/>
          <w:szCs w:val="24"/>
        </w:rPr>
        <w:t>школьника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условия</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формирования</w:t>
      </w:r>
      <w:r w:rsidRPr="00D47AE6">
        <w:rPr>
          <w:rFonts w:ascii="Times New Roman" w:hAnsi="Times New Roman"/>
          <w:spacing w:val="1"/>
          <w:sz w:val="24"/>
          <w:szCs w:val="24"/>
        </w:rPr>
        <w:t xml:space="preserve"> </w:t>
      </w:r>
      <w:r w:rsidRPr="00D47AE6">
        <w:rPr>
          <w:rFonts w:ascii="Times New Roman" w:hAnsi="Times New Roman"/>
          <w:sz w:val="24"/>
          <w:szCs w:val="24"/>
        </w:rPr>
        <w:t>самостоятельной</w:t>
      </w:r>
      <w:r w:rsidRPr="00D47AE6">
        <w:rPr>
          <w:rFonts w:ascii="Times New Roman" w:hAnsi="Times New Roman"/>
          <w:spacing w:val="1"/>
          <w:sz w:val="24"/>
          <w:szCs w:val="24"/>
        </w:rPr>
        <w:t xml:space="preserve"> </w:t>
      </w:r>
      <w:r w:rsidRPr="00D47AE6">
        <w:rPr>
          <w:rFonts w:ascii="Times New Roman" w:hAnsi="Times New Roman"/>
          <w:sz w:val="24"/>
          <w:szCs w:val="24"/>
        </w:rPr>
        <w:t>личности</w:t>
      </w:r>
      <w:r w:rsidRPr="00D47AE6">
        <w:rPr>
          <w:rFonts w:ascii="Times New Roman" w:hAnsi="Times New Roman"/>
          <w:spacing w:val="1"/>
          <w:sz w:val="24"/>
          <w:szCs w:val="24"/>
        </w:rPr>
        <w:t xml:space="preserve"> </w:t>
      </w:r>
      <w:r w:rsidRPr="00D47AE6">
        <w:rPr>
          <w:rFonts w:ascii="Times New Roman" w:hAnsi="Times New Roman"/>
          <w:sz w:val="24"/>
          <w:szCs w:val="24"/>
        </w:rPr>
        <w:t>будущего</w:t>
      </w:r>
      <w:r w:rsidRPr="00D47AE6">
        <w:rPr>
          <w:rFonts w:ascii="Times New Roman" w:hAnsi="Times New Roman"/>
          <w:spacing w:val="1"/>
          <w:sz w:val="24"/>
          <w:szCs w:val="24"/>
        </w:rPr>
        <w:t xml:space="preserve"> </w:t>
      </w:r>
      <w:r w:rsidRPr="00D47AE6">
        <w:rPr>
          <w:rFonts w:ascii="Times New Roman" w:hAnsi="Times New Roman"/>
          <w:sz w:val="24"/>
          <w:szCs w:val="24"/>
        </w:rPr>
        <w:t>подростка.</w:t>
      </w:r>
      <w:r w:rsidRPr="00D47AE6">
        <w:rPr>
          <w:rFonts w:ascii="Times New Roman" w:hAnsi="Times New Roman"/>
          <w:spacing w:val="1"/>
          <w:sz w:val="24"/>
          <w:szCs w:val="24"/>
        </w:rPr>
        <w:t xml:space="preserve"> </w:t>
      </w:r>
      <w:r w:rsidRPr="00D47AE6">
        <w:rPr>
          <w:rFonts w:ascii="Times New Roman" w:hAnsi="Times New Roman"/>
          <w:sz w:val="24"/>
          <w:szCs w:val="24"/>
        </w:rPr>
        <w:t>Учтено</w:t>
      </w:r>
      <w:r w:rsidRPr="00D47AE6">
        <w:rPr>
          <w:rFonts w:ascii="Times New Roman" w:hAnsi="Times New Roman"/>
          <w:spacing w:val="1"/>
          <w:sz w:val="24"/>
          <w:szCs w:val="24"/>
        </w:rPr>
        <w:t xml:space="preserve"> </w:t>
      </w:r>
      <w:r w:rsidRPr="00D47AE6">
        <w:rPr>
          <w:rFonts w:ascii="Times New Roman" w:hAnsi="Times New Roman"/>
          <w:sz w:val="24"/>
          <w:szCs w:val="24"/>
        </w:rPr>
        <w:t>соотнесение</w:t>
      </w:r>
      <w:r w:rsidRPr="00D47AE6">
        <w:rPr>
          <w:rFonts w:ascii="Times New Roman" w:hAnsi="Times New Roman"/>
          <w:spacing w:val="1"/>
          <w:sz w:val="24"/>
          <w:szCs w:val="24"/>
        </w:rPr>
        <w:t xml:space="preserve"> </w:t>
      </w:r>
      <w:r w:rsidRPr="00D47AE6">
        <w:rPr>
          <w:rFonts w:ascii="Times New Roman" w:hAnsi="Times New Roman"/>
          <w:sz w:val="24"/>
          <w:szCs w:val="24"/>
        </w:rPr>
        <w:t>построения</w:t>
      </w:r>
      <w:r w:rsidRPr="00D47AE6">
        <w:rPr>
          <w:rFonts w:ascii="Times New Roman" w:hAnsi="Times New Roman"/>
          <w:spacing w:val="1"/>
          <w:sz w:val="24"/>
          <w:szCs w:val="24"/>
        </w:rPr>
        <w:t xml:space="preserve"> </w:t>
      </w:r>
      <w:r w:rsidRPr="00D47AE6">
        <w:rPr>
          <w:rFonts w:ascii="Times New Roman" w:hAnsi="Times New Roman"/>
          <w:sz w:val="24"/>
          <w:szCs w:val="24"/>
        </w:rPr>
        <w:t>учебных</w:t>
      </w:r>
      <w:r w:rsidRPr="00D47AE6">
        <w:rPr>
          <w:rFonts w:ascii="Times New Roman" w:hAnsi="Times New Roman"/>
          <w:spacing w:val="-57"/>
          <w:sz w:val="24"/>
          <w:szCs w:val="24"/>
        </w:rPr>
        <w:t xml:space="preserve"> </w:t>
      </w:r>
      <w:r w:rsidRPr="00D47AE6">
        <w:rPr>
          <w:rFonts w:ascii="Times New Roman" w:hAnsi="Times New Roman"/>
          <w:sz w:val="24"/>
          <w:szCs w:val="24"/>
        </w:rPr>
        <w:t>четвертей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распределение</w:t>
      </w:r>
      <w:r w:rsidRPr="00D47AE6">
        <w:rPr>
          <w:rFonts w:ascii="Times New Roman" w:hAnsi="Times New Roman"/>
          <w:spacing w:val="1"/>
          <w:sz w:val="24"/>
          <w:szCs w:val="24"/>
        </w:rPr>
        <w:t xml:space="preserve"> </w:t>
      </w:r>
      <w:r w:rsidRPr="00D47AE6">
        <w:rPr>
          <w:rFonts w:ascii="Times New Roman" w:hAnsi="Times New Roman"/>
          <w:sz w:val="24"/>
          <w:szCs w:val="24"/>
        </w:rPr>
        <w:t>нагрузки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них.</w:t>
      </w:r>
      <w:r w:rsidRPr="00D47AE6">
        <w:rPr>
          <w:rFonts w:ascii="Times New Roman" w:hAnsi="Times New Roman"/>
          <w:spacing w:val="1"/>
          <w:sz w:val="24"/>
          <w:szCs w:val="24"/>
        </w:rPr>
        <w:t xml:space="preserve"> </w:t>
      </w:r>
      <w:r w:rsidRPr="00D47AE6">
        <w:rPr>
          <w:rFonts w:ascii="Times New Roman" w:hAnsi="Times New Roman"/>
          <w:sz w:val="24"/>
          <w:szCs w:val="24"/>
        </w:rPr>
        <w:t>Цикличность</w:t>
      </w:r>
      <w:r w:rsidRPr="00D47AE6">
        <w:rPr>
          <w:rFonts w:ascii="Times New Roman" w:hAnsi="Times New Roman"/>
          <w:spacing w:val="1"/>
          <w:sz w:val="24"/>
          <w:szCs w:val="24"/>
        </w:rPr>
        <w:t xml:space="preserve"> </w:t>
      </w:r>
      <w:r w:rsidRPr="00D47AE6">
        <w:rPr>
          <w:rFonts w:ascii="Times New Roman" w:hAnsi="Times New Roman"/>
          <w:sz w:val="24"/>
          <w:szCs w:val="24"/>
        </w:rPr>
        <w:t>курса,</w:t>
      </w:r>
      <w:r w:rsidRPr="00D47AE6">
        <w:rPr>
          <w:rFonts w:ascii="Times New Roman" w:hAnsi="Times New Roman"/>
          <w:spacing w:val="1"/>
          <w:sz w:val="24"/>
          <w:szCs w:val="24"/>
        </w:rPr>
        <w:t xml:space="preserve"> </w:t>
      </w:r>
      <w:r w:rsidRPr="00D47AE6">
        <w:rPr>
          <w:rFonts w:ascii="Times New Roman" w:hAnsi="Times New Roman"/>
          <w:sz w:val="24"/>
          <w:szCs w:val="24"/>
        </w:rPr>
        <w:t>где</w:t>
      </w:r>
      <w:r w:rsidRPr="00D47AE6">
        <w:rPr>
          <w:rFonts w:ascii="Times New Roman" w:hAnsi="Times New Roman"/>
          <w:spacing w:val="1"/>
          <w:sz w:val="24"/>
          <w:szCs w:val="24"/>
        </w:rPr>
        <w:t xml:space="preserve"> </w:t>
      </w:r>
      <w:r w:rsidRPr="00D47AE6">
        <w:rPr>
          <w:rFonts w:ascii="Times New Roman" w:hAnsi="Times New Roman"/>
          <w:sz w:val="24"/>
          <w:szCs w:val="24"/>
        </w:rPr>
        <w:t>даётся</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возможность</w:t>
      </w:r>
      <w:r w:rsidRPr="00D47AE6">
        <w:rPr>
          <w:rFonts w:ascii="Times New Roman" w:hAnsi="Times New Roman"/>
          <w:spacing w:val="1"/>
          <w:sz w:val="24"/>
          <w:szCs w:val="24"/>
        </w:rPr>
        <w:t xml:space="preserve"> </w:t>
      </w:r>
      <w:r w:rsidRPr="00D47AE6">
        <w:rPr>
          <w:rFonts w:ascii="Times New Roman" w:hAnsi="Times New Roman"/>
          <w:sz w:val="24"/>
          <w:szCs w:val="24"/>
        </w:rPr>
        <w:t>вернуться к ранее пройденным трекам, позволяет ребёнку, опираясь на полученный опыт,</w:t>
      </w:r>
      <w:r w:rsidRPr="00D47AE6">
        <w:rPr>
          <w:rFonts w:ascii="Times New Roman" w:hAnsi="Times New Roman"/>
          <w:spacing w:val="1"/>
          <w:sz w:val="24"/>
          <w:szCs w:val="24"/>
        </w:rPr>
        <w:t xml:space="preserve"> </w:t>
      </w:r>
      <w:r w:rsidRPr="00D47AE6">
        <w:rPr>
          <w:rFonts w:ascii="Times New Roman" w:hAnsi="Times New Roman"/>
          <w:sz w:val="24"/>
          <w:szCs w:val="24"/>
        </w:rPr>
        <w:t>проанализировать свои действия, сделать вывод и попробовать применить этот опыт в своей</w:t>
      </w:r>
      <w:r w:rsidRPr="00D47AE6">
        <w:rPr>
          <w:rFonts w:ascii="Times New Roman" w:hAnsi="Times New Roman"/>
          <w:spacing w:val="1"/>
          <w:sz w:val="24"/>
          <w:szCs w:val="24"/>
        </w:rPr>
        <w:t xml:space="preserve"> </w:t>
      </w:r>
      <w:r w:rsidRPr="00D47AE6">
        <w:rPr>
          <w:rFonts w:ascii="Times New Roman" w:hAnsi="Times New Roman"/>
          <w:sz w:val="24"/>
          <w:szCs w:val="24"/>
        </w:rPr>
        <w:t>жизни.</w:t>
      </w:r>
    </w:p>
    <w:p w:rsidR="00B142C3" w:rsidRPr="00D47AE6" w:rsidRDefault="00B142C3" w:rsidP="00D47AE6">
      <w:pPr>
        <w:pStyle w:val="aff2"/>
        <w:spacing w:before="178"/>
        <w:ind w:left="774" w:right="343" w:hanging="39"/>
        <w:jc w:val="left"/>
        <w:rPr>
          <w:rFonts w:ascii="Times New Roman" w:hAnsi="Times New Roman"/>
          <w:sz w:val="24"/>
          <w:szCs w:val="24"/>
        </w:rPr>
      </w:pPr>
      <w:r w:rsidRPr="00D47AE6">
        <w:rPr>
          <w:rFonts w:ascii="Times New Roman" w:hAnsi="Times New Roman"/>
          <w:b/>
          <w:sz w:val="24"/>
          <w:szCs w:val="24"/>
        </w:rPr>
        <w:t>Изучение</w:t>
      </w:r>
      <w:r w:rsidRPr="00D47AE6">
        <w:rPr>
          <w:rFonts w:ascii="Times New Roman" w:hAnsi="Times New Roman"/>
          <w:b/>
          <w:spacing w:val="1"/>
          <w:sz w:val="24"/>
          <w:szCs w:val="24"/>
        </w:rPr>
        <w:t xml:space="preserve"> </w:t>
      </w:r>
      <w:r w:rsidRPr="00D47AE6">
        <w:rPr>
          <w:rFonts w:ascii="Times New Roman" w:hAnsi="Times New Roman"/>
          <w:b/>
          <w:sz w:val="24"/>
          <w:szCs w:val="24"/>
        </w:rPr>
        <w:t>курса «Орлята России» направлено на достижение следующих целей:</w:t>
      </w:r>
      <w:r w:rsidRPr="00D47AE6">
        <w:rPr>
          <w:rFonts w:ascii="Times New Roman" w:hAnsi="Times New Roman"/>
          <w:b/>
          <w:spacing w:val="1"/>
          <w:sz w:val="24"/>
          <w:szCs w:val="24"/>
        </w:rPr>
        <w:t xml:space="preserve"> </w:t>
      </w:r>
      <w:r w:rsidRPr="00D47AE6">
        <w:rPr>
          <w:rFonts w:ascii="Times New Roman" w:hAnsi="Times New Roman"/>
          <w:sz w:val="24"/>
          <w:szCs w:val="24"/>
        </w:rPr>
        <w:t>формирование</w:t>
      </w:r>
      <w:r w:rsidRPr="00D47AE6">
        <w:rPr>
          <w:rFonts w:ascii="Times New Roman" w:hAnsi="Times New Roman"/>
          <w:spacing w:val="17"/>
          <w:sz w:val="24"/>
          <w:szCs w:val="24"/>
        </w:rPr>
        <w:t xml:space="preserve"> </w:t>
      </w:r>
      <w:r w:rsidRPr="00D47AE6">
        <w:rPr>
          <w:rFonts w:ascii="Times New Roman" w:hAnsi="Times New Roman"/>
          <w:sz w:val="24"/>
          <w:szCs w:val="24"/>
        </w:rPr>
        <w:t>у</w:t>
      </w:r>
      <w:r w:rsidRPr="00D47AE6">
        <w:rPr>
          <w:rFonts w:ascii="Times New Roman" w:hAnsi="Times New Roman"/>
          <w:spacing w:val="8"/>
          <w:sz w:val="24"/>
          <w:szCs w:val="24"/>
        </w:rPr>
        <w:t xml:space="preserve"> </w:t>
      </w:r>
      <w:r w:rsidRPr="00D47AE6">
        <w:rPr>
          <w:rFonts w:ascii="Times New Roman" w:hAnsi="Times New Roman"/>
          <w:sz w:val="24"/>
          <w:szCs w:val="24"/>
        </w:rPr>
        <w:t>ребёнка</w:t>
      </w:r>
      <w:r w:rsidRPr="00D47AE6">
        <w:rPr>
          <w:rFonts w:ascii="Times New Roman" w:hAnsi="Times New Roman"/>
          <w:spacing w:val="17"/>
          <w:sz w:val="24"/>
          <w:szCs w:val="24"/>
        </w:rPr>
        <w:t xml:space="preserve"> </w:t>
      </w:r>
      <w:r w:rsidRPr="00D47AE6">
        <w:rPr>
          <w:rFonts w:ascii="Times New Roman" w:hAnsi="Times New Roman"/>
          <w:sz w:val="24"/>
          <w:szCs w:val="24"/>
        </w:rPr>
        <w:t>младшего</w:t>
      </w:r>
      <w:r w:rsidRPr="00D47AE6">
        <w:rPr>
          <w:rFonts w:ascii="Times New Roman" w:hAnsi="Times New Roman"/>
          <w:spacing w:val="17"/>
          <w:sz w:val="24"/>
          <w:szCs w:val="24"/>
        </w:rPr>
        <w:t xml:space="preserve"> </w:t>
      </w:r>
      <w:r w:rsidRPr="00D47AE6">
        <w:rPr>
          <w:rFonts w:ascii="Times New Roman" w:hAnsi="Times New Roman"/>
          <w:sz w:val="24"/>
          <w:szCs w:val="24"/>
        </w:rPr>
        <w:t>школьного</w:t>
      </w:r>
      <w:r w:rsidRPr="00D47AE6">
        <w:rPr>
          <w:rFonts w:ascii="Times New Roman" w:hAnsi="Times New Roman"/>
          <w:spacing w:val="17"/>
          <w:sz w:val="24"/>
          <w:szCs w:val="24"/>
        </w:rPr>
        <w:t xml:space="preserve"> </w:t>
      </w:r>
      <w:r w:rsidRPr="00D47AE6">
        <w:rPr>
          <w:rFonts w:ascii="Times New Roman" w:hAnsi="Times New Roman"/>
          <w:sz w:val="24"/>
          <w:szCs w:val="24"/>
        </w:rPr>
        <w:t>возраста</w:t>
      </w:r>
      <w:r w:rsidRPr="00D47AE6">
        <w:rPr>
          <w:rFonts w:ascii="Times New Roman" w:hAnsi="Times New Roman"/>
          <w:spacing w:val="17"/>
          <w:sz w:val="24"/>
          <w:szCs w:val="24"/>
        </w:rPr>
        <w:t xml:space="preserve"> </w:t>
      </w:r>
      <w:r w:rsidRPr="00D47AE6">
        <w:rPr>
          <w:rFonts w:ascii="Times New Roman" w:hAnsi="Times New Roman"/>
          <w:sz w:val="24"/>
          <w:szCs w:val="24"/>
        </w:rPr>
        <w:t>социально-</w:t>
      </w:r>
      <w:r w:rsidRPr="00D47AE6">
        <w:rPr>
          <w:rFonts w:ascii="Times New Roman" w:hAnsi="Times New Roman"/>
          <w:spacing w:val="19"/>
          <w:sz w:val="24"/>
          <w:szCs w:val="24"/>
        </w:rPr>
        <w:t xml:space="preserve"> </w:t>
      </w:r>
      <w:r w:rsidRPr="00D47AE6">
        <w:rPr>
          <w:rFonts w:ascii="Times New Roman" w:hAnsi="Times New Roman"/>
          <w:sz w:val="24"/>
          <w:szCs w:val="24"/>
        </w:rPr>
        <w:t>ценностных</w:t>
      </w:r>
      <w:r w:rsidRPr="00D47AE6">
        <w:rPr>
          <w:rFonts w:ascii="Times New Roman" w:hAnsi="Times New Roman"/>
          <w:spacing w:val="13"/>
          <w:sz w:val="24"/>
          <w:szCs w:val="24"/>
        </w:rPr>
        <w:t xml:space="preserve"> </w:t>
      </w:r>
      <w:r w:rsidRPr="00D47AE6">
        <w:rPr>
          <w:rFonts w:ascii="Times New Roman" w:hAnsi="Times New Roman"/>
          <w:sz w:val="24"/>
          <w:szCs w:val="24"/>
        </w:rPr>
        <w:t>знаний,</w:t>
      </w:r>
      <w:r w:rsidRPr="00D47AE6">
        <w:rPr>
          <w:rFonts w:ascii="Times New Roman" w:hAnsi="Times New Roman"/>
          <w:spacing w:val="1"/>
          <w:sz w:val="24"/>
          <w:szCs w:val="24"/>
        </w:rPr>
        <w:t xml:space="preserve"> </w:t>
      </w:r>
      <w:r w:rsidRPr="00D47AE6">
        <w:rPr>
          <w:rFonts w:ascii="Times New Roman" w:hAnsi="Times New Roman"/>
          <w:sz w:val="24"/>
          <w:szCs w:val="24"/>
        </w:rPr>
        <w:t>отношений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опыта</w:t>
      </w:r>
      <w:r w:rsidRPr="00D47AE6">
        <w:rPr>
          <w:rFonts w:ascii="Times New Roman" w:hAnsi="Times New Roman"/>
          <w:spacing w:val="1"/>
          <w:sz w:val="24"/>
          <w:szCs w:val="24"/>
        </w:rPr>
        <w:t xml:space="preserve"> </w:t>
      </w:r>
      <w:r w:rsidRPr="00D47AE6">
        <w:rPr>
          <w:rFonts w:ascii="Times New Roman" w:hAnsi="Times New Roman"/>
          <w:sz w:val="24"/>
          <w:szCs w:val="24"/>
        </w:rPr>
        <w:t>позитивного</w:t>
      </w:r>
      <w:r w:rsidRPr="00D47AE6">
        <w:rPr>
          <w:rFonts w:ascii="Times New Roman" w:hAnsi="Times New Roman"/>
          <w:spacing w:val="1"/>
          <w:sz w:val="24"/>
          <w:szCs w:val="24"/>
        </w:rPr>
        <w:t xml:space="preserve"> </w:t>
      </w:r>
      <w:r w:rsidRPr="00D47AE6">
        <w:rPr>
          <w:rFonts w:ascii="Times New Roman" w:hAnsi="Times New Roman"/>
          <w:sz w:val="24"/>
          <w:szCs w:val="24"/>
        </w:rPr>
        <w:t>преобразования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социального</w:t>
      </w:r>
      <w:r w:rsidRPr="00D47AE6">
        <w:rPr>
          <w:rFonts w:ascii="Times New Roman" w:hAnsi="Times New Roman"/>
          <w:spacing w:val="1"/>
          <w:sz w:val="24"/>
          <w:szCs w:val="24"/>
        </w:rPr>
        <w:t xml:space="preserve"> </w:t>
      </w:r>
      <w:r w:rsidRPr="00D47AE6">
        <w:rPr>
          <w:rFonts w:ascii="Times New Roman" w:hAnsi="Times New Roman"/>
          <w:sz w:val="24"/>
          <w:szCs w:val="24"/>
        </w:rPr>
        <w:t>мира</w:t>
      </w:r>
      <w:r w:rsidRPr="00D47AE6">
        <w:rPr>
          <w:rFonts w:ascii="Times New Roman" w:hAnsi="Times New Roman"/>
          <w:spacing w:val="1"/>
          <w:sz w:val="24"/>
          <w:szCs w:val="24"/>
        </w:rPr>
        <w:t xml:space="preserve"> </w:t>
      </w:r>
      <w:r w:rsidRPr="00D47AE6">
        <w:rPr>
          <w:rFonts w:ascii="Times New Roman" w:hAnsi="Times New Roman"/>
          <w:sz w:val="24"/>
          <w:szCs w:val="24"/>
        </w:rPr>
        <w:t>на основе</w:t>
      </w:r>
      <w:r w:rsidRPr="00D47AE6">
        <w:rPr>
          <w:rFonts w:ascii="Times New Roman" w:hAnsi="Times New Roman"/>
          <w:spacing w:val="1"/>
          <w:sz w:val="24"/>
          <w:szCs w:val="24"/>
        </w:rPr>
        <w:t xml:space="preserve"> </w:t>
      </w:r>
      <w:r w:rsidRPr="00D47AE6">
        <w:rPr>
          <w:rFonts w:ascii="Times New Roman" w:hAnsi="Times New Roman"/>
          <w:sz w:val="24"/>
          <w:szCs w:val="24"/>
        </w:rPr>
        <w:t>российских</w:t>
      </w:r>
      <w:r w:rsidRPr="00D47AE6">
        <w:rPr>
          <w:rFonts w:ascii="Times New Roman" w:hAnsi="Times New Roman"/>
          <w:spacing w:val="-57"/>
          <w:sz w:val="24"/>
          <w:szCs w:val="24"/>
        </w:rPr>
        <w:t xml:space="preserve"> </w:t>
      </w:r>
      <w:r w:rsidRPr="00D47AE6">
        <w:rPr>
          <w:rFonts w:ascii="Times New Roman" w:hAnsi="Times New Roman"/>
          <w:sz w:val="24"/>
          <w:szCs w:val="24"/>
        </w:rPr>
        <w:t>базовых</w:t>
      </w:r>
      <w:r w:rsidRPr="00D47AE6">
        <w:rPr>
          <w:rFonts w:ascii="Times New Roman" w:hAnsi="Times New Roman"/>
          <w:spacing w:val="17"/>
          <w:sz w:val="24"/>
          <w:szCs w:val="24"/>
        </w:rPr>
        <w:t xml:space="preserve"> </w:t>
      </w:r>
      <w:r w:rsidRPr="00D47AE6">
        <w:rPr>
          <w:rFonts w:ascii="Times New Roman" w:hAnsi="Times New Roman"/>
          <w:sz w:val="24"/>
          <w:szCs w:val="24"/>
        </w:rPr>
        <w:t>национальных</w:t>
      </w:r>
      <w:r w:rsidRPr="00D47AE6">
        <w:rPr>
          <w:rFonts w:ascii="Times New Roman" w:hAnsi="Times New Roman"/>
          <w:spacing w:val="17"/>
          <w:sz w:val="24"/>
          <w:szCs w:val="24"/>
        </w:rPr>
        <w:t xml:space="preserve"> </w:t>
      </w:r>
      <w:r w:rsidRPr="00D47AE6">
        <w:rPr>
          <w:rFonts w:ascii="Times New Roman" w:hAnsi="Times New Roman"/>
          <w:sz w:val="24"/>
          <w:szCs w:val="24"/>
        </w:rPr>
        <w:t>ценностей,</w:t>
      </w:r>
      <w:r w:rsidRPr="00D47AE6">
        <w:rPr>
          <w:rFonts w:ascii="Times New Roman" w:hAnsi="Times New Roman"/>
          <w:spacing w:val="19"/>
          <w:sz w:val="24"/>
          <w:szCs w:val="24"/>
        </w:rPr>
        <w:t xml:space="preserve"> </w:t>
      </w:r>
      <w:r w:rsidRPr="00D47AE6">
        <w:rPr>
          <w:rFonts w:ascii="Times New Roman" w:hAnsi="Times New Roman"/>
          <w:sz w:val="24"/>
          <w:szCs w:val="24"/>
        </w:rPr>
        <w:t>накопленных</w:t>
      </w:r>
      <w:r w:rsidRPr="00D47AE6">
        <w:rPr>
          <w:rFonts w:ascii="Times New Roman" w:hAnsi="Times New Roman"/>
          <w:spacing w:val="17"/>
          <w:sz w:val="24"/>
          <w:szCs w:val="24"/>
        </w:rPr>
        <w:t xml:space="preserve"> </w:t>
      </w:r>
      <w:r w:rsidRPr="00D47AE6">
        <w:rPr>
          <w:rFonts w:ascii="Times New Roman" w:hAnsi="Times New Roman"/>
          <w:sz w:val="24"/>
          <w:szCs w:val="24"/>
        </w:rPr>
        <w:t>предыдущими</w:t>
      </w:r>
      <w:r w:rsidRPr="00D47AE6">
        <w:rPr>
          <w:rFonts w:ascii="Times New Roman" w:hAnsi="Times New Roman"/>
          <w:spacing w:val="23"/>
          <w:sz w:val="24"/>
          <w:szCs w:val="24"/>
        </w:rPr>
        <w:t xml:space="preserve"> </w:t>
      </w:r>
      <w:r w:rsidRPr="00D47AE6">
        <w:rPr>
          <w:rFonts w:ascii="Times New Roman" w:hAnsi="Times New Roman"/>
          <w:sz w:val="24"/>
          <w:szCs w:val="24"/>
        </w:rPr>
        <w:t>поколениями,</w:t>
      </w:r>
      <w:r w:rsidRPr="00D47AE6">
        <w:rPr>
          <w:rFonts w:ascii="Times New Roman" w:hAnsi="Times New Roman"/>
          <w:spacing w:val="19"/>
          <w:sz w:val="24"/>
          <w:szCs w:val="24"/>
        </w:rPr>
        <w:t xml:space="preserve"> </w:t>
      </w:r>
      <w:r w:rsidRPr="00D47AE6">
        <w:rPr>
          <w:rFonts w:ascii="Times New Roman" w:hAnsi="Times New Roman"/>
          <w:sz w:val="24"/>
          <w:szCs w:val="24"/>
        </w:rPr>
        <w:t>воспитание</w:t>
      </w:r>
      <w:r w:rsidRPr="00D47AE6">
        <w:rPr>
          <w:rFonts w:ascii="Times New Roman" w:hAnsi="Times New Roman"/>
          <w:spacing w:val="-57"/>
          <w:sz w:val="24"/>
          <w:szCs w:val="24"/>
        </w:rPr>
        <w:t xml:space="preserve"> </w:t>
      </w:r>
      <w:r w:rsidRPr="00D47AE6">
        <w:rPr>
          <w:rFonts w:ascii="Times New Roman" w:hAnsi="Times New Roman"/>
          <w:sz w:val="24"/>
          <w:szCs w:val="24"/>
        </w:rPr>
        <w:t>культуры</w:t>
      </w:r>
      <w:r w:rsidRPr="00D47AE6">
        <w:rPr>
          <w:rFonts w:ascii="Times New Roman" w:hAnsi="Times New Roman"/>
          <w:spacing w:val="32"/>
          <w:sz w:val="24"/>
          <w:szCs w:val="24"/>
        </w:rPr>
        <w:t xml:space="preserve"> </w:t>
      </w:r>
      <w:r w:rsidRPr="00D47AE6">
        <w:rPr>
          <w:rFonts w:ascii="Times New Roman" w:hAnsi="Times New Roman"/>
          <w:sz w:val="24"/>
          <w:szCs w:val="24"/>
        </w:rPr>
        <w:t>общения,</w:t>
      </w:r>
      <w:r w:rsidRPr="00D47AE6">
        <w:rPr>
          <w:rFonts w:ascii="Times New Roman" w:hAnsi="Times New Roman"/>
          <w:spacing w:val="28"/>
          <w:sz w:val="24"/>
          <w:szCs w:val="24"/>
        </w:rPr>
        <w:t xml:space="preserve"> </w:t>
      </w:r>
      <w:r w:rsidRPr="00D47AE6">
        <w:rPr>
          <w:rFonts w:ascii="Times New Roman" w:hAnsi="Times New Roman"/>
          <w:sz w:val="24"/>
          <w:szCs w:val="24"/>
        </w:rPr>
        <w:t>воспитание</w:t>
      </w:r>
      <w:r w:rsidRPr="00D47AE6">
        <w:rPr>
          <w:rFonts w:ascii="Times New Roman" w:hAnsi="Times New Roman"/>
          <w:spacing w:val="25"/>
          <w:sz w:val="24"/>
          <w:szCs w:val="24"/>
        </w:rPr>
        <w:t xml:space="preserve"> </w:t>
      </w:r>
      <w:r w:rsidRPr="00D47AE6">
        <w:rPr>
          <w:rFonts w:ascii="Times New Roman" w:hAnsi="Times New Roman"/>
          <w:sz w:val="24"/>
          <w:szCs w:val="24"/>
        </w:rPr>
        <w:t>любви</w:t>
      </w:r>
      <w:r w:rsidRPr="00D47AE6">
        <w:rPr>
          <w:rFonts w:ascii="Times New Roman" w:hAnsi="Times New Roman"/>
          <w:spacing w:val="31"/>
          <w:sz w:val="24"/>
          <w:szCs w:val="24"/>
        </w:rPr>
        <w:t xml:space="preserve"> </w:t>
      </w:r>
      <w:r w:rsidRPr="00D47AE6">
        <w:rPr>
          <w:rFonts w:ascii="Times New Roman" w:hAnsi="Times New Roman"/>
          <w:sz w:val="24"/>
          <w:szCs w:val="24"/>
        </w:rPr>
        <w:t>к</w:t>
      </w:r>
      <w:r w:rsidRPr="00D47AE6">
        <w:rPr>
          <w:rFonts w:ascii="Times New Roman" w:hAnsi="Times New Roman"/>
          <w:spacing w:val="30"/>
          <w:sz w:val="24"/>
          <w:szCs w:val="24"/>
        </w:rPr>
        <w:t xml:space="preserve"> </w:t>
      </w:r>
      <w:r w:rsidRPr="00D47AE6">
        <w:rPr>
          <w:rFonts w:ascii="Times New Roman" w:hAnsi="Times New Roman"/>
          <w:sz w:val="24"/>
          <w:szCs w:val="24"/>
        </w:rPr>
        <w:t>своему</w:t>
      </w:r>
      <w:r w:rsidRPr="00D47AE6">
        <w:rPr>
          <w:rFonts w:ascii="Times New Roman" w:hAnsi="Times New Roman"/>
          <w:spacing w:val="21"/>
          <w:sz w:val="24"/>
          <w:szCs w:val="24"/>
        </w:rPr>
        <w:t xml:space="preserve"> </w:t>
      </w:r>
      <w:r w:rsidRPr="00D47AE6">
        <w:rPr>
          <w:rFonts w:ascii="Times New Roman" w:hAnsi="Times New Roman"/>
          <w:sz w:val="24"/>
          <w:szCs w:val="24"/>
        </w:rPr>
        <w:t>Отечеству,</w:t>
      </w:r>
      <w:r w:rsidRPr="00D47AE6">
        <w:rPr>
          <w:rFonts w:ascii="Times New Roman" w:hAnsi="Times New Roman"/>
          <w:spacing w:val="32"/>
          <w:sz w:val="24"/>
          <w:szCs w:val="24"/>
        </w:rPr>
        <w:t xml:space="preserve"> </w:t>
      </w:r>
      <w:r w:rsidRPr="00D47AE6">
        <w:rPr>
          <w:rFonts w:ascii="Times New Roman" w:hAnsi="Times New Roman"/>
          <w:sz w:val="24"/>
          <w:szCs w:val="24"/>
        </w:rPr>
        <w:t>его</w:t>
      </w:r>
      <w:r w:rsidRPr="00D47AE6">
        <w:rPr>
          <w:rFonts w:ascii="Times New Roman" w:hAnsi="Times New Roman"/>
          <w:spacing w:val="30"/>
          <w:sz w:val="24"/>
          <w:szCs w:val="24"/>
        </w:rPr>
        <w:t xml:space="preserve"> </w:t>
      </w:r>
      <w:r w:rsidRPr="00D47AE6">
        <w:rPr>
          <w:rFonts w:ascii="Times New Roman" w:hAnsi="Times New Roman"/>
          <w:sz w:val="24"/>
          <w:szCs w:val="24"/>
        </w:rPr>
        <w:t>истории,</w:t>
      </w:r>
      <w:r w:rsidRPr="00D47AE6">
        <w:rPr>
          <w:rFonts w:ascii="Times New Roman" w:hAnsi="Times New Roman"/>
          <w:spacing w:val="29"/>
          <w:sz w:val="24"/>
          <w:szCs w:val="24"/>
        </w:rPr>
        <w:t xml:space="preserve"> </w:t>
      </w:r>
      <w:r w:rsidRPr="00D47AE6">
        <w:rPr>
          <w:rFonts w:ascii="Times New Roman" w:hAnsi="Times New Roman"/>
          <w:sz w:val="24"/>
          <w:szCs w:val="24"/>
        </w:rPr>
        <w:t>культуре,</w:t>
      </w:r>
      <w:r w:rsidRPr="00D47AE6">
        <w:rPr>
          <w:rFonts w:ascii="Times New Roman" w:hAnsi="Times New Roman"/>
          <w:spacing w:val="32"/>
          <w:sz w:val="24"/>
          <w:szCs w:val="24"/>
        </w:rPr>
        <w:t xml:space="preserve"> </w:t>
      </w:r>
      <w:r w:rsidRPr="00D47AE6">
        <w:rPr>
          <w:rFonts w:ascii="Times New Roman" w:hAnsi="Times New Roman"/>
          <w:sz w:val="24"/>
          <w:szCs w:val="24"/>
        </w:rPr>
        <w:t>природе,</w:t>
      </w:r>
      <w:r w:rsidRPr="00D47AE6">
        <w:rPr>
          <w:rFonts w:ascii="Times New Roman" w:hAnsi="Times New Roman"/>
          <w:spacing w:val="-57"/>
          <w:sz w:val="24"/>
          <w:szCs w:val="24"/>
        </w:rPr>
        <w:t xml:space="preserve"> </w:t>
      </w:r>
      <w:r w:rsidRPr="00D47AE6">
        <w:rPr>
          <w:rFonts w:ascii="Times New Roman" w:hAnsi="Times New Roman"/>
          <w:sz w:val="24"/>
          <w:szCs w:val="24"/>
        </w:rPr>
        <w:t>развитие самостоятельности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2"/>
          <w:sz w:val="24"/>
          <w:szCs w:val="24"/>
        </w:rPr>
        <w:t xml:space="preserve"> </w:t>
      </w:r>
      <w:r w:rsidRPr="00D47AE6">
        <w:rPr>
          <w:rFonts w:ascii="Times New Roman" w:hAnsi="Times New Roman"/>
          <w:sz w:val="24"/>
          <w:szCs w:val="24"/>
        </w:rPr>
        <w:t>ответственности.</w:t>
      </w:r>
    </w:p>
    <w:p w:rsidR="00B142C3" w:rsidRPr="00D47AE6" w:rsidRDefault="00B142C3" w:rsidP="00D47AE6">
      <w:pPr>
        <w:pStyle w:val="234"/>
        <w:spacing w:before="1"/>
        <w:ind w:left="735"/>
        <w:jc w:val="left"/>
      </w:pPr>
      <w:r w:rsidRPr="00D47AE6">
        <w:t>Задачи</w:t>
      </w:r>
      <w:r w:rsidRPr="00D47AE6">
        <w:rPr>
          <w:spacing w:val="-1"/>
        </w:rPr>
        <w:t xml:space="preserve"> </w:t>
      </w:r>
      <w:r w:rsidRPr="00D47AE6">
        <w:t>курса:</w:t>
      </w:r>
    </w:p>
    <w:p w:rsidR="00B142C3" w:rsidRPr="00D47AE6" w:rsidRDefault="00B142C3" w:rsidP="00791D3C">
      <w:pPr>
        <w:pStyle w:val="a4"/>
        <w:numPr>
          <w:ilvl w:val="0"/>
          <w:numId w:val="3"/>
        </w:numPr>
        <w:tabs>
          <w:tab w:val="left" w:pos="2089"/>
          <w:tab w:val="left" w:pos="2090"/>
        </w:tabs>
        <w:autoSpaceDE w:val="0"/>
        <w:autoSpaceDN w:val="0"/>
        <w:spacing w:before="17" w:after="0" w:line="240" w:lineRule="auto"/>
        <w:ind w:right="589" w:firstLine="706"/>
        <w:contextualSpacing w:val="0"/>
        <w:rPr>
          <w:rFonts w:ascii="Times New Roman" w:hAnsi="Times New Roman"/>
          <w:sz w:val="24"/>
          <w:szCs w:val="24"/>
        </w:rPr>
      </w:pPr>
      <w:r w:rsidRPr="00D47AE6">
        <w:rPr>
          <w:rFonts w:ascii="Times New Roman" w:hAnsi="Times New Roman"/>
          <w:sz w:val="24"/>
          <w:szCs w:val="24"/>
        </w:rPr>
        <w:t>Воспитывать</w:t>
      </w:r>
      <w:r w:rsidRPr="00D47AE6">
        <w:rPr>
          <w:rFonts w:ascii="Times New Roman" w:hAnsi="Times New Roman"/>
          <w:spacing w:val="33"/>
          <w:sz w:val="24"/>
          <w:szCs w:val="24"/>
        </w:rPr>
        <w:t xml:space="preserve"> </w:t>
      </w:r>
      <w:r w:rsidRPr="00D47AE6">
        <w:rPr>
          <w:rFonts w:ascii="Times New Roman" w:hAnsi="Times New Roman"/>
          <w:sz w:val="24"/>
          <w:szCs w:val="24"/>
        </w:rPr>
        <w:t>любовь</w:t>
      </w:r>
      <w:r w:rsidRPr="00D47AE6">
        <w:rPr>
          <w:rFonts w:ascii="Times New Roman" w:hAnsi="Times New Roman"/>
          <w:spacing w:val="32"/>
          <w:sz w:val="24"/>
          <w:szCs w:val="24"/>
        </w:rPr>
        <w:t xml:space="preserve"> </w:t>
      </w:r>
      <w:r w:rsidRPr="00D47AE6">
        <w:rPr>
          <w:rFonts w:ascii="Times New Roman" w:hAnsi="Times New Roman"/>
          <w:sz w:val="24"/>
          <w:szCs w:val="24"/>
        </w:rPr>
        <w:t>и</w:t>
      </w:r>
      <w:r w:rsidRPr="00D47AE6">
        <w:rPr>
          <w:rFonts w:ascii="Times New Roman" w:hAnsi="Times New Roman"/>
          <w:spacing w:val="32"/>
          <w:sz w:val="24"/>
          <w:szCs w:val="24"/>
        </w:rPr>
        <w:t xml:space="preserve"> </w:t>
      </w:r>
      <w:r w:rsidRPr="00D47AE6">
        <w:rPr>
          <w:rFonts w:ascii="Times New Roman" w:hAnsi="Times New Roman"/>
          <w:sz w:val="24"/>
          <w:szCs w:val="24"/>
        </w:rPr>
        <w:t>уважение</w:t>
      </w:r>
      <w:r w:rsidRPr="00D47AE6">
        <w:rPr>
          <w:rFonts w:ascii="Times New Roman" w:hAnsi="Times New Roman"/>
          <w:spacing w:val="35"/>
          <w:sz w:val="24"/>
          <w:szCs w:val="24"/>
        </w:rPr>
        <w:t xml:space="preserve"> </w:t>
      </w:r>
      <w:r w:rsidRPr="00D47AE6">
        <w:rPr>
          <w:rFonts w:ascii="Times New Roman" w:hAnsi="Times New Roman"/>
          <w:sz w:val="24"/>
          <w:szCs w:val="24"/>
        </w:rPr>
        <w:t>к</w:t>
      </w:r>
      <w:r w:rsidRPr="00D47AE6">
        <w:rPr>
          <w:rFonts w:ascii="Times New Roman" w:hAnsi="Times New Roman"/>
          <w:spacing w:val="35"/>
          <w:sz w:val="24"/>
          <w:szCs w:val="24"/>
        </w:rPr>
        <w:t xml:space="preserve"> </w:t>
      </w:r>
      <w:r w:rsidRPr="00D47AE6">
        <w:rPr>
          <w:rFonts w:ascii="Times New Roman" w:hAnsi="Times New Roman"/>
          <w:sz w:val="24"/>
          <w:szCs w:val="24"/>
        </w:rPr>
        <w:t>своей</w:t>
      </w:r>
      <w:r w:rsidRPr="00D47AE6">
        <w:rPr>
          <w:rFonts w:ascii="Times New Roman" w:hAnsi="Times New Roman"/>
          <w:spacing w:val="32"/>
          <w:sz w:val="24"/>
          <w:szCs w:val="24"/>
        </w:rPr>
        <w:t xml:space="preserve"> </w:t>
      </w:r>
      <w:r w:rsidRPr="00D47AE6">
        <w:rPr>
          <w:rFonts w:ascii="Times New Roman" w:hAnsi="Times New Roman"/>
          <w:sz w:val="24"/>
          <w:szCs w:val="24"/>
        </w:rPr>
        <w:t>семье,</w:t>
      </w:r>
      <w:r w:rsidRPr="00D47AE6">
        <w:rPr>
          <w:rFonts w:ascii="Times New Roman" w:hAnsi="Times New Roman"/>
          <w:spacing w:val="38"/>
          <w:sz w:val="24"/>
          <w:szCs w:val="24"/>
        </w:rPr>
        <w:t xml:space="preserve"> </w:t>
      </w:r>
      <w:r w:rsidRPr="00D47AE6">
        <w:rPr>
          <w:rFonts w:ascii="Times New Roman" w:hAnsi="Times New Roman"/>
          <w:sz w:val="24"/>
          <w:szCs w:val="24"/>
        </w:rPr>
        <w:t>своему</w:t>
      </w:r>
      <w:r w:rsidRPr="00D47AE6">
        <w:rPr>
          <w:rFonts w:ascii="Times New Roman" w:hAnsi="Times New Roman"/>
          <w:spacing w:val="27"/>
          <w:sz w:val="24"/>
          <w:szCs w:val="24"/>
        </w:rPr>
        <w:t xml:space="preserve"> </w:t>
      </w:r>
      <w:r w:rsidRPr="00D47AE6">
        <w:rPr>
          <w:rFonts w:ascii="Times New Roman" w:hAnsi="Times New Roman"/>
          <w:sz w:val="24"/>
          <w:szCs w:val="24"/>
        </w:rPr>
        <w:t>народу,</w:t>
      </w:r>
      <w:r w:rsidRPr="00D47AE6">
        <w:rPr>
          <w:rFonts w:ascii="Times New Roman" w:hAnsi="Times New Roman"/>
          <w:spacing w:val="38"/>
          <w:sz w:val="24"/>
          <w:szCs w:val="24"/>
        </w:rPr>
        <w:t xml:space="preserve"> </w:t>
      </w:r>
      <w:r w:rsidRPr="00D47AE6">
        <w:rPr>
          <w:rFonts w:ascii="Times New Roman" w:hAnsi="Times New Roman"/>
          <w:sz w:val="24"/>
          <w:szCs w:val="24"/>
        </w:rPr>
        <w:t>малой</w:t>
      </w:r>
      <w:r w:rsidRPr="00D47AE6">
        <w:rPr>
          <w:rFonts w:ascii="Times New Roman" w:hAnsi="Times New Roman"/>
          <w:spacing w:val="32"/>
          <w:sz w:val="24"/>
          <w:szCs w:val="24"/>
        </w:rPr>
        <w:t xml:space="preserve"> </w:t>
      </w:r>
      <w:r w:rsidRPr="00D47AE6">
        <w:rPr>
          <w:rFonts w:ascii="Times New Roman" w:hAnsi="Times New Roman"/>
          <w:sz w:val="24"/>
          <w:szCs w:val="24"/>
        </w:rPr>
        <w:t>Родине,</w:t>
      </w:r>
      <w:r w:rsidRPr="00D47AE6">
        <w:rPr>
          <w:rFonts w:ascii="Times New Roman" w:hAnsi="Times New Roman"/>
          <w:spacing w:val="-57"/>
          <w:sz w:val="24"/>
          <w:szCs w:val="24"/>
        </w:rPr>
        <w:t xml:space="preserve"> </w:t>
      </w:r>
      <w:r w:rsidRPr="00D47AE6">
        <w:rPr>
          <w:rFonts w:ascii="Times New Roman" w:hAnsi="Times New Roman"/>
          <w:sz w:val="24"/>
          <w:szCs w:val="24"/>
        </w:rPr>
        <w:t>общности</w:t>
      </w:r>
      <w:r w:rsidRPr="00D47AE6">
        <w:rPr>
          <w:rFonts w:ascii="Times New Roman" w:hAnsi="Times New Roman"/>
          <w:spacing w:val="-3"/>
          <w:sz w:val="24"/>
          <w:szCs w:val="24"/>
        </w:rPr>
        <w:t xml:space="preserve"> </w:t>
      </w:r>
      <w:r w:rsidRPr="00D47AE6">
        <w:rPr>
          <w:rFonts w:ascii="Times New Roman" w:hAnsi="Times New Roman"/>
          <w:sz w:val="24"/>
          <w:szCs w:val="24"/>
        </w:rPr>
        <w:t>граждан</w:t>
      </w:r>
      <w:r w:rsidRPr="00D47AE6">
        <w:rPr>
          <w:rFonts w:ascii="Times New Roman" w:hAnsi="Times New Roman"/>
          <w:spacing w:val="3"/>
          <w:sz w:val="24"/>
          <w:szCs w:val="24"/>
        </w:rPr>
        <w:t xml:space="preserve"> </w:t>
      </w:r>
      <w:r w:rsidRPr="00D47AE6">
        <w:rPr>
          <w:rFonts w:ascii="Times New Roman" w:hAnsi="Times New Roman"/>
          <w:sz w:val="24"/>
          <w:szCs w:val="24"/>
        </w:rPr>
        <w:t>нашей</w:t>
      </w:r>
      <w:r w:rsidRPr="00D47AE6">
        <w:rPr>
          <w:rFonts w:ascii="Times New Roman" w:hAnsi="Times New Roman"/>
          <w:spacing w:val="3"/>
          <w:sz w:val="24"/>
          <w:szCs w:val="24"/>
        </w:rPr>
        <w:t xml:space="preserve"> </w:t>
      </w:r>
      <w:r w:rsidRPr="00D47AE6">
        <w:rPr>
          <w:rFonts w:ascii="Times New Roman" w:hAnsi="Times New Roman"/>
          <w:sz w:val="24"/>
          <w:szCs w:val="24"/>
        </w:rPr>
        <w:t>страны,</w:t>
      </w:r>
      <w:r w:rsidRPr="00D47AE6">
        <w:rPr>
          <w:rFonts w:ascii="Times New Roman" w:hAnsi="Times New Roman"/>
          <w:spacing w:val="-1"/>
          <w:sz w:val="24"/>
          <w:szCs w:val="24"/>
        </w:rPr>
        <w:t xml:space="preserve"> </w:t>
      </w:r>
      <w:r w:rsidRPr="00D47AE6">
        <w:rPr>
          <w:rFonts w:ascii="Times New Roman" w:hAnsi="Times New Roman"/>
          <w:sz w:val="24"/>
          <w:szCs w:val="24"/>
        </w:rPr>
        <w:t>России.</w:t>
      </w:r>
    </w:p>
    <w:p w:rsidR="00B142C3" w:rsidRPr="00D47AE6" w:rsidRDefault="00B142C3" w:rsidP="00791D3C">
      <w:pPr>
        <w:pStyle w:val="a4"/>
        <w:numPr>
          <w:ilvl w:val="0"/>
          <w:numId w:val="3"/>
        </w:numPr>
        <w:tabs>
          <w:tab w:val="left" w:pos="2089"/>
          <w:tab w:val="left" w:pos="2090"/>
        </w:tabs>
        <w:autoSpaceDE w:val="0"/>
        <w:autoSpaceDN w:val="0"/>
        <w:spacing w:after="0" w:line="240" w:lineRule="auto"/>
        <w:ind w:right="586" w:firstLine="706"/>
        <w:contextualSpacing w:val="0"/>
        <w:rPr>
          <w:rFonts w:ascii="Times New Roman" w:hAnsi="Times New Roman"/>
          <w:sz w:val="24"/>
          <w:szCs w:val="24"/>
        </w:rPr>
      </w:pPr>
      <w:r w:rsidRPr="00D47AE6">
        <w:rPr>
          <w:rFonts w:ascii="Times New Roman" w:hAnsi="Times New Roman"/>
          <w:sz w:val="24"/>
          <w:szCs w:val="24"/>
        </w:rPr>
        <w:t>Воспитывать</w:t>
      </w:r>
      <w:r w:rsidRPr="00D47AE6">
        <w:rPr>
          <w:rFonts w:ascii="Times New Roman" w:hAnsi="Times New Roman"/>
          <w:spacing w:val="1"/>
          <w:sz w:val="24"/>
          <w:szCs w:val="24"/>
        </w:rPr>
        <w:t xml:space="preserve"> </w:t>
      </w:r>
      <w:r w:rsidRPr="00D47AE6">
        <w:rPr>
          <w:rFonts w:ascii="Times New Roman" w:hAnsi="Times New Roman"/>
          <w:sz w:val="24"/>
          <w:szCs w:val="24"/>
        </w:rPr>
        <w:t>уважение</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духовно-нравственной</w:t>
      </w:r>
      <w:r w:rsidRPr="00D47AE6">
        <w:rPr>
          <w:rFonts w:ascii="Times New Roman" w:hAnsi="Times New Roman"/>
          <w:spacing w:val="1"/>
          <w:sz w:val="24"/>
          <w:szCs w:val="24"/>
        </w:rPr>
        <w:t xml:space="preserve"> </w:t>
      </w:r>
      <w:r w:rsidRPr="00D47AE6">
        <w:rPr>
          <w:rFonts w:ascii="Times New Roman" w:hAnsi="Times New Roman"/>
          <w:sz w:val="24"/>
          <w:szCs w:val="24"/>
        </w:rPr>
        <w:t>культуре</w:t>
      </w:r>
      <w:r w:rsidRPr="00D47AE6">
        <w:rPr>
          <w:rFonts w:ascii="Times New Roman" w:hAnsi="Times New Roman"/>
          <w:spacing w:val="1"/>
          <w:sz w:val="24"/>
          <w:szCs w:val="24"/>
        </w:rPr>
        <w:t xml:space="preserve"> </w:t>
      </w:r>
      <w:r w:rsidRPr="00D47AE6">
        <w:rPr>
          <w:rFonts w:ascii="Times New Roman" w:hAnsi="Times New Roman"/>
          <w:sz w:val="24"/>
          <w:szCs w:val="24"/>
        </w:rPr>
        <w:t>своей</w:t>
      </w:r>
      <w:r w:rsidRPr="00D47AE6">
        <w:rPr>
          <w:rFonts w:ascii="Times New Roman" w:hAnsi="Times New Roman"/>
          <w:spacing w:val="1"/>
          <w:sz w:val="24"/>
          <w:szCs w:val="24"/>
        </w:rPr>
        <w:t xml:space="preserve"> </w:t>
      </w:r>
      <w:r w:rsidRPr="00D47AE6">
        <w:rPr>
          <w:rFonts w:ascii="Times New Roman" w:hAnsi="Times New Roman"/>
          <w:sz w:val="24"/>
          <w:szCs w:val="24"/>
        </w:rPr>
        <w:t>семьи,</w:t>
      </w:r>
      <w:r w:rsidRPr="00D47AE6">
        <w:rPr>
          <w:rFonts w:ascii="Times New Roman" w:hAnsi="Times New Roman"/>
          <w:spacing w:val="1"/>
          <w:sz w:val="24"/>
          <w:szCs w:val="24"/>
        </w:rPr>
        <w:t xml:space="preserve"> </w:t>
      </w:r>
      <w:r w:rsidRPr="00D47AE6">
        <w:rPr>
          <w:rFonts w:ascii="Times New Roman" w:hAnsi="Times New Roman"/>
          <w:sz w:val="24"/>
          <w:szCs w:val="24"/>
        </w:rPr>
        <w:t>своего</w:t>
      </w:r>
      <w:r w:rsidRPr="00D47AE6">
        <w:rPr>
          <w:rFonts w:ascii="Times New Roman" w:hAnsi="Times New Roman"/>
          <w:spacing w:val="-57"/>
          <w:sz w:val="24"/>
          <w:szCs w:val="24"/>
        </w:rPr>
        <w:t xml:space="preserve"> </w:t>
      </w:r>
      <w:r w:rsidRPr="00D47AE6">
        <w:rPr>
          <w:rFonts w:ascii="Times New Roman" w:hAnsi="Times New Roman"/>
          <w:sz w:val="24"/>
          <w:szCs w:val="24"/>
        </w:rPr>
        <w:t>народа,</w:t>
      </w:r>
      <w:r w:rsidRPr="00D47AE6">
        <w:rPr>
          <w:rFonts w:ascii="Times New Roman" w:hAnsi="Times New Roman"/>
          <w:spacing w:val="2"/>
          <w:sz w:val="24"/>
          <w:szCs w:val="24"/>
        </w:rPr>
        <w:t xml:space="preserve"> </w:t>
      </w:r>
      <w:r w:rsidRPr="00D47AE6">
        <w:rPr>
          <w:rFonts w:ascii="Times New Roman" w:hAnsi="Times New Roman"/>
          <w:sz w:val="24"/>
          <w:szCs w:val="24"/>
        </w:rPr>
        <w:t>семейным</w:t>
      </w:r>
      <w:r w:rsidRPr="00D47AE6">
        <w:rPr>
          <w:rFonts w:ascii="Times New Roman" w:hAnsi="Times New Roman"/>
          <w:spacing w:val="2"/>
          <w:sz w:val="24"/>
          <w:szCs w:val="24"/>
        </w:rPr>
        <w:t xml:space="preserve"> </w:t>
      </w:r>
      <w:r w:rsidRPr="00D47AE6">
        <w:rPr>
          <w:rFonts w:ascii="Times New Roman" w:hAnsi="Times New Roman"/>
          <w:sz w:val="24"/>
          <w:szCs w:val="24"/>
        </w:rPr>
        <w:t>ценности</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5"/>
          <w:sz w:val="24"/>
          <w:szCs w:val="24"/>
        </w:rPr>
        <w:t xml:space="preserve"> </w:t>
      </w:r>
      <w:r w:rsidRPr="00D47AE6">
        <w:rPr>
          <w:rFonts w:ascii="Times New Roman" w:hAnsi="Times New Roman"/>
          <w:sz w:val="24"/>
          <w:szCs w:val="24"/>
        </w:rPr>
        <w:t>учётом</w:t>
      </w:r>
      <w:r w:rsidRPr="00D47AE6">
        <w:rPr>
          <w:rFonts w:ascii="Times New Roman" w:hAnsi="Times New Roman"/>
          <w:spacing w:val="3"/>
          <w:sz w:val="24"/>
          <w:szCs w:val="24"/>
        </w:rPr>
        <w:t xml:space="preserve"> </w:t>
      </w:r>
      <w:r w:rsidRPr="00D47AE6">
        <w:rPr>
          <w:rFonts w:ascii="Times New Roman" w:hAnsi="Times New Roman"/>
          <w:sz w:val="24"/>
          <w:szCs w:val="24"/>
        </w:rPr>
        <w:t>национальной,</w:t>
      </w:r>
      <w:r w:rsidRPr="00D47AE6">
        <w:rPr>
          <w:rFonts w:ascii="Times New Roman" w:hAnsi="Times New Roman"/>
          <w:spacing w:val="-3"/>
          <w:sz w:val="24"/>
          <w:szCs w:val="24"/>
        </w:rPr>
        <w:t xml:space="preserve"> </w:t>
      </w:r>
      <w:r w:rsidRPr="00D47AE6">
        <w:rPr>
          <w:rFonts w:ascii="Times New Roman" w:hAnsi="Times New Roman"/>
          <w:sz w:val="24"/>
          <w:szCs w:val="24"/>
        </w:rPr>
        <w:t>религиозной</w:t>
      </w:r>
      <w:r w:rsidRPr="00D47AE6">
        <w:rPr>
          <w:rFonts w:ascii="Times New Roman" w:hAnsi="Times New Roman"/>
          <w:spacing w:val="-3"/>
          <w:sz w:val="24"/>
          <w:szCs w:val="24"/>
        </w:rPr>
        <w:t xml:space="preserve"> </w:t>
      </w:r>
      <w:r w:rsidRPr="00D47AE6">
        <w:rPr>
          <w:rFonts w:ascii="Times New Roman" w:hAnsi="Times New Roman"/>
          <w:sz w:val="24"/>
          <w:szCs w:val="24"/>
        </w:rPr>
        <w:t>принадлежности.</w:t>
      </w:r>
    </w:p>
    <w:p w:rsidR="00B142C3" w:rsidRPr="00D47AE6" w:rsidRDefault="00B142C3" w:rsidP="00791D3C">
      <w:pPr>
        <w:pStyle w:val="a4"/>
        <w:numPr>
          <w:ilvl w:val="0"/>
          <w:numId w:val="3"/>
        </w:numPr>
        <w:tabs>
          <w:tab w:val="left" w:pos="2089"/>
          <w:tab w:val="left" w:pos="2090"/>
        </w:tabs>
        <w:autoSpaceDE w:val="0"/>
        <w:autoSpaceDN w:val="0"/>
        <w:spacing w:after="0" w:line="240" w:lineRule="auto"/>
        <w:ind w:left="2089"/>
        <w:contextualSpacing w:val="0"/>
        <w:rPr>
          <w:rFonts w:ascii="Times New Roman" w:hAnsi="Times New Roman"/>
          <w:sz w:val="24"/>
          <w:szCs w:val="24"/>
        </w:rPr>
      </w:pPr>
      <w:r w:rsidRPr="00D47AE6">
        <w:rPr>
          <w:rFonts w:ascii="Times New Roman" w:hAnsi="Times New Roman"/>
          <w:sz w:val="24"/>
          <w:szCs w:val="24"/>
        </w:rPr>
        <w:t>Формировать</w:t>
      </w:r>
      <w:r w:rsidRPr="00D47AE6">
        <w:rPr>
          <w:rFonts w:ascii="Times New Roman" w:hAnsi="Times New Roman"/>
          <w:spacing w:val="-1"/>
          <w:sz w:val="24"/>
          <w:szCs w:val="24"/>
        </w:rPr>
        <w:t xml:space="preserve"> </w:t>
      </w:r>
      <w:r w:rsidRPr="00D47AE6">
        <w:rPr>
          <w:rFonts w:ascii="Times New Roman" w:hAnsi="Times New Roman"/>
          <w:sz w:val="24"/>
          <w:szCs w:val="24"/>
        </w:rPr>
        <w:t>лидерские</w:t>
      </w:r>
      <w:r w:rsidRPr="00D47AE6">
        <w:rPr>
          <w:rFonts w:ascii="Times New Roman" w:hAnsi="Times New Roman"/>
          <w:spacing w:val="-1"/>
          <w:sz w:val="24"/>
          <w:szCs w:val="24"/>
        </w:rPr>
        <w:t xml:space="preserve"> </w:t>
      </w:r>
      <w:r w:rsidRPr="00D47AE6">
        <w:rPr>
          <w:rFonts w:ascii="Times New Roman" w:hAnsi="Times New Roman"/>
          <w:sz w:val="24"/>
          <w:szCs w:val="24"/>
        </w:rPr>
        <w:t>качества</w:t>
      </w:r>
      <w:r w:rsidRPr="00D47AE6">
        <w:rPr>
          <w:rFonts w:ascii="Times New Roman" w:hAnsi="Times New Roman"/>
          <w:spacing w:val="-2"/>
          <w:sz w:val="24"/>
          <w:szCs w:val="24"/>
        </w:rPr>
        <w:t xml:space="preserve"> </w:t>
      </w:r>
      <w:r w:rsidRPr="00D47AE6">
        <w:rPr>
          <w:rFonts w:ascii="Times New Roman" w:hAnsi="Times New Roman"/>
          <w:sz w:val="24"/>
          <w:szCs w:val="24"/>
        </w:rPr>
        <w:t>и</w:t>
      </w:r>
      <w:r w:rsidRPr="00D47AE6">
        <w:rPr>
          <w:rFonts w:ascii="Times New Roman" w:hAnsi="Times New Roman"/>
          <w:spacing w:val="-5"/>
          <w:sz w:val="24"/>
          <w:szCs w:val="24"/>
        </w:rPr>
        <w:t xml:space="preserve"> </w:t>
      </w:r>
      <w:r w:rsidRPr="00D47AE6">
        <w:rPr>
          <w:rFonts w:ascii="Times New Roman" w:hAnsi="Times New Roman"/>
          <w:sz w:val="24"/>
          <w:szCs w:val="24"/>
        </w:rPr>
        <w:t>умение</w:t>
      </w:r>
      <w:r w:rsidRPr="00D47AE6">
        <w:rPr>
          <w:rFonts w:ascii="Times New Roman" w:hAnsi="Times New Roman"/>
          <w:spacing w:val="-2"/>
          <w:sz w:val="24"/>
          <w:szCs w:val="24"/>
        </w:rPr>
        <w:t xml:space="preserve"> </w:t>
      </w:r>
      <w:r w:rsidRPr="00D47AE6">
        <w:rPr>
          <w:rFonts w:ascii="Times New Roman" w:hAnsi="Times New Roman"/>
          <w:sz w:val="24"/>
          <w:szCs w:val="24"/>
        </w:rPr>
        <w:t>работать</w:t>
      </w:r>
      <w:r w:rsidRPr="00D47AE6">
        <w:rPr>
          <w:rFonts w:ascii="Times New Roman" w:hAnsi="Times New Roman"/>
          <w:spacing w:val="-5"/>
          <w:sz w:val="24"/>
          <w:szCs w:val="24"/>
        </w:rPr>
        <w:t xml:space="preserve"> </w:t>
      </w:r>
      <w:r w:rsidRPr="00D47AE6">
        <w:rPr>
          <w:rFonts w:ascii="Times New Roman" w:hAnsi="Times New Roman"/>
          <w:sz w:val="24"/>
          <w:szCs w:val="24"/>
        </w:rPr>
        <w:t>в</w:t>
      </w:r>
      <w:r w:rsidRPr="00D47AE6">
        <w:rPr>
          <w:rFonts w:ascii="Times New Roman" w:hAnsi="Times New Roman"/>
          <w:spacing w:val="-4"/>
          <w:sz w:val="24"/>
          <w:szCs w:val="24"/>
        </w:rPr>
        <w:t xml:space="preserve"> </w:t>
      </w:r>
      <w:r w:rsidRPr="00D47AE6">
        <w:rPr>
          <w:rFonts w:ascii="Times New Roman" w:hAnsi="Times New Roman"/>
          <w:sz w:val="24"/>
          <w:szCs w:val="24"/>
        </w:rPr>
        <w:t>команде.</w:t>
      </w:r>
    </w:p>
    <w:p w:rsidR="00B142C3" w:rsidRPr="00D47AE6" w:rsidRDefault="00B142C3" w:rsidP="00791D3C">
      <w:pPr>
        <w:pStyle w:val="a4"/>
        <w:numPr>
          <w:ilvl w:val="0"/>
          <w:numId w:val="3"/>
        </w:numPr>
        <w:tabs>
          <w:tab w:val="left" w:pos="2089"/>
          <w:tab w:val="left" w:pos="2090"/>
        </w:tabs>
        <w:autoSpaceDE w:val="0"/>
        <w:autoSpaceDN w:val="0"/>
        <w:spacing w:before="21" w:after="0" w:line="240" w:lineRule="auto"/>
        <w:ind w:left="2089"/>
        <w:contextualSpacing w:val="0"/>
        <w:rPr>
          <w:rFonts w:ascii="Times New Roman" w:hAnsi="Times New Roman"/>
          <w:sz w:val="24"/>
          <w:szCs w:val="24"/>
        </w:rPr>
      </w:pPr>
      <w:r w:rsidRPr="00D47AE6">
        <w:rPr>
          <w:rFonts w:ascii="Times New Roman" w:hAnsi="Times New Roman"/>
          <w:sz w:val="24"/>
          <w:szCs w:val="24"/>
        </w:rPr>
        <w:t>Развивать</w:t>
      </w:r>
      <w:r w:rsidRPr="00D47AE6">
        <w:rPr>
          <w:rFonts w:ascii="Times New Roman" w:hAnsi="Times New Roman"/>
          <w:spacing w:val="-7"/>
          <w:sz w:val="24"/>
          <w:szCs w:val="24"/>
        </w:rPr>
        <w:t xml:space="preserve"> </w:t>
      </w:r>
      <w:r w:rsidRPr="00D47AE6">
        <w:rPr>
          <w:rFonts w:ascii="Times New Roman" w:hAnsi="Times New Roman"/>
          <w:sz w:val="24"/>
          <w:szCs w:val="24"/>
        </w:rPr>
        <w:t>творческие</w:t>
      </w:r>
      <w:r w:rsidRPr="00D47AE6">
        <w:rPr>
          <w:rFonts w:ascii="Times New Roman" w:hAnsi="Times New Roman"/>
          <w:spacing w:val="-5"/>
          <w:sz w:val="24"/>
          <w:szCs w:val="24"/>
        </w:rPr>
        <w:t xml:space="preserve"> </w:t>
      </w:r>
      <w:r w:rsidRPr="00D47AE6">
        <w:rPr>
          <w:rFonts w:ascii="Times New Roman" w:hAnsi="Times New Roman"/>
          <w:sz w:val="24"/>
          <w:szCs w:val="24"/>
        </w:rPr>
        <w:t>способности</w:t>
      </w:r>
      <w:r w:rsidRPr="00D47AE6">
        <w:rPr>
          <w:rFonts w:ascii="Times New Roman" w:hAnsi="Times New Roman"/>
          <w:spacing w:val="-7"/>
          <w:sz w:val="24"/>
          <w:szCs w:val="24"/>
        </w:rPr>
        <w:t xml:space="preserve"> </w:t>
      </w:r>
      <w:r w:rsidRPr="00D47AE6">
        <w:rPr>
          <w:rFonts w:ascii="Times New Roman" w:hAnsi="Times New Roman"/>
          <w:sz w:val="24"/>
          <w:szCs w:val="24"/>
        </w:rPr>
        <w:t>и</w:t>
      </w:r>
      <w:r w:rsidRPr="00D47AE6">
        <w:rPr>
          <w:rFonts w:ascii="Times New Roman" w:hAnsi="Times New Roman"/>
          <w:spacing w:val="-3"/>
          <w:sz w:val="24"/>
          <w:szCs w:val="24"/>
        </w:rPr>
        <w:t xml:space="preserve"> </w:t>
      </w:r>
      <w:r w:rsidRPr="00D47AE6">
        <w:rPr>
          <w:rFonts w:ascii="Times New Roman" w:hAnsi="Times New Roman"/>
          <w:sz w:val="24"/>
          <w:szCs w:val="24"/>
        </w:rPr>
        <w:t>эстетический</w:t>
      </w:r>
      <w:r w:rsidRPr="00D47AE6">
        <w:rPr>
          <w:rFonts w:ascii="Times New Roman" w:hAnsi="Times New Roman"/>
          <w:spacing w:val="-3"/>
          <w:sz w:val="24"/>
          <w:szCs w:val="24"/>
        </w:rPr>
        <w:t xml:space="preserve"> </w:t>
      </w:r>
      <w:r w:rsidRPr="00D47AE6">
        <w:rPr>
          <w:rFonts w:ascii="Times New Roman" w:hAnsi="Times New Roman"/>
          <w:sz w:val="24"/>
          <w:szCs w:val="24"/>
        </w:rPr>
        <w:t>вкус.</w:t>
      </w:r>
    </w:p>
    <w:p w:rsidR="00B142C3" w:rsidRPr="00D47AE6" w:rsidRDefault="00B142C3" w:rsidP="00791D3C">
      <w:pPr>
        <w:pStyle w:val="a4"/>
        <w:numPr>
          <w:ilvl w:val="0"/>
          <w:numId w:val="3"/>
        </w:numPr>
        <w:tabs>
          <w:tab w:val="left" w:pos="2089"/>
          <w:tab w:val="left" w:pos="2090"/>
          <w:tab w:val="left" w:pos="4923"/>
          <w:tab w:val="left" w:pos="6339"/>
          <w:tab w:val="left" w:pos="7045"/>
          <w:tab w:val="left" w:pos="8462"/>
        </w:tabs>
        <w:autoSpaceDE w:val="0"/>
        <w:autoSpaceDN w:val="0"/>
        <w:spacing w:before="22" w:after="0" w:line="240" w:lineRule="auto"/>
        <w:ind w:right="1227" w:firstLine="706"/>
        <w:contextualSpacing w:val="0"/>
        <w:rPr>
          <w:rFonts w:ascii="Times New Roman" w:hAnsi="Times New Roman"/>
          <w:sz w:val="24"/>
          <w:szCs w:val="24"/>
        </w:rPr>
      </w:pPr>
      <w:r w:rsidRPr="00D47AE6">
        <w:rPr>
          <w:rFonts w:ascii="Times New Roman" w:hAnsi="Times New Roman"/>
          <w:sz w:val="24"/>
          <w:szCs w:val="24"/>
        </w:rPr>
        <w:t>Воспитывать</w:t>
      </w:r>
      <w:r w:rsidRPr="00D47AE6">
        <w:rPr>
          <w:rFonts w:ascii="Times New Roman" w:hAnsi="Times New Roman"/>
          <w:spacing w:val="8"/>
          <w:sz w:val="24"/>
          <w:szCs w:val="24"/>
        </w:rPr>
        <w:t xml:space="preserve"> </w:t>
      </w:r>
      <w:r w:rsidRPr="00D47AE6">
        <w:rPr>
          <w:rFonts w:ascii="Times New Roman" w:hAnsi="Times New Roman"/>
          <w:sz w:val="24"/>
          <w:szCs w:val="24"/>
        </w:rPr>
        <w:t>ценностное</w:t>
      </w:r>
      <w:r w:rsidRPr="00D47AE6">
        <w:rPr>
          <w:rFonts w:ascii="Times New Roman" w:hAnsi="Times New Roman"/>
          <w:sz w:val="24"/>
          <w:szCs w:val="24"/>
        </w:rPr>
        <w:tab/>
        <w:t>отношение</w:t>
      </w:r>
      <w:r w:rsidRPr="00D47AE6">
        <w:rPr>
          <w:rFonts w:ascii="Times New Roman" w:hAnsi="Times New Roman"/>
          <w:sz w:val="24"/>
          <w:szCs w:val="24"/>
        </w:rPr>
        <w:tab/>
        <w:t>к</w:t>
      </w:r>
      <w:r w:rsidRPr="00D47AE6">
        <w:rPr>
          <w:rFonts w:ascii="Times New Roman" w:hAnsi="Times New Roman"/>
          <w:sz w:val="24"/>
          <w:szCs w:val="24"/>
        </w:rPr>
        <w:tab/>
        <w:t>здоровому</w:t>
      </w:r>
      <w:r w:rsidRPr="00D47AE6">
        <w:rPr>
          <w:rFonts w:ascii="Times New Roman" w:hAnsi="Times New Roman"/>
          <w:sz w:val="24"/>
          <w:szCs w:val="24"/>
        </w:rPr>
        <w:tab/>
        <w:t>образужизни,</w:t>
      </w:r>
      <w:r w:rsidRPr="00D47AE6">
        <w:rPr>
          <w:rFonts w:ascii="Times New Roman" w:hAnsi="Times New Roman"/>
          <w:spacing w:val="-57"/>
          <w:sz w:val="24"/>
          <w:szCs w:val="24"/>
        </w:rPr>
        <w:t xml:space="preserve"> </w:t>
      </w:r>
      <w:r w:rsidRPr="00D47AE6">
        <w:rPr>
          <w:rFonts w:ascii="Times New Roman" w:hAnsi="Times New Roman"/>
          <w:sz w:val="24"/>
          <w:szCs w:val="24"/>
        </w:rPr>
        <w:t>прививать</w:t>
      </w:r>
      <w:r w:rsidRPr="00D47AE6">
        <w:rPr>
          <w:rFonts w:ascii="Times New Roman" w:hAnsi="Times New Roman"/>
          <w:spacing w:val="2"/>
          <w:sz w:val="24"/>
          <w:szCs w:val="24"/>
        </w:rPr>
        <w:t xml:space="preserve"> </w:t>
      </w:r>
      <w:r w:rsidRPr="00D47AE6">
        <w:rPr>
          <w:rFonts w:ascii="Times New Roman" w:hAnsi="Times New Roman"/>
          <w:sz w:val="24"/>
          <w:szCs w:val="24"/>
        </w:rPr>
        <w:t>интерес</w:t>
      </w:r>
      <w:r w:rsidRPr="00D47AE6">
        <w:rPr>
          <w:rFonts w:ascii="Times New Roman" w:hAnsi="Times New Roman"/>
          <w:spacing w:val="1"/>
          <w:sz w:val="24"/>
          <w:szCs w:val="24"/>
        </w:rPr>
        <w:t xml:space="preserve"> </w:t>
      </w:r>
      <w:r w:rsidRPr="00D47AE6">
        <w:rPr>
          <w:rFonts w:ascii="Times New Roman" w:hAnsi="Times New Roman"/>
          <w:sz w:val="24"/>
          <w:szCs w:val="24"/>
        </w:rPr>
        <w:t>к физической</w:t>
      </w:r>
      <w:r w:rsidRPr="00D47AE6">
        <w:rPr>
          <w:rFonts w:ascii="Times New Roman" w:hAnsi="Times New Roman"/>
          <w:spacing w:val="2"/>
          <w:sz w:val="24"/>
          <w:szCs w:val="24"/>
        </w:rPr>
        <w:t xml:space="preserve"> </w:t>
      </w:r>
      <w:r w:rsidRPr="00D47AE6">
        <w:rPr>
          <w:rFonts w:ascii="Times New Roman" w:hAnsi="Times New Roman"/>
          <w:sz w:val="24"/>
          <w:szCs w:val="24"/>
        </w:rPr>
        <w:t>культуре.</w:t>
      </w:r>
    </w:p>
    <w:p w:rsidR="00B142C3" w:rsidRPr="00D47AE6" w:rsidRDefault="00B142C3" w:rsidP="00791D3C">
      <w:pPr>
        <w:pStyle w:val="a4"/>
        <w:numPr>
          <w:ilvl w:val="0"/>
          <w:numId w:val="3"/>
        </w:numPr>
        <w:tabs>
          <w:tab w:val="left" w:pos="2089"/>
          <w:tab w:val="left" w:pos="2090"/>
        </w:tabs>
        <w:autoSpaceDE w:val="0"/>
        <w:autoSpaceDN w:val="0"/>
        <w:spacing w:after="0" w:line="240" w:lineRule="auto"/>
        <w:ind w:right="587" w:firstLine="706"/>
        <w:contextualSpacing w:val="0"/>
        <w:rPr>
          <w:rFonts w:ascii="Times New Roman" w:hAnsi="Times New Roman"/>
          <w:sz w:val="24"/>
          <w:szCs w:val="24"/>
        </w:rPr>
      </w:pPr>
      <w:r w:rsidRPr="00D47AE6">
        <w:rPr>
          <w:rFonts w:ascii="Times New Roman" w:hAnsi="Times New Roman"/>
          <w:sz w:val="24"/>
          <w:szCs w:val="24"/>
        </w:rPr>
        <w:t>Воспитывать</w:t>
      </w:r>
      <w:r w:rsidRPr="00D47AE6">
        <w:rPr>
          <w:rFonts w:ascii="Times New Roman" w:hAnsi="Times New Roman"/>
          <w:spacing w:val="44"/>
          <w:sz w:val="24"/>
          <w:szCs w:val="24"/>
        </w:rPr>
        <w:t xml:space="preserve"> </w:t>
      </w:r>
      <w:r w:rsidRPr="00D47AE6">
        <w:rPr>
          <w:rFonts w:ascii="Times New Roman" w:hAnsi="Times New Roman"/>
          <w:sz w:val="24"/>
          <w:szCs w:val="24"/>
        </w:rPr>
        <w:t>уважение</w:t>
      </w:r>
      <w:r w:rsidRPr="00D47AE6">
        <w:rPr>
          <w:rFonts w:ascii="Times New Roman" w:hAnsi="Times New Roman"/>
          <w:spacing w:val="46"/>
          <w:sz w:val="24"/>
          <w:szCs w:val="24"/>
        </w:rPr>
        <w:t xml:space="preserve"> </w:t>
      </w:r>
      <w:r w:rsidRPr="00D47AE6">
        <w:rPr>
          <w:rFonts w:ascii="Times New Roman" w:hAnsi="Times New Roman"/>
          <w:sz w:val="24"/>
          <w:szCs w:val="24"/>
        </w:rPr>
        <w:t>к</w:t>
      </w:r>
      <w:r w:rsidRPr="00D47AE6">
        <w:rPr>
          <w:rFonts w:ascii="Times New Roman" w:hAnsi="Times New Roman"/>
          <w:spacing w:val="46"/>
          <w:sz w:val="24"/>
          <w:szCs w:val="24"/>
        </w:rPr>
        <w:t xml:space="preserve"> </w:t>
      </w:r>
      <w:r w:rsidRPr="00D47AE6">
        <w:rPr>
          <w:rFonts w:ascii="Times New Roman" w:hAnsi="Times New Roman"/>
          <w:sz w:val="24"/>
          <w:szCs w:val="24"/>
        </w:rPr>
        <w:t>труду,</w:t>
      </w:r>
      <w:r w:rsidRPr="00D47AE6">
        <w:rPr>
          <w:rFonts w:ascii="Times New Roman" w:hAnsi="Times New Roman"/>
          <w:spacing w:val="49"/>
          <w:sz w:val="24"/>
          <w:szCs w:val="24"/>
        </w:rPr>
        <w:t xml:space="preserve"> </w:t>
      </w:r>
      <w:r w:rsidRPr="00D47AE6">
        <w:rPr>
          <w:rFonts w:ascii="Times New Roman" w:hAnsi="Times New Roman"/>
          <w:sz w:val="24"/>
          <w:szCs w:val="24"/>
        </w:rPr>
        <w:t>людям</w:t>
      </w:r>
      <w:r w:rsidRPr="00D47AE6">
        <w:rPr>
          <w:rFonts w:ascii="Times New Roman" w:hAnsi="Times New Roman"/>
          <w:spacing w:val="49"/>
          <w:sz w:val="24"/>
          <w:szCs w:val="24"/>
        </w:rPr>
        <w:t xml:space="preserve"> </w:t>
      </w:r>
      <w:r w:rsidRPr="00D47AE6">
        <w:rPr>
          <w:rFonts w:ascii="Times New Roman" w:hAnsi="Times New Roman"/>
          <w:sz w:val="24"/>
          <w:szCs w:val="24"/>
        </w:rPr>
        <w:t>труда.</w:t>
      </w:r>
      <w:r w:rsidRPr="00D47AE6">
        <w:rPr>
          <w:rFonts w:ascii="Times New Roman" w:hAnsi="Times New Roman"/>
          <w:spacing w:val="49"/>
          <w:sz w:val="24"/>
          <w:szCs w:val="24"/>
        </w:rPr>
        <w:t xml:space="preserve"> </w:t>
      </w:r>
      <w:r w:rsidRPr="00D47AE6">
        <w:rPr>
          <w:rFonts w:ascii="Times New Roman" w:hAnsi="Times New Roman"/>
          <w:sz w:val="24"/>
          <w:szCs w:val="24"/>
        </w:rPr>
        <w:t>Формировать</w:t>
      </w:r>
      <w:r w:rsidRPr="00D47AE6">
        <w:rPr>
          <w:rFonts w:ascii="Times New Roman" w:hAnsi="Times New Roman"/>
          <w:spacing w:val="39"/>
          <w:sz w:val="24"/>
          <w:szCs w:val="24"/>
        </w:rPr>
        <w:t xml:space="preserve"> </w:t>
      </w:r>
      <w:r w:rsidRPr="00D47AE6">
        <w:rPr>
          <w:rFonts w:ascii="Times New Roman" w:hAnsi="Times New Roman"/>
          <w:sz w:val="24"/>
          <w:szCs w:val="24"/>
        </w:rPr>
        <w:t>значимость</w:t>
      </w:r>
      <w:r w:rsidRPr="00D47AE6">
        <w:rPr>
          <w:rFonts w:ascii="Times New Roman" w:hAnsi="Times New Roman"/>
          <w:spacing w:val="44"/>
          <w:sz w:val="24"/>
          <w:szCs w:val="24"/>
        </w:rPr>
        <w:t xml:space="preserve"> </w:t>
      </w:r>
      <w:r w:rsidRPr="00D47AE6">
        <w:rPr>
          <w:rFonts w:ascii="Times New Roman" w:hAnsi="Times New Roman"/>
          <w:sz w:val="24"/>
          <w:szCs w:val="24"/>
        </w:rPr>
        <w:t>и</w:t>
      </w:r>
      <w:r w:rsidRPr="00D47AE6">
        <w:rPr>
          <w:rFonts w:ascii="Times New Roman" w:hAnsi="Times New Roman"/>
          <w:spacing w:val="-57"/>
          <w:sz w:val="24"/>
          <w:szCs w:val="24"/>
        </w:rPr>
        <w:t xml:space="preserve"> </w:t>
      </w:r>
      <w:r w:rsidRPr="00D47AE6">
        <w:rPr>
          <w:rFonts w:ascii="Times New Roman" w:hAnsi="Times New Roman"/>
          <w:sz w:val="24"/>
          <w:szCs w:val="24"/>
        </w:rPr>
        <w:t>потребность</w:t>
      </w:r>
      <w:r w:rsidRPr="00D47AE6">
        <w:rPr>
          <w:rFonts w:ascii="Times New Roman" w:hAnsi="Times New Roman"/>
          <w:spacing w:val="-2"/>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безвозмездной</w:t>
      </w:r>
      <w:r w:rsidRPr="00D47AE6">
        <w:rPr>
          <w:rFonts w:ascii="Times New Roman" w:hAnsi="Times New Roman"/>
          <w:spacing w:val="-2"/>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2"/>
          <w:sz w:val="24"/>
          <w:szCs w:val="24"/>
        </w:rPr>
        <w:t xml:space="preserve"> </w:t>
      </w:r>
      <w:r w:rsidRPr="00D47AE6">
        <w:rPr>
          <w:rFonts w:ascii="Times New Roman" w:hAnsi="Times New Roman"/>
          <w:sz w:val="24"/>
          <w:szCs w:val="24"/>
        </w:rPr>
        <w:t>ради</w:t>
      </w:r>
      <w:r w:rsidRPr="00D47AE6">
        <w:rPr>
          <w:rFonts w:ascii="Times New Roman" w:hAnsi="Times New Roman"/>
          <w:spacing w:val="3"/>
          <w:sz w:val="24"/>
          <w:szCs w:val="24"/>
        </w:rPr>
        <w:t xml:space="preserve"> </w:t>
      </w:r>
      <w:r w:rsidRPr="00D47AE6">
        <w:rPr>
          <w:rFonts w:ascii="Times New Roman" w:hAnsi="Times New Roman"/>
          <w:sz w:val="24"/>
          <w:szCs w:val="24"/>
        </w:rPr>
        <w:t>других</w:t>
      </w:r>
      <w:r w:rsidRPr="00D47AE6">
        <w:rPr>
          <w:rFonts w:ascii="Times New Roman" w:hAnsi="Times New Roman"/>
          <w:spacing w:val="-4"/>
          <w:sz w:val="24"/>
          <w:szCs w:val="24"/>
        </w:rPr>
        <w:t xml:space="preserve"> </w:t>
      </w:r>
      <w:r w:rsidRPr="00D47AE6">
        <w:rPr>
          <w:rFonts w:ascii="Times New Roman" w:hAnsi="Times New Roman"/>
          <w:sz w:val="24"/>
          <w:szCs w:val="24"/>
        </w:rPr>
        <w:t>людей.</w:t>
      </w:r>
    </w:p>
    <w:p w:rsidR="00B142C3" w:rsidRPr="00D47AE6" w:rsidRDefault="00B142C3" w:rsidP="00791D3C">
      <w:pPr>
        <w:pStyle w:val="a4"/>
        <w:numPr>
          <w:ilvl w:val="0"/>
          <w:numId w:val="3"/>
        </w:numPr>
        <w:tabs>
          <w:tab w:val="left" w:pos="2089"/>
          <w:tab w:val="left" w:pos="2090"/>
        </w:tabs>
        <w:autoSpaceDE w:val="0"/>
        <w:autoSpaceDN w:val="0"/>
        <w:spacing w:after="0" w:line="240" w:lineRule="auto"/>
        <w:ind w:right="585" w:firstLine="706"/>
        <w:contextualSpacing w:val="0"/>
        <w:rPr>
          <w:rFonts w:ascii="Times New Roman" w:hAnsi="Times New Roman"/>
          <w:sz w:val="24"/>
          <w:szCs w:val="24"/>
        </w:rPr>
      </w:pPr>
      <w:r w:rsidRPr="00D47AE6">
        <w:rPr>
          <w:rFonts w:ascii="Times New Roman" w:hAnsi="Times New Roman"/>
          <w:sz w:val="24"/>
          <w:szCs w:val="24"/>
        </w:rPr>
        <w:t>Содействовать воспитанию экологической культуры и ответственного отношения</w:t>
      </w:r>
      <w:r w:rsidRPr="00D47AE6">
        <w:rPr>
          <w:rFonts w:ascii="Times New Roman" w:hAnsi="Times New Roman"/>
          <w:spacing w:val="-58"/>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окружающему</w:t>
      </w:r>
      <w:r w:rsidRPr="00D47AE6">
        <w:rPr>
          <w:rFonts w:ascii="Times New Roman" w:hAnsi="Times New Roman"/>
          <w:spacing w:val="-8"/>
          <w:sz w:val="24"/>
          <w:szCs w:val="24"/>
        </w:rPr>
        <w:t xml:space="preserve"> </w:t>
      </w:r>
      <w:r w:rsidRPr="00D47AE6">
        <w:rPr>
          <w:rFonts w:ascii="Times New Roman" w:hAnsi="Times New Roman"/>
          <w:sz w:val="24"/>
          <w:szCs w:val="24"/>
        </w:rPr>
        <w:t>миру.</w:t>
      </w:r>
    </w:p>
    <w:p w:rsidR="00B142C3" w:rsidRPr="00D47AE6" w:rsidRDefault="00B142C3" w:rsidP="00791D3C">
      <w:pPr>
        <w:pStyle w:val="a4"/>
        <w:numPr>
          <w:ilvl w:val="0"/>
          <w:numId w:val="3"/>
        </w:numPr>
        <w:tabs>
          <w:tab w:val="left" w:pos="2089"/>
          <w:tab w:val="left" w:pos="2090"/>
          <w:tab w:val="left" w:pos="3681"/>
          <w:tab w:val="left" w:pos="5070"/>
          <w:tab w:val="left" w:pos="6409"/>
          <w:tab w:val="left" w:pos="6730"/>
          <w:tab w:val="left" w:pos="7790"/>
          <w:tab w:val="left" w:pos="8543"/>
        </w:tabs>
        <w:autoSpaceDE w:val="0"/>
        <w:autoSpaceDN w:val="0"/>
        <w:spacing w:after="0" w:line="240" w:lineRule="auto"/>
        <w:ind w:right="593" w:firstLine="706"/>
        <w:contextualSpacing w:val="0"/>
        <w:rPr>
          <w:rFonts w:ascii="Times New Roman" w:hAnsi="Times New Roman"/>
          <w:sz w:val="24"/>
          <w:szCs w:val="24"/>
        </w:rPr>
      </w:pPr>
      <w:r w:rsidRPr="00D47AE6">
        <w:rPr>
          <w:rFonts w:ascii="Times New Roman" w:hAnsi="Times New Roman"/>
          <w:sz w:val="24"/>
          <w:szCs w:val="24"/>
        </w:rPr>
        <w:t>Формировать</w:t>
      </w:r>
      <w:r w:rsidRPr="00D47AE6">
        <w:rPr>
          <w:rFonts w:ascii="Times New Roman" w:hAnsi="Times New Roman"/>
          <w:sz w:val="24"/>
          <w:szCs w:val="24"/>
        </w:rPr>
        <w:tab/>
        <w:t>ценностное</w:t>
      </w:r>
      <w:r w:rsidRPr="00D47AE6">
        <w:rPr>
          <w:rFonts w:ascii="Times New Roman" w:hAnsi="Times New Roman"/>
          <w:sz w:val="24"/>
          <w:szCs w:val="24"/>
        </w:rPr>
        <w:tab/>
        <w:t>отношение</w:t>
      </w:r>
      <w:r w:rsidRPr="00D47AE6">
        <w:rPr>
          <w:rFonts w:ascii="Times New Roman" w:hAnsi="Times New Roman"/>
          <w:sz w:val="24"/>
          <w:szCs w:val="24"/>
        </w:rPr>
        <w:tab/>
        <w:t>к</w:t>
      </w:r>
      <w:r w:rsidRPr="00D47AE6">
        <w:rPr>
          <w:rFonts w:ascii="Times New Roman" w:hAnsi="Times New Roman"/>
          <w:sz w:val="24"/>
          <w:szCs w:val="24"/>
        </w:rPr>
        <w:tab/>
        <w:t>знаниям</w:t>
      </w:r>
      <w:r w:rsidRPr="00D47AE6">
        <w:rPr>
          <w:rFonts w:ascii="Times New Roman" w:hAnsi="Times New Roman"/>
          <w:sz w:val="24"/>
          <w:szCs w:val="24"/>
        </w:rPr>
        <w:tab/>
        <w:t>через</w:t>
      </w:r>
      <w:r w:rsidRPr="00D47AE6">
        <w:rPr>
          <w:rFonts w:ascii="Times New Roman" w:hAnsi="Times New Roman"/>
          <w:sz w:val="24"/>
          <w:szCs w:val="24"/>
        </w:rPr>
        <w:tab/>
      </w:r>
      <w:r w:rsidRPr="00D47AE6">
        <w:rPr>
          <w:rFonts w:ascii="Times New Roman" w:hAnsi="Times New Roman"/>
          <w:spacing w:val="-1"/>
          <w:sz w:val="24"/>
          <w:szCs w:val="24"/>
        </w:rPr>
        <w:t>интеллектуальную,</w:t>
      </w:r>
      <w:r w:rsidRPr="00D47AE6">
        <w:rPr>
          <w:rFonts w:ascii="Times New Roman" w:hAnsi="Times New Roman"/>
          <w:spacing w:val="-57"/>
          <w:sz w:val="24"/>
          <w:szCs w:val="24"/>
        </w:rPr>
        <w:t xml:space="preserve"> </w:t>
      </w:r>
      <w:r w:rsidRPr="00D47AE6">
        <w:rPr>
          <w:rFonts w:ascii="Times New Roman" w:hAnsi="Times New Roman"/>
          <w:sz w:val="24"/>
          <w:szCs w:val="24"/>
        </w:rPr>
        <w:t>поисковую</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3"/>
          <w:sz w:val="24"/>
          <w:szCs w:val="24"/>
        </w:rPr>
        <w:t xml:space="preserve"> </w:t>
      </w:r>
      <w:r w:rsidRPr="00D47AE6">
        <w:rPr>
          <w:rFonts w:ascii="Times New Roman" w:hAnsi="Times New Roman"/>
          <w:sz w:val="24"/>
          <w:szCs w:val="24"/>
        </w:rPr>
        <w:t>исследовательскую деятельность.</w:t>
      </w:r>
    </w:p>
    <w:p w:rsidR="00B142C3" w:rsidRPr="00D47AE6" w:rsidRDefault="00B142C3" w:rsidP="00D47AE6">
      <w:pPr>
        <w:pStyle w:val="aff2"/>
        <w:spacing w:before="168"/>
        <w:ind w:right="225" w:firstLine="0"/>
        <w:rPr>
          <w:rFonts w:ascii="Times New Roman" w:hAnsi="Times New Roman"/>
          <w:sz w:val="24"/>
          <w:szCs w:val="24"/>
        </w:rPr>
      </w:pPr>
      <w:r w:rsidRPr="00D47AE6">
        <w:rPr>
          <w:rFonts w:ascii="Times New Roman" w:hAnsi="Times New Roman"/>
          <w:sz w:val="24"/>
          <w:szCs w:val="24"/>
        </w:rPr>
        <w:t>Общее число часов, рекомендованных для изучения</w:t>
      </w:r>
      <w:r w:rsidRPr="00D47AE6">
        <w:rPr>
          <w:rFonts w:ascii="Times New Roman" w:hAnsi="Times New Roman"/>
          <w:spacing w:val="1"/>
          <w:sz w:val="24"/>
          <w:szCs w:val="24"/>
        </w:rPr>
        <w:t xml:space="preserve"> </w:t>
      </w:r>
      <w:r w:rsidRPr="00D47AE6">
        <w:rPr>
          <w:rFonts w:ascii="Times New Roman" w:hAnsi="Times New Roman"/>
          <w:sz w:val="24"/>
          <w:szCs w:val="24"/>
        </w:rPr>
        <w:t>курса внеурочной деятельности «Орлята</w:t>
      </w:r>
      <w:r w:rsidRPr="00D47AE6">
        <w:rPr>
          <w:rFonts w:ascii="Times New Roman" w:hAnsi="Times New Roman"/>
          <w:spacing w:val="1"/>
          <w:sz w:val="24"/>
          <w:szCs w:val="24"/>
        </w:rPr>
        <w:t xml:space="preserve"> </w:t>
      </w:r>
      <w:r w:rsidRPr="00D47AE6">
        <w:rPr>
          <w:rFonts w:ascii="Times New Roman" w:hAnsi="Times New Roman"/>
          <w:sz w:val="24"/>
          <w:szCs w:val="24"/>
        </w:rPr>
        <w:t>России»,</w:t>
      </w:r>
      <w:r w:rsidRPr="00D47AE6">
        <w:rPr>
          <w:rFonts w:ascii="Times New Roman" w:hAnsi="Times New Roman"/>
          <w:spacing w:val="7"/>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135</w:t>
      </w:r>
      <w:r w:rsidRPr="00D47AE6">
        <w:rPr>
          <w:rFonts w:ascii="Times New Roman" w:hAnsi="Times New Roman"/>
          <w:spacing w:val="6"/>
          <w:sz w:val="24"/>
          <w:szCs w:val="24"/>
        </w:rPr>
        <w:t xml:space="preserve"> </w:t>
      </w:r>
      <w:r w:rsidRPr="00D47AE6">
        <w:rPr>
          <w:rFonts w:ascii="Times New Roman" w:hAnsi="Times New Roman"/>
          <w:sz w:val="24"/>
          <w:szCs w:val="24"/>
        </w:rPr>
        <w:t>часов:</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6"/>
          <w:sz w:val="24"/>
          <w:szCs w:val="24"/>
        </w:rPr>
        <w:t xml:space="preserve"> </w:t>
      </w:r>
      <w:r w:rsidRPr="00D47AE6">
        <w:rPr>
          <w:rFonts w:ascii="Times New Roman" w:hAnsi="Times New Roman"/>
          <w:sz w:val="24"/>
          <w:szCs w:val="24"/>
        </w:rPr>
        <w:t>1</w:t>
      </w:r>
      <w:r w:rsidRPr="00D47AE6">
        <w:rPr>
          <w:rFonts w:ascii="Times New Roman" w:hAnsi="Times New Roman"/>
          <w:spacing w:val="5"/>
          <w:sz w:val="24"/>
          <w:szCs w:val="24"/>
        </w:rPr>
        <w:t xml:space="preserve"> </w:t>
      </w:r>
      <w:r w:rsidRPr="00D47AE6">
        <w:rPr>
          <w:rFonts w:ascii="Times New Roman" w:hAnsi="Times New Roman"/>
          <w:sz w:val="24"/>
          <w:szCs w:val="24"/>
        </w:rPr>
        <w:t>классе</w:t>
      </w:r>
      <w:r w:rsidRPr="00D47AE6">
        <w:rPr>
          <w:rFonts w:ascii="Times New Roman" w:hAnsi="Times New Roman"/>
          <w:spacing w:val="6"/>
          <w:sz w:val="24"/>
          <w:szCs w:val="24"/>
        </w:rPr>
        <w:t xml:space="preserve"> </w:t>
      </w:r>
      <w:r w:rsidRPr="00D47AE6">
        <w:rPr>
          <w:rFonts w:ascii="Times New Roman" w:hAnsi="Times New Roman"/>
          <w:sz w:val="24"/>
          <w:szCs w:val="24"/>
        </w:rPr>
        <w:t>-</w:t>
      </w:r>
      <w:r w:rsidRPr="00D47AE6">
        <w:rPr>
          <w:rFonts w:ascii="Times New Roman" w:hAnsi="Times New Roman"/>
          <w:spacing w:val="6"/>
          <w:sz w:val="24"/>
          <w:szCs w:val="24"/>
        </w:rPr>
        <w:t xml:space="preserve"> </w:t>
      </w:r>
      <w:r w:rsidRPr="00D47AE6">
        <w:rPr>
          <w:rFonts w:ascii="Times New Roman" w:hAnsi="Times New Roman"/>
          <w:sz w:val="24"/>
          <w:szCs w:val="24"/>
        </w:rPr>
        <w:t>33</w:t>
      </w:r>
      <w:r w:rsidRPr="00D47AE6">
        <w:rPr>
          <w:rFonts w:ascii="Times New Roman" w:hAnsi="Times New Roman"/>
          <w:spacing w:val="6"/>
          <w:sz w:val="24"/>
          <w:szCs w:val="24"/>
        </w:rPr>
        <w:t xml:space="preserve"> </w:t>
      </w:r>
      <w:r w:rsidRPr="00D47AE6">
        <w:rPr>
          <w:rFonts w:ascii="Times New Roman" w:hAnsi="Times New Roman"/>
          <w:sz w:val="24"/>
          <w:szCs w:val="24"/>
        </w:rPr>
        <w:t>часа</w:t>
      </w:r>
      <w:r w:rsidRPr="00D47AE6">
        <w:rPr>
          <w:rFonts w:ascii="Times New Roman" w:hAnsi="Times New Roman"/>
          <w:spacing w:val="4"/>
          <w:sz w:val="24"/>
          <w:szCs w:val="24"/>
        </w:rPr>
        <w:t xml:space="preserve"> </w:t>
      </w:r>
      <w:r w:rsidRPr="00D47AE6">
        <w:rPr>
          <w:rFonts w:ascii="Times New Roman" w:hAnsi="Times New Roman"/>
          <w:sz w:val="24"/>
          <w:szCs w:val="24"/>
        </w:rPr>
        <w:t>(1</w:t>
      </w:r>
      <w:r w:rsidRPr="00D47AE6">
        <w:rPr>
          <w:rFonts w:ascii="Times New Roman" w:hAnsi="Times New Roman"/>
          <w:spacing w:val="5"/>
          <w:sz w:val="24"/>
          <w:szCs w:val="24"/>
        </w:rPr>
        <w:t xml:space="preserve"> </w:t>
      </w:r>
      <w:r w:rsidRPr="00D47AE6">
        <w:rPr>
          <w:rFonts w:ascii="Times New Roman" w:hAnsi="Times New Roman"/>
          <w:sz w:val="24"/>
          <w:szCs w:val="24"/>
        </w:rPr>
        <w:t>час в</w:t>
      </w:r>
      <w:r w:rsidRPr="00D47AE6">
        <w:rPr>
          <w:rFonts w:ascii="Times New Roman" w:hAnsi="Times New Roman"/>
          <w:spacing w:val="6"/>
          <w:sz w:val="24"/>
          <w:szCs w:val="24"/>
        </w:rPr>
        <w:t xml:space="preserve"> </w:t>
      </w:r>
      <w:r w:rsidRPr="00D47AE6">
        <w:rPr>
          <w:rFonts w:ascii="Times New Roman" w:hAnsi="Times New Roman"/>
          <w:sz w:val="24"/>
          <w:szCs w:val="24"/>
        </w:rPr>
        <w:t>неделю),</w:t>
      </w:r>
      <w:r w:rsidRPr="00D47AE6">
        <w:rPr>
          <w:rFonts w:ascii="Times New Roman" w:hAnsi="Times New Roman"/>
          <w:spacing w:val="3"/>
          <w:sz w:val="24"/>
          <w:szCs w:val="24"/>
        </w:rPr>
        <w:t xml:space="preserve"> </w:t>
      </w:r>
      <w:r w:rsidRPr="00D47AE6">
        <w:rPr>
          <w:rFonts w:ascii="Times New Roman" w:hAnsi="Times New Roman"/>
          <w:sz w:val="24"/>
          <w:szCs w:val="24"/>
        </w:rPr>
        <w:t>во</w:t>
      </w:r>
      <w:r w:rsidRPr="00D47AE6">
        <w:rPr>
          <w:rFonts w:ascii="Times New Roman" w:hAnsi="Times New Roman"/>
          <w:spacing w:val="9"/>
          <w:sz w:val="24"/>
          <w:szCs w:val="24"/>
        </w:rPr>
        <w:t xml:space="preserve"> </w:t>
      </w:r>
      <w:r w:rsidRPr="00D47AE6">
        <w:rPr>
          <w:rFonts w:ascii="Times New Roman" w:hAnsi="Times New Roman"/>
          <w:sz w:val="24"/>
          <w:szCs w:val="24"/>
        </w:rPr>
        <w:t>2</w:t>
      </w:r>
      <w:r w:rsidRPr="00D47AE6">
        <w:rPr>
          <w:rFonts w:ascii="Times New Roman" w:hAnsi="Times New Roman"/>
          <w:spacing w:val="4"/>
          <w:sz w:val="24"/>
          <w:szCs w:val="24"/>
        </w:rPr>
        <w:t xml:space="preserve"> </w:t>
      </w:r>
      <w:r w:rsidRPr="00D47AE6">
        <w:rPr>
          <w:rFonts w:ascii="Times New Roman" w:hAnsi="Times New Roman"/>
          <w:sz w:val="24"/>
          <w:szCs w:val="24"/>
        </w:rPr>
        <w:t>классе</w:t>
      </w:r>
      <w:r w:rsidRPr="00D47AE6">
        <w:rPr>
          <w:rFonts w:ascii="Times New Roman" w:hAnsi="Times New Roman"/>
          <w:spacing w:val="9"/>
          <w:sz w:val="24"/>
          <w:szCs w:val="24"/>
        </w:rPr>
        <w:t xml:space="preserve"> </w:t>
      </w:r>
      <w:r w:rsidRPr="00D47AE6">
        <w:rPr>
          <w:rFonts w:ascii="Times New Roman" w:hAnsi="Times New Roman"/>
          <w:sz w:val="24"/>
          <w:szCs w:val="24"/>
        </w:rPr>
        <w:t>-</w:t>
      </w:r>
      <w:r w:rsidRPr="00D47AE6">
        <w:rPr>
          <w:rFonts w:ascii="Times New Roman" w:hAnsi="Times New Roman"/>
          <w:spacing w:val="6"/>
          <w:sz w:val="24"/>
          <w:szCs w:val="24"/>
        </w:rPr>
        <w:t xml:space="preserve"> </w:t>
      </w:r>
      <w:r w:rsidRPr="00D47AE6">
        <w:rPr>
          <w:rFonts w:ascii="Times New Roman" w:hAnsi="Times New Roman"/>
          <w:sz w:val="24"/>
          <w:szCs w:val="24"/>
        </w:rPr>
        <w:t>34</w:t>
      </w:r>
      <w:r w:rsidRPr="00D47AE6">
        <w:rPr>
          <w:rFonts w:ascii="Times New Roman" w:hAnsi="Times New Roman"/>
          <w:spacing w:val="5"/>
          <w:sz w:val="24"/>
          <w:szCs w:val="24"/>
        </w:rPr>
        <w:t xml:space="preserve"> </w:t>
      </w:r>
      <w:r w:rsidRPr="00D47AE6">
        <w:rPr>
          <w:rFonts w:ascii="Times New Roman" w:hAnsi="Times New Roman"/>
          <w:sz w:val="24"/>
          <w:szCs w:val="24"/>
        </w:rPr>
        <w:t>часа</w:t>
      </w:r>
      <w:r w:rsidRPr="00D47AE6">
        <w:rPr>
          <w:rFonts w:ascii="Times New Roman" w:hAnsi="Times New Roman"/>
          <w:spacing w:val="4"/>
          <w:sz w:val="24"/>
          <w:szCs w:val="24"/>
        </w:rPr>
        <w:t xml:space="preserve"> </w:t>
      </w:r>
      <w:r w:rsidRPr="00D47AE6">
        <w:rPr>
          <w:rFonts w:ascii="Times New Roman" w:hAnsi="Times New Roman"/>
          <w:sz w:val="24"/>
          <w:szCs w:val="24"/>
        </w:rPr>
        <w:t>(1</w:t>
      </w:r>
      <w:r w:rsidRPr="00D47AE6">
        <w:rPr>
          <w:rFonts w:ascii="Times New Roman" w:hAnsi="Times New Roman"/>
          <w:spacing w:val="5"/>
          <w:sz w:val="24"/>
          <w:szCs w:val="24"/>
        </w:rPr>
        <w:t xml:space="preserve"> </w:t>
      </w:r>
      <w:r w:rsidRPr="00D47AE6">
        <w:rPr>
          <w:rFonts w:ascii="Times New Roman" w:hAnsi="Times New Roman"/>
          <w:sz w:val="24"/>
          <w:szCs w:val="24"/>
        </w:rPr>
        <w:t>час</w:t>
      </w:r>
      <w:r w:rsidRPr="00D47AE6">
        <w:rPr>
          <w:rFonts w:ascii="Times New Roman" w:hAnsi="Times New Roman"/>
          <w:spacing w:val="4"/>
          <w:sz w:val="24"/>
          <w:szCs w:val="24"/>
        </w:rPr>
        <w:t xml:space="preserve"> </w:t>
      </w:r>
      <w:r w:rsidRPr="00D47AE6">
        <w:rPr>
          <w:rFonts w:ascii="Times New Roman" w:hAnsi="Times New Roman"/>
          <w:sz w:val="24"/>
          <w:szCs w:val="24"/>
        </w:rPr>
        <w:t>в</w:t>
      </w:r>
      <w:r w:rsidRPr="00D47AE6">
        <w:rPr>
          <w:rFonts w:ascii="Times New Roman" w:hAnsi="Times New Roman"/>
          <w:spacing w:val="3"/>
          <w:sz w:val="24"/>
          <w:szCs w:val="24"/>
        </w:rPr>
        <w:t xml:space="preserve"> </w:t>
      </w:r>
      <w:r w:rsidRPr="00D47AE6">
        <w:rPr>
          <w:rFonts w:ascii="Times New Roman" w:hAnsi="Times New Roman"/>
          <w:sz w:val="24"/>
          <w:szCs w:val="24"/>
        </w:rPr>
        <w:t>неделю),</w:t>
      </w:r>
      <w:r w:rsidRPr="00D47AE6">
        <w:rPr>
          <w:rFonts w:ascii="Times New Roman" w:hAnsi="Times New Roman"/>
          <w:spacing w:val="7"/>
          <w:sz w:val="24"/>
          <w:szCs w:val="24"/>
        </w:rPr>
        <w:t xml:space="preserve"> </w:t>
      </w:r>
      <w:r w:rsidRPr="00D47AE6">
        <w:rPr>
          <w:rFonts w:ascii="Times New Roman" w:hAnsi="Times New Roman"/>
          <w:sz w:val="24"/>
          <w:szCs w:val="24"/>
        </w:rPr>
        <w:t>в</w:t>
      </w:r>
      <w:r w:rsidRPr="00D47AE6">
        <w:rPr>
          <w:rFonts w:ascii="Times New Roman" w:hAnsi="Times New Roman"/>
          <w:spacing w:val="-57"/>
          <w:sz w:val="24"/>
          <w:szCs w:val="24"/>
        </w:rPr>
        <w:t xml:space="preserve"> </w:t>
      </w:r>
      <w:r w:rsidRPr="00D47AE6">
        <w:rPr>
          <w:rFonts w:ascii="Times New Roman" w:hAnsi="Times New Roman"/>
          <w:sz w:val="24"/>
          <w:szCs w:val="24"/>
        </w:rPr>
        <w:t>3</w:t>
      </w:r>
      <w:r w:rsidRPr="00D47AE6">
        <w:rPr>
          <w:rFonts w:ascii="Times New Roman" w:hAnsi="Times New Roman"/>
          <w:spacing w:val="1"/>
          <w:sz w:val="24"/>
          <w:szCs w:val="24"/>
        </w:rPr>
        <w:t xml:space="preserve"> </w:t>
      </w:r>
      <w:r w:rsidRPr="00D47AE6">
        <w:rPr>
          <w:rFonts w:ascii="Times New Roman" w:hAnsi="Times New Roman"/>
          <w:sz w:val="24"/>
          <w:szCs w:val="24"/>
        </w:rPr>
        <w:t>классе</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3"/>
          <w:sz w:val="24"/>
          <w:szCs w:val="24"/>
        </w:rPr>
        <w:t xml:space="preserve"> </w:t>
      </w:r>
      <w:r w:rsidRPr="00D47AE6">
        <w:rPr>
          <w:rFonts w:ascii="Times New Roman" w:hAnsi="Times New Roman"/>
          <w:sz w:val="24"/>
          <w:szCs w:val="24"/>
        </w:rPr>
        <w:t>34</w:t>
      </w:r>
      <w:r w:rsidRPr="00D47AE6">
        <w:rPr>
          <w:rFonts w:ascii="Times New Roman" w:hAnsi="Times New Roman"/>
          <w:spacing w:val="2"/>
          <w:sz w:val="24"/>
          <w:szCs w:val="24"/>
        </w:rPr>
        <w:t xml:space="preserve"> </w:t>
      </w:r>
      <w:r w:rsidRPr="00D47AE6">
        <w:rPr>
          <w:rFonts w:ascii="Times New Roman" w:hAnsi="Times New Roman"/>
          <w:sz w:val="24"/>
          <w:szCs w:val="24"/>
        </w:rPr>
        <w:t>часа</w:t>
      </w:r>
      <w:r w:rsidRPr="00D47AE6">
        <w:rPr>
          <w:rFonts w:ascii="Times New Roman" w:hAnsi="Times New Roman"/>
          <w:spacing w:val="-5"/>
          <w:sz w:val="24"/>
          <w:szCs w:val="24"/>
        </w:rPr>
        <w:t xml:space="preserve"> </w:t>
      </w:r>
      <w:r w:rsidRPr="00D47AE6">
        <w:rPr>
          <w:rFonts w:ascii="Times New Roman" w:hAnsi="Times New Roman"/>
          <w:sz w:val="24"/>
          <w:szCs w:val="24"/>
        </w:rPr>
        <w:t>(1</w:t>
      </w:r>
      <w:r w:rsidRPr="00D47AE6">
        <w:rPr>
          <w:rFonts w:ascii="Times New Roman" w:hAnsi="Times New Roman"/>
          <w:spacing w:val="2"/>
          <w:sz w:val="24"/>
          <w:szCs w:val="24"/>
        </w:rPr>
        <w:t xml:space="preserve"> </w:t>
      </w:r>
      <w:r w:rsidRPr="00D47AE6">
        <w:rPr>
          <w:rFonts w:ascii="Times New Roman" w:hAnsi="Times New Roman"/>
          <w:sz w:val="24"/>
          <w:szCs w:val="24"/>
        </w:rPr>
        <w:t>час в</w:t>
      </w:r>
      <w:r w:rsidRPr="00D47AE6">
        <w:rPr>
          <w:rFonts w:ascii="Times New Roman" w:hAnsi="Times New Roman"/>
          <w:spacing w:val="-1"/>
          <w:sz w:val="24"/>
          <w:szCs w:val="24"/>
        </w:rPr>
        <w:t xml:space="preserve"> </w:t>
      </w:r>
      <w:r w:rsidRPr="00D47AE6">
        <w:rPr>
          <w:rFonts w:ascii="Times New Roman" w:hAnsi="Times New Roman"/>
          <w:sz w:val="24"/>
          <w:szCs w:val="24"/>
        </w:rPr>
        <w:t>неделю),</w:t>
      </w:r>
      <w:r w:rsidRPr="00D47AE6">
        <w:rPr>
          <w:rFonts w:ascii="Times New Roman" w:hAnsi="Times New Roman"/>
          <w:spacing w:val="-2"/>
          <w:sz w:val="24"/>
          <w:szCs w:val="24"/>
        </w:rPr>
        <w:t xml:space="preserve"> </w:t>
      </w:r>
      <w:r w:rsidRPr="00D47AE6">
        <w:rPr>
          <w:rFonts w:ascii="Times New Roman" w:hAnsi="Times New Roman"/>
          <w:sz w:val="24"/>
          <w:szCs w:val="24"/>
        </w:rPr>
        <w:t>в</w:t>
      </w:r>
      <w:r w:rsidRPr="00D47AE6">
        <w:rPr>
          <w:rFonts w:ascii="Times New Roman" w:hAnsi="Times New Roman"/>
          <w:spacing w:val="3"/>
          <w:sz w:val="24"/>
          <w:szCs w:val="24"/>
        </w:rPr>
        <w:t xml:space="preserve"> </w:t>
      </w:r>
      <w:r w:rsidRPr="00D47AE6">
        <w:rPr>
          <w:rFonts w:ascii="Times New Roman" w:hAnsi="Times New Roman"/>
          <w:sz w:val="24"/>
          <w:szCs w:val="24"/>
        </w:rPr>
        <w:t>4</w:t>
      </w:r>
      <w:r w:rsidRPr="00D47AE6">
        <w:rPr>
          <w:rFonts w:ascii="Times New Roman" w:hAnsi="Times New Roman"/>
          <w:spacing w:val="-4"/>
          <w:sz w:val="24"/>
          <w:szCs w:val="24"/>
        </w:rPr>
        <w:t xml:space="preserve"> </w:t>
      </w:r>
      <w:r w:rsidRPr="00D47AE6">
        <w:rPr>
          <w:rFonts w:ascii="Times New Roman" w:hAnsi="Times New Roman"/>
          <w:sz w:val="24"/>
          <w:szCs w:val="24"/>
        </w:rPr>
        <w:t>классе</w:t>
      </w:r>
      <w:r w:rsidRPr="00D47AE6">
        <w:rPr>
          <w:rFonts w:ascii="Times New Roman" w:hAnsi="Times New Roman"/>
          <w:spacing w:val="5"/>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34</w:t>
      </w:r>
      <w:r w:rsidRPr="00D47AE6">
        <w:rPr>
          <w:rFonts w:ascii="Times New Roman" w:hAnsi="Times New Roman"/>
          <w:spacing w:val="2"/>
          <w:sz w:val="24"/>
          <w:szCs w:val="24"/>
        </w:rPr>
        <w:t xml:space="preserve"> </w:t>
      </w:r>
      <w:r w:rsidRPr="00D47AE6">
        <w:rPr>
          <w:rFonts w:ascii="Times New Roman" w:hAnsi="Times New Roman"/>
          <w:sz w:val="24"/>
          <w:szCs w:val="24"/>
        </w:rPr>
        <w:t>часа</w:t>
      </w:r>
      <w:r w:rsidRPr="00D47AE6">
        <w:rPr>
          <w:rFonts w:ascii="Times New Roman" w:hAnsi="Times New Roman"/>
          <w:spacing w:val="1"/>
          <w:sz w:val="24"/>
          <w:szCs w:val="24"/>
        </w:rPr>
        <w:t xml:space="preserve"> </w:t>
      </w:r>
      <w:r w:rsidRPr="00D47AE6">
        <w:rPr>
          <w:rFonts w:ascii="Times New Roman" w:hAnsi="Times New Roman"/>
          <w:sz w:val="24"/>
          <w:szCs w:val="24"/>
        </w:rPr>
        <w:t>(1</w:t>
      </w:r>
      <w:r w:rsidRPr="00D47AE6">
        <w:rPr>
          <w:rFonts w:ascii="Times New Roman" w:hAnsi="Times New Roman"/>
          <w:spacing w:val="1"/>
          <w:sz w:val="24"/>
          <w:szCs w:val="24"/>
        </w:rPr>
        <w:t xml:space="preserve"> </w:t>
      </w:r>
      <w:r w:rsidRPr="00D47AE6">
        <w:rPr>
          <w:rFonts w:ascii="Times New Roman" w:hAnsi="Times New Roman"/>
          <w:sz w:val="24"/>
          <w:szCs w:val="24"/>
        </w:rPr>
        <w:t>час</w:t>
      </w:r>
      <w:r w:rsidRPr="00D47AE6">
        <w:rPr>
          <w:rFonts w:ascii="Times New Roman" w:hAnsi="Times New Roman"/>
          <w:spacing w:val="-4"/>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неделю).</w:t>
      </w:r>
    </w:p>
    <w:p w:rsidR="00B142C3" w:rsidRPr="00D47AE6" w:rsidRDefault="00B142C3" w:rsidP="00D47AE6">
      <w:pPr>
        <w:pStyle w:val="234"/>
        <w:spacing w:before="220"/>
        <w:ind w:left="735"/>
      </w:pPr>
      <w:bookmarkStart w:id="86" w:name="Содержание_обучения_в_1_классе"/>
      <w:bookmarkEnd w:id="86"/>
      <w:r w:rsidRPr="00D47AE6">
        <w:t>Содержание</w:t>
      </w:r>
      <w:r w:rsidRPr="00D47AE6">
        <w:rPr>
          <w:spacing w:val="-4"/>
        </w:rPr>
        <w:t xml:space="preserve"> </w:t>
      </w:r>
      <w:r w:rsidRPr="00D47AE6">
        <w:t>обучения</w:t>
      </w:r>
      <w:r w:rsidRPr="00D47AE6">
        <w:rPr>
          <w:spacing w:val="-3"/>
        </w:rPr>
        <w:t xml:space="preserve"> </w:t>
      </w:r>
      <w:r w:rsidRPr="00D47AE6">
        <w:t>в</w:t>
      </w:r>
      <w:r w:rsidRPr="00D47AE6">
        <w:rPr>
          <w:spacing w:val="-2"/>
        </w:rPr>
        <w:t xml:space="preserve"> </w:t>
      </w:r>
      <w:r w:rsidRPr="00D47AE6">
        <w:t>1</w:t>
      </w:r>
      <w:r w:rsidRPr="00D47AE6">
        <w:rPr>
          <w:spacing w:val="-2"/>
        </w:rPr>
        <w:t xml:space="preserve"> </w:t>
      </w:r>
      <w:r w:rsidRPr="00D47AE6">
        <w:t>классе</w:t>
      </w:r>
    </w:p>
    <w:p w:rsidR="00B142C3" w:rsidRPr="00D47AE6" w:rsidRDefault="00B142C3" w:rsidP="00D47AE6">
      <w:pPr>
        <w:pStyle w:val="aff2"/>
        <w:ind w:right="228" w:firstLine="0"/>
        <w:rPr>
          <w:rFonts w:ascii="Times New Roman" w:hAnsi="Times New Roman"/>
          <w:sz w:val="24"/>
          <w:szCs w:val="24"/>
        </w:rPr>
      </w:pPr>
      <w:r w:rsidRPr="00D47AE6">
        <w:rPr>
          <w:rFonts w:ascii="Times New Roman" w:hAnsi="Times New Roman"/>
          <w:sz w:val="24"/>
          <w:szCs w:val="24"/>
        </w:rPr>
        <w:t>Первоклассники занимают особое место среди обучающихся начальных классов. Учитывая их</w:t>
      </w:r>
      <w:r w:rsidRPr="00D47AE6">
        <w:rPr>
          <w:rFonts w:ascii="Times New Roman" w:hAnsi="Times New Roman"/>
          <w:spacing w:val="1"/>
          <w:sz w:val="24"/>
          <w:szCs w:val="24"/>
        </w:rPr>
        <w:t xml:space="preserve"> </w:t>
      </w:r>
      <w:r w:rsidRPr="00D47AE6">
        <w:rPr>
          <w:rFonts w:ascii="Times New Roman" w:hAnsi="Times New Roman"/>
          <w:sz w:val="24"/>
          <w:szCs w:val="24"/>
        </w:rPr>
        <w:t>физиологические, психологические и познавательные особенности развития, учителю необходимо</w:t>
      </w:r>
      <w:r w:rsidRPr="00D47AE6">
        <w:rPr>
          <w:rFonts w:ascii="Times New Roman" w:hAnsi="Times New Roman"/>
          <w:spacing w:val="-57"/>
          <w:sz w:val="24"/>
          <w:szCs w:val="24"/>
        </w:rPr>
        <w:t xml:space="preserve"> </w:t>
      </w:r>
      <w:r w:rsidRPr="00D47AE6">
        <w:rPr>
          <w:rFonts w:ascii="Times New Roman" w:hAnsi="Times New Roman"/>
          <w:sz w:val="24"/>
          <w:szCs w:val="24"/>
        </w:rPr>
        <w:t>первоначально решить вопросы, связанные с адаптацией детей к учебному процессу. Поэтому</w:t>
      </w:r>
      <w:r w:rsidRPr="00D47AE6">
        <w:rPr>
          <w:rFonts w:ascii="Times New Roman" w:hAnsi="Times New Roman"/>
          <w:spacing w:val="1"/>
          <w:sz w:val="24"/>
          <w:szCs w:val="24"/>
        </w:rPr>
        <w:t xml:space="preserve"> </w:t>
      </w:r>
      <w:r w:rsidRPr="00D47AE6">
        <w:rPr>
          <w:rFonts w:ascii="Times New Roman" w:hAnsi="Times New Roman"/>
          <w:sz w:val="24"/>
          <w:szCs w:val="24"/>
        </w:rPr>
        <w:t>вхождение в программу «Орлята России», знакомство с треками для ребят 1-го класса начинается</w:t>
      </w:r>
      <w:r w:rsidRPr="00D47AE6">
        <w:rPr>
          <w:rFonts w:ascii="Times New Roman" w:hAnsi="Times New Roman"/>
          <w:spacing w:val="1"/>
          <w:sz w:val="24"/>
          <w:szCs w:val="24"/>
        </w:rPr>
        <w:t xml:space="preserve"> </w:t>
      </w:r>
      <w:r w:rsidRPr="00D47AE6">
        <w:rPr>
          <w:rFonts w:ascii="Times New Roman" w:hAnsi="Times New Roman"/>
          <w:sz w:val="24"/>
          <w:szCs w:val="24"/>
        </w:rPr>
        <w:t>со</w:t>
      </w:r>
      <w:r w:rsidRPr="00D47AE6">
        <w:rPr>
          <w:rFonts w:ascii="Times New Roman" w:hAnsi="Times New Roman"/>
          <w:spacing w:val="1"/>
          <w:sz w:val="24"/>
          <w:szCs w:val="24"/>
        </w:rPr>
        <w:t xml:space="preserve"> </w:t>
      </w:r>
      <w:r w:rsidRPr="00D47AE6">
        <w:rPr>
          <w:rFonts w:ascii="Times New Roman" w:hAnsi="Times New Roman"/>
          <w:sz w:val="24"/>
          <w:szCs w:val="24"/>
        </w:rPr>
        <w:t>2-й четверти. Последовательность треков, а также количество</w:t>
      </w:r>
      <w:r w:rsidRPr="00D47AE6">
        <w:rPr>
          <w:rFonts w:ascii="Times New Roman" w:hAnsi="Times New Roman"/>
          <w:spacing w:val="1"/>
          <w:sz w:val="24"/>
          <w:szCs w:val="24"/>
        </w:rPr>
        <w:t xml:space="preserve"> </w:t>
      </w:r>
      <w:r w:rsidRPr="00D47AE6">
        <w:rPr>
          <w:rFonts w:ascii="Times New Roman" w:hAnsi="Times New Roman"/>
          <w:sz w:val="24"/>
          <w:szCs w:val="24"/>
        </w:rPr>
        <w:t>занятий в каждом треке для</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 в</w:t>
      </w:r>
      <w:r w:rsidRPr="00D47AE6">
        <w:rPr>
          <w:rFonts w:ascii="Times New Roman" w:hAnsi="Times New Roman"/>
          <w:spacing w:val="2"/>
          <w:sz w:val="24"/>
          <w:szCs w:val="24"/>
        </w:rPr>
        <w:t xml:space="preserve"> </w:t>
      </w:r>
      <w:r w:rsidRPr="00D47AE6">
        <w:rPr>
          <w:rFonts w:ascii="Times New Roman" w:hAnsi="Times New Roman"/>
          <w:sz w:val="24"/>
          <w:szCs w:val="24"/>
        </w:rPr>
        <w:t>первом</w:t>
      </w:r>
      <w:r w:rsidRPr="00D47AE6">
        <w:rPr>
          <w:rFonts w:ascii="Times New Roman" w:hAnsi="Times New Roman"/>
          <w:spacing w:val="2"/>
          <w:sz w:val="24"/>
          <w:szCs w:val="24"/>
        </w:rPr>
        <w:t xml:space="preserve"> </w:t>
      </w:r>
      <w:r w:rsidRPr="00D47AE6">
        <w:rPr>
          <w:rFonts w:ascii="Times New Roman" w:hAnsi="Times New Roman"/>
          <w:sz w:val="24"/>
          <w:szCs w:val="24"/>
        </w:rPr>
        <w:t>классе</w:t>
      </w:r>
      <w:r w:rsidRPr="00D47AE6">
        <w:rPr>
          <w:rFonts w:ascii="Times New Roman" w:hAnsi="Times New Roman"/>
          <w:spacing w:val="-6"/>
          <w:sz w:val="24"/>
          <w:szCs w:val="24"/>
        </w:rPr>
        <w:t xml:space="preserve"> </w:t>
      </w:r>
      <w:r w:rsidRPr="00D47AE6">
        <w:rPr>
          <w:rFonts w:ascii="Times New Roman" w:hAnsi="Times New Roman"/>
          <w:sz w:val="24"/>
          <w:szCs w:val="24"/>
        </w:rPr>
        <w:t>отличается</w:t>
      </w:r>
      <w:r w:rsidRPr="00D47AE6">
        <w:rPr>
          <w:rFonts w:ascii="Times New Roman" w:hAnsi="Times New Roman"/>
          <w:spacing w:val="-4"/>
          <w:sz w:val="24"/>
          <w:szCs w:val="24"/>
        </w:rPr>
        <w:t xml:space="preserve"> </w:t>
      </w:r>
      <w:r w:rsidRPr="00D47AE6">
        <w:rPr>
          <w:rFonts w:ascii="Times New Roman" w:hAnsi="Times New Roman"/>
          <w:sz w:val="24"/>
          <w:szCs w:val="24"/>
        </w:rPr>
        <w:t>от</w:t>
      </w:r>
      <w:r w:rsidRPr="00D47AE6">
        <w:rPr>
          <w:rFonts w:ascii="Times New Roman" w:hAnsi="Times New Roman"/>
          <w:spacing w:val="-3"/>
          <w:sz w:val="24"/>
          <w:szCs w:val="24"/>
        </w:rPr>
        <w:t xml:space="preserve"> </w:t>
      </w:r>
      <w:r w:rsidRPr="00D47AE6">
        <w:rPr>
          <w:rFonts w:ascii="Times New Roman" w:hAnsi="Times New Roman"/>
          <w:sz w:val="24"/>
          <w:szCs w:val="24"/>
        </w:rPr>
        <w:t>предлагаемых</w:t>
      </w:r>
      <w:r w:rsidRPr="00D47AE6">
        <w:rPr>
          <w:rFonts w:ascii="Times New Roman" w:hAnsi="Times New Roman"/>
          <w:spacing w:val="-4"/>
          <w:sz w:val="24"/>
          <w:szCs w:val="24"/>
        </w:rPr>
        <w:t xml:space="preserve"> </w:t>
      </w:r>
      <w:r w:rsidRPr="00D47AE6">
        <w:rPr>
          <w:rFonts w:ascii="Times New Roman" w:hAnsi="Times New Roman"/>
          <w:sz w:val="24"/>
          <w:szCs w:val="24"/>
        </w:rPr>
        <w:t>для остальной</w:t>
      </w:r>
      <w:r w:rsidRPr="00D47AE6">
        <w:rPr>
          <w:rFonts w:ascii="Times New Roman" w:hAnsi="Times New Roman"/>
          <w:spacing w:val="-3"/>
          <w:sz w:val="24"/>
          <w:szCs w:val="24"/>
        </w:rPr>
        <w:t xml:space="preserve"> </w:t>
      </w:r>
      <w:r w:rsidRPr="00D47AE6">
        <w:rPr>
          <w:rFonts w:ascii="Times New Roman" w:hAnsi="Times New Roman"/>
          <w:sz w:val="24"/>
          <w:szCs w:val="24"/>
        </w:rPr>
        <w:t>начальной</w:t>
      </w:r>
      <w:r w:rsidRPr="00D47AE6">
        <w:rPr>
          <w:rFonts w:ascii="Times New Roman" w:hAnsi="Times New Roman"/>
          <w:spacing w:val="-3"/>
          <w:sz w:val="24"/>
          <w:szCs w:val="24"/>
        </w:rPr>
        <w:t xml:space="preserve"> </w:t>
      </w:r>
      <w:r w:rsidRPr="00D47AE6">
        <w:rPr>
          <w:rFonts w:ascii="Times New Roman" w:hAnsi="Times New Roman"/>
          <w:sz w:val="24"/>
          <w:szCs w:val="24"/>
        </w:rPr>
        <w:t>школы.</w:t>
      </w:r>
    </w:p>
    <w:p w:rsidR="00B142C3" w:rsidRPr="00D47AE6" w:rsidRDefault="00B142C3" w:rsidP="00D47AE6">
      <w:pPr>
        <w:pStyle w:val="aff2"/>
        <w:ind w:right="235" w:firstLine="0"/>
        <w:rPr>
          <w:rFonts w:ascii="Times New Roman" w:hAnsi="Times New Roman"/>
          <w:sz w:val="24"/>
          <w:szCs w:val="24"/>
        </w:rPr>
      </w:pPr>
      <w:r w:rsidRPr="00D47AE6">
        <w:rPr>
          <w:rFonts w:ascii="Times New Roman" w:hAnsi="Times New Roman"/>
          <w:sz w:val="24"/>
          <w:szCs w:val="24"/>
        </w:rPr>
        <w:t>Для подготовки первоклассников к участию в программе «Орлята России» в первой четверти</w:t>
      </w:r>
      <w:r w:rsidRPr="00D47AE6">
        <w:rPr>
          <w:rFonts w:ascii="Times New Roman" w:hAnsi="Times New Roman"/>
          <w:spacing w:val="1"/>
          <w:sz w:val="24"/>
          <w:szCs w:val="24"/>
        </w:rPr>
        <w:t xml:space="preserve"> </w:t>
      </w:r>
      <w:r w:rsidRPr="00D47AE6">
        <w:rPr>
          <w:rFonts w:ascii="Times New Roman" w:hAnsi="Times New Roman"/>
          <w:sz w:val="24"/>
          <w:szCs w:val="24"/>
        </w:rPr>
        <w:t>учителю предлагаются для проведения с детьми четыре игровых занятия, по два в каждом месяце</w:t>
      </w:r>
      <w:r w:rsidRPr="00D47AE6">
        <w:rPr>
          <w:rFonts w:ascii="Times New Roman" w:hAnsi="Times New Roman"/>
          <w:spacing w:val="1"/>
          <w:sz w:val="24"/>
          <w:szCs w:val="24"/>
        </w:rPr>
        <w:t xml:space="preserve"> </w:t>
      </w:r>
      <w:r w:rsidRPr="00D47AE6">
        <w:rPr>
          <w:rFonts w:ascii="Times New Roman" w:hAnsi="Times New Roman"/>
          <w:sz w:val="24"/>
          <w:szCs w:val="24"/>
        </w:rPr>
        <w:t>четверти.</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11"/>
        <w:ind w:left="0" w:firstLine="0"/>
        <w:jc w:val="left"/>
        <w:rPr>
          <w:rFonts w:ascii="Times New Roman" w:hAnsi="Times New Roman"/>
          <w:sz w:val="24"/>
          <w:szCs w:val="24"/>
        </w:rPr>
      </w:pPr>
    </w:p>
    <w:p w:rsidR="00B142C3" w:rsidRPr="00D47AE6" w:rsidRDefault="00B142C3" w:rsidP="00D47AE6">
      <w:pPr>
        <w:pStyle w:val="aff2"/>
        <w:spacing w:before="92"/>
        <w:ind w:left="778" w:firstLine="62"/>
        <w:jc w:val="left"/>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6"/>
          <w:sz w:val="24"/>
          <w:szCs w:val="24"/>
        </w:rPr>
        <w:t xml:space="preserve"> </w:t>
      </w:r>
      <w:r w:rsidRPr="00D47AE6">
        <w:rPr>
          <w:rFonts w:ascii="Times New Roman" w:hAnsi="Times New Roman"/>
          <w:b/>
          <w:sz w:val="24"/>
          <w:szCs w:val="24"/>
        </w:rPr>
        <w:t>–</w:t>
      </w:r>
      <w:r w:rsidRPr="00D47AE6">
        <w:rPr>
          <w:rFonts w:ascii="Times New Roman" w:hAnsi="Times New Roman"/>
          <w:b/>
          <w:spacing w:val="-7"/>
          <w:sz w:val="24"/>
          <w:szCs w:val="24"/>
        </w:rPr>
        <w:t xml:space="preserve"> </w:t>
      </w:r>
      <w:r w:rsidRPr="00D47AE6">
        <w:rPr>
          <w:rFonts w:ascii="Times New Roman" w:hAnsi="Times New Roman"/>
          <w:b/>
          <w:sz w:val="24"/>
          <w:szCs w:val="24"/>
        </w:rPr>
        <w:t>Эрудит»</w:t>
      </w:r>
      <w:r w:rsidRPr="00D47AE6">
        <w:rPr>
          <w:rFonts w:ascii="Times New Roman" w:hAnsi="Times New Roman"/>
          <w:sz w:val="24"/>
          <w:szCs w:val="24"/>
        </w:rPr>
        <w:t>:</w:t>
      </w:r>
      <w:r w:rsidRPr="00D47AE6">
        <w:rPr>
          <w:rFonts w:ascii="Times New Roman" w:hAnsi="Times New Roman"/>
          <w:spacing w:val="51"/>
          <w:sz w:val="24"/>
          <w:szCs w:val="24"/>
        </w:rPr>
        <w:t xml:space="preserve"> </w:t>
      </w:r>
      <w:r w:rsidRPr="00D47AE6">
        <w:rPr>
          <w:rFonts w:ascii="Times New Roman" w:hAnsi="Times New Roman"/>
          <w:sz w:val="24"/>
          <w:szCs w:val="24"/>
        </w:rPr>
        <w:t>«Кто</w:t>
      </w:r>
      <w:r w:rsidRPr="00D47AE6">
        <w:rPr>
          <w:rFonts w:ascii="Times New Roman" w:hAnsi="Times New Roman"/>
          <w:spacing w:val="3"/>
          <w:sz w:val="24"/>
          <w:szCs w:val="24"/>
        </w:rPr>
        <w:t xml:space="preserve"> </w:t>
      </w:r>
      <w:r w:rsidRPr="00D47AE6">
        <w:rPr>
          <w:rFonts w:ascii="Times New Roman" w:hAnsi="Times New Roman"/>
          <w:sz w:val="24"/>
          <w:szCs w:val="24"/>
        </w:rPr>
        <w:t>такой</w:t>
      </w:r>
      <w:r w:rsidRPr="00D47AE6">
        <w:rPr>
          <w:rFonts w:ascii="Times New Roman" w:hAnsi="Times New Roman"/>
          <w:spacing w:val="-6"/>
          <w:sz w:val="24"/>
          <w:szCs w:val="24"/>
        </w:rPr>
        <w:t xml:space="preserve"> </w:t>
      </w:r>
      <w:r w:rsidRPr="00D47AE6">
        <w:rPr>
          <w:rFonts w:ascii="Times New Roman" w:hAnsi="Times New Roman"/>
          <w:sz w:val="24"/>
          <w:szCs w:val="24"/>
        </w:rPr>
        <w:t>эрудит?»,</w:t>
      </w:r>
      <w:r w:rsidRPr="00D47AE6">
        <w:rPr>
          <w:rFonts w:ascii="Times New Roman" w:hAnsi="Times New Roman"/>
          <w:spacing w:val="57"/>
          <w:sz w:val="24"/>
          <w:szCs w:val="24"/>
        </w:rPr>
        <w:t xml:space="preserve"> </w:t>
      </w:r>
      <w:r w:rsidRPr="00D47AE6">
        <w:rPr>
          <w:rFonts w:ascii="Times New Roman" w:hAnsi="Times New Roman"/>
          <w:sz w:val="24"/>
          <w:szCs w:val="24"/>
        </w:rPr>
        <w:t>«Эрудит –</w:t>
      </w:r>
      <w:r w:rsidRPr="00D47AE6">
        <w:rPr>
          <w:rFonts w:ascii="Times New Roman" w:hAnsi="Times New Roman"/>
          <w:spacing w:val="-3"/>
          <w:sz w:val="24"/>
          <w:szCs w:val="24"/>
        </w:rPr>
        <w:t xml:space="preserve"> </w:t>
      </w:r>
      <w:r w:rsidRPr="00D47AE6">
        <w:rPr>
          <w:rFonts w:ascii="Times New Roman" w:hAnsi="Times New Roman"/>
          <w:sz w:val="24"/>
          <w:szCs w:val="24"/>
        </w:rPr>
        <w:t>это…»,</w:t>
      </w:r>
      <w:r w:rsidRPr="00D47AE6">
        <w:rPr>
          <w:rFonts w:ascii="Times New Roman" w:hAnsi="Times New Roman"/>
          <w:spacing w:val="-1"/>
          <w:sz w:val="24"/>
          <w:szCs w:val="24"/>
        </w:rPr>
        <w:t xml:space="preserve"> </w:t>
      </w:r>
      <w:r w:rsidRPr="00D47AE6">
        <w:rPr>
          <w:rFonts w:ascii="Times New Roman" w:hAnsi="Times New Roman"/>
          <w:sz w:val="24"/>
          <w:szCs w:val="24"/>
        </w:rPr>
        <w:t>«Всезнайка»,</w:t>
      </w:r>
      <w:r w:rsidRPr="00D47AE6">
        <w:rPr>
          <w:rFonts w:ascii="Times New Roman" w:hAnsi="Times New Roman"/>
          <w:spacing w:val="-1"/>
          <w:sz w:val="24"/>
          <w:szCs w:val="24"/>
        </w:rPr>
        <w:t xml:space="preserve"> </w:t>
      </w:r>
      <w:r w:rsidRPr="00D47AE6">
        <w:rPr>
          <w:rFonts w:ascii="Times New Roman" w:hAnsi="Times New Roman"/>
          <w:sz w:val="24"/>
          <w:szCs w:val="24"/>
        </w:rPr>
        <w:t>«Встреча</w:t>
      </w:r>
      <w:r w:rsidRPr="00D47AE6">
        <w:rPr>
          <w:rFonts w:ascii="Times New Roman" w:hAnsi="Times New Roman"/>
          <w:spacing w:val="-7"/>
          <w:sz w:val="24"/>
          <w:szCs w:val="24"/>
        </w:rPr>
        <w:t xml:space="preserve"> </w:t>
      </w:r>
      <w:r w:rsidRPr="00D47AE6">
        <w:rPr>
          <w:rFonts w:ascii="Times New Roman" w:hAnsi="Times New Roman"/>
          <w:sz w:val="24"/>
          <w:szCs w:val="24"/>
        </w:rPr>
        <w:t>с</w:t>
      </w:r>
      <w:r w:rsidRPr="00D47AE6">
        <w:rPr>
          <w:rFonts w:ascii="Times New Roman" w:hAnsi="Times New Roman"/>
          <w:spacing w:val="-57"/>
          <w:sz w:val="24"/>
          <w:szCs w:val="24"/>
        </w:rPr>
        <w:t xml:space="preserve"> </w:t>
      </w:r>
      <w:r w:rsidRPr="00D47AE6">
        <w:rPr>
          <w:rFonts w:ascii="Times New Roman" w:hAnsi="Times New Roman"/>
          <w:sz w:val="24"/>
          <w:szCs w:val="24"/>
        </w:rPr>
        <w:t>интересным</w:t>
      </w:r>
      <w:r w:rsidRPr="00D47AE6">
        <w:rPr>
          <w:rFonts w:ascii="Times New Roman" w:hAnsi="Times New Roman"/>
          <w:spacing w:val="-1"/>
          <w:sz w:val="24"/>
          <w:szCs w:val="24"/>
        </w:rPr>
        <w:t xml:space="preserve"> </w:t>
      </w:r>
      <w:r w:rsidRPr="00D47AE6">
        <w:rPr>
          <w:rFonts w:ascii="Times New Roman" w:hAnsi="Times New Roman"/>
          <w:sz w:val="24"/>
          <w:szCs w:val="24"/>
        </w:rPr>
        <w:t>эрудитом</w:t>
      </w:r>
      <w:r w:rsidRPr="00D47AE6">
        <w:rPr>
          <w:rFonts w:ascii="Times New Roman" w:hAnsi="Times New Roman"/>
          <w:spacing w:val="5"/>
          <w:sz w:val="24"/>
          <w:szCs w:val="24"/>
        </w:rPr>
        <w:t xml:space="preserve"> </w:t>
      </w:r>
      <w:r w:rsidRPr="00D47AE6">
        <w:rPr>
          <w:rFonts w:ascii="Times New Roman" w:hAnsi="Times New Roman"/>
          <w:sz w:val="24"/>
          <w:szCs w:val="24"/>
        </w:rPr>
        <w:t>–книгой».</w:t>
      </w:r>
    </w:p>
    <w:p w:rsidR="00B142C3" w:rsidRPr="00D47AE6" w:rsidRDefault="00B142C3" w:rsidP="00D47AE6">
      <w:pPr>
        <w:spacing w:before="153" w:line="240" w:lineRule="auto"/>
        <w:ind w:left="778"/>
        <w:rPr>
          <w:rFonts w:ascii="Times New Roman" w:hAnsi="Times New Roman"/>
          <w:sz w:val="24"/>
          <w:szCs w:val="24"/>
        </w:rPr>
      </w:pPr>
      <w:r w:rsidRPr="00D47AE6">
        <w:rPr>
          <w:rFonts w:ascii="Times New Roman" w:hAnsi="Times New Roman"/>
          <w:b/>
          <w:sz w:val="24"/>
          <w:szCs w:val="24"/>
        </w:rPr>
        <w:t>«Орлёнок –</w:t>
      </w:r>
      <w:r w:rsidRPr="00D47AE6">
        <w:rPr>
          <w:rFonts w:ascii="Times New Roman" w:hAnsi="Times New Roman"/>
          <w:b/>
          <w:spacing w:val="-5"/>
          <w:sz w:val="24"/>
          <w:szCs w:val="24"/>
        </w:rPr>
        <w:t xml:space="preserve"> </w:t>
      </w:r>
      <w:r w:rsidRPr="00D47AE6">
        <w:rPr>
          <w:rFonts w:ascii="Times New Roman" w:hAnsi="Times New Roman"/>
          <w:b/>
          <w:sz w:val="24"/>
          <w:szCs w:val="24"/>
        </w:rPr>
        <w:t>Доброволец»:</w:t>
      </w:r>
      <w:r w:rsidRPr="00D47AE6">
        <w:rPr>
          <w:rFonts w:ascii="Times New Roman" w:hAnsi="Times New Roman"/>
          <w:b/>
          <w:spacing w:val="-4"/>
          <w:sz w:val="24"/>
          <w:szCs w:val="24"/>
        </w:rPr>
        <w:t xml:space="preserve"> </w:t>
      </w:r>
      <w:r w:rsidRPr="00D47AE6">
        <w:rPr>
          <w:rFonts w:ascii="Times New Roman" w:hAnsi="Times New Roman"/>
          <w:b/>
          <w:sz w:val="24"/>
          <w:szCs w:val="24"/>
        </w:rPr>
        <w:t xml:space="preserve">« </w:t>
      </w:r>
      <w:r w:rsidRPr="00D47AE6">
        <w:rPr>
          <w:rFonts w:ascii="Times New Roman" w:hAnsi="Times New Roman"/>
          <w:sz w:val="24"/>
          <w:szCs w:val="24"/>
        </w:rPr>
        <w:t>От</w:t>
      </w:r>
      <w:r w:rsidRPr="00D47AE6">
        <w:rPr>
          <w:rFonts w:ascii="Times New Roman" w:hAnsi="Times New Roman"/>
          <w:spacing w:val="-6"/>
          <w:sz w:val="24"/>
          <w:szCs w:val="24"/>
        </w:rPr>
        <w:t xml:space="preserve"> </w:t>
      </w:r>
      <w:r w:rsidRPr="00D47AE6">
        <w:rPr>
          <w:rFonts w:ascii="Times New Roman" w:hAnsi="Times New Roman"/>
          <w:sz w:val="24"/>
          <w:szCs w:val="24"/>
        </w:rPr>
        <w:t>слова</w:t>
      </w:r>
      <w:r w:rsidRPr="00D47AE6">
        <w:rPr>
          <w:rFonts w:ascii="Times New Roman" w:hAnsi="Times New Roman"/>
          <w:spacing w:val="-2"/>
          <w:sz w:val="24"/>
          <w:szCs w:val="24"/>
        </w:rPr>
        <w:t xml:space="preserve"> </w:t>
      </w:r>
      <w:r w:rsidRPr="00D47AE6">
        <w:rPr>
          <w:rFonts w:ascii="Times New Roman" w:hAnsi="Times New Roman"/>
          <w:sz w:val="24"/>
          <w:szCs w:val="24"/>
        </w:rPr>
        <w:t>к</w:t>
      </w:r>
      <w:r w:rsidRPr="00D47AE6">
        <w:rPr>
          <w:rFonts w:ascii="Times New Roman" w:hAnsi="Times New Roman"/>
          <w:spacing w:val="-8"/>
          <w:sz w:val="24"/>
          <w:szCs w:val="24"/>
        </w:rPr>
        <w:t xml:space="preserve"> </w:t>
      </w:r>
      <w:r w:rsidRPr="00D47AE6">
        <w:rPr>
          <w:rFonts w:ascii="Times New Roman" w:hAnsi="Times New Roman"/>
          <w:sz w:val="24"/>
          <w:szCs w:val="24"/>
        </w:rPr>
        <w:t>делу»,</w:t>
      </w:r>
      <w:r w:rsidRPr="00D47AE6">
        <w:rPr>
          <w:rFonts w:ascii="Times New Roman" w:hAnsi="Times New Roman"/>
          <w:spacing w:val="1"/>
          <w:sz w:val="24"/>
          <w:szCs w:val="24"/>
        </w:rPr>
        <w:t xml:space="preserve"> </w:t>
      </w:r>
      <w:r w:rsidRPr="00D47AE6">
        <w:rPr>
          <w:rFonts w:ascii="Times New Roman" w:hAnsi="Times New Roman"/>
          <w:sz w:val="24"/>
          <w:szCs w:val="24"/>
        </w:rPr>
        <w:t>«Спешить</w:t>
      </w:r>
      <w:r w:rsidRPr="00D47AE6">
        <w:rPr>
          <w:rFonts w:ascii="Times New Roman" w:hAnsi="Times New Roman"/>
          <w:spacing w:val="2"/>
          <w:sz w:val="24"/>
          <w:szCs w:val="24"/>
        </w:rPr>
        <w:t xml:space="preserve"> </w:t>
      </w:r>
      <w:r w:rsidRPr="00D47AE6">
        <w:rPr>
          <w:rFonts w:ascii="Times New Roman" w:hAnsi="Times New Roman"/>
          <w:sz w:val="24"/>
          <w:szCs w:val="24"/>
        </w:rPr>
        <w:t>на</w:t>
      </w:r>
      <w:r w:rsidRPr="00D47AE6">
        <w:rPr>
          <w:rFonts w:ascii="Times New Roman" w:hAnsi="Times New Roman"/>
          <w:spacing w:val="-7"/>
          <w:sz w:val="24"/>
          <w:szCs w:val="24"/>
        </w:rPr>
        <w:t xml:space="preserve"> </w:t>
      </w:r>
      <w:r w:rsidRPr="00D47AE6">
        <w:rPr>
          <w:rFonts w:ascii="Times New Roman" w:hAnsi="Times New Roman"/>
          <w:sz w:val="24"/>
          <w:szCs w:val="24"/>
        </w:rPr>
        <w:t>помощь</w:t>
      </w:r>
      <w:r w:rsidRPr="00D47AE6">
        <w:rPr>
          <w:rFonts w:ascii="Times New Roman" w:hAnsi="Times New Roman"/>
          <w:spacing w:val="-4"/>
          <w:sz w:val="24"/>
          <w:szCs w:val="24"/>
        </w:rPr>
        <w:t xml:space="preserve"> </w:t>
      </w:r>
      <w:r w:rsidRPr="00D47AE6">
        <w:rPr>
          <w:rFonts w:ascii="Times New Roman" w:hAnsi="Times New Roman"/>
          <w:sz w:val="24"/>
          <w:szCs w:val="24"/>
        </w:rPr>
        <w:t>безвозмездно»,</w:t>
      </w:r>
      <w:r w:rsidRPr="00D47AE6">
        <w:rPr>
          <w:rFonts w:ascii="Times New Roman" w:hAnsi="Times New Roman"/>
          <w:spacing w:val="1"/>
          <w:sz w:val="24"/>
          <w:szCs w:val="24"/>
        </w:rPr>
        <w:t xml:space="preserve"> </w:t>
      </w:r>
      <w:r w:rsidRPr="00D47AE6">
        <w:rPr>
          <w:rFonts w:ascii="Times New Roman" w:hAnsi="Times New Roman"/>
          <w:sz w:val="24"/>
          <w:szCs w:val="24"/>
        </w:rPr>
        <w:t>«Наша</w:t>
      </w:r>
      <w:r w:rsidRPr="00D47AE6">
        <w:rPr>
          <w:rFonts w:ascii="Times New Roman" w:hAnsi="Times New Roman"/>
          <w:spacing w:val="-57"/>
          <w:sz w:val="24"/>
          <w:szCs w:val="24"/>
        </w:rPr>
        <w:t xml:space="preserve"> </w:t>
      </w:r>
      <w:r w:rsidRPr="00D47AE6">
        <w:rPr>
          <w:rFonts w:ascii="Times New Roman" w:hAnsi="Times New Roman"/>
          <w:sz w:val="24"/>
          <w:szCs w:val="24"/>
        </w:rPr>
        <w:t>забота!»,</w:t>
      </w:r>
      <w:r w:rsidRPr="00D47AE6">
        <w:rPr>
          <w:rFonts w:ascii="Times New Roman" w:hAnsi="Times New Roman"/>
          <w:spacing w:val="8"/>
          <w:sz w:val="24"/>
          <w:szCs w:val="24"/>
        </w:rPr>
        <w:t xml:space="preserve"> </w:t>
      </w:r>
      <w:r w:rsidRPr="00D47AE6">
        <w:rPr>
          <w:rFonts w:ascii="Times New Roman" w:hAnsi="Times New Roman"/>
          <w:sz w:val="24"/>
          <w:szCs w:val="24"/>
        </w:rPr>
        <w:t>«Доброволец</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3"/>
          <w:sz w:val="24"/>
          <w:szCs w:val="24"/>
        </w:rPr>
        <w:t xml:space="preserve"> </w:t>
      </w:r>
      <w:r w:rsidRPr="00D47AE6">
        <w:rPr>
          <w:rFonts w:ascii="Times New Roman" w:hAnsi="Times New Roman"/>
          <w:sz w:val="24"/>
          <w:szCs w:val="24"/>
        </w:rPr>
        <w:t>это</w:t>
      </w:r>
      <w:r w:rsidRPr="00D47AE6">
        <w:rPr>
          <w:rFonts w:ascii="Times New Roman" w:hAnsi="Times New Roman"/>
          <w:spacing w:val="3"/>
          <w:sz w:val="24"/>
          <w:szCs w:val="24"/>
        </w:rPr>
        <w:t xml:space="preserve"> </w:t>
      </w:r>
      <w:r w:rsidRPr="00D47AE6">
        <w:rPr>
          <w:rFonts w:ascii="Times New Roman" w:hAnsi="Times New Roman"/>
          <w:sz w:val="24"/>
          <w:szCs w:val="24"/>
        </w:rPr>
        <w:t>доброе</w:t>
      </w:r>
      <w:r w:rsidRPr="00D47AE6">
        <w:rPr>
          <w:rFonts w:ascii="Times New Roman" w:hAnsi="Times New Roman"/>
          <w:spacing w:val="-5"/>
          <w:sz w:val="24"/>
          <w:szCs w:val="24"/>
        </w:rPr>
        <w:t xml:space="preserve"> </w:t>
      </w:r>
      <w:r w:rsidRPr="00D47AE6">
        <w:rPr>
          <w:rFonts w:ascii="Times New Roman" w:hAnsi="Times New Roman"/>
          <w:sz w:val="24"/>
          <w:szCs w:val="24"/>
        </w:rPr>
        <w:t>сердце».</w:t>
      </w:r>
    </w:p>
    <w:p w:rsidR="00B142C3" w:rsidRPr="00D47AE6" w:rsidRDefault="00B142C3" w:rsidP="00D47AE6">
      <w:pPr>
        <w:spacing w:before="148" w:line="240" w:lineRule="auto"/>
        <w:ind w:left="778"/>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1"/>
          <w:sz w:val="24"/>
          <w:szCs w:val="24"/>
        </w:rPr>
        <w:t xml:space="preserve"> </w:t>
      </w:r>
      <w:r w:rsidRPr="00D47AE6">
        <w:rPr>
          <w:rFonts w:ascii="Times New Roman" w:hAnsi="Times New Roman"/>
          <w:b/>
          <w:sz w:val="24"/>
          <w:szCs w:val="24"/>
        </w:rPr>
        <w:t>–</w:t>
      </w:r>
      <w:r w:rsidRPr="00D47AE6">
        <w:rPr>
          <w:rFonts w:ascii="Times New Roman" w:hAnsi="Times New Roman"/>
          <w:b/>
          <w:spacing w:val="-6"/>
          <w:sz w:val="24"/>
          <w:szCs w:val="24"/>
        </w:rPr>
        <w:t xml:space="preserve"> </w:t>
      </w:r>
      <w:r w:rsidRPr="00D47AE6">
        <w:rPr>
          <w:rFonts w:ascii="Times New Roman" w:hAnsi="Times New Roman"/>
          <w:b/>
          <w:sz w:val="24"/>
          <w:szCs w:val="24"/>
        </w:rPr>
        <w:t>Мастер»:</w:t>
      </w:r>
      <w:r w:rsidRPr="00D47AE6">
        <w:rPr>
          <w:rFonts w:ascii="Times New Roman" w:hAnsi="Times New Roman"/>
          <w:b/>
          <w:spacing w:val="-1"/>
          <w:sz w:val="24"/>
          <w:szCs w:val="24"/>
        </w:rPr>
        <w:t xml:space="preserve"> </w:t>
      </w:r>
      <w:r w:rsidRPr="00D47AE6">
        <w:rPr>
          <w:rFonts w:ascii="Times New Roman" w:hAnsi="Times New Roman"/>
          <w:sz w:val="24"/>
          <w:szCs w:val="24"/>
        </w:rPr>
        <w:t>«Мастер</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это…», «Мастерская</w:t>
      </w:r>
      <w:r w:rsidRPr="00D47AE6">
        <w:rPr>
          <w:rFonts w:ascii="Times New Roman" w:hAnsi="Times New Roman"/>
          <w:spacing w:val="-1"/>
          <w:sz w:val="24"/>
          <w:szCs w:val="24"/>
        </w:rPr>
        <w:t xml:space="preserve"> </w:t>
      </w:r>
      <w:r w:rsidRPr="00D47AE6">
        <w:rPr>
          <w:rFonts w:ascii="Times New Roman" w:hAnsi="Times New Roman"/>
          <w:sz w:val="24"/>
          <w:szCs w:val="24"/>
        </w:rPr>
        <w:t>Деда</w:t>
      </w:r>
      <w:r w:rsidRPr="00D47AE6">
        <w:rPr>
          <w:rFonts w:ascii="Times New Roman" w:hAnsi="Times New Roman"/>
          <w:spacing w:val="-3"/>
          <w:sz w:val="24"/>
          <w:szCs w:val="24"/>
        </w:rPr>
        <w:t xml:space="preserve"> </w:t>
      </w:r>
      <w:r w:rsidRPr="00D47AE6">
        <w:rPr>
          <w:rFonts w:ascii="Times New Roman" w:hAnsi="Times New Roman"/>
          <w:sz w:val="24"/>
          <w:szCs w:val="24"/>
        </w:rPr>
        <w:t>Мороза</w:t>
      </w:r>
      <w:r w:rsidRPr="00D47AE6">
        <w:rPr>
          <w:rFonts w:ascii="Times New Roman" w:hAnsi="Times New Roman"/>
          <w:spacing w:val="-2"/>
          <w:sz w:val="24"/>
          <w:szCs w:val="24"/>
        </w:rPr>
        <w:t xml:space="preserve"> </w:t>
      </w:r>
      <w:r w:rsidRPr="00D47AE6">
        <w:rPr>
          <w:rFonts w:ascii="Times New Roman" w:hAnsi="Times New Roman"/>
          <w:sz w:val="24"/>
          <w:szCs w:val="24"/>
        </w:rPr>
        <w:t>…», «Класс</w:t>
      </w:r>
      <w:r w:rsidRPr="00D47AE6">
        <w:rPr>
          <w:rFonts w:ascii="Times New Roman" w:hAnsi="Times New Roman"/>
          <w:spacing w:val="-3"/>
          <w:sz w:val="24"/>
          <w:szCs w:val="24"/>
        </w:rPr>
        <w:t xml:space="preserve"> </w:t>
      </w:r>
      <w:r w:rsidRPr="00D47AE6">
        <w:rPr>
          <w:rFonts w:ascii="Times New Roman" w:hAnsi="Times New Roman"/>
          <w:sz w:val="24"/>
          <w:szCs w:val="24"/>
        </w:rPr>
        <w:t>мастеров»,</w:t>
      </w:r>
    </w:p>
    <w:p w:rsidR="00B142C3" w:rsidRPr="00D47AE6" w:rsidRDefault="00B142C3" w:rsidP="00D47AE6">
      <w:pPr>
        <w:pStyle w:val="aff2"/>
        <w:ind w:left="778" w:firstLine="0"/>
        <w:jc w:val="left"/>
        <w:rPr>
          <w:rFonts w:ascii="Times New Roman" w:hAnsi="Times New Roman"/>
          <w:sz w:val="24"/>
          <w:szCs w:val="24"/>
        </w:rPr>
      </w:pPr>
      <w:r w:rsidRPr="00D47AE6">
        <w:rPr>
          <w:rFonts w:ascii="Times New Roman" w:hAnsi="Times New Roman"/>
          <w:sz w:val="24"/>
          <w:szCs w:val="24"/>
        </w:rPr>
        <w:t>«Классная</w:t>
      </w:r>
      <w:r w:rsidRPr="00D47AE6">
        <w:rPr>
          <w:rFonts w:ascii="Times New Roman" w:hAnsi="Times New Roman"/>
          <w:spacing w:val="-3"/>
          <w:sz w:val="24"/>
          <w:szCs w:val="24"/>
        </w:rPr>
        <w:t xml:space="preserve"> </w:t>
      </w:r>
      <w:r w:rsidRPr="00D47AE6">
        <w:rPr>
          <w:rFonts w:ascii="Times New Roman" w:hAnsi="Times New Roman"/>
          <w:sz w:val="24"/>
          <w:szCs w:val="24"/>
        </w:rPr>
        <w:t>ёлка»,</w:t>
      </w:r>
      <w:r w:rsidRPr="00D47AE6">
        <w:rPr>
          <w:rFonts w:ascii="Times New Roman" w:hAnsi="Times New Roman"/>
          <w:spacing w:val="-2"/>
          <w:sz w:val="24"/>
          <w:szCs w:val="24"/>
        </w:rPr>
        <w:t xml:space="preserve"> </w:t>
      </w:r>
      <w:r w:rsidRPr="00D47AE6">
        <w:rPr>
          <w:rFonts w:ascii="Times New Roman" w:hAnsi="Times New Roman"/>
          <w:sz w:val="24"/>
          <w:szCs w:val="24"/>
        </w:rPr>
        <w:t>«Новогоднее</w:t>
      </w:r>
      <w:r w:rsidRPr="00D47AE6">
        <w:rPr>
          <w:rFonts w:ascii="Times New Roman" w:hAnsi="Times New Roman"/>
          <w:spacing w:val="-7"/>
          <w:sz w:val="24"/>
          <w:szCs w:val="24"/>
        </w:rPr>
        <w:t xml:space="preserve"> </w:t>
      </w:r>
      <w:r w:rsidRPr="00D47AE6">
        <w:rPr>
          <w:rFonts w:ascii="Times New Roman" w:hAnsi="Times New Roman"/>
          <w:sz w:val="24"/>
          <w:szCs w:val="24"/>
        </w:rPr>
        <w:t>настроение».</w:t>
      </w:r>
    </w:p>
    <w:p w:rsidR="00B142C3" w:rsidRPr="00D47AE6" w:rsidRDefault="00B142C3" w:rsidP="00D47AE6">
      <w:pPr>
        <w:pStyle w:val="aff2"/>
        <w:spacing w:before="151"/>
        <w:ind w:left="778" w:firstLine="0"/>
        <w:jc w:val="left"/>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4"/>
          <w:sz w:val="24"/>
          <w:szCs w:val="24"/>
        </w:rPr>
        <w:t xml:space="preserve"> </w:t>
      </w:r>
      <w:r w:rsidRPr="00D47AE6">
        <w:rPr>
          <w:rFonts w:ascii="Times New Roman" w:hAnsi="Times New Roman"/>
          <w:b/>
          <w:sz w:val="24"/>
          <w:szCs w:val="24"/>
        </w:rPr>
        <w:t>–</w:t>
      </w:r>
      <w:r w:rsidRPr="00D47AE6">
        <w:rPr>
          <w:rFonts w:ascii="Times New Roman" w:hAnsi="Times New Roman"/>
          <w:b/>
          <w:spacing w:val="-6"/>
          <w:sz w:val="24"/>
          <w:szCs w:val="24"/>
        </w:rPr>
        <w:t xml:space="preserve"> </w:t>
      </w:r>
      <w:r w:rsidRPr="00D47AE6">
        <w:rPr>
          <w:rFonts w:ascii="Times New Roman" w:hAnsi="Times New Roman"/>
          <w:b/>
          <w:sz w:val="24"/>
          <w:szCs w:val="24"/>
        </w:rPr>
        <w:t>Спортсмен»:</w:t>
      </w:r>
      <w:r w:rsidRPr="00D47AE6">
        <w:rPr>
          <w:rFonts w:ascii="Times New Roman" w:hAnsi="Times New Roman"/>
          <w:b/>
          <w:spacing w:val="-3"/>
          <w:sz w:val="24"/>
          <w:szCs w:val="24"/>
        </w:rPr>
        <w:t xml:space="preserve"> </w:t>
      </w:r>
      <w:r w:rsidRPr="00D47AE6">
        <w:rPr>
          <w:rFonts w:ascii="Times New Roman" w:hAnsi="Times New Roman"/>
          <w:b/>
          <w:sz w:val="24"/>
          <w:szCs w:val="24"/>
        </w:rPr>
        <w:t>«</w:t>
      </w:r>
      <w:r w:rsidRPr="00D47AE6">
        <w:rPr>
          <w:rFonts w:ascii="Times New Roman" w:hAnsi="Times New Roman"/>
          <w:sz w:val="24"/>
          <w:szCs w:val="24"/>
        </w:rPr>
        <w:t>Утро</w:t>
      </w:r>
      <w:r w:rsidRPr="00D47AE6">
        <w:rPr>
          <w:rFonts w:ascii="Times New Roman" w:hAnsi="Times New Roman"/>
          <w:spacing w:val="-1"/>
          <w:sz w:val="24"/>
          <w:szCs w:val="24"/>
        </w:rPr>
        <w:t xml:space="preserve"> </w:t>
      </w:r>
      <w:r w:rsidRPr="00D47AE6">
        <w:rPr>
          <w:rFonts w:ascii="Times New Roman" w:hAnsi="Times New Roman"/>
          <w:sz w:val="24"/>
          <w:szCs w:val="24"/>
        </w:rPr>
        <w:t>мы</w:t>
      </w:r>
      <w:r w:rsidRPr="00D47AE6">
        <w:rPr>
          <w:rFonts w:ascii="Times New Roman" w:hAnsi="Times New Roman"/>
          <w:spacing w:val="-4"/>
          <w:sz w:val="24"/>
          <w:szCs w:val="24"/>
        </w:rPr>
        <w:t xml:space="preserve"> </w:t>
      </w:r>
      <w:r w:rsidRPr="00D47AE6">
        <w:rPr>
          <w:rFonts w:ascii="Times New Roman" w:hAnsi="Times New Roman"/>
          <w:sz w:val="24"/>
          <w:szCs w:val="24"/>
        </w:rPr>
        <w:t>начнём</w:t>
      </w:r>
      <w:r w:rsidRPr="00D47AE6">
        <w:rPr>
          <w:rFonts w:ascii="Times New Roman" w:hAnsi="Times New Roman"/>
          <w:spacing w:val="2"/>
          <w:sz w:val="24"/>
          <w:szCs w:val="24"/>
        </w:rPr>
        <w:t xml:space="preserve"> </w:t>
      </w:r>
      <w:r w:rsidRPr="00D47AE6">
        <w:rPr>
          <w:rFonts w:ascii="Times New Roman" w:hAnsi="Times New Roman"/>
          <w:sz w:val="24"/>
          <w:szCs w:val="24"/>
        </w:rPr>
        <w:t>с</w:t>
      </w:r>
      <w:r w:rsidRPr="00D47AE6">
        <w:rPr>
          <w:rFonts w:ascii="Times New Roman" w:hAnsi="Times New Roman"/>
          <w:spacing w:val="-7"/>
          <w:sz w:val="24"/>
          <w:szCs w:val="24"/>
        </w:rPr>
        <w:t xml:space="preserve"> </w:t>
      </w:r>
      <w:r w:rsidRPr="00D47AE6">
        <w:rPr>
          <w:rFonts w:ascii="Times New Roman" w:hAnsi="Times New Roman"/>
          <w:sz w:val="24"/>
          <w:szCs w:val="24"/>
        </w:rPr>
        <w:t>зарядки»,</w:t>
      </w:r>
      <w:r w:rsidRPr="00D47AE6">
        <w:rPr>
          <w:rFonts w:ascii="Times New Roman" w:hAnsi="Times New Roman"/>
          <w:spacing w:val="1"/>
          <w:sz w:val="24"/>
          <w:szCs w:val="24"/>
        </w:rPr>
        <w:t xml:space="preserve"> </w:t>
      </w:r>
      <w:r w:rsidRPr="00D47AE6">
        <w:rPr>
          <w:rFonts w:ascii="Times New Roman" w:hAnsi="Times New Roman"/>
          <w:sz w:val="24"/>
          <w:szCs w:val="24"/>
        </w:rPr>
        <w:t>«Сто затей</w:t>
      </w:r>
      <w:r w:rsidRPr="00D47AE6">
        <w:rPr>
          <w:rFonts w:ascii="Times New Roman" w:hAnsi="Times New Roman"/>
          <w:spacing w:val="-5"/>
          <w:sz w:val="24"/>
          <w:szCs w:val="24"/>
        </w:rPr>
        <w:t xml:space="preserve"> </w:t>
      </w:r>
      <w:r w:rsidRPr="00D47AE6">
        <w:rPr>
          <w:rFonts w:ascii="Times New Roman" w:hAnsi="Times New Roman"/>
          <w:sz w:val="24"/>
          <w:szCs w:val="24"/>
        </w:rPr>
        <w:t>для</w:t>
      </w:r>
      <w:r w:rsidRPr="00D47AE6">
        <w:rPr>
          <w:rFonts w:ascii="Times New Roman" w:hAnsi="Times New Roman"/>
          <w:spacing w:val="-6"/>
          <w:sz w:val="24"/>
          <w:szCs w:val="24"/>
        </w:rPr>
        <w:t xml:space="preserve"> </w:t>
      </w:r>
      <w:r w:rsidRPr="00D47AE6">
        <w:rPr>
          <w:rFonts w:ascii="Times New Roman" w:hAnsi="Times New Roman"/>
          <w:sz w:val="24"/>
          <w:szCs w:val="24"/>
        </w:rPr>
        <w:t>всех</w:t>
      </w:r>
      <w:r w:rsidRPr="00D47AE6">
        <w:rPr>
          <w:rFonts w:ascii="Times New Roman" w:hAnsi="Times New Roman"/>
          <w:spacing w:val="-4"/>
          <w:sz w:val="24"/>
          <w:szCs w:val="24"/>
        </w:rPr>
        <w:t xml:space="preserve"> </w:t>
      </w:r>
      <w:r w:rsidRPr="00D47AE6">
        <w:rPr>
          <w:rFonts w:ascii="Times New Roman" w:hAnsi="Times New Roman"/>
          <w:sz w:val="24"/>
          <w:szCs w:val="24"/>
        </w:rPr>
        <w:t>друзей»,</w:t>
      </w:r>
      <w:r w:rsidRPr="00D47AE6">
        <w:rPr>
          <w:rFonts w:ascii="Times New Roman" w:hAnsi="Times New Roman"/>
          <w:spacing w:val="1"/>
          <w:sz w:val="24"/>
          <w:szCs w:val="24"/>
        </w:rPr>
        <w:t xml:space="preserve"> </w:t>
      </w:r>
      <w:r w:rsidRPr="00D47AE6">
        <w:rPr>
          <w:rFonts w:ascii="Times New Roman" w:hAnsi="Times New Roman"/>
          <w:sz w:val="24"/>
          <w:szCs w:val="24"/>
        </w:rPr>
        <w:t>«Весёлые</w:t>
      </w:r>
      <w:r w:rsidRPr="00D47AE6">
        <w:rPr>
          <w:rFonts w:ascii="Times New Roman" w:hAnsi="Times New Roman"/>
          <w:spacing w:val="-57"/>
          <w:sz w:val="24"/>
          <w:szCs w:val="24"/>
        </w:rPr>
        <w:t xml:space="preserve"> </w:t>
      </w:r>
      <w:r w:rsidRPr="00D47AE6">
        <w:rPr>
          <w:rFonts w:ascii="Times New Roman" w:hAnsi="Times New Roman"/>
          <w:sz w:val="24"/>
          <w:szCs w:val="24"/>
        </w:rPr>
        <w:t>старты»,</w:t>
      </w:r>
      <w:r w:rsidRPr="00D47AE6">
        <w:rPr>
          <w:rFonts w:ascii="Times New Roman" w:hAnsi="Times New Roman"/>
          <w:spacing w:val="3"/>
          <w:sz w:val="24"/>
          <w:szCs w:val="24"/>
        </w:rPr>
        <w:t xml:space="preserve"> </w:t>
      </w:r>
      <w:r w:rsidRPr="00D47AE6">
        <w:rPr>
          <w:rFonts w:ascii="Times New Roman" w:hAnsi="Times New Roman"/>
          <w:sz w:val="24"/>
          <w:szCs w:val="24"/>
        </w:rPr>
        <w:t>«Самые</w:t>
      </w:r>
      <w:r w:rsidRPr="00D47AE6">
        <w:rPr>
          <w:rFonts w:ascii="Times New Roman" w:hAnsi="Times New Roman"/>
          <w:spacing w:val="-4"/>
          <w:sz w:val="24"/>
          <w:szCs w:val="24"/>
        </w:rPr>
        <w:t xml:space="preserve"> </w:t>
      </w:r>
      <w:r w:rsidRPr="00D47AE6">
        <w:rPr>
          <w:rFonts w:ascii="Times New Roman" w:hAnsi="Times New Roman"/>
          <w:sz w:val="24"/>
          <w:szCs w:val="24"/>
        </w:rPr>
        <w:t>спортивные</w:t>
      </w:r>
      <w:r w:rsidRPr="00D47AE6">
        <w:rPr>
          <w:rFonts w:ascii="Times New Roman" w:hAnsi="Times New Roman"/>
          <w:spacing w:val="-3"/>
          <w:sz w:val="24"/>
          <w:szCs w:val="24"/>
        </w:rPr>
        <w:t xml:space="preserve"> </w:t>
      </w:r>
      <w:r w:rsidRPr="00D47AE6">
        <w:rPr>
          <w:rFonts w:ascii="Times New Roman" w:hAnsi="Times New Roman"/>
          <w:sz w:val="24"/>
          <w:szCs w:val="24"/>
        </w:rPr>
        <w:t>ребята</w:t>
      </w:r>
      <w:r w:rsidRPr="00D47AE6">
        <w:rPr>
          <w:rFonts w:ascii="Times New Roman" w:hAnsi="Times New Roman"/>
          <w:spacing w:val="-3"/>
          <w:sz w:val="24"/>
          <w:szCs w:val="24"/>
        </w:rPr>
        <w:t xml:space="preserve"> </w:t>
      </w:r>
      <w:r w:rsidRPr="00D47AE6">
        <w:rPr>
          <w:rFonts w:ascii="Times New Roman" w:hAnsi="Times New Roman"/>
          <w:sz w:val="24"/>
          <w:szCs w:val="24"/>
        </w:rPr>
        <w:t>моей</w:t>
      </w:r>
      <w:r w:rsidRPr="00D47AE6">
        <w:rPr>
          <w:rFonts w:ascii="Times New Roman" w:hAnsi="Times New Roman"/>
          <w:spacing w:val="-3"/>
          <w:sz w:val="24"/>
          <w:szCs w:val="24"/>
        </w:rPr>
        <w:t xml:space="preserve"> </w:t>
      </w:r>
      <w:r w:rsidRPr="00D47AE6">
        <w:rPr>
          <w:rFonts w:ascii="Times New Roman" w:hAnsi="Times New Roman"/>
          <w:sz w:val="24"/>
          <w:szCs w:val="24"/>
        </w:rPr>
        <w:t>школы»,</w:t>
      </w:r>
      <w:r w:rsidRPr="00D47AE6">
        <w:rPr>
          <w:rFonts w:ascii="Times New Roman" w:hAnsi="Times New Roman"/>
          <w:spacing w:val="7"/>
          <w:sz w:val="24"/>
          <w:szCs w:val="24"/>
        </w:rPr>
        <w:t xml:space="preserve"> </w:t>
      </w:r>
      <w:r w:rsidRPr="00D47AE6">
        <w:rPr>
          <w:rFonts w:ascii="Times New Roman" w:hAnsi="Times New Roman"/>
          <w:sz w:val="24"/>
          <w:szCs w:val="24"/>
        </w:rPr>
        <w:t>«Азбука</w:t>
      </w:r>
      <w:r w:rsidRPr="00D47AE6">
        <w:rPr>
          <w:rFonts w:ascii="Times New Roman" w:hAnsi="Times New Roman"/>
          <w:spacing w:val="1"/>
          <w:sz w:val="24"/>
          <w:szCs w:val="24"/>
        </w:rPr>
        <w:t xml:space="preserve"> </w:t>
      </w:r>
      <w:r w:rsidRPr="00D47AE6">
        <w:rPr>
          <w:rFonts w:ascii="Times New Roman" w:hAnsi="Times New Roman"/>
          <w:sz w:val="24"/>
          <w:szCs w:val="24"/>
        </w:rPr>
        <w:t>здоровья».</w:t>
      </w:r>
    </w:p>
    <w:p w:rsidR="00B142C3" w:rsidRPr="00D47AE6" w:rsidRDefault="00B142C3" w:rsidP="00D47AE6">
      <w:pPr>
        <w:tabs>
          <w:tab w:val="left" w:pos="2089"/>
        </w:tabs>
        <w:spacing w:before="156" w:line="240" w:lineRule="auto"/>
        <w:ind w:left="778" w:right="645"/>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z w:val="24"/>
          <w:szCs w:val="24"/>
        </w:rPr>
        <w:tab/>
        <w:t>–Хранительисторической памяти»: «</w:t>
      </w:r>
      <w:r w:rsidRPr="00D47AE6">
        <w:rPr>
          <w:rFonts w:ascii="Times New Roman" w:hAnsi="Times New Roman"/>
          <w:sz w:val="24"/>
          <w:szCs w:val="24"/>
        </w:rPr>
        <w:t>История школы – моя история», «Поход в</w:t>
      </w:r>
      <w:r w:rsidRPr="00D47AE6">
        <w:rPr>
          <w:rFonts w:ascii="Times New Roman" w:hAnsi="Times New Roman"/>
          <w:spacing w:val="-57"/>
          <w:sz w:val="24"/>
          <w:szCs w:val="24"/>
        </w:rPr>
        <w:t xml:space="preserve"> </w:t>
      </w:r>
      <w:r w:rsidRPr="00D47AE6">
        <w:rPr>
          <w:rFonts w:ascii="Times New Roman" w:hAnsi="Times New Roman"/>
          <w:sz w:val="24"/>
          <w:szCs w:val="24"/>
        </w:rPr>
        <w:t>музей»,</w:t>
      </w:r>
      <w:r w:rsidRPr="00D47AE6">
        <w:rPr>
          <w:rFonts w:ascii="Times New Roman" w:hAnsi="Times New Roman"/>
          <w:spacing w:val="3"/>
          <w:sz w:val="24"/>
          <w:szCs w:val="24"/>
        </w:rPr>
        <w:t xml:space="preserve"> </w:t>
      </w:r>
      <w:r w:rsidRPr="00D47AE6">
        <w:rPr>
          <w:rFonts w:ascii="Times New Roman" w:hAnsi="Times New Roman"/>
          <w:sz w:val="24"/>
          <w:szCs w:val="24"/>
        </w:rPr>
        <w:t>«Историческое</w:t>
      </w:r>
      <w:r w:rsidRPr="00D47AE6">
        <w:rPr>
          <w:rFonts w:ascii="Times New Roman" w:hAnsi="Times New Roman"/>
          <w:spacing w:val="-2"/>
          <w:sz w:val="24"/>
          <w:szCs w:val="24"/>
        </w:rPr>
        <w:t xml:space="preserve"> </w:t>
      </w:r>
      <w:r w:rsidRPr="00D47AE6">
        <w:rPr>
          <w:rFonts w:ascii="Times New Roman" w:hAnsi="Times New Roman"/>
          <w:sz w:val="24"/>
          <w:szCs w:val="24"/>
        </w:rPr>
        <w:t>чаепитие».</w:t>
      </w:r>
    </w:p>
    <w:p w:rsidR="00B142C3" w:rsidRPr="00D47AE6" w:rsidRDefault="00B142C3" w:rsidP="00D47AE6">
      <w:pPr>
        <w:pStyle w:val="aff2"/>
        <w:spacing w:before="160"/>
        <w:ind w:left="778" w:firstLine="0"/>
        <w:jc w:val="left"/>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5"/>
          <w:sz w:val="24"/>
          <w:szCs w:val="24"/>
        </w:rPr>
        <w:t xml:space="preserve"> </w:t>
      </w:r>
      <w:r w:rsidRPr="00D47AE6">
        <w:rPr>
          <w:rFonts w:ascii="Times New Roman" w:hAnsi="Times New Roman"/>
          <w:b/>
          <w:sz w:val="24"/>
          <w:szCs w:val="24"/>
        </w:rPr>
        <w:t>–</w:t>
      </w:r>
      <w:r w:rsidRPr="00D47AE6">
        <w:rPr>
          <w:rFonts w:ascii="Times New Roman" w:hAnsi="Times New Roman"/>
          <w:b/>
          <w:spacing w:val="-1"/>
          <w:sz w:val="24"/>
          <w:szCs w:val="24"/>
        </w:rPr>
        <w:t xml:space="preserve"> </w:t>
      </w:r>
      <w:r w:rsidRPr="00D47AE6">
        <w:rPr>
          <w:rFonts w:ascii="Times New Roman" w:hAnsi="Times New Roman"/>
          <w:b/>
          <w:sz w:val="24"/>
          <w:szCs w:val="24"/>
        </w:rPr>
        <w:t>Эколог»:</w:t>
      </w:r>
      <w:r w:rsidRPr="00D47AE6">
        <w:rPr>
          <w:rFonts w:ascii="Times New Roman" w:hAnsi="Times New Roman"/>
          <w:b/>
          <w:spacing w:val="-4"/>
          <w:sz w:val="24"/>
          <w:szCs w:val="24"/>
        </w:rPr>
        <w:t xml:space="preserve"> </w:t>
      </w:r>
      <w:r w:rsidRPr="00D47AE6">
        <w:rPr>
          <w:rFonts w:ascii="Times New Roman" w:hAnsi="Times New Roman"/>
          <w:sz w:val="24"/>
          <w:szCs w:val="24"/>
        </w:rPr>
        <w:t>«ЭКОЛОГиЯ», «Каким</w:t>
      </w:r>
      <w:r w:rsidRPr="00D47AE6">
        <w:rPr>
          <w:rFonts w:ascii="Times New Roman" w:hAnsi="Times New Roman"/>
          <w:spacing w:val="-4"/>
          <w:sz w:val="24"/>
          <w:szCs w:val="24"/>
        </w:rPr>
        <w:t xml:space="preserve"> </w:t>
      </w:r>
      <w:r w:rsidRPr="00D47AE6">
        <w:rPr>
          <w:rFonts w:ascii="Times New Roman" w:hAnsi="Times New Roman"/>
          <w:sz w:val="24"/>
          <w:szCs w:val="24"/>
        </w:rPr>
        <w:t>должен</w:t>
      </w:r>
      <w:r w:rsidRPr="00D47AE6">
        <w:rPr>
          <w:rFonts w:ascii="Times New Roman" w:hAnsi="Times New Roman"/>
          <w:spacing w:val="-4"/>
          <w:sz w:val="24"/>
          <w:szCs w:val="24"/>
        </w:rPr>
        <w:t xml:space="preserve"> </w:t>
      </w:r>
      <w:r w:rsidRPr="00D47AE6">
        <w:rPr>
          <w:rFonts w:ascii="Times New Roman" w:hAnsi="Times New Roman"/>
          <w:sz w:val="24"/>
          <w:szCs w:val="24"/>
        </w:rPr>
        <w:t>быть</w:t>
      </w:r>
      <w:r w:rsidRPr="00D47AE6">
        <w:rPr>
          <w:rFonts w:ascii="Times New Roman" w:hAnsi="Times New Roman"/>
          <w:spacing w:val="-5"/>
          <w:sz w:val="24"/>
          <w:szCs w:val="24"/>
        </w:rPr>
        <w:t xml:space="preserve"> </w:t>
      </w:r>
      <w:r w:rsidRPr="00D47AE6">
        <w:rPr>
          <w:rFonts w:ascii="Times New Roman" w:hAnsi="Times New Roman"/>
          <w:sz w:val="24"/>
          <w:szCs w:val="24"/>
        </w:rPr>
        <w:t>настоящий</w:t>
      </w:r>
      <w:r w:rsidRPr="00D47AE6">
        <w:rPr>
          <w:rFonts w:ascii="Times New Roman" w:hAnsi="Times New Roman"/>
          <w:spacing w:val="-5"/>
          <w:sz w:val="24"/>
          <w:szCs w:val="24"/>
        </w:rPr>
        <w:t xml:space="preserve"> </w:t>
      </w:r>
      <w:r w:rsidRPr="00D47AE6">
        <w:rPr>
          <w:rFonts w:ascii="Times New Roman" w:hAnsi="Times New Roman"/>
          <w:sz w:val="24"/>
          <w:szCs w:val="24"/>
        </w:rPr>
        <w:t>эколог?»,  «В</w:t>
      </w:r>
      <w:r w:rsidRPr="00D47AE6">
        <w:rPr>
          <w:rFonts w:ascii="Times New Roman" w:hAnsi="Times New Roman"/>
          <w:spacing w:val="-4"/>
          <w:sz w:val="24"/>
          <w:szCs w:val="24"/>
        </w:rPr>
        <w:t xml:space="preserve"> </w:t>
      </w:r>
      <w:r w:rsidRPr="00D47AE6">
        <w:rPr>
          <w:rFonts w:ascii="Times New Roman" w:hAnsi="Times New Roman"/>
          <w:sz w:val="24"/>
          <w:szCs w:val="24"/>
        </w:rPr>
        <w:t>гости к</w:t>
      </w:r>
      <w:r w:rsidRPr="00D47AE6">
        <w:rPr>
          <w:rFonts w:ascii="Times New Roman" w:hAnsi="Times New Roman"/>
          <w:spacing w:val="-57"/>
          <w:sz w:val="24"/>
          <w:szCs w:val="24"/>
        </w:rPr>
        <w:t xml:space="preserve"> </w:t>
      </w:r>
      <w:r w:rsidRPr="00D47AE6">
        <w:rPr>
          <w:rFonts w:ascii="Times New Roman" w:hAnsi="Times New Roman"/>
          <w:sz w:val="24"/>
          <w:szCs w:val="24"/>
        </w:rPr>
        <w:t>природе»,</w:t>
      </w:r>
      <w:r w:rsidRPr="00D47AE6">
        <w:rPr>
          <w:rFonts w:ascii="Times New Roman" w:hAnsi="Times New Roman"/>
          <w:spacing w:val="3"/>
          <w:sz w:val="24"/>
          <w:szCs w:val="24"/>
        </w:rPr>
        <w:t xml:space="preserve"> </w:t>
      </w:r>
      <w:r w:rsidRPr="00D47AE6">
        <w:rPr>
          <w:rFonts w:ascii="Times New Roman" w:hAnsi="Times New Roman"/>
          <w:sz w:val="24"/>
          <w:szCs w:val="24"/>
        </w:rPr>
        <w:t>«Мы</w:t>
      </w:r>
      <w:r w:rsidRPr="00D47AE6">
        <w:rPr>
          <w:rFonts w:ascii="Times New Roman" w:hAnsi="Times New Roman"/>
          <w:spacing w:val="3"/>
          <w:sz w:val="24"/>
          <w:szCs w:val="24"/>
        </w:rPr>
        <w:t xml:space="preserve"> </w:t>
      </w:r>
      <w:r w:rsidRPr="00D47AE6">
        <w:rPr>
          <w:rFonts w:ascii="Times New Roman" w:hAnsi="Times New Roman"/>
          <w:sz w:val="24"/>
          <w:szCs w:val="24"/>
        </w:rPr>
        <w:t>друзья</w:t>
      </w:r>
      <w:r w:rsidRPr="00D47AE6">
        <w:rPr>
          <w:rFonts w:ascii="Times New Roman" w:hAnsi="Times New Roman"/>
          <w:spacing w:val="2"/>
          <w:sz w:val="24"/>
          <w:szCs w:val="24"/>
        </w:rPr>
        <w:t xml:space="preserve"> </w:t>
      </w:r>
      <w:r w:rsidRPr="00D47AE6">
        <w:rPr>
          <w:rFonts w:ascii="Times New Roman" w:hAnsi="Times New Roman"/>
          <w:sz w:val="24"/>
          <w:szCs w:val="24"/>
        </w:rPr>
        <w:t>природе»,</w:t>
      </w:r>
      <w:r w:rsidRPr="00D47AE6">
        <w:rPr>
          <w:rFonts w:ascii="Times New Roman" w:hAnsi="Times New Roman"/>
          <w:spacing w:val="7"/>
          <w:sz w:val="24"/>
          <w:szCs w:val="24"/>
        </w:rPr>
        <w:t xml:space="preserve"> </w:t>
      </w:r>
      <w:r w:rsidRPr="00D47AE6">
        <w:rPr>
          <w:rFonts w:ascii="Times New Roman" w:hAnsi="Times New Roman"/>
          <w:sz w:val="24"/>
          <w:szCs w:val="24"/>
        </w:rPr>
        <w:t>«Орлята</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экологи».</w:t>
      </w:r>
    </w:p>
    <w:p w:rsidR="00B142C3" w:rsidRPr="00D47AE6" w:rsidRDefault="00B142C3" w:rsidP="00D47AE6">
      <w:pPr>
        <w:pStyle w:val="aff2"/>
        <w:spacing w:before="159"/>
        <w:ind w:left="778" w:firstLine="0"/>
        <w:jc w:val="left"/>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6"/>
          <w:sz w:val="24"/>
          <w:szCs w:val="24"/>
        </w:rPr>
        <w:t xml:space="preserve"> </w:t>
      </w:r>
      <w:r w:rsidRPr="00D47AE6">
        <w:rPr>
          <w:rFonts w:ascii="Times New Roman" w:hAnsi="Times New Roman"/>
          <w:b/>
          <w:sz w:val="24"/>
          <w:szCs w:val="24"/>
        </w:rPr>
        <w:t>–</w:t>
      </w:r>
      <w:r w:rsidRPr="00D47AE6">
        <w:rPr>
          <w:rFonts w:ascii="Times New Roman" w:hAnsi="Times New Roman"/>
          <w:b/>
          <w:spacing w:val="-2"/>
          <w:sz w:val="24"/>
          <w:szCs w:val="24"/>
        </w:rPr>
        <w:t xml:space="preserve"> </w:t>
      </w:r>
      <w:r w:rsidRPr="00D47AE6">
        <w:rPr>
          <w:rFonts w:ascii="Times New Roman" w:hAnsi="Times New Roman"/>
          <w:b/>
          <w:sz w:val="24"/>
          <w:szCs w:val="24"/>
        </w:rPr>
        <w:t>Лидер»</w:t>
      </w:r>
      <w:r w:rsidRPr="00D47AE6">
        <w:rPr>
          <w:rFonts w:ascii="Times New Roman" w:hAnsi="Times New Roman"/>
          <w:sz w:val="24"/>
          <w:szCs w:val="24"/>
        </w:rPr>
        <w:t>:</w:t>
      </w:r>
      <w:r w:rsidRPr="00D47AE6">
        <w:rPr>
          <w:rFonts w:ascii="Times New Roman" w:hAnsi="Times New Roman"/>
          <w:spacing w:val="-6"/>
          <w:sz w:val="24"/>
          <w:szCs w:val="24"/>
        </w:rPr>
        <w:t xml:space="preserve"> </w:t>
      </w:r>
      <w:r w:rsidRPr="00D47AE6">
        <w:rPr>
          <w:rFonts w:ascii="Times New Roman" w:hAnsi="Times New Roman"/>
          <w:sz w:val="24"/>
          <w:szCs w:val="24"/>
        </w:rPr>
        <w:t>«Лидер</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это…»,</w:t>
      </w:r>
      <w:r w:rsidRPr="00D47AE6">
        <w:rPr>
          <w:rFonts w:ascii="Times New Roman" w:hAnsi="Times New Roman"/>
          <w:spacing w:val="-1"/>
          <w:sz w:val="24"/>
          <w:szCs w:val="24"/>
        </w:rPr>
        <w:t xml:space="preserve"> </w:t>
      </w:r>
      <w:r w:rsidRPr="00D47AE6">
        <w:rPr>
          <w:rFonts w:ascii="Times New Roman" w:hAnsi="Times New Roman"/>
          <w:sz w:val="24"/>
          <w:szCs w:val="24"/>
        </w:rPr>
        <w:t>«Я</w:t>
      </w:r>
      <w:r w:rsidRPr="00D47AE6">
        <w:rPr>
          <w:rFonts w:ascii="Times New Roman" w:hAnsi="Times New Roman"/>
          <w:spacing w:val="-4"/>
          <w:sz w:val="24"/>
          <w:szCs w:val="24"/>
        </w:rPr>
        <w:t xml:space="preserve"> </w:t>
      </w:r>
      <w:r w:rsidRPr="00D47AE6">
        <w:rPr>
          <w:rFonts w:ascii="Times New Roman" w:hAnsi="Times New Roman"/>
          <w:sz w:val="24"/>
          <w:szCs w:val="24"/>
        </w:rPr>
        <w:t>хочу</w:t>
      </w:r>
      <w:r w:rsidRPr="00D47AE6">
        <w:rPr>
          <w:rFonts w:ascii="Times New Roman" w:hAnsi="Times New Roman"/>
          <w:spacing w:val="-11"/>
          <w:sz w:val="24"/>
          <w:szCs w:val="24"/>
        </w:rPr>
        <w:t xml:space="preserve"> </w:t>
      </w:r>
      <w:r w:rsidRPr="00D47AE6">
        <w:rPr>
          <w:rFonts w:ascii="Times New Roman" w:hAnsi="Times New Roman"/>
          <w:sz w:val="24"/>
          <w:szCs w:val="24"/>
        </w:rPr>
        <w:t>быть</w:t>
      </w:r>
      <w:r w:rsidRPr="00D47AE6">
        <w:rPr>
          <w:rFonts w:ascii="Times New Roman" w:hAnsi="Times New Roman"/>
          <w:spacing w:val="-1"/>
          <w:sz w:val="24"/>
          <w:szCs w:val="24"/>
        </w:rPr>
        <w:t xml:space="preserve"> </w:t>
      </w:r>
      <w:r w:rsidRPr="00D47AE6">
        <w:rPr>
          <w:rFonts w:ascii="Times New Roman" w:hAnsi="Times New Roman"/>
          <w:sz w:val="24"/>
          <w:szCs w:val="24"/>
        </w:rPr>
        <w:t>лидером!», «С</w:t>
      </w:r>
      <w:r w:rsidRPr="00D47AE6">
        <w:rPr>
          <w:rFonts w:ascii="Times New Roman" w:hAnsi="Times New Roman"/>
          <w:spacing w:val="-4"/>
          <w:sz w:val="24"/>
          <w:szCs w:val="24"/>
        </w:rPr>
        <w:t xml:space="preserve"> </w:t>
      </w:r>
      <w:r w:rsidRPr="00D47AE6">
        <w:rPr>
          <w:rFonts w:ascii="Times New Roman" w:hAnsi="Times New Roman"/>
          <w:sz w:val="24"/>
          <w:szCs w:val="24"/>
        </w:rPr>
        <w:t>командой</w:t>
      </w:r>
      <w:r w:rsidRPr="00D47AE6">
        <w:rPr>
          <w:rFonts w:ascii="Times New Roman" w:hAnsi="Times New Roman"/>
          <w:spacing w:val="-4"/>
          <w:sz w:val="24"/>
          <w:szCs w:val="24"/>
        </w:rPr>
        <w:t xml:space="preserve"> </w:t>
      </w:r>
      <w:r w:rsidRPr="00D47AE6">
        <w:rPr>
          <w:rFonts w:ascii="Times New Roman" w:hAnsi="Times New Roman"/>
          <w:sz w:val="24"/>
          <w:szCs w:val="24"/>
        </w:rPr>
        <w:t>действую!»,</w:t>
      </w:r>
      <w:r w:rsidRPr="00D47AE6">
        <w:rPr>
          <w:rFonts w:ascii="Times New Roman" w:hAnsi="Times New Roman"/>
          <w:spacing w:val="-1"/>
          <w:sz w:val="24"/>
          <w:szCs w:val="24"/>
        </w:rPr>
        <w:t xml:space="preserve"> </w:t>
      </w:r>
      <w:r w:rsidRPr="00D47AE6">
        <w:rPr>
          <w:rFonts w:ascii="Times New Roman" w:hAnsi="Times New Roman"/>
          <w:sz w:val="24"/>
          <w:szCs w:val="24"/>
        </w:rPr>
        <w:t>«Как</w:t>
      </w:r>
      <w:r w:rsidRPr="00D47AE6">
        <w:rPr>
          <w:rFonts w:ascii="Times New Roman" w:hAnsi="Times New Roman"/>
          <w:spacing w:val="-57"/>
          <w:sz w:val="24"/>
          <w:szCs w:val="24"/>
        </w:rPr>
        <w:t xml:space="preserve"> </w:t>
      </w:r>
      <w:r w:rsidRPr="00D47AE6">
        <w:rPr>
          <w:rFonts w:ascii="Times New Roman" w:hAnsi="Times New Roman"/>
          <w:sz w:val="24"/>
          <w:szCs w:val="24"/>
        </w:rPr>
        <w:t>становятся</w:t>
      </w:r>
      <w:r w:rsidRPr="00D47AE6">
        <w:rPr>
          <w:rFonts w:ascii="Times New Roman" w:hAnsi="Times New Roman"/>
          <w:spacing w:val="2"/>
          <w:sz w:val="24"/>
          <w:szCs w:val="24"/>
        </w:rPr>
        <w:t xml:space="preserve"> </w:t>
      </w:r>
      <w:r w:rsidRPr="00D47AE6">
        <w:rPr>
          <w:rFonts w:ascii="Times New Roman" w:hAnsi="Times New Roman"/>
          <w:sz w:val="24"/>
          <w:szCs w:val="24"/>
        </w:rPr>
        <w:t>лидерами?»,</w:t>
      </w:r>
      <w:r w:rsidRPr="00D47AE6">
        <w:rPr>
          <w:rFonts w:ascii="Times New Roman" w:hAnsi="Times New Roman"/>
          <w:spacing w:val="4"/>
          <w:sz w:val="24"/>
          <w:szCs w:val="24"/>
        </w:rPr>
        <w:t xml:space="preserve"> </w:t>
      </w:r>
      <w:r w:rsidRPr="00D47AE6">
        <w:rPr>
          <w:rFonts w:ascii="Times New Roman" w:hAnsi="Times New Roman"/>
          <w:sz w:val="24"/>
          <w:szCs w:val="24"/>
        </w:rPr>
        <w:t>«</w:t>
      </w:r>
      <w:r w:rsidRPr="00D47AE6">
        <w:rPr>
          <w:rFonts w:ascii="Times New Roman" w:hAnsi="Times New Roman"/>
          <w:spacing w:val="-3"/>
          <w:sz w:val="24"/>
          <w:szCs w:val="24"/>
        </w:rPr>
        <w:t xml:space="preserve"> </w:t>
      </w:r>
      <w:r w:rsidRPr="00D47AE6">
        <w:rPr>
          <w:rFonts w:ascii="Times New Roman" w:hAnsi="Times New Roman"/>
          <w:sz w:val="24"/>
          <w:szCs w:val="24"/>
        </w:rPr>
        <w:t>Мы</w:t>
      </w:r>
      <w:r w:rsidRPr="00D47AE6">
        <w:rPr>
          <w:rFonts w:ascii="Times New Roman" w:hAnsi="Times New Roman"/>
          <w:spacing w:val="4"/>
          <w:sz w:val="24"/>
          <w:szCs w:val="24"/>
        </w:rPr>
        <w:t xml:space="preserve"> </w:t>
      </w:r>
      <w:r w:rsidRPr="00D47AE6">
        <w:rPr>
          <w:rFonts w:ascii="Times New Roman" w:hAnsi="Times New Roman"/>
          <w:sz w:val="24"/>
          <w:szCs w:val="24"/>
        </w:rPr>
        <w:t>дружный</w:t>
      </w:r>
      <w:r w:rsidRPr="00D47AE6">
        <w:rPr>
          <w:rFonts w:ascii="Times New Roman" w:hAnsi="Times New Roman"/>
          <w:spacing w:val="3"/>
          <w:sz w:val="24"/>
          <w:szCs w:val="24"/>
        </w:rPr>
        <w:t xml:space="preserve"> </w:t>
      </w:r>
      <w:r w:rsidRPr="00D47AE6">
        <w:rPr>
          <w:rFonts w:ascii="Times New Roman" w:hAnsi="Times New Roman"/>
          <w:sz w:val="24"/>
          <w:szCs w:val="24"/>
        </w:rPr>
        <w:t>класс».</w:t>
      </w: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2"/>
        <w:ind w:left="0" w:firstLine="0"/>
        <w:jc w:val="left"/>
        <w:rPr>
          <w:rFonts w:ascii="Times New Roman" w:hAnsi="Times New Roman"/>
          <w:sz w:val="24"/>
          <w:szCs w:val="24"/>
        </w:rPr>
      </w:pPr>
    </w:p>
    <w:p w:rsidR="00B142C3" w:rsidRPr="00D47AE6" w:rsidRDefault="00B142C3" w:rsidP="00D47AE6">
      <w:pPr>
        <w:pStyle w:val="234"/>
        <w:ind w:left="735"/>
        <w:jc w:val="left"/>
      </w:pPr>
      <w:bookmarkStart w:id="87" w:name="Содержание_обучения_во_2_классе"/>
      <w:bookmarkEnd w:id="87"/>
      <w:r w:rsidRPr="00D47AE6">
        <w:t>Содержание</w:t>
      </w:r>
      <w:r w:rsidRPr="00D47AE6">
        <w:rPr>
          <w:spacing w:val="-3"/>
        </w:rPr>
        <w:t xml:space="preserve"> </w:t>
      </w:r>
      <w:r w:rsidRPr="00D47AE6">
        <w:t>обучения</w:t>
      </w:r>
      <w:r w:rsidRPr="00D47AE6">
        <w:rPr>
          <w:spacing w:val="-2"/>
        </w:rPr>
        <w:t xml:space="preserve"> </w:t>
      </w:r>
      <w:r w:rsidRPr="00D47AE6">
        <w:t>во</w:t>
      </w:r>
      <w:r w:rsidRPr="00D47AE6">
        <w:rPr>
          <w:spacing w:val="-2"/>
        </w:rPr>
        <w:t xml:space="preserve"> </w:t>
      </w:r>
      <w:r w:rsidRPr="00D47AE6">
        <w:t>2 классе</w:t>
      </w:r>
    </w:p>
    <w:p w:rsidR="00B142C3" w:rsidRPr="00D47AE6" w:rsidRDefault="00B142C3" w:rsidP="00D47AE6">
      <w:pPr>
        <w:pStyle w:val="aff2"/>
        <w:spacing w:before="3"/>
        <w:ind w:left="0" w:firstLine="0"/>
        <w:jc w:val="left"/>
        <w:rPr>
          <w:rFonts w:ascii="Times New Roman" w:hAnsi="Times New Roman"/>
          <w:b/>
          <w:sz w:val="24"/>
          <w:szCs w:val="24"/>
        </w:rPr>
      </w:pPr>
    </w:p>
    <w:p w:rsidR="00B142C3" w:rsidRPr="00D47AE6" w:rsidRDefault="00B142C3" w:rsidP="00D47AE6">
      <w:pPr>
        <w:pStyle w:val="aff2"/>
        <w:ind w:left="774" w:right="586" w:firstLine="706"/>
        <w:rPr>
          <w:rFonts w:ascii="Times New Roman" w:hAnsi="Times New Roman"/>
          <w:sz w:val="24"/>
          <w:szCs w:val="24"/>
        </w:rPr>
      </w:pPr>
      <w:r w:rsidRPr="00D47AE6">
        <w:rPr>
          <w:rFonts w:ascii="Times New Roman" w:hAnsi="Times New Roman"/>
          <w:sz w:val="24"/>
          <w:szCs w:val="24"/>
        </w:rPr>
        <w:t>Реализация</w:t>
      </w:r>
      <w:r w:rsidRPr="00D47AE6">
        <w:rPr>
          <w:rFonts w:ascii="Times New Roman" w:hAnsi="Times New Roman"/>
          <w:spacing w:val="-5"/>
          <w:sz w:val="24"/>
          <w:szCs w:val="24"/>
        </w:rPr>
        <w:t xml:space="preserve"> </w:t>
      </w:r>
      <w:r w:rsidRPr="00D47AE6">
        <w:rPr>
          <w:rFonts w:ascii="Times New Roman" w:hAnsi="Times New Roman"/>
          <w:sz w:val="24"/>
          <w:szCs w:val="24"/>
        </w:rPr>
        <w:t>программы</w:t>
      </w:r>
      <w:r w:rsidRPr="00D47AE6">
        <w:rPr>
          <w:rFonts w:ascii="Times New Roman" w:hAnsi="Times New Roman"/>
          <w:spacing w:val="-4"/>
          <w:sz w:val="24"/>
          <w:szCs w:val="24"/>
        </w:rPr>
        <w:t xml:space="preserve"> </w:t>
      </w:r>
      <w:r w:rsidRPr="00D47AE6">
        <w:rPr>
          <w:rFonts w:ascii="Times New Roman" w:hAnsi="Times New Roman"/>
          <w:sz w:val="24"/>
          <w:szCs w:val="24"/>
        </w:rPr>
        <w:t>«Орлята</w:t>
      </w:r>
      <w:r w:rsidRPr="00D47AE6">
        <w:rPr>
          <w:rFonts w:ascii="Times New Roman" w:hAnsi="Times New Roman"/>
          <w:spacing w:val="-7"/>
          <w:sz w:val="24"/>
          <w:szCs w:val="24"/>
        </w:rPr>
        <w:t xml:space="preserve"> </w:t>
      </w:r>
      <w:r w:rsidRPr="00D47AE6">
        <w:rPr>
          <w:rFonts w:ascii="Times New Roman" w:hAnsi="Times New Roman"/>
          <w:sz w:val="24"/>
          <w:szCs w:val="24"/>
        </w:rPr>
        <w:t>России»</w:t>
      </w:r>
      <w:r w:rsidRPr="00D47AE6">
        <w:rPr>
          <w:rFonts w:ascii="Times New Roman" w:hAnsi="Times New Roman"/>
          <w:spacing w:val="-14"/>
          <w:sz w:val="24"/>
          <w:szCs w:val="24"/>
        </w:rPr>
        <w:t xml:space="preserve"> </w:t>
      </w:r>
      <w:r w:rsidRPr="00D47AE6">
        <w:rPr>
          <w:rFonts w:ascii="Times New Roman" w:hAnsi="Times New Roman"/>
          <w:sz w:val="24"/>
          <w:szCs w:val="24"/>
        </w:rPr>
        <w:t>для</w:t>
      </w:r>
      <w:r w:rsidRPr="00D47AE6">
        <w:rPr>
          <w:rFonts w:ascii="Times New Roman" w:hAnsi="Times New Roman"/>
          <w:spacing w:val="-5"/>
          <w:sz w:val="24"/>
          <w:szCs w:val="24"/>
        </w:rPr>
        <w:t xml:space="preserve"> </w:t>
      </w:r>
      <w:r w:rsidRPr="00D47AE6">
        <w:rPr>
          <w:rFonts w:ascii="Times New Roman" w:hAnsi="Times New Roman"/>
          <w:sz w:val="24"/>
          <w:szCs w:val="24"/>
        </w:rPr>
        <w:t>детей</w:t>
      </w:r>
      <w:r w:rsidRPr="00D47AE6">
        <w:rPr>
          <w:rFonts w:ascii="Times New Roman" w:hAnsi="Times New Roman"/>
          <w:spacing w:val="-6"/>
          <w:sz w:val="24"/>
          <w:szCs w:val="24"/>
        </w:rPr>
        <w:t xml:space="preserve"> </w:t>
      </w:r>
      <w:r w:rsidRPr="00D47AE6">
        <w:rPr>
          <w:rFonts w:ascii="Times New Roman" w:hAnsi="Times New Roman"/>
          <w:sz w:val="24"/>
          <w:szCs w:val="24"/>
        </w:rPr>
        <w:t>2</w:t>
      </w:r>
      <w:r w:rsidRPr="00D47AE6">
        <w:rPr>
          <w:rFonts w:ascii="Times New Roman" w:hAnsi="Times New Roman"/>
          <w:spacing w:val="-7"/>
          <w:sz w:val="24"/>
          <w:szCs w:val="24"/>
        </w:rPr>
        <w:t xml:space="preserve"> </w:t>
      </w:r>
      <w:r w:rsidRPr="00D47AE6">
        <w:rPr>
          <w:rFonts w:ascii="Times New Roman" w:hAnsi="Times New Roman"/>
          <w:sz w:val="24"/>
          <w:szCs w:val="24"/>
        </w:rPr>
        <w:t>класса</w:t>
      </w:r>
      <w:r w:rsidRPr="00D47AE6">
        <w:rPr>
          <w:rFonts w:ascii="Times New Roman" w:hAnsi="Times New Roman"/>
          <w:spacing w:val="-6"/>
          <w:sz w:val="24"/>
          <w:szCs w:val="24"/>
        </w:rPr>
        <w:t xml:space="preserve"> </w:t>
      </w:r>
      <w:r w:rsidRPr="00D47AE6">
        <w:rPr>
          <w:rFonts w:ascii="Times New Roman" w:hAnsi="Times New Roman"/>
          <w:sz w:val="24"/>
          <w:szCs w:val="24"/>
        </w:rPr>
        <w:t>начинается</w:t>
      </w:r>
      <w:r w:rsidRPr="00D47AE6">
        <w:rPr>
          <w:rFonts w:ascii="Times New Roman" w:hAnsi="Times New Roman"/>
          <w:spacing w:val="-6"/>
          <w:sz w:val="24"/>
          <w:szCs w:val="24"/>
        </w:rPr>
        <w:t xml:space="preserve"> </w:t>
      </w:r>
      <w:r w:rsidRPr="00D47AE6">
        <w:rPr>
          <w:rFonts w:ascii="Times New Roman" w:hAnsi="Times New Roman"/>
          <w:sz w:val="24"/>
          <w:szCs w:val="24"/>
        </w:rPr>
        <w:t>с</w:t>
      </w:r>
      <w:r w:rsidRPr="00D47AE6">
        <w:rPr>
          <w:rFonts w:ascii="Times New Roman" w:hAnsi="Times New Roman"/>
          <w:spacing w:val="10"/>
          <w:sz w:val="24"/>
          <w:szCs w:val="24"/>
        </w:rPr>
        <w:t xml:space="preserve"> </w:t>
      </w:r>
      <w:r w:rsidRPr="00D47AE6">
        <w:rPr>
          <w:rFonts w:ascii="Times New Roman" w:hAnsi="Times New Roman"/>
          <w:sz w:val="24"/>
          <w:szCs w:val="24"/>
        </w:rPr>
        <w:t>первой</w:t>
      </w:r>
      <w:r w:rsidRPr="00D47AE6">
        <w:rPr>
          <w:rFonts w:ascii="Times New Roman" w:hAnsi="Times New Roman"/>
          <w:spacing w:val="-4"/>
          <w:sz w:val="24"/>
          <w:szCs w:val="24"/>
        </w:rPr>
        <w:t xml:space="preserve"> </w:t>
      </w:r>
      <w:r w:rsidRPr="00D47AE6">
        <w:rPr>
          <w:rFonts w:ascii="Times New Roman" w:hAnsi="Times New Roman"/>
          <w:sz w:val="24"/>
          <w:szCs w:val="24"/>
        </w:rPr>
        <w:t>недели</w:t>
      </w:r>
      <w:r w:rsidRPr="00D47AE6">
        <w:rPr>
          <w:rFonts w:ascii="Times New Roman" w:hAnsi="Times New Roman"/>
          <w:spacing w:val="-58"/>
          <w:sz w:val="24"/>
          <w:szCs w:val="24"/>
        </w:rPr>
        <w:t xml:space="preserve"> </w:t>
      </w:r>
      <w:r w:rsidRPr="00D47AE6">
        <w:rPr>
          <w:rFonts w:ascii="Times New Roman" w:hAnsi="Times New Roman"/>
          <w:sz w:val="24"/>
          <w:szCs w:val="24"/>
        </w:rPr>
        <w:t>триместра</w:t>
      </w:r>
      <w:r w:rsidRPr="00D47AE6">
        <w:rPr>
          <w:rFonts w:ascii="Times New Roman" w:hAnsi="Times New Roman"/>
          <w:spacing w:val="6"/>
          <w:sz w:val="24"/>
          <w:szCs w:val="24"/>
        </w:rPr>
        <w:t xml:space="preserve"> </w:t>
      </w:r>
      <w:r w:rsidRPr="00D47AE6">
        <w:rPr>
          <w:rFonts w:ascii="Times New Roman" w:hAnsi="Times New Roman"/>
          <w:sz w:val="24"/>
          <w:szCs w:val="24"/>
        </w:rPr>
        <w:t>учебного</w:t>
      </w:r>
      <w:r w:rsidRPr="00D47AE6">
        <w:rPr>
          <w:rFonts w:ascii="Times New Roman" w:hAnsi="Times New Roman"/>
          <w:spacing w:val="2"/>
          <w:sz w:val="24"/>
          <w:szCs w:val="24"/>
        </w:rPr>
        <w:t xml:space="preserve"> </w:t>
      </w:r>
      <w:r w:rsidRPr="00D47AE6">
        <w:rPr>
          <w:rFonts w:ascii="Times New Roman" w:hAnsi="Times New Roman"/>
          <w:sz w:val="24"/>
          <w:szCs w:val="24"/>
        </w:rPr>
        <w:t>года.</w:t>
      </w:r>
    </w:p>
    <w:p w:rsidR="00B142C3" w:rsidRPr="00D47AE6" w:rsidRDefault="00B142C3" w:rsidP="00D47AE6">
      <w:pPr>
        <w:pStyle w:val="aff2"/>
        <w:ind w:left="774" w:right="587" w:firstLine="706"/>
        <w:rPr>
          <w:rFonts w:ascii="Times New Roman" w:hAnsi="Times New Roman"/>
          <w:sz w:val="24"/>
          <w:szCs w:val="24"/>
        </w:rPr>
      </w:pPr>
      <w:r w:rsidRPr="00D47AE6">
        <w:rPr>
          <w:rFonts w:ascii="Times New Roman" w:hAnsi="Times New Roman"/>
          <w:sz w:val="24"/>
          <w:szCs w:val="24"/>
        </w:rPr>
        <w:t>Каждый</w:t>
      </w:r>
      <w:r w:rsidRPr="00D47AE6">
        <w:rPr>
          <w:rFonts w:ascii="Times New Roman" w:hAnsi="Times New Roman"/>
          <w:spacing w:val="1"/>
          <w:sz w:val="24"/>
          <w:szCs w:val="24"/>
        </w:rPr>
        <w:t xml:space="preserve"> </w:t>
      </w:r>
      <w:r w:rsidRPr="00D47AE6">
        <w:rPr>
          <w:rFonts w:ascii="Times New Roman" w:hAnsi="Times New Roman"/>
          <w:sz w:val="24"/>
          <w:szCs w:val="24"/>
        </w:rPr>
        <w:t>трек</w:t>
      </w:r>
      <w:r w:rsidRPr="00D47AE6">
        <w:rPr>
          <w:rFonts w:ascii="Times New Roman" w:hAnsi="Times New Roman"/>
          <w:spacing w:val="1"/>
          <w:sz w:val="24"/>
          <w:szCs w:val="24"/>
        </w:rPr>
        <w:t xml:space="preserve"> </w:t>
      </w:r>
      <w:r w:rsidRPr="00D47AE6">
        <w:rPr>
          <w:rFonts w:ascii="Times New Roman" w:hAnsi="Times New Roman"/>
          <w:sz w:val="24"/>
          <w:szCs w:val="24"/>
        </w:rPr>
        <w:t>состоит</w:t>
      </w:r>
      <w:r w:rsidRPr="00D47AE6">
        <w:rPr>
          <w:rFonts w:ascii="Times New Roman" w:hAnsi="Times New Roman"/>
          <w:spacing w:val="1"/>
          <w:sz w:val="24"/>
          <w:szCs w:val="24"/>
        </w:rPr>
        <w:t xml:space="preserve"> </w:t>
      </w:r>
      <w:r w:rsidRPr="00D47AE6">
        <w:rPr>
          <w:rFonts w:ascii="Times New Roman" w:hAnsi="Times New Roman"/>
          <w:sz w:val="24"/>
          <w:szCs w:val="24"/>
        </w:rPr>
        <w:t>из</w:t>
      </w:r>
      <w:r w:rsidRPr="00D47AE6">
        <w:rPr>
          <w:rFonts w:ascii="Times New Roman" w:hAnsi="Times New Roman"/>
          <w:spacing w:val="1"/>
          <w:sz w:val="24"/>
          <w:szCs w:val="24"/>
        </w:rPr>
        <w:t xml:space="preserve"> </w:t>
      </w:r>
      <w:r w:rsidRPr="00D47AE6">
        <w:rPr>
          <w:rFonts w:ascii="Times New Roman" w:hAnsi="Times New Roman"/>
          <w:sz w:val="24"/>
          <w:szCs w:val="24"/>
        </w:rPr>
        <w:t>9</w:t>
      </w:r>
      <w:r w:rsidRPr="00D47AE6">
        <w:rPr>
          <w:rFonts w:ascii="Times New Roman" w:hAnsi="Times New Roman"/>
          <w:spacing w:val="1"/>
          <w:sz w:val="24"/>
          <w:szCs w:val="24"/>
        </w:rPr>
        <w:t xml:space="preserve"> </w:t>
      </w:r>
      <w:r w:rsidRPr="00D47AE6">
        <w:rPr>
          <w:rFonts w:ascii="Times New Roman" w:hAnsi="Times New Roman"/>
          <w:sz w:val="24"/>
          <w:szCs w:val="24"/>
        </w:rPr>
        <w:t>занятий,</w:t>
      </w:r>
      <w:r w:rsidRPr="00D47AE6">
        <w:rPr>
          <w:rFonts w:ascii="Times New Roman" w:hAnsi="Times New Roman"/>
          <w:spacing w:val="1"/>
          <w:sz w:val="24"/>
          <w:szCs w:val="24"/>
        </w:rPr>
        <w:t xml:space="preserve"> </w:t>
      </w:r>
      <w:r w:rsidRPr="00D47AE6">
        <w:rPr>
          <w:rFonts w:ascii="Times New Roman" w:hAnsi="Times New Roman"/>
          <w:sz w:val="24"/>
          <w:szCs w:val="24"/>
        </w:rPr>
        <w:t>два</w:t>
      </w:r>
      <w:r w:rsidRPr="00D47AE6">
        <w:rPr>
          <w:rFonts w:ascii="Times New Roman" w:hAnsi="Times New Roman"/>
          <w:spacing w:val="1"/>
          <w:sz w:val="24"/>
          <w:szCs w:val="24"/>
        </w:rPr>
        <w:t xml:space="preserve"> </w:t>
      </w:r>
      <w:r w:rsidRPr="00D47AE6">
        <w:rPr>
          <w:rFonts w:ascii="Times New Roman" w:hAnsi="Times New Roman"/>
          <w:sz w:val="24"/>
          <w:szCs w:val="24"/>
        </w:rPr>
        <w:t>из</w:t>
      </w:r>
      <w:r w:rsidRPr="00D47AE6">
        <w:rPr>
          <w:rFonts w:ascii="Times New Roman" w:hAnsi="Times New Roman"/>
          <w:spacing w:val="1"/>
          <w:sz w:val="24"/>
          <w:szCs w:val="24"/>
        </w:rPr>
        <w:t xml:space="preserve"> </w:t>
      </w:r>
      <w:r w:rsidRPr="00D47AE6">
        <w:rPr>
          <w:rFonts w:ascii="Times New Roman" w:hAnsi="Times New Roman"/>
          <w:sz w:val="24"/>
          <w:szCs w:val="24"/>
        </w:rPr>
        <w:t>которых</w:t>
      </w:r>
      <w:r w:rsidRPr="00D47AE6">
        <w:rPr>
          <w:rFonts w:ascii="Times New Roman" w:hAnsi="Times New Roman"/>
          <w:spacing w:val="1"/>
          <w:sz w:val="24"/>
          <w:szCs w:val="24"/>
        </w:rPr>
        <w:t xml:space="preserve"> </w:t>
      </w:r>
      <w:r w:rsidRPr="00D47AE6">
        <w:rPr>
          <w:rFonts w:ascii="Times New Roman" w:hAnsi="Times New Roman"/>
          <w:sz w:val="24"/>
          <w:szCs w:val="24"/>
        </w:rPr>
        <w:t>предполагают</w:t>
      </w:r>
      <w:r w:rsidRPr="00D47AE6">
        <w:rPr>
          <w:rFonts w:ascii="Times New Roman" w:hAnsi="Times New Roman"/>
          <w:spacing w:val="1"/>
          <w:sz w:val="24"/>
          <w:szCs w:val="24"/>
        </w:rPr>
        <w:t xml:space="preserve"> </w:t>
      </w:r>
      <w:r w:rsidRPr="00D47AE6">
        <w:rPr>
          <w:rFonts w:ascii="Times New Roman" w:hAnsi="Times New Roman"/>
          <w:sz w:val="24"/>
          <w:szCs w:val="24"/>
        </w:rPr>
        <w:t>«свободное</w:t>
      </w:r>
      <w:r w:rsidRPr="00D47AE6">
        <w:rPr>
          <w:rFonts w:ascii="Times New Roman" w:hAnsi="Times New Roman"/>
          <w:spacing w:val="1"/>
          <w:sz w:val="24"/>
          <w:szCs w:val="24"/>
        </w:rPr>
        <w:t xml:space="preserve"> </w:t>
      </w:r>
      <w:r w:rsidRPr="00D47AE6">
        <w:rPr>
          <w:rFonts w:ascii="Times New Roman" w:hAnsi="Times New Roman"/>
          <w:sz w:val="24"/>
          <w:szCs w:val="24"/>
        </w:rPr>
        <w:t>творчество учителя» в рамках того или иного трека, но с заданными целевыми установками</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сохранения</w:t>
      </w:r>
      <w:r w:rsidRPr="00D47AE6">
        <w:rPr>
          <w:rFonts w:ascii="Times New Roman" w:hAnsi="Times New Roman"/>
          <w:spacing w:val="2"/>
          <w:sz w:val="24"/>
          <w:szCs w:val="24"/>
        </w:rPr>
        <w:t xml:space="preserve"> </w:t>
      </w:r>
      <w:r w:rsidRPr="00D47AE6">
        <w:rPr>
          <w:rFonts w:ascii="Times New Roman" w:hAnsi="Times New Roman"/>
          <w:sz w:val="24"/>
          <w:szCs w:val="24"/>
        </w:rPr>
        <w:t>смыслов</w:t>
      </w:r>
      <w:r w:rsidRPr="00D47AE6">
        <w:rPr>
          <w:rFonts w:ascii="Times New Roman" w:hAnsi="Times New Roman"/>
          <w:spacing w:val="7"/>
          <w:sz w:val="24"/>
          <w:szCs w:val="24"/>
        </w:rPr>
        <w:t xml:space="preserve"> </w:t>
      </w:r>
      <w:r w:rsidRPr="00D47AE6">
        <w:rPr>
          <w:rFonts w:ascii="Times New Roman" w:hAnsi="Times New Roman"/>
          <w:sz w:val="24"/>
          <w:szCs w:val="24"/>
        </w:rPr>
        <w:t>Программы.</w:t>
      </w: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ind w:left="778" w:right="225" w:firstLine="0"/>
        <w:jc w:val="left"/>
        <w:rPr>
          <w:rFonts w:ascii="Times New Roman" w:hAnsi="Times New Roman"/>
          <w:sz w:val="24"/>
          <w:szCs w:val="24"/>
        </w:rPr>
      </w:pPr>
      <w:r w:rsidRPr="00D47AE6">
        <w:rPr>
          <w:rFonts w:ascii="Times New Roman" w:hAnsi="Times New Roman"/>
          <w:b/>
          <w:sz w:val="24"/>
          <w:szCs w:val="24"/>
        </w:rPr>
        <w:t xml:space="preserve">«Орлёнок – Лидер»: </w:t>
      </w:r>
      <w:r w:rsidRPr="00D47AE6">
        <w:rPr>
          <w:rFonts w:ascii="Times New Roman" w:hAnsi="Times New Roman"/>
          <w:sz w:val="24"/>
          <w:szCs w:val="24"/>
        </w:rPr>
        <w:t>«Лидер – это…», «Я могу быть лидером» ,«Как стать лидером?», «С</w:t>
      </w:r>
      <w:r w:rsidRPr="00D47AE6">
        <w:rPr>
          <w:rFonts w:ascii="Times New Roman" w:hAnsi="Times New Roman"/>
          <w:spacing w:val="1"/>
          <w:sz w:val="24"/>
          <w:szCs w:val="24"/>
        </w:rPr>
        <w:t xml:space="preserve"> </w:t>
      </w:r>
      <w:r w:rsidRPr="00D47AE6">
        <w:rPr>
          <w:rFonts w:ascii="Times New Roman" w:hAnsi="Times New Roman"/>
          <w:sz w:val="24"/>
          <w:szCs w:val="24"/>
        </w:rPr>
        <w:t>командой</w:t>
      </w:r>
      <w:r w:rsidRPr="00D47AE6">
        <w:rPr>
          <w:rFonts w:ascii="Times New Roman" w:hAnsi="Times New Roman"/>
          <w:spacing w:val="-6"/>
          <w:sz w:val="24"/>
          <w:szCs w:val="24"/>
        </w:rPr>
        <w:t xml:space="preserve"> </w:t>
      </w:r>
      <w:r w:rsidRPr="00D47AE6">
        <w:rPr>
          <w:rFonts w:ascii="Times New Roman" w:hAnsi="Times New Roman"/>
          <w:sz w:val="24"/>
          <w:szCs w:val="24"/>
        </w:rPr>
        <w:t>действовать</w:t>
      </w:r>
      <w:r w:rsidRPr="00D47AE6">
        <w:rPr>
          <w:rFonts w:ascii="Times New Roman" w:hAnsi="Times New Roman"/>
          <w:spacing w:val="-5"/>
          <w:sz w:val="24"/>
          <w:szCs w:val="24"/>
        </w:rPr>
        <w:t xml:space="preserve"> </w:t>
      </w:r>
      <w:r w:rsidRPr="00D47AE6">
        <w:rPr>
          <w:rFonts w:ascii="Times New Roman" w:hAnsi="Times New Roman"/>
          <w:sz w:val="24"/>
          <w:szCs w:val="24"/>
        </w:rPr>
        <w:t>готов!»,</w:t>
      </w:r>
      <w:r w:rsidRPr="00D47AE6">
        <w:rPr>
          <w:rFonts w:ascii="Times New Roman" w:hAnsi="Times New Roman"/>
          <w:spacing w:val="-1"/>
          <w:sz w:val="24"/>
          <w:szCs w:val="24"/>
        </w:rPr>
        <w:t xml:space="preserve"> </w:t>
      </w:r>
      <w:r w:rsidRPr="00D47AE6">
        <w:rPr>
          <w:rFonts w:ascii="Times New Roman" w:hAnsi="Times New Roman"/>
          <w:sz w:val="24"/>
          <w:szCs w:val="24"/>
        </w:rPr>
        <w:t>«Верёвочный</w:t>
      </w:r>
      <w:r w:rsidRPr="00D47AE6">
        <w:rPr>
          <w:rFonts w:ascii="Times New Roman" w:hAnsi="Times New Roman"/>
          <w:spacing w:val="-5"/>
          <w:sz w:val="24"/>
          <w:szCs w:val="24"/>
        </w:rPr>
        <w:t xml:space="preserve"> </w:t>
      </w:r>
      <w:r w:rsidRPr="00D47AE6">
        <w:rPr>
          <w:rFonts w:ascii="Times New Roman" w:hAnsi="Times New Roman"/>
          <w:sz w:val="24"/>
          <w:szCs w:val="24"/>
        </w:rPr>
        <w:t>курс»</w:t>
      </w:r>
      <w:r w:rsidRPr="00D47AE6">
        <w:rPr>
          <w:rFonts w:ascii="Times New Roman" w:hAnsi="Times New Roman"/>
          <w:spacing w:val="-7"/>
          <w:sz w:val="24"/>
          <w:szCs w:val="24"/>
        </w:rPr>
        <w:t xml:space="preserve"> </w:t>
      </w:r>
      <w:r w:rsidRPr="00D47AE6">
        <w:rPr>
          <w:rFonts w:ascii="Times New Roman" w:hAnsi="Times New Roman"/>
          <w:sz w:val="24"/>
          <w:szCs w:val="24"/>
        </w:rPr>
        <w:t>,«КЛАССный</w:t>
      </w:r>
      <w:r w:rsidRPr="00D47AE6">
        <w:rPr>
          <w:rFonts w:ascii="Times New Roman" w:hAnsi="Times New Roman"/>
          <w:spacing w:val="-5"/>
          <w:sz w:val="24"/>
          <w:szCs w:val="24"/>
        </w:rPr>
        <w:t xml:space="preserve"> </w:t>
      </w:r>
      <w:r w:rsidRPr="00D47AE6">
        <w:rPr>
          <w:rFonts w:ascii="Times New Roman" w:hAnsi="Times New Roman"/>
          <w:sz w:val="24"/>
          <w:szCs w:val="24"/>
        </w:rPr>
        <w:t>выходной»,</w:t>
      </w:r>
      <w:r w:rsidRPr="00D47AE6">
        <w:rPr>
          <w:rFonts w:ascii="Times New Roman" w:hAnsi="Times New Roman"/>
          <w:spacing w:val="-1"/>
          <w:sz w:val="24"/>
          <w:szCs w:val="24"/>
        </w:rPr>
        <w:t xml:space="preserve"> </w:t>
      </w:r>
      <w:r w:rsidRPr="00D47AE6">
        <w:rPr>
          <w:rFonts w:ascii="Times New Roman" w:hAnsi="Times New Roman"/>
          <w:sz w:val="24"/>
          <w:szCs w:val="24"/>
        </w:rPr>
        <w:t>«Встреча</w:t>
      </w:r>
      <w:r w:rsidRPr="00D47AE6">
        <w:rPr>
          <w:rFonts w:ascii="Times New Roman" w:hAnsi="Times New Roman"/>
          <w:spacing w:val="-8"/>
          <w:sz w:val="24"/>
          <w:szCs w:val="24"/>
        </w:rPr>
        <w:t xml:space="preserve"> </w:t>
      </w:r>
      <w:r w:rsidRPr="00D47AE6">
        <w:rPr>
          <w:rFonts w:ascii="Times New Roman" w:hAnsi="Times New Roman"/>
          <w:sz w:val="24"/>
          <w:szCs w:val="24"/>
        </w:rPr>
        <w:t>с</w:t>
      </w:r>
      <w:r w:rsidRPr="00D47AE6">
        <w:rPr>
          <w:rFonts w:ascii="Times New Roman" w:hAnsi="Times New Roman"/>
          <w:spacing w:val="-4"/>
          <w:sz w:val="24"/>
          <w:szCs w:val="24"/>
        </w:rPr>
        <w:t xml:space="preserve"> </w:t>
      </w:r>
      <w:r w:rsidRPr="00D47AE6">
        <w:rPr>
          <w:rFonts w:ascii="Times New Roman" w:hAnsi="Times New Roman"/>
          <w:sz w:val="24"/>
          <w:szCs w:val="24"/>
        </w:rPr>
        <w:t>тем,</w:t>
      </w:r>
      <w:r w:rsidRPr="00D47AE6">
        <w:rPr>
          <w:rFonts w:ascii="Times New Roman" w:hAnsi="Times New Roman"/>
          <w:spacing w:val="-5"/>
          <w:sz w:val="24"/>
          <w:szCs w:val="24"/>
        </w:rPr>
        <w:t xml:space="preserve"> </w:t>
      </w:r>
      <w:r w:rsidRPr="00D47AE6">
        <w:rPr>
          <w:rFonts w:ascii="Times New Roman" w:hAnsi="Times New Roman"/>
          <w:sz w:val="24"/>
          <w:szCs w:val="24"/>
        </w:rPr>
        <w:t>кто</w:t>
      </w:r>
      <w:r w:rsidRPr="00D47AE6">
        <w:rPr>
          <w:rFonts w:ascii="Times New Roman" w:hAnsi="Times New Roman"/>
          <w:spacing w:val="-57"/>
          <w:sz w:val="24"/>
          <w:szCs w:val="24"/>
        </w:rPr>
        <w:t xml:space="preserve"> </w:t>
      </w:r>
      <w:r w:rsidRPr="00D47AE6">
        <w:rPr>
          <w:rFonts w:ascii="Times New Roman" w:hAnsi="Times New Roman"/>
          <w:sz w:val="24"/>
          <w:szCs w:val="24"/>
        </w:rPr>
        <w:t>умеет</w:t>
      </w:r>
      <w:r w:rsidRPr="00D47AE6">
        <w:rPr>
          <w:rFonts w:ascii="Times New Roman" w:hAnsi="Times New Roman"/>
          <w:spacing w:val="2"/>
          <w:sz w:val="24"/>
          <w:szCs w:val="24"/>
        </w:rPr>
        <w:t xml:space="preserve"> </w:t>
      </w:r>
      <w:r w:rsidRPr="00D47AE6">
        <w:rPr>
          <w:rFonts w:ascii="Times New Roman" w:hAnsi="Times New Roman"/>
          <w:sz w:val="24"/>
          <w:szCs w:val="24"/>
        </w:rPr>
        <w:t>вести</w:t>
      </w:r>
      <w:r w:rsidRPr="00D47AE6">
        <w:rPr>
          <w:rFonts w:ascii="Times New Roman" w:hAnsi="Times New Roman"/>
          <w:spacing w:val="4"/>
          <w:sz w:val="24"/>
          <w:szCs w:val="24"/>
        </w:rPr>
        <w:t xml:space="preserve"> </w:t>
      </w:r>
      <w:r w:rsidRPr="00D47AE6">
        <w:rPr>
          <w:rFonts w:ascii="Times New Roman" w:hAnsi="Times New Roman"/>
          <w:sz w:val="24"/>
          <w:szCs w:val="24"/>
        </w:rPr>
        <w:t>засобой»,</w:t>
      </w:r>
      <w:r w:rsidRPr="00D47AE6">
        <w:rPr>
          <w:rFonts w:ascii="Times New Roman" w:hAnsi="Times New Roman"/>
          <w:spacing w:val="3"/>
          <w:sz w:val="24"/>
          <w:szCs w:val="24"/>
        </w:rPr>
        <w:t xml:space="preserve"> </w:t>
      </w:r>
      <w:r w:rsidRPr="00D47AE6">
        <w:rPr>
          <w:rFonts w:ascii="Times New Roman" w:hAnsi="Times New Roman"/>
          <w:sz w:val="24"/>
          <w:szCs w:val="24"/>
        </w:rPr>
        <w:t>«Мы</w:t>
      </w:r>
      <w:r w:rsidRPr="00D47AE6">
        <w:rPr>
          <w:rFonts w:ascii="Times New Roman" w:hAnsi="Times New Roman"/>
          <w:spacing w:val="4"/>
          <w:sz w:val="24"/>
          <w:szCs w:val="24"/>
        </w:rPr>
        <w:t xml:space="preserve"> </w:t>
      </w:r>
      <w:r w:rsidRPr="00D47AE6">
        <w:rPr>
          <w:rFonts w:ascii="Times New Roman" w:hAnsi="Times New Roman"/>
          <w:sz w:val="24"/>
          <w:szCs w:val="24"/>
        </w:rPr>
        <w:t>дружный</w:t>
      </w:r>
      <w:r w:rsidRPr="00D47AE6">
        <w:rPr>
          <w:rFonts w:ascii="Times New Roman" w:hAnsi="Times New Roman"/>
          <w:spacing w:val="4"/>
          <w:sz w:val="24"/>
          <w:szCs w:val="24"/>
        </w:rPr>
        <w:t xml:space="preserve"> </w:t>
      </w:r>
      <w:r w:rsidRPr="00D47AE6">
        <w:rPr>
          <w:rFonts w:ascii="Times New Roman" w:hAnsi="Times New Roman"/>
          <w:sz w:val="24"/>
          <w:szCs w:val="24"/>
        </w:rPr>
        <w:t>класс!»</w:t>
      </w:r>
    </w:p>
    <w:p w:rsidR="00B142C3" w:rsidRPr="00D47AE6" w:rsidRDefault="00B142C3" w:rsidP="00D47AE6">
      <w:pPr>
        <w:spacing w:before="154" w:line="240" w:lineRule="auto"/>
        <w:ind w:left="778"/>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2"/>
          <w:sz w:val="24"/>
          <w:szCs w:val="24"/>
        </w:rPr>
        <w:t xml:space="preserve"> </w:t>
      </w:r>
      <w:r w:rsidRPr="00D47AE6">
        <w:rPr>
          <w:rFonts w:ascii="Times New Roman" w:hAnsi="Times New Roman"/>
          <w:b/>
          <w:sz w:val="24"/>
          <w:szCs w:val="24"/>
        </w:rPr>
        <w:t>–</w:t>
      </w:r>
      <w:r w:rsidRPr="00D47AE6">
        <w:rPr>
          <w:rFonts w:ascii="Times New Roman" w:hAnsi="Times New Roman"/>
          <w:b/>
          <w:spacing w:val="-7"/>
          <w:sz w:val="24"/>
          <w:szCs w:val="24"/>
        </w:rPr>
        <w:t xml:space="preserve"> </w:t>
      </w:r>
      <w:r w:rsidRPr="00D47AE6">
        <w:rPr>
          <w:rFonts w:ascii="Times New Roman" w:hAnsi="Times New Roman"/>
          <w:b/>
          <w:sz w:val="24"/>
          <w:szCs w:val="24"/>
        </w:rPr>
        <w:t>Эрудит»:</w:t>
      </w:r>
      <w:r w:rsidRPr="00D47AE6">
        <w:rPr>
          <w:rFonts w:ascii="Times New Roman" w:hAnsi="Times New Roman"/>
          <w:b/>
          <w:spacing w:val="-1"/>
          <w:sz w:val="24"/>
          <w:szCs w:val="24"/>
        </w:rPr>
        <w:t xml:space="preserve"> </w:t>
      </w:r>
      <w:r w:rsidRPr="00D47AE6">
        <w:rPr>
          <w:rFonts w:ascii="Times New Roman" w:hAnsi="Times New Roman"/>
          <w:sz w:val="24"/>
          <w:szCs w:val="24"/>
        </w:rPr>
        <w:t>«Кто</w:t>
      </w:r>
      <w:r w:rsidRPr="00D47AE6">
        <w:rPr>
          <w:rFonts w:ascii="Times New Roman" w:hAnsi="Times New Roman"/>
          <w:spacing w:val="-2"/>
          <w:sz w:val="24"/>
          <w:szCs w:val="24"/>
        </w:rPr>
        <w:t xml:space="preserve"> </w:t>
      </w:r>
      <w:r w:rsidRPr="00D47AE6">
        <w:rPr>
          <w:rFonts w:ascii="Times New Roman" w:hAnsi="Times New Roman"/>
          <w:sz w:val="24"/>
          <w:szCs w:val="24"/>
        </w:rPr>
        <w:t>такой</w:t>
      </w:r>
      <w:r w:rsidRPr="00D47AE6">
        <w:rPr>
          <w:rFonts w:ascii="Times New Roman" w:hAnsi="Times New Roman"/>
          <w:spacing w:val="-6"/>
          <w:sz w:val="24"/>
          <w:szCs w:val="24"/>
        </w:rPr>
        <w:t xml:space="preserve"> </w:t>
      </w:r>
      <w:r w:rsidRPr="00D47AE6">
        <w:rPr>
          <w:rFonts w:ascii="Times New Roman" w:hAnsi="Times New Roman"/>
          <w:sz w:val="24"/>
          <w:szCs w:val="24"/>
        </w:rPr>
        <w:t>эрудит?»,</w:t>
      </w:r>
      <w:r w:rsidRPr="00D47AE6">
        <w:rPr>
          <w:rFonts w:ascii="Times New Roman" w:hAnsi="Times New Roman"/>
          <w:spacing w:val="-1"/>
          <w:sz w:val="24"/>
          <w:szCs w:val="24"/>
        </w:rPr>
        <w:t xml:space="preserve"> </w:t>
      </w:r>
      <w:r w:rsidRPr="00D47AE6">
        <w:rPr>
          <w:rFonts w:ascii="Times New Roman" w:hAnsi="Times New Roman"/>
          <w:sz w:val="24"/>
          <w:szCs w:val="24"/>
        </w:rPr>
        <w:t>«Я –</w:t>
      </w:r>
      <w:r w:rsidRPr="00D47AE6">
        <w:rPr>
          <w:rFonts w:ascii="Times New Roman" w:hAnsi="Times New Roman"/>
          <w:spacing w:val="-3"/>
          <w:sz w:val="24"/>
          <w:szCs w:val="24"/>
        </w:rPr>
        <w:t xml:space="preserve"> </w:t>
      </w:r>
      <w:r w:rsidRPr="00D47AE6">
        <w:rPr>
          <w:rFonts w:ascii="Times New Roman" w:hAnsi="Times New Roman"/>
          <w:sz w:val="24"/>
          <w:szCs w:val="24"/>
        </w:rPr>
        <w:t>эрудит, а</w:t>
      </w:r>
      <w:r w:rsidRPr="00D47AE6">
        <w:rPr>
          <w:rFonts w:ascii="Times New Roman" w:hAnsi="Times New Roman"/>
          <w:spacing w:val="-8"/>
          <w:sz w:val="24"/>
          <w:szCs w:val="24"/>
        </w:rPr>
        <w:t xml:space="preserve"> </w:t>
      </w:r>
      <w:r w:rsidRPr="00D47AE6">
        <w:rPr>
          <w:rFonts w:ascii="Times New Roman" w:hAnsi="Times New Roman"/>
          <w:sz w:val="24"/>
          <w:szCs w:val="24"/>
        </w:rPr>
        <w:t>это</w:t>
      </w:r>
      <w:r w:rsidRPr="00D47AE6">
        <w:rPr>
          <w:rFonts w:ascii="Times New Roman" w:hAnsi="Times New Roman"/>
          <w:spacing w:val="-2"/>
          <w:sz w:val="24"/>
          <w:szCs w:val="24"/>
        </w:rPr>
        <w:t xml:space="preserve"> </w:t>
      </w:r>
      <w:r w:rsidRPr="00D47AE6">
        <w:rPr>
          <w:rFonts w:ascii="Times New Roman" w:hAnsi="Times New Roman"/>
          <w:sz w:val="24"/>
          <w:szCs w:val="24"/>
        </w:rPr>
        <w:t>значит…», «Развиваемся,</w:t>
      </w:r>
      <w:r w:rsidRPr="00D47AE6">
        <w:rPr>
          <w:rFonts w:ascii="Times New Roman" w:hAnsi="Times New Roman"/>
          <w:spacing w:val="-8"/>
          <w:sz w:val="24"/>
          <w:szCs w:val="24"/>
        </w:rPr>
        <w:t xml:space="preserve"> </w:t>
      </w:r>
      <w:r w:rsidRPr="00D47AE6">
        <w:rPr>
          <w:rFonts w:ascii="Times New Roman" w:hAnsi="Times New Roman"/>
          <w:sz w:val="24"/>
          <w:szCs w:val="24"/>
        </w:rPr>
        <w:t>играя!»,</w:t>
      </w:r>
    </w:p>
    <w:p w:rsidR="00B142C3" w:rsidRPr="00D47AE6" w:rsidRDefault="00B142C3" w:rsidP="00D47AE6">
      <w:pPr>
        <w:pStyle w:val="aff2"/>
        <w:ind w:left="778" w:right="1120" w:firstLine="0"/>
        <w:jc w:val="left"/>
        <w:rPr>
          <w:rFonts w:ascii="Times New Roman" w:hAnsi="Times New Roman"/>
          <w:sz w:val="24"/>
          <w:szCs w:val="24"/>
        </w:rPr>
      </w:pPr>
      <w:r w:rsidRPr="00D47AE6">
        <w:rPr>
          <w:rFonts w:ascii="Times New Roman" w:hAnsi="Times New Roman"/>
          <w:spacing w:val="-1"/>
          <w:sz w:val="24"/>
          <w:szCs w:val="24"/>
        </w:rPr>
        <w:t xml:space="preserve">«ВоображариУМ», </w:t>
      </w:r>
      <w:r w:rsidRPr="00D47AE6">
        <w:rPr>
          <w:rFonts w:ascii="Times New Roman" w:hAnsi="Times New Roman"/>
          <w:sz w:val="24"/>
          <w:szCs w:val="24"/>
        </w:rPr>
        <w:t>«Могу быть изобретателем», КТД «Что такое? Кто такой?», Встреча с</w:t>
      </w:r>
      <w:r w:rsidRPr="00D47AE6">
        <w:rPr>
          <w:rFonts w:ascii="Times New Roman" w:hAnsi="Times New Roman"/>
          <w:spacing w:val="-57"/>
          <w:sz w:val="24"/>
          <w:szCs w:val="24"/>
        </w:rPr>
        <w:t xml:space="preserve"> </w:t>
      </w:r>
      <w:r w:rsidRPr="00D47AE6">
        <w:rPr>
          <w:rFonts w:ascii="Times New Roman" w:hAnsi="Times New Roman"/>
          <w:sz w:val="24"/>
          <w:szCs w:val="24"/>
        </w:rPr>
        <w:t>эрудитом</w:t>
      </w:r>
      <w:r w:rsidRPr="00D47AE6">
        <w:rPr>
          <w:rFonts w:ascii="Times New Roman" w:hAnsi="Times New Roman"/>
          <w:spacing w:val="4"/>
          <w:sz w:val="24"/>
          <w:szCs w:val="24"/>
        </w:rPr>
        <w:t xml:space="preserve"> </w:t>
      </w:r>
      <w:r w:rsidRPr="00D47AE6">
        <w:rPr>
          <w:rFonts w:ascii="Times New Roman" w:hAnsi="Times New Roman"/>
          <w:sz w:val="24"/>
          <w:szCs w:val="24"/>
        </w:rPr>
        <w:t>«Хотим</w:t>
      </w:r>
      <w:r w:rsidRPr="00D47AE6">
        <w:rPr>
          <w:rFonts w:ascii="Times New Roman" w:hAnsi="Times New Roman"/>
          <w:spacing w:val="-2"/>
          <w:sz w:val="24"/>
          <w:szCs w:val="24"/>
        </w:rPr>
        <w:t xml:space="preserve"> </w:t>
      </w:r>
      <w:r w:rsidRPr="00D47AE6">
        <w:rPr>
          <w:rFonts w:ascii="Times New Roman" w:hAnsi="Times New Roman"/>
          <w:sz w:val="24"/>
          <w:szCs w:val="24"/>
        </w:rPr>
        <w:t>всё знать»,</w:t>
      </w:r>
      <w:r w:rsidRPr="00D47AE6">
        <w:rPr>
          <w:rFonts w:ascii="Times New Roman" w:hAnsi="Times New Roman"/>
          <w:spacing w:val="3"/>
          <w:sz w:val="24"/>
          <w:szCs w:val="24"/>
        </w:rPr>
        <w:t xml:space="preserve"> </w:t>
      </w:r>
      <w:r w:rsidRPr="00D47AE6">
        <w:rPr>
          <w:rFonts w:ascii="Times New Roman" w:hAnsi="Times New Roman"/>
          <w:sz w:val="24"/>
          <w:szCs w:val="24"/>
        </w:rPr>
        <w:t>Итоги</w:t>
      </w:r>
      <w:r w:rsidRPr="00D47AE6">
        <w:rPr>
          <w:rFonts w:ascii="Times New Roman" w:hAnsi="Times New Roman"/>
          <w:spacing w:val="-1"/>
          <w:sz w:val="24"/>
          <w:szCs w:val="24"/>
        </w:rPr>
        <w:t xml:space="preserve"> </w:t>
      </w:r>
      <w:r w:rsidRPr="00D47AE6">
        <w:rPr>
          <w:rFonts w:ascii="Times New Roman" w:hAnsi="Times New Roman"/>
          <w:sz w:val="24"/>
          <w:szCs w:val="24"/>
        </w:rPr>
        <w:t>трека «На старте</w:t>
      </w:r>
      <w:r w:rsidRPr="00D47AE6">
        <w:rPr>
          <w:rFonts w:ascii="Times New Roman" w:hAnsi="Times New Roman"/>
          <w:spacing w:val="1"/>
          <w:sz w:val="24"/>
          <w:szCs w:val="24"/>
        </w:rPr>
        <w:t xml:space="preserve"> </w:t>
      </w:r>
      <w:r w:rsidRPr="00D47AE6">
        <w:rPr>
          <w:rFonts w:ascii="Times New Roman" w:hAnsi="Times New Roman"/>
          <w:sz w:val="24"/>
          <w:szCs w:val="24"/>
        </w:rPr>
        <w:t>новых</w:t>
      </w:r>
      <w:r w:rsidRPr="00D47AE6">
        <w:rPr>
          <w:rFonts w:ascii="Times New Roman" w:hAnsi="Times New Roman"/>
          <w:spacing w:val="-2"/>
          <w:sz w:val="24"/>
          <w:szCs w:val="24"/>
        </w:rPr>
        <w:t xml:space="preserve"> </w:t>
      </w:r>
      <w:r w:rsidRPr="00D47AE6">
        <w:rPr>
          <w:rFonts w:ascii="Times New Roman" w:hAnsi="Times New Roman"/>
          <w:sz w:val="24"/>
          <w:szCs w:val="24"/>
        </w:rPr>
        <w:t>открытий»</w:t>
      </w:r>
    </w:p>
    <w:p w:rsidR="00B142C3" w:rsidRPr="00D47AE6" w:rsidRDefault="00B142C3" w:rsidP="00D47AE6">
      <w:pPr>
        <w:spacing w:before="152" w:line="240" w:lineRule="auto"/>
        <w:ind w:left="778"/>
        <w:rPr>
          <w:rFonts w:ascii="Times New Roman" w:hAnsi="Times New Roman"/>
          <w:sz w:val="24"/>
          <w:szCs w:val="24"/>
        </w:rPr>
      </w:pPr>
      <w:r w:rsidRPr="00D47AE6">
        <w:rPr>
          <w:rFonts w:ascii="Times New Roman" w:hAnsi="Times New Roman"/>
          <w:b/>
          <w:sz w:val="24"/>
          <w:szCs w:val="24"/>
        </w:rPr>
        <w:t>«Орлёнок –</w:t>
      </w:r>
      <w:r w:rsidRPr="00D47AE6">
        <w:rPr>
          <w:rFonts w:ascii="Times New Roman" w:hAnsi="Times New Roman"/>
          <w:b/>
          <w:spacing w:val="-12"/>
          <w:sz w:val="24"/>
          <w:szCs w:val="24"/>
        </w:rPr>
        <w:t xml:space="preserve"> </w:t>
      </w:r>
      <w:r w:rsidRPr="00D47AE6">
        <w:rPr>
          <w:rFonts w:ascii="Times New Roman" w:hAnsi="Times New Roman"/>
          <w:b/>
          <w:sz w:val="24"/>
          <w:szCs w:val="24"/>
        </w:rPr>
        <w:t>Мастер»:</w:t>
      </w:r>
      <w:r w:rsidRPr="00D47AE6">
        <w:rPr>
          <w:rFonts w:ascii="Times New Roman" w:hAnsi="Times New Roman"/>
          <w:b/>
          <w:spacing w:val="-4"/>
          <w:sz w:val="24"/>
          <w:szCs w:val="24"/>
        </w:rPr>
        <w:t xml:space="preserve"> </w:t>
      </w:r>
      <w:r w:rsidRPr="00D47AE6">
        <w:rPr>
          <w:rFonts w:ascii="Times New Roman" w:hAnsi="Times New Roman"/>
          <w:sz w:val="24"/>
          <w:szCs w:val="24"/>
        </w:rPr>
        <w:t>«Мастер</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это…», «Мастерами славится</w:t>
      </w:r>
      <w:r w:rsidRPr="00D47AE6">
        <w:rPr>
          <w:rFonts w:ascii="Times New Roman" w:hAnsi="Times New Roman"/>
          <w:spacing w:val="-5"/>
          <w:sz w:val="24"/>
          <w:szCs w:val="24"/>
        </w:rPr>
        <w:t xml:space="preserve"> </w:t>
      </w:r>
      <w:r w:rsidRPr="00D47AE6">
        <w:rPr>
          <w:rFonts w:ascii="Times New Roman" w:hAnsi="Times New Roman"/>
          <w:sz w:val="24"/>
          <w:szCs w:val="24"/>
        </w:rPr>
        <w:t>Россия», «От</w:t>
      </w:r>
      <w:r w:rsidRPr="00D47AE6">
        <w:rPr>
          <w:rFonts w:ascii="Times New Roman" w:hAnsi="Times New Roman"/>
          <w:spacing w:val="-1"/>
          <w:sz w:val="24"/>
          <w:szCs w:val="24"/>
        </w:rPr>
        <w:t xml:space="preserve"> </w:t>
      </w:r>
      <w:r w:rsidRPr="00D47AE6">
        <w:rPr>
          <w:rFonts w:ascii="Times New Roman" w:hAnsi="Times New Roman"/>
          <w:sz w:val="24"/>
          <w:szCs w:val="24"/>
        </w:rPr>
        <w:t>идеи</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к</w:t>
      </w:r>
      <w:r w:rsidRPr="00D47AE6">
        <w:rPr>
          <w:rFonts w:ascii="Times New Roman" w:hAnsi="Times New Roman"/>
          <w:spacing w:val="-8"/>
          <w:sz w:val="24"/>
          <w:szCs w:val="24"/>
        </w:rPr>
        <w:t xml:space="preserve"> </w:t>
      </w:r>
      <w:r w:rsidRPr="00D47AE6">
        <w:rPr>
          <w:rFonts w:ascii="Times New Roman" w:hAnsi="Times New Roman"/>
          <w:sz w:val="24"/>
          <w:szCs w:val="24"/>
        </w:rPr>
        <w:t>делу!»,</w:t>
      </w:r>
    </w:p>
    <w:p w:rsidR="00B142C3" w:rsidRPr="00D47AE6" w:rsidRDefault="00B142C3" w:rsidP="00D47AE6">
      <w:pPr>
        <w:pStyle w:val="aff2"/>
        <w:ind w:left="778" w:firstLine="0"/>
        <w:jc w:val="left"/>
        <w:rPr>
          <w:rFonts w:ascii="Times New Roman" w:hAnsi="Times New Roman"/>
          <w:sz w:val="24"/>
          <w:szCs w:val="24"/>
        </w:rPr>
      </w:pPr>
      <w:r w:rsidRPr="00D47AE6">
        <w:rPr>
          <w:rFonts w:ascii="Times New Roman" w:hAnsi="Times New Roman"/>
          <w:sz w:val="24"/>
          <w:szCs w:val="24"/>
        </w:rPr>
        <w:t>«Город</w:t>
      </w:r>
      <w:r w:rsidRPr="00D47AE6">
        <w:rPr>
          <w:rFonts w:ascii="Times New Roman" w:hAnsi="Times New Roman"/>
          <w:spacing w:val="-4"/>
          <w:sz w:val="24"/>
          <w:szCs w:val="24"/>
        </w:rPr>
        <w:t xml:space="preserve"> </w:t>
      </w:r>
      <w:r w:rsidRPr="00D47AE6">
        <w:rPr>
          <w:rFonts w:ascii="Times New Roman" w:hAnsi="Times New Roman"/>
          <w:sz w:val="24"/>
          <w:szCs w:val="24"/>
        </w:rPr>
        <w:t>Мастеров», «В</w:t>
      </w:r>
      <w:r w:rsidRPr="00D47AE6">
        <w:rPr>
          <w:rFonts w:ascii="Times New Roman" w:hAnsi="Times New Roman"/>
          <w:spacing w:val="-4"/>
          <w:sz w:val="24"/>
          <w:szCs w:val="24"/>
        </w:rPr>
        <w:t xml:space="preserve"> </w:t>
      </w:r>
      <w:r w:rsidRPr="00D47AE6">
        <w:rPr>
          <w:rFonts w:ascii="Times New Roman" w:hAnsi="Times New Roman"/>
          <w:sz w:val="24"/>
          <w:szCs w:val="24"/>
        </w:rPr>
        <w:t>гости</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7"/>
          <w:sz w:val="24"/>
          <w:szCs w:val="24"/>
        </w:rPr>
        <w:t xml:space="preserve"> </w:t>
      </w:r>
      <w:r w:rsidRPr="00D47AE6">
        <w:rPr>
          <w:rFonts w:ascii="Times New Roman" w:hAnsi="Times New Roman"/>
          <w:sz w:val="24"/>
          <w:szCs w:val="24"/>
        </w:rPr>
        <w:t>мастерам»</w:t>
      </w:r>
      <w:r w:rsidRPr="00D47AE6">
        <w:rPr>
          <w:rFonts w:ascii="Times New Roman" w:hAnsi="Times New Roman"/>
          <w:spacing w:val="-6"/>
          <w:sz w:val="24"/>
          <w:szCs w:val="24"/>
        </w:rPr>
        <w:t xml:space="preserve"> </w:t>
      </w:r>
      <w:r w:rsidRPr="00D47AE6">
        <w:rPr>
          <w:rFonts w:ascii="Times New Roman" w:hAnsi="Times New Roman"/>
          <w:sz w:val="24"/>
          <w:szCs w:val="24"/>
        </w:rPr>
        <w:t>,КТД</w:t>
      </w:r>
      <w:r w:rsidRPr="00D47AE6">
        <w:rPr>
          <w:rFonts w:ascii="Times New Roman" w:hAnsi="Times New Roman"/>
          <w:spacing w:val="-7"/>
          <w:sz w:val="24"/>
          <w:szCs w:val="24"/>
        </w:rPr>
        <w:t xml:space="preserve"> </w:t>
      </w:r>
      <w:r w:rsidRPr="00D47AE6">
        <w:rPr>
          <w:rFonts w:ascii="Times New Roman" w:hAnsi="Times New Roman"/>
          <w:sz w:val="24"/>
          <w:szCs w:val="24"/>
        </w:rPr>
        <w:t>«Классный театр»,«Мастер</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это</w:t>
      </w:r>
      <w:r w:rsidRPr="00D47AE6">
        <w:rPr>
          <w:rFonts w:ascii="Times New Roman" w:hAnsi="Times New Roman"/>
          <w:spacing w:val="2"/>
          <w:sz w:val="24"/>
          <w:szCs w:val="24"/>
        </w:rPr>
        <w:t xml:space="preserve"> </w:t>
      </w:r>
      <w:r w:rsidRPr="00D47AE6">
        <w:rPr>
          <w:rFonts w:ascii="Times New Roman" w:hAnsi="Times New Roman"/>
          <w:sz w:val="24"/>
          <w:szCs w:val="24"/>
        </w:rPr>
        <w:t>звучит гордо!»,</w:t>
      </w:r>
    </w:p>
    <w:p w:rsidR="00B142C3" w:rsidRPr="00D47AE6" w:rsidRDefault="00B142C3" w:rsidP="00D47AE6">
      <w:pPr>
        <w:pStyle w:val="aff2"/>
        <w:ind w:left="778" w:firstLine="0"/>
        <w:jc w:val="left"/>
        <w:rPr>
          <w:rFonts w:ascii="Times New Roman" w:hAnsi="Times New Roman"/>
          <w:sz w:val="24"/>
          <w:szCs w:val="24"/>
        </w:rPr>
      </w:pPr>
      <w:r w:rsidRPr="00D47AE6">
        <w:rPr>
          <w:rFonts w:ascii="Times New Roman" w:hAnsi="Times New Roman"/>
          <w:sz w:val="24"/>
          <w:szCs w:val="24"/>
        </w:rPr>
        <w:t>«Путь в</w:t>
      </w:r>
      <w:r w:rsidRPr="00D47AE6">
        <w:rPr>
          <w:rFonts w:ascii="Times New Roman" w:hAnsi="Times New Roman"/>
          <w:spacing w:val="-5"/>
          <w:sz w:val="24"/>
          <w:szCs w:val="24"/>
        </w:rPr>
        <w:t xml:space="preserve"> </w:t>
      </w:r>
      <w:r w:rsidRPr="00D47AE6">
        <w:rPr>
          <w:rFonts w:ascii="Times New Roman" w:hAnsi="Times New Roman"/>
          <w:sz w:val="24"/>
          <w:szCs w:val="24"/>
        </w:rPr>
        <w:t>мастерство».</w:t>
      </w:r>
    </w:p>
    <w:p w:rsidR="00B142C3" w:rsidRPr="00D47AE6" w:rsidRDefault="00B142C3" w:rsidP="00D47AE6">
      <w:pPr>
        <w:spacing w:before="151" w:line="240" w:lineRule="auto"/>
        <w:ind w:left="778"/>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1"/>
          <w:sz w:val="24"/>
          <w:szCs w:val="24"/>
        </w:rPr>
        <w:t xml:space="preserve"> </w:t>
      </w:r>
      <w:r w:rsidRPr="00D47AE6">
        <w:rPr>
          <w:rFonts w:ascii="Times New Roman" w:hAnsi="Times New Roman"/>
          <w:b/>
          <w:sz w:val="24"/>
          <w:szCs w:val="24"/>
        </w:rPr>
        <w:t>–</w:t>
      </w:r>
      <w:r w:rsidRPr="00D47AE6">
        <w:rPr>
          <w:rFonts w:ascii="Times New Roman" w:hAnsi="Times New Roman"/>
          <w:b/>
          <w:spacing w:val="-6"/>
          <w:sz w:val="24"/>
          <w:szCs w:val="24"/>
        </w:rPr>
        <w:t xml:space="preserve"> </w:t>
      </w:r>
      <w:r w:rsidRPr="00D47AE6">
        <w:rPr>
          <w:rFonts w:ascii="Times New Roman" w:hAnsi="Times New Roman"/>
          <w:b/>
          <w:sz w:val="24"/>
          <w:szCs w:val="24"/>
        </w:rPr>
        <w:t>Доброволец»:</w:t>
      </w:r>
      <w:r w:rsidRPr="00D47AE6">
        <w:rPr>
          <w:rFonts w:ascii="Times New Roman" w:hAnsi="Times New Roman"/>
          <w:b/>
          <w:spacing w:val="-3"/>
          <w:sz w:val="24"/>
          <w:szCs w:val="24"/>
        </w:rPr>
        <w:t xml:space="preserve"> </w:t>
      </w:r>
      <w:r w:rsidRPr="00D47AE6">
        <w:rPr>
          <w:rFonts w:ascii="Times New Roman" w:hAnsi="Times New Roman"/>
          <w:sz w:val="24"/>
          <w:szCs w:val="24"/>
        </w:rPr>
        <w:t>«От</w:t>
      </w:r>
      <w:r w:rsidRPr="00D47AE6">
        <w:rPr>
          <w:rFonts w:ascii="Times New Roman" w:hAnsi="Times New Roman"/>
          <w:spacing w:val="-1"/>
          <w:sz w:val="24"/>
          <w:szCs w:val="24"/>
        </w:rPr>
        <w:t xml:space="preserve"> </w:t>
      </w:r>
      <w:r w:rsidRPr="00D47AE6">
        <w:rPr>
          <w:rFonts w:ascii="Times New Roman" w:hAnsi="Times New Roman"/>
          <w:sz w:val="24"/>
          <w:szCs w:val="24"/>
        </w:rPr>
        <w:t>слова</w:t>
      </w:r>
      <w:r w:rsidRPr="00D47AE6">
        <w:rPr>
          <w:rFonts w:ascii="Times New Roman" w:hAnsi="Times New Roman"/>
          <w:spacing w:val="-5"/>
          <w:sz w:val="24"/>
          <w:szCs w:val="24"/>
        </w:rPr>
        <w:t xml:space="preserve"> </w:t>
      </w:r>
      <w:r w:rsidRPr="00D47AE6">
        <w:rPr>
          <w:rFonts w:ascii="Times New Roman" w:hAnsi="Times New Roman"/>
          <w:sz w:val="24"/>
          <w:szCs w:val="24"/>
        </w:rPr>
        <w:t>к</w:t>
      </w:r>
      <w:r w:rsidRPr="00D47AE6">
        <w:rPr>
          <w:rFonts w:ascii="Times New Roman" w:hAnsi="Times New Roman"/>
          <w:spacing w:val="-2"/>
          <w:sz w:val="24"/>
          <w:szCs w:val="24"/>
        </w:rPr>
        <w:t xml:space="preserve"> </w:t>
      </w:r>
      <w:r w:rsidRPr="00D47AE6">
        <w:rPr>
          <w:rFonts w:ascii="Times New Roman" w:hAnsi="Times New Roman"/>
          <w:sz w:val="24"/>
          <w:szCs w:val="24"/>
        </w:rPr>
        <w:t>делу»,«Спешить</w:t>
      </w:r>
      <w:r w:rsidRPr="00D47AE6">
        <w:rPr>
          <w:rFonts w:ascii="Times New Roman" w:hAnsi="Times New Roman"/>
          <w:spacing w:val="-4"/>
          <w:sz w:val="24"/>
          <w:szCs w:val="24"/>
        </w:rPr>
        <w:t xml:space="preserve"> </w:t>
      </w:r>
      <w:r w:rsidRPr="00D47AE6">
        <w:rPr>
          <w:rFonts w:ascii="Times New Roman" w:hAnsi="Times New Roman"/>
          <w:sz w:val="24"/>
          <w:szCs w:val="24"/>
        </w:rPr>
        <w:t>на</w:t>
      </w:r>
      <w:r w:rsidRPr="00D47AE6">
        <w:rPr>
          <w:rFonts w:ascii="Times New Roman" w:hAnsi="Times New Roman"/>
          <w:spacing w:val="-7"/>
          <w:sz w:val="24"/>
          <w:szCs w:val="24"/>
        </w:rPr>
        <w:t xml:space="preserve"> </w:t>
      </w:r>
      <w:r w:rsidRPr="00D47AE6">
        <w:rPr>
          <w:rFonts w:ascii="Times New Roman" w:hAnsi="Times New Roman"/>
          <w:sz w:val="24"/>
          <w:szCs w:val="24"/>
        </w:rPr>
        <w:t>помощь</w:t>
      </w:r>
      <w:r w:rsidRPr="00D47AE6">
        <w:rPr>
          <w:rFonts w:ascii="Times New Roman" w:hAnsi="Times New Roman"/>
          <w:spacing w:val="-3"/>
          <w:sz w:val="24"/>
          <w:szCs w:val="24"/>
        </w:rPr>
        <w:t xml:space="preserve"> </w:t>
      </w:r>
      <w:r w:rsidRPr="00D47AE6">
        <w:rPr>
          <w:rFonts w:ascii="Times New Roman" w:hAnsi="Times New Roman"/>
          <w:sz w:val="24"/>
          <w:szCs w:val="24"/>
        </w:rPr>
        <w:t>безвозмездно!»,</w:t>
      </w:r>
      <w:r w:rsidRPr="00D47AE6">
        <w:rPr>
          <w:rFonts w:ascii="Times New Roman" w:hAnsi="Times New Roman"/>
          <w:spacing w:val="1"/>
          <w:sz w:val="24"/>
          <w:szCs w:val="24"/>
        </w:rPr>
        <w:t xml:space="preserve"> </w:t>
      </w:r>
      <w:r w:rsidRPr="00D47AE6">
        <w:rPr>
          <w:rFonts w:ascii="Times New Roman" w:hAnsi="Times New Roman"/>
          <w:sz w:val="24"/>
          <w:szCs w:val="24"/>
        </w:rPr>
        <w:t>КТД</w:t>
      </w:r>
    </w:p>
    <w:p w:rsidR="00B142C3" w:rsidRPr="00D47AE6" w:rsidRDefault="00B142C3" w:rsidP="00D47AE6">
      <w:pPr>
        <w:pStyle w:val="aff2"/>
        <w:ind w:left="778" w:firstLine="0"/>
        <w:jc w:val="left"/>
        <w:rPr>
          <w:rFonts w:ascii="Times New Roman" w:hAnsi="Times New Roman"/>
          <w:sz w:val="24"/>
          <w:szCs w:val="24"/>
        </w:rPr>
      </w:pPr>
      <w:r w:rsidRPr="00D47AE6">
        <w:rPr>
          <w:rFonts w:ascii="Times New Roman" w:hAnsi="Times New Roman"/>
          <w:sz w:val="24"/>
          <w:szCs w:val="24"/>
        </w:rPr>
        <w:t>«Создай</w:t>
      </w:r>
      <w:r w:rsidRPr="00D47AE6">
        <w:rPr>
          <w:rFonts w:ascii="Times New Roman" w:hAnsi="Times New Roman"/>
          <w:spacing w:val="-1"/>
          <w:sz w:val="24"/>
          <w:szCs w:val="24"/>
        </w:rPr>
        <w:t xml:space="preserve"> </w:t>
      </w:r>
      <w:r w:rsidRPr="00D47AE6">
        <w:rPr>
          <w:rFonts w:ascii="Times New Roman" w:hAnsi="Times New Roman"/>
          <w:sz w:val="24"/>
          <w:szCs w:val="24"/>
        </w:rPr>
        <w:t>хорошее</w:t>
      </w:r>
      <w:r w:rsidRPr="00D47AE6">
        <w:rPr>
          <w:rFonts w:ascii="Times New Roman" w:hAnsi="Times New Roman"/>
          <w:spacing w:val="-7"/>
          <w:sz w:val="24"/>
          <w:szCs w:val="24"/>
        </w:rPr>
        <w:t xml:space="preserve"> </w:t>
      </w:r>
      <w:r w:rsidRPr="00D47AE6">
        <w:rPr>
          <w:rFonts w:ascii="Times New Roman" w:hAnsi="Times New Roman"/>
          <w:sz w:val="24"/>
          <w:szCs w:val="24"/>
        </w:rPr>
        <w:t>настроение»</w:t>
      </w:r>
      <w:r w:rsidRPr="00D47AE6">
        <w:rPr>
          <w:rFonts w:ascii="Times New Roman" w:hAnsi="Times New Roman"/>
          <w:spacing w:val="-5"/>
          <w:sz w:val="24"/>
          <w:szCs w:val="24"/>
        </w:rPr>
        <w:t xml:space="preserve"> </w:t>
      </w:r>
      <w:r w:rsidRPr="00D47AE6">
        <w:rPr>
          <w:rFonts w:ascii="Times New Roman" w:hAnsi="Times New Roman"/>
          <w:sz w:val="24"/>
          <w:szCs w:val="24"/>
        </w:rPr>
        <w:t>,«С</w:t>
      </w:r>
      <w:r w:rsidRPr="00D47AE6">
        <w:rPr>
          <w:rFonts w:ascii="Times New Roman" w:hAnsi="Times New Roman"/>
          <w:spacing w:val="-4"/>
          <w:sz w:val="24"/>
          <w:szCs w:val="24"/>
        </w:rPr>
        <w:t xml:space="preserve"> </w:t>
      </w:r>
      <w:r w:rsidRPr="00D47AE6">
        <w:rPr>
          <w:rFonts w:ascii="Times New Roman" w:hAnsi="Times New Roman"/>
          <w:sz w:val="24"/>
          <w:szCs w:val="24"/>
        </w:rPr>
        <w:t>заботой</w:t>
      </w:r>
      <w:r w:rsidRPr="00D47AE6">
        <w:rPr>
          <w:rFonts w:ascii="Times New Roman" w:hAnsi="Times New Roman"/>
          <w:spacing w:val="-4"/>
          <w:sz w:val="24"/>
          <w:szCs w:val="24"/>
        </w:rPr>
        <w:t xml:space="preserve"> </w:t>
      </w:r>
      <w:r w:rsidRPr="00D47AE6">
        <w:rPr>
          <w:rFonts w:ascii="Times New Roman" w:hAnsi="Times New Roman"/>
          <w:sz w:val="24"/>
          <w:szCs w:val="24"/>
        </w:rPr>
        <w:t>о</w:t>
      </w:r>
      <w:r w:rsidRPr="00D47AE6">
        <w:rPr>
          <w:rFonts w:ascii="Times New Roman" w:hAnsi="Times New Roman"/>
          <w:spacing w:val="-2"/>
          <w:sz w:val="24"/>
          <w:szCs w:val="24"/>
        </w:rPr>
        <w:t xml:space="preserve"> </w:t>
      </w:r>
      <w:r w:rsidRPr="00D47AE6">
        <w:rPr>
          <w:rFonts w:ascii="Times New Roman" w:hAnsi="Times New Roman"/>
          <w:sz w:val="24"/>
          <w:szCs w:val="24"/>
        </w:rPr>
        <w:t>старших»,</w:t>
      </w:r>
      <w:r w:rsidRPr="00D47AE6">
        <w:rPr>
          <w:rFonts w:ascii="Times New Roman" w:hAnsi="Times New Roman"/>
          <w:spacing w:val="-1"/>
          <w:sz w:val="24"/>
          <w:szCs w:val="24"/>
        </w:rPr>
        <w:t xml:space="preserve"> </w:t>
      </w:r>
      <w:r w:rsidRPr="00D47AE6">
        <w:rPr>
          <w:rFonts w:ascii="Times New Roman" w:hAnsi="Times New Roman"/>
          <w:sz w:val="24"/>
          <w:szCs w:val="24"/>
        </w:rPr>
        <w:t>КТД</w:t>
      </w:r>
      <w:r w:rsidRPr="00D47AE6">
        <w:rPr>
          <w:rFonts w:ascii="Times New Roman" w:hAnsi="Times New Roman"/>
          <w:spacing w:val="-2"/>
          <w:sz w:val="24"/>
          <w:szCs w:val="24"/>
        </w:rPr>
        <w:t xml:space="preserve"> </w:t>
      </w:r>
      <w:r w:rsidRPr="00D47AE6">
        <w:rPr>
          <w:rFonts w:ascii="Times New Roman" w:hAnsi="Times New Roman"/>
          <w:sz w:val="24"/>
          <w:szCs w:val="24"/>
        </w:rPr>
        <w:t>«Коробка</w:t>
      </w:r>
      <w:r w:rsidRPr="00D47AE6">
        <w:rPr>
          <w:rFonts w:ascii="Times New Roman" w:hAnsi="Times New Roman"/>
          <w:spacing w:val="-2"/>
          <w:sz w:val="24"/>
          <w:szCs w:val="24"/>
        </w:rPr>
        <w:t xml:space="preserve"> </w:t>
      </w:r>
      <w:r w:rsidRPr="00D47AE6">
        <w:rPr>
          <w:rFonts w:ascii="Times New Roman" w:hAnsi="Times New Roman"/>
          <w:sz w:val="24"/>
          <w:szCs w:val="24"/>
        </w:rPr>
        <w:t>храбрости»,</w:t>
      </w:r>
      <w:r w:rsidRPr="00D47AE6">
        <w:rPr>
          <w:rFonts w:ascii="Times New Roman" w:hAnsi="Times New Roman"/>
          <w:spacing w:val="-1"/>
          <w:sz w:val="24"/>
          <w:szCs w:val="24"/>
        </w:rPr>
        <w:t xml:space="preserve"> </w:t>
      </w:r>
      <w:r w:rsidRPr="00D47AE6">
        <w:rPr>
          <w:rFonts w:ascii="Times New Roman" w:hAnsi="Times New Roman"/>
          <w:sz w:val="24"/>
          <w:szCs w:val="24"/>
        </w:rPr>
        <w:t>КТД</w:t>
      </w:r>
      <w:r w:rsidRPr="00D47AE6">
        <w:rPr>
          <w:rFonts w:ascii="Times New Roman" w:hAnsi="Times New Roman"/>
          <w:spacing w:val="-2"/>
          <w:sz w:val="24"/>
          <w:szCs w:val="24"/>
        </w:rPr>
        <w:t xml:space="preserve"> </w:t>
      </w:r>
      <w:r w:rsidRPr="00D47AE6">
        <w:rPr>
          <w:rFonts w:ascii="Times New Roman" w:hAnsi="Times New Roman"/>
          <w:sz w:val="24"/>
          <w:szCs w:val="24"/>
        </w:rPr>
        <w:t>«Братья</w:t>
      </w:r>
      <w:r w:rsidRPr="00D47AE6">
        <w:rPr>
          <w:rFonts w:ascii="Times New Roman" w:hAnsi="Times New Roman"/>
          <w:spacing w:val="-57"/>
          <w:sz w:val="24"/>
          <w:szCs w:val="24"/>
        </w:rPr>
        <w:t xml:space="preserve"> </w:t>
      </w:r>
      <w:r w:rsidRPr="00D47AE6">
        <w:rPr>
          <w:rFonts w:ascii="Times New Roman" w:hAnsi="Times New Roman"/>
          <w:sz w:val="24"/>
          <w:szCs w:val="24"/>
        </w:rPr>
        <w:t>наши</w:t>
      </w:r>
      <w:r w:rsidRPr="00D47AE6">
        <w:rPr>
          <w:rFonts w:ascii="Times New Roman" w:hAnsi="Times New Roman"/>
          <w:spacing w:val="-2"/>
          <w:sz w:val="24"/>
          <w:szCs w:val="24"/>
        </w:rPr>
        <w:t xml:space="preserve"> </w:t>
      </w:r>
      <w:r w:rsidRPr="00D47AE6">
        <w:rPr>
          <w:rFonts w:ascii="Times New Roman" w:hAnsi="Times New Roman"/>
          <w:sz w:val="24"/>
          <w:szCs w:val="24"/>
        </w:rPr>
        <w:t>меньшие»,</w:t>
      </w:r>
      <w:r w:rsidRPr="00D47AE6">
        <w:rPr>
          <w:rFonts w:ascii="Times New Roman" w:hAnsi="Times New Roman"/>
          <w:spacing w:val="4"/>
          <w:sz w:val="24"/>
          <w:szCs w:val="24"/>
        </w:rPr>
        <w:t xml:space="preserve"> </w:t>
      </w:r>
      <w:r w:rsidRPr="00D47AE6">
        <w:rPr>
          <w:rFonts w:ascii="Times New Roman" w:hAnsi="Times New Roman"/>
          <w:sz w:val="24"/>
          <w:szCs w:val="24"/>
        </w:rPr>
        <w:t>«Добровольцем</w:t>
      </w:r>
      <w:r w:rsidRPr="00D47AE6">
        <w:rPr>
          <w:rFonts w:ascii="Times New Roman" w:hAnsi="Times New Roman"/>
          <w:spacing w:val="-5"/>
          <w:sz w:val="24"/>
          <w:szCs w:val="24"/>
        </w:rPr>
        <w:t xml:space="preserve"> </w:t>
      </w:r>
      <w:r w:rsidRPr="00D47AE6">
        <w:rPr>
          <w:rFonts w:ascii="Times New Roman" w:hAnsi="Times New Roman"/>
          <w:sz w:val="24"/>
          <w:szCs w:val="24"/>
        </w:rPr>
        <w:t>будь</w:t>
      </w:r>
      <w:r w:rsidRPr="00D47AE6">
        <w:rPr>
          <w:rFonts w:ascii="Times New Roman" w:hAnsi="Times New Roman"/>
          <w:spacing w:val="2"/>
          <w:sz w:val="24"/>
          <w:szCs w:val="24"/>
        </w:rPr>
        <w:t xml:space="preserve"> </w:t>
      </w:r>
      <w:r w:rsidRPr="00D47AE6">
        <w:rPr>
          <w:rFonts w:ascii="Times New Roman" w:hAnsi="Times New Roman"/>
          <w:sz w:val="24"/>
          <w:szCs w:val="24"/>
        </w:rPr>
        <w:t>всегда»,</w:t>
      </w:r>
      <w:r w:rsidRPr="00D47AE6">
        <w:rPr>
          <w:rFonts w:ascii="Times New Roman" w:hAnsi="Times New Roman"/>
          <w:spacing w:val="4"/>
          <w:sz w:val="24"/>
          <w:szCs w:val="24"/>
        </w:rPr>
        <w:t xml:space="preserve"> </w:t>
      </w:r>
      <w:r w:rsidRPr="00D47AE6">
        <w:rPr>
          <w:rFonts w:ascii="Times New Roman" w:hAnsi="Times New Roman"/>
          <w:sz w:val="24"/>
          <w:szCs w:val="24"/>
        </w:rPr>
        <w:t>«Портрет</w:t>
      </w:r>
      <w:r w:rsidRPr="00D47AE6">
        <w:rPr>
          <w:rFonts w:ascii="Times New Roman" w:hAnsi="Times New Roman"/>
          <w:spacing w:val="2"/>
          <w:sz w:val="24"/>
          <w:szCs w:val="24"/>
        </w:rPr>
        <w:t xml:space="preserve"> </w:t>
      </w:r>
      <w:r w:rsidRPr="00D47AE6">
        <w:rPr>
          <w:rFonts w:ascii="Times New Roman" w:hAnsi="Times New Roman"/>
          <w:sz w:val="24"/>
          <w:szCs w:val="24"/>
        </w:rPr>
        <w:t>добровольца»</w:t>
      </w:r>
    </w:p>
    <w:p w:rsidR="00B142C3" w:rsidRPr="00D47AE6" w:rsidRDefault="00B142C3" w:rsidP="00D47AE6">
      <w:pPr>
        <w:pStyle w:val="aff2"/>
        <w:spacing w:before="144"/>
        <w:ind w:left="778" w:right="343" w:firstLine="0"/>
        <w:jc w:val="left"/>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1"/>
          <w:sz w:val="24"/>
          <w:szCs w:val="24"/>
        </w:rPr>
        <w:t xml:space="preserve"> </w:t>
      </w:r>
      <w:r w:rsidRPr="00D47AE6">
        <w:rPr>
          <w:rFonts w:ascii="Times New Roman" w:hAnsi="Times New Roman"/>
          <w:b/>
          <w:sz w:val="24"/>
          <w:szCs w:val="24"/>
        </w:rPr>
        <w:t>–</w:t>
      </w:r>
      <w:r w:rsidRPr="00D47AE6">
        <w:rPr>
          <w:rFonts w:ascii="Times New Roman" w:hAnsi="Times New Roman"/>
          <w:b/>
          <w:spacing w:val="-7"/>
          <w:sz w:val="24"/>
          <w:szCs w:val="24"/>
        </w:rPr>
        <w:t xml:space="preserve"> </w:t>
      </w:r>
      <w:r w:rsidRPr="00D47AE6">
        <w:rPr>
          <w:rFonts w:ascii="Times New Roman" w:hAnsi="Times New Roman"/>
          <w:b/>
          <w:sz w:val="24"/>
          <w:szCs w:val="24"/>
        </w:rPr>
        <w:t>Спортсмен»:</w:t>
      </w:r>
      <w:r w:rsidRPr="00D47AE6">
        <w:rPr>
          <w:rFonts w:ascii="Times New Roman" w:hAnsi="Times New Roman"/>
          <w:b/>
          <w:spacing w:val="-5"/>
          <w:sz w:val="24"/>
          <w:szCs w:val="24"/>
        </w:rPr>
        <w:t xml:space="preserve"> </w:t>
      </w:r>
      <w:r w:rsidRPr="00D47AE6">
        <w:rPr>
          <w:rFonts w:ascii="Times New Roman" w:hAnsi="Times New Roman"/>
          <w:sz w:val="24"/>
          <w:szCs w:val="24"/>
        </w:rPr>
        <w:t>«Утро</w:t>
      </w:r>
      <w:r w:rsidRPr="00D47AE6">
        <w:rPr>
          <w:rFonts w:ascii="Times New Roman" w:hAnsi="Times New Roman"/>
          <w:spacing w:val="-2"/>
          <w:sz w:val="24"/>
          <w:szCs w:val="24"/>
        </w:rPr>
        <w:t xml:space="preserve"> </w:t>
      </w:r>
      <w:r w:rsidRPr="00D47AE6">
        <w:rPr>
          <w:rFonts w:ascii="Times New Roman" w:hAnsi="Times New Roman"/>
          <w:sz w:val="24"/>
          <w:szCs w:val="24"/>
        </w:rPr>
        <w:t>начинай</w:t>
      </w:r>
      <w:r w:rsidRPr="00D47AE6">
        <w:rPr>
          <w:rFonts w:ascii="Times New Roman" w:hAnsi="Times New Roman"/>
          <w:spacing w:val="-5"/>
          <w:sz w:val="24"/>
          <w:szCs w:val="24"/>
        </w:rPr>
        <w:t xml:space="preserve"> </w:t>
      </w:r>
      <w:r w:rsidRPr="00D47AE6">
        <w:rPr>
          <w:rFonts w:ascii="Times New Roman" w:hAnsi="Times New Roman"/>
          <w:sz w:val="24"/>
          <w:szCs w:val="24"/>
        </w:rPr>
        <w:t>с</w:t>
      </w:r>
      <w:r w:rsidRPr="00D47AE6">
        <w:rPr>
          <w:rFonts w:ascii="Times New Roman" w:hAnsi="Times New Roman"/>
          <w:spacing w:val="-8"/>
          <w:sz w:val="24"/>
          <w:szCs w:val="24"/>
        </w:rPr>
        <w:t xml:space="preserve"> </w:t>
      </w:r>
      <w:r w:rsidRPr="00D47AE6">
        <w:rPr>
          <w:rFonts w:ascii="Times New Roman" w:hAnsi="Times New Roman"/>
          <w:sz w:val="24"/>
          <w:szCs w:val="24"/>
        </w:rPr>
        <w:t>зарядки</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будешь</w:t>
      </w:r>
      <w:r w:rsidRPr="00D47AE6">
        <w:rPr>
          <w:rFonts w:ascii="Times New Roman" w:hAnsi="Times New Roman"/>
          <w:spacing w:val="-1"/>
          <w:sz w:val="24"/>
          <w:szCs w:val="24"/>
        </w:rPr>
        <w:t xml:space="preserve"> </w:t>
      </w:r>
      <w:r w:rsidRPr="00D47AE6">
        <w:rPr>
          <w:rFonts w:ascii="Times New Roman" w:hAnsi="Times New Roman"/>
          <w:sz w:val="24"/>
          <w:szCs w:val="24"/>
        </w:rPr>
        <w:t>ты</w:t>
      </w:r>
      <w:r w:rsidRPr="00D47AE6">
        <w:rPr>
          <w:rFonts w:ascii="Times New Roman" w:hAnsi="Times New Roman"/>
          <w:spacing w:val="-5"/>
          <w:sz w:val="24"/>
          <w:szCs w:val="24"/>
        </w:rPr>
        <w:t xml:space="preserve"> </w:t>
      </w:r>
      <w:r w:rsidRPr="00D47AE6">
        <w:rPr>
          <w:rFonts w:ascii="Times New Roman" w:hAnsi="Times New Roman"/>
          <w:sz w:val="24"/>
          <w:szCs w:val="24"/>
        </w:rPr>
        <w:t>всегда</w:t>
      </w:r>
      <w:r w:rsidRPr="00D47AE6">
        <w:rPr>
          <w:rFonts w:ascii="Times New Roman" w:hAnsi="Times New Roman"/>
          <w:spacing w:val="-3"/>
          <w:sz w:val="24"/>
          <w:szCs w:val="24"/>
        </w:rPr>
        <w:t xml:space="preserve"> </w:t>
      </w:r>
      <w:r w:rsidRPr="00D47AE6">
        <w:rPr>
          <w:rFonts w:ascii="Times New Roman" w:hAnsi="Times New Roman"/>
          <w:sz w:val="24"/>
          <w:szCs w:val="24"/>
        </w:rPr>
        <w:t>в</w:t>
      </w:r>
      <w:r w:rsidRPr="00D47AE6">
        <w:rPr>
          <w:rFonts w:ascii="Times New Roman" w:hAnsi="Times New Roman"/>
          <w:spacing w:val="-5"/>
          <w:sz w:val="24"/>
          <w:szCs w:val="24"/>
        </w:rPr>
        <w:t xml:space="preserve"> </w:t>
      </w:r>
      <w:r w:rsidRPr="00D47AE6">
        <w:rPr>
          <w:rFonts w:ascii="Times New Roman" w:hAnsi="Times New Roman"/>
          <w:sz w:val="24"/>
          <w:szCs w:val="24"/>
        </w:rPr>
        <w:t>порядке!»,</w:t>
      </w:r>
      <w:r w:rsidRPr="00D47AE6">
        <w:rPr>
          <w:rFonts w:ascii="Times New Roman" w:hAnsi="Times New Roman"/>
          <w:spacing w:val="-1"/>
          <w:sz w:val="24"/>
          <w:szCs w:val="24"/>
        </w:rPr>
        <w:t xml:space="preserve"> </w:t>
      </w:r>
      <w:r w:rsidRPr="00D47AE6">
        <w:rPr>
          <w:rFonts w:ascii="Times New Roman" w:hAnsi="Times New Roman"/>
          <w:sz w:val="24"/>
          <w:szCs w:val="24"/>
        </w:rPr>
        <w:t>«Должен</w:t>
      </w:r>
      <w:r w:rsidRPr="00D47AE6">
        <w:rPr>
          <w:rFonts w:ascii="Times New Roman" w:hAnsi="Times New Roman"/>
          <w:spacing w:val="-57"/>
          <w:sz w:val="24"/>
          <w:szCs w:val="24"/>
        </w:rPr>
        <w:t xml:space="preserve"> </w:t>
      </w:r>
      <w:r w:rsidRPr="00D47AE6">
        <w:rPr>
          <w:rFonts w:ascii="Times New Roman" w:hAnsi="Times New Roman"/>
          <w:sz w:val="24"/>
          <w:szCs w:val="24"/>
        </w:rPr>
        <w:t>быть режим у дня», «О спорт, ты – мир! », «Сто затей для всех друзей», «Готовимся к</w:t>
      </w:r>
      <w:r w:rsidRPr="00D47AE6">
        <w:rPr>
          <w:rFonts w:ascii="Times New Roman" w:hAnsi="Times New Roman"/>
          <w:spacing w:val="1"/>
          <w:sz w:val="24"/>
          <w:szCs w:val="24"/>
        </w:rPr>
        <w:t xml:space="preserve"> </w:t>
      </w:r>
      <w:r w:rsidRPr="00D47AE6">
        <w:rPr>
          <w:rFonts w:ascii="Times New Roman" w:hAnsi="Times New Roman"/>
          <w:sz w:val="24"/>
          <w:szCs w:val="24"/>
        </w:rPr>
        <w:t>спортивным</w:t>
      </w:r>
      <w:r w:rsidRPr="00D47AE6">
        <w:rPr>
          <w:rFonts w:ascii="Times New Roman" w:hAnsi="Times New Roman"/>
          <w:spacing w:val="2"/>
          <w:sz w:val="24"/>
          <w:szCs w:val="24"/>
        </w:rPr>
        <w:t xml:space="preserve"> </w:t>
      </w:r>
      <w:r w:rsidRPr="00D47AE6">
        <w:rPr>
          <w:rFonts w:ascii="Times New Roman" w:hAnsi="Times New Roman"/>
          <w:sz w:val="24"/>
          <w:szCs w:val="24"/>
        </w:rPr>
        <w:t>состязаниям»,</w:t>
      </w:r>
      <w:r w:rsidRPr="00D47AE6">
        <w:rPr>
          <w:rFonts w:ascii="Times New Roman" w:hAnsi="Times New Roman"/>
          <w:spacing w:val="2"/>
          <w:sz w:val="24"/>
          <w:szCs w:val="24"/>
        </w:rPr>
        <w:t xml:space="preserve"> </w:t>
      </w:r>
      <w:r w:rsidRPr="00D47AE6">
        <w:rPr>
          <w:rFonts w:ascii="Times New Roman" w:hAnsi="Times New Roman"/>
          <w:sz w:val="24"/>
          <w:szCs w:val="24"/>
        </w:rPr>
        <w:t>Спортивная</w:t>
      </w:r>
      <w:r w:rsidRPr="00D47AE6">
        <w:rPr>
          <w:rFonts w:ascii="Times New Roman" w:hAnsi="Times New Roman"/>
          <w:spacing w:val="-3"/>
          <w:sz w:val="24"/>
          <w:szCs w:val="24"/>
        </w:rPr>
        <w:t xml:space="preserve"> </w:t>
      </w:r>
      <w:r w:rsidRPr="00D47AE6">
        <w:rPr>
          <w:rFonts w:ascii="Times New Roman" w:hAnsi="Times New Roman"/>
          <w:sz w:val="24"/>
          <w:szCs w:val="24"/>
        </w:rPr>
        <w:t>игра</w:t>
      </w:r>
      <w:r w:rsidRPr="00D47AE6">
        <w:rPr>
          <w:rFonts w:ascii="Times New Roman" w:hAnsi="Times New Roman"/>
          <w:spacing w:val="-1"/>
          <w:sz w:val="24"/>
          <w:szCs w:val="24"/>
        </w:rPr>
        <w:t xml:space="preserve"> </w:t>
      </w:r>
      <w:r w:rsidRPr="00D47AE6">
        <w:rPr>
          <w:rFonts w:ascii="Times New Roman" w:hAnsi="Times New Roman"/>
          <w:sz w:val="24"/>
          <w:szCs w:val="24"/>
        </w:rPr>
        <w:t>«У</w:t>
      </w:r>
      <w:r w:rsidRPr="00D47AE6">
        <w:rPr>
          <w:rFonts w:ascii="Times New Roman" w:hAnsi="Times New Roman"/>
          <w:spacing w:val="-6"/>
          <w:sz w:val="24"/>
          <w:szCs w:val="24"/>
        </w:rPr>
        <w:t xml:space="preserve"> </w:t>
      </w:r>
      <w:r w:rsidRPr="00D47AE6">
        <w:rPr>
          <w:rFonts w:ascii="Times New Roman" w:hAnsi="Times New Roman"/>
          <w:sz w:val="24"/>
          <w:szCs w:val="24"/>
        </w:rPr>
        <w:t>рекордов</w:t>
      </w:r>
      <w:r w:rsidRPr="00D47AE6">
        <w:rPr>
          <w:rFonts w:ascii="Times New Roman" w:hAnsi="Times New Roman"/>
          <w:spacing w:val="-7"/>
          <w:sz w:val="24"/>
          <w:szCs w:val="24"/>
        </w:rPr>
        <w:t xml:space="preserve"> </w:t>
      </w:r>
      <w:r w:rsidRPr="00D47AE6">
        <w:rPr>
          <w:rFonts w:ascii="Times New Roman" w:hAnsi="Times New Roman"/>
          <w:sz w:val="24"/>
          <w:szCs w:val="24"/>
        </w:rPr>
        <w:t>наши</w:t>
      </w:r>
      <w:r w:rsidRPr="00D47AE6">
        <w:rPr>
          <w:rFonts w:ascii="Times New Roman" w:hAnsi="Times New Roman"/>
          <w:spacing w:val="-3"/>
          <w:sz w:val="24"/>
          <w:szCs w:val="24"/>
        </w:rPr>
        <w:t xml:space="preserve"> </w:t>
      </w:r>
      <w:r w:rsidRPr="00D47AE6">
        <w:rPr>
          <w:rFonts w:ascii="Times New Roman" w:hAnsi="Times New Roman"/>
          <w:sz w:val="24"/>
          <w:szCs w:val="24"/>
        </w:rPr>
        <w:t>имена»,</w:t>
      </w:r>
      <w:r w:rsidRPr="00D47AE6">
        <w:rPr>
          <w:rFonts w:ascii="Times New Roman" w:hAnsi="Times New Roman"/>
          <w:spacing w:val="2"/>
          <w:sz w:val="24"/>
          <w:szCs w:val="24"/>
        </w:rPr>
        <w:t xml:space="preserve"> </w:t>
      </w:r>
      <w:r w:rsidRPr="00D47AE6">
        <w:rPr>
          <w:rFonts w:ascii="Times New Roman" w:hAnsi="Times New Roman"/>
          <w:sz w:val="24"/>
          <w:szCs w:val="24"/>
        </w:rPr>
        <w:t>«Быстрее!</w:t>
      </w:r>
      <w:r w:rsidRPr="00D47AE6">
        <w:rPr>
          <w:rFonts w:ascii="Times New Roman" w:hAnsi="Times New Roman"/>
          <w:spacing w:val="-2"/>
          <w:sz w:val="24"/>
          <w:szCs w:val="24"/>
        </w:rPr>
        <w:t xml:space="preserve"> </w:t>
      </w:r>
      <w:r w:rsidRPr="00D47AE6">
        <w:rPr>
          <w:rFonts w:ascii="Times New Roman" w:hAnsi="Times New Roman"/>
          <w:sz w:val="24"/>
          <w:szCs w:val="24"/>
        </w:rPr>
        <w:t>Выше!</w:t>
      </w:r>
    </w:p>
    <w:p w:rsidR="00B142C3" w:rsidRPr="00D47AE6" w:rsidRDefault="00B142C3" w:rsidP="00D47AE6">
      <w:pPr>
        <w:pStyle w:val="aff2"/>
        <w:ind w:left="778" w:firstLine="0"/>
        <w:jc w:val="left"/>
        <w:rPr>
          <w:rFonts w:ascii="Times New Roman" w:hAnsi="Times New Roman"/>
          <w:sz w:val="24"/>
          <w:szCs w:val="24"/>
        </w:rPr>
      </w:pPr>
      <w:r w:rsidRPr="00D47AE6">
        <w:rPr>
          <w:rFonts w:ascii="Times New Roman" w:hAnsi="Times New Roman"/>
          <w:sz w:val="24"/>
          <w:szCs w:val="24"/>
        </w:rPr>
        <w:t>Сильнее!»,</w:t>
      </w:r>
      <w:r w:rsidRPr="00D47AE6">
        <w:rPr>
          <w:rFonts w:ascii="Times New Roman" w:hAnsi="Times New Roman"/>
          <w:spacing w:val="-3"/>
          <w:sz w:val="24"/>
          <w:szCs w:val="24"/>
        </w:rPr>
        <w:t xml:space="preserve"> </w:t>
      </w:r>
      <w:r w:rsidRPr="00D47AE6">
        <w:rPr>
          <w:rFonts w:ascii="Times New Roman" w:hAnsi="Times New Roman"/>
          <w:sz w:val="24"/>
          <w:szCs w:val="24"/>
        </w:rPr>
        <w:t>«Азбука</w:t>
      </w:r>
      <w:r w:rsidRPr="00D47AE6">
        <w:rPr>
          <w:rFonts w:ascii="Times New Roman" w:hAnsi="Times New Roman"/>
          <w:spacing w:val="-4"/>
          <w:sz w:val="24"/>
          <w:szCs w:val="24"/>
        </w:rPr>
        <w:t xml:space="preserve"> </w:t>
      </w:r>
      <w:r w:rsidRPr="00D47AE6">
        <w:rPr>
          <w:rFonts w:ascii="Times New Roman" w:hAnsi="Times New Roman"/>
          <w:sz w:val="24"/>
          <w:szCs w:val="24"/>
        </w:rPr>
        <w:t>здоровья».</w:t>
      </w:r>
    </w:p>
    <w:p w:rsidR="00B142C3" w:rsidRPr="00D47AE6" w:rsidRDefault="00B142C3" w:rsidP="00D47AE6">
      <w:pPr>
        <w:pStyle w:val="aff2"/>
        <w:spacing w:before="150"/>
        <w:ind w:left="778" w:right="501" w:firstLine="0"/>
        <w:rPr>
          <w:rFonts w:ascii="Times New Roman" w:hAnsi="Times New Roman"/>
          <w:sz w:val="24"/>
          <w:szCs w:val="24"/>
        </w:rPr>
      </w:pPr>
      <w:r w:rsidRPr="00D47AE6">
        <w:rPr>
          <w:rFonts w:ascii="Times New Roman" w:hAnsi="Times New Roman"/>
          <w:b/>
          <w:sz w:val="24"/>
          <w:szCs w:val="24"/>
        </w:rPr>
        <w:t xml:space="preserve">«Орлёнок – Эколог»: </w:t>
      </w:r>
      <w:r w:rsidRPr="00D47AE6">
        <w:rPr>
          <w:rFonts w:ascii="Times New Roman" w:hAnsi="Times New Roman"/>
          <w:sz w:val="24"/>
          <w:szCs w:val="24"/>
        </w:rPr>
        <w:t>«ЭКОЛОГиЯ», «Каким должен быть настоящий эколог?», «Мой след на</w:t>
      </w:r>
      <w:r w:rsidRPr="00D47AE6">
        <w:rPr>
          <w:rFonts w:ascii="Times New Roman" w:hAnsi="Times New Roman"/>
          <w:spacing w:val="-57"/>
          <w:sz w:val="24"/>
          <w:szCs w:val="24"/>
        </w:rPr>
        <w:t xml:space="preserve"> </w:t>
      </w:r>
      <w:r w:rsidRPr="00D47AE6">
        <w:rPr>
          <w:rFonts w:ascii="Times New Roman" w:hAnsi="Times New Roman"/>
          <w:sz w:val="24"/>
          <w:szCs w:val="24"/>
        </w:rPr>
        <w:t>планете»,</w:t>
      </w:r>
      <w:r w:rsidRPr="00D47AE6">
        <w:rPr>
          <w:rFonts w:ascii="Times New Roman" w:hAnsi="Times New Roman"/>
          <w:spacing w:val="-2"/>
          <w:sz w:val="24"/>
          <w:szCs w:val="24"/>
        </w:rPr>
        <w:t xml:space="preserve"> </w:t>
      </w:r>
      <w:r w:rsidRPr="00D47AE6">
        <w:rPr>
          <w:rFonts w:ascii="Times New Roman" w:hAnsi="Times New Roman"/>
          <w:sz w:val="24"/>
          <w:szCs w:val="24"/>
        </w:rPr>
        <w:t>«Что</w:t>
      </w:r>
      <w:r w:rsidRPr="00D47AE6">
        <w:rPr>
          <w:rFonts w:ascii="Times New Roman" w:hAnsi="Times New Roman"/>
          <w:spacing w:val="-3"/>
          <w:sz w:val="24"/>
          <w:szCs w:val="24"/>
        </w:rPr>
        <w:t xml:space="preserve"> </w:t>
      </w:r>
      <w:r w:rsidRPr="00D47AE6">
        <w:rPr>
          <w:rFonts w:ascii="Times New Roman" w:hAnsi="Times New Roman"/>
          <w:sz w:val="24"/>
          <w:szCs w:val="24"/>
        </w:rPr>
        <w:t>должен</w:t>
      </w:r>
      <w:r w:rsidRPr="00D47AE6">
        <w:rPr>
          <w:rFonts w:ascii="Times New Roman" w:hAnsi="Times New Roman"/>
          <w:spacing w:val="-6"/>
          <w:sz w:val="24"/>
          <w:szCs w:val="24"/>
        </w:rPr>
        <w:t xml:space="preserve"> </w:t>
      </w:r>
      <w:r w:rsidRPr="00D47AE6">
        <w:rPr>
          <w:rFonts w:ascii="Times New Roman" w:hAnsi="Times New Roman"/>
          <w:sz w:val="24"/>
          <w:szCs w:val="24"/>
        </w:rPr>
        <w:t>знать</w:t>
      </w:r>
      <w:r w:rsidRPr="00D47AE6">
        <w:rPr>
          <w:rFonts w:ascii="Times New Roman" w:hAnsi="Times New Roman"/>
          <w:spacing w:val="-6"/>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уметь</w:t>
      </w:r>
      <w:r w:rsidRPr="00D47AE6">
        <w:rPr>
          <w:rFonts w:ascii="Times New Roman" w:hAnsi="Times New Roman"/>
          <w:spacing w:val="-3"/>
          <w:sz w:val="24"/>
          <w:szCs w:val="24"/>
        </w:rPr>
        <w:t xml:space="preserve"> </w:t>
      </w:r>
      <w:r w:rsidRPr="00D47AE6">
        <w:rPr>
          <w:rFonts w:ascii="Times New Roman" w:hAnsi="Times New Roman"/>
          <w:sz w:val="24"/>
          <w:szCs w:val="24"/>
        </w:rPr>
        <w:t>эколог?»,</w:t>
      </w:r>
      <w:r w:rsidRPr="00D47AE6">
        <w:rPr>
          <w:rFonts w:ascii="Times New Roman" w:hAnsi="Times New Roman"/>
          <w:spacing w:val="-1"/>
          <w:sz w:val="24"/>
          <w:szCs w:val="24"/>
        </w:rPr>
        <w:t xml:space="preserve"> </w:t>
      </w:r>
      <w:r w:rsidRPr="00D47AE6">
        <w:rPr>
          <w:rFonts w:ascii="Times New Roman" w:hAnsi="Times New Roman"/>
          <w:sz w:val="24"/>
          <w:szCs w:val="24"/>
        </w:rPr>
        <w:t>«Восхищаемся</w:t>
      </w:r>
      <w:r w:rsidRPr="00D47AE6">
        <w:rPr>
          <w:rFonts w:ascii="Times New Roman" w:hAnsi="Times New Roman"/>
          <w:spacing w:val="-2"/>
          <w:sz w:val="24"/>
          <w:szCs w:val="24"/>
        </w:rPr>
        <w:t xml:space="preserve"> </w:t>
      </w:r>
      <w:r w:rsidRPr="00D47AE6">
        <w:rPr>
          <w:rFonts w:ascii="Times New Roman" w:hAnsi="Times New Roman"/>
          <w:sz w:val="24"/>
          <w:szCs w:val="24"/>
        </w:rPr>
        <w:t>красивым</w:t>
      </w:r>
      <w:r w:rsidRPr="00D47AE6">
        <w:rPr>
          <w:rFonts w:ascii="Times New Roman" w:hAnsi="Times New Roman"/>
          <w:spacing w:val="-6"/>
          <w:sz w:val="24"/>
          <w:szCs w:val="24"/>
        </w:rPr>
        <w:t xml:space="preserve"> </w:t>
      </w:r>
      <w:r w:rsidRPr="00D47AE6">
        <w:rPr>
          <w:rFonts w:ascii="Times New Roman" w:hAnsi="Times New Roman"/>
          <w:sz w:val="24"/>
          <w:szCs w:val="24"/>
        </w:rPr>
        <w:t>миром»,</w:t>
      </w:r>
      <w:r w:rsidRPr="00D47AE6">
        <w:rPr>
          <w:rFonts w:ascii="Times New Roman" w:hAnsi="Times New Roman"/>
          <w:spacing w:val="-2"/>
          <w:sz w:val="24"/>
          <w:szCs w:val="24"/>
        </w:rPr>
        <w:t xml:space="preserve"> </w:t>
      </w:r>
      <w:r w:rsidRPr="00D47AE6">
        <w:rPr>
          <w:rFonts w:ascii="Times New Roman" w:hAnsi="Times New Roman"/>
          <w:sz w:val="24"/>
          <w:szCs w:val="24"/>
        </w:rPr>
        <w:t>«Экология</w:t>
      </w:r>
      <w:r w:rsidRPr="00D47AE6">
        <w:rPr>
          <w:rFonts w:ascii="Times New Roman" w:hAnsi="Times New Roman"/>
          <w:spacing w:val="-10"/>
          <w:sz w:val="24"/>
          <w:szCs w:val="24"/>
        </w:rPr>
        <w:t xml:space="preserve"> </w:t>
      </w:r>
      <w:r w:rsidRPr="00D47AE6">
        <w:rPr>
          <w:rFonts w:ascii="Times New Roman" w:hAnsi="Times New Roman"/>
          <w:sz w:val="24"/>
          <w:szCs w:val="24"/>
        </w:rPr>
        <w:t>на</w:t>
      </w:r>
      <w:r w:rsidRPr="00D47AE6">
        <w:rPr>
          <w:rFonts w:ascii="Times New Roman" w:hAnsi="Times New Roman"/>
          <w:spacing w:val="-58"/>
          <w:sz w:val="24"/>
          <w:szCs w:val="24"/>
        </w:rPr>
        <w:t xml:space="preserve"> </w:t>
      </w:r>
      <w:r w:rsidRPr="00D47AE6">
        <w:rPr>
          <w:rFonts w:ascii="Times New Roman" w:hAnsi="Times New Roman"/>
          <w:sz w:val="24"/>
          <w:szCs w:val="24"/>
        </w:rPr>
        <w:t>практике»,</w:t>
      </w:r>
      <w:r w:rsidRPr="00D47AE6">
        <w:rPr>
          <w:rFonts w:ascii="Times New Roman" w:hAnsi="Times New Roman"/>
          <w:spacing w:val="3"/>
          <w:sz w:val="24"/>
          <w:szCs w:val="24"/>
        </w:rPr>
        <w:t xml:space="preserve"> </w:t>
      </w:r>
      <w:r w:rsidRPr="00D47AE6">
        <w:rPr>
          <w:rFonts w:ascii="Times New Roman" w:hAnsi="Times New Roman"/>
          <w:sz w:val="24"/>
          <w:szCs w:val="24"/>
        </w:rPr>
        <w:t>«Шагая</w:t>
      </w:r>
      <w:r w:rsidRPr="00D47AE6">
        <w:rPr>
          <w:rFonts w:ascii="Times New Roman" w:hAnsi="Times New Roman"/>
          <w:spacing w:val="3"/>
          <w:sz w:val="24"/>
          <w:szCs w:val="24"/>
        </w:rPr>
        <w:t xml:space="preserve"> </w:t>
      </w:r>
      <w:r w:rsidRPr="00D47AE6">
        <w:rPr>
          <w:rFonts w:ascii="Times New Roman" w:hAnsi="Times New Roman"/>
          <w:sz w:val="24"/>
          <w:szCs w:val="24"/>
        </w:rPr>
        <w:t>в</w:t>
      </w:r>
      <w:r w:rsidRPr="00D47AE6">
        <w:rPr>
          <w:rFonts w:ascii="Times New Roman" w:hAnsi="Times New Roman"/>
          <w:spacing w:val="3"/>
          <w:sz w:val="24"/>
          <w:szCs w:val="24"/>
        </w:rPr>
        <w:t xml:space="preserve"> </w:t>
      </w:r>
      <w:r w:rsidRPr="00D47AE6">
        <w:rPr>
          <w:rFonts w:ascii="Times New Roman" w:hAnsi="Times New Roman"/>
          <w:sz w:val="24"/>
          <w:szCs w:val="24"/>
        </w:rPr>
        <w:t>будущее</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помни</w:t>
      </w:r>
      <w:r w:rsidRPr="00D47AE6">
        <w:rPr>
          <w:rFonts w:ascii="Times New Roman" w:hAnsi="Times New Roman"/>
          <w:spacing w:val="-7"/>
          <w:sz w:val="24"/>
          <w:szCs w:val="24"/>
        </w:rPr>
        <w:t xml:space="preserve"> </w:t>
      </w:r>
      <w:r w:rsidRPr="00D47AE6">
        <w:rPr>
          <w:rFonts w:ascii="Times New Roman" w:hAnsi="Times New Roman"/>
          <w:sz w:val="24"/>
          <w:szCs w:val="24"/>
        </w:rPr>
        <w:t>о</w:t>
      </w:r>
      <w:r w:rsidRPr="00D47AE6">
        <w:rPr>
          <w:rFonts w:ascii="Times New Roman" w:hAnsi="Times New Roman"/>
          <w:spacing w:val="7"/>
          <w:sz w:val="24"/>
          <w:szCs w:val="24"/>
        </w:rPr>
        <w:t xml:space="preserve"> </w:t>
      </w:r>
      <w:r w:rsidRPr="00D47AE6">
        <w:rPr>
          <w:rFonts w:ascii="Times New Roman" w:hAnsi="Times New Roman"/>
          <w:sz w:val="24"/>
          <w:szCs w:val="24"/>
        </w:rPr>
        <w:t>планете»</w:t>
      </w:r>
    </w:p>
    <w:p w:rsidR="00B142C3" w:rsidRPr="00D47AE6" w:rsidRDefault="00B142C3" w:rsidP="00D47AE6">
      <w:pPr>
        <w:spacing w:before="157" w:line="240" w:lineRule="auto"/>
        <w:ind w:left="778"/>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1"/>
          <w:sz w:val="24"/>
          <w:szCs w:val="24"/>
        </w:rPr>
        <w:t xml:space="preserve"> </w:t>
      </w:r>
      <w:r w:rsidRPr="00D47AE6">
        <w:rPr>
          <w:rFonts w:ascii="Times New Roman" w:hAnsi="Times New Roman"/>
          <w:b/>
          <w:sz w:val="24"/>
          <w:szCs w:val="24"/>
        </w:rPr>
        <w:t>–</w:t>
      </w:r>
      <w:r w:rsidRPr="00D47AE6">
        <w:rPr>
          <w:rFonts w:ascii="Times New Roman" w:hAnsi="Times New Roman"/>
          <w:b/>
          <w:spacing w:val="-8"/>
          <w:sz w:val="24"/>
          <w:szCs w:val="24"/>
        </w:rPr>
        <w:t xml:space="preserve"> </w:t>
      </w:r>
      <w:r w:rsidRPr="00D47AE6">
        <w:rPr>
          <w:rFonts w:ascii="Times New Roman" w:hAnsi="Times New Roman"/>
          <w:b/>
          <w:sz w:val="24"/>
          <w:szCs w:val="24"/>
        </w:rPr>
        <w:t>Хранитель</w:t>
      </w:r>
      <w:r w:rsidRPr="00D47AE6">
        <w:rPr>
          <w:rFonts w:ascii="Times New Roman" w:hAnsi="Times New Roman"/>
          <w:b/>
          <w:spacing w:val="-3"/>
          <w:sz w:val="24"/>
          <w:szCs w:val="24"/>
        </w:rPr>
        <w:t xml:space="preserve"> </w:t>
      </w:r>
      <w:r w:rsidRPr="00D47AE6">
        <w:rPr>
          <w:rFonts w:ascii="Times New Roman" w:hAnsi="Times New Roman"/>
          <w:b/>
          <w:sz w:val="24"/>
          <w:szCs w:val="24"/>
        </w:rPr>
        <w:t>исторической памяти»:</w:t>
      </w:r>
      <w:r w:rsidRPr="00D47AE6">
        <w:rPr>
          <w:rFonts w:ascii="Times New Roman" w:hAnsi="Times New Roman"/>
          <w:b/>
          <w:spacing w:val="-1"/>
          <w:sz w:val="24"/>
          <w:szCs w:val="24"/>
        </w:rPr>
        <w:t xml:space="preserve"> </w:t>
      </w:r>
      <w:r w:rsidRPr="00D47AE6">
        <w:rPr>
          <w:rFonts w:ascii="Times New Roman" w:hAnsi="Times New Roman"/>
          <w:sz w:val="24"/>
          <w:szCs w:val="24"/>
        </w:rPr>
        <w:t>«Орлёнок</w:t>
      </w:r>
      <w:r w:rsidRPr="00D47AE6">
        <w:rPr>
          <w:rFonts w:ascii="Times New Roman" w:hAnsi="Times New Roman"/>
          <w:spacing w:val="-8"/>
          <w:sz w:val="24"/>
          <w:szCs w:val="24"/>
        </w:rPr>
        <w:t xml:space="preserve"> </w:t>
      </w:r>
      <w:r w:rsidRPr="00D47AE6">
        <w:rPr>
          <w:rFonts w:ascii="Times New Roman" w:hAnsi="Times New Roman"/>
          <w:sz w:val="24"/>
          <w:szCs w:val="24"/>
        </w:rPr>
        <w:t>–</w:t>
      </w:r>
      <w:r w:rsidRPr="00D47AE6">
        <w:rPr>
          <w:rFonts w:ascii="Times New Roman" w:hAnsi="Times New Roman"/>
          <w:spacing w:val="-7"/>
          <w:sz w:val="24"/>
          <w:szCs w:val="24"/>
        </w:rPr>
        <w:t xml:space="preserve"> </w:t>
      </w:r>
      <w:r w:rsidRPr="00D47AE6">
        <w:rPr>
          <w:rFonts w:ascii="Times New Roman" w:hAnsi="Times New Roman"/>
          <w:sz w:val="24"/>
          <w:szCs w:val="24"/>
        </w:rPr>
        <w:t>Хранитель</w:t>
      </w:r>
      <w:r w:rsidRPr="00D47AE6">
        <w:rPr>
          <w:rFonts w:ascii="Times New Roman" w:hAnsi="Times New Roman"/>
          <w:spacing w:val="-10"/>
          <w:sz w:val="24"/>
          <w:szCs w:val="24"/>
        </w:rPr>
        <w:t xml:space="preserve"> </w:t>
      </w:r>
      <w:r w:rsidRPr="00D47AE6">
        <w:rPr>
          <w:rFonts w:ascii="Times New Roman" w:hAnsi="Times New Roman"/>
          <w:sz w:val="24"/>
          <w:szCs w:val="24"/>
        </w:rPr>
        <w:t>исторической</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11"/>
        <w:ind w:left="0" w:firstLine="0"/>
        <w:jc w:val="left"/>
        <w:rPr>
          <w:rFonts w:ascii="Times New Roman" w:hAnsi="Times New Roman"/>
          <w:sz w:val="24"/>
          <w:szCs w:val="24"/>
        </w:rPr>
      </w:pPr>
    </w:p>
    <w:p w:rsidR="00B142C3" w:rsidRPr="00D47AE6" w:rsidRDefault="00B142C3" w:rsidP="00D47AE6">
      <w:pPr>
        <w:pStyle w:val="aff2"/>
        <w:spacing w:before="90"/>
        <w:ind w:left="778" w:firstLine="0"/>
        <w:rPr>
          <w:rFonts w:ascii="Times New Roman" w:hAnsi="Times New Roman"/>
          <w:sz w:val="24"/>
          <w:szCs w:val="24"/>
        </w:rPr>
      </w:pPr>
      <w:r w:rsidRPr="00D47AE6">
        <w:rPr>
          <w:rFonts w:ascii="Times New Roman" w:hAnsi="Times New Roman"/>
          <w:sz w:val="24"/>
          <w:szCs w:val="24"/>
        </w:rPr>
        <w:t>памяти», «Хранитель</w:t>
      </w:r>
      <w:r w:rsidRPr="00D47AE6">
        <w:rPr>
          <w:rFonts w:ascii="Times New Roman" w:hAnsi="Times New Roman"/>
          <w:spacing w:val="-5"/>
          <w:sz w:val="24"/>
          <w:szCs w:val="24"/>
        </w:rPr>
        <w:t xml:space="preserve"> </w:t>
      </w:r>
      <w:r w:rsidRPr="00D47AE6">
        <w:rPr>
          <w:rFonts w:ascii="Times New Roman" w:hAnsi="Times New Roman"/>
          <w:sz w:val="24"/>
          <w:szCs w:val="24"/>
        </w:rPr>
        <w:t>семейных</w:t>
      </w:r>
      <w:r w:rsidRPr="00D47AE6">
        <w:rPr>
          <w:rFonts w:ascii="Times New Roman" w:hAnsi="Times New Roman"/>
          <w:spacing w:val="-5"/>
          <w:sz w:val="24"/>
          <w:szCs w:val="24"/>
        </w:rPr>
        <w:t xml:space="preserve"> </w:t>
      </w:r>
      <w:r w:rsidRPr="00D47AE6">
        <w:rPr>
          <w:rFonts w:ascii="Times New Roman" w:hAnsi="Times New Roman"/>
          <w:sz w:val="24"/>
          <w:szCs w:val="24"/>
        </w:rPr>
        <w:t>традиций»,</w:t>
      </w:r>
      <w:r w:rsidRPr="00D47AE6">
        <w:rPr>
          <w:rFonts w:ascii="Times New Roman" w:hAnsi="Times New Roman"/>
          <w:spacing w:val="1"/>
          <w:sz w:val="24"/>
          <w:szCs w:val="24"/>
        </w:rPr>
        <w:t xml:space="preserve"> </w:t>
      </w:r>
      <w:r w:rsidRPr="00D47AE6">
        <w:rPr>
          <w:rFonts w:ascii="Times New Roman" w:hAnsi="Times New Roman"/>
          <w:sz w:val="24"/>
          <w:szCs w:val="24"/>
        </w:rPr>
        <w:t>«Я</w:t>
      </w:r>
      <w:r w:rsidRPr="00D47AE6">
        <w:rPr>
          <w:rFonts w:ascii="Times New Roman" w:hAnsi="Times New Roman"/>
          <w:spacing w:val="-9"/>
          <w:sz w:val="24"/>
          <w:szCs w:val="24"/>
        </w:rPr>
        <w:t xml:space="preserve"> </w:t>
      </w:r>
      <w:r w:rsidRPr="00D47AE6">
        <w:rPr>
          <w:rFonts w:ascii="Times New Roman" w:hAnsi="Times New Roman"/>
          <w:sz w:val="24"/>
          <w:szCs w:val="24"/>
        </w:rPr>
        <w:t>храню</w:t>
      </w:r>
      <w:r w:rsidRPr="00D47AE6">
        <w:rPr>
          <w:rFonts w:ascii="Times New Roman" w:hAnsi="Times New Roman"/>
          <w:spacing w:val="-2"/>
          <w:sz w:val="24"/>
          <w:szCs w:val="24"/>
        </w:rPr>
        <w:t xml:space="preserve"> </w:t>
      </w:r>
      <w:r w:rsidRPr="00D47AE6">
        <w:rPr>
          <w:rFonts w:ascii="Times New Roman" w:hAnsi="Times New Roman"/>
          <w:sz w:val="24"/>
          <w:szCs w:val="24"/>
        </w:rPr>
        <w:t>традиции семьи,</w:t>
      </w:r>
      <w:r w:rsidRPr="00D47AE6">
        <w:rPr>
          <w:rFonts w:ascii="Times New Roman" w:hAnsi="Times New Roman"/>
          <w:spacing w:val="-4"/>
          <w:sz w:val="24"/>
          <w:szCs w:val="24"/>
        </w:rPr>
        <w:t xml:space="preserve"> </w:t>
      </w:r>
      <w:r w:rsidRPr="00D47AE6">
        <w:rPr>
          <w:rFonts w:ascii="Times New Roman" w:hAnsi="Times New Roman"/>
          <w:sz w:val="24"/>
          <w:szCs w:val="24"/>
        </w:rPr>
        <w:t>а</w:t>
      </w:r>
      <w:r w:rsidRPr="00D47AE6">
        <w:rPr>
          <w:rFonts w:ascii="Times New Roman" w:hAnsi="Times New Roman"/>
          <w:spacing w:val="-7"/>
          <w:sz w:val="24"/>
          <w:szCs w:val="24"/>
        </w:rPr>
        <w:t xml:space="preserve"> </w:t>
      </w:r>
      <w:r w:rsidRPr="00D47AE6">
        <w:rPr>
          <w:rFonts w:ascii="Times New Roman" w:hAnsi="Times New Roman"/>
          <w:sz w:val="24"/>
          <w:szCs w:val="24"/>
        </w:rPr>
        <w:t>значит</w:t>
      </w:r>
      <w:r w:rsidRPr="00D47AE6">
        <w:rPr>
          <w:rFonts w:ascii="Times New Roman" w:hAnsi="Times New Roman"/>
          <w:spacing w:val="-10"/>
          <w:sz w:val="24"/>
          <w:szCs w:val="24"/>
        </w:rPr>
        <w:t xml:space="preserve"> </w:t>
      </w:r>
      <w:r w:rsidRPr="00D47AE6">
        <w:rPr>
          <w:rFonts w:ascii="Times New Roman" w:hAnsi="Times New Roman"/>
          <w:sz w:val="24"/>
          <w:szCs w:val="24"/>
        </w:rPr>
        <w:t>и</w:t>
      </w:r>
    </w:p>
    <w:p w:rsidR="00B142C3" w:rsidRPr="00D47AE6" w:rsidRDefault="00B142C3" w:rsidP="00D47AE6">
      <w:pPr>
        <w:pStyle w:val="aff2"/>
        <w:spacing w:before="151"/>
        <w:ind w:left="778" w:right="868" w:firstLine="0"/>
        <w:rPr>
          <w:rFonts w:ascii="Times New Roman" w:hAnsi="Times New Roman"/>
          <w:sz w:val="24"/>
          <w:szCs w:val="24"/>
        </w:rPr>
      </w:pPr>
      <w:r w:rsidRPr="00D47AE6">
        <w:rPr>
          <w:rFonts w:ascii="Times New Roman" w:hAnsi="Times New Roman"/>
          <w:sz w:val="24"/>
          <w:szCs w:val="24"/>
        </w:rPr>
        <w:t>традиции страны», Кодекс «Орлёнка – Хранителя», «Знать, чтобы хранить», «Историческое</w:t>
      </w:r>
      <w:r w:rsidRPr="00D47AE6">
        <w:rPr>
          <w:rFonts w:ascii="Times New Roman" w:hAnsi="Times New Roman"/>
          <w:spacing w:val="-58"/>
          <w:sz w:val="24"/>
          <w:szCs w:val="24"/>
        </w:rPr>
        <w:t xml:space="preserve"> </w:t>
      </w:r>
      <w:r w:rsidRPr="00D47AE6">
        <w:rPr>
          <w:rFonts w:ascii="Times New Roman" w:hAnsi="Times New Roman"/>
          <w:sz w:val="24"/>
          <w:szCs w:val="24"/>
        </w:rPr>
        <w:t>чаепитие»,</w:t>
      </w:r>
      <w:r w:rsidRPr="00D47AE6">
        <w:rPr>
          <w:rFonts w:ascii="Times New Roman" w:hAnsi="Times New Roman"/>
          <w:spacing w:val="3"/>
          <w:sz w:val="24"/>
          <w:szCs w:val="24"/>
        </w:rPr>
        <w:t xml:space="preserve"> </w:t>
      </w:r>
      <w:r w:rsidRPr="00D47AE6">
        <w:rPr>
          <w:rFonts w:ascii="Times New Roman" w:hAnsi="Times New Roman"/>
          <w:sz w:val="24"/>
          <w:szCs w:val="24"/>
        </w:rPr>
        <w:t>«Расскажи</w:t>
      </w:r>
      <w:r w:rsidRPr="00D47AE6">
        <w:rPr>
          <w:rFonts w:ascii="Times New Roman" w:hAnsi="Times New Roman"/>
          <w:spacing w:val="2"/>
          <w:sz w:val="24"/>
          <w:szCs w:val="24"/>
        </w:rPr>
        <w:t xml:space="preserve"> </w:t>
      </w:r>
      <w:r w:rsidRPr="00D47AE6">
        <w:rPr>
          <w:rFonts w:ascii="Times New Roman" w:hAnsi="Times New Roman"/>
          <w:sz w:val="24"/>
          <w:szCs w:val="24"/>
        </w:rPr>
        <w:t>мне</w:t>
      </w:r>
      <w:r w:rsidRPr="00D47AE6">
        <w:rPr>
          <w:rFonts w:ascii="Times New Roman" w:hAnsi="Times New Roman"/>
          <w:spacing w:val="-8"/>
          <w:sz w:val="24"/>
          <w:szCs w:val="24"/>
        </w:rPr>
        <w:t xml:space="preserve"> </w:t>
      </w:r>
      <w:r w:rsidRPr="00D47AE6">
        <w:rPr>
          <w:rFonts w:ascii="Times New Roman" w:hAnsi="Times New Roman"/>
          <w:sz w:val="24"/>
          <w:szCs w:val="24"/>
        </w:rPr>
        <w:t>о</w:t>
      </w:r>
      <w:r w:rsidRPr="00D47AE6">
        <w:rPr>
          <w:rFonts w:ascii="Times New Roman" w:hAnsi="Times New Roman"/>
          <w:spacing w:val="5"/>
          <w:sz w:val="24"/>
          <w:szCs w:val="24"/>
        </w:rPr>
        <w:t xml:space="preserve"> </w:t>
      </w:r>
      <w:r w:rsidRPr="00D47AE6">
        <w:rPr>
          <w:rFonts w:ascii="Times New Roman" w:hAnsi="Times New Roman"/>
          <w:sz w:val="24"/>
          <w:szCs w:val="24"/>
        </w:rPr>
        <w:t>России»,</w:t>
      </w:r>
      <w:r w:rsidRPr="00D47AE6">
        <w:rPr>
          <w:rFonts w:ascii="Times New Roman" w:hAnsi="Times New Roman"/>
          <w:spacing w:val="3"/>
          <w:sz w:val="24"/>
          <w:szCs w:val="24"/>
        </w:rPr>
        <w:t xml:space="preserve"> </w:t>
      </w:r>
      <w:r w:rsidRPr="00D47AE6">
        <w:rPr>
          <w:rFonts w:ascii="Times New Roman" w:hAnsi="Times New Roman"/>
          <w:sz w:val="24"/>
          <w:szCs w:val="24"/>
        </w:rPr>
        <w:t>«Я</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хранитель, мы</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4"/>
          <w:sz w:val="24"/>
          <w:szCs w:val="24"/>
        </w:rPr>
        <w:t xml:space="preserve"> </w:t>
      </w:r>
      <w:r w:rsidRPr="00D47AE6">
        <w:rPr>
          <w:rFonts w:ascii="Times New Roman" w:hAnsi="Times New Roman"/>
          <w:sz w:val="24"/>
          <w:szCs w:val="24"/>
        </w:rPr>
        <w:t>хранители».</w:t>
      </w:r>
    </w:p>
    <w:p w:rsidR="00B142C3" w:rsidRPr="00D47AE6" w:rsidRDefault="00B142C3" w:rsidP="00D47AE6">
      <w:pPr>
        <w:pStyle w:val="234"/>
        <w:spacing w:before="154"/>
        <w:ind w:left="798"/>
      </w:pPr>
      <w:bookmarkStart w:id="88" w:name="Содержание_обучения_в__3-4_классов"/>
      <w:bookmarkEnd w:id="88"/>
      <w:r w:rsidRPr="00D47AE6">
        <w:t>Содержание</w:t>
      </w:r>
      <w:r w:rsidRPr="00D47AE6">
        <w:rPr>
          <w:spacing w:val="-3"/>
        </w:rPr>
        <w:t xml:space="preserve"> </w:t>
      </w:r>
      <w:r w:rsidRPr="00D47AE6">
        <w:t>обучения</w:t>
      </w:r>
      <w:r w:rsidRPr="00D47AE6">
        <w:rPr>
          <w:spacing w:val="-2"/>
        </w:rPr>
        <w:t xml:space="preserve"> </w:t>
      </w:r>
      <w:r w:rsidRPr="00D47AE6">
        <w:t>в</w:t>
      </w:r>
      <w:r w:rsidRPr="00D47AE6">
        <w:rPr>
          <w:spacing w:val="56"/>
        </w:rPr>
        <w:t xml:space="preserve"> </w:t>
      </w:r>
      <w:r w:rsidRPr="00D47AE6">
        <w:t>3-4</w:t>
      </w:r>
      <w:r w:rsidRPr="00D47AE6">
        <w:rPr>
          <w:spacing w:val="-5"/>
        </w:rPr>
        <w:t xml:space="preserve"> </w:t>
      </w:r>
      <w:r w:rsidRPr="00D47AE6">
        <w:t>классов</w:t>
      </w:r>
    </w:p>
    <w:p w:rsidR="00B142C3" w:rsidRPr="00D47AE6" w:rsidRDefault="00B142C3" w:rsidP="00D47AE6">
      <w:pPr>
        <w:pStyle w:val="aff2"/>
        <w:spacing w:before="12"/>
        <w:ind w:left="774" w:right="586" w:firstLine="706"/>
        <w:rPr>
          <w:rFonts w:ascii="Times New Roman" w:hAnsi="Times New Roman"/>
          <w:sz w:val="24"/>
          <w:szCs w:val="24"/>
        </w:rPr>
      </w:pPr>
      <w:r w:rsidRPr="00D47AE6">
        <w:rPr>
          <w:rFonts w:ascii="Times New Roman" w:hAnsi="Times New Roman"/>
          <w:sz w:val="24"/>
          <w:szCs w:val="24"/>
        </w:rPr>
        <w:t>Реализация программы «Орлята России» для детей 3-4 классов начинается с</w:t>
      </w:r>
      <w:r w:rsidRPr="00D47AE6">
        <w:rPr>
          <w:rFonts w:ascii="Times New Roman" w:hAnsi="Times New Roman"/>
          <w:spacing w:val="1"/>
          <w:sz w:val="24"/>
          <w:szCs w:val="24"/>
        </w:rPr>
        <w:t xml:space="preserve"> </w:t>
      </w:r>
      <w:r w:rsidRPr="00D47AE6">
        <w:rPr>
          <w:rFonts w:ascii="Times New Roman" w:hAnsi="Times New Roman"/>
          <w:sz w:val="24"/>
          <w:szCs w:val="24"/>
        </w:rPr>
        <w:t>первой</w:t>
      </w:r>
      <w:r w:rsidRPr="00D47AE6">
        <w:rPr>
          <w:rFonts w:ascii="Times New Roman" w:hAnsi="Times New Roman"/>
          <w:spacing w:val="1"/>
          <w:sz w:val="24"/>
          <w:szCs w:val="24"/>
        </w:rPr>
        <w:t xml:space="preserve"> </w:t>
      </w:r>
      <w:r w:rsidRPr="00D47AE6">
        <w:rPr>
          <w:rFonts w:ascii="Times New Roman" w:hAnsi="Times New Roman"/>
          <w:sz w:val="24"/>
          <w:szCs w:val="24"/>
        </w:rPr>
        <w:t>недели</w:t>
      </w:r>
      <w:r w:rsidRPr="00D47AE6">
        <w:rPr>
          <w:rFonts w:ascii="Times New Roman" w:hAnsi="Times New Roman"/>
          <w:spacing w:val="-2"/>
          <w:sz w:val="24"/>
          <w:szCs w:val="24"/>
        </w:rPr>
        <w:t xml:space="preserve"> </w:t>
      </w:r>
      <w:r w:rsidRPr="00D47AE6">
        <w:rPr>
          <w:rFonts w:ascii="Times New Roman" w:hAnsi="Times New Roman"/>
          <w:sz w:val="24"/>
          <w:szCs w:val="24"/>
        </w:rPr>
        <w:t>триместра</w:t>
      </w:r>
      <w:r w:rsidRPr="00D47AE6">
        <w:rPr>
          <w:rFonts w:ascii="Times New Roman" w:hAnsi="Times New Roman"/>
          <w:spacing w:val="3"/>
          <w:sz w:val="24"/>
          <w:szCs w:val="24"/>
        </w:rPr>
        <w:t xml:space="preserve"> </w:t>
      </w:r>
      <w:r w:rsidRPr="00D47AE6">
        <w:rPr>
          <w:rFonts w:ascii="Times New Roman" w:hAnsi="Times New Roman"/>
          <w:sz w:val="24"/>
          <w:szCs w:val="24"/>
        </w:rPr>
        <w:t>учебного</w:t>
      </w:r>
      <w:r w:rsidRPr="00D47AE6">
        <w:rPr>
          <w:rFonts w:ascii="Times New Roman" w:hAnsi="Times New Roman"/>
          <w:spacing w:val="2"/>
          <w:sz w:val="24"/>
          <w:szCs w:val="24"/>
        </w:rPr>
        <w:t xml:space="preserve"> </w:t>
      </w:r>
      <w:r w:rsidRPr="00D47AE6">
        <w:rPr>
          <w:rFonts w:ascii="Times New Roman" w:hAnsi="Times New Roman"/>
          <w:sz w:val="24"/>
          <w:szCs w:val="24"/>
        </w:rPr>
        <w:t>года.</w:t>
      </w:r>
    </w:p>
    <w:p w:rsidR="00B142C3" w:rsidRPr="00D47AE6" w:rsidRDefault="00B142C3" w:rsidP="00D47AE6">
      <w:pPr>
        <w:pStyle w:val="aff2"/>
        <w:ind w:left="774" w:right="587" w:firstLine="706"/>
        <w:rPr>
          <w:rFonts w:ascii="Times New Roman" w:hAnsi="Times New Roman"/>
          <w:sz w:val="24"/>
          <w:szCs w:val="24"/>
        </w:rPr>
      </w:pPr>
      <w:r w:rsidRPr="00D47AE6">
        <w:rPr>
          <w:rFonts w:ascii="Times New Roman" w:hAnsi="Times New Roman"/>
          <w:sz w:val="24"/>
          <w:szCs w:val="24"/>
        </w:rPr>
        <w:t>Каждый</w:t>
      </w:r>
      <w:r w:rsidRPr="00D47AE6">
        <w:rPr>
          <w:rFonts w:ascii="Times New Roman" w:hAnsi="Times New Roman"/>
          <w:spacing w:val="1"/>
          <w:sz w:val="24"/>
          <w:szCs w:val="24"/>
        </w:rPr>
        <w:t xml:space="preserve"> </w:t>
      </w:r>
      <w:r w:rsidRPr="00D47AE6">
        <w:rPr>
          <w:rFonts w:ascii="Times New Roman" w:hAnsi="Times New Roman"/>
          <w:sz w:val="24"/>
          <w:szCs w:val="24"/>
        </w:rPr>
        <w:t>трек</w:t>
      </w:r>
      <w:r w:rsidRPr="00D47AE6">
        <w:rPr>
          <w:rFonts w:ascii="Times New Roman" w:hAnsi="Times New Roman"/>
          <w:spacing w:val="1"/>
          <w:sz w:val="24"/>
          <w:szCs w:val="24"/>
        </w:rPr>
        <w:t xml:space="preserve"> </w:t>
      </w:r>
      <w:r w:rsidRPr="00D47AE6">
        <w:rPr>
          <w:rFonts w:ascii="Times New Roman" w:hAnsi="Times New Roman"/>
          <w:sz w:val="24"/>
          <w:szCs w:val="24"/>
        </w:rPr>
        <w:t>состоит</w:t>
      </w:r>
      <w:r w:rsidRPr="00D47AE6">
        <w:rPr>
          <w:rFonts w:ascii="Times New Roman" w:hAnsi="Times New Roman"/>
          <w:spacing w:val="1"/>
          <w:sz w:val="24"/>
          <w:szCs w:val="24"/>
        </w:rPr>
        <w:t xml:space="preserve"> </w:t>
      </w:r>
      <w:r w:rsidRPr="00D47AE6">
        <w:rPr>
          <w:rFonts w:ascii="Times New Roman" w:hAnsi="Times New Roman"/>
          <w:sz w:val="24"/>
          <w:szCs w:val="24"/>
        </w:rPr>
        <w:t>из</w:t>
      </w:r>
      <w:r w:rsidRPr="00D47AE6">
        <w:rPr>
          <w:rFonts w:ascii="Times New Roman" w:hAnsi="Times New Roman"/>
          <w:spacing w:val="1"/>
          <w:sz w:val="24"/>
          <w:szCs w:val="24"/>
        </w:rPr>
        <w:t xml:space="preserve"> </w:t>
      </w:r>
      <w:r w:rsidRPr="00D47AE6">
        <w:rPr>
          <w:rFonts w:ascii="Times New Roman" w:hAnsi="Times New Roman"/>
          <w:sz w:val="24"/>
          <w:szCs w:val="24"/>
        </w:rPr>
        <w:t>9</w:t>
      </w:r>
      <w:r w:rsidRPr="00D47AE6">
        <w:rPr>
          <w:rFonts w:ascii="Times New Roman" w:hAnsi="Times New Roman"/>
          <w:spacing w:val="1"/>
          <w:sz w:val="24"/>
          <w:szCs w:val="24"/>
        </w:rPr>
        <w:t xml:space="preserve"> </w:t>
      </w:r>
      <w:r w:rsidRPr="00D47AE6">
        <w:rPr>
          <w:rFonts w:ascii="Times New Roman" w:hAnsi="Times New Roman"/>
          <w:sz w:val="24"/>
          <w:szCs w:val="24"/>
        </w:rPr>
        <w:t>занятий,</w:t>
      </w:r>
      <w:r w:rsidRPr="00D47AE6">
        <w:rPr>
          <w:rFonts w:ascii="Times New Roman" w:hAnsi="Times New Roman"/>
          <w:spacing w:val="1"/>
          <w:sz w:val="24"/>
          <w:szCs w:val="24"/>
        </w:rPr>
        <w:t xml:space="preserve"> </w:t>
      </w:r>
      <w:r w:rsidRPr="00D47AE6">
        <w:rPr>
          <w:rFonts w:ascii="Times New Roman" w:hAnsi="Times New Roman"/>
          <w:sz w:val="24"/>
          <w:szCs w:val="24"/>
        </w:rPr>
        <w:t>два</w:t>
      </w:r>
      <w:r w:rsidRPr="00D47AE6">
        <w:rPr>
          <w:rFonts w:ascii="Times New Roman" w:hAnsi="Times New Roman"/>
          <w:spacing w:val="1"/>
          <w:sz w:val="24"/>
          <w:szCs w:val="24"/>
        </w:rPr>
        <w:t xml:space="preserve"> </w:t>
      </w:r>
      <w:r w:rsidRPr="00D47AE6">
        <w:rPr>
          <w:rFonts w:ascii="Times New Roman" w:hAnsi="Times New Roman"/>
          <w:sz w:val="24"/>
          <w:szCs w:val="24"/>
        </w:rPr>
        <w:t>из</w:t>
      </w:r>
      <w:r w:rsidRPr="00D47AE6">
        <w:rPr>
          <w:rFonts w:ascii="Times New Roman" w:hAnsi="Times New Roman"/>
          <w:spacing w:val="1"/>
          <w:sz w:val="24"/>
          <w:szCs w:val="24"/>
        </w:rPr>
        <w:t xml:space="preserve"> </w:t>
      </w:r>
      <w:r w:rsidRPr="00D47AE6">
        <w:rPr>
          <w:rFonts w:ascii="Times New Roman" w:hAnsi="Times New Roman"/>
          <w:sz w:val="24"/>
          <w:szCs w:val="24"/>
        </w:rPr>
        <w:t>которых</w:t>
      </w:r>
      <w:r w:rsidRPr="00D47AE6">
        <w:rPr>
          <w:rFonts w:ascii="Times New Roman" w:hAnsi="Times New Roman"/>
          <w:spacing w:val="1"/>
          <w:sz w:val="24"/>
          <w:szCs w:val="24"/>
        </w:rPr>
        <w:t xml:space="preserve"> </w:t>
      </w:r>
      <w:r w:rsidRPr="00D47AE6">
        <w:rPr>
          <w:rFonts w:ascii="Times New Roman" w:hAnsi="Times New Roman"/>
          <w:sz w:val="24"/>
          <w:szCs w:val="24"/>
        </w:rPr>
        <w:t>предполагают</w:t>
      </w:r>
      <w:r w:rsidRPr="00D47AE6">
        <w:rPr>
          <w:rFonts w:ascii="Times New Roman" w:hAnsi="Times New Roman"/>
          <w:spacing w:val="1"/>
          <w:sz w:val="24"/>
          <w:szCs w:val="24"/>
        </w:rPr>
        <w:t xml:space="preserve"> </w:t>
      </w:r>
      <w:r w:rsidRPr="00D47AE6">
        <w:rPr>
          <w:rFonts w:ascii="Times New Roman" w:hAnsi="Times New Roman"/>
          <w:sz w:val="24"/>
          <w:szCs w:val="24"/>
        </w:rPr>
        <w:t>«свободное</w:t>
      </w:r>
      <w:r w:rsidRPr="00D47AE6">
        <w:rPr>
          <w:rFonts w:ascii="Times New Roman" w:hAnsi="Times New Roman"/>
          <w:spacing w:val="1"/>
          <w:sz w:val="24"/>
          <w:szCs w:val="24"/>
        </w:rPr>
        <w:t xml:space="preserve"> </w:t>
      </w:r>
      <w:r w:rsidRPr="00D47AE6">
        <w:rPr>
          <w:rFonts w:ascii="Times New Roman" w:hAnsi="Times New Roman"/>
          <w:sz w:val="24"/>
          <w:szCs w:val="24"/>
        </w:rPr>
        <w:t>творчество учителя» в рамках того или иного трека, но с заданными целевыми установками</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сохранения</w:t>
      </w:r>
      <w:r w:rsidRPr="00D47AE6">
        <w:rPr>
          <w:rFonts w:ascii="Times New Roman" w:hAnsi="Times New Roman"/>
          <w:spacing w:val="2"/>
          <w:sz w:val="24"/>
          <w:szCs w:val="24"/>
        </w:rPr>
        <w:t xml:space="preserve"> </w:t>
      </w:r>
      <w:r w:rsidRPr="00D47AE6">
        <w:rPr>
          <w:rFonts w:ascii="Times New Roman" w:hAnsi="Times New Roman"/>
          <w:sz w:val="24"/>
          <w:szCs w:val="24"/>
        </w:rPr>
        <w:t>смыслов</w:t>
      </w:r>
      <w:r w:rsidRPr="00D47AE6">
        <w:rPr>
          <w:rFonts w:ascii="Times New Roman" w:hAnsi="Times New Roman"/>
          <w:spacing w:val="7"/>
          <w:sz w:val="24"/>
          <w:szCs w:val="24"/>
        </w:rPr>
        <w:t xml:space="preserve"> </w:t>
      </w:r>
      <w:r w:rsidRPr="00D47AE6">
        <w:rPr>
          <w:rFonts w:ascii="Times New Roman" w:hAnsi="Times New Roman"/>
          <w:sz w:val="24"/>
          <w:szCs w:val="24"/>
        </w:rPr>
        <w:t>Программы.</w:t>
      </w:r>
    </w:p>
    <w:p w:rsidR="00B142C3" w:rsidRPr="00D47AE6" w:rsidRDefault="00B142C3" w:rsidP="00D47AE6">
      <w:pPr>
        <w:spacing w:line="240" w:lineRule="auto"/>
        <w:ind w:left="778"/>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1"/>
          <w:sz w:val="24"/>
          <w:szCs w:val="24"/>
        </w:rPr>
        <w:t xml:space="preserve"> </w:t>
      </w:r>
      <w:r w:rsidRPr="00D47AE6">
        <w:rPr>
          <w:rFonts w:ascii="Times New Roman" w:hAnsi="Times New Roman"/>
          <w:b/>
          <w:sz w:val="24"/>
          <w:szCs w:val="24"/>
        </w:rPr>
        <w:t>–</w:t>
      </w:r>
      <w:r w:rsidRPr="00D47AE6">
        <w:rPr>
          <w:rFonts w:ascii="Times New Roman" w:hAnsi="Times New Roman"/>
          <w:b/>
          <w:spacing w:val="-6"/>
          <w:sz w:val="24"/>
          <w:szCs w:val="24"/>
        </w:rPr>
        <w:t xml:space="preserve"> </w:t>
      </w:r>
      <w:r w:rsidRPr="00D47AE6">
        <w:rPr>
          <w:rFonts w:ascii="Times New Roman" w:hAnsi="Times New Roman"/>
          <w:b/>
          <w:sz w:val="24"/>
          <w:szCs w:val="24"/>
        </w:rPr>
        <w:t>Лидер»:</w:t>
      </w:r>
      <w:r w:rsidRPr="00D47AE6">
        <w:rPr>
          <w:rFonts w:ascii="Times New Roman" w:hAnsi="Times New Roman"/>
          <w:b/>
          <w:spacing w:val="-1"/>
          <w:sz w:val="24"/>
          <w:szCs w:val="24"/>
        </w:rPr>
        <w:t xml:space="preserve"> </w:t>
      </w:r>
      <w:r w:rsidRPr="00D47AE6">
        <w:rPr>
          <w:rFonts w:ascii="Times New Roman" w:hAnsi="Times New Roman"/>
          <w:sz w:val="24"/>
          <w:szCs w:val="24"/>
        </w:rPr>
        <w:t>«Лидер</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это…», «Я</w:t>
      </w:r>
      <w:r w:rsidRPr="00D47AE6">
        <w:rPr>
          <w:rFonts w:ascii="Times New Roman" w:hAnsi="Times New Roman"/>
          <w:spacing w:val="-3"/>
          <w:sz w:val="24"/>
          <w:szCs w:val="24"/>
        </w:rPr>
        <w:t xml:space="preserve"> </w:t>
      </w:r>
      <w:r w:rsidRPr="00D47AE6">
        <w:rPr>
          <w:rFonts w:ascii="Times New Roman" w:hAnsi="Times New Roman"/>
          <w:sz w:val="24"/>
          <w:szCs w:val="24"/>
        </w:rPr>
        <w:t>могу</w:t>
      </w:r>
      <w:r w:rsidRPr="00D47AE6">
        <w:rPr>
          <w:rFonts w:ascii="Times New Roman" w:hAnsi="Times New Roman"/>
          <w:spacing w:val="-11"/>
          <w:sz w:val="24"/>
          <w:szCs w:val="24"/>
        </w:rPr>
        <w:t xml:space="preserve"> </w:t>
      </w:r>
      <w:r w:rsidRPr="00D47AE6">
        <w:rPr>
          <w:rFonts w:ascii="Times New Roman" w:hAnsi="Times New Roman"/>
          <w:sz w:val="24"/>
          <w:szCs w:val="24"/>
        </w:rPr>
        <w:t>быть лидером», «В</w:t>
      </w:r>
      <w:r w:rsidRPr="00D47AE6">
        <w:rPr>
          <w:rFonts w:ascii="Times New Roman" w:hAnsi="Times New Roman"/>
          <w:spacing w:val="-4"/>
          <w:sz w:val="24"/>
          <w:szCs w:val="24"/>
        </w:rPr>
        <w:t xml:space="preserve"> </w:t>
      </w:r>
      <w:r w:rsidRPr="00D47AE6">
        <w:rPr>
          <w:rFonts w:ascii="Times New Roman" w:hAnsi="Times New Roman"/>
          <w:sz w:val="24"/>
          <w:szCs w:val="24"/>
        </w:rPr>
        <w:t>команде</w:t>
      </w:r>
      <w:r w:rsidRPr="00D47AE6">
        <w:rPr>
          <w:rFonts w:ascii="Times New Roman" w:hAnsi="Times New Roman"/>
          <w:spacing w:val="-2"/>
          <w:sz w:val="24"/>
          <w:szCs w:val="24"/>
        </w:rPr>
        <w:t xml:space="preserve"> </w:t>
      </w:r>
      <w:r w:rsidRPr="00D47AE6">
        <w:rPr>
          <w:rFonts w:ascii="Times New Roman" w:hAnsi="Times New Roman"/>
          <w:sz w:val="24"/>
          <w:szCs w:val="24"/>
        </w:rPr>
        <w:t>рождается</w:t>
      </w:r>
      <w:r w:rsidRPr="00D47AE6">
        <w:rPr>
          <w:rFonts w:ascii="Times New Roman" w:hAnsi="Times New Roman"/>
          <w:spacing w:val="-1"/>
          <w:sz w:val="24"/>
          <w:szCs w:val="24"/>
        </w:rPr>
        <w:t xml:space="preserve"> </w:t>
      </w:r>
      <w:r w:rsidRPr="00D47AE6">
        <w:rPr>
          <w:rFonts w:ascii="Times New Roman" w:hAnsi="Times New Roman"/>
          <w:sz w:val="24"/>
          <w:szCs w:val="24"/>
        </w:rPr>
        <w:t>лидер»,</w:t>
      </w:r>
    </w:p>
    <w:p w:rsidR="00B142C3" w:rsidRPr="00D47AE6" w:rsidRDefault="00B142C3" w:rsidP="00D47AE6">
      <w:pPr>
        <w:pStyle w:val="aff2"/>
        <w:ind w:left="778" w:firstLine="0"/>
        <w:jc w:val="left"/>
        <w:rPr>
          <w:rFonts w:ascii="Times New Roman" w:hAnsi="Times New Roman"/>
          <w:sz w:val="24"/>
          <w:szCs w:val="24"/>
        </w:rPr>
      </w:pPr>
      <w:r w:rsidRPr="00D47AE6">
        <w:rPr>
          <w:rFonts w:ascii="Times New Roman" w:hAnsi="Times New Roman"/>
          <w:sz w:val="24"/>
          <w:szCs w:val="24"/>
        </w:rPr>
        <w:t>«КЛАССный</w:t>
      </w:r>
      <w:r w:rsidRPr="00D47AE6">
        <w:rPr>
          <w:rFonts w:ascii="Times New Roman" w:hAnsi="Times New Roman"/>
          <w:spacing w:val="-4"/>
          <w:sz w:val="24"/>
          <w:szCs w:val="24"/>
        </w:rPr>
        <w:t xml:space="preserve"> </w:t>
      </w:r>
      <w:r w:rsidRPr="00D47AE6">
        <w:rPr>
          <w:rFonts w:ascii="Times New Roman" w:hAnsi="Times New Roman"/>
          <w:sz w:val="24"/>
          <w:szCs w:val="24"/>
        </w:rPr>
        <w:t>выходной», «От</w:t>
      </w:r>
      <w:r w:rsidRPr="00D47AE6">
        <w:rPr>
          <w:rFonts w:ascii="Times New Roman" w:hAnsi="Times New Roman"/>
          <w:spacing w:val="-1"/>
          <w:sz w:val="24"/>
          <w:szCs w:val="24"/>
        </w:rPr>
        <w:t xml:space="preserve"> </w:t>
      </w:r>
      <w:r w:rsidRPr="00D47AE6">
        <w:rPr>
          <w:rFonts w:ascii="Times New Roman" w:hAnsi="Times New Roman"/>
          <w:sz w:val="24"/>
          <w:szCs w:val="24"/>
        </w:rPr>
        <w:t>идеи</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6"/>
          <w:sz w:val="24"/>
          <w:szCs w:val="24"/>
        </w:rPr>
        <w:t xml:space="preserve"> </w:t>
      </w:r>
      <w:r w:rsidRPr="00D47AE6">
        <w:rPr>
          <w:rFonts w:ascii="Times New Roman" w:hAnsi="Times New Roman"/>
          <w:sz w:val="24"/>
          <w:szCs w:val="24"/>
        </w:rPr>
        <w:t>к</w:t>
      </w:r>
      <w:r w:rsidRPr="00D47AE6">
        <w:rPr>
          <w:rFonts w:ascii="Times New Roman" w:hAnsi="Times New Roman"/>
          <w:spacing w:val="-3"/>
          <w:sz w:val="24"/>
          <w:szCs w:val="24"/>
        </w:rPr>
        <w:t xml:space="preserve"> </w:t>
      </w:r>
      <w:r w:rsidRPr="00D47AE6">
        <w:rPr>
          <w:rFonts w:ascii="Times New Roman" w:hAnsi="Times New Roman"/>
          <w:sz w:val="24"/>
          <w:szCs w:val="24"/>
        </w:rPr>
        <w:t>делу»</w:t>
      </w:r>
      <w:r w:rsidRPr="00D47AE6">
        <w:rPr>
          <w:rFonts w:ascii="Times New Roman" w:hAnsi="Times New Roman"/>
          <w:spacing w:val="-5"/>
          <w:sz w:val="24"/>
          <w:szCs w:val="24"/>
        </w:rPr>
        <w:t xml:space="preserve"> </w:t>
      </w:r>
      <w:r w:rsidRPr="00D47AE6">
        <w:rPr>
          <w:rFonts w:ascii="Times New Roman" w:hAnsi="Times New Roman"/>
          <w:sz w:val="24"/>
          <w:szCs w:val="24"/>
        </w:rPr>
        <w:t>,КТД</w:t>
      </w:r>
      <w:r w:rsidRPr="00D47AE6">
        <w:rPr>
          <w:rFonts w:ascii="Times New Roman" w:hAnsi="Times New Roman"/>
          <w:spacing w:val="-2"/>
          <w:sz w:val="24"/>
          <w:szCs w:val="24"/>
        </w:rPr>
        <w:t xml:space="preserve"> </w:t>
      </w:r>
      <w:r w:rsidRPr="00D47AE6">
        <w:rPr>
          <w:rFonts w:ascii="Times New Roman" w:hAnsi="Times New Roman"/>
          <w:sz w:val="24"/>
          <w:szCs w:val="24"/>
        </w:rPr>
        <w:t>«Вместе</w:t>
      </w:r>
      <w:r w:rsidRPr="00D47AE6">
        <w:rPr>
          <w:rFonts w:ascii="Times New Roman" w:hAnsi="Times New Roman"/>
          <w:spacing w:val="-2"/>
          <w:sz w:val="24"/>
          <w:szCs w:val="24"/>
        </w:rPr>
        <w:t xml:space="preserve"> </w:t>
      </w:r>
      <w:r w:rsidRPr="00D47AE6">
        <w:rPr>
          <w:rFonts w:ascii="Times New Roman" w:hAnsi="Times New Roman"/>
          <w:sz w:val="24"/>
          <w:szCs w:val="24"/>
        </w:rPr>
        <w:t>мы</w:t>
      </w:r>
      <w:r w:rsidRPr="00D47AE6">
        <w:rPr>
          <w:rFonts w:ascii="Times New Roman" w:hAnsi="Times New Roman"/>
          <w:spacing w:val="-3"/>
          <w:sz w:val="24"/>
          <w:szCs w:val="24"/>
        </w:rPr>
        <w:t xml:space="preserve"> </w:t>
      </w:r>
      <w:r w:rsidRPr="00D47AE6">
        <w:rPr>
          <w:rFonts w:ascii="Times New Roman" w:hAnsi="Times New Roman"/>
          <w:sz w:val="24"/>
          <w:szCs w:val="24"/>
        </w:rPr>
        <w:t>сможем</w:t>
      </w:r>
      <w:r w:rsidRPr="00D47AE6">
        <w:rPr>
          <w:rFonts w:ascii="Times New Roman" w:hAnsi="Times New Roman"/>
          <w:spacing w:val="-8"/>
          <w:sz w:val="24"/>
          <w:szCs w:val="24"/>
        </w:rPr>
        <w:t xml:space="preserve"> </w:t>
      </w:r>
      <w:r w:rsidRPr="00D47AE6">
        <w:rPr>
          <w:rFonts w:ascii="Times New Roman" w:hAnsi="Times New Roman"/>
          <w:sz w:val="24"/>
          <w:szCs w:val="24"/>
        </w:rPr>
        <w:t>всё», «Встреча</w:t>
      </w:r>
      <w:r w:rsidRPr="00D47AE6">
        <w:rPr>
          <w:rFonts w:ascii="Times New Roman" w:hAnsi="Times New Roman"/>
          <w:spacing w:val="-7"/>
          <w:sz w:val="24"/>
          <w:szCs w:val="24"/>
        </w:rPr>
        <w:t xml:space="preserve"> </w:t>
      </w:r>
      <w:r w:rsidRPr="00D47AE6">
        <w:rPr>
          <w:rFonts w:ascii="Times New Roman" w:hAnsi="Times New Roman"/>
          <w:sz w:val="24"/>
          <w:szCs w:val="24"/>
        </w:rPr>
        <w:t>с</w:t>
      </w:r>
      <w:r w:rsidRPr="00D47AE6">
        <w:rPr>
          <w:rFonts w:ascii="Times New Roman" w:hAnsi="Times New Roman"/>
          <w:spacing w:val="-2"/>
          <w:sz w:val="24"/>
          <w:szCs w:val="24"/>
        </w:rPr>
        <w:t xml:space="preserve"> </w:t>
      </w:r>
      <w:r w:rsidRPr="00D47AE6">
        <w:rPr>
          <w:rFonts w:ascii="Times New Roman" w:hAnsi="Times New Roman"/>
          <w:sz w:val="24"/>
          <w:szCs w:val="24"/>
        </w:rPr>
        <w:t>тем,</w:t>
      </w:r>
      <w:r w:rsidRPr="00D47AE6">
        <w:rPr>
          <w:rFonts w:ascii="Times New Roman" w:hAnsi="Times New Roman"/>
          <w:spacing w:val="1"/>
          <w:sz w:val="24"/>
          <w:szCs w:val="24"/>
        </w:rPr>
        <w:t xml:space="preserve"> </w:t>
      </w:r>
      <w:r w:rsidRPr="00D47AE6">
        <w:rPr>
          <w:rFonts w:ascii="Times New Roman" w:hAnsi="Times New Roman"/>
          <w:sz w:val="24"/>
          <w:szCs w:val="24"/>
        </w:rPr>
        <w:t>кто</w:t>
      </w:r>
      <w:r w:rsidRPr="00D47AE6">
        <w:rPr>
          <w:rFonts w:ascii="Times New Roman" w:hAnsi="Times New Roman"/>
          <w:spacing w:val="-57"/>
          <w:sz w:val="24"/>
          <w:szCs w:val="24"/>
        </w:rPr>
        <w:t xml:space="preserve"> </w:t>
      </w:r>
      <w:r w:rsidRPr="00D47AE6">
        <w:rPr>
          <w:rFonts w:ascii="Times New Roman" w:hAnsi="Times New Roman"/>
          <w:sz w:val="24"/>
          <w:szCs w:val="24"/>
        </w:rPr>
        <w:t>умеет</w:t>
      </w:r>
      <w:r w:rsidRPr="00D47AE6">
        <w:rPr>
          <w:rFonts w:ascii="Times New Roman" w:hAnsi="Times New Roman"/>
          <w:spacing w:val="2"/>
          <w:sz w:val="24"/>
          <w:szCs w:val="24"/>
        </w:rPr>
        <w:t xml:space="preserve"> </w:t>
      </w:r>
      <w:r w:rsidRPr="00D47AE6">
        <w:rPr>
          <w:rFonts w:ascii="Times New Roman" w:hAnsi="Times New Roman"/>
          <w:sz w:val="24"/>
          <w:szCs w:val="24"/>
        </w:rPr>
        <w:t>вести</w:t>
      </w:r>
      <w:r w:rsidRPr="00D47AE6">
        <w:rPr>
          <w:rFonts w:ascii="Times New Roman" w:hAnsi="Times New Roman"/>
          <w:spacing w:val="4"/>
          <w:sz w:val="24"/>
          <w:szCs w:val="24"/>
        </w:rPr>
        <w:t xml:space="preserve"> </w:t>
      </w:r>
      <w:r w:rsidRPr="00D47AE6">
        <w:rPr>
          <w:rFonts w:ascii="Times New Roman" w:hAnsi="Times New Roman"/>
          <w:sz w:val="24"/>
          <w:szCs w:val="24"/>
        </w:rPr>
        <w:t>за</w:t>
      </w:r>
      <w:r w:rsidRPr="00D47AE6">
        <w:rPr>
          <w:rFonts w:ascii="Times New Roman" w:hAnsi="Times New Roman"/>
          <w:spacing w:val="-5"/>
          <w:sz w:val="24"/>
          <w:szCs w:val="24"/>
        </w:rPr>
        <w:t xml:space="preserve"> </w:t>
      </w:r>
      <w:r w:rsidRPr="00D47AE6">
        <w:rPr>
          <w:rFonts w:ascii="Times New Roman" w:hAnsi="Times New Roman"/>
          <w:sz w:val="24"/>
          <w:szCs w:val="24"/>
        </w:rPr>
        <w:t>собой»,</w:t>
      </w:r>
      <w:r w:rsidRPr="00D47AE6">
        <w:rPr>
          <w:rFonts w:ascii="Times New Roman" w:hAnsi="Times New Roman"/>
          <w:spacing w:val="4"/>
          <w:sz w:val="24"/>
          <w:szCs w:val="24"/>
        </w:rPr>
        <w:t xml:space="preserve"> </w:t>
      </w:r>
      <w:r w:rsidRPr="00D47AE6">
        <w:rPr>
          <w:rFonts w:ascii="Times New Roman" w:hAnsi="Times New Roman"/>
          <w:sz w:val="24"/>
          <w:szCs w:val="24"/>
        </w:rPr>
        <w:t>«Мы</w:t>
      </w:r>
      <w:r w:rsidRPr="00D47AE6">
        <w:rPr>
          <w:rFonts w:ascii="Times New Roman" w:hAnsi="Times New Roman"/>
          <w:spacing w:val="3"/>
          <w:sz w:val="24"/>
          <w:szCs w:val="24"/>
        </w:rPr>
        <w:t xml:space="preserve"> </w:t>
      </w:r>
      <w:r w:rsidRPr="00D47AE6">
        <w:rPr>
          <w:rFonts w:ascii="Times New Roman" w:hAnsi="Times New Roman"/>
          <w:sz w:val="24"/>
          <w:szCs w:val="24"/>
        </w:rPr>
        <w:t>дружный</w:t>
      </w:r>
      <w:r w:rsidRPr="00D47AE6">
        <w:rPr>
          <w:rFonts w:ascii="Times New Roman" w:hAnsi="Times New Roman"/>
          <w:spacing w:val="4"/>
          <w:sz w:val="24"/>
          <w:szCs w:val="24"/>
        </w:rPr>
        <w:t xml:space="preserve"> </w:t>
      </w:r>
      <w:r w:rsidRPr="00D47AE6">
        <w:rPr>
          <w:rFonts w:ascii="Times New Roman" w:hAnsi="Times New Roman"/>
          <w:sz w:val="24"/>
          <w:szCs w:val="24"/>
        </w:rPr>
        <w:t>класс!».</w:t>
      </w:r>
    </w:p>
    <w:p w:rsidR="00B142C3" w:rsidRPr="00D47AE6" w:rsidRDefault="00B142C3" w:rsidP="00D47AE6">
      <w:pPr>
        <w:pStyle w:val="aff2"/>
        <w:ind w:left="778" w:right="343" w:firstLine="0"/>
        <w:jc w:val="left"/>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2"/>
          <w:sz w:val="24"/>
          <w:szCs w:val="24"/>
        </w:rPr>
        <w:t xml:space="preserve"> </w:t>
      </w:r>
      <w:r w:rsidRPr="00D47AE6">
        <w:rPr>
          <w:rFonts w:ascii="Times New Roman" w:hAnsi="Times New Roman"/>
          <w:b/>
          <w:sz w:val="24"/>
          <w:szCs w:val="24"/>
        </w:rPr>
        <w:t>–</w:t>
      </w:r>
      <w:r w:rsidRPr="00D47AE6">
        <w:rPr>
          <w:rFonts w:ascii="Times New Roman" w:hAnsi="Times New Roman"/>
          <w:b/>
          <w:spacing w:val="-5"/>
          <w:sz w:val="24"/>
          <w:szCs w:val="24"/>
        </w:rPr>
        <w:t xml:space="preserve"> </w:t>
      </w:r>
      <w:r w:rsidRPr="00D47AE6">
        <w:rPr>
          <w:rFonts w:ascii="Times New Roman" w:hAnsi="Times New Roman"/>
          <w:b/>
          <w:sz w:val="24"/>
          <w:szCs w:val="24"/>
        </w:rPr>
        <w:t>Эрудит»:</w:t>
      </w:r>
      <w:r w:rsidRPr="00D47AE6">
        <w:rPr>
          <w:rFonts w:ascii="Times New Roman" w:hAnsi="Times New Roman"/>
          <w:b/>
          <w:spacing w:val="-4"/>
          <w:sz w:val="24"/>
          <w:szCs w:val="24"/>
        </w:rPr>
        <w:t xml:space="preserve"> </w:t>
      </w:r>
      <w:r w:rsidRPr="00D47AE6">
        <w:rPr>
          <w:rFonts w:ascii="Times New Roman" w:hAnsi="Times New Roman"/>
          <w:sz w:val="24"/>
          <w:szCs w:val="24"/>
        </w:rPr>
        <w:t>«Кто</w:t>
      </w:r>
      <w:r w:rsidRPr="00D47AE6">
        <w:rPr>
          <w:rFonts w:ascii="Times New Roman" w:hAnsi="Times New Roman"/>
          <w:spacing w:val="-2"/>
          <w:sz w:val="24"/>
          <w:szCs w:val="24"/>
        </w:rPr>
        <w:t xml:space="preserve"> </w:t>
      </w:r>
      <w:r w:rsidRPr="00D47AE6">
        <w:rPr>
          <w:rFonts w:ascii="Times New Roman" w:hAnsi="Times New Roman"/>
          <w:sz w:val="24"/>
          <w:szCs w:val="24"/>
        </w:rPr>
        <w:t>такой</w:t>
      </w:r>
      <w:r w:rsidRPr="00D47AE6">
        <w:rPr>
          <w:rFonts w:ascii="Times New Roman" w:hAnsi="Times New Roman"/>
          <w:spacing w:val="-2"/>
          <w:sz w:val="24"/>
          <w:szCs w:val="24"/>
        </w:rPr>
        <w:t xml:space="preserve"> </w:t>
      </w:r>
      <w:r w:rsidRPr="00D47AE6">
        <w:rPr>
          <w:rFonts w:ascii="Times New Roman" w:hAnsi="Times New Roman"/>
          <w:sz w:val="24"/>
          <w:szCs w:val="24"/>
        </w:rPr>
        <w:t>эрудит?»,</w:t>
      </w:r>
      <w:r w:rsidRPr="00D47AE6">
        <w:rPr>
          <w:rFonts w:ascii="Times New Roman" w:hAnsi="Times New Roman"/>
          <w:spacing w:val="-1"/>
          <w:sz w:val="24"/>
          <w:szCs w:val="24"/>
        </w:rPr>
        <w:t xml:space="preserve"> </w:t>
      </w:r>
      <w:r w:rsidRPr="00D47AE6">
        <w:rPr>
          <w:rFonts w:ascii="Times New Roman" w:hAnsi="Times New Roman"/>
          <w:sz w:val="24"/>
          <w:szCs w:val="24"/>
        </w:rPr>
        <w:t>«Я</w:t>
      </w:r>
      <w:r w:rsidRPr="00D47AE6">
        <w:rPr>
          <w:rFonts w:ascii="Times New Roman" w:hAnsi="Times New Roman"/>
          <w:spacing w:val="-3"/>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эрудит, а</w:t>
      </w:r>
      <w:r w:rsidRPr="00D47AE6">
        <w:rPr>
          <w:rFonts w:ascii="Times New Roman" w:hAnsi="Times New Roman"/>
          <w:spacing w:val="-3"/>
          <w:sz w:val="24"/>
          <w:szCs w:val="24"/>
        </w:rPr>
        <w:t xml:space="preserve"> </w:t>
      </w:r>
      <w:r w:rsidRPr="00D47AE6">
        <w:rPr>
          <w:rFonts w:ascii="Times New Roman" w:hAnsi="Times New Roman"/>
          <w:sz w:val="24"/>
          <w:szCs w:val="24"/>
        </w:rPr>
        <w:t>это</w:t>
      </w:r>
      <w:r w:rsidRPr="00D47AE6">
        <w:rPr>
          <w:rFonts w:ascii="Times New Roman" w:hAnsi="Times New Roman"/>
          <w:spacing w:val="-2"/>
          <w:sz w:val="24"/>
          <w:szCs w:val="24"/>
        </w:rPr>
        <w:t xml:space="preserve"> </w:t>
      </w:r>
      <w:r w:rsidRPr="00D47AE6">
        <w:rPr>
          <w:rFonts w:ascii="Times New Roman" w:hAnsi="Times New Roman"/>
          <w:sz w:val="24"/>
          <w:szCs w:val="24"/>
        </w:rPr>
        <w:t>значит…»,</w:t>
      </w:r>
      <w:r w:rsidRPr="00D47AE6">
        <w:rPr>
          <w:rFonts w:ascii="Times New Roman" w:hAnsi="Times New Roman"/>
          <w:spacing w:val="-1"/>
          <w:sz w:val="24"/>
          <w:szCs w:val="24"/>
        </w:rPr>
        <w:t xml:space="preserve"> </w:t>
      </w:r>
      <w:r w:rsidRPr="00D47AE6">
        <w:rPr>
          <w:rFonts w:ascii="Times New Roman" w:hAnsi="Times New Roman"/>
          <w:sz w:val="24"/>
          <w:szCs w:val="24"/>
        </w:rPr>
        <w:t>«Игра</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8"/>
          <w:sz w:val="24"/>
          <w:szCs w:val="24"/>
        </w:rPr>
        <w:t xml:space="preserve"> </w:t>
      </w:r>
      <w:r w:rsidRPr="00D47AE6">
        <w:rPr>
          <w:rFonts w:ascii="Times New Roman" w:hAnsi="Times New Roman"/>
          <w:sz w:val="24"/>
          <w:szCs w:val="24"/>
        </w:rPr>
        <w:t>это</w:t>
      </w:r>
      <w:r w:rsidRPr="00D47AE6">
        <w:rPr>
          <w:rFonts w:ascii="Times New Roman" w:hAnsi="Times New Roman"/>
          <w:spacing w:val="-1"/>
          <w:sz w:val="24"/>
          <w:szCs w:val="24"/>
        </w:rPr>
        <w:t xml:space="preserve"> </w:t>
      </w:r>
      <w:r w:rsidRPr="00D47AE6">
        <w:rPr>
          <w:rFonts w:ascii="Times New Roman" w:hAnsi="Times New Roman"/>
          <w:sz w:val="24"/>
          <w:szCs w:val="24"/>
        </w:rPr>
        <w:t>полезно</w:t>
      </w:r>
      <w:r w:rsidRPr="00D47AE6">
        <w:rPr>
          <w:rFonts w:ascii="Times New Roman" w:hAnsi="Times New Roman"/>
          <w:spacing w:val="-3"/>
          <w:sz w:val="24"/>
          <w:szCs w:val="24"/>
        </w:rPr>
        <w:t xml:space="preserve"> </w:t>
      </w:r>
      <w:r w:rsidRPr="00D47AE6">
        <w:rPr>
          <w:rFonts w:ascii="Times New Roman" w:hAnsi="Times New Roman"/>
          <w:sz w:val="24"/>
          <w:szCs w:val="24"/>
        </w:rPr>
        <w:t>и</w:t>
      </w:r>
      <w:r w:rsidRPr="00D47AE6">
        <w:rPr>
          <w:rFonts w:ascii="Times New Roman" w:hAnsi="Times New Roman"/>
          <w:spacing w:val="-57"/>
          <w:sz w:val="24"/>
          <w:szCs w:val="24"/>
        </w:rPr>
        <w:t xml:space="preserve"> </w:t>
      </w:r>
      <w:r w:rsidRPr="00D47AE6">
        <w:rPr>
          <w:rFonts w:ascii="Times New Roman" w:hAnsi="Times New Roman"/>
          <w:sz w:val="24"/>
          <w:szCs w:val="24"/>
        </w:rPr>
        <w:t>интересно», «Эрудит – это широкий кругозор», «Твори! Выдумывай! Пробуй!», КТД «Играй,</w:t>
      </w:r>
      <w:r w:rsidRPr="00D47AE6">
        <w:rPr>
          <w:rFonts w:ascii="Times New Roman" w:hAnsi="Times New Roman"/>
          <w:spacing w:val="1"/>
          <w:sz w:val="24"/>
          <w:szCs w:val="24"/>
        </w:rPr>
        <w:t xml:space="preserve"> </w:t>
      </w:r>
      <w:r w:rsidRPr="00D47AE6">
        <w:rPr>
          <w:rFonts w:ascii="Times New Roman" w:hAnsi="Times New Roman"/>
          <w:sz w:val="24"/>
          <w:szCs w:val="24"/>
        </w:rPr>
        <w:t>учись и узнавай», Встреча с эрудитом «Хотим всё знать!», Итоги трека «На старте новых</w:t>
      </w:r>
      <w:r w:rsidRPr="00D47AE6">
        <w:rPr>
          <w:rFonts w:ascii="Times New Roman" w:hAnsi="Times New Roman"/>
          <w:spacing w:val="1"/>
          <w:sz w:val="24"/>
          <w:szCs w:val="24"/>
        </w:rPr>
        <w:t xml:space="preserve"> </w:t>
      </w:r>
      <w:r w:rsidRPr="00D47AE6">
        <w:rPr>
          <w:rFonts w:ascii="Times New Roman" w:hAnsi="Times New Roman"/>
          <w:sz w:val="24"/>
          <w:szCs w:val="24"/>
        </w:rPr>
        <w:t>открытий».</w:t>
      </w:r>
    </w:p>
    <w:p w:rsidR="00B142C3" w:rsidRPr="00D47AE6" w:rsidRDefault="00B142C3" w:rsidP="00D47AE6">
      <w:pPr>
        <w:pStyle w:val="aff2"/>
        <w:ind w:left="778" w:right="300" w:firstLine="0"/>
        <w:jc w:val="left"/>
        <w:rPr>
          <w:rFonts w:ascii="Times New Roman" w:hAnsi="Times New Roman"/>
          <w:sz w:val="24"/>
          <w:szCs w:val="24"/>
        </w:rPr>
      </w:pPr>
      <w:r w:rsidRPr="00D47AE6">
        <w:rPr>
          <w:rFonts w:ascii="Times New Roman" w:hAnsi="Times New Roman"/>
          <w:b/>
          <w:sz w:val="24"/>
          <w:szCs w:val="24"/>
        </w:rPr>
        <w:t xml:space="preserve">«Орлёнок – Мастер»: </w:t>
      </w:r>
      <w:r w:rsidRPr="00D47AE6">
        <w:rPr>
          <w:rFonts w:ascii="Times New Roman" w:hAnsi="Times New Roman"/>
          <w:sz w:val="24"/>
          <w:szCs w:val="24"/>
        </w:rPr>
        <w:t>«Мастер – это…», «Россия мастеровая», «Город Мастеров», «В гости к</w:t>
      </w:r>
      <w:r w:rsidRPr="00D47AE6">
        <w:rPr>
          <w:rFonts w:ascii="Times New Roman" w:hAnsi="Times New Roman"/>
          <w:spacing w:val="1"/>
          <w:sz w:val="24"/>
          <w:szCs w:val="24"/>
        </w:rPr>
        <w:t xml:space="preserve"> </w:t>
      </w:r>
      <w:r w:rsidRPr="00D47AE6">
        <w:rPr>
          <w:rFonts w:ascii="Times New Roman" w:hAnsi="Times New Roman"/>
          <w:sz w:val="24"/>
          <w:szCs w:val="24"/>
        </w:rPr>
        <w:t>мастерам»,</w:t>
      </w:r>
      <w:r w:rsidRPr="00D47AE6">
        <w:rPr>
          <w:rFonts w:ascii="Times New Roman" w:hAnsi="Times New Roman"/>
          <w:spacing w:val="-2"/>
          <w:sz w:val="24"/>
          <w:szCs w:val="24"/>
        </w:rPr>
        <w:t xml:space="preserve"> </w:t>
      </w:r>
      <w:r w:rsidRPr="00D47AE6">
        <w:rPr>
          <w:rFonts w:ascii="Times New Roman" w:hAnsi="Times New Roman"/>
          <w:sz w:val="24"/>
          <w:szCs w:val="24"/>
        </w:rPr>
        <w:t>«От</w:t>
      </w:r>
      <w:r w:rsidRPr="00D47AE6">
        <w:rPr>
          <w:rFonts w:ascii="Times New Roman" w:hAnsi="Times New Roman"/>
          <w:spacing w:val="-2"/>
          <w:sz w:val="24"/>
          <w:szCs w:val="24"/>
        </w:rPr>
        <w:t xml:space="preserve"> </w:t>
      </w:r>
      <w:r w:rsidRPr="00D47AE6">
        <w:rPr>
          <w:rFonts w:ascii="Times New Roman" w:hAnsi="Times New Roman"/>
          <w:sz w:val="24"/>
          <w:szCs w:val="24"/>
        </w:rPr>
        <w:t>идеи</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3"/>
          <w:sz w:val="24"/>
          <w:szCs w:val="24"/>
        </w:rPr>
        <w:t xml:space="preserve"> </w:t>
      </w:r>
      <w:r w:rsidRPr="00D47AE6">
        <w:rPr>
          <w:rFonts w:ascii="Times New Roman" w:hAnsi="Times New Roman"/>
          <w:sz w:val="24"/>
          <w:szCs w:val="24"/>
        </w:rPr>
        <w:t>к</w:t>
      </w:r>
      <w:r w:rsidRPr="00D47AE6">
        <w:rPr>
          <w:rFonts w:ascii="Times New Roman" w:hAnsi="Times New Roman"/>
          <w:spacing w:val="-3"/>
          <w:sz w:val="24"/>
          <w:szCs w:val="24"/>
        </w:rPr>
        <w:t xml:space="preserve"> </w:t>
      </w:r>
      <w:r w:rsidRPr="00D47AE6">
        <w:rPr>
          <w:rFonts w:ascii="Times New Roman" w:hAnsi="Times New Roman"/>
          <w:sz w:val="24"/>
          <w:szCs w:val="24"/>
        </w:rPr>
        <w:t>делу!»,</w:t>
      </w:r>
      <w:r w:rsidRPr="00D47AE6">
        <w:rPr>
          <w:rFonts w:ascii="Times New Roman" w:hAnsi="Times New Roman"/>
          <w:spacing w:val="-1"/>
          <w:sz w:val="24"/>
          <w:szCs w:val="24"/>
        </w:rPr>
        <w:t xml:space="preserve"> </w:t>
      </w:r>
      <w:r w:rsidRPr="00D47AE6">
        <w:rPr>
          <w:rFonts w:ascii="Times New Roman" w:hAnsi="Times New Roman"/>
          <w:sz w:val="24"/>
          <w:szCs w:val="24"/>
        </w:rPr>
        <w:t>КТД</w:t>
      </w:r>
      <w:r w:rsidRPr="00D47AE6">
        <w:rPr>
          <w:rFonts w:ascii="Times New Roman" w:hAnsi="Times New Roman"/>
          <w:spacing w:val="-4"/>
          <w:sz w:val="24"/>
          <w:szCs w:val="24"/>
        </w:rPr>
        <w:t xml:space="preserve"> </w:t>
      </w:r>
      <w:r w:rsidRPr="00D47AE6">
        <w:rPr>
          <w:rFonts w:ascii="Times New Roman" w:hAnsi="Times New Roman"/>
          <w:sz w:val="24"/>
          <w:szCs w:val="24"/>
        </w:rPr>
        <w:t>«Мастер</w:t>
      </w:r>
      <w:r w:rsidRPr="00D47AE6">
        <w:rPr>
          <w:rFonts w:ascii="Times New Roman" w:hAnsi="Times New Roman"/>
          <w:spacing w:val="-2"/>
          <w:sz w:val="24"/>
          <w:szCs w:val="24"/>
        </w:rPr>
        <w:t xml:space="preserve"> </w:t>
      </w:r>
      <w:r w:rsidRPr="00D47AE6">
        <w:rPr>
          <w:rFonts w:ascii="Times New Roman" w:hAnsi="Times New Roman"/>
          <w:sz w:val="24"/>
          <w:szCs w:val="24"/>
        </w:rPr>
        <w:t>своего</w:t>
      </w:r>
      <w:r w:rsidRPr="00D47AE6">
        <w:rPr>
          <w:rFonts w:ascii="Times New Roman" w:hAnsi="Times New Roman"/>
          <w:spacing w:val="-2"/>
          <w:sz w:val="24"/>
          <w:szCs w:val="24"/>
        </w:rPr>
        <w:t xml:space="preserve"> </w:t>
      </w:r>
      <w:r w:rsidRPr="00D47AE6">
        <w:rPr>
          <w:rFonts w:ascii="Times New Roman" w:hAnsi="Times New Roman"/>
          <w:sz w:val="24"/>
          <w:szCs w:val="24"/>
        </w:rPr>
        <w:t>дела»</w:t>
      </w:r>
      <w:r w:rsidRPr="00D47AE6">
        <w:rPr>
          <w:rFonts w:ascii="Times New Roman" w:hAnsi="Times New Roman"/>
          <w:spacing w:val="-8"/>
          <w:sz w:val="24"/>
          <w:szCs w:val="24"/>
        </w:rPr>
        <w:t xml:space="preserve"> </w:t>
      </w:r>
      <w:r w:rsidRPr="00D47AE6">
        <w:rPr>
          <w:rFonts w:ascii="Times New Roman" w:hAnsi="Times New Roman"/>
          <w:sz w:val="24"/>
          <w:szCs w:val="24"/>
        </w:rPr>
        <w:t>,«Мастер</w:t>
      </w:r>
      <w:r w:rsidRPr="00D47AE6">
        <w:rPr>
          <w:rFonts w:ascii="Times New Roman" w:hAnsi="Times New Roman"/>
          <w:spacing w:val="-3"/>
          <w:sz w:val="24"/>
          <w:szCs w:val="24"/>
        </w:rPr>
        <w:t xml:space="preserve"> </w:t>
      </w:r>
      <w:r w:rsidRPr="00D47AE6">
        <w:rPr>
          <w:rFonts w:ascii="Times New Roman" w:hAnsi="Times New Roman"/>
          <w:sz w:val="24"/>
          <w:szCs w:val="24"/>
        </w:rPr>
        <w:t>–</w:t>
      </w:r>
      <w:r w:rsidRPr="00D47AE6">
        <w:rPr>
          <w:rFonts w:ascii="Times New Roman" w:hAnsi="Times New Roman"/>
          <w:spacing w:val="-3"/>
          <w:sz w:val="24"/>
          <w:szCs w:val="24"/>
        </w:rPr>
        <w:t xml:space="preserve"> </w:t>
      </w:r>
      <w:r w:rsidRPr="00D47AE6">
        <w:rPr>
          <w:rFonts w:ascii="Times New Roman" w:hAnsi="Times New Roman"/>
          <w:sz w:val="24"/>
          <w:szCs w:val="24"/>
        </w:rPr>
        <w:t>это</w:t>
      </w:r>
      <w:r w:rsidRPr="00D47AE6">
        <w:rPr>
          <w:rFonts w:ascii="Times New Roman" w:hAnsi="Times New Roman"/>
          <w:spacing w:val="-3"/>
          <w:sz w:val="24"/>
          <w:szCs w:val="24"/>
        </w:rPr>
        <w:t xml:space="preserve"> </w:t>
      </w:r>
      <w:r w:rsidRPr="00D47AE6">
        <w:rPr>
          <w:rFonts w:ascii="Times New Roman" w:hAnsi="Times New Roman"/>
          <w:sz w:val="24"/>
          <w:szCs w:val="24"/>
        </w:rPr>
        <w:t>звучит</w:t>
      </w:r>
      <w:r w:rsidRPr="00D47AE6">
        <w:rPr>
          <w:rFonts w:ascii="Times New Roman" w:hAnsi="Times New Roman"/>
          <w:spacing w:val="-1"/>
          <w:sz w:val="24"/>
          <w:szCs w:val="24"/>
        </w:rPr>
        <w:t xml:space="preserve"> </w:t>
      </w:r>
      <w:r w:rsidRPr="00D47AE6">
        <w:rPr>
          <w:rFonts w:ascii="Times New Roman" w:hAnsi="Times New Roman"/>
          <w:sz w:val="24"/>
          <w:szCs w:val="24"/>
        </w:rPr>
        <w:t>гордо!»,</w:t>
      </w:r>
      <w:r w:rsidRPr="00D47AE6">
        <w:rPr>
          <w:rFonts w:ascii="Times New Roman" w:hAnsi="Times New Roman"/>
          <w:spacing w:val="-1"/>
          <w:sz w:val="24"/>
          <w:szCs w:val="24"/>
        </w:rPr>
        <w:t xml:space="preserve"> </w:t>
      </w:r>
      <w:r w:rsidRPr="00D47AE6">
        <w:rPr>
          <w:rFonts w:ascii="Times New Roman" w:hAnsi="Times New Roman"/>
          <w:sz w:val="24"/>
          <w:szCs w:val="24"/>
        </w:rPr>
        <w:t>«Путь</w:t>
      </w:r>
      <w:r w:rsidRPr="00D47AE6">
        <w:rPr>
          <w:rFonts w:ascii="Times New Roman" w:hAnsi="Times New Roman"/>
          <w:spacing w:val="-57"/>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мастерство».</w:t>
      </w:r>
    </w:p>
    <w:p w:rsidR="00B142C3" w:rsidRPr="00D47AE6" w:rsidRDefault="00B142C3" w:rsidP="00D47AE6">
      <w:pPr>
        <w:spacing w:line="240" w:lineRule="auto"/>
        <w:ind w:left="898"/>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1"/>
          <w:sz w:val="24"/>
          <w:szCs w:val="24"/>
        </w:rPr>
        <w:t xml:space="preserve"> </w:t>
      </w:r>
      <w:r w:rsidRPr="00D47AE6">
        <w:rPr>
          <w:rFonts w:ascii="Times New Roman" w:hAnsi="Times New Roman"/>
          <w:b/>
          <w:sz w:val="24"/>
          <w:szCs w:val="24"/>
        </w:rPr>
        <w:t>–</w:t>
      </w:r>
      <w:r w:rsidRPr="00D47AE6">
        <w:rPr>
          <w:rFonts w:ascii="Times New Roman" w:hAnsi="Times New Roman"/>
          <w:b/>
          <w:spacing w:val="-7"/>
          <w:sz w:val="24"/>
          <w:szCs w:val="24"/>
        </w:rPr>
        <w:t xml:space="preserve"> </w:t>
      </w:r>
      <w:r w:rsidRPr="00D47AE6">
        <w:rPr>
          <w:rFonts w:ascii="Times New Roman" w:hAnsi="Times New Roman"/>
          <w:b/>
          <w:sz w:val="24"/>
          <w:szCs w:val="24"/>
        </w:rPr>
        <w:t>Доброволец»:</w:t>
      </w:r>
      <w:r w:rsidRPr="00D47AE6">
        <w:rPr>
          <w:rFonts w:ascii="Times New Roman" w:hAnsi="Times New Roman"/>
          <w:b/>
          <w:spacing w:val="-5"/>
          <w:sz w:val="24"/>
          <w:szCs w:val="24"/>
        </w:rPr>
        <w:t xml:space="preserve"> </w:t>
      </w:r>
      <w:r w:rsidRPr="00D47AE6">
        <w:rPr>
          <w:rFonts w:ascii="Times New Roman" w:hAnsi="Times New Roman"/>
          <w:sz w:val="24"/>
          <w:szCs w:val="24"/>
        </w:rPr>
        <w:t>«От</w:t>
      </w:r>
      <w:r w:rsidRPr="00D47AE6">
        <w:rPr>
          <w:rFonts w:ascii="Times New Roman" w:hAnsi="Times New Roman"/>
          <w:spacing w:val="-2"/>
          <w:sz w:val="24"/>
          <w:szCs w:val="24"/>
        </w:rPr>
        <w:t xml:space="preserve"> </w:t>
      </w:r>
      <w:r w:rsidRPr="00D47AE6">
        <w:rPr>
          <w:rFonts w:ascii="Times New Roman" w:hAnsi="Times New Roman"/>
          <w:sz w:val="24"/>
          <w:szCs w:val="24"/>
        </w:rPr>
        <w:t>слова</w:t>
      </w:r>
      <w:r w:rsidRPr="00D47AE6">
        <w:rPr>
          <w:rFonts w:ascii="Times New Roman" w:hAnsi="Times New Roman"/>
          <w:spacing w:val="-7"/>
          <w:sz w:val="24"/>
          <w:szCs w:val="24"/>
        </w:rPr>
        <w:t xml:space="preserve"> </w:t>
      </w:r>
      <w:r w:rsidRPr="00D47AE6">
        <w:rPr>
          <w:rFonts w:ascii="Times New Roman" w:hAnsi="Times New Roman"/>
          <w:sz w:val="24"/>
          <w:szCs w:val="24"/>
        </w:rPr>
        <w:t>к</w:t>
      </w:r>
      <w:r w:rsidRPr="00D47AE6">
        <w:rPr>
          <w:rFonts w:ascii="Times New Roman" w:hAnsi="Times New Roman"/>
          <w:spacing w:val="-5"/>
          <w:sz w:val="24"/>
          <w:szCs w:val="24"/>
        </w:rPr>
        <w:t xml:space="preserve"> </w:t>
      </w:r>
      <w:r w:rsidRPr="00D47AE6">
        <w:rPr>
          <w:rFonts w:ascii="Times New Roman" w:hAnsi="Times New Roman"/>
          <w:sz w:val="24"/>
          <w:szCs w:val="24"/>
        </w:rPr>
        <w:t>делу»,</w:t>
      </w:r>
      <w:r w:rsidRPr="00D47AE6">
        <w:rPr>
          <w:rFonts w:ascii="Times New Roman" w:hAnsi="Times New Roman"/>
          <w:spacing w:val="4"/>
          <w:sz w:val="24"/>
          <w:szCs w:val="24"/>
        </w:rPr>
        <w:t xml:space="preserve"> </w:t>
      </w:r>
      <w:r w:rsidRPr="00D47AE6">
        <w:rPr>
          <w:rFonts w:ascii="Times New Roman" w:hAnsi="Times New Roman"/>
          <w:sz w:val="24"/>
          <w:szCs w:val="24"/>
        </w:rPr>
        <w:t>«Спешить</w:t>
      </w:r>
      <w:r w:rsidRPr="00D47AE6">
        <w:rPr>
          <w:rFonts w:ascii="Times New Roman" w:hAnsi="Times New Roman"/>
          <w:spacing w:val="2"/>
          <w:sz w:val="24"/>
          <w:szCs w:val="24"/>
        </w:rPr>
        <w:t xml:space="preserve"> </w:t>
      </w:r>
      <w:r w:rsidRPr="00D47AE6">
        <w:rPr>
          <w:rFonts w:ascii="Times New Roman" w:hAnsi="Times New Roman"/>
          <w:sz w:val="24"/>
          <w:szCs w:val="24"/>
        </w:rPr>
        <w:t>на</w:t>
      </w:r>
      <w:r w:rsidRPr="00D47AE6">
        <w:rPr>
          <w:rFonts w:ascii="Times New Roman" w:hAnsi="Times New Roman"/>
          <w:spacing w:val="-8"/>
          <w:sz w:val="24"/>
          <w:szCs w:val="24"/>
        </w:rPr>
        <w:t xml:space="preserve"> </w:t>
      </w:r>
      <w:r w:rsidRPr="00D47AE6">
        <w:rPr>
          <w:rFonts w:ascii="Times New Roman" w:hAnsi="Times New Roman"/>
          <w:sz w:val="24"/>
          <w:szCs w:val="24"/>
        </w:rPr>
        <w:t>помощь</w:t>
      </w:r>
      <w:r w:rsidRPr="00D47AE6">
        <w:rPr>
          <w:rFonts w:ascii="Times New Roman" w:hAnsi="Times New Roman"/>
          <w:spacing w:val="-1"/>
          <w:sz w:val="24"/>
          <w:szCs w:val="24"/>
        </w:rPr>
        <w:t xml:space="preserve"> </w:t>
      </w:r>
      <w:r w:rsidRPr="00D47AE6">
        <w:rPr>
          <w:rFonts w:ascii="Times New Roman" w:hAnsi="Times New Roman"/>
          <w:sz w:val="24"/>
          <w:szCs w:val="24"/>
        </w:rPr>
        <w:t>безвозмездно!»,</w:t>
      </w:r>
      <w:r w:rsidRPr="00D47AE6">
        <w:rPr>
          <w:rFonts w:ascii="Times New Roman" w:hAnsi="Times New Roman"/>
          <w:spacing w:val="-1"/>
          <w:sz w:val="24"/>
          <w:szCs w:val="24"/>
        </w:rPr>
        <w:t xml:space="preserve"> </w:t>
      </w:r>
      <w:r w:rsidRPr="00D47AE6">
        <w:rPr>
          <w:rFonts w:ascii="Times New Roman" w:hAnsi="Times New Roman"/>
          <w:sz w:val="24"/>
          <w:szCs w:val="24"/>
        </w:rPr>
        <w:t>КТД</w:t>
      </w:r>
    </w:p>
    <w:p w:rsidR="00B142C3" w:rsidRPr="00D47AE6" w:rsidRDefault="00B142C3" w:rsidP="00D47AE6">
      <w:pPr>
        <w:pStyle w:val="aff2"/>
        <w:ind w:left="778" w:firstLine="0"/>
        <w:jc w:val="left"/>
        <w:rPr>
          <w:rFonts w:ascii="Times New Roman" w:hAnsi="Times New Roman"/>
          <w:sz w:val="24"/>
          <w:szCs w:val="24"/>
        </w:rPr>
      </w:pPr>
      <w:r w:rsidRPr="00D47AE6">
        <w:rPr>
          <w:rFonts w:ascii="Times New Roman" w:hAnsi="Times New Roman"/>
          <w:sz w:val="24"/>
          <w:szCs w:val="24"/>
        </w:rPr>
        <w:t>«Создай</w:t>
      </w:r>
      <w:r w:rsidRPr="00D47AE6">
        <w:rPr>
          <w:rFonts w:ascii="Times New Roman" w:hAnsi="Times New Roman"/>
          <w:spacing w:val="-1"/>
          <w:sz w:val="24"/>
          <w:szCs w:val="24"/>
        </w:rPr>
        <w:t xml:space="preserve"> </w:t>
      </w:r>
      <w:r w:rsidRPr="00D47AE6">
        <w:rPr>
          <w:rFonts w:ascii="Times New Roman" w:hAnsi="Times New Roman"/>
          <w:sz w:val="24"/>
          <w:szCs w:val="24"/>
        </w:rPr>
        <w:t>хорошее</w:t>
      </w:r>
      <w:r w:rsidRPr="00D47AE6">
        <w:rPr>
          <w:rFonts w:ascii="Times New Roman" w:hAnsi="Times New Roman"/>
          <w:spacing w:val="-8"/>
          <w:sz w:val="24"/>
          <w:szCs w:val="24"/>
        </w:rPr>
        <w:t xml:space="preserve"> </w:t>
      </w:r>
      <w:r w:rsidRPr="00D47AE6">
        <w:rPr>
          <w:rFonts w:ascii="Times New Roman" w:hAnsi="Times New Roman"/>
          <w:sz w:val="24"/>
          <w:szCs w:val="24"/>
        </w:rPr>
        <w:t>настроение», «С</w:t>
      </w:r>
      <w:r w:rsidRPr="00D47AE6">
        <w:rPr>
          <w:rFonts w:ascii="Times New Roman" w:hAnsi="Times New Roman"/>
          <w:spacing w:val="-3"/>
          <w:sz w:val="24"/>
          <w:szCs w:val="24"/>
        </w:rPr>
        <w:t xml:space="preserve"> </w:t>
      </w:r>
      <w:r w:rsidRPr="00D47AE6">
        <w:rPr>
          <w:rFonts w:ascii="Times New Roman" w:hAnsi="Times New Roman"/>
          <w:sz w:val="24"/>
          <w:szCs w:val="24"/>
        </w:rPr>
        <w:t>заботой</w:t>
      </w:r>
      <w:r w:rsidRPr="00D47AE6">
        <w:rPr>
          <w:rFonts w:ascii="Times New Roman" w:hAnsi="Times New Roman"/>
          <w:spacing w:val="-4"/>
          <w:sz w:val="24"/>
          <w:szCs w:val="24"/>
        </w:rPr>
        <w:t xml:space="preserve"> </w:t>
      </w:r>
      <w:r w:rsidRPr="00D47AE6">
        <w:rPr>
          <w:rFonts w:ascii="Times New Roman" w:hAnsi="Times New Roman"/>
          <w:sz w:val="24"/>
          <w:szCs w:val="24"/>
        </w:rPr>
        <w:t>о</w:t>
      </w:r>
      <w:r w:rsidRPr="00D47AE6">
        <w:rPr>
          <w:rFonts w:ascii="Times New Roman" w:hAnsi="Times New Roman"/>
          <w:spacing w:val="-3"/>
          <w:sz w:val="24"/>
          <w:szCs w:val="24"/>
        </w:rPr>
        <w:t xml:space="preserve"> </w:t>
      </w:r>
      <w:r w:rsidRPr="00D47AE6">
        <w:rPr>
          <w:rFonts w:ascii="Times New Roman" w:hAnsi="Times New Roman"/>
          <w:sz w:val="24"/>
          <w:szCs w:val="24"/>
        </w:rPr>
        <w:t>старших»,</w:t>
      </w:r>
      <w:r w:rsidRPr="00D47AE6">
        <w:rPr>
          <w:rFonts w:ascii="Times New Roman" w:hAnsi="Times New Roman"/>
          <w:spacing w:val="-1"/>
          <w:sz w:val="24"/>
          <w:szCs w:val="24"/>
        </w:rPr>
        <w:t xml:space="preserve"> </w:t>
      </w:r>
      <w:r w:rsidRPr="00D47AE6">
        <w:rPr>
          <w:rFonts w:ascii="Times New Roman" w:hAnsi="Times New Roman"/>
          <w:sz w:val="24"/>
          <w:szCs w:val="24"/>
        </w:rPr>
        <w:t>КТД</w:t>
      </w:r>
      <w:r w:rsidRPr="00D47AE6">
        <w:rPr>
          <w:rFonts w:ascii="Times New Roman" w:hAnsi="Times New Roman"/>
          <w:spacing w:val="-2"/>
          <w:sz w:val="24"/>
          <w:szCs w:val="24"/>
        </w:rPr>
        <w:t xml:space="preserve"> </w:t>
      </w:r>
      <w:r w:rsidRPr="00D47AE6">
        <w:rPr>
          <w:rFonts w:ascii="Times New Roman" w:hAnsi="Times New Roman"/>
          <w:sz w:val="24"/>
          <w:szCs w:val="24"/>
        </w:rPr>
        <w:t>«Подари</w:t>
      </w:r>
      <w:r w:rsidRPr="00D47AE6">
        <w:rPr>
          <w:rFonts w:ascii="Times New Roman" w:hAnsi="Times New Roman"/>
          <w:spacing w:val="4"/>
          <w:sz w:val="24"/>
          <w:szCs w:val="24"/>
        </w:rPr>
        <w:t xml:space="preserve"> </w:t>
      </w:r>
      <w:r w:rsidRPr="00D47AE6">
        <w:rPr>
          <w:rFonts w:ascii="Times New Roman" w:hAnsi="Times New Roman"/>
          <w:sz w:val="24"/>
          <w:szCs w:val="24"/>
        </w:rPr>
        <w:t>улыбку</w:t>
      </w:r>
      <w:r w:rsidRPr="00D47AE6">
        <w:rPr>
          <w:rFonts w:ascii="Times New Roman" w:hAnsi="Times New Roman"/>
          <w:spacing w:val="-14"/>
          <w:sz w:val="24"/>
          <w:szCs w:val="24"/>
        </w:rPr>
        <w:t xml:space="preserve"> </w:t>
      </w:r>
      <w:r w:rsidRPr="00D47AE6">
        <w:rPr>
          <w:rFonts w:ascii="Times New Roman" w:hAnsi="Times New Roman"/>
          <w:sz w:val="24"/>
          <w:szCs w:val="24"/>
        </w:rPr>
        <w:t>миру!»,</w:t>
      </w:r>
    </w:p>
    <w:p w:rsidR="00B142C3" w:rsidRPr="00D47AE6" w:rsidRDefault="00B142C3" w:rsidP="00D47AE6">
      <w:pPr>
        <w:pStyle w:val="aff2"/>
        <w:ind w:left="778" w:firstLine="0"/>
        <w:jc w:val="left"/>
        <w:rPr>
          <w:rFonts w:ascii="Times New Roman" w:hAnsi="Times New Roman"/>
          <w:sz w:val="24"/>
          <w:szCs w:val="24"/>
        </w:rPr>
      </w:pPr>
      <w:r w:rsidRPr="00D47AE6">
        <w:rPr>
          <w:rFonts w:ascii="Times New Roman" w:hAnsi="Times New Roman"/>
          <w:sz w:val="24"/>
          <w:szCs w:val="24"/>
        </w:rPr>
        <w:t>«Доброволец</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7"/>
          <w:sz w:val="24"/>
          <w:szCs w:val="24"/>
        </w:rPr>
        <w:t xml:space="preserve"> </w:t>
      </w:r>
      <w:r w:rsidRPr="00D47AE6">
        <w:rPr>
          <w:rFonts w:ascii="Times New Roman" w:hAnsi="Times New Roman"/>
          <w:sz w:val="24"/>
          <w:szCs w:val="24"/>
        </w:rPr>
        <w:t>это</w:t>
      </w:r>
      <w:r w:rsidRPr="00D47AE6">
        <w:rPr>
          <w:rFonts w:ascii="Times New Roman" w:hAnsi="Times New Roman"/>
          <w:spacing w:val="-3"/>
          <w:sz w:val="24"/>
          <w:szCs w:val="24"/>
        </w:rPr>
        <w:t xml:space="preserve"> </w:t>
      </w:r>
      <w:r w:rsidRPr="00D47AE6">
        <w:rPr>
          <w:rFonts w:ascii="Times New Roman" w:hAnsi="Times New Roman"/>
          <w:sz w:val="24"/>
          <w:szCs w:val="24"/>
        </w:rPr>
        <w:t>доброе</w:t>
      </w:r>
      <w:r w:rsidRPr="00D47AE6">
        <w:rPr>
          <w:rFonts w:ascii="Times New Roman" w:hAnsi="Times New Roman"/>
          <w:spacing w:val="-4"/>
          <w:sz w:val="24"/>
          <w:szCs w:val="24"/>
        </w:rPr>
        <w:t xml:space="preserve"> </w:t>
      </w:r>
      <w:r w:rsidRPr="00D47AE6">
        <w:rPr>
          <w:rFonts w:ascii="Times New Roman" w:hAnsi="Times New Roman"/>
          <w:sz w:val="24"/>
          <w:szCs w:val="24"/>
        </w:rPr>
        <w:t>сердце»,</w:t>
      </w:r>
      <w:r w:rsidRPr="00D47AE6">
        <w:rPr>
          <w:rFonts w:ascii="Times New Roman" w:hAnsi="Times New Roman"/>
          <w:spacing w:val="-2"/>
          <w:sz w:val="24"/>
          <w:szCs w:val="24"/>
        </w:rPr>
        <w:t xml:space="preserve"> </w:t>
      </w:r>
      <w:r w:rsidRPr="00D47AE6">
        <w:rPr>
          <w:rFonts w:ascii="Times New Roman" w:hAnsi="Times New Roman"/>
          <w:sz w:val="24"/>
          <w:szCs w:val="24"/>
        </w:rPr>
        <w:t>«Портрет добровольца».</w:t>
      </w:r>
    </w:p>
    <w:p w:rsidR="00B142C3" w:rsidRPr="00D47AE6" w:rsidRDefault="00B142C3" w:rsidP="00D47AE6">
      <w:pPr>
        <w:pStyle w:val="aff2"/>
        <w:ind w:left="778" w:firstLine="0"/>
        <w:jc w:val="left"/>
        <w:rPr>
          <w:rFonts w:ascii="Times New Roman" w:hAnsi="Times New Roman"/>
          <w:sz w:val="24"/>
          <w:szCs w:val="24"/>
        </w:rPr>
      </w:pPr>
      <w:r w:rsidRPr="00D47AE6">
        <w:rPr>
          <w:rFonts w:ascii="Times New Roman" w:hAnsi="Times New Roman"/>
          <w:b/>
          <w:sz w:val="24"/>
          <w:szCs w:val="24"/>
        </w:rPr>
        <w:t xml:space="preserve">«Орлёнок – Спортсмен»: </w:t>
      </w:r>
      <w:r w:rsidRPr="00D47AE6">
        <w:rPr>
          <w:rFonts w:ascii="Times New Roman" w:hAnsi="Times New Roman"/>
          <w:sz w:val="24"/>
          <w:szCs w:val="24"/>
        </w:rPr>
        <w:t>«Движение – жизнь!», «Основы ЗОЖ», «Мы гордимся нашими</w:t>
      </w:r>
      <w:r w:rsidRPr="00D47AE6">
        <w:rPr>
          <w:rFonts w:ascii="Times New Roman" w:hAnsi="Times New Roman"/>
          <w:spacing w:val="1"/>
          <w:sz w:val="24"/>
          <w:szCs w:val="24"/>
        </w:rPr>
        <w:t xml:space="preserve"> </w:t>
      </w:r>
      <w:r w:rsidRPr="00D47AE6">
        <w:rPr>
          <w:rFonts w:ascii="Times New Roman" w:hAnsi="Times New Roman"/>
          <w:sz w:val="24"/>
          <w:szCs w:val="24"/>
        </w:rPr>
        <w:t>спортсменами»,</w:t>
      </w:r>
      <w:r w:rsidRPr="00D47AE6">
        <w:rPr>
          <w:rFonts w:ascii="Times New Roman" w:hAnsi="Times New Roman"/>
          <w:spacing w:val="1"/>
          <w:sz w:val="24"/>
          <w:szCs w:val="24"/>
        </w:rPr>
        <w:t xml:space="preserve"> </w:t>
      </w:r>
      <w:r w:rsidRPr="00D47AE6">
        <w:rPr>
          <w:rFonts w:ascii="Times New Roman" w:hAnsi="Times New Roman"/>
          <w:sz w:val="24"/>
          <w:szCs w:val="24"/>
        </w:rPr>
        <w:t>«Сто</w:t>
      </w:r>
      <w:r w:rsidRPr="00D47AE6">
        <w:rPr>
          <w:rFonts w:ascii="Times New Roman" w:hAnsi="Times New Roman"/>
          <w:spacing w:val="-1"/>
          <w:sz w:val="24"/>
          <w:szCs w:val="24"/>
        </w:rPr>
        <w:t xml:space="preserve"> </w:t>
      </w:r>
      <w:r w:rsidRPr="00D47AE6">
        <w:rPr>
          <w:rFonts w:ascii="Times New Roman" w:hAnsi="Times New Roman"/>
          <w:sz w:val="24"/>
          <w:szCs w:val="24"/>
        </w:rPr>
        <w:t>затей</w:t>
      </w:r>
      <w:r w:rsidRPr="00D47AE6">
        <w:rPr>
          <w:rFonts w:ascii="Times New Roman" w:hAnsi="Times New Roman"/>
          <w:spacing w:val="-2"/>
          <w:sz w:val="24"/>
          <w:szCs w:val="24"/>
        </w:rPr>
        <w:t xml:space="preserve"> </w:t>
      </w:r>
      <w:r w:rsidRPr="00D47AE6">
        <w:rPr>
          <w:rFonts w:ascii="Times New Roman" w:hAnsi="Times New Roman"/>
          <w:sz w:val="24"/>
          <w:szCs w:val="24"/>
        </w:rPr>
        <w:t>для</w:t>
      </w:r>
      <w:r w:rsidRPr="00D47AE6">
        <w:rPr>
          <w:rFonts w:ascii="Times New Roman" w:hAnsi="Times New Roman"/>
          <w:spacing w:val="-6"/>
          <w:sz w:val="24"/>
          <w:szCs w:val="24"/>
        </w:rPr>
        <w:t xml:space="preserve"> </w:t>
      </w:r>
      <w:r w:rsidRPr="00D47AE6">
        <w:rPr>
          <w:rFonts w:ascii="Times New Roman" w:hAnsi="Times New Roman"/>
          <w:sz w:val="24"/>
          <w:szCs w:val="24"/>
        </w:rPr>
        <w:t>всех</w:t>
      </w:r>
      <w:r w:rsidRPr="00D47AE6">
        <w:rPr>
          <w:rFonts w:ascii="Times New Roman" w:hAnsi="Times New Roman"/>
          <w:spacing w:val="-8"/>
          <w:sz w:val="24"/>
          <w:szCs w:val="24"/>
        </w:rPr>
        <w:t xml:space="preserve"> </w:t>
      </w:r>
      <w:r w:rsidRPr="00D47AE6">
        <w:rPr>
          <w:rFonts w:ascii="Times New Roman" w:hAnsi="Times New Roman"/>
          <w:sz w:val="24"/>
          <w:szCs w:val="24"/>
        </w:rPr>
        <w:t>друзей»,</w:t>
      </w:r>
      <w:r w:rsidRPr="00D47AE6">
        <w:rPr>
          <w:rFonts w:ascii="Times New Roman" w:hAnsi="Times New Roman"/>
          <w:spacing w:val="-1"/>
          <w:sz w:val="24"/>
          <w:szCs w:val="24"/>
        </w:rPr>
        <w:t xml:space="preserve"> </w:t>
      </w:r>
      <w:r w:rsidRPr="00D47AE6">
        <w:rPr>
          <w:rFonts w:ascii="Times New Roman" w:hAnsi="Times New Roman"/>
          <w:sz w:val="24"/>
          <w:szCs w:val="24"/>
        </w:rPr>
        <w:t>КТД</w:t>
      </w:r>
      <w:r w:rsidRPr="00D47AE6">
        <w:rPr>
          <w:rFonts w:ascii="Times New Roman" w:hAnsi="Times New Roman"/>
          <w:spacing w:val="-3"/>
          <w:sz w:val="24"/>
          <w:szCs w:val="24"/>
        </w:rPr>
        <w:t xml:space="preserve"> </w:t>
      </w:r>
      <w:r w:rsidRPr="00D47AE6">
        <w:rPr>
          <w:rFonts w:ascii="Times New Roman" w:hAnsi="Times New Roman"/>
          <w:sz w:val="24"/>
          <w:szCs w:val="24"/>
        </w:rPr>
        <w:t>«Спортивное»,</w:t>
      </w:r>
      <w:r w:rsidRPr="00D47AE6">
        <w:rPr>
          <w:rFonts w:ascii="Times New Roman" w:hAnsi="Times New Roman"/>
          <w:spacing w:val="-1"/>
          <w:sz w:val="24"/>
          <w:szCs w:val="24"/>
        </w:rPr>
        <w:t xml:space="preserve"> </w:t>
      </w:r>
      <w:r w:rsidRPr="00D47AE6">
        <w:rPr>
          <w:rFonts w:ascii="Times New Roman" w:hAnsi="Times New Roman"/>
          <w:sz w:val="24"/>
          <w:szCs w:val="24"/>
        </w:rPr>
        <w:t>Спортивная</w:t>
      </w:r>
      <w:r w:rsidRPr="00D47AE6">
        <w:rPr>
          <w:rFonts w:ascii="Times New Roman" w:hAnsi="Times New Roman"/>
          <w:spacing w:val="-2"/>
          <w:sz w:val="24"/>
          <w:szCs w:val="24"/>
        </w:rPr>
        <w:t xml:space="preserve"> </w:t>
      </w:r>
      <w:r w:rsidRPr="00D47AE6">
        <w:rPr>
          <w:rFonts w:ascii="Times New Roman" w:hAnsi="Times New Roman"/>
          <w:sz w:val="24"/>
          <w:szCs w:val="24"/>
        </w:rPr>
        <w:t>игра</w:t>
      </w:r>
      <w:r w:rsidRPr="00D47AE6">
        <w:rPr>
          <w:rFonts w:ascii="Times New Roman" w:hAnsi="Times New Roman"/>
          <w:spacing w:val="-7"/>
          <w:sz w:val="24"/>
          <w:szCs w:val="24"/>
        </w:rPr>
        <w:t xml:space="preserve"> </w:t>
      </w:r>
      <w:r w:rsidRPr="00D47AE6">
        <w:rPr>
          <w:rFonts w:ascii="Times New Roman" w:hAnsi="Times New Roman"/>
          <w:sz w:val="24"/>
          <w:szCs w:val="24"/>
        </w:rPr>
        <w:t>«Книга</w:t>
      </w:r>
      <w:r w:rsidRPr="00D47AE6">
        <w:rPr>
          <w:rFonts w:ascii="Times New Roman" w:hAnsi="Times New Roman"/>
          <w:spacing w:val="-57"/>
          <w:sz w:val="24"/>
          <w:szCs w:val="24"/>
        </w:rPr>
        <w:t xml:space="preserve"> </w:t>
      </w:r>
      <w:r w:rsidRPr="00D47AE6">
        <w:rPr>
          <w:rFonts w:ascii="Times New Roman" w:hAnsi="Times New Roman"/>
          <w:sz w:val="24"/>
          <w:szCs w:val="24"/>
        </w:rPr>
        <w:t>рекордов»,</w:t>
      </w:r>
      <w:r w:rsidRPr="00D47AE6">
        <w:rPr>
          <w:rFonts w:ascii="Times New Roman" w:hAnsi="Times New Roman"/>
          <w:spacing w:val="-2"/>
          <w:sz w:val="24"/>
          <w:szCs w:val="24"/>
        </w:rPr>
        <w:t xml:space="preserve"> </w:t>
      </w:r>
      <w:r w:rsidRPr="00D47AE6">
        <w:rPr>
          <w:rFonts w:ascii="Times New Roman" w:hAnsi="Times New Roman"/>
          <w:sz w:val="24"/>
          <w:szCs w:val="24"/>
        </w:rPr>
        <w:t>«Встреча-подарок»,</w:t>
      </w:r>
      <w:r w:rsidRPr="00D47AE6">
        <w:rPr>
          <w:rFonts w:ascii="Times New Roman" w:hAnsi="Times New Roman"/>
          <w:spacing w:val="4"/>
          <w:sz w:val="24"/>
          <w:szCs w:val="24"/>
        </w:rPr>
        <w:t xml:space="preserve"> </w:t>
      </w:r>
      <w:r w:rsidRPr="00D47AE6">
        <w:rPr>
          <w:rFonts w:ascii="Times New Roman" w:hAnsi="Times New Roman"/>
          <w:sz w:val="24"/>
          <w:szCs w:val="24"/>
        </w:rPr>
        <w:t>«Азбука</w:t>
      </w:r>
      <w:r w:rsidRPr="00D47AE6">
        <w:rPr>
          <w:rFonts w:ascii="Times New Roman" w:hAnsi="Times New Roman"/>
          <w:spacing w:val="3"/>
          <w:sz w:val="24"/>
          <w:szCs w:val="24"/>
        </w:rPr>
        <w:t xml:space="preserve"> </w:t>
      </w:r>
      <w:r w:rsidRPr="00D47AE6">
        <w:rPr>
          <w:rFonts w:ascii="Times New Roman" w:hAnsi="Times New Roman"/>
          <w:sz w:val="24"/>
          <w:szCs w:val="24"/>
        </w:rPr>
        <w:t>здоровья»</w:t>
      </w:r>
    </w:p>
    <w:p w:rsidR="00B142C3" w:rsidRPr="00D47AE6" w:rsidRDefault="00B142C3" w:rsidP="00D47AE6">
      <w:pPr>
        <w:pStyle w:val="aff2"/>
        <w:ind w:left="778" w:firstLine="0"/>
        <w:jc w:val="left"/>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2"/>
          <w:sz w:val="24"/>
          <w:szCs w:val="24"/>
        </w:rPr>
        <w:t xml:space="preserve"> </w:t>
      </w:r>
      <w:r w:rsidRPr="00D47AE6">
        <w:rPr>
          <w:rFonts w:ascii="Times New Roman" w:hAnsi="Times New Roman"/>
          <w:b/>
          <w:sz w:val="24"/>
          <w:szCs w:val="24"/>
        </w:rPr>
        <w:t>–</w:t>
      </w:r>
      <w:r w:rsidRPr="00D47AE6">
        <w:rPr>
          <w:rFonts w:ascii="Times New Roman" w:hAnsi="Times New Roman"/>
          <w:b/>
          <w:spacing w:val="-5"/>
          <w:sz w:val="24"/>
          <w:szCs w:val="24"/>
        </w:rPr>
        <w:t xml:space="preserve"> </w:t>
      </w:r>
      <w:r w:rsidRPr="00D47AE6">
        <w:rPr>
          <w:rFonts w:ascii="Times New Roman" w:hAnsi="Times New Roman"/>
          <w:b/>
          <w:sz w:val="24"/>
          <w:szCs w:val="24"/>
        </w:rPr>
        <w:t>Эколог»:</w:t>
      </w:r>
      <w:r w:rsidRPr="00D47AE6">
        <w:rPr>
          <w:rFonts w:ascii="Times New Roman" w:hAnsi="Times New Roman"/>
          <w:b/>
          <w:spacing w:val="-4"/>
          <w:sz w:val="24"/>
          <w:szCs w:val="24"/>
        </w:rPr>
        <w:t xml:space="preserve"> </w:t>
      </w:r>
      <w:r w:rsidRPr="00D47AE6">
        <w:rPr>
          <w:rFonts w:ascii="Times New Roman" w:hAnsi="Times New Roman"/>
          <w:sz w:val="24"/>
          <w:szCs w:val="24"/>
        </w:rPr>
        <w:t>«ЭКОЛОГиЯ»,</w:t>
      </w:r>
      <w:r w:rsidRPr="00D47AE6">
        <w:rPr>
          <w:rFonts w:ascii="Times New Roman" w:hAnsi="Times New Roman"/>
          <w:spacing w:val="-2"/>
          <w:sz w:val="24"/>
          <w:szCs w:val="24"/>
        </w:rPr>
        <w:t xml:space="preserve"> </w:t>
      </w:r>
      <w:r w:rsidRPr="00D47AE6">
        <w:rPr>
          <w:rFonts w:ascii="Times New Roman" w:hAnsi="Times New Roman"/>
          <w:sz w:val="24"/>
          <w:szCs w:val="24"/>
        </w:rPr>
        <w:t>«Страна</w:t>
      </w:r>
      <w:r w:rsidRPr="00D47AE6">
        <w:rPr>
          <w:rFonts w:ascii="Times New Roman" w:hAnsi="Times New Roman"/>
          <w:spacing w:val="-2"/>
          <w:sz w:val="24"/>
          <w:szCs w:val="24"/>
        </w:rPr>
        <w:t xml:space="preserve"> </w:t>
      </w:r>
      <w:r w:rsidRPr="00D47AE6">
        <w:rPr>
          <w:rFonts w:ascii="Times New Roman" w:hAnsi="Times New Roman"/>
          <w:sz w:val="24"/>
          <w:szCs w:val="24"/>
        </w:rPr>
        <w:t>экологии»,</w:t>
      </w:r>
      <w:r w:rsidRPr="00D47AE6">
        <w:rPr>
          <w:rFonts w:ascii="Times New Roman" w:hAnsi="Times New Roman"/>
          <w:spacing w:val="-1"/>
          <w:sz w:val="24"/>
          <w:szCs w:val="24"/>
        </w:rPr>
        <w:t xml:space="preserve"> </w:t>
      </w:r>
      <w:r w:rsidRPr="00D47AE6">
        <w:rPr>
          <w:rFonts w:ascii="Times New Roman" w:hAnsi="Times New Roman"/>
          <w:sz w:val="24"/>
          <w:szCs w:val="24"/>
        </w:rPr>
        <w:t>«Мой</w:t>
      </w:r>
      <w:r w:rsidRPr="00D47AE6">
        <w:rPr>
          <w:rFonts w:ascii="Times New Roman" w:hAnsi="Times New Roman"/>
          <w:spacing w:val="-4"/>
          <w:sz w:val="24"/>
          <w:szCs w:val="24"/>
        </w:rPr>
        <w:t xml:space="preserve"> </w:t>
      </w:r>
      <w:r w:rsidRPr="00D47AE6">
        <w:rPr>
          <w:rFonts w:ascii="Times New Roman" w:hAnsi="Times New Roman"/>
          <w:sz w:val="24"/>
          <w:szCs w:val="24"/>
        </w:rPr>
        <w:t>след</w:t>
      </w:r>
      <w:r w:rsidRPr="00D47AE6">
        <w:rPr>
          <w:rFonts w:ascii="Times New Roman" w:hAnsi="Times New Roman"/>
          <w:spacing w:val="-5"/>
          <w:sz w:val="24"/>
          <w:szCs w:val="24"/>
        </w:rPr>
        <w:t xml:space="preserve"> </w:t>
      </w:r>
      <w:r w:rsidRPr="00D47AE6">
        <w:rPr>
          <w:rFonts w:ascii="Times New Roman" w:hAnsi="Times New Roman"/>
          <w:sz w:val="24"/>
          <w:szCs w:val="24"/>
        </w:rPr>
        <w:t>на</w:t>
      </w:r>
      <w:r w:rsidRPr="00D47AE6">
        <w:rPr>
          <w:rFonts w:ascii="Times New Roman" w:hAnsi="Times New Roman"/>
          <w:spacing w:val="-7"/>
          <w:sz w:val="24"/>
          <w:szCs w:val="24"/>
        </w:rPr>
        <w:t xml:space="preserve"> </w:t>
      </w:r>
      <w:r w:rsidRPr="00D47AE6">
        <w:rPr>
          <w:rFonts w:ascii="Times New Roman" w:hAnsi="Times New Roman"/>
          <w:sz w:val="24"/>
          <w:szCs w:val="24"/>
        </w:rPr>
        <w:t>планете»,</w:t>
      </w:r>
      <w:r w:rsidRPr="00D47AE6">
        <w:rPr>
          <w:rFonts w:ascii="Times New Roman" w:hAnsi="Times New Roman"/>
          <w:spacing w:val="-2"/>
          <w:sz w:val="24"/>
          <w:szCs w:val="24"/>
        </w:rPr>
        <w:t xml:space="preserve"> </w:t>
      </w:r>
      <w:r w:rsidRPr="00D47AE6">
        <w:rPr>
          <w:rFonts w:ascii="Times New Roman" w:hAnsi="Times New Roman"/>
          <w:sz w:val="24"/>
          <w:szCs w:val="24"/>
        </w:rPr>
        <w:t>КТД</w:t>
      </w:r>
      <w:r w:rsidRPr="00D47AE6">
        <w:rPr>
          <w:rFonts w:ascii="Times New Roman" w:hAnsi="Times New Roman"/>
          <w:spacing w:val="-5"/>
          <w:sz w:val="24"/>
          <w:szCs w:val="24"/>
        </w:rPr>
        <w:t xml:space="preserve"> </w:t>
      </w:r>
      <w:r w:rsidRPr="00D47AE6">
        <w:rPr>
          <w:rFonts w:ascii="Times New Roman" w:hAnsi="Times New Roman"/>
          <w:sz w:val="24"/>
          <w:szCs w:val="24"/>
        </w:rPr>
        <w:t>«Знаю,</w:t>
      </w:r>
      <w:r w:rsidRPr="00D47AE6">
        <w:rPr>
          <w:rFonts w:ascii="Times New Roman" w:hAnsi="Times New Roman"/>
          <w:spacing w:val="-57"/>
          <w:sz w:val="24"/>
          <w:szCs w:val="24"/>
        </w:rPr>
        <w:t xml:space="preserve"> </w:t>
      </w:r>
      <w:r w:rsidRPr="00D47AE6">
        <w:rPr>
          <w:rFonts w:ascii="Times New Roman" w:hAnsi="Times New Roman"/>
          <w:sz w:val="24"/>
          <w:szCs w:val="24"/>
        </w:rPr>
        <w:t>умею, действую», Экологический квест «Ключи природы», Игра по станциям «Путешествие в</w:t>
      </w:r>
      <w:r w:rsidRPr="00D47AE6">
        <w:rPr>
          <w:rFonts w:ascii="Times New Roman" w:hAnsi="Times New Roman"/>
          <w:spacing w:val="1"/>
          <w:sz w:val="24"/>
          <w:szCs w:val="24"/>
        </w:rPr>
        <w:t xml:space="preserve"> </w:t>
      </w:r>
      <w:r w:rsidRPr="00D47AE6">
        <w:rPr>
          <w:rFonts w:ascii="Times New Roman" w:hAnsi="Times New Roman"/>
          <w:sz w:val="24"/>
          <w:szCs w:val="24"/>
        </w:rPr>
        <w:t>природу»,</w:t>
      </w:r>
      <w:r w:rsidRPr="00D47AE6">
        <w:rPr>
          <w:rFonts w:ascii="Times New Roman" w:hAnsi="Times New Roman"/>
          <w:spacing w:val="3"/>
          <w:sz w:val="24"/>
          <w:szCs w:val="24"/>
        </w:rPr>
        <w:t xml:space="preserve"> </w:t>
      </w:r>
      <w:r w:rsidRPr="00D47AE6">
        <w:rPr>
          <w:rFonts w:ascii="Times New Roman" w:hAnsi="Times New Roman"/>
          <w:sz w:val="24"/>
          <w:szCs w:val="24"/>
        </w:rPr>
        <w:t>«Шагая</w:t>
      </w:r>
      <w:r w:rsidRPr="00D47AE6">
        <w:rPr>
          <w:rFonts w:ascii="Times New Roman" w:hAnsi="Times New Roman"/>
          <w:spacing w:val="5"/>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будущее</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помни</w:t>
      </w:r>
      <w:r w:rsidRPr="00D47AE6">
        <w:rPr>
          <w:rFonts w:ascii="Times New Roman" w:hAnsi="Times New Roman"/>
          <w:spacing w:val="-2"/>
          <w:sz w:val="24"/>
          <w:szCs w:val="24"/>
        </w:rPr>
        <w:t xml:space="preserve"> </w:t>
      </w:r>
      <w:r w:rsidRPr="00D47AE6">
        <w:rPr>
          <w:rFonts w:ascii="Times New Roman" w:hAnsi="Times New Roman"/>
          <w:sz w:val="24"/>
          <w:szCs w:val="24"/>
        </w:rPr>
        <w:t>о</w:t>
      </w:r>
      <w:r w:rsidRPr="00D47AE6">
        <w:rPr>
          <w:rFonts w:ascii="Times New Roman" w:hAnsi="Times New Roman"/>
          <w:spacing w:val="1"/>
          <w:sz w:val="24"/>
          <w:szCs w:val="24"/>
        </w:rPr>
        <w:t xml:space="preserve"> </w:t>
      </w:r>
      <w:r w:rsidRPr="00D47AE6">
        <w:rPr>
          <w:rFonts w:ascii="Times New Roman" w:hAnsi="Times New Roman"/>
          <w:sz w:val="24"/>
          <w:szCs w:val="24"/>
        </w:rPr>
        <w:t>планете».</w:t>
      </w:r>
    </w:p>
    <w:p w:rsidR="00B142C3" w:rsidRPr="00D47AE6" w:rsidRDefault="00B142C3" w:rsidP="00D47AE6">
      <w:pPr>
        <w:pStyle w:val="aff2"/>
        <w:ind w:left="778" w:right="460" w:firstLine="0"/>
        <w:rPr>
          <w:rFonts w:ascii="Times New Roman" w:hAnsi="Times New Roman"/>
          <w:sz w:val="24"/>
          <w:szCs w:val="24"/>
        </w:rPr>
      </w:pPr>
      <w:r w:rsidRPr="00D47AE6">
        <w:rPr>
          <w:rFonts w:ascii="Times New Roman" w:hAnsi="Times New Roman"/>
          <w:b/>
          <w:sz w:val="24"/>
          <w:szCs w:val="24"/>
        </w:rPr>
        <w:t>«Орлёнок</w:t>
      </w:r>
      <w:r w:rsidRPr="00D47AE6">
        <w:rPr>
          <w:rFonts w:ascii="Times New Roman" w:hAnsi="Times New Roman"/>
          <w:b/>
          <w:spacing w:val="-3"/>
          <w:sz w:val="24"/>
          <w:szCs w:val="24"/>
        </w:rPr>
        <w:t xml:space="preserve"> </w:t>
      </w:r>
      <w:r w:rsidRPr="00D47AE6">
        <w:rPr>
          <w:rFonts w:ascii="Times New Roman" w:hAnsi="Times New Roman"/>
          <w:b/>
          <w:sz w:val="24"/>
          <w:szCs w:val="24"/>
        </w:rPr>
        <w:t>–</w:t>
      </w:r>
      <w:r w:rsidRPr="00D47AE6">
        <w:rPr>
          <w:rFonts w:ascii="Times New Roman" w:hAnsi="Times New Roman"/>
          <w:b/>
          <w:spacing w:val="-8"/>
          <w:sz w:val="24"/>
          <w:szCs w:val="24"/>
        </w:rPr>
        <w:t xml:space="preserve"> </w:t>
      </w:r>
      <w:r w:rsidRPr="00D47AE6">
        <w:rPr>
          <w:rFonts w:ascii="Times New Roman" w:hAnsi="Times New Roman"/>
          <w:b/>
          <w:sz w:val="24"/>
          <w:szCs w:val="24"/>
        </w:rPr>
        <w:t>Хранитель</w:t>
      </w:r>
      <w:r w:rsidRPr="00D47AE6">
        <w:rPr>
          <w:rFonts w:ascii="Times New Roman" w:hAnsi="Times New Roman"/>
          <w:b/>
          <w:spacing w:val="-6"/>
          <w:sz w:val="24"/>
          <w:szCs w:val="24"/>
        </w:rPr>
        <w:t xml:space="preserve"> </w:t>
      </w:r>
      <w:r w:rsidRPr="00D47AE6">
        <w:rPr>
          <w:rFonts w:ascii="Times New Roman" w:hAnsi="Times New Roman"/>
          <w:b/>
          <w:sz w:val="24"/>
          <w:szCs w:val="24"/>
        </w:rPr>
        <w:t>исторической</w:t>
      </w:r>
      <w:r w:rsidRPr="00D47AE6">
        <w:rPr>
          <w:rFonts w:ascii="Times New Roman" w:hAnsi="Times New Roman"/>
          <w:b/>
          <w:spacing w:val="-1"/>
          <w:sz w:val="24"/>
          <w:szCs w:val="24"/>
        </w:rPr>
        <w:t xml:space="preserve"> </w:t>
      </w:r>
      <w:r w:rsidRPr="00D47AE6">
        <w:rPr>
          <w:rFonts w:ascii="Times New Roman" w:hAnsi="Times New Roman"/>
          <w:b/>
          <w:sz w:val="24"/>
          <w:szCs w:val="24"/>
        </w:rPr>
        <w:t>памяти»:</w:t>
      </w:r>
      <w:r w:rsidRPr="00D47AE6">
        <w:rPr>
          <w:rFonts w:ascii="Times New Roman" w:hAnsi="Times New Roman"/>
          <w:b/>
          <w:spacing w:val="-2"/>
          <w:sz w:val="24"/>
          <w:szCs w:val="24"/>
        </w:rPr>
        <w:t xml:space="preserve"> </w:t>
      </w:r>
      <w:r w:rsidRPr="00D47AE6">
        <w:rPr>
          <w:rFonts w:ascii="Times New Roman" w:hAnsi="Times New Roman"/>
          <w:sz w:val="24"/>
          <w:szCs w:val="24"/>
        </w:rPr>
        <w:t>«Традиции</w:t>
      </w:r>
      <w:r w:rsidRPr="00D47AE6">
        <w:rPr>
          <w:rFonts w:ascii="Times New Roman" w:hAnsi="Times New Roman"/>
          <w:spacing w:val="-6"/>
          <w:sz w:val="24"/>
          <w:szCs w:val="24"/>
        </w:rPr>
        <w:t xml:space="preserve"> </w:t>
      </w:r>
      <w:r w:rsidRPr="00D47AE6">
        <w:rPr>
          <w:rFonts w:ascii="Times New Roman" w:hAnsi="Times New Roman"/>
          <w:sz w:val="24"/>
          <w:szCs w:val="24"/>
        </w:rPr>
        <w:t>моей</w:t>
      </w:r>
      <w:r w:rsidRPr="00D47AE6">
        <w:rPr>
          <w:rFonts w:ascii="Times New Roman" w:hAnsi="Times New Roman"/>
          <w:spacing w:val="-7"/>
          <w:sz w:val="24"/>
          <w:szCs w:val="24"/>
        </w:rPr>
        <w:t xml:space="preserve"> </w:t>
      </w:r>
      <w:r w:rsidRPr="00D47AE6">
        <w:rPr>
          <w:rFonts w:ascii="Times New Roman" w:hAnsi="Times New Roman"/>
          <w:sz w:val="24"/>
          <w:szCs w:val="24"/>
        </w:rPr>
        <w:t>страны»,</w:t>
      </w:r>
      <w:r w:rsidRPr="00D47AE6">
        <w:rPr>
          <w:rFonts w:ascii="Times New Roman" w:hAnsi="Times New Roman"/>
          <w:spacing w:val="-2"/>
          <w:sz w:val="24"/>
          <w:szCs w:val="24"/>
        </w:rPr>
        <w:t xml:space="preserve"> </w:t>
      </w:r>
      <w:r w:rsidRPr="00D47AE6">
        <w:rPr>
          <w:rFonts w:ascii="Times New Roman" w:hAnsi="Times New Roman"/>
          <w:sz w:val="24"/>
          <w:szCs w:val="24"/>
        </w:rPr>
        <w:t>Кодекс</w:t>
      </w:r>
      <w:r w:rsidRPr="00D47AE6">
        <w:rPr>
          <w:rFonts w:ascii="Times New Roman" w:hAnsi="Times New Roman"/>
          <w:spacing w:val="-4"/>
          <w:sz w:val="24"/>
          <w:szCs w:val="24"/>
        </w:rPr>
        <w:t xml:space="preserve"> </w:t>
      </w:r>
      <w:r w:rsidRPr="00D47AE6">
        <w:rPr>
          <w:rFonts w:ascii="Times New Roman" w:hAnsi="Times New Roman"/>
          <w:sz w:val="24"/>
          <w:szCs w:val="24"/>
        </w:rPr>
        <w:t>«Орлёнка</w:t>
      </w:r>
      <w:r w:rsidRPr="00D47AE6">
        <w:rPr>
          <w:rFonts w:ascii="Times New Roman" w:hAnsi="Times New Roman"/>
          <w:spacing w:val="-4"/>
          <w:sz w:val="24"/>
          <w:szCs w:val="24"/>
        </w:rPr>
        <w:t xml:space="preserve"> </w:t>
      </w:r>
      <w:r w:rsidRPr="00D47AE6">
        <w:rPr>
          <w:rFonts w:ascii="Times New Roman" w:hAnsi="Times New Roman"/>
          <w:sz w:val="24"/>
          <w:szCs w:val="24"/>
        </w:rPr>
        <w:t>–</w:t>
      </w:r>
      <w:r w:rsidRPr="00D47AE6">
        <w:rPr>
          <w:rFonts w:ascii="Times New Roman" w:hAnsi="Times New Roman"/>
          <w:spacing w:val="-57"/>
          <w:sz w:val="24"/>
          <w:szCs w:val="24"/>
        </w:rPr>
        <w:t xml:space="preserve"> </w:t>
      </w:r>
      <w:r w:rsidRPr="00D47AE6">
        <w:rPr>
          <w:rFonts w:ascii="Times New Roman" w:hAnsi="Times New Roman"/>
          <w:sz w:val="24"/>
          <w:szCs w:val="24"/>
        </w:rPr>
        <w:t>Хранителя», «Знать, чтобы хранить», КТД «История становится ближе», КТД «Мы – хранители</w:t>
      </w:r>
      <w:r w:rsidRPr="00D47AE6">
        <w:rPr>
          <w:rFonts w:ascii="Times New Roman" w:hAnsi="Times New Roman"/>
          <w:spacing w:val="-58"/>
          <w:sz w:val="24"/>
          <w:szCs w:val="24"/>
        </w:rPr>
        <w:t xml:space="preserve"> </w:t>
      </w:r>
      <w:r w:rsidRPr="00D47AE6">
        <w:rPr>
          <w:rFonts w:ascii="Times New Roman" w:hAnsi="Times New Roman"/>
          <w:sz w:val="24"/>
          <w:szCs w:val="24"/>
        </w:rPr>
        <w:t>памяти»,</w:t>
      </w:r>
      <w:r w:rsidRPr="00D47AE6">
        <w:rPr>
          <w:rFonts w:ascii="Times New Roman" w:hAnsi="Times New Roman"/>
          <w:spacing w:val="3"/>
          <w:sz w:val="24"/>
          <w:szCs w:val="24"/>
        </w:rPr>
        <w:t xml:space="preserve"> </w:t>
      </w:r>
      <w:r w:rsidRPr="00D47AE6">
        <w:rPr>
          <w:rFonts w:ascii="Times New Roman" w:hAnsi="Times New Roman"/>
          <w:sz w:val="24"/>
          <w:szCs w:val="24"/>
        </w:rPr>
        <w:t>«Расскажи</w:t>
      </w:r>
      <w:r w:rsidRPr="00D47AE6">
        <w:rPr>
          <w:rFonts w:ascii="Times New Roman" w:hAnsi="Times New Roman"/>
          <w:spacing w:val="2"/>
          <w:sz w:val="24"/>
          <w:szCs w:val="24"/>
        </w:rPr>
        <w:t xml:space="preserve"> </w:t>
      </w:r>
      <w:r w:rsidRPr="00D47AE6">
        <w:rPr>
          <w:rFonts w:ascii="Times New Roman" w:hAnsi="Times New Roman"/>
          <w:sz w:val="24"/>
          <w:szCs w:val="24"/>
        </w:rPr>
        <w:t>мне о</w:t>
      </w:r>
      <w:r w:rsidRPr="00D47AE6">
        <w:rPr>
          <w:rFonts w:ascii="Times New Roman" w:hAnsi="Times New Roman"/>
          <w:spacing w:val="1"/>
          <w:sz w:val="24"/>
          <w:szCs w:val="24"/>
        </w:rPr>
        <w:t xml:space="preserve"> </w:t>
      </w:r>
      <w:r w:rsidRPr="00D47AE6">
        <w:rPr>
          <w:rFonts w:ascii="Times New Roman" w:hAnsi="Times New Roman"/>
          <w:sz w:val="24"/>
          <w:szCs w:val="24"/>
        </w:rPr>
        <w:t>России»,</w:t>
      </w:r>
      <w:r w:rsidRPr="00D47AE6">
        <w:rPr>
          <w:rFonts w:ascii="Times New Roman" w:hAnsi="Times New Roman"/>
          <w:spacing w:val="4"/>
          <w:sz w:val="24"/>
          <w:szCs w:val="24"/>
        </w:rPr>
        <w:t xml:space="preserve"> </w:t>
      </w:r>
      <w:r w:rsidRPr="00D47AE6">
        <w:rPr>
          <w:rFonts w:ascii="Times New Roman" w:hAnsi="Times New Roman"/>
          <w:sz w:val="24"/>
          <w:szCs w:val="24"/>
        </w:rPr>
        <w:t>«Мы</w:t>
      </w:r>
      <w:r w:rsidRPr="00D47AE6">
        <w:rPr>
          <w:rFonts w:ascii="Times New Roman" w:hAnsi="Times New Roman"/>
          <w:spacing w:val="5"/>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хранители».</w:t>
      </w:r>
    </w:p>
    <w:p w:rsidR="00B142C3" w:rsidRPr="00D47AE6" w:rsidRDefault="00B142C3" w:rsidP="00D47AE6">
      <w:pPr>
        <w:pStyle w:val="aff2"/>
        <w:spacing w:before="10"/>
        <w:ind w:left="0" w:firstLine="0"/>
        <w:jc w:val="left"/>
        <w:rPr>
          <w:rFonts w:ascii="Times New Roman" w:hAnsi="Times New Roman"/>
          <w:sz w:val="24"/>
          <w:szCs w:val="24"/>
        </w:rPr>
      </w:pPr>
    </w:p>
    <w:p w:rsidR="00B142C3" w:rsidRPr="00D47AE6" w:rsidRDefault="00B142C3" w:rsidP="00D47AE6">
      <w:pPr>
        <w:pStyle w:val="234"/>
        <w:ind w:left="1480"/>
      </w:pPr>
      <w:r w:rsidRPr="00D47AE6">
        <w:t>Планируемые</w:t>
      </w:r>
      <w:r w:rsidRPr="00D47AE6">
        <w:rPr>
          <w:spacing w:val="59"/>
        </w:rPr>
        <w:t xml:space="preserve"> </w:t>
      </w:r>
      <w:r w:rsidRPr="00D47AE6">
        <w:t>результаты освоения</w:t>
      </w:r>
      <w:r w:rsidRPr="00D47AE6">
        <w:rPr>
          <w:spacing w:val="-4"/>
        </w:rPr>
        <w:t xml:space="preserve"> </w:t>
      </w:r>
      <w:r w:rsidRPr="00D47AE6">
        <w:t>курса.</w:t>
      </w:r>
    </w:p>
    <w:p w:rsidR="00B142C3" w:rsidRPr="00D47AE6" w:rsidRDefault="00B142C3" w:rsidP="00D47AE6">
      <w:pPr>
        <w:pStyle w:val="aff2"/>
        <w:spacing w:before="36"/>
        <w:ind w:left="774" w:right="582" w:firstLine="706"/>
        <w:rPr>
          <w:rFonts w:ascii="Times New Roman" w:hAnsi="Times New Roman"/>
          <w:sz w:val="24"/>
          <w:szCs w:val="24"/>
        </w:rPr>
      </w:pPr>
      <w:r w:rsidRPr="00D47AE6">
        <w:rPr>
          <w:rFonts w:ascii="Times New Roman" w:hAnsi="Times New Roman"/>
          <w:sz w:val="24"/>
          <w:szCs w:val="24"/>
        </w:rPr>
        <w:t>Целевые</w:t>
      </w:r>
      <w:r w:rsidRPr="00D47AE6">
        <w:rPr>
          <w:rFonts w:ascii="Times New Roman" w:hAnsi="Times New Roman"/>
          <w:spacing w:val="1"/>
          <w:sz w:val="24"/>
          <w:szCs w:val="24"/>
        </w:rPr>
        <w:t xml:space="preserve"> </w:t>
      </w:r>
      <w:r w:rsidRPr="00D47AE6">
        <w:rPr>
          <w:rFonts w:ascii="Times New Roman" w:hAnsi="Times New Roman"/>
          <w:sz w:val="24"/>
          <w:szCs w:val="24"/>
        </w:rPr>
        <w:t>ориентиры</w:t>
      </w:r>
      <w:r w:rsidRPr="00D47AE6">
        <w:rPr>
          <w:rFonts w:ascii="Times New Roman" w:hAnsi="Times New Roman"/>
          <w:spacing w:val="1"/>
          <w:sz w:val="24"/>
          <w:szCs w:val="24"/>
        </w:rPr>
        <w:t xml:space="preserve"> </w:t>
      </w:r>
      <w:r w:rsidRPr="00D47AE6">
        <w:rPr>
          <w:rFonts w:ascii="Times New Roman" w:hAnsi="Times New Roman"/>
          <w:sz w:val="24"/>
          <w:szCs w:val="24"/>
        </w:rPr>
        <w:t>результатов</w:t>
      </w:r>
      <w:r w:rsidRPr="00D47AE6">
        <w:rPr>
          <w:rFonts w:ascii="Times New Roman" w:hAnsi="Times New Roman"/>
          <w:spacing w:val="1"/>
          <w:sz w:val="24"/>
          <w:szCs w:val="24"/>
        </w:rPr>
        <w:t xml:space="preserve"> </w:t>
      </w:r>
      <w:r w:rsidRPr="00D47AE6">
        <w:rPr>
          <w:rFonts w:ascii="Times New Roman" w:hAnsi="Times New Roman"/>
          <w:sz w:val="24"/>
          <w:szCs w:val="24"/>
        </w:rPr>
        <w:t>участия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освоения</w:t>
      </w:r>
      <w:r w:rsidRPr="00D47AE6">
        <w:rPr>
          <w:rFonts w:ascii="Times New Roman" w:hAnsi="Times New Roman"/>
          <w:spacing w:val="1"/>
          <w:sz w:val="24"/>
          <w:szCs w:val="24"/>
        </w:rPr>
        <w:t xml:space="preserve"> </w:t>
      </w:r>
      <w:r w:rsidRPr="00D47AE6">
        <w:rPr>
          <w:rFonts w:ascii="Times New Roman" w:hAnsi="Times New Roman"/>
          <w:sz w:val="24"/>
          <w:szCs w:val="24"/>
        </w:rPr>
        <w:t>младшими</w:t>
      </w:r>
      <w:r w:rsidRPr="00D47AE6">
        <w:rPr>
          <w:rFonts w:ascii="Times New Roman" w:hAnsi="Times New Roman"/>
          <w:spacing w:val="1"/>
          <w:sz w:val="24"/>
          <w:szCs w:val="24"/>
        </w:rPr>
        <w:t xml:space="preserve"> </w:t>
      </w:r>
      <w:r w:rsidRPr="00D47AE6">
        <w:rPr>
          <w:rFonts w:ascii="Times New Roman" w:hAnsi="Times New Roman"/>
          <w:sz w:val="24"/>
          <w:szCs w:val="24"/>
        </w:rPr>
        <w:t>школьниками</w:t>
      </w:r>
      <w:r w:rsidRPr="00D47AE6">
        <w:rPr>
          <w:rFonts w:ascii="Times New Roman" w:hAnsi="Times New Roman"/>
          <w:spacing w:val="1"/>
          <w:sz w:val="24"/>
          <w:szCs w:val="24"/>
        </w:rPr>
        <w:t xml:space="preserve"> </w:t>
      </w:r>
      <w:r w:rsidRPr="00D47AE6">
        <w:rPr>
          <w:rFonts w:ascii="Times New Roman" w:hAnsi="Times New Roman"/>
          <w:sz w:val="24"/>
          <w:szCs w:val="24"/>
        </w:rPr>
        <w:t>содержания</w:t>
      </w:r>
      <w:r w:rsidRPr="00D47AE6">
        <w:rPr>
          <w:rFonts w:ascii="Times New Roman" w:hAnsi="Times New Roman"/>
          <w:spacing w:val="1"/>
          <w:sz w:val="24"/>
          <w:szCs w:val="24"/>
        </w:rPr>
        <w:t xml:space="preserve"> </w:t>
      </w:r>
      <w:r w:rsidRPr="00D47AE6">
        <w:rPr>
          <w:rFonts w:ascii="Times New Roman" w:hAnsi="Times New Roman"/>
          <w:sz w:val="24"/>
          <w:szCs w:val="24"/>
        </w:rPr>
        <w:t>учебно-методического</w:t>
      </w:r>
      <w:r w:rsidRPr="00D47AE6">
        <w:rPr>
          <w:rFonts w:ascii="Times New Roman" w:hAnsi="Times New Roman"/>
          <w:spacing w:val="1"/>
          <w:sz w:val="24"/>
          <w:szCs w:val="24"/>
        </w:rPr>
        <w:t xml:space="preserve"> </w:t>
      </w:r>
      <w:r w:rsidRPr="00D47AE6">
        <w:rPr>
          <w:rFonts w:ascii="Times New Roman" w:hAnsi="Times New Roman"/>
          <w:sz w:val="24"/>
          <w:szCs w:val="24"/>
        </w:rPr>
        <w:t>комплекса</w:t>
      </w:r>
      <w:r w:rsidRPr="00D47AE6">
        <w:rPr>
          <w:rFonts w:ascii="Times New Roman" w:hAnsi="Times New Roman"/>
          <w:spacing w:val="1"/>
          <w:sz w:val="24"/>
          <w:szCs w:val="24"/>
        </w:rPr>
        <w:t xml:space="preserve"> </w:t>
      </w:r>
      <w:r w:rsidRPr="00D47AE6">
        <w:rPr>
          <w:rFonts w:ascii="Times New Roman" w:hAnsi="Times New Roman"/>
          <w:sz w:val="24"/>
          <w:szCs w:val="24"/>
        </w:rPr>
        <w:t>программы</w:t>
      </w:r>
      <w:r w:rsidRPr="00D47AE6">
        <w:rPr>
          <w:rFonts w:ascii="Times New Roman" w:hAnsi="Times New Roman"/>
          <w:spacing w:val="1"/>
          <w:sz w:val="24"/>
          <w:szCs w:val="24"/>
        </w:rPr>
        <w:t xml:space="preserve"> </w:t>
      </w:r>
      <w:r w:rsidRPr="00D47AE6">
        <w:rPr>
          <w:rFonts w:ascii="Times New Roman" w:hAnsi="Times New Roman"/>
          <w:sz w:val="24"/>
          <w:szCs w:val="24"/>
        </w:rPr>
        <w:t>«Орлята</w:t>
      </w:r>
      <w:r w:rsidRPr="00D47AE6">
        <w:rPr>
          <w:rFonts w:ascii="Times New Roman" w:hAnsi="Times New Roman"/>
          <w:spacing w:val="1"/>
          <w:sz w:val="24"/>
          <w:szCs w:val="24"/>
        </w:rPr>
        <w:t xml:space="preserve"> </w:t>
      </w:r>
      <w:r w:rsidRPr="00D47AE6">
        <w:rPr>
          <w:rFonts w:ascii="Times New Roman" w:hAnsi="Times New Roman"/>
          <w:sz w:val="24"/>
          <w:szCs w:val="24"/>
        </w:rPr>
        <w:t>России»</w:t>
      </w:r>
      <w:r w:rsidRPr="00D47AE6">
        <w:rPr>
          <w:rFonts w:ascii="Times New Roman" w:hAnsi="Times New Roman"/>
          <w:spacing w:val="1"/>
          <w:sz w:val="24"/>
          <w:szCs w:val="24"/>
        </w:rPr>
        <w:t xml:space="preserve"> </w:t>
      </w:r>
      <w:r w:rsidRPr="00D47AE6">
        <w:rPr>
          <w:rFonts w:ascii="Times New Roman" w:hAnsi="Times New Roman"/>
          <w:sz w:val="24"/>
          <w:szCs w:val="24"/>
        </w:rPr>
        <w:t>определены</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соответствии</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ФГОС,</w:t>
      </w:r>
      <w:r w:rsidRPr="00D47AE6">
        <w:rPr>
          <w:rFonts w:ascii="Times New Roman" w:hAnsi="Times New Roman"/>
          <w:spacing w:val="1"/>
          <w:sz w:val="24"/>
          <w:szCs w:val="24"/>
        </w:rPr>
        <w:t xml:space="preserve"> </w:t>
      </w:r>
      <w:r w:rsidRPr="00D47AE6">
        <w:rPr>
          <w:rFonts w:ascii="Times New Roman" w:hAnsi="Times New Roman"/>
          <w:sz w:val="24"/>
          <w:szCs w:val="24"/>
        </w:rPr>
        <w:t>основными</w:t>
      </w:r>
      <w:r w:rsidRPr="00D47AE6">
        <w:rPr>
          <w:rFonts w:ascii="Times New Roman" w:hAnsi="Times New Roman"/>
          <w:spacing w:val="1"/>
          <w:sz w:val="24"/>
          <w:szCs w:val="24"/>
        </w:rPr>
        <w:t xml:space="preserve"> </w:t>
      </w:r>
      <w:r w:rsidRPr="00D47AE6">
        <w:rPr>
          <w:rFonts w:ascii="Times New Roman" w:hAnsi="Times New Roman"/>
          <w:sz w:val="24"/>
          <w:szCs w:val="24"/>
        </w:rPr>
        <w:t>направлениями</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1"/>
          <w:sz w:val="24"/>
          <w:szCs w:val="24"/>
        </w:rPr>
        <w:t xml:space="preserve"> </w:t>
      </w:r>
      <w:r w:rsidRPr="00D47AE6">
        <w:rPr>
          <w:rFonts w:ascii="Times New Roman" w:hAnsi="Times New Roman"/>
          <w:sz w:val="24"/>
          <w:szCs w:val="24"/>
        </w:rPr>
        <w:t>зафиксированными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Примерной</w:t>
      </w:r>
      <w:r w:rsidRPr="00D47AE6">
        <w:rPr>
          <w:rFonts w:ascii="Times New Roman" w:hAnsi="Times New Roman"/>
          <w:spacing w:val="1"/>
          <w:sz w:val="24"/>
          <w:szCs w:val="24"/>
        </w:rPr>
        <w:t xml:space="preserve"> </w:t>
      </w:r>
      <w:r w:rsidRPr="00D47AE6">
        <w:rPr>
          <w:rFonts w:ascii="Times New Roman" w:hAnsi="Times New Roman"/>
          <w:sz w:val="24"/>
          <w:szCs w:val="24"/>
        </w:rPr>
        <w:t>рабочей</w:t>
      </w:r>
      <w:r w:rsidRPr="00D47AE6">
        <w:rPr>
          <w:rFonts w:ascii="Times New Roman" w:hAnsi="Times New Roman"/>
          <w:spacing w:val="1"/>
          <w:sz w:val="24"/>
          <w:szCs w:val="24"/>
        </w:rPr>
        <w:t xml:space="preserve"> </w:t>
      </w:r>
      <w:r w:rsidRPr="00D47AE6">
        <w:rPr>
          <w:rFonts w:ascii="Times New Roman" w:hAnsi="Times New Roman"/>
          <w:sz w:val="24"/>
          <w:szCs w:val="24"/>
        </w:rPr>
        <w:t>программе</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основываются</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российских</w:t>
      </w:r>
      <w:r w:rsidRPr="00D47AE6">
        <w:rPr>
          <w:rFonts w:ascii="Times New Roman" w:hAnsi="Times New Roman"/>
          <w:spacing w:val="1"/>
          <w:sz w:val="24"/>
          <w:szCs w:val="24"/>
        </w:rPr>
        <w:t xml:space="preserve"> </w:t>
      </w:r>
      <w:r w:rsidRPr="00D47AE6">
        <w:rPr>
          <w:rFonts w:ascii="Times New Roman" w:hAnsi="Times New Roman"/>
          <w:sz w:val="24"/>
          <w:szCs w:val="24"/>
        </w:rPr>
        <w:t>базовых</w:t>
      </w:r>
      <w:r w:rsidRPr="00D47AE6">
        <w:rPr>
          <w:rFonts w:ascii="Times New Roman" w:hAnsi="Times New Roman"/>
          <w:spacing w:val="1"/>
          <w:sz w:val="24"/>
          <w:szCs w:val="24"/>
        </w:rPr>
        <w:t xml:space="preserve"> </w:t>
      </w:r>
      <w:r w:rsidRPr="00D47AE6">
        <w:rPr>
          <w:rFonts w:ascii="Times New Roman" w:hAnsi="Times New Roman"/>
          <w:sz w:val="24"/>
          <w:szCs w:val="24"/>
        </w:rPr>
        <w:t>национальных</w:t>
      </w:r>
      <w:r w:rsidRPr="00D47AE6">
        <w:rPr>
          <w:rFonts w:ascii="Times New Roman" w:hAnsi="Times New Roman"/>
          <w:spacing w:val="-4"/>
          <w:sz w:val="24"/>
          <w:szCs w:val="24"/>
        </w:rPr>
        <w:t xml:space="preserve"> </w:t>
      </w:r>
      <w:r w:rsidRPr="00D47AE6">
        <w:rPr>
          <w:rFonts w:ascii="Times New Roman" w:hAnsi="Times New Roman"/>
          <w:sz w:val="24"/>
          <w:szCs w:val="24"/>
        </w:rPr>
        <w:t>ценностях.</w:t>
      </w:r>
    </w:p>
    <w:p w:rsidR="00B142C3" w:rsidRPr="00D47AE6" w:rsidRDefault="00B142C3" w:rsidP="00D47AE6">
      <w:pPr>
        <w:pStyle w:val="aff2"/>
        <w:spacing w:before="3"/>
        <w:ind w:left="774" w:right="585" w:firstLine="706"/>
        <w:rPr>
          <w:rFonts w:ascii="Times New Roman" w:hAnsi="Times New Roman"/>
          <w:sz w:val="24"/>
          <w:szCs w:val="24"/>
        </w:rPr>
      </w:pPr>
      <w:r w:rsidRPr="00D47AE6">
        <w:rPr>
          <w:rFonts w:ascii="Times New Roman" w:hAnsi="Times New Roman"/>
          <w:sz w:val="24"/>
          <w:szCs w:val="24"/>
        </w:rPr>
        <w:t>По итогам участия в программе «Орлята России в течение учебного года» младший</w:t>
      </w:r>
      <w:r w:rsidRPr="00D47AE6">
        <w:rPr>
          <w:rFonts w:ascii="Times New Roman" w:hAnsi="Times New Roman"/>
          <w:spacing w:val="1"/>
          <w:sz w:val="24"/>
          <w:szCs w:val="24"/>
        </w:rPr>
        <w:t xml:space="preserve"> </w:t>
      </w:r>
      <w:r w:rsidRPr="00D47AE6">
        <w:rPr>
          <w:rFonts w:ascii="Times New Roman" w:hAnsi="Times New Roman"/>
          <w:sz w:val="24"/>
          <w:szCs w:val="24"/>
        </w:rPr>
        <w:t>школьник:</w:t>
      </w:r>
    </w:p>
    <w:p w:rsidR="00B142C3" w:rsidRPr="00D47AE6" w:rsidRDefault="00B142C3" w:rsidP="00791D3C">
      <w:pPr>
        <w:pStyle w:val="a4"/>
        <w:numPr>
          <w:ilvl w:val="0"/>
          <w:numId w:val="19"/>
        </w:numPr>
        <w:tabs>
          <w:tab w:val="left" w:pos="2090"/>
        </w:tabs>
        <w:autoSpaceDE w:val="0"/>
        <w:autoSpaceDN w:val="0"/>
        <w:spacing w:after="0" w:line="240" w:lineRule="auto"/>
        <w:ind w:right="579" w:firstLine="706"/>
        <w:contextualSpacing w:val="0"/>
        <w:jc w:val="both"/>
        <w:rPr>
          <w:rFonts w:ascii="Times New Roman" w:hAnsi="Times New Roman"/>
          <w:sz w:val="24"/>
          <w:szCs w:val="24"/>
        </w:rPr>
      </w:pPr>
      <w:r w:rsidRPr="00D47AE6">
        <w:rPr>
          <w:rFonts w:ascii="Times New Roman" w:hAnsi="Times New Roman"/>
          <w:sz w:val="24"/>
          <w:szCs w:val="24"/>
        </w:rPr>
        <w:t>понимает</w:t>
      </w:r>
      <w:r w:rsidRPr="00D47AE6">
        <w:rPr>
          <w:rFonts w:ascii="Times New Roman" w:hAnsi="Times New Roman"/>
          <w:spacing w:val="1"/>
          <w:sz w:val="24"/>
          <w:szCs w:val="24"/>
        </w:rPr>
        <w:t xml:space="preserve"> </w:t>
      </w:r>
      <w:r w:rsidRPr="00D47AE6">
        <w:rPr>
          <w:rFonts w:ascii="Times New Roman" w:hAnsi="Times New Roman"/>
          <w:sz w:val="24"/>
          <w:szCs w:val="24"/>
        </w:rPr>
        <w:t>важность</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социально-значимых</w:t>
      </w:r>
      <w:r w:rsidRPr="00D47AE6">
        <w:rPr>
          <w:rFonts w:ascii="Times New Roman" w:hAnsi="Times New Roman"/>
          <w:spacing w:val="1"/>
          <w:sz w:val="24"/>
          <w:szCs w:val="24"/>
        </w:rPr>
        <w:t xml:space="preserve"> </w:t>
      </w:r>
      <w:r w:rsidRPr="00D47AE6">
        <w:rPr>
          <w:rFonts w:ascii="Times New Roman" w:hAnsi="Times New Roman"/>
          <w:sz w:val="24"/>
          <w:szCs w:val="24"/>
        </w:rPr>
        <w:t>ценностей</w:t>
      </w:r>
      <w:r w:rsidRPr="00D47AE6">
        <w:rPr>
          <w:rFonts w:ascii="Times New Roman" w:hAnsi="Times New Roman"/>
          <w:spacing w:val="1"/>
          <w:sz w:val="24"/>
          <w:szCs w:val="24"/>
        </w:rPr>
        <w:t xml:space="preserve"> </w:t>
      </w:r>
      <w:r w:rsidRPr="00D47AE6">
        <w:rPr>
          <w:rFonts w:ascii="Times New Roman" w:hAnsi="Times New Roman"/>
          <w:sz w:val="24"/>
          <w:szCs w:val="24"/>
        </w:rPr>
        <w:t>Программы</w:t>
      </w:r>
      <w:r w:rsidRPr="00D47AE6">
        <w:rPr>
          <w:rFonts w:ascii="Times New Roman" w:hAnsi="Times New Roman"/>
          <w:spacing w:val="1"/>
          <w:sz w:val="24"/>
          <w:szCs w:val="24"/>
        </w:rPr>
        <w:t xml:space="preserve"> </w:t>
      </w:r>
      <w:r w:rsidRPr="00D47AE6">
        <w:rPr>
          <w:rFonts w:ascii="Times New Roman" w:hAnsi="Times New Roman"/>
          <w:sz w:val="24"/>
          <w:szCs w:val="24"/>
        </w:rPr>
        <w:t>(понимает</w:t>
      </w:r>
      <w:r w:rsidRPr="00D47AE6">
        <w:rPr>
          <w:rFonts w:ascii="Times New Roman" w:hAnsi="Times New Roman"/>
          <w:spacing w:val="1"/>
          <w:sz w:val="24"/>
          <w:szCs w:val="24"/>
        </w:rPr>
        <w:t xml:space="preserve"> </w:t>
      </w:r>
      <w:r w:rsidRPr="00D47AE6">
        <w:rPr>
          <w:rFonts w:ascii="Times New Roman" w:hAnsi="Times New Roman"/>
          <w:sz w:val="24"/>
          <w:szCs w:val="24"/>
        </w:rPr>
        <w:t>сопричастность к истории родного края, своей Родины — России, Российского государства;</w:t>
      </w:r>
      <w:r w:rsidRPr="00D47AE6">
        <w:rPr>
          <w:rFonts w:ascii="Times New Roman" w:hAnsi="Times New Roman"/>
          <w:spacing w:val="1"/>
          <w:sz w:val="24"/>
          <w:szCs w:val="24"/>
        </w:rPr>
        <w:t xml:space="preserve"> </w:t>
      </w:r>
      <w:r w:rsidRPr="00D47AE6">
        <w:rPr>
          <w:rFonts w:ascii="Times New Roman" w:hAnsi="Times New Roman"/>
          <w:sz w:val="24"/>
          <w:szCs w:val="24"/>
        </w:rPr>
        <w:t>осознаёт принадлежность к своему народу и общности граждан России; понимает значение</w:t>
      </w:r>
      <w:r w:rsidRPr="00D47AE6">
        <w:rPr>
          <w:rFonts w:ascii="Times New Roman" w:hAnsi="Times New Roman"/>
          <w:spacing w:val="1"/>
          <w:sz w:val="24"/>
          <w:szCs w:val="24"/>
        </w:rPr>
        <w:t xml:space="preserve"> </w:t>
      </w:r>
      <w:r w:rsidRPr="00D47AE6">
        <w:rPr>
          <w:rFonts w:ascii="Times New Roman" w:hAnsi="Times New Roman"/>
          <w:sz w:val="24"/>
          <w:szCs w:val="24"/>
        </w:rPr>
        <w:t>государственных символов; уважает духовно- нравственную культуру своей семьи, народа;</w:t>
      </w:r>
      <w:r w:rsidRPr="00D47AE6">
        <w:rPr>
          <w:rFonts w:ascii="Times New Roman" w:hAnsi="Times New Roman"/>
          <w:spacing w:val="1"/>
          <w:sz w:val="24"/>
          <w:szCs w:val="24"/>
        </w:rPr>
        <w:t xml:space="preserve"> </w:t>
      </w:r>
      <w:r w:rsidRPr="00D47AE6">
        <w:rPr>
          <w:rFonts w:ascii="Times New Roman" w:hAnsi="Times New Roman"/>
          <w:sz w:val="24"/>
          <w:szCs w:val="24"/>
        </w:rPr>
        <w:t>понимает ценность человеческой жизни, ценность родного языка, русского языка; сознаёт и</w:t>
      </w:r>
      <w:r w:rsidRPr="00D47AE6">
        <w:rPr>
          <w:rFonts w:ascii="Times New Roman" w:hAnsi="Times New Roman"/>
          <w:spacing w:val="1"/>
          <w:sz w:val="24"/>
          <w:szCs w:val="24"/>
        </w:rPr>
        <w:t xml:space="preserve"> </w:t>
      </w:r>
      <w:r w:rsidRPr="00D47AE6">
        <w:rPr>
          <w:rFonts w:ascii="Times New Roman" w:hAnsi="Times New Roman"/>
          <w:sz w:val="24"/>
          <w:szCs w:val="24"/>
        </w:rPr>
        <w:t>принимает</w:t>
      </w:r>
      <w:r w:rsidRPr="00D47AE6">
        <w:rPr>
          <w:rFonts w:ascii="Times New Roman" w:hAnsi="Times New Roman"/>
          <w:spacing w:val="1"/>
          <w:sz w:val="24"/>
          <w:szCs w:val="24"/>
        </w:rPr>
        <w:t xml:space="preserve"> </w:t>
      </w:r>
      <w:r w:rsidRPr="00D47AE6">
        <w:rPr>
          <w:rFonts w:ascii="Times New Roman" w:hAnsi="Times New Roman"/>
          <w:sz w:val="24"/>
          <w:szCs w:val="24"/>
        </w:rPr>
        <w:t>свою</w:t>
      </w:r>
      <w:r w:rsidRPr="00D47AE6">
        <w:rPr>
          <w:rFonts w:ascii="Times New Roman" w:hAnsi="Times New Roman"/>
          <w:spacing w:val="1"/>
          <w:sz w:val="24"/>
          <w:szCs w:val="24"/>
        </w:rPr>
        <w:t xml:space="preserve"> </w:t>
      </w:r>
      <w:r w:rsidRPr="00D47AE6">
        <w:rPr>
          <w:rFonts w:ascii="Times New Roman" w:hAnsi="Times New Roman"/>
          <w:sz w:val="24"/>
          <w:szCs w:val="24"/>
        </w:rPr>
        <w:t>половую</w:t>
      </w:r>
      <w:r w:rsidRPr="00D47AE6">
        <w:rPr>
          <w:rFonts w:ascii="Times New Roman" w:hAnsi="Times New Roman"/>
          <w:spacing w:val="1"/>
          <w:sz w:val="24"/>
          <w:szCs w:val="24"/>
        </w:rPr>
        <w:t xml:space="preserve"> </w:t>
      </w:r>
      <w:r w:rsidRPr="00D47AE6">
        <w:rPr>
          <w:rFonts w:ascii="Times New Roman" w:hAnsi="Times New Roman"/>
          <w:sz w:val="24"/>
          <w:szCs w:val="24"/>
        </w:rPr>
        <w:t>принадлежность,</w:t>
      </w:r>
      <w:r w:rsidRPr="00D47AE6">
        <w:rPr>
          <w:rFonts w:ascii="Times New Roman" w:hAnsi="Times New Roman"/>
          <w:spacing w:val="1"/>
          <w:sz w:val="24"/>
          <w:szCs w:val="24"/>
        </w:rPr>
        <w:t xml:space="preserve"> </w:t>
      </w:r>
      <w:r w:rsidRPr="00D47AE6">
        <w:rPr>
          <w:rFonts w:ascii="Times New Roman" w:hAnsi="Times New Roman"/>
          <w:sz w:val="24"/>
          <w:szCs w:val="24"/>
        </w:rPr>
        <w:t>соответствующие</w:t>
      </w:r>
      <w:r w:rsidRPr="00D47AE6">
        <w:rPr>
          <w:rFonts w:ascii="Times New Roman" w:hAnsi="Times New Roman"/>
          <w:spacing w:val="1"/>
          <w:sz w:val="24"/>
          <w:szCs w:val="24"/>
        </w:rPr>
        <w:t xml:space="preserve"> </w:t>
      </w:r>
      <w:r w:rsidRPr="00D47AE6">
        <w:rPr>
          <w:rFonts w:ascii="Times New Roman" w:hAnsi="Times New Roman"/>
          <w:sz w:val="24"/>
          <w:szCs w:val="24"/>
        </w:rPr>
        <w:t>ей</w:t>
      </w:r>
      <w:r w:rsidRPr="00D47AE6">
        <w:rPr>
          <w:rFonts w:ascii="Times New Roman" w:hAnsi="Times New Roman"/>
          <w:spacing w:val="1"/>
          <w:sz w:val="24"/>
          <w:szCs w:val="24"/>
        </w:rPr>
        <w:t xml:space="preserve"> </w:t>
      </w:r>
      <w:r w:rsidRPr="00D47AE6">
        <w:rPr>
          <w:rFonts w:ascii="Times New Roman" w:hAnsi="Times New Roman"/>
          <w:sz w:val="24"/>
          <w:szCs w:val="24"/>
        </w:rPr>
        <w:t>психофизические</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поведенческие особенности с учётом возраста; ориентирован на физическое развитие с учётом</w:t>
      </w:r>
      <w:r w:rsidRPr="00D47AE6">
        <w:rPr>
          <w:rFonts w:ascii="Times New Roman" w:hAnsi="Times New Roman"/>
          <w:spacing w:val="-57"/>
          <w:sz w:val="24"/>
          <w:szCs w:val="24"/>
        </w:rPr>
        <w:t xml:space="preserve"> </w:t>
      </w:r>
      <w:r w:rsidRPr="00D47AE6">
        <w:rPr>
          <w:rFonts w:ascii="Times New Roman" w:hAnsi="Times New Roman"/>
          <w:sz w:val="24"/>
          <w:szCs w:val="24"/>
        </w:rPr>
        <w:t>возможностей</w:t>
      </w:r>
      <w:r w:rsidRPr="00D47AE6">
        <w:rPr>
          <w:rFonts w:ascii="Times New Roman" w:hAnsi="Times New Roman"/>
          <w:spacing w:val="36"/>
          <w:sz w:val="24"/>
          <w:szCs w:val="24"/>
        </w:rPr>
        <w:t xml:space="preserve"> </w:t>
      </w:r>
      <w:r w:rsidRPr="00D47AE6">
        <w:rPr>
          <w:rFonts w:ascii="Times New Roman" w:hAnsi="Times New Roman"/>
          <w:sz w:val="24"/>
          <w:szCs w:val="24"/>
        </w:rPr>
        <w:t>здоровья,</w:t>
      </w:r>
      <w:r w:rsidRPr="00D47AE6">
        <w:rPr>
          <w:rFonts w:ascii="Times New Roman" w:hAnsi="Times New Roman"/>
          <w:spacing w:val="34"/>
          <w:sz w:val="24"/>
          <w:szCs w:val="24"/>
        </w:rPr>
        <w:t xml:space="preserve"> </w:t>
      </w:r>
      <w:r w:rsidRPr="00D47AE6">
        <w:rPr>
          <w:rFonts w:ascii="Times New Roman" w:hAnsi="Times New Roman"/>
          <w:sz w:val="24"/>
          <w:szCs w:val="24"/>
        </w:rPr>
        <w:t>занятия</w:t>
      </w:r>
      <w:r w:rsidRPr="00D47AE6">
        <w:rPr>
          <w:rFonts w:ascii="Times New Roman" w:hAnsi="Times New Roman"/>
          <w:spacing w:val="36"/>
          <w:sz w:val="24"/>
          <w:szCs w:val="24"/>
        </w:rPr>
        <w:t xml:space="preserve"> </w:t>
      </w:r>
      <w:r w:rsidRPr="00D47AE6">
        <w:rPr>
          <w:rFonts w:ascii="Times New Roman" w:hAnsi="Times New Roman"/>
          <w:sz w:val="24"/>
          <w:szCs w:val="24"/>
        </w:rPr>
        <w:t>физкультурой</w:t>
      </w:r>
      <w:r w:rsidRPr="00D47AE6">
        <w:rPr>
          <w:rFonts w:ascii="Times New Roman" w:hAnsi="Times New Roman"/>
          <w:spacing w:val="41"/>
          <w:sz w:val="24"/>
          <w:szCs w:val="24"/>
        </w:rPr>
        <w:t xml:space="preserve"> </w:t>
      </w:r>
      <w:r w:rsidRPr="00D47AE6">
        <w:rPr>
          <w:rFonts w:ascii="Times New Roman" w:hAnsi="Times New Roman"/>
          <w:sz w:val="24"/>
          <w:szCs w:val="24"/>
        </w:rPr>
        <w:t>и</w:t>
      </w:r>
      <w:r w:rsidRPr="00D47AE6">
        <w:rPr>
          <w:rFonts w:ascii="Times New Roman" w:hAnsi="Times New Roman"/>
          <w:spacing w:val="37"/>
          <w:sz w:val="24"/>
          <w:szCs w:val="24"/>
        </w:rPr>
        <w:t xml:space="preserve"> </w:t>
      </w:r>
      <w:r w:rsidRPr="00D47AE6">
        <w:rPr>
          <w:rFonts w:ascii="Times New Roman" w:hAnsi="Times New Roman"/>
          <w:sz w:val="24"/>
          <w:szCs w:val="24"/>
        </w:rPr>
        <w:t>спортом;</w:t>
      </w:r>
      <w:r w:rsidRPr="00D47AE6">
        <w:rPr>
          <w:rFonts w:ascii="Times New Roman" w:hAnsi="Times New Roman"/>
          <w:spacing w:val="37"/>
          <w:sz w:val="24"/>
          <w:szCs w:val="24"/>
        </w:rPr>
        <w:t xml:space="preserve"> </w:t>
      </w:r>
      <w:r w:rsidRPr="00D47AE6">
        <w:rPr>
          <w:rFonts w:ascii="Times New Roman" w:hAnsi="Times New Roman"/>
          <w:sz w:val="24"/>
          <w:szCs w:val="24"/>
        </w:rPr>
        <w:t>сознаёт</w:t>
      </w:r>
      <w:r w:rsidRPr="00D47AE6">
        <w:rPr>
          <w:rFonts w:ascii="Times New Roman" w:hAnsi="Times New Roman"/>
          <w:spacing w:val="37"/>
          <w:sz w:val="24"/>
          <w:szCs w:val="24"/>
        </w:rPr>
        <w:t xml:space="preserve"> </w:t>
      </w:r>
      <w:r w:rsidRPr="00D47AE6">
        <w:rPr>
          <w:rFonts w:ascii="Times New Roman" w:hAnsi="Times New Roman"/>
          <w:sz w:val="24"/>
          <w:szCs w:val="24"/>
        </w:rPr>
        <w:t>ценность</w:t>
      </w:r>
      <w:r w:rsidRPr="00D47AE6">
        <w:rPr>
          <w:rFonts w:ascii="Times New Roman" w:hAnsi="Times New Roman"/>
          <w:spacing w:val="37"/>
          <w:sz w:val="24"/>
          <w:szCs w:val="24"/>
        </w:rPr>
        <w:t xml:space="preserve"> </w:t>
      </w:r>
      <w:r w:rsidRPr="00D47AE6">
        <w:rPr>
          <w:rFonts w:ascii="Times New Roman" w:hAnsi="Times New Roman"/>
          <w:sz w:val="24"/>
          <w:szCs w:val="24"/>
        </w:rPr>
        <w:t>труда</w:t>
      </w:r>
      <w:r w:rsidRPr="00D47AE6">
        <w:rPr>
          <w:rFonts w:ascii="Times New Roman" w:hAnsi="Times New Roman"/>
          <w:spacing w:val="40"/>
          <w:sz w:val="24"/>
          <w:szCs w:val="24"/>
        </w:rPr>
        <w:t xml:space="preserve"> </w:t>
      </w:r>
      <w:r w:rsidRPr="00D47AE6">
        <w:rPr>
          <w:rFonts w:ascii="Times New Roman" w:hAnsi="Times New Roman"/>
          <w:sz w:val="24"/>
          <w:szCs w:val="24"/>
        </w:rPr>
        <w:t>в</w:t>
      </w:r>
      <w:r w:rsidRPr="00D47AE6">
        <w:rPr>
          <w:rFonts w:ascii="Times New Roman" w:hAnsi="Times New Roman"/>
          <w:spacing w:val="43"/>
          <w:sz w:val="24"/>
          <w:szCs w:val="24"/>
        </w:rPr>
        <w:t xml:space="preserve"> </w:t>
      </w:r>
      <w:r w:rsidRPr="00D47AE6">
        <w:rPr>
          <w:rFonts w:ascii="Times New Roman" w:hAnsi="Times New Roman"/>
          <w:sz w:val="24"/>
          <w:szCs w:val="24"/>
        </w:rPr>
        <w:t>жизни</w:t>
      </w:r>
    </w:p>
    <w:p w:rsidR="00B142C3" w:rsidRPr="00D47AE6" w:rsidRDefault="00B142C3" w:rsidP="00D47AE6">
      <w:pPr>
        <w:spacing w:line="240" w:lineRule="auto"/>
        <w:jc w:val="both"/>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left="774" w:right="579" w:firstLine="0"/>
        <w:rPr>
          <w:rFonts w:ascii="Times New Roman" w:hAnsi="Times New Roman"/>
          <w:sz w:val="24"/>
          <w:szCs w:val="24"/>
        </w:rPr>
      </w:pPr>
      <w:r w:rsidRPr="00D47AE6">
        <w:rPr>
          <w:rFonts w:ascii="Times New Roman" w:hAnsi="Times New Roman"/>
          <w:sz w:val="24"/>
          <w:szCs w:val="24"/>
        </w:rPr>
        <w:t>человека,</w:t>
      </w:r>
      <w:r w:rsidRPr="00D47AE6">
        <w:rPr>
          <w:rFonts w:ascii="Times New Roman" w:hAnsi="Times New Roman"/>
          <w:spacing w:val="1"/>
          <w:sz w:val="24"/>
          <w:szCs w:val="24"/>
        </w:rPr>
        <w:t xml:space="preserve"> </w:t>
      </w:r>
      <w:r w:rsidRPr="00D47AE6">
        <w:rPr>
          <w:rFonts w:ascii="Times New Roman" w:hAnsi="Times New Roman"/>
          <w:sz w:val="24"/>
          <w:szCs w:val="24"/>
        </w:rPr>
        <w:t>семьи,</w:t>
      </w:r>
      <w:r w:rsidRPr="00D47AE6">
        <w:rPr>
          <w:rFonts w:ascii="Times New Roman" w:hAnsi="Times New Roman"/>
          <w:spacing w:val="1"/>
          <w:sz w:val="24"/>
          <w:szCs w:val="24"/>
        </w:rPr>
        <w:t xml:space="preserve"> </w:t>
      </w:r>
      <w:r w:rsidRPr="00D47AE6">
        <w:rPr>
          <w:rFonts w:ascii="Times New Roman" w:hAnsi="Times New Roman"/>
          <w:sz w:val="24"/>
          <w:szCs w:val="24"/>
        </w:rPr>
        <w:t>общества;</w:t>
      </w:r>
      <w:r w:rsidRPr="00D47AE6">
        <w:rPr>
          <w:rFonts w:ascii="Times New Roman" w:hAnsi="Times New Roman"/>
          <w:spacing w:val="1"/>
          <w:sz w:val="24"/>
          <w:szCs w:val="24"/>
        </w:rPr>
        <w:t xml:space="preserve"> </w:t>
      </w:r>
      <w:r w:rsidRPr="00D47AE6">
        <w:rPr>
          <w:rFonts w:ascii="Times New Roman" w:hAnsi="Times New Roman"/>
          <w:sz w:val="24"/>
          <w:szCs w:val="24"/>
        </w:rPr>
        <w:t>понимает</w:t>
      </w:r>
      <w:r w:rsidRPr="00D47AE6">
        <w:rPr>
          <w:rFonts w:ascii="Times New Roman" w:hAnsi="Times New Roman"/>
          <w:spacing w:val="1"/>
          <w:sz w:val="24"/>
          <w:szCs w:val="24"/>
        </w:rPr>
        <w:t xml:space="preserve"> </w:t>
      </w:r>
      <w:r w:rsidRPr="00D47AE6">
        <w:rPr>
          <w:rFonts w:ascii="Times New Roman" w:hAnsi="Times New Roman"/>
          <w:sz w:val="24"/>
          <w:szCs w:val="24"/>
        </w:rPr>
        <w:t>ценность</w:t>
      </w:r>
      <w:r w:rsidRPr="00D47AE6">
        <w:rPr>
          <w:rFonts w:ascii="Times New Roman" w:hAnsi="Times New Roman"/>
          <w:spacing w:val="1"/>
          <w:sz w:val="24"/>
          <w:szCs w:val="24"/>
        </w:rPr>
        <w:t xml:space="preserve"> </w:t>
      </w:r>
      <w:r w:rsidRPr="00D47AE6">
        <w:rPr>
          <w:rFonts w:ascii="Times New Roman" w:hAnsi="Times New Roman"/>
          <w:sz w:val="24"/>
          <w:szCs w:val="24"/>
        </w:rPr>
        <w:t>природы,</w:t>
      </w:r>
      <w:r w:rsidRPr="00D47AE6">
        <w:rPr>
          <w:rFonts w:ascii="Times New Roman" w:hAnsi="Times New Roman"/>
          <w:spacing w:val="1"/>
          <w:sz w:val="24"/>
          <w:szCs w:val="24"/>
        </w:rPr>
        <w:t xml:space="preserve"> </w:t>
      </w:r>
      <w:r w:rsidRPr="00D47AE6">
        <w:rPr>
          <w:rFonts w:ascii="Times New Roman" w:hAnsi="Times New Roman"/>
          <w:sz w:val="24"/>
          <w:szCs w:val="24"/>
        </w:rPr>
        <w:t>зависимость</w:t>
      </w:r>
      <w:r w:rsidRPr="00D47AE6">
        <w:rPr>
          <w:rFonts w:ascii="Times New Roman" w:hAnsi="Times New Roman"/>
          <w:spacing w:val="1"/>
          <w:sz w:val="24"/>
          <w:szCs w:val="24"/>
        </w:rPr>
        <w:t xml:space="preserve"> </w:t>
      </w:r>
      <w:r w:rsidRPr="00D47AE6">
        <w:rPr>
          <w:rFonts w:ascii="Times New Roman" w:hAnsi="Times New Roman"/>
          <w:sz w:val="24"/>
          <w:szCs w:val="24"/>
        </w:rPr>
        <w:t>жизни</w:t>
      </w:r>
      <w:r w:rsidRPr="00D47AE6">
        <w:rPr>
          <w:rFonts w:ascii="Times New Roman" w:hAnsi="Times New Roman"/>
          <w:spacing w:val="1"/>
          <w:sz w:val="24"/>
          <w:szCs w:val="24"/>
        </w:rPr>
        <w:t xml:space="preserve"> </w:t>
      </w:r>
      <w:r w:rsidRPr="00D47AE6">
        <w:rPr>
          <w:rFonts w:ascii="Times New Roman" w:hAnsi="Times New Roman"/>
          <w:sz w:val="24"/>
          <w:szCs w:val="24"/>
        </w:rPr>
        <w:t>людей</w:t>
      </w:r>
      <w:r w:rsidRPr="00D47AE6">
        <w:rPr>
          <w:rFonts w:ascii="Times New Roman" w:hAnsi="Times New Roman"/>
          <w:spacing w:val="1"/>
          <w:sz w:val="24"/>
          <w:szCs w:val="24"/>
        </w:rPr>
        <w:t xml:space="preserve"> </w:t>
      </w:r>
      <w:r w:rsidRPr="00D47AE6">
        <w:rPr>
          <w:rFonts w:ascii="Times New Roman" w:hAnsi="Times New Roman"/>
          <w:sz w:val="24"/>
          <w:szCs w:val="24"/>
        </w:rPr>
        <w:t>от</w:t>
      </w:r>
      <w:r w:rsidRPr="00D47AE6">
        <w:rPr>
          <w:rFonts w:ascii="Times New Roman" w:hAnsi="Times New Roman"/>
          <w:spacing w:val="1"/>
          <w:sz w:val="24"/>
          <w:szCs w:val="24"/>
        </w:rPr>
        <w:t xml:space="preserve"> </w:t>
      </w:r>
      <w:r w:rsidRPr="00D47AE6">
        <w:rPr>
          <w:rFonts w:ascii="Times New Roman" w:hAnsi="Times New Roman"/>
          <w:sz w:val="24"/>
          <w:szCs w:val="24"/>
        </w:rPr>
        <w:t>природы,</w:t>
      </w:r>
      <w:r w:rsidRPr="00D47AE6">
        <w:rPr>
          <w:rFonts w:ascii="Times New Roman" w:hAnsi="Times New Roman"/>
          <w:spacing w:val="-2"/>
          <w:sz w:val="24"/>
          <w:szCs w:val="24"/>
        </w:rPr>
        <w:t xml:space="preserve"> </w:t>
      </w:r>
      <w:r w:rsidRPr="00D47AE6">
        <w:rPr>
          <w:rFonts w:ascii="Times New Roman" w:hAnsi="Times New Roman"/>
          <w:sz w:val="24"/>
          <w:szCs w:val="24"/>
        </w:rPr>
        <w:t>влияние</w:t>
      </w:r>
      <w:r w:rsidRPr="00D47AE6">
        <w:rPr>
          <w:rFonts w:ascii="Times New Roman" w:hAnsi="Times New Roman"/>
          <w:spacing w:val="1"/>
          <w:sz w:val="24"/>
          <w:szCs w:val="24"/>
        </w:rPr>
        <w:t xml:space="preserve"> </w:t>
      </w:r>
      <w:r w:rsidRPr="00D47AE6">
        <w:rPr>
          <w:rFonts w:ascii="Times New Roman" w:hAnsi="Times New Roman"/>
          <w:sz w:val="24"/>
          <w:szCs w:val="24"/>
        </w:rPr>
        <w:t>людей</w:t>
      </w:r>
      <w:r w:rsidRPr="00D47AE6">
        <w:rPr>
          <w:rFonts w:ascii="Times New Roman" w:hAnsi="Times New Roman"/>
          <w:spacing w:val="2"/>
          <w:sz w:val="24"/>
          <w:szCs w:val="24"/>
        </w:rPr>
        <w:t xml:space="preserve"> </w:t>
      </w:r>
      <w:r w:rsidRPr="00D47AE6">
        <w:rPr>
          <w:rFonts w:ascii="Times New Roman" w:hAnsi="Times New Roman"/>
          <w:sz w:val="24"/>
          <w:szCs w:val="24"/>
        </w:rPr>
        <w:t>на</w:t>
      </w:r>
      <w:r w:rsidRPr="00D47AE6">
        <w:rPr>
          <w:rFonts w:ascii="Times New Roman" w:hAnsi="Times New Roman"/>
          <w:spacing w:val="-4"/>
          <w:sz w:val="24"/>
          <w:szCs w:val="24"/>
        </w:rPr>
        <w:t xml:space="preserve"> </w:t>
      </w:r>
      <w:r w:rsidRPr="00D47AE6">
        <w:rPr>
          <w:rFonts w:ascii="Times New Roman" w:hAnsi="Times New Roman"/>
          <w:sz w:val="24"/>
          <w:szCs w:val="24"/>
        </w:rPr>
        <w:t>природу,</w:t>
      </w:r>
      <w:r w:rsidRPr="00D47AE6">
        <w:rPr>
          <w:rFonts w:ascii="Times New Roman" w:hAnsi="Times New Roman"/>
          <w:spacing w:val="3"/>
          <w:sz w:val="24"/>
          <w:szCs w:val="24"/>
        </w:rPr>
        <w:t xml:space="preserve"> </w:t>
      </w:r>
      <w:r w:rsidRPr="00D47AE6">
        <w:rPr>
          <w:rFonts w:ascii="Times New Roman" w:hAnsi="Times New Roman"/>
          <w:sz w:val="24"/>
          <w:szCs w:val="24"/>
        </w:rPr>
        <w:t>окружающую среду);</w:t>
      </w:r>
    </w:p>
    <w:p w:rsidR="00B142C3" w:rsidRPr="00D47AE6" w:rsidRDefault="00B142C3" w:rsidP="00791D3C">
      <w:pPr>
        <w:pStyle w:val="a4"/>
        <w:numPr>
          <w:ilvl w:val="0"/>
          <w:numId w:val="19"/>
        </w:numPr>
        <w:tabs>
          <w:tab w:val="left" w:pos="2090"/>
        </w:tabs>
        <w:autoSpaceDE w:val="0"/>
        <w:autoSpaceDN w:val="0"/>
        <w:spacing w:after="0" w:line="240" w:lineRule="auto"/>
        <w:ind w:right="582" w:firstLine="706"/>
        <w:contextualSpacing w:val="0"/>
        <w:jc w:val="both"/>
        <w:rPr>
          <w:rFonts w:ascii="Times New Roman" w:hAnsi="Times New Roman"/>
          <w:sz w:val="24"/>
          <w:szCs w:val="24"/>
        </w:rPr>
      </w:pPr>
      <w:r w:rsidRPr="00D47AE6">
        <w:rPr>
          <w:rFonts w:ascii="Times New Roman" w:hAnsi="Times New Roman"/>
          <w:sz w:val="24"/>
          <w:szCs w:val="24"/>
        </w:rPr>
        <w:t>применяет</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жизни</w:t>
      </w:r>
      <w:r w:rsidRPr="00D47AE6">
        <w:rPr>
          <w:rFonts w:ascii="Times New Roman" w:hAnsi="Times New Roman"/>
          <w:spacing w:val="1"/>
          <w:sz w:val="24"/>
          <w:szCs w:val="24"/>
        </w:rPr>
        <w:t xml:space="preserve"> </w:t>
      </w:r>
      <w:r w:rsidRPr="00D47AE6">
        <w:rPr>
          <w:rFonts w:ascii="Times New Roman" w:hAnsi="Times New Roman"/>
          <w:sz w:val="24"/>
          <w:szCs w:val="24"/>
        </w:rPr>
        <w:t>позитивный</w:t>
      </w:r>
      <w:r w:rsidRPr="00D47AE6">
        <w:rPr>
          <w:rFonts w:ascii="Times New Roman" w:hAnsi="Times New Roman"/>
          <w:spacing w:val="1"/>
          <w:sz w:val="24"/>
          <w:szCs w:val="24"/>
        </w:rPr>
        <w:t xml:space="preserve"> </w:t>
      </w:r>
      <w:r w:rsidRPr="00D47AE6">
        <w:rPr>
          <w:rFonts w:ascii="Times New Roman" w:hAnsi="Times New Roman"/>
          <w:sz w:val="24"/>
          <w:szCs w:val="24"/>
        </w:rPr>
        <w:t>опыт,</w:t>
      </w:r>
      <w:r w:rsidRPr="00D47AE6">
        <w:rPr>
          <w:rFonts w:ascii="Times New Roman" w:hAnsi="Times New Roman"/>
          <w:spacing w:val="1"/>
          <w:sz w:val="24"/>
          <w:szCs w:val="24"/>
        </w:rPr>
        <w:t xml:space="preserve"> </w:t>
      </w:r>
      <w:r w:rsidRPr="00D47AE6">
        <w:rPr>
          <w:rFonts w:ascii="Times New Roman" w:hAnsi="Times New Roman"/>
          <w:sz w:val="24"/>
          <w:szCs w:val="24"/>
        </w:rPr>
        <w:t>полученный</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результате</w:t>
      </w:r>
      <w:r w:rsidRPr="00D47AE6">
        <w:rPr>
          <w:rFonts w:ascii="Times New Roman" w:hAnsi="Times New Roman"/>
          <w:spacing w:val="1"/>
          <w:sz w:val="24"/>
          <w:szCs w:val="24"/>
        </w:rPr>
        <w:t xml:space="preserve"> </w:t>
      </w:r>
      <w:r w:rsidRPr="00D47AE6">
        <w:rPr>
          <w:rFonts w:ascii="Times New Roman" w:hAnsi="Times New Roman"/>
          <w:sz w:val="24"/>
          <w:szCs w:val="24"/>
        </w:rPr>
        <w:t>участия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различных</w:t>
      </w:r>
      <w:r w:rsidRPr="00D47AE6">
        <w:rPr>
          <w:rFonts w:ascii="Times New Roman" w:hAnsi="Times New Roman"/>
          <w:spacing w:val="1"/>
          <w:sz w:val="24"/>
          <w:szCs w:val="24"/>
        </w:rPr>
        <w:t xml:space="preserve"> </w:t>
      </w:r>
      <w:r w:rsidRPr="00D47AE6">
        <w:rPr>
          <w:rFonts w:ascii="Times New Roman" w:hAnsi="Times New Roman"/>
          <w:sz w:val="24"/>
          <w:szCs w:val="24"/>
        </w:rPr>
        <w:t>видах</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(принимает</w:t>
      </w:r>
      <w:r w:rsidRPr="00D47AE6">
        <w:rPr>
          <w:rFonts w:ascii="Times New Roman" w:hAnsi="Times New Roman"/>
          <w:spacing w:val="1"/>
          <w:sz w:val="24"/>
          <w:szCs w:val="24"/>
        </w:rPr>
        <w:t xml:space="preserve"> </w:t>
      </w:r>
      <w:r w:rsidRPr="00D47AE6">
        <w:rPr>
          <w:rFonts w:ascii="Times New Roman" w:hAnsi="Times New Roman"/>
          <w:sz w:val="24"/>
          <w:szCs w:val="24"/>
        </w:rPr>
        <w:t>участие</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жизни</w:t>
      </w:r>
      <w:r w:rsidRPr="00D47AE6">
        <w:rPr>
          <w:rFonts w:ascii="Times New Roman" w:hAnsi="Times New Roman"/>
          <w:spacing w:val="1"/>
          <w:sz w:val="24"/>
          <w:szCs w:val="24"/>
        </w:rPr>
        <w:t xml:space="preserve"> </w:t>
      </w:r>
      <w:r w:rsidRPr="00D47AE6">
        <w:rPr>
          <w:rFonts w:ascii="Times New Roman" w:hAnsi="Times New Roman"/>
          <w:sz w:val="24"/>
          <w:szCs w:val="24"/>
        </w:rPr>
        <w:t>класса,</w:t>
      </w:r>
      <w:r w:rsidRPr="00D47AE6">
        <w:rPr>
          <w:rFonts w:ascii="Times New Roman" w:hAnsi="Times New Roman"/>
          <w:spacing w:val="1"/>
          <w:sz w:val="24"/>
          <w:szCs w:val="24"/>
        </w:rPr>
        <w:t xml:space="preserve"> </w:t>
      </w:r>
      <w:r w:rsidRPr="00D47AE6">
        <w:rPr>
          <w:rFonts w:ascii="Times New Roman" w:hAnsi="Times New Roman"/>
          <w:sz w:val="24"/>
          <w:szCs w:val="24"/>
        </w:rPr>
        <w:t>общеобразовательной</w:t>
      </w:r>
      <w:r w:rsidRPr="00D47AE6">
        <w:rPr>
          <w:rFonts w:ascii="Times New Roman" w:hAnsi="Times New Roman"/>
          <w:spacing w:val="1"/>
          <w:sz w:val="24"/>
          <w:szCs w:val="24"/>
        </w:rPr>
        <w:t xml:space="preserve"> </w:t>
      </w:r>
      <w:r w:rsidRPr="00D47AE6">
        <w:rPr>
          <w:rFonts w:ascii="Times New Roman" w:hAnsi="Times New Roman"/>
          <w:sz w:val="24"/>
          <w:szCs w:val="24"/>
        </w:rPr>
        <w:t>организации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доступной</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возрасту</w:t>
      </w:r>
      <w:r w:rsidRPr="00D47AE6">
        <w:rPr>
          <w:rFonts w:ascii="Times New Roman" w:hAnsi="Times New Roman"/>
          <w:spacing w:val="1"/>
          <w:sz w:val="24"/>
          <w:szCs w:val="24"/>
        </w:rPr>
        <w:t xml:space="preserve"> </w:t>
      </w:r>
      <w:r w:rsidRPr="00D47AE6">
        <w:rPr>
          <w:rFonts w:ascii="Times New Roman" w:hAnsi="Times New Roman"/>
          <w:sz w:val="24"/>
          <w:szCs w:val="24"/>
        </w:rPr>
        <w:t>социально</w:t>
      </w:r>
      <w:r w:rsidRPr="00D47AE6">
        <w:rPr>
          <w:rFonts w:ascii="Times New Roman" w:hAnsi="Times New Roman"/>
          <w:spacing w:val="1"/>
          <w:sz w:val="24"/>
          <w:szCs w:val="24"/>
        </w:rPr>
        <w:t xml:space="preserve"> </w:t>
      </w:r>
      <w:r w:rsidRPr="00D47AE6">
        <w:rPr>
          <w:rFonts w:ascii="Times New Roman" w:hAnsi="Times New Roman"/>
          <w:sz w:val="24"/>
          <w:szCs w:val="24"/>
        </w:rPr>
        <w:t>значимой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 умеет оценивать поступки с позиции их соответствия нравственным нормам,</w:t>
      </w:r>
      <w:r w:rsidRPr="00D47AE6">
        <w:rPr>
          <w:rFonts w:ascii="Times New Roman" w:hAnsi="Times New Roman"/>
          <w:spacing w:val="1"/>
          <w:sz w:val="24"/>
          <w:szCs w:val="24"/>
        </w:rPr>
        <w:t xml:space="preserve"> </w:t>
      </w:r>
      <w:r w:rsidRPr="00D47AE6">
        <w:rPr>
          <w:rFonts w:ascii="Times New Roman" w:hAnsi="Times New Roman"/>
          <w:sz w:val="24"/>
          <w:szCs w:val="24"/>
        </w:rPr>
        <w:t>осознаёт ответственность за свои поступки; проявляет стремление к самовыражению в разных</w:t>
      </w:r>
      <w:r w:rsidRPr="00D47AE6">
        <w:rPr>
          <w:rFonts w:ascii="Times New Roman" w:hAnsi="Times New Roman"/>
          <w:spacing w:val="-57"/>
          <w:sz w:val="24"/>
          <w:szCs w:val="24"/>
        </w:rPr>
        <w:t xml:space="preserve"> </w:t>
      </w:r>
      <w:r w:rsidRPr="00D47AE6">
        <w:rPr>
          <w:rFonts w:ascii="Times New Roman" w:hAnsi="Times New Roman"/>
          <w:sz w:val="24"/>
          <w:szCs w:val="24"/>
        </w:rPr>
        <w:t>видах</w:t>
      </w:r>
      <w:r w:rsidRPr="00D47AE6">
        <w:rPr>
          <w:rFonts w:ascii="Times New Roman" w:hAnsi="Times New Roman"/>
          <w:spacing w:val="1"/>
          <w:sz w:val="24"/>
          <w:szCs w:val="24"/>
        </w:rPr>
        <w:t xml:space="preserve"> </w:t>
      </w:r>
      <w:r w:rsidRPr="00D47AE6">
        <w:rPr>
          <w:rFonts w:ascii="Times New Roman" w:hAnsi="Times New Roman"/>
          <w:sz w:val="24"/>
          <w:szCs w:val="24"/>
        </w:rPr>
        <w:t>художественной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искусстве;</w:t>
      </w:r>
      <w:r w:rsidRPr="00D47AE6">
        <w:rPr>
          <w:rFonts w:ascii="Times New Roman" w:hAnsi="Times New Roman"/>
          <w:spacing w:val="1"/>
          <w:sz w:val="24"/>
          <w:szCs w:val="24"/>
        </w:rPr>
        <w:t xml:space="preserve"> </w:t>
      </w:r>
      <w:r w:rsidRPr="00D47AE6">
        <w:rPr>
          <w:rFonts w:ascii="Times New Roman" w:hAnsi="Times New Roman"/>
          <w:sz w:val="24"/>
          <w:szCs w:val="24"/>
        </w:rPr>
        <w:t>владеет</w:t>
      </w:r>
      <w:r w:rsidRPr="00D47AE6">
        <w:rPr>
          <w:rFonts w:ascii="Times New Roman" w:hAnsi="Times New Roman"/>
          <w:spacing w:val="1"/>
          <w:sz w:val="24"/>
          <w:szCs w:val="24"/>
        </w:rPr>
        <w:t xml:space="preserve"> </w:t>
      </w:r>
      <w:r w:rsidRPr="00D47AE6">
        <w:rPr>
          <w:rFonts w:ascii="Times New Roman" w:hAnsi="Times New Roman"/>
          <w:sz w:val="24"/>
          <w:szCs w:val="24"/>
        </w:rPr>
        <w:t>основными</w:t>
      </w:r>
      <w:r w:rsidRPr="00D47AE6">
        <w:rPr>
          <w:rFonts w:ascii="Times New Roman" w:hAnsi="Times New Roman"/>
          <w:spacing w:val="1"/>
          <w:sz w:val="24"/>
          <w:szCs w:val="24"/>
        </w:rPr>
        <w:t xml:space="preserve"> </w:t>
      </w:r>
      <w:r w:rsidRPr="00D47AE6">
        <w:rPr>
          <w:rFonts w:ascii="Times New Roman" w:hAnsi="Times New Roman"/>
          <w:sz w:val="24"/>
          <w:szCs w:val="24"/>
        </w:rPr>
        <w:t>навыками</w:t>
      </w:r>
      <w:r w:rsidRPr="00D47AE6">
        <w:rPr>
          <w:rFonts w:ascii="Times New Roman" w:hAnsi="Times New Roman"/>
          <w:spacing w:val="1"/>
          <w:sz w:val="24"/>
          <w:szCs w:val="24"/>
        </w:rPr>
        <w:t xml:space="preserve"> </w:t>
      </w:r>
      <w:r w:rsidRPr="00D47AE6">
        <w:rPr>
          <w:rFonts w:ascii="Times New Roman" w:hAnsi="Times New Roman"/>
          <w:sz w:val="24"/>
          <w:szCs w:val="24"/>
        </w:rPr>
        <w:t>личной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общественной гигиены, безопасного поведения в быту, природе, обществе; проявляет интерес</w:t>
      </w:r>
      <w:r w:rsidRPr="00D47AE6">
        <w:rPr>
          <w:rFonts w:ascii="Times New Roman" w:hAnsi="Times New Roman"/>
          <w:spacing w:val="1"/>
          <w:sz w:val="24"/>
          <w:szCs w:val="24"/>
        </w:rPr>
        <w:t xml:space="preserve"> </w:t>
      </w:r>
      <w:r w:rsidRPr="00D47AE6">
        <w:rPr>
          <w:rFonts w:ascii="Times New Roman" w:hAnsi="Times New Roman"/>
          <w:sz w:val="24"/>
          <w:szCs w:val="24"/>
        </w:rPr>
        <w:t>к разным профессиям; участвует в различных видах доступного по возрасту труда, трудовой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проявляет</w:t>
      </w:r>
      <w:r w:rsidRPr="00D47AE6">
        <w:rPr>
          <w:rFonts w:ascii="Times New Roman" w:hAnsi="Times New Roman"/>
          <w:spacing w:val="1"/>
          <w:sz w:val="24"/>
          <w:szCs w:val="24"/>
        </w:rPr>
        <w:t xml:space="preserve"> </w:t>
      </w:r>
      <w:r w:rsidRPr="00D47AE6">
        <w:rPr>
          <w:rFonts w:ascii="Times New Roman" w:hAnsi="Times New Roman"/>
          <w:sz w:val="24"/>
          <w:szCs w:val="24"/>
        </w:rPr>
        <w:t>любовь</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бережное</w:t>
      </w:r>
      <w:r w:rsidRPr="00D47AE6">
        <w:rPr>
          <w:rFonts w:ascii="Times New Roman" w:hAnsi="Times New Roman"/>
          <w:spacing w:val="1"/>
          <w:sz w:val="24"/>
          <w:szCs w:val="24"/>
        </w:rPr>
        <w:t xml:space="preserve"> </w:t>
      </w:r>
      <w:r w:rsidRPr="00D47AE6">
        <w:rPr>
          <w:rFonts w:ascii="Times New Roman" w:hAnsi="Times New Roman"/>
          <w:sz w:val="24"/>
          <w:szCs w:val="24"/>
        </w:rPr>
        <w:t>отношение</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природе,</w:t>
      </w:r>
      <w:r w:rsidRPr="00D47AE6">
        <w:rPr>
          <w:rFonts w:ascii="Times New Roman" w:hAnsi="Times New Roman"/>
          <w:spacing w:val="1"/>
          <w:sz w:val="24"/>
          <w:szCs w:val="24"/>
        </w:rPr>
        <w:t xml:space="preserve"> </w:t>
      </w:r>
      <w:r w:rsidRPr="00D47AE6">
        <w:rPr>
          <w:rFonts w:ascii="Times New Roman" w:hAnsi="Times New Roman"/>
          <w:sz w:val="24"/>
          <w:szCs w:val="24"/>
        </w:rPr>
        <w:t>неприятие</w:t>
      </w:r>
      <w:r w:rsidRPr="00D47AE6">
        <w:rPr>
          <w:rFonts w:ascii="Times New Roman" w:hAnsi="Times New Roman"/>
          <w:spacing w:val="1"/>
          <w:sz w:val="24"/>
          <w:szCs w:val="24"/>
        </w:rPr>
        <w:t xml:space="preserve"> </w:t>
      </w:r>
      <w:r w:rsidRPr="00D47AE6">
        <w:rPr>
          <w:rFonts w:ascii="Times New Roman" w:hAnsi="Times New Roman"/>
          <w:sz w:val="24"/>
          <w:szCs w:val="24"/>
        </w:rPr>
        <w:t>действий,</w:t>
      </w:r>
      <w:r w:rsidRPr="00D47AE6">
        <w:rPr>
          <w:rFonts w:ascii="Times New Roman" w:hAnsi="Times New Roman"/>
          <w:spacing w:val="1"/>
          <w:sz w:val="24"/>
          <w:szCs w:val="24"/>
        </w:rPr>
        <w:t xml:space="preserve"> </w:t>
      </w:r>
      <w:r w:rsidRPr="00D47AE6">
        <w:rPr>
          <w:rFonts w:ascii="Times New Roman" w:hAnsi="Times New Roman"/>
          <w:sz w:val="24"/>
          <w:szCs w:val="24"/>
        </w:rPr>
        <w:t>приносящих</w:t>
      </w:r>
      <w:r w:rsidRPr="00D47AE6">
        <w:rPr>
          <w:rFonts w:ascii="Times New Roman" w:hAnsi="Times New Roman"/>
          <w:spacing w:val="1"/>
          <w:sz w:val="24"/>
          <w:szCs w:val="24"/>
        </w:rPr>
        <w:t xml:space="preserve"> </w:t>
      </w:r>
      <w:r w:rsidRPr="00D47AE6">
        <w:rPr>
          <w:rFonts w:ascii="Times New Roman" w:hAnsi="Times New Roman"/>
          <w:sz w:val="24"/>
          <w:szCs w:val="24"/>
        </w:rPr>
        <w:t>вред</w:t>
      </w:r>
      <w:r w:rsidRPr="00D47AE6">
        <w:rPr>
          <w:rFonts w:ascii="Times New Roman" w:hAnsi="Times New Roman"/>
          <w:spacing w:val="1"/>
          <w:sz w:val="24"/>
          <w:szCs w:val="24"/>
        </w:rPr>
        <w:t xml:space="preserve"> </w:t>
      </w:r>
      <w:r w:rsidRPr="00D47AE6">
        <w:rPr>
          <w:rFonts w:ascii="Times New Roman" w:hAnsi="Times New Roman"/>
          <w:sz w:val="24"/>
          <w:szCs w:val="24"/>
        </w:rPr>
        <w:t>природе,</w:t>
      </w:r>
      <w:r w:rsidRPr="00D47AE6">
        <w:rPr>
          <w:rFonts w:ascii="Times New Roman" w:hAnsi="Times New Roman"/>
          <w:spacing w:val="1"/>
          <w:sz w:val="24"/>
          <w:szCs w:val="24"/>
        </w:rPr>
        <w:t xml:space="preserve"> </w:t>
      </w:r>
      <w:r w:rsidRPr="00D47AE6">
        <w:rPr>
          <w:rFonts w:ascii="Times New Roman" w:hAnsi="Times New Roman"/>
          <w:sz w:val="24"/>
          <w:szCs w:val="24"/>
        </w:rPr>
        <w:t>особенно</w:t>
      </w:r>
      <w:r w:rsidRPr="00D47AE6">
        <w:rPr>
          <w:rFonts w:ascii="Times New Roman" w:hAnsi="Times New Roman"/>
          <w:spacing w:val="1"/>
          <w:sz w:val="24"/>
          <w:szCs w:val="24"/>
        </w:rPr>
        <w:t xml:space="preserve"> </w:t>
      </w:r>
      <w:r w:rsidRPr="00D47AE6">
        <w:rPr>
          <w:rFonts w:ascii="Times New Roman" w:hAnsi="Times New Roman"/>
          <w:sz w:val="24"/>
          <w:szCs w:val="24"/>
        </w:rPr>
        <w:t>живым</w:t>
      </w:r>
      <w:r w:rsidRPr="00D47AE6">
        <w:rPr>
          <w:rFonts w:ascii="Times New Roman" w:hAnsi="Times New Roman"/>
          <w:spacing w:val="1"/>
          <w:sz w:val="24"/>
          <w:szCs w:val="24"/>
        </w:rPr>
        <w:t xml:space="preserve"> </w:t>
      </w:r>
      <w:r w:rsidRPr="00D47AE6">
        <w:rPr>
          <w:rFonts w:ascii="Times New Roman" w:hAnsi="Times New Roman"/>
          <w:sz w:val="24"/>
          <w:szCs w:val="24"/>
        </w:rPr>
        <w:t>существам;</w:t>
      </w:r>
      <w:r w:rsidRPr="00D47AE6">
        <w:rPr>
          <w:rFonts w:ascii="Times New Roman" w:hAnsi="Times New Roman"/>
          <w:spacing w:val="1"/>
          <w:sz w:val="24"/>
          <w:szCs w:val="24"/>
        </w:rPr>
        <w:t xml:space="preserve"> </w:t>
      </w:r>
      <w:r w:rsidRPr="00D47AE6">
        <w:rPr>
          <w:rFonts w:ascii="Times New Roman" w:hAnsi="Times New Roman"/>
          <w:sz w:val="24"/>
          <w:szCs w:val="24"/>
        </w:rPr>
        <w:t>имеет</w:t>
      </w:r>
      <w:r w:rsidRPr="00D47AE6">
        <w:rPr>
          <w:rFonts w:ascii="Times New Roman" w:hAnsi="Times New Roman"/>
          <w:spacing w:val="1"/>
          <w:sz w:val="24"/>
          <w:szCs w:val="24"/>
        </w:rPr>
        <w:t xml:space="preserve"> </w:t>
      </w:r>
      <w:r w:rsidRPr="00D47AE6">
        <w:rPr>
          <w:rFonts w:ascii="Times New Roman" w:hAnsi="Times New Roman"/>
          <w:sz w:val="24"/>
          <w:szCs w:val="24"/>
        </w:rPr>
        <w:t>первоначальные</w:t>
      </w:r>
      <w:r w:rsidRPr="00D47AE6">
        <w:rPr>
          <w:rFonts w:ascii="Times New Roman" w:hAnsi="Times New Roman"/>
          <w:spacing w:val="1"/>
          <w:sz w:val="24"/>
          <w:szCs w:val="24"/>
        </w:rPr>
        <w:t xml:space="preserve"> </w:t>
      </w:r>
      <w:r w:rsidRPr="00D47AE6">
        <w:rPr>
          <w:rFonts w:ascii="Times New Roman" w:hAnsi="Times New Roman"/>
          <w:sz w:val="24"/>
          <w:szCs w:val="24"/>
        </w:rPr>
        <w:t>навыки</w:t>
      </w:r>
      <w:r w:rsidRPr="00D47AE6">
        <w:rPr>
          <w:rFonts w:ascii="Times New Roman" w:hAnsi="Times New Roman"/>
          <w:spacing w:val="1"/>
          <w:sz w:val="24"/>
          <w:szCs w:val="24"/>
        </w:rPr>
        <w:t xml:space="preserve"> </w:t>
      </w:r>
      <w:r w:rsidRPr="00D47AE6">
        <w:rPr>
          <w:rFonts w:ascii="Times New Roman" w:hAnsi="Times New Roman"/>
          <w:sz w:val="24"/>
          <w:szCs w:val="24"/>
        </w:rPr>
        <w:t>наблюдений,</w:t>
      </w:r>
      <w:r w:rsidRPr="00D47AE6">
        <w:rPr>
          <w:rFonts w:ascii="Times New Roman" w:hAnsi="Times New Roman"/>
          <w:spacing w:val="1"/>
          <w:sz w:val="24"/>
          <w:szCs w:val="24"/>
        </w:rPr>
        <w:t xml:space="preserve"> </w:t>
      </w:r>
      <w:r w:rsidRPr="00D47AE6">
        <w:rPr>
          <w:rFonts w:ascii="Times New Roman" w:hAnsi="Times New Roman"/>
          <w:sz w:val="24"/>
          <w:szCs w:val="24"/>
        </w:rPr>
        <w:t>систематизации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осмысления</w:t>
      </w:r>
      <w:r w:rsidRPr="00D47AE6">
        <w:rPr>
          <w:rFonts w:ascii="Times New Roman" w:hAnsi="Times New Roman"/>
          <w:spacing w:val="1"/>
          <w:sz w:val="24"/>
          <w:szCs w:val="24"/>
        </w:rPr>
        <w:t xml:space="preserve"> </w:t>
      </w:r>
      <w:r w:rsidRPr="00D47AE6">
        <w:rPr>
          <w:rFonts w:ascii="Times New Roman" w:hAnsi="Times New Roman"/>
          <w:sz w:val="24"/>
          <w:szCs w:val="24"/>
        </w:rPr>
        <w:t>опыта</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естественнонаучной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гуманитарной</w:t>
      </w:r>
      <w:r w:rsidRPr="00D47AE6">
        <w:rPr>
          <w:rFonts w:ascii="Times New Roman" w:hAnsi="Times New Roman"/>
          <w:spacing w:val="1"/>
          <w:sz w:val="24"/>
          <w:szCs w:val="24"/>
        </w:rPr>
        <w:t xml:space="preserve"> </w:t>
      </w:r>
      <w:r w:rsidRPr="00D47AE6">
        <w:rPr>
          <w:rFonts w:ascii="Times New Roman" w:hAnsi="Times New Roman"/>
          <w:sz w:val="24"/>
          <w:szCs w:val="24"/>
        </w:rPr>
        <w:t>областях</w:t>
      </w:r>
      <w:r w:rsidRPr="00D47AE6">
        <w:rPr>
          <w:rFonts w:ascii="Times New Roman" w:hAnsi="Times New Roman"/>
          <w:spacing w:val="-2"/>
          <w:sz w:val="24"/>
          <w:szCs w:val="24"/>
        </w:rPr>
        <w:t xml:space="preserve"> </w:t>
      </w:r>
      <w:r w:rsidRPr="00D47AE6">
        <w:rPr>
          <w:rFonts w:ascii="Times New Roman" w:hAnsi="Times New Roman"/>
          <w:sz w:val="24"/>
          <w:szCs w:val="24"/>
        </w:rPr>
        <w:t>знаний);</w:t>
      </w:r>
    </w:p>
    <w:p w:rsidR="00B142C3" w:rsidRPr="00D47AE6" w:rsidRDefault="00B142C3" w:rsidP="00791D3C">
      <w:pPr>
        <w:pStyle w:val="a4"/>
        <w:numPr>
          <w:ilvl w:val="0"/>
          <w:numId w:val="19"/>
        </w:numPr>
        <w:tabs>
          <w:tab w:val="left" w:pos="2090"/>
        </w:tabs>
        <w:autoSpaceDE w:val="0"/>
        <w:autoSpaceDN w:val="0"/>
        <w:spacing w:before="3" w:after="0" w:line="240" w:lineRule="auto"/>
        <w:ind w:right="580" w:firstLine="706"/>
        <w:contextualSpacing w:val="0"/>
        <w:jc w:val="both"/>
        <w:rPr>
          <w:rFonts w:ascii="Times New Roman" w:hAnsi="Times New Roman"/>
          <w:sz w:val="24"/>
          <w:szCs w:val="24"/>
        </w:rPr>
      </w:pPr>
      <w:r w:rsidRPr="00D47AE6">
        <w:rPr>
          <w:rFonts w:ascii="Times New Roman" w:hAnsi="Times New Roman"/>
          <w:sz w:val="24"/>
          <w:szCs w:val="24"/>
        </w:rPr>
        <w:t>демонстрирует</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социально-значимую</w:t>
      </w:r>
      <w:r w:rsidRPr="00D47AE6">
        <w:rPr>
          <w:rFonts w:ascii="Times New Roman" w:hAnsi="Times New Roman"/>
          <w:spacing w:val="1"/>
          <w:sz w:val="24"/>
          <w:szCs w:val="24"/>
        </w:rPr>
        <w:t xml:space="preserve"> </w:t>
      </w:r>
      <w:r w:rsidRPr="00D47AE6">
        <w:rPr>
          <w:rFonts w:ascii="Times New Roman" w:hAnsi="Times New Roman"/>
          <w:sz w:val="24"/>
          <w:szCs w:val="24"/>
        </w:rPr>
        <w:t>активность</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социуме</w:t>
      </w:r>
      <w:r w:rsidRPr="00D47AE6">
        <w:rPr>
          <w:rFonts w:ascii="Times New Roman" w:hAnsi="Times New Roman"/>
          <w:spacing w:val="1"/>
          <w:sz w:val="24"/>
          <w:szCs w:val="24"/>
        </w:rPr>
        <w:t xml:space="preserve"> </w:t>
      </w:r>
      <w:r w:rsidRPr="00D47AE6">
        <w:rPr>
          <w:rFonts w:ascii="Times New Roman" w:hAnsi="Times New Roman"/>
          <w:sz w:val="24"/>
          <w:szCs w:val="24"/>
        </w:rPr>
        <w:t>(демонстрирует</w:t>
      </w:r>
      <w:r w:rsidRPr="00D47AE6">
        <w:rPr>
          <w:rFonts w:ascii="Times New Roman" w:hAnsi="Times New Roman"/>
          <w:spacing w:val="1"/>
          <w:sz w:val="24"/>
          <w:szCs w:val="24"/>
        </w:rPr>
        <w:t xml:space="preserve"> </w:t>
      </w:r>
      <w:r w:rsidRPr="00D47AE6">
        <w:rPr>
          <w:rFonts w:ascii="Times New Roman" w:hAnsi="Times New Roman"/>
          <w:sz w:val="24"/>
          <w:szCs w:val="24"/>
        </w:rPr>
        <w:t>уважение к государственной символике России, своего региона, местам почитания героев и</w:t>
      </w:r>
      <w:r w:rsidRPr="00D47AE6">
        <w:rPr>
          <w:rFonts w:ascii="Times New Roman" w:hAnsi="Times New Roman"/>
          <w:spacing w:val="1"/>
          <w:sz w:val="24"/>
          <w:szCs w:val="24"/>
        </w:rPr>
        <w:t xml:space="preserve"> </w:t>
      </w:r>
      <w:r w:rsidRPr="00D47AE6">
        <w:rPr>
          <w:rFonts w:ascii="Times New Roman" w:hAnsi="Times New Roman"/>
          <w:sz w:val="24"/>
          <w:szCs w:val="24"/>
        </w:rPr>
        <w:t>защитников</w:t>
      </w:r>
      <w:r w:rsidRPr="00D47AE6">
        <w:rPr>
          <w:rFonts w:ascii="Times New Roman" w:hAnsi="Times New Roman"/>
          <w:spacing w:val="1"/>
          <w:sz w:val="24"/>
          <w:szCs w:val="24"/>
        </w:rPr>
        <w:t xml:space="preserve"> </w:t>
      </w:r>
      <w:r w:rsidRPr="00D47AE6">
        <w:rPr>
          <w:rFonts w:ascii="Times New Roman" w:hAnsi="Times New Roman"/>
          <w:sz w:val="24"/>
          <w:szCs w:val="24"/>
        </w:rPr>
        <w:t>Отечества);</w:t>
      </w:r>
      <w:r w:rsidRPr="00D47AE6">
        <w:rPr>
          <w:rFonts w:ascii="Times New Roman" w:hAnsi="Times New Roman"/>
          <w:spacing w:val="1"/>
          <w:sz w:val="24"/>
          <w:szCs w:val="24"/>
        </w:rPr>
        <w:t xml:space="preserve"> </w:t>
      </w:r>
      <w:r w:rsidRPr="00D47AE6">
        <w:rPr>
          <w:rFonts w:ascii="Times New Roman" w:hAnsi="Times New Roman"/>
          <w:sz w:val="24"/>
          <w:szCs w:val="24"/>
        </w:rPr>
        <w:t>первоначальные</w:t>
      </w:r>
      <w:r w:rsidRPr="00D47AE6">
        <w:rPr>
          <w:rFonts w:ascii="Times New Roman" w:hAnsi="Times New Roman"/>
          <w:spacing w:val="1"/>
          <w:sz w:val="24"/>
          <w:szCs w:val="24"/>
        </w:rPr>
        <w:t xml:space="preserve"> </w:t>
      </w:r>
      <w:r w:rsidRPr="00D47AE6">
        <w:rPr>
          <w:rFonts w:ascii="Times New Roman" w:hAnsi="Times New Roman"/>
          <w:sz w:val="24"/>
          <w:szCs w:val="24"/>
        </w:rPr>
        <w:t>навыки</w:t>
      </w:r>
      <w:r w:rsidRPr="00D47AE6">
        <w:rPr>
          <w:rFonts w:ascii="Times New Roman" w:hAnsi="Times New Roman"/>
          <w:spacing w:val="1"/>
          <w:sz w:val="24"/>
          <w:szCs w:val="24"/>
        </w:rPr>
        <w:t xml:space="preserve"> </w:t>
      </w:r>
      <w:r w:rsidRPr="00D47AE6">
        <w:rPr>
          <w:rFonts w:ascii="Times New Roman" w:hAnsi="Times New Roman"/>
          <w:sz w:val="24"/>
          <w:szCs w:val="24"/>
        </w:rPr>
        <w:t>общения</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людьми</w:t>
      </w:r>
      <w:r w:rsidRPr="00D47AE6">
        <w:rPr>
          <w:rFonts w:ascii="Times New Roman" w:hAnsi="Times New Roman"/>
          <w:spacing w:val="1"/>
          <w:sz w:val="24"/>
          <w:szCs w:val="24"/>
        </w:rPr>
        <w:t xml:space="preserve"> </w:t>
      </w:r>
      <w:r w:rsidRPr="00D47AE6">
        <w:rPr>
          <w:rFonts w:ascii="Times New Roman" w:hAnsi="Times New Roman"/>
          <w:sz w:val="24"/>
          <w:szCs w:val="24"/>
        </w:rPr>
        <w:t>разных</w:t>
      </w:r>
      <w:r w:rsidRPr="00D47AE6">
        <w:rPr>
          <w:rFonts w:ascii="Times New Roman" w:hAnsi="Times New Roman"/>
          <w:spacing w:val="1"/>
          <w:sz w:val="24"/>
          <w:szCs w:val="24"/>
        </w:rPr>
        <w:t xml:space="preserve"> </w:t>
      </w:r>
      <w:r w:rsidRPr="00D47AE6">
        <w:rPr>
          <w:rFonts w:ascii="Times New Roman" w:hAnsi="Times New Roman"/>
          <w:sz w:val="24"/>
          <w:szCs w:val="24"/>
        </w:rPr>
        <w:t>народов,</w:t>
      </w:r>
      <w:r w:rsidRPr="00D47AE6">
        <w:rPr>
          <w:rFonts w:ascii="Times New Roman" w:hAnsi="Times New Roman"/>
          <w:spacing w:val="1"/>
          <w:sz w:val="24"/>
          <w:szCs w:val="24"/>
        </w:rPr>
        <w:t xml:space="preserve"> </w:t>
      </w:r>
      <w:r w:rsidRPr="00D47AE6">
        <w:rPr>
          <w:rFonts w:ascii="Times New Roman" w:hAnsi="Times New Roman"/>
          <w:sz w:val="24"/>
          <w:szCs w:val="24"/>
        </w:rPr>
        <w:t>вероисповеданий;</w:t>
      </w:r>
      <w:r w:rsidRPr="00D47AE6">
        <w:rPr>
          <w:rFonts w:ascii="Times New Roman" w:hAnsi="Times New Roman"/>
          <w:spacing w:val="1"/>
          <w:sz w:val="24"/>
          <w:szCs w:val="24"/>
        </w:rPr>
        <w:t xml:space="preserve"> </w:t>
      </w:r>
      <w:r w:rsidRPr="00D47AE6">
        <w:rPr>
          <w:rFonts w:ascii="Times New Roman" w:hAnsi="Times New Roman"/>
          <w:sz w:val="24"/>
          <w:szCs w:val="24"/>
        </w:rPr>
        <w:t>во</w:t>
      </w:r>
      <w:r w:rsidRPr="00D47AE6">
        <w:rPr>
          <w:rFonts w:ascii="Times New Roman" w:hAnsi="Times New Roman"/>
          <w:spacing w:val="1"/>
          <w:sz w:val="24"/>
          <w:szCs w:val="24"/>
        </w:rPr>
        <w:t xml:space="preserve"> </w:t>
      </w:r>
      <w:r w:rsidRPr="00D47AE6">
        <w:rPr>
          <w:rFonts w:ascii="Times New Roman" w:hAnsi="Times New Roman"/>
          <w:sz w:val="24"/>
          <w:szCs w:val="24"/>
        </w:rPr>
        <w:t>взаимодействии</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окружающими</w:t>
      </w:r>
      <w:r w:rsidRPr="00D47AE6">
        <w:rPr>
          <w:rFonts w:ascii="Times New Roman" w:hAnsi="Times New Roman"/>
          <w:spacing w:val="1"/>
          <w:sz w:val="24"/>
          <w:szCs w:val="24"/>
        </w:rPr>
        <w:t xml:space="preserve"> </w:t>
      </w:r>
      <w:r w:rsidRPr="00D47AE6">
        <w:rPr>
          <w:rFonts w:ascii="Times New Roman" w:hAnsi="Times New Roman"/>
          <w:sz w:val="24"/>
          <w:szCs w:val="24"/>
        </w:rPr>
        <w:t>доброжелателен,</w:t>
      </w:r>
      <w:r w:rsidRPr="00D47AE6">
        <w:rPr>
          <w:rFonts w:ascii="Times New Roman" w:hAnsi="Times New Roman"/>
          <w:spacing w:val="1"/>
          <w:sz w:val="24"/>
          <w:szCs w:val="24"/>
        </w:rPr>
        <w:t xml:space="preserve"> </w:t>
      </w:r>
      <w:r w:rsidRPr="00D47AE6">
        <w:rPr>
          <w:rFonts w:ascii="Times New Roman" w:hAnsi="Times New Roman"/>
          <w:sz w:val="24"/>
          <w:szCs w:val="24"/>
        </w:rPr>
        <w:t>проявляет</w:t>
      </w:r>
      <w:r w:rsidRPr="00D47AE6">
        <w:rPr>
          <w:rFonts w:ascii="Times New Roman" w:hAnsi="Times New Roman"/>
          <w:spacing w:val="1"/>
          <w:sz w:val="24"/>
          <w:szCs w:val="24"/>
        </w:rPr>
        <w:t xml:space="preserve"> </w:t>
      </w:r>
      <w:r w:rsidRPr="00D47AE6">
        <w:rPr>
          <w:rFonts w:ascii="Times New Roman" w:hAnsi="Times New Roman"/>
          <w:sz w:val="24"/>
          <w:szCs w:val="24"/>
        </w:rPr>
        <w:t>сопереживание,</w:t>
      </w:r>
      <w:r w:rsidRPr="00D47AE6">
        <w:rPr>
          <w:rFonts w:ascii="Times New Roman" w:hAnsi="Times New Roman"/>
          <w:spacing w:val="1"/>
          <w:sz w:val="24"/>
          <w:szCs w:val="24"/>
        </w:rPr>
        <w:t xml:space="preserve"> </w:t>
      </w:r>
      <w:r w:rsidRPr="00D47AE6">
        <w:rPr>
          <w:rFonts w:ascii="Times New Roman" w:hAnsi="Times New Roman"/>
          <w:sz w:val="24"/>
          <w:szCs w:val="24"/>
        </w:rPr>
        <w:t>готовность</w:t>
      </w:r>
      <w:r w:rsidRPr="00D47AE6">
        <w:rPr>
          <w:rFonts w:ascii="Times New Roman" w:hAnsi="Times New Roman"/>
          <w:spacing w:val="1"/>
          <w:sz w:val="24"/>
          <w:szCs w:val="24"/>
        </w:rPr>
        <w:t xml:space="preserve"> </w:t>
      </w:r>
      <w:r w:rsidRPr="00D47AE6">
        <w:rPr>
          <w:rFonts w:ascii="Times New Roman" w:hAnsi="Times New Roman"/>
          <w:sz w:val="24"/>
          <w:szCs w:val="24"/>
        </w:rPr>
        <w:t>оказывать</w:t>
      </w:r>
      <w:r w:rsidRPr="00D47AE6">
        <w:rPr>
          <w:rFonts w:ascii="Times New Roman" w:hAnsi="Times New Roman"/>
          <w:spacing w:val="1"/>
          <w:sz w:val="24"/>
          <w:szCs w:val="24"/>
        </w:rPr>
        <w:t xml:space="preserve"> </w:t>
      </w:r>
      <w:r w:rsidRPr="00D47AE6">
        <w:rPr>
          <w:rFonts w:ascii="Times New Roman" w:hAnsi="Times New Roman"/>
          <w:sz w:val="24"/>
          <w:szCs w:val="24"/>
        </w:rPr>
        <w:t>помощь,</w:t>
      </w:r>
      <w:r w:rsidRPr="00D47AE6">
        <w:rPr>
          <w:rFonts w:ascii="Times New Roman" w:hAnsi="Times New Roman"/>
          <w:spacing w:val="1"/>
          <w:sz w:val="24"/>
          <w:szCs w:val="24"/>
        </w:rPr>
        <w:t xml:space="preserve"> </w:t>
      </w:r>
      <w:r w:rsidRPr="00D47AE6">
        <w:rPr>
          <w:rFonts w:ascii="Times New Roman" w:hAnsi="Times New Roman"/>
          <w:sz w:val="24"/>
          <w:szCs w:val="24"/>
        </w:rPr>
        <w:t>выражает</w:t>
      </w:r>
      <w:r w:rsidRPr="00D47AE6">
        <w:rPr>
          <w:rFonts w:ascii="Times New Roman" w:hAnsi="Times New Roman"/>
          <w:spacing w:val="1"/>
          <w:sz w:val="24"/>
          <w:szCs w:val="24"/>
        </w:rPr>
        <w:t xml:space="preserve"> </w:t>
      </w:r>
      <w:r w:rsidRPr="00D47AE6">
        <w:rPr>
          <w:rFonts w:ascii="Times New Roman" w:hAnsi="Times New Roman"/>
          <w:sz w:val="24"/>
          <w:szCs w:val="24"/>
        </w:rPr>
        <w:t>неприятие</w:t>
      </w:r>
      <w:r w:rsidRPr="00D47AE6">
        <w:rPr>
          <w:rFonts w:ascii="Times New Roman" w:hAnsi="Times New Roman"/>
          <w:spacing w:val="61"/>
          <w:sz w:val="24"/>
          <w:szCs w:val="24"/>
        </w:rPr>
        <w:t xml:space="preserve"> </w:t>
      </w:r>
      <w:r w:rsidRPr="00D47AE6">
        <w:rPr>
          <w:rFonts w:ascii="Times New Roman" w:hAnsi="Times New Roman"/>
          <w:sz w:val="24"/>
          <w:szCs w:val="24"/>
        </w:rPr>
        <w:t>поведения,</w:t>
      </w:r>
      <w:r w:rsidRPr="00D47AE6">
        <w:rPr>
          <w:rFonts w:ascii="Times New Roman" w:hAnsi="Times New Roman"/>
          <w:spacing w:val="1"/>
          <w:sz w:val="24"/>
          <w:szCs w:val="24"/>
        </w:rPr>
        <w:t xml:space="preserve"> </w:t>
      </w:r>
      <w:r w:rsidRPr="00D47AE6">
        <w:rPr>
          <w:rFonts w:ascii="Times New Roman" w:hAnsi="Times New Roman"/>
          <w:sz w:val="24"/>
          <w:szCs w:val="24"/>
        </w:rPr>
        <w:t>причиняющего</w:t>
      </w:r>
      <w:r w:rsidRPr="00D47AE6">
        <w:rPr>
          <w:rFonts w:ascii="Times New Roman" w:hAnsi="Times New Roman"/>
          <w:spacing w:val="1"/>
          <w:sz w:val="24"/>
          <w:szCs w:val="24"/>
        </w:rPr>
        <w:t xml:space="preserve"> </w:t>
      </w:r>
      <w:r w:rsidRPr="00D47AE6">
        <w:rPr>
          <w:rFonts w:ascii="Times New Roman" w:hAnsi="Times New Roman"/>
          <w:sz w:val="24"/>
          <w:szCs w:val="24"/>
        </w:rPr>
        <w:t>физический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моральный вред</w:t>
      </w:r>
      <w:r w:rsidRPr="00D47AE6">
        <w:rPr>
          <w:rFonts w:ascii="Times New Roman" w:hAnsi="Times New Roman"/>
          <w:spacing w:val="1"/>
          <w:sz w:val="24"/>
          <w:szCs w:val="24"/>
        </w:rPr>
        <w:t xml:space="preserve"> </w:t>
      </w:r>
      <w:r w:rsidRPr="00D47AE6">
        <w:rPr>
          <w:rFonts w:ascii="Times New Roman" w:hAnsi="Times New Roman"/>
          <w:sz w:val="24"/>
          <w:szCs w:val="24"/>
        </w:rPr>
        <w:t>другим</w:t>
      </w:r>
      <w:r w:rsidRPr="00D47AE6">
        <w:rPr>
          <w:rFonts w:ascii="Times New Roman" w:hAnsi="Times New Roman"/>
          <w:spacing w:val="1"/>
          <w:sz w:val="24"/>
          <w:szCs w:val="24"/>
        </w:rPr>
        <w:t xml:space="preserve"> </w:t>
      </w:r>
      <w:r w:rsidRPr="00D47AE6">
        <w:rPr>
          <w:rFonts w:ascii="Times New Roman" w:hAnsi="Times New Roman"/>
          <w:sz w:val="24"/>
          <w:szCs w:val="24"/>
        </w:rPr>
        <w:t>людям,</w:t>
      </w:r>
      <w:r w:rsidRPr="00D47AE6">
        <w:rPr>
          <w:rFonts w:ascii="Times New Roman" w:hAnsi="Times New Roman"/>
          <w:spacing w:val="1"/>
          <w:sz w:val="24"/>
          <w:szCs w:val="24"/>
        </w:rPr>
        <w:t xml:space="preserve"> </w:t>
      </w:r>
      <w:r w:rsidRPr="00D47AE6">
        <w:rPr>
          <w:rFonts w:ascii="Times New Roman" w:hAnsi="Times New Roman"/>
          <w:sz w:val="24"/>
          <w:szCs w:val="24"/>
        </w:rPr>
        <w:t>уважает</w:t>
      </w:r>
      <w:r w:rsidRPr="00D47AE6">
        <w:rPr>
          <w:rFonts w:ascii="Times New Roman" w:hAnsi="Times New Roman"/>
          <w:spacing w:val="1"/>
          <w:sz w:val="24"/>
          <w:szCs w:val="24"/>
        </w:rPr>
        <w:t xml:space="preserve"> </w:t>
      </w:r>
      <w:r w:rsidRPr="00D47AE6">
        <w:rPr>
          <w:rFonts w:ascii="Times New Roman" w:hAnsi="Times New Roman"/>
          <w:sz w:val="24"/>
          <w:szCs w:val="24"/>
        </w:rPr>
        <w:t>старших;</w:t>
      </w:r>
      <w:r w:rsidRPr="00D47AE6">
        <w:rPr>
          <w:rFonts w:ascii="Times New Roman" w:hAnsi="Times New Roman"/>
          <w:spacing w:val="1"/>
          <w:sz w:val="24"/>
          <w:szCs w:val="24"/>
        </w:rPr>
        <w:t xml:space="preserve"> </w:t>
      </w:r>
      <w:r w:rsidRPr="00D47AE6">
        <w:rPr>
          <w:rFonts w:ascii="Times New Roman" w:hAnsi="Times New Roman"/>
          <w:sz w:val="24"/>
          <w:szCs w:val="24"/>
        </w:rPr>
        <w:t>бережно</w:t>
      </w:r>
      <w:r w:rsidRPr="00D47AE6">
        <w:rPr>
          <w:rFonts w:ascii="Times New Roman" w:hAnsi="Times New Roman"/>
          <w:spacing w:val="1"/>
          <w:sz w:val="24"/>
          <w:szCs w:val="24"/>
        </w:rPr>
        <w:t xml:space="preserve"> </w:t>
      </w:r>
      <w:r w:rsidRPr="00D47AE6">
        <w:rPr>
          <w:rFonts w:ascii="Times New Roman" w:hAnsi="Times New Roman"/>
          <w:sz w:val="24"/>
          <w:szCs w:val="24"/>
        </w:rPr>
        <w:t>относится</w:t>
      </w:r>
      <w:r w:rsidRPr="00D47AE6">
        <w:rPr>
          <w:rFonts w:ascii="Times New Roman" w:hAnsi="Times New Roman"/>
          <w:spacing w:val="1"/>
          <w:sz w:val="24"/>
          <w:szCs w:val="24"/>
        </w:rPr>
        <w:t xml:space="preserve"> </w:t>
      </w:r>
      <w:r w:rsidRPr="00D47AE6">
        <w:rPr>
          <w:rFonts w:ascii="Times New Roman" w:hAnsi="Times New Roman"/>
          <w:sz w:val="24"/>
          <w:szCs w:val="24"/>
        </w:rPr>
        <w:t>к физическому здоровью,</w:t>
      </w:r>
      <w:r w:rsidRPr="00D47AE6">
        <w:rPr>
          <w:rFonts w:ascii="Times New Roman" w:hAnsi="Times New Roman"/>
          <w:spacing w:val="1"/>
          <w:sz w:val="24"/>
          <w:szCs w:val="24"/>
        </w:rPr>
        <w:t xml:space="preserve"> </w:t>
      </w:r>
      <w:r w:rsidRPr="00D47AE6">
        <w:rPr>
          <w:rFonts w:ascii="Times New Roman" w:hAnsi="Times New Roman"/>
          <w:sz w:val="24"/>
          <w:szCs w:val="24"/>
        </w:rPr>
        <w:t>соблюдает основные правила здорового</w:t>
      </w:r>
      <w:r w:rsidRPr="00D47AE6">
        <w:rPr>
          <w:rFonts w:ascii="Times New Roman" w:hAnsi="Times New Roman"/>
          <w:spacing w:val="60"/>
          <w:sz w:val="24"/>
          <w:szCs w:val="24"/>
        </w:rPr>
        <w:t xml:space="preserve"> </w:t>
      </w:r>
      <w:r w:rsidRPr="00D47AE6">
        <w:rPr>
          <w:rFonts w:ascii="Times New Roman" w:hAnsi="Times New Roman"/>
          <w:sz w:val="24"/>
          <w:szCs w:val="24"/>
        </w:rPr>
        <w:t>и безопасного</w:t>
      </w:r>
      <w:r w:rsidRPr="00D47AE6">
        <w:rPr>
          <w:rFonts w:ascii="Times New Roman" w:hAnsi="Times New Roman"/>
          <w:spacing w:val="1"/>
          <w:sz w:val="24"/>
          <w:szCs w:val="24"/>
        </w:rPr>
        <w:t xml:space="preserve"> </w:t>
      </w:r>
      <w:r w:rsidRPr="00D47AE6">
        <w:rPr>
          <w:rFonts w:ascii="Times New Roman" w:hAnsi="Times New Roman"/>
          <w:sz w:val="24"/>
          <w:szCs w:val="24"/>
        </w:rPr>
        <w:t>для себя и других людей образа жизни, в том числе в информационной среде, проявляет</w:t>
      </w:r>
      <w:r w:rsidRPr="00D47AE6">
        <w:rPr>
          <w:rFonts w:ascii="Times New Roman" w:hAnsi="Times New Roman"/>
          <w:spacing w:val="1"/>
          <w:sz w:val="24"/>
          <w:szCs w:val="24"/>
        </w:rPr>
        <w:t xml:space="preserve"> </w:t>
      </w:r>
      <w:r w:rsidRPr="00D47AE6">
        <w:rPr>
          <w:rFonts w:ascii="Times New Roman" w:hAnsi="Times New Roman"/>
          <w:sz w:val="24"/>
          <w:szCs w:val="24"/>
        </w:rPr>
        <w:t>интерес</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чтению;</w:t>
      </w:r>
      <w:r w:rsidRPr="00D47AE6">
        <w:rPr>
          <w:rFonts w:ascii="Times New Roman" w:hAnsi="Times New Roman"/>
          <w:spacing w:val="1"/>
          <w:sz w:val="24"/>
          <w:szCs w:val="24"/>
        </w:rPr>
        <w:t xml:space="preserve"> </w:t>
      </w:r>
      <w:r w:rsidRPr="00D47AE6">
        <w:rPr>
          <w:rFonts w:ascii="Times New Roman" w:hAnsi="Times New Roman"/>
          <w:sz w:val="24"/>
          <w:szCs w:val="24"/>
        </w:rPr>
        <w:t>проявляет</w:t>
      </w:r>
      <w:r w:rsidRPr="00D47AE6">
        <w:rPr>
          <w:rFonts w:ascii="Times New Roman" w:hAnsi="Times New Roman"/>
          <w:spacing w:val="1"/>
          <w:sz w:val="24"/>
          <w:szCs w:val="24"/>
        </w:rPr>
        <w:t xml:space="preserve"> </w:t>
      </w:r>
      <w:r w:rsidRPr="00D47AE6">
        <w:rPr>
          <w:rFonts w:ascii="Times New Roman" w:hAnsi="Times New Roman"/>
          <w:sz w:val="24"/>
          <w:szCs w:val="24"/>
        </w:rPr>
        <w:t>уважение</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труду,</w:t>
      </w:r>
      <w:r w:rsidRPr="00D47AE6">
        <w:rPr>
          <w:rFonts w:ascii="Times New Roman" w:hAnsi="Times New Roman"/>
          <w:spacing w:val="1"/>
          <w:sz w:val="24"/>
          <w:szCs w:val="24"/>
        </w:rPr>
        <w:t xml:space="preserve"> </w:t>
      </w:r>
      <w:r w:rsidRPr="00D47AE6">
        <w:rPr>
          <w:rFonts w:ascii="Times New Roman" w:hAnsi="Times New Roman"/>
          <w:sz w:val="24"/>
          <w:szCs w:val="24"/>
        </w:rPr>
        <w:t>людям</w:t>
      </w:r>
      <w:r w:rsidRPr="00D47AE6">
        <w:rPr>
          <w:rFonts w:ascii="Times New Roman" w:hAnsi="Times New Roman"/>
          <w:spacing w:val="1"/>
          <w:sz w:val="24"/>
          <w:szCs w:val="24"/>
        </w:rPr>
        <w:t xml:space="preserve"> </w:t>
      </w:r>
      <w:r w:rsidRPr="00D47AE6">
        <w:rPr>
          <w:rFonts w:ascii="Times New Roman" w:hAnsi="Times New Roman"/>
          <w:sz w:val="24"/>
          <w:szCs w:val="24"/>
        </w:rPr>
        <w:t>труда,</w:t>
      </w:r>
      <w:r w:rsidRPr="00D47AE6">
        <w:rPr>
          <w:rFonts w:ascii="Times New Roman" w:hAnsi="Times New Roman"/>
          <w:spacing w:val="1"/>
          <w:sz w:val="24"/>
          <w:szCs w:val="24"/>
        </w:rPr>
        <w:t xml:space="preserve"> </w:t>
      </w:r>
      <w:r w:rsidRPr="00D47AE6">
        <w:rPr>
          <w:rFonts w:ascii="Times New Roman" w:hAnsi="Times New Roman"/>
          <w:sz w:val="24"/>
          <w:szCs w:val="24"/>
        </w:rPr>
        <w:t>демонстрирует</w:t>
      </w:r>
      <w:r w:rsidRPr="00D47AE6">
        <w:rPr>
          <w:rFonts w:ascii="Times New Roman" w:hAnsi="Times New Roman"/>
          <w:spacing w:val="1"/>
          <w:sz w:val="24"/>
          <w:szCs w:val="24"/>
        </w:rPr>
        <w:t xml:space="preserve"> </w:t>
      </w:r>
      <w:r w:rsidRPr="00D47AE6">
        <w:rPr>
          <w:rFonts w:ascii="Times New Roman" w:hAnsi="Times New Roman"/>
          <w:sz w:val="24"/>
          <w:szCs w:val="24"/>
        </w:rPr>
        <w:t>бережное</w:t>
      </w:r>
      <w:r w:rsidRPr="00D47AE6">
        <w:rPr>
          <w:rFonts w:ascii="Times New Roman" w:hAnsi="Times New Roman"/>
          <w:spacing w:val="1"/>
          <w:sz w:val="24"/>
          <w:szCs w:val="24"/>
        </w:rPr>
        <w:t xml:space="preserve"> </w:t>
      </w:r>
      <w:r w:rsidRPr="00D47AE6">
        <w:rPr>
          <w:rFonts w:ascii="Times New Roman" w:hAnsi="Times New Roman"/>
          <w:sz w:val="24"/>
          <w:szCs w:val="24"/>
        </w:rPr>
        <w:t>отношение к результатам труда; придерживается в своей деятельности экологических норм;</w:t>
      </w:r>
      <w:r w:rsidRPr="00D47AE6">
        <w:rPr>
          <w:rFonts w:ascii="Times New Roman" w:hAnsi="Times New Roman"/>
          <w:spacing w:val="1"/>
          <w:sz w:val="24"/>
          <w:szCs w:val="24"/>
        </w:rPr>
        <w:t xml:space="preserve"> </w:t>
      </w:r>
      <w:r w:rsidRPr="00D47AE6">
        <w:rPr>
          <w:rFonts w:ascii="Times New Roman" w:hAnsi="Times New Roman"/>
          <w:sz w:val="24"/>
          <w:szCs w:val="24"/>
        </w:rPr>
        <w:t>выражает познавательные интересы,</w:t>
      </w:r>
      <w:r w:rsidRPr="00D47AE6">
        <w:rPr>
          <w:rFonts w:ascii="Times New Roman" w:hAnsi="Times New Roman"/>
          <w:spacing w:val="1"/>
          <w:sz w:val="24"/>
          <w:szCs w:val="24"/>
        </w:rPr>
        <w:t xml:space="preserve"> </w:t>
      </w:r>
      <w:r w:rsidRPr="00D47AE6">
        <w:rPr>
          <w:rFonts w:ascii="Times New Roman" w:hAnsi="Times New Roman"/>
          <w:sz w:val="24"/>
          <w:szCs w:val="24"/>
        </w:rPr>
        <w:t>активность,</w:t>
      </w:r>
      <w:r w:rsidRPr="00D47AE6">
        <w:rPr>
          <w:rFonts w:ascii="Times New Roman" w:hAnsi="Times New Roman"/>
          <w:spacing w:val="1"/>
          <w:sz w:val="24"/>
          <w:szCs w:val="24"/>
        </w:rPr>
        <w:t xml:space="preserve"> </w:t>
      </w:r>
      <w:r w:rsidRPr="00D47AE6">
        <w:rPr>
          <w:rFonts w:ascii="Times New Roman" w:hAnsi="Times New Roman"/>
          <w:sz w:val="24"/>
          <w:szCs w:val="24"/>
        </w:rPr>
        <w:t>любознательность и</w:t>
      </w:r>
      <w:r w:rsidRPr="00D47AE6">
        <w:rPr>
          <w:rFonts w:ascii="Times New Roman" w:hAnsi="Times New Roman"/>
          <w:spacing w:val="1"/>
          <w:sz w:val="24"/>
          <w:szCs w:val="24"/>
        </w:rPr>
        <w:t xml:space="preserve"> </w:t>
      </w:r>
      <w:r w:rsidRPr="00D47AE6">
        <w:rPr>
          <w:rFonts w:ascii="Times New Roman" w:hAnsi="Times New Roman"/>
          <w:sz w:val="24"/>
          <w:szCs w:val="24"/>
        </w:rPr>
        <w:t>самостоятельность в</w:t>
      </w:r>
      <w:r w:rsidRPr="00D47AE6">
        <w:rPr>
          <w:rFonts w:ascii="Times New Roman" w:hAnsi="Times New Roman"/>
          <w:spacing w:val="1"/>
          <w:sz w:val="24"/>
          <w:szCs w:val="24"/>
        </w:rPr>
        <w:t xml:space="preserve"> </w:t>
      </w:r>
      <w:r w:rsidRPr="00D47AE6">
        <w:rPr>
          <w:rFonts w:ascii="Times New Roman" w:hAnsi="Times New Roman"/>
          <w:sz w:val="24"/>
          <w:szCs w:val="24"/>
        </w:rPr>
        <w:t>познании,</w:t>
      </w:r>
      <w:r w:rsidRPr="00D47AE6">
        <w:rPr>
          <w:rFonts w:ascii="Times New Roman" w:hAnsi="Times New Roman"/>
          <w:spacing w:val="1"/>
          <w:sz w:val="24"/>
          <w:szCs w:val="24"/>
        </w:rPr>
        <w:t xml:space="preserve"> </w:t>
      </w:r>
      <w:r w:rsidRPr="00D47AE6">
        <w:rPr>
          <w:rFonts w:ascii="Times New Roman" w:hAnsi="Times New Roman"/>
          <w:sz w:val="24"/>
          <w:szCs w:val="24"/>
        </w:rPr>
        <w:t>демонстрирует</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и повседневном общении интерес и</w:t>
      </w:r>
      <w:r w:rsidRPr="00D47AE6">
        <w:rPr>
          <w:rFonts w:ascii="Times New Roman" w:hAnsi="Times New Roman"/>
          <w:spacing w:val="1"/>
          <w:sz w:val="24"/>
          <w:szCs w:val="24"/>
        </w:rPr>
        <w:t xml:space="preserve"> </w:t>
      </w:r>
      <w:r w:rsidRPr="00D47AE6">
        <w:rPr>
          <w:rFonts w:ascii="Times New Roman" w:hAnsi="Times New Roman"/>
          <w:sz w:val="24"/>
          <w:szCs w:val="24"/>
        </w:rPr>
        <w:t>уважение к</w:t>
      </w:r>
      <w:r w:rsidRPr="00D47AE6">
        <w:rPr>
          <w:rFonts w:ascii="Times New Roman" w:hAnsi="Times New Roman"/>
          <w:spacing w:val="1"/>
          <w:sz w:val="24"/>
          <w:szCs w:val="24"/>
        </w:rPr>
        <w:t xml:space="preserve"> </w:t>
      </w:r>
      <w:r w:rsidRPr="00D47AE6">
        <w:rPr>
          <w:rFonts w:ascii="Times New Roman" w:hAnsi="Times New Roman"/>
          <w:sz w:val="24"/>
          <w:szCs w:val="24"/>
        </w:rPr>
        <w:t>научным</w:t>
      </w:r>
      <w:r w:rsidRPr="00D47AE6">
        <w:rPr>
          <w:rFonts w:ascii="Times New Roman" w:hAnsi="Times New Roman"/>
          <w:spacing w:val="2"/>
          <w:sz w:val="24"/>
          <w:szCs w:val="24"/>
        </w:rPr>
        <w:t xml:space="preserve"> </w:t>
      </w:r>
      <w:r w:rsidRPr="00D47AE6">
        <w:rPr>
          <w:rFonts w:ascii="Times New Roman" w:hAnsi="Times New Roman"/>
          <w:sz w:val="24"/>
          <w:szCs w:val="24"/>
        </w:rPr>
        <w:t>знаниям,</w:t>
      </w:r>
      <w:r w:rsidRPr="00D47AE6">
        <w:rPr>
          <w:rFonts w:ascii="Times New Roman" w:hAnsi="Times New Roman"/>
          <w:spacing w:val="-1"/>
          <w:sz w:val="24"/>
          <w:szCs w:val="24"/>
        </w:rPr>
        <w:t xml:space="preserve"> </w:t>
      </w:r>
      <w:r w:rsidRPr="00D47AE6">
        <w:rPr>
          <w:rFonts w:ascii="Times New Roman" w:hAnsi="Times New Roman"/>
          <w:sz w:val="24"/>
          <w:szCs w:val="24"/>
        </w:rPr>
        <w:t>науке).</w:t>
      </w:r>
    </w:p>
    <w:p w:rsidR="00B142C3" w:rsidRPr="00D47AE6" w:rsidRDefault="00B142C3" w:rsidP="00D47AE6">
      <w:pPr>
        <w:pStyle w:val="aff2"/>
        <w:spacing w:before="3"/>
        <w:ind w:left="0" w:firstLine="0"/>
        <w:jc w:val="left"/>
        <w:rPr>
          <w:rFonts w:ascii="Times New Roman" w:hAnsi="Times New Roman"/>
          <w:sz w:val="24"/>
          <w:szCs w:val="24"/>
        </w:rPr>
      </w:pPr>
    </w:p>
    <w:p w:rsidR="00B142C3" w:rsidRPr="00D47AE6" w:rsidRDefault="00B142C3" w:rsidP="00D47AE6">
      <w:pPr>
        <w:pStyle w:val="234"/>
        <w:ind w:left="774" w:right="576"/>
      </w:pPr>
      <w:r w:rsidRPr="00D47AE6">
        <w:t>Федеральная</w:t>
      </w:r>
      <w:r w:rsidRPr="00D47AE6">
        <w:rPr>
          <w:spacing w:val="1"/>
        </w:rPr>
        <w:t xml:space="preserve"> </w:t>
      </w:r>
      <w:r w:rsidRPr="00D47AE6">
        <w:t>рабочая</w:t>
      </w:r>
      <w:r w:rsidRPr="00D47AE6">
        <w:rPr>
          <w:spacing w:val="1"/>
        </w:rPr>
        <w:t xml:space="preserve"> </w:t>
      </w:r>
      <w:r w:rsidRPr="00D47AE6">
        <w:t>программа</w:t>
      </w:r>
      <w:r w:rsidRPr="00D47AE6">
        <w:rPr>
          <w:spacing w:val="1"/>
        </w:rPr>
        <w:t xml:space="preserve"> </w:t>
      </w:r>
      <w:r w:rsidRPr="00D47AE6">
        <w:t>внеурочной</w:t>
      </w:r>
      <w:r w:rsidRPr="00D47AE6">
        <w:rPr>
          <w:spacing w:val="1"/>
        </w:rPr>
        <w:t xml:space="preserve"> </w:t>
      </w:r>
      <w:r w:rsidRPr="00D47AE6">
        <w:t>деятельности</w:t>
      </w:r>
      <w:r w:rsidRPr="00D47AE6">
        <w:rPr>
          <w:spacing w:val="1"/>
        </w:rPr>
        <w:t xml:space="preserve"> </w:t>
      </w:r>
      <w:r w:rsidRPr="00D47AE6">
        <w:t>«Функциональная</w:t>
      </w:r>
      <w:r w:rsidRPr="00D47AE6">
        <w:rPr>
          <w:spacing w:val="1"/>
        </w:rPr>
        <w:t xml:space="preserve"> </w:t>
      </w:r>
      <w:r w:rsidRPr="00D47AE6">
        <w:t>грамотность»</w:t>
      </w:r>
    </w:p>
    <w:p w:rsidR="00B142C3" w:rsidRPr="00D47AE6" w:rsidRDefault="00B142C3" w:rsidP="00D47AE6">
      <w:pPr>
        <w:pStyle w:val="aff2"/>
        <w:ind w:right="229" w:firstLine="451"/>
        <w:rPr>
          <w:rFonts w:ascii="Times New Roman" w:hAnsi="Times New Roman"/>
          <w:sz w:val="24"/>
          <w:szCs w:val="24"/>
        </w:rPr>
      </w:pPr>
      <w:r w:rsidRPr="00D47AE6">
        <w:rPr>
          <w:rFonts w:ascii="Times New Roman" w:hAnsi="Times New Roman"/>
          <w:sz w:val="24"/>
          <w:szCs w:val="24"/>
        </w:rPr>
        <w:t>Федеральная</w:t>
      </w:r>
      <w:r w:rsidRPr="00D47AE6">
        <w:rPr>
          <w:rFonts w:ascii="Times New Roman" w:hAnsi="Times New Roman"/>
          <w:spacing w:val="1"/>
          <w:sz w:val="24"/>
          <w:szCs w:val="24"/>
        </w:rPr>
        <w:t xml:space="preserve"> </w:t>
      </w:r>
      <w:r w:rsidRPr="00D47AE6">
        <w:rPr>
          <w:rFonts w:ascii="Times New Roman" w:hAnsi="Times New Roman"/>
          <w:sz w:val="24"/>
          <w:szCs w:val="24"/>
        </w:rPr>
        <w:t>рабочая</w:t>
      </w:r>
      <w:r w:rsidRPr="00D47AE6">
        <w:rPr>
          <w:rFonts w:ascii="Times New Roman" w:hAnsi="Times New Roman"/>
          <w:spacing w:val="1"/>
          <w:sz w:val="24"/>
          <w:szCs w:val="24"/>
        </w:rPr>
        <w:t xml:space="preserve"> </w:t>
      </w:r>
      <w:r w:rsidRPr="00D47AE6">
        <w:rPr>
          <w:rFonts w:ascii="Times New Roman" w:hAnsi="Times New Roman"/>
          <w:sz w:val="24"/>
          <w:szCs w:val="24"/>
        </w:rPr>
        <w:t>программа</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курсу</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разработана</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начальной</w:t>
      </w:r>
      <w:r w:rsidRPr="00D47AE6">
        <w:rPr>
          <w:rFonts w:ascii="Times New Roman" w:hAnsi="Times New Roman"/>
          <w:spacing w:val="1"/>
          <w:sz w:val="24"/>
          <w:szCs w:val="24"/>
        </w:rPr>
        <w:t xml:space="preserve"> </w:t>
      </w:r>
      <w:r w:rsidRPr="00D47AE6">
        <w:rPr>
          <w:rFonts w:ascii="Times New Roman" w:hAnsi="Times New Roman"/>
          <w:sz w:val="24"/>
          <w:szCs w:val="24"/>
        </w:rPr>
        <w:t>школы</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включает</w:t>
      </w:r>
      <w:r w:rsidRPr="00D47AE6">
        <w:rPr>
          <w:rFonts w:ascii="Times New Roman" w:hAnsi="Times New Roman"/>
          <w:spacing w:val="60"/>
          <w:sz w:val="24"/>
          <w:szCs w:val="24"/>
        </w:rPr>
        <w:t xml:space="preserve"> </w:t>
      </w:r>
      <w:r w:rsidRPr="00D47AE6">
        <w:rPr>
          <w:rFonts w:ascii="Times New Roman" w:hAnsi="Times New Roman"/>
          <w:sz w:val="24"/>
          <w:szCs w:val="24"/>
        </w:rPr>
        <w:t>пояснительную</w:t>
      </w:r>
      <w:r w:rsidRPr="00D47AE6">
        <w:rPr>
          <w:rFonts w:ascii="Times New Roman" w:hAnsi="Times New Roman"/>
          <w:spacing w:val="1"/>
          <w:sz w:val="24"/>
          <w:szCs w:val="24"/>
        </w:rPr>
        <w:t xml:space="preserve"> </w:t>
      </w:r>
      <w:r w:rsidRPr="00D47AE6">
        <w:rPr>
          <w:rFonts w:ascii="Times New Roman" w:hAnsi="Times New Roman"/>
          <w:sz w:val="24"/>
          <w:szCs w:val="24"/>
        </w:rPr>
        <w:t>записку,</w:t>
      </w:r>
      <w:r w:rsidRPr="00D47AE6">
        <w:rPr>
          <w:rFonts w:ascii="Times New Roman" w:hAnsi="Times New Roman"/>
          <w:spacing w:val="3"/>
          <w:sz w:val="24"/>
          <w:szCs w:val="24"/>
        </w:rPr>
        <w:t xml:space="preserve"> </w:t>
      </w:r>
      <w:r w:rsidRPr="00D47AE6">
        <w:rPr>
          <w:rFonts w:ascii="Times New Roman" w:hAnsi="Times New Roman"/>
          <w:sz w:val="24"/>
          <w:szCs w:val="24"/>
        </w:rPr>
        <w:t>содержание</w:t>
      </w:r>
      <w:r w:rsidRPr="00D47AE6">
        <w:rPr>
          <w:rFonts w:ascii="Times New Roman" w:hAnsi="Times New Roman"/>
          <w:spacing w:val="-5"/>
          <w:sz w:val="24"/>
          <w:szCs w:val="24"/>
        </w:rPr>
        <w:t xml:space="preserve"> </w:t>
      </w:r>
      <w:r w:rsidRPr="00D47AE6">
        <w:rPr>
          <w:rFonts w:ascii="Times New Roman" w:hAnsi="Times New Roman"/>
          <w:sz w:val="24"/>
          <w:szCs w:val="24"/>
        </w:rPr>
        <w:t>обучения,</w:t>
      </w:r>
      <w:r w:rsidRPr="00D47AE6">
        <w:rPr>
          <w:rFonts w:ascii="Times New Roman" w:hAnsi="Times New Roman"/>
          <w:spacing w:val="3"/>
          <w:sz w:val="24"/>
          <w:szCs w:val="24"/>
        </w:rPr>
        <w:t xml:space="preserve"> </w:t>
      </w:r>
      <w:r w:rsidRPr="00D47AE6">
        <w:rPr>
          <w:rFonts w:ascii="Times New Roman" w:hAnsi="Times New Roman"/>
          <w:sz w:val="24"/>
          <w:szCs w:val="24"/>
        </w:rPr>
        <w:t>планируемые результаты</w:t>
      </w:r>
      <w:r w:rsidRPr="00D47AE6">
        <w:rPr>
          <w:rFonts w:ascii="Times New Roman" w:hAnsi="Times New Roman"/>
          <w:spacing w:val="3"/>
          <w:sz w:val="24"/>
          <w:szCs w:val="24"/>
        </w:rPr>
        <w:t xml:space="preserve"> </w:t>
      </w:r>
      <w:r w:rsidRPr="00D47AE6">
        <w:rPr>
          <w:rFonts w:ascii="Times New Roman" w:hAnsi="Times New Roman"/>
          <w:sz w:val="24"/>
          <w:szCs w:val="24"/>
        </w:rPr>
        <w:t>освоения</w:t>
      </w:r>
      <w:r w:rsidRPr="00D47AE6">
        <w:rPr>
          <w:rFonts w:ascii="Times New Roman" w:hAnsi="Times New Roman"/>
          <w:spacing w:val="-4"/>
          <w:sz w:val="24"/>
          <w:szCs w:val="24"/>
        </w:rPr>
        <w:t xml:space="preserve"> </w:t>
      </w:r>
      <w:r w:rsidRPr="00D47AE6">
        <w:rPr>
          <w:rFonts w:ascii="Times New Roman" w:hAnsi="Times New Roman"/>
          <w:sz w:val="24"/>
          <w:szCs w:val="24"/>
        </w:rPr>
        <w:t>программы.</w:t>
      </w:r>
    </w:p>
    <w:p w:rsidR="00B142C3" w:rsidRPr="00D47AE6" w:rsidRDefault="00B142C3" w:rsidP="00D47AE6">
      <w:pPr>
        <w:pStyle w:val="aff2"/>
        <w:ind w:right="229" w:firstLine="0"/>
        <w:rPr>
          <w:rFonts w:ascii="Times New Roman" w:hAnsi="Times New Roman"/>
          <w:sz w:val="24"/>
          <w:szCs w:val="24"/>
        </w:rPr>
      </w:pPr>
      <w:r w:rsidRPr="00D47AE6">
        <w:rPr>
          <w:rFonts w:ascii="Times New Roman" w:hAnsi="Times New Roman"/>
          <w:sz w:val="24"/>
          <w:szCs w:val="24"/>
        </w:rPr>
        <w:t>Пояснительная записка отражает общие цели изучения</w:t>
      </w:r>
      <w:r w:rsidRPr="00D47AE6">
        <w:rPr>
          <w:rFonts w:ascii="Times New Roman" w:hAnsi="Times New Roman"/>
          <w:spacing w:val="1"/>
          <w:sz w:val="24"/>
          <w:szCs w:val="24"/>
        </w:rPr>
        <w:t xml:space="preserve"> </w:t>
      </w:r>
      <w:r w:rsidRPr="00D47AE6">
        <w:rPr>
          <w:rFonts w:ascii="Times New Roman" w:hAnsi="Times New Roman"/>
          <w:sz w:val="24"/>
          <w:szCs w:val="24"/>
        </w:rPr>
        <w:t>курса, место в структуре учебного плана, а</w:t>
      </w:r>
      <w:r w:rsidRPr="00D47AE6">
        <w:rPr>
          <w:rFonts w:ascii="Times New Roman" w:hAnsi="Times New Roman"/>
          <w:spacing w:val="-57"/>
          <w:sz w:val="24"/>
          <w:szCs w:val="24"/>
        </w:rPr>
        <w:t xml:space="preserve"> </w:t>
      </w:r>
      <w:r w:rsidRPr="00D47AE6">
        <w:rPr>
          <w:rFonts w:ascii="Times New Roman" w:hAnsi="Times New Roman"/>
          <w:sz w:val="24"/>
          <w:szCs w:val="24"/>
        </w:rPr>
        <w:t>также подходы</w:t>
      </w:r>
      <w:r w:rsidRPr="00D47AE6">
        <w:rPr>
          <w:rFonts w:ascii="Times New Roman" w:hAnsi="Times New Roman"/>
          <w:spacing w:val="2"/>
          <w:sz w:val="24"/>
          <w:szCs w:val="24"/>
        </w:rPr>
        <w:t xml:space="preserve"> </w:t>
      </w:r>
      <w:r w:rsidRPr="00D47AE6">
        <w:rPr>
          <w:rFonts w:ascii="Times New Roman" w:hAnsi="Times New Roman"/>
          <w:sz w:val="24"/>
          <w:szCs w:val="24"/>
        </w:rPr>
        <w:t>к</w:t>
      </w:r>
      <w:r w:rsidRPr="00D47AE6">
        <w:rPr>
          <w:rFonts w:ascii="Times New Roman" w:hAnsi="Times New Roman"/>
          <w:spacing w:val="-4"/>
          <w:sz w:val="24"/>
          <w:szCs w:val="24"/>
        </w:rPr>
        <w:t xml:space="preserve"> </w:t>
      </w:r>
      <w:r w:rsidRPr="00D47AE6">
        <w:rPr>
          <w:rFonts w:ascii="Times New Roman" w:hAnsi="Times New Roman"/>
          <w:sz w:val="24"/>
          <w:szCs w:val="24"/>
        </w:rPr>
        <w:t>отбору</w:t>
      </w:r>
      <w:r w:rsidRPr="00D47AE6">
        <w:rPr>
          <w:rFonts w:ascii="Times New Roman" w:hAnsi="Times New Roman"/>
          <w:spacing w:val="-9"/>
          <w:sz w:val="24"/>
          <w:szCs w:val="24"/>
        </w:rPr>
        <w:t xml:space="preserve"> </w:t>
      </w:r>
      <w:r w:rsidRPr="00D47AE6">
        <w:rPr>
          <w:rFonts w:ascii="Times New Roman" w:hAnsi="Times New Roman"/>
          <w:sz w:val="24"/>
          <w:szCs w:val="24"/>
        </w:rPr>
        <w:t>содержания,</w:t>
      </w:r>
      <w:r w:rsidRPr="00D47AE6">
        <w:rPr>
          <w:rFonts w:ascii="Times New Roman" w:hAnsi="Times New Roman"/>
          <w:spacing w:val="4"/>
          <w:sz w:val="24"/>
          <w:szCs w:val="24"/>
        </w:rPr>
        <w:t xml:space="preserve"> </w:t>
      </w:r>
      <w:r w:rsidRPr="00D47AE6">
        <w:rPr>
          <w:rFonts w:ascii="Times New Roman" w:hAnsi="Times New Roman"/>
          <w:sz w:val="24"/>
          <w:szCs w:val="24"/>
        </w:rPr>
        <w:t>к</w:t>
      </w:r>
      <w:r w:rsidRPr="00D47AE6">
        <w:rPr>
          <w:rFonts w:ascii="Times New Roman" w:hAnsi="Times New Roman"/>
          <w:spacing w:val="-5"/>
          <w:sz w:val="24"/>
          <w:szCs w:val="24"/>
        </w:rPr>
        <w:t xml:space="preserve"> </w:t>
      </w:r>
      <w:r w:rsidRPr="00D47AE6">
        <w:rPr>
          <w:rFonts w:ascii="Times New Roman" w:hAnsi="Times New Roman"/>
          <w:sz w:val="24"/>
          <w:szCs w:val="24"/>
        </w:rPr>
        <w:t>определению планируемых</w:t>
      </w:r>
      <w:r w:rsidRPr="00D47AE6">
        <w:rPr>
          <w:rFonts w:ascii="Times New Roman" w:hAnsi="Times New Roman"/>
          <w:spacing w:val="-4"/>
          <w:sz w:val="24"/>
          <w:szCs w:val="24"/>
        </w:rPr>
        <w:t xml:space="preserve"> </w:t>
      </w:r>
      <w:r w:rsidRPr="00D47AE6">
        <w:rPr>
          <w:rFonts w:ascii="Times New Roman" w:hAnsi="Times New Roman"/>
          <w:sz w:val="24"/>
          <w:szCs w:val="24"/>
        </w:rPr>
        <w:t>результатов.</w:t>
      </w:r>
    </w:p>
    <w:p w:rsidR="00B142C3" w:rsidRPr="00D47AE6" w:rsidRDefault="00B142C3" w:rsidP="00D47AE6">
      <w:pPr>
        <w:pStyle w:val="aff2"/>
        <w:ind w:right="222" w:firstLine="0"/>
        <w:rPr>
          <w:rFonts w:ascii="Times New Roman" w:hAnsi="Times New Roman"/>
          <w:sz w:val="24"/>
          <w:szCs w:val="24"/>
        </w:rPr>
      </w:pPr>
      <w:r w:rsidRPr="00D47AE6">
        <w:rPr>
          <w:rFonts w:ascii="Times New Roman" w:hAnsi="Times New Roman"/>
          <w:sz w:val="24"/>
          <w:szCs w:val="24"/>
        </w:rPr>
        <w:t>Содержание обучения раскрывает содержательные линии, которые предлагаются для</w:t>
      </w:r>
      <w:r w:rsidRPr="00D47AE6">
        <w:rPr>
          <w:rFonts w:ascii="Times New Roman" w:hAnsi="Times New Roman"/>
          <w:spacing w:val="1"/>
          <w:sz w:val="24"/>
          <w:szCs w:val="24"/>
        </w:rPr>
        <w:t xml:space="preserve"> </w:t>
      </w:r>
      <w:r w:rsidRPr="00D47AE6">
        <w:rPr>
          <w:rFonts w:ascii="Times New Roman" w:hAnsi="Times New Roman"/>
          <w:sz w:val="24"/>
          <w:szCs w:val="24"/>
        </w:rPr>
        <w:t>изучения в</w:t>
      </w:r>
      <w:r w:rsidRPr="00D47AE6">
        <w:rPr>
          <w:rFonts w:ascii="Times New Roman" w:hAnsi="Times New Roman"/>
          <w:spacing w:val="1"/>
          <w:sz w:val="24"/>
          <w:szCs w:val="24"/>
        </w:rPr>
        <w:t xml:space="preserve"> </w:t>
      </w:r>
      <w:r w:rsidRPr="00D47AE6">
        <w:rPr>
          <w:rFonts w:ascii="Times New Roman" w:hAnsi="Times New Roman"/>
          <w:sz w:val="24"/>
          <w:szCs w:val="24"/>
        </w:rPr>
        <w:t>каждом</w:t>
      </w:r>
      <w:r w:rsidRPr="00D47AE6">
        <w:rPr>
          <w:rFonts w:ascii="Times New Roman" w:hAnsi="Times New Roman"/>
          <w:spacing w:val="2"/>
          <w:sz w:val="24"/>
          <w:szCs w:val="24"/>
        </w:rPr>
        <w:t xml:space="preserve"> </w:t>
      </w:r>
      <w:r w:rsidRPr="00D47AE6">
        <w:rPr>
          <w:rFonts w:ascii="Times New Roman" w:hAnsi="Times New Roman"/>
          <w:sz w:val="24"/>
          <w:szCs w:val="24"/>
        </w:rPr>
        <w:t>классе</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уровне</w:t>
      </w:r>
      <w:r w:rsidRPr="00D47AE6">
        <w:rPr>
          <w:rFonts w:ascii="Times New Roman" w:hAnsi="Times New Roman"/>
          <w:spacing w:val="-4"/>
          <w:sz w:val="24"/>
          <w:szCs w:val="24"/>
        </w:rPr>
        <w:t xml:space="preserve"> </w:t>
      </w:r>
      <w:r w:rsidRPr="00D47AE6">
        <w:rPr>
          <w:rFonts w:ascii="Times New Roman" w:hAnsi="Times New Roman"/>
          <w:sz w:val="24"/>
          <w:szCs w:val="24"/>
        </w:rPr>
        <w:t>начального</w:t>
      </w:r>
      <w:r w:rsidRPr="00D47AE6">
        <w:rPr>
          <w:rFonts w:ascii="Times New Roman" w:hAnsi="Times New Roman"/>
          <w:spacing w:val="-4"/>
          <w:sz w:val="24"/>
          <w:szCs w:val="24"/>
        </w:rPr>
        <w:t xml:space="preserve"> </w:t>
      </w:r>
      <w:r w:rsidRPr="00D47AE6">
        <w:rPr>
          <w:rFonts w:ascii="Times New Roman" w:hAnsi="Times New Roman"/>
          <w:sz w:val="24"/>
          <w:szCs w:val="24"/>
        </w:rPr>
        <w:t>общего</w:t>
      </w:r>
      <w:r w:rsidRPr="00D47AE6">
        <w:rPr>
          <w:rFonts w:ascii="Times New Roman" w:hAnsi="Times New Roman"/>
          <w:spacing w:val="-3"/>
          <w:sz w:val="24"/>
          <w:szCs w:val="24"/>
        </w:rPr>
        <w:t xml:space="preserve"> </w:t>
      </w:r>
      <w:r w:rsidRPr="00D47AE6">
        <w:rPr>
          <w:rFonts w:ascii="Times New Roman" w:hAnsi="Times New Roman"/>
          <w:sz w:val="24"/>
          <w:szCs w:val="24"/>
        </w:rPr>
        <w:t>образования.</w:t>
      </w:r>
    </w:p>
    <w:p w:rsidR="00B142C3" w:rsidRPr="00D47AE6" w:rsidRDefault="00B142C3" w:rsidP="00D47AE6">
      <w:pPr>
        <w:pStyle w:val="aff2"/>
        <w:ind w:right="225" w:firstLine="0"/>
        <w:rPr>
          <w:rFonts w:ascii="Times New Roman" w:hAnsi="Times New Roman"/>
          <w:sz w:val="24"/>
          <w:szCs w:val="24"/>
        </w:rPr>
      </w:pPr>
      <w:r w:rsidRPr="00D47AE6">
        <w:rPr>
          <w:rFonts w:ascii="Times New Roman" w:hAnsi="Times New Roman"/>
          <w:sz w:val="24"/>
          <w:szCs w:val="24"/>
        </w:rPr>
        <w:t>Планируемые результаты освоения</w:t>
      </w:r>
      <w:r w:rsidRPr="00D47AE6">
        <w:rPr>
          <w:rFonts w:ascii="Times New Roman" w:hAnsi="Times New Roman"/>
          <w:spacing w:val="1"/>
          <w:sz w:val="24"/>
          <w:szCs w:val="24"/>
        </w:rPr>
        <w:t xml:space="preserve"> </w:t>
      </w:r>
      <w:r w:rsidRPr="00D47AE6">
        <w:rPr>
          <w:rFonts w:ascii="Times New Roman" w:hAnsi="Times New Roman"/>
          <w:sz w:val="24"/>
          <w:szCs w:val="24"/>
        </w:rPr>
        <w:t>курса включают личностные, метапредметные результаты за</w:t>
      </w:r>
      <w:r w:rsidRPr="00D47AE6">
        <w:rPr>
          <w:rFonts w:ascii="Times New Roman" w:hAnsi="Times New Roman"/>
          <w:spacing w:val="1"/>
          <w:sz w:val="24"/>
          <w:szCs w:val="24"/>
        </w:rPr>
        <w:t xml:space="preserve"> </w:t>
      </w:r>
      <w:r w:rsidRPr="00D47AE6">
        <w:rPr>
          <w:rFonts w:ascii="Times New Roman" w:hAnsi="Times New Roman"/>
          <w:sz w:val="24"/>
          <w:szCs w:val="24"/>
        </w:rPr>
        <w:t>весь период обучения на уровне начального общего образования, а также предметные результаты</w:t>
      </w:r>
      <w:r w:rsidRPr="00D47AE6">
        <w:rPr>
          <w:rFonts w:ascii="Times New Roman" w:hAnsi="Times New Roman"/>
          <w:spacing w:val="1"/>
          <w:sz w:val="24"/>
          <w:szCs w:val="24"/>
        </w:rPr>
        <w:t xml:space="preserve"> </w:t>
      </w:r>
      <w:r w:rsidRPr="00D47AE6">
        <w:rPr>
          <w:rFonts w:ascii="Times New Roman" w:hAnsi="Times New Roman"/>
          <w:sz w:val="24"/>
          <w:szCs w:val="24"/>
        </w:rPr>
        <w:t>за каждый</w:t>
      </w:r>
      <w:r w:rsidRPr="00D47AE6">
        <w:rPr>
          <w:rFonts w:ascii="Times New Roman" w:hAnsi="Times New Roman"/>
          <w:spacing w:val="-2"/>
          <w:sz w:val="24"/>
          <w:szCs w:val="24"/>
        </w:rPr>
        <w:t xml:space="preserve"> </w:t>
      </w:r>
      <w:r w:rsidRPr="00D47AE6">
        <w:rPr>
          <w:rFonts w:ascii="Times New Roman" w:hAnsi="Times New Roman"/>
          <w:sz w:val="24"/>
          <w:szCs w:val="24"/>
        </w:rPr>
        <w:t>год</w:t>
      </w:r>
      <w:r w:rsidRPr="00D47AE6">
        <w:rPr>
          <w:rFonts w:ascii="Times New Roman" w:hAnsi="Times New Roman"/>
          <w:spacing w:val="-3"/>
          <w:sz w:val="24"/>
          <w:szCs w:val="24"/>
        </w:rPr>
        <w:t xml:space="preserve"> </w:t>
      </w:r>
      <w:r w:rsidRPr="00D47AE6">
        <w:rPr>
          <w:rFonts w:ascii="Times New Roman" w:hAnsi="Times New Roman"/>
          <w:sz w:val="24"/>
          <w:szCs w:val="24"/>
        </w:rPr>
        <w:t>обучения.</w:t>
      </w:r>
    </w:p>
    <w:p w:rsidR="00B142C3" w:rsidRPr="00D47AE6" w:rsidRDefault="00B142C3" w:rsidP="00D47AE6">
      <w:pPr>
        <w:pStyle w:val="aff2"/>
        <w:spacing w:before="163"/>
        <w:ind w:firstLine="0"/>
        <w:rPr>
          <w:rFonts w:ascii="Times New Roman" w:hAnsi="Times New Roman"/>
          <w:sz w:val="24"/>
          <w:szCs w:val="24"/>
        </w:rPr>
      </w:pPr>
      <w:r w:rsidRPr="00D47AE6">
        <w:rPr>
          <w:rFonts w:ascii="Times New Roman" w:hAnsi="Times New Roman"/>
          <w:sz w:val="24"/>
          <w:szCs w:val="24"/>
        </w:rPr>
        <w:t>Пояснительная</w:t>
      </w:r>
      <w:r w:rsidRPr="00D47AE6">
        <w:rPr>
          <w:rFonts w:ascii="Times New Roman" w:hAnsi="Times New Roman"/>
          <w:spacing w:val="-4"/>
          <w:sz w:val="24"/>
          <w:szCs w:val="24"/>
        </w:rPr>
        <w:t xml:space="preserve"> </w:t>
      </w:r>
      <w:r w:rsidRPr="00D47AE6">
        <w:rPr>
          <w:rFonts w:ascii="Times New Roman" w:hAnsi="Times New Roman"/>
          <w:sz w:val="24"/>
          <w:szCs w:val="24"/>
        </w:rPr>
        <w:t>записка.</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90"/>
        <w:ind w:right="222" w:firstLine="0"/>
        <w:rPr>
          <w:rFonts w:ascii="Times New Roman" w:hAnsi="Times New Roman"/>
          <w:sz w:val="24"/>
          <w:szCs w:val="24"/>
        </w:rPr>
      </w:pPr>
      <w:r w:rsidRPr="00D47AE6">
        <w:rPr>
          <w:rFonts w:ascii="Times New Roman" w:hAnsi="Times New Roman"/>
          <w:sz w:val="24"/>
          <w:szCs w:val="24"/>
        </w:rPr>
        <w:t>Программа</w:t>
      </w:r>
      <w:r w:rsidRPr="00D47AE6">
        <w:rPr>
          <w:rFonts w:ascii="Times New Roman" w:hAnsi="Times New Roman"/>
          <w:spacing w:val="1"/>
          <w:sz w:val="24"/>
          <w:szCs w:val="24"/>
        </w:rPr>
        <w:t xml:space="preserve"> </w:t>
      </w:r>
      <w:r w:rsidRPr="00D47AE6">
        <w:rPr>
          <w:rFonts w:ascii="Times New Roman" w:hAnsi="Times New Roman"/>
          <w:sz w:val="24"/>
          <w:szCs w:val="24"/>
        </w:rPr>
        <w:t>курса</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«Функциональная</w:t>
      </w:r>
      <w:r w:rsidRPr="00D47AE6">
        <w:rPr>
          <w:rFonts w:ascii="Times New Roman" w:hAnsi="Times New Roman"/>
          <w:spacing w:val="6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61"/>
          <w:sz w:val="24"/>
          <w:szCs w:val="24"/>
        </w:rPr>
        <w:t xml:space="preserve"> </w:t>
      </w:r>
      <w:r w:rsidRPr="00D47AE6">
        <w:rPr>
          <w:rFonts w:ascii="Times New Roman" w:hAnsi="Times New Roman"/>
          <w:sz w:val="24"/>
          <w:szCs w:val="24"/>
        </w:rPr>
        <w:t>на</w:t>
      </w:r>
      <w:r w:rsidRPr="00D47AE6">
        <w:rPr>
          <w:rFonts w:ascii="Times New Roman" w:hAnsi="Times New Roman"/>
          <w:spacing w:val="61"/>
          <w:sz w:val="24"/>
          <w:szCs w:val="24"/>
        </w:rPr>
        <w:t xml:space="preserve"> </w:t>
      </w:r>
      <w:r w:rsidRPr="00D47AE6">
        <w:rPr>
          <w:rFonts w:ascii="Times New Roman" w:hAnsi="Times New Roman"/>
          <w:sz w:val="24"/>
          <w:szCs w:val="24"/>
        </w:rPr>
        <w:t>уровне</w:t>
      </w:r>
      <w:r w:rsidRPr="00D47AE6">
        <w:rPr>
          <w:rFonts w:ascii="Times New Roman" w:hAnsi="Times New Roman"/>
          <w:spacing w:val="1"/>
          <w:sz w:val="24"/>
          <w:szCs w:val="24"/>
        </w:rPr>
        <w:t xml:space="preserve"> </w:t>
      </w:r>
      <w:r w:rsidRPr="00D47AE6">
        <w:rPr>
          <w:rFonts w:ascii="Times New Roman" w:hAnsi="Times New Roman"/>
          <w:sz w:val="24"/>
          <w:szCs w:val="24"/>
        </w:rPr>
        <w:t>начального общего образования разработана с целью оказания методической помощи учителю в</w:t>
      </w:r>
      <w:r w:rsidRPr="00D47AE6">
        <w:rPr>
          <w:rFonts w:ascii="Times New Roman" w:hAnsi="Times New Roman"/>
          <w:spacing w:val="1"/>
          <w:sz w:val="24"/>
          <w:szCs w:val="24"/>
        </w:rPr>
        <w:t xml:space="preserve"> </w:t>
      </w:r>
      <w:r w:rsidRPr="00D47AE6">
        <w:rPr>
          <w:rFonts w:ascii="Times New Roman" w:hAnsi="Times New Roman"/>
          <w:sz w:val="24"/>
          <w:szCs w:val="24"/>
        </w:rPr>
        <w:t>создании</w:t>
      </w:r>
      <w:r w:rsidRPr="00D47AE6">
        <w:rPr>
          <w:rFonts w:ascii="Times New Roman" w:hAnsi="Times New Roman"/>
          <w:spacing w:val="14"/>
          <w:sz w:val="24"/>
          <w:szCs w:val="24"/>
        </w:rPr>
        <w:t xml:space="preserve"> </w:t>
      </w:r>
      <w:r w:rsidRPr="00D47AE6">
        <w:rPr>
          <w:rFonts w:ascii="Times New Roman" w:hAnsi="Times New Roman"/>
          <w:sz w:val="24"/>
          <w:szCs w:val="24"/>
        </w:rPr>
        <w:t>рабочей</w:t>
      </w:r>
      <w:r w:rsidRPr="00D47AE6">
        <w:rPr>
          <w:rFonts w:ascii="Times New Roman" w:hAnsi="Times New Roman"/>
          <w:spacing w:val="14"/>
          <w:sz w:val="24"/>
          <w:szCs w:val="24"/>
        </w:rPr>
        <w:t xml:space="preserve"> </w:t>
      </w:r>
      <w:r w:rsidRPr="00D47AE6">
        <w:rPr>
          <w:rFonts w:ascii="Times New Roman" w:hAnsi="Times New Roman"/>
          <w:sz w:val="24"/>
          <w:szCs w:val="24"/>
        </w:rPr>
        <w:t>программы</w:t>
      </w:r>
      <w:r w:rsidRPr="00D47AE6">
        <w:rPr>
          <w:rFonts w:ascii="Times New Roman" w:hAnsi="Times New Roman"/>
          <w:spacing w:val="19"/>
          <w:sz w:val="24"/>
          <w:szCs w:val="24"/>
        </w:rPr>
        <w:t xml:space="preserve"> </w:t>
      </w:r>
      <w:r w:rsidRPr="00D47AE6">
        <w:rPr>
          <w:rFonts w:ascii="Times New Roman" w:hAnsi="Times New Roman"/>
          <w:sz w:val="24"/>
          <w:szCs w:val="24"/>
        </w:rPr>
        <w:t>по</w:t>
      </w:r>
      <w:r w:rsidRPr="00D47AE6">
        <w:rPr>
          <w:rFonts w:ascii="Times New Roman" w:hAnsi="Times New Roman"/>
          <w:spacing w:val="34"/>
          <w:sz w:val="24"/>
          <w:szCs w:val="24"/>
        </w:rPr>
        <w:t xml:space="preserve"> </w:t>
      </w:r>
      <w:r w:rsidRPr="00D47AE6">
        <w:rPr>
          <w:rFonts w:ascii="Times New Roman" w:hAnsi="Times New Roman"/>
          <w:sz w:val="24"/>
          <w:szCs w:val="24"/>
        </w:rPr>
        <w:t>курсу</w:t>
      </w:r>
      <w:r w:rsidRPr="00D47AE6">
        <w:rPr>
          <w:rFonts w:ascii="Times New Roman" w:hAnsi="Times New Roman"/>
          <w:spacing w:val="17"/>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4"/>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5"/>
          <w:sz w:val="24"/>
          <w:szCs w:val="24"/>
        </w:rPr>
        <w:t xml:space="preserve"> </w:t>
      </w:r>
      <w:r w:rsidRPr="00D47AE6">
        <w:rPr>
          <w:rFonts w:ascii="Times New Roman" w:hAnsi="Times New Roman"/>
          <w:sz w:val="24"/>
          <w:szCs w:val="24"/>
        </w:rPr>
        <w:t>ориентированной</w:t>
      </w:r>
      <w:r w:rsidRPr="00D47AE6">
        <w:rPr>
          <w:rFonts w:ascii="Times New Roman" w:hAnsi="Times New Roman"/>
          <w:spacing w:val="18"/>
          <w:sz w:val="24"/>
          <w:szCs w:val="24"/>
        </w:rPr>
        <w:t xml:space="preserve"> </w:t>
      </w:r>
      <w:r w:rsidRPr="00D47AE6">
        <w:rPr>
          <w:rFonts w:ascii="Times New Roman" w:hAnsi="Times New Roman"/>
          <w:sz w:val="24"/>
          <w:szCs w:val="24"/>
        </w:rPr>
        <w:t>на</w:t>
      </w:r>
    </w:p>
    <w:p w:rsidR="00B142C3" w:rsidRPr="00D47AE6" w:rsidRDefault="00B142C3" w:rsidP="00D47AE6">
      <w:pPr>
        <w:pStyle w:val="aff2"/>
        <w:ind w:firstLine="0"/>
        <w:rPr>
          <w:rFonts w:ascii="Times New Roman" w:hAnsi="Times New Roman"/>
          <w:sz w:val="24"/>
          <w:szCs w:val="24"/>
        </w:rPr>
      </w:pPr>
      <w:r w:rsidRPr="00D47AE6">
        <w:rPr>
          <w:rFonts w:ascii="Times New Roman" w:hAnsi="Times New Roman"/>
          <w:sz w:val="24"/>
          <w:szCs w:val="24"/>
        </w:rPr>
        <w:t>современные</w:t>
      </w:r>
      <w:r w:rsidRPr="00D47AE6">
        <w:rPr>
          <w:rFonts w:ascii="Times New Roman" w:hAnsi="Times New Roman"/>
          <w:spacing w:val="-8"/>
          <w:sz w:val="24"/>
          <w:szCs w:val="24"/>
        </w:rPr>
        <w:t xml:space="preserve"> </w:t>
      </w:r>
      <w:r w:rsidRPr="00D47AE6">
        <w:rPr>
          <w:rFonts w:ascii="Times New Roman" w:hAnsi="Times New Roman"/>
          <w:sz w:val="24"/>
          <w:szCs w:val="24"/>
        </w:rPr>
        <w:t>тенденции</w:t>
      </w:r>
      <w:r w:rsidRPr="00D47AE6">
        <w:rPr>
          <w:rFonts w:ascii="Times New Roman" w:hAnsi="Times New Roman"/>
          <w:spacing w:val="-5"/>
          <w:sz w:val="24"/>
          <w:szCs w:val="24"/>
        </w:rPr>
        <w:t xml:space="preserve"> </w:t>
      </w:r>
      <w:r w:rsidRPr="00D47AE6">
        <w:rPr>
          <w:rFonts w:ascii="Times New Roman" w:hAnsi="Times New Roman"/>
          <w:sz w:val="24"/>
          <w:szCs w:val="24"/>
        </w:rPr>
        <w:t>в</w:t>
      </w:r>
      <w:r w:rsidRPr="00D47AE6">
        <w:rPr>
          <w:rFonts w:ascii="Times New Roman" w:hAnsi="Times New Roman"/>
          <w:spacing w:val="-4"/>
          <w:sz w:val="24"/>
          <w:szCs w:val="24"/>
        </w:rPr>
        <w:t xml:space="preserve"> </w:t>
      </w:r>
      <w:r w:rsidRPr="00D47AE6">
        <w:rPr>
          <w:rFonts w:ascii="Times New Roman" w:hAnsi="Times New Roman"/>
          <w:sz w:val="24"/>
          <w:szCs w:val="24"/>
        </w:rPr>
        <w:t>образовании</w:t>
      </w:r>
      <w:r w:rsidRPr="00D47AE6">
        <w:rPr>
          <w:rFonts w:ascii="Times New Roman" w:hAnsi="Times New Roman"/>
          <w:spacing w:val="-6"/>
          <w:sz w:val="24"/>
          <w:szCs w:val="24"/>
        </w:rPr>
        <w:t xml:space="preserve"> </w:t>
      </w:r>
      <w:r w:rsidRPr="00D47AE6">
        <w:rPr>
          <w:rFonts w:ascii="Times New Roman" w:hAnsi="Times New Roman"/>
          <w:sz w:val="24"/>
          <w:szCs w:val="24"/>
        </w:rPr>
        <w:t>и активные</w:t>
      </w:r>
      <w:r w:rsidRPr="00D47AE6">
        <w:rPr>
          <w:rFonts w:ascii="Times New Roman" w:hAnsi="Times New Roman"/>
          <w:spacing w:val="-3"/>
          <w:sz w:val="24"/>
          <w:szCs w:val="24"/>
        </w:rPr>
        <w:t xml:space="preserve"> </w:t>
      </w:r>
      <w:r w:rsidRPr="00D47AE6">
        <w:rPr>
          <w:rFonts w:ascii="Times New Roman" w:hAnsi="Times New Roman"/>
          <w:sz w:val="24"/>
          <w:szCs w:val="24"/>
        </w:rPr>
        <w:t>методики</w:t>
      </w:r>
      <w:r w:rsidRPr="00D47AE6">
        <w:rPr>
          <w:rFonts w:ascii="Times New Roman" w:hAnsi="Times New Roman"/>
          <w:spacing w:val="-10"/>
          <w:sz w:val="24"/>
          <w:szCs w:val="24"/>
        </w:rPr>
        <w:t xml:space="preserve"> </w:t>
      </w:r>
      <w:r w:rsidRPr="00D47AE6">
        <w:rPr>
          <w:rFonts w:ascii="Times New Roman" w:hAnsi="Times New Roman"/>
          <w:sz w:val="24"/>
          <w:szCs w:val="24"/>
        </w:rPr>
        <w:t>обучения.</w:t>
      </w:r>
    </w:p>
    <w:p w:rsidR="00B142C3" w:rsidRPr="00D47AE6" w:rsidRDefault="00B142C3" w:rsidP="00D47AE6">
      <w:pPr>
        <w:pStyle w:val="aff2"/>
        <w:spacing w:before="41"/>
        <w:ind w:right="226" w:firstLine="542"/>
        <w:rPr>
          <w:rFonts w:ascii="Times New Roman" w:hAnsi="Times New Roman"/>
          <w:sz w:val="24"/>
          <w:szCs w:val="24"/>
        </w:rPr>
      </w:pPr>
      <w:r w:rsidRPr="00D47AE6">
        <w:rPr>
          <w:rFonts w:ascii="Times New Roman" w:hAnsi="Times New Roman"/>
          <w:sz w:val="24"/>
          <w:szCs w:val="24"/>
        </w:rPr>
        <w:t>Программа</w:t>
      </w:r>
      <w:r w:rsidRPr="00D47AE6">
        <w:rPr>
          <w:rFonts w:ascii="Times New Roman" w:hAnsi="Times New Roman"/>
          <w:spacing w:val="1"/>
          <w:sz w:val="24"/>
          <w:szCs w:val="24"/>
        </w:rPr>
        <w:t xml:space="preserve"> </w:t>
      </w:r>
      <w:r w:rsidRPr="00D47AE6">
        <w:rPr>
          <w:rFonts w:ascii="Times New Roman" w:hAnsi="Times New Roman"/>
          <w:sz w:val="24"/>
          <w:szCs w:val="24"/>
        </w:rPr>
        <w:t>курса</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третьего</w:t>
      </w:r>
      <w:r w:rsidRPr="00D47AE6">
        <w:rPr>
          <w:rFonts w:ascii="Times New Roman" w:hAnsi="Times New Roman"/>
          <w:spacing w:val="1"/>
          <w:sz w:val="24"/>
          <w:szCs w:val="24"/>
        </w:rPr>
        <w:t xml:space="preserve"> </w:t>
      </w:r>
      <w:r w:rsidRPr="00D47AE6">
        <w:rPr>
          <w:rFonts w:ascii="Times New Roman" w:hAnsi="Times New Roman"/>
          <w:sz w:val="24"/>
          <w:szCs w:val="24"/>
        </w:rPr>
        <w:t>класса</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разработана</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соответствии</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требованиями</w:t>
      </w:r>
      <w:r w:rsidRPr="00D47AE6">
        <w:rPr>
          <w:rFonts w:ascii="Times New Roman" w:hAnsi="Times New Roman"/>
          <w:spacing w:val="1"/>
          <w:sz w:val="24"/>
          <w:szCs w:val="24"/>
        </w:rPr>
        <w:t xml:space="preserve"> </w:t>
      </w:r>
      <w:r w:rsidRPr="00D47AE6">
        <w:rPr>
          <w:rFonts w:ascii="Times New Roman" w:hAnsi="Times New Roman"/>
          <w:sz w:val="24"/>
          <w:szCs w:val="24"/>
        </w:rPr>
        <w:t>Федерального</w:t>
      </w:r>
      <w:r w:rsidRPr="00D47AE6">
        <w:rPr>
          <w:rFonts w:ascii="Times New Roman" w:hAnsi="Times New Roman"/>
          <w:spacing w:val="1"/>
          <w:sz w:val="24"/>
          <w:szCs w:val="24"/>
        </w:rPr>
        <w:t xml:space="preserve"> </w:t>
      </w:r>
      <w:r w:rsidRPr="00D47AE6">
        <w:rPr>
          <w:rFonts w:ascii="Times New Roman" w:hAnsi="Times New Roman"/>
          <w:sz w:val="24"/>
          <w:szCs w:val="24"/>
        </w:rPr>
        <w:t>государственного</w:t>
      </w:r>
      <w:r w:rsidRPr="00D47AE6">
        <w:rPr>
          <w:rFonts w:ascii="Times New Roman" w:hAnsi="Times New Roman"/>
          <w:spacing w:val="-57"/>
          <w:sz w:val="24"/>
          <w:szCs w:val="24"/>
        </w:rPr>
        <w:t xml:space="preserve"> </w:t>
      </w:r>
      <w:r w:rsidRPr="00D47AE6">
        <w:rPr>
          <w:rFonts w:ascii="Times New Roman" w:hAnsi="Times New Roman"/>
          <w:sz w:val="24"/>
          <w:szCs w:val="24"/>
        </w:rPr>
        <w:t>образовательного</w:t>
      </w:r>
      <w:r w:rsidRPr="00D47AE6">
        <w:rPr>
          <w:rFonts w:ascii="Times New Roman" w:hAnsi="Times New Roman"/>
          <w:spacing w:val="1"/>
          <w:sz w:val="24"/>
          <w:szCs w:val="24"/>
        </w:rPr>
        <w:t xml:space="preserve"> </w:t>
      </w:r>
      <w:r w:rsidRPr="00D47AE6">
        <w:rPr>
          <w:rFonts w:ascii="Times New Roman" w:hAnsi="Times New Roman"/>
          <w:sz w:val="24"/>
          <w:szCs w:val="24"/>
        </w:rPr>
        <w:t>стандарта</w:t>
      </w:r>
      <w:r w:rsidRPr="00D47AE6">
        <w:rPr>
          <w:rFonts w:ascii="Times New Roman" w:hAnsi="Times New Roman"/>
          <w:spacing w:val="1"/>
          <w:sz w:val="24"/>
          <w:szCs w:val="24"/>
        </w:rPr>
        <w:t xml:space="preserve"> </w:t>
      </w:r>
      <w:r w:rsidRPr="00D47AE6">
        <w:rPr>
          <w:rFonts w:ascii="Times New Roman" w:hAnsi="Times New Roman"/>
          <w:sz w:val="24"/>
          <w:szCs w:val="24"/>
        </w:rPr>
        <w:t>начального</w:t>
      </w:r>
      <w:r w:rsidRPr="00D47AE6">
        <w:rPr>
          <w:rFonts w:ascii="Times New Roman" w:hAnsi="Times New Roman"/>
          <w:spacing w:val="1"/>
          <w:sz w:val="24"/>
          <w:szCs w:val="24"/>
        </w:rPr>
        <w:t xml:space="preserve"> </w:t>
      </w:r>
      <w:r w:rsidRPr="00D47AE6">
        <w:rPr>
          <w:rFonts w:ascii="Times New Roman" w:hAnsi="Times New Roman"/>
          <w:sz w:val="24"/>
          <w:szCs w:val="24"/>
        </w:rPr>
        <w:t>общего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требованиями</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основной</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образовательной</w:t>
      </w:r>
      <w:r w:rsidRPr="00D47AE6">
        <w:rPr>
          <w:rFonts w:ascii="Times New Roman" w:hAnsi="Times New Roman"/>
          <w:spacing w:val="2"/>
          <w:sz w:val="24"/>
          <w:szCs w:val="24"/>
        </w:rPr>
        <w:t xml:space="preserve"> </w:t>
      </w:r>
      <w:r w:rsidRPr="00D47AE6">
        <w:rPr>
          <w:rFonts w:ascii="Times New Roman" w:hAnsi="Times New Roman"/>
          <w:sz w:val="24"/>
          <w:szCs w:val="24"/>
        </w:rPr>
        <w:t>программе</w:t>
      </w:r>
      <w:r w:rsidRPr="00D47AE6">
        <w:rPr>
          <w:rFonts w:ascii="Times New Roman" w:hAnsi="Times New Roman"/>
          <w:spacing w:val="-4"/>
          <w:sz w:val="24"/>
          <w:szCs w:val="24"/>
        </w:rPr>
        <w:t xml:space="preserve"> </w:t>
      </w:r>
      <w:r w:rsidRPr="00D47AE6">
        <w:rPr>
          <w:rFonts w:ascii="Times New Roman" w:hAnsi="Times New Roman"/>
          <w:sz w:val="24"/>
          <w:szCs w:val="24"/>
        </w:rPr>
        <w:t>начального</w:t>
      </w:r>
      <w:r w:rsidRPr="00D47AE6">
        <w:rPr>
          <w:rFonts w:ascii="Times New Roman" w:hAnsi="Times New Roman"/>
          <w:spacing w:val="-3"/>
          <w:sz w:val="24"/>
          <w:szCs w:val="24"/>
        </w:rPr>
        <w:t xml:space="preserve"> </w:t>
      </w:r>
      <w:r w:rsidRPr="00D47AE6">
        <w:rPr>
          <w:rFonts w:ascii="Times New Roman" w:hAnsi="Times New Roman"/>
          <w:sz w:val="24"/>
          <w:szCs w:val="24"/>
        </w:rPr>
        <w:t>общего</w:t>
      </w:r>
      <w:r w:rsidRPr="00D47AE6">
        <w:rPr>
          <w:rFonts w:ascii="Times New Roman" w:hAnsi="Times New Roman"/>
          <w:spacing w:val="-3"/>
          <w:sz w:val="24"/>
          <w:szCs w:val="24"/>
        </w:rPr>
        <w:t xml:space="preserve"> </w:t>
      </w:r>
      <w:r w:rsidRPr="00D47AE6">
        <w:rPr>
          <w:rFonts w:ascii="Times New Roman" w:hAnsi="Times New Roman"/>
          <w:sz w:val="24"/>
          <w:szCs w:val="24"/>
        </w:rPr>
        <w:t>образования.</w:t>
      </w:r>
    </w:p>
    <w:p w:rsidR="00B142C3" w:rsidRPr="00D47AE6" w:rsidRDefault="00B142C3" w:rsidP="00D47AE6">
      <w:pPr>
        <w:pStyle w:val="aff2"/>
        <w:spacing w:before="158"/>
        <w:ind w:right="231" w:firstLine="542"/>
        <w:rPr>
          <w:rFonts w:ascii="Times New Roman" w:hAnsi="Times New Roman"/>
          <w:sz w:val="24"/>
          <w:szCs w:val="24"/>
        </w:rPr>
      </w:pPr>
      <w:r w:rsidRPr="00D47AE6">
        <w:rPr>
          <w:rFonts w:ascii="Times New Roman" w:hAnsi="Times New Roman"/>
          <w:sz w:val="24"/>
          <w:szCs w:val="24"/>
        </w:rPr>
        <w:t>Программа</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учитывает</w:t>
      </w:r>
      <w:r w:rsidRPr="00D47AE6">
        <w:rPr>
          <w:rFonts w:ascii="Times New Roman" w:hAnsi="Times New Roman"/>
          <w:spacing w:val="1"/>
          <w:sz w:val="24"/>
          <w:szCs w:val="24"/>
        </w:rPr>
        <w:t xml:space="preserve"> </w:t>
      </w:r>
      <w:r w:rsidRPr="00D47AE6">
        <w:rPr>
          <w:rFonts w:ascii="Times New Roman" w:hAnsi="Times New Roman"/>
          <w:sz w:val="24"/>
          <w:szCs w:val="24"/>
        </w:rPr>
        <w:t>возрастные,</w:t>
      </w:r>
      <w:r w:rsidRPr="00D47AE6">
        <w:rPr>
          <w:rFonts w:ascii="Times New Roman" w:hAnsi="Times New Roman"/>
          <w:spacing w:val="1"/>
          <w:sz w:val="24"/>
          <w:szCs w:val="24"/>
        </w:rPr>
        <w:t xml:space="preserve"> </w:t>
      </w:r>
      <w:r w:rsidRPr="00D47AE6">
        <w:rPr>
          <w:rFonts w:ascii="Times New Roman" w:hAnsi="Times New Roman"/>
          <w:sz w:val="24"/>
          <w:szCs w:val="24"/>
        </w:rPr>
        <w:t>общеучебные</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психологические</w:t>
      </w:r>
      <w:r w:rsidRPr="00D47AE6">
        <w:rPr>
          <w:rFonts w:ascii="Times New Roman" w:hAnsi="Times New Roman"/>
          <w:spacing w:val="-5"/>
          <w:sz w:val="24"/>
          <w:szCs w:val="24"/>
        </w:rPr>
        <w:t xml:space="preserve"> </w:t>
      </w:r>
      <w:r w:rsidRPr="00D47AE6">
        <w:rPr>
          <w:rFonts w:ascii="Times New Roman" w:hAnsi="Times New Roman"/>
          <w:sz w:val="24"/>
          <w:szCs w:val="24"/>
        </w:rPr>
        <w:t>особенности</w:t>
      </w:r>
      <w:r w:rsidRPr="00D47AE6">
        <w:rPr>
          <w:rFonts w:ascii="Times New Roman" w:hAnsi="Times New Roman"/>
          <w:spacing w:val="-1"/>
          <w:sz w:val="24"/>
          <w:szCs w:val="24"/>
        </w:rPr>
        <w:t xml:space="preserve"> </w:t>
      </w:r>
      <w:r w:rsidRPr="00D47AE6">
        <w:rPr>
          <w:rFonts w:ascii="Times New Roman" w:hAnsi="Times New Roman"/>
          <w:sz w:val="24"/>
          <w:szCs w:val="24"/>
        </w:rPr>
        <w:t>младшего</w:t>
      </w:r>
      <w:r w:rsidRPr="00D47AE6">
        <w:rPr>
          <w:rFonts w:ascii="Times New Roman" w:hAnsi="Times New Roman"/>
          <w:spacing w:val="2"/>
          <w:sz w:val="24"/>
          <w:szCs w:val="24"/>
        </w:rPr>
        <w:t xml:space="preserve"> </w:t>
      </w:r>
      <w:r w:rsidRPr="00D47AE6">
        <w:rPr>
          <w:rFonts w:ascii="Times New Roman" w:hAnsi="Times New Roman"/>
          <w:sz w:val="24"/>
          <w:szCs w:val="24"/>
        </w:rPr>
        <w:t>школьника.</w:t>
      </w:r>
    </w:p>
    <w:p w:rsidR="00B142C3" w:rsidRPr="00D47AE6" w:rsidRDefault="00B142C3" w:rsidP="00D47AE6">
      <w:pPr>
        <w:pStyle w:val="aff2"/>
        <w:spacing w:before="151"/>
        <w:ind w:right="231" w:firstLine="542"/>
        <w:rPr>
          <w:rFonts w:ascii="Times New Roman" w:hAnsi="Times New Roman"/>
          <w:sz w:val="24"/>
          <w:szCs w:val="24"/>
        </w:rPr>
      </w:pPr>
      <w:r w:rsidRPr="00D47AE6">
        <w:rPr>
          <w:rFonts w:ascii="Times New Roman" w:hAnsi="Times New Roman"/>
          <w:sz w:val="24"/>
          <w:szCs w:val="24"/>
        </w:rPr>
        <w:t>Программа курса внеурочной деятельности «Функциональная грамотность» предназначена</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реализации</w:t>
      </w:r>
      <w:r w:rsidRPr="00D47AE6">
        <w:rPr>
          <w:rFonts w:ascii="Times New Roman" w:hAnsi="Times New Roman"/>
          <w:spacing w:val="-3"/>
          <w:sz w:val="24"/>
          <w:szCs w:val="24"/>
        </w:rPr>
        <w:t xml:space="preserve"> </w:t>
      </w:r>
      <w:r w:rsidRPr="00D47AE6">
        <w:rPr>
          <w:rFonts w:ascii="Times New Roman" w:hAnsi="Times New Roman"/>
          <w:sz w:val="24"/>
          <w:szCs w:val="24"/>
        </w:rPr>
        <w:t>в</w:t>
      </w:r>
      <w:r w:rsidRPr="00D47AE6">
        <w:rPr>
          <w:rFonts w:ascii="Times New Roman" w:hAnsi="Times New Roman"/>
          <w:spacing w:val="4"/>
          <w:sz w:val="24"/>
          <w:szCs w:val="24"/>
        </w:rPr>
        <w:t xml:space="preserve"> </w:t>
      </w:r>
      <w:r w:rsidRPr="00D47AE6">
        <w:rPr>
          <w:rFonts w:ascii="Times New Roman" w:hAnsi="Times New Roman"/>
          <w:sz w:val="24"/>
          <w:szCs w:val="24"/>
        </w:rPr>
        <w:t>начальной</w:t>
      </w:r>
      <w:r w:rsidRPr="00D47AE6">
        <w:rPr>
          <w:rFonts w:ascii="Times New Roman" w:hAnsi="Times New Roman"/>
          <w:spacing w:val="-3"/>
          <w:sz w:val="24"/>
          <w:szCs w:val="24"/>
        </w:rPr>
        <w:t xml:space="preserve"> </w:t>
      </w:r>
      <w:r w:rsidRPr="00D47AE6">
        <w:rPr>
          <w:rFonts w:ascii="Times New Roman" w:hAnsi="Times New Roman"/>
          <w:sz w:val="24"/>
          <w:szCs w:val="24"/>
        </w:rPr>
        <w:t>школе</w:t>
      </w:r>
      <w:r w:rsidRPr="00D47AE6">
        <w:rPr>
          <w:rFonts w:ascii="Times New Roman" w:hAnsi="Times New Roman"/>
          <w:spacing w:val="-2"/>
          <w:sz w:val="24"/>
          <w:szCs w:val="24"/>
        </w:rPr>
        <w:t xml:space="preserve"> </w:t>
      </w:r>
      <w:r w:rsidRPr="00D47AE6">
        <w:rPr>
          <w:rFonts w:ascii="Times New Roman" w:hAnsi="Times New Roman"/>
          <w:sz w:val="24"/>
          <w:szCs w:val="24"/>
        </w:rPr>
        <w:t>и</w:t>
      </w:r>
      <w:r w:rsidRPr="00D47AE6">
        <w:rPr>
          <w:rFonts w:ascii="Times New Roman" w:hAnsi="Times New Roman"/>
          <w:spacing w:val="2"/>
          <w:sz w:val="24"/>
          <w:szCs w:val="24"/>
        </w:rPr>
        <w:t xml:space="preserve"> </w:t>
      </w:r>
      <w:r w:rsidRPr="00D47AE6">
        <w:rPr>
          <w:rFonts w:ascii="Times New Roman" w:hAnsi="Times New Roman"/>
          <w:sz w:val="24"/>
          <w:szCs w:val="24"/>
        </w:rPr>
        <w:t>рассчитана на</w:t>
      </w:r>
      <w:r w:rsidRPr="00D47AE6">
        <w:rPr>
          <w:rFonts w:ascii="Times New Roman" w:hAnsi="Times New Roman"/>
          <w:spacing w:val="1"/>
          <w:sz w:val="24"/>
          <w:szCs w:val="24"/>
        </w:rPr>
        <w:t xml:space="preserve"> </w:t>
      </w:r>
      <w:r w:rsidRPr="00D47AE6">
        <w:rPr>
          <w:rFonts w:ascii="Times New Roman" w:hAnsi="Times New Roman"/>
          <w:sz w:val="24"/>
          <w:szCs w:val="24"/>
        </w:rPr>
        <w:t>34</w:t>
      </w:r>
      <w:r w:rsidRPr="00D47AE6">
        <w:rPr>
          <w:rFonts w:ascii="Times New Roman" w:hAnsi="Times New Roman"/>
          <w:spacing w:val="-4"/>
          <w:sz w:val="24"/>
          <w:szCs w:val="24"/>
        </w:rPr>
        <w:t xml:space="preserve"> </w:t>
      </w:r>
      <w:r w:rsidRPr="00D47AE6">
        <w:rPr>
          <w:rFonts w:ascii="Times New Roman" w:hAnsi="Times New Roman"/>
          <w:sz w:val="24"/>
          <w:szCs w:val="24"/>
        </w:rPr>
        <w:t>часа (при</w:t>
      </w:r>
      <w:r w:rsidRPr="00D47AE6">
        <w:rPr>
          <w:rFonts w:ascii="Times New Roman" w:hAnsi="Times New Roman"/>
          <w:spacing w:val="-2"/>
          <w:sz w:val="24"/>
          <w:szCs w:val="24"/>
        </w:rPr>
        <w:t xml:space="preserve"> </w:t>
      </w:r>
      <w:r w:rsidRPr="00D47AE6">
        <w:rPr>
          <w:rFonts w:ascii="Times New Roman" w:hAnsi="Times New Roman"/>
          <w:sz w:val="24"/>
          <w:szCs w:val="24"/>
        </w:rPr>
        <w:t>1</w:t>
      </w:r>
      <w:r w:rsidRPr="00D47AE6">
        <w:rPr>
          <w:rFonts w:ascii="Times New Roman" w:hAnsi="Times New Roman"/>
          <w:spacing w:val="1"/>
          <w:sz w:val="24"/>
          <w:szCs w:val="24"/>
        </w:rPr>
        <w:t xml:space="preserve"> </w:t>
      </w:r>
      <w:r w:rsidRPr="00D47AE6">
        <w:rPr>
          <w:rFonts w:ascii="Times New Roman" w:hAnsi="Times New Roman"/>
          <w:sz w:val="24"/>
          <w:szCs w:val="24"/>
        </w:rPr>
        <w:t>часе в</w:t>
      </w:r>
      <w:r w:rsidRPr="00D47AE6">
        <w:rPr>
          <w:rFonts w:ascii="Times New Roman" w:hAnsi="Times New Roman"/>
          <w:spacing w:val="-2"/>
          <w:sz w:val="24"/>
          <w:szCs w:val="24"/>
        </w:rPr>
        <w:t xml:space="preserve"> </w:t>
      </w:r>
      <w:r w:rsidRPr="00D47AE6">
        <w:rPr>
          <w:rFonts w:ascii="Times New Roman" w:hAnsi="Times New Roman"/>
          <w:sz w:val="24"/>
          <w:szCs w:val="24"/>
        </w:rPr>
        <w:t>неделю).</w:t>
      </w:r>
    </w:p>
    <w:p w:rsidR="00B142C3" w:rsidRPr="00D47AE6" w:rsidRDefault="00B142C3" w:rsidP="00D47AE6">
      <w:pPr>
        <w:pStyle w:val="aff2"/>
        <w:spacing w:before="151"/>
        <w:ind w:right="220" w:firstLine="451"/>
        <w:rPr>
          <w:rFonts w:ascii="Times New Roman" w:hAnsi="Times New Roman"/>
          <w:sz w:val="24"/>
          <w:szCs w:val="24"/>
        </w:rPr>
      </w:pPr>
      <w:r w:rsidRPr="00D47AE6">
        <w:rPr>
          <w:rFonts w:ascii="Times New Roman" w:hAnsi="Times New Roman"/>
          <w:sz w:val="24"/>
          <w:szCs w:val="24"/>
        </w:rPr>
        <w:t>Актуальность</w:t>
      </w:r>
      <w:r w:rsidRPr="00D47AE6">
        <w:rPr>
          <w:rFonts w:ascii="Times New Roman" w:hAnsi="Times New Roman"/>
          <w:spacing w:val="1"/>
          <w:sz w:val="24"/>
          <w:szCs w:val="24"/>
        </w:rPr>
        <w:t xml:space="preserve"> </w:t>
      </w:r>
      <w:r w:rsidRPr="00D47AE6">
        <w:rPr>
          <w:rFonts w:ascii="Times New Roman" w:hAnsi="Times New Roman"/>
          <w:sz w:val="24"/>
          <w:szCs w:val="24"/>
        </w:rPr>
        <w:t>программы</w:t>
      </w:r>
      <w:r w:rsidRPr="00D47AE6">
        <w:rPr>
          <w:rFonts w:ascii="Times New Roman" w:hAnsi="Times New Roman"/>
          <w:spacing w:val="1"/>
          <w:sz w:val="24"/>
          <w:szCs w:val="24"/>
        </w:rPr>
        <w:t xml:space="preserve"> </w:t>
      </w:r>
      <w:r w:rsidRPr="00D47AE6">
        <w:rPr>
          <w:rFonts w:ascii="Times New Roman" w:hAnsi="Times New Roman"/>
          <w:sz w:val="24"/>
          <w:szCs w:val="24"/>
        </w:rPr>
        <w:t>определяется</w:t>
      </w:r>
      <w:r w:rsidRPr="00D47AE6">
        <w:rPr>
          <w:rFonts w:ascii="Times New Roman" w:hAnsi="Times New Roman"/>
          <w:spacing w:val="1"/>
          <w:sz w:val="24"/>
          <w:szCs w:val="24"/>
        </w:rPr>
        <w:t xml:space="preserve"> </w:t>
      </w:r>
      <w:r w:rsidRPr="00D47AE6">
        <w:rPr>
          <w:rFonts w:ascii="Times New Roman" w:hAnsi="Times New Roman"/>
          <w:sz w:val="24"/>
          <w:szCs w:val="24"/>
        </w:rPr>
        <w:t>изменением</w:t>
      </w:r>
      <w:r w:rsidRPr="00D47AE6">
        <w:rPr>
          <w:rFonts w:ascii="Times New Roman" w:hAnsi="Times New Roman"/>
          <w:spacing w:val="1"/>
          <w:sz w:val="24"/>
          <w:szCs w:val="24"/>
        </w:rPr>
        <w:t xml:space="preserve"> </w:t>
      </w:r>
      <w:r w:rsidRPr="00D47AE6">
        <w:rPr>
          <w:rFonts w:ascii="Times New Roman" w:hAnsi="Times New Roman"/>
          <w:sz w:val="24"/>
          <w:szCs w:val="24"/>
        </w:rPr>
        <w:t>требований</w:t>
      </w:r>
      <w:r w:rsidRPr="00D47AE6">
        <w:rPr>
          <w:rFonts w:ascii="Times New Roman" w:hAnsi="Times New Roman"/>
          <w:spacing w:val="1"/>
          <w:sz w:val="24"/>
          <w:szCs w:val="24"/>
        </w:rPr>
        <w:t xml:space="preserve"> </w:t>
      </w:r>
      <w:r w:rsidRPr="00D47AE6">
        <w:rPr>
          <w:rFonts w:ascii="Times New Roman" w:hAnsi="Times New Roman"/>
          <w:sz w:val="24"/>
          <w:szCs w:val="24"/>
        </w:rPr>
        <w:t>реальности</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человеку,</w:t>
      </w:r>
      <w:r w:rsidRPr="00D47AE6">
        <w:rPr>
          <w:rFonts w:ascii="Times New Roman" w:hAnsi="Times New Roman"/>
          <w:spacing w:val="1"/>
          <w:sz w:val="24"/>
          <w:szCs w:val="24"/>
        </w:rPr>
        <w:t xml:space="preserve"> </w:t>
      </w:r>
      <w:r w:rsidRPr="00D47AE6">
        <w:rPr>
          <w:rFonts w:ascii="Times New Roman" w:hAnsi="Times New Roman"/>
          <w:sz w:val="24"/>
          <w:szCs w:val="24"/>
        </w:rPr>
        <w:t>получающему</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образование</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реализующему</w:t>
      </w:r>
      <w:r w:rsidRPr="00D47AE6">
        <w:rPr>
          <w:rFonts w:ascii="Times New Roman" w:hAnsi="Times New Roman"/>
          <w:spacing w:val="1"/>
          <w:sz w:val="24"/>
          <w:szCs w:val="24"/>
        </w:rPr>
        <w:t xml:space="preserve"> </w:t>
      </w:r>
      <w:r w:rsidRPr="00D47AE6">
        <w:rPr>
          <w:rFonts w:ascii="Times New Roman" w:hAnsi="Times New Roman"/>
          <w:sz w:val="24"/>
          <w:szCs w:val="24"/>
        </w:rPr>
        <w:t>себя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современном</w:t>
      </w:r>
      <w:r w:rsidRPr="00D47AE6">
        <w:rPr>
          <w:rFonts w:ascii="Times New Roman" w:hAnsi="Times New Roman"/>
          <w:spacing w:val="1"/>
          <w:sz w:val="24"/>
          <w:szCs w:val="24"/>
        </w:rPr>
        <w:t xml:space="preserve"> </w:t>
      </w:r>
      <w:r w:rsidRPr="00D47AE6">
        <w:rPr>
          <w:rFonts w:ascii="Times New Roman" w:hAnsi="Times New Roman"/>
          <w:sz w:val="24"/>
          <w:szCs w:val="24"/>
        </w:rPr>
        <w:t>социуме.</w:t>
      </w:r>
      <w:r w:rsidRPr="00D47AE6">
        <w:rPr>
          <w:rFonts w:ascii="Times New Roman" w:hAnsi="Times New Roman"/>
          <w:spacing w:val="1"/>
          <w:sz w:val="24"/>
          <w:szCs w:val="24"/>
        </w:rPr>
        <w:t xml:space="preserve"> </w:t>
      </w:r>
      <w:r w:rsidRPr="00D47AE6">
        <w:rPr>
          <w:rFonts w:ascii="Times New Roman" w:hAnsi="Times New Roman"/>
          <w:sz w:val="24"/>
          <w:szCs w:val="24"/>
        </w:rPr>
        <w:t>Эти</w:t>
      </w:r>
      <w:r w:rsidRPr="00D47AE6">
        <w:rPr>
          <w:rFonts w:ascii="Times New Roman" w:hAnsi="Times New Roman"/>
          <w:spacing w:val="1"/>
          <w:sz w:val="24"/>
          <w:szCs w:val="24"/>
        </w:rPr>
        <w:t xml:space="preserve"> </w:t>
      </w:r>
      <w:r w:rsidRPr="00D47AE6">
        <w:rPr>
          <w:rFonts w:ascii="Times New Roman" w:hAnsi="Times New Roman"/>
          <w:sz w:val="24"/>
          <w:szCs w:val="24"/>
        </w:rPr>
        <w:t>изменения</w:t>
      </w:r>
      <w:r w:rsidRPr="00D47AE6">
        <w:rPr>
          <w:rFonts w:ascii="Times New Roman" w:hAnsi="Times New Roman"/>
          <w:spacing w:val="1"/>
          <w:sz w:val="24"/>
          <w:szCs w:val="24"/>
        </w:rPr>
        <w:t xml:space="preserve"> </w:t>
      </w:r>
      <w:r w:rsidRPr="00D47AE6">
        <w:rPr>
          <w:rFonts w:ascii="Times New Roman" w:hAnsi="Times New Roman"/>
          <w:sz w:val="24"/>
          <w:szCs w:val="24"/>
        </w:rPr>
        <w:t>включают расширение спектра стоящих перед личностью задач, ее включенности в различные</w:t>
      </w:r>
      <w:r w:rsidRPr="00D47AE6">
        <w:rPr>
          <w:rFonts w:ascii="Times New Roman" w:hAnsi="Times New Roman"/>
          <w:spacing w:val="1"/>
          <w:sz w:val="24"/>
          <w:szCs w:val="24"/>
        </w:rPr>
        <w:t xml:space="preserve"> </w:t>
      </w:r>
      <w:r w:rsidRPr="00D47AE6">
        <w:rPr>
          <w:rFonts w:ascii="Times New Roman" w:hAnsi="Times New Roman"/>
          <w:sz w:val="24"/>
          <w:szCs w:val="24"/>
        </w:rPr>
        <w:t>социальные</w:t>
      </w:r>
      <w:r w:rsidRPr="00D47AE6">
        <w:rPr>
          <w:rFonts w:ascii="Times New Roman" w:hAnsi="Times New Roman"/>
          <w:spacing w:val="1"/>
          <w:sz w:val="24"/>
          <w:szCs w:val="24"/>
        </w:rPr>
        <w:t xml:space="preserve"> </w:t>
      </w:r>
      <w:r w:rsidRPr="00D47AE6">
        <w:rPr>
          <w:rFonts w:ascii="Times New Roman" w:hAnsi="Times New Roman"/>
          <w:sz w:val="24"/>
          <w:szCs w:val="24"/>
        </w:rPr>
        <w:t>сферы</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социальные</w:t>
      </w:r>
      <w:r w:rsidRPr="00D47AE6">
        <w:rPr>
          <w:rFonts w:ascii="Times New Roman" w:hAnsi="Times New Roman"/>
          <w:spacing w:val="1"/>
          <w:sz w:val="24"/>
          <w:szCs w:val="24"/>
        </w:rPr>
        <w:t xml:space="preserve"> </w:t>
      </w:r>
      <w:r w:rsidRPr="00D47AE6">
        <w:rPr>
          <w:rFonts w:ascii="Times New Roman" w:hAnsi="Times New Roman"/>
          <w:sz w:val="24"/>
          <w:szCs w:val="24"/>
        </w:rPr>
        <w:t>отношения.</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успешного</w:t>
      </w:r>
      <w:r w:rsidRPr="00D47AE6">
        <w:rPr>
          <w:rFonts w:ascii="Times New Roman" w:hAnsi="Times New Roman"/>
          <w:spacing w:val="1"/>
          <w:sz w:val="24"/>
          <w:szCs w:val="24"/>
        </w:rPr>
        <w:t xml:space="preserve"> </w:t>
      </w:r>
      <w:r w:rsidRPr="00D47AE6">
        <w:rPr>
          <w:rFonts w:ascii="Times New Roman" w:hAnsi="Times New Roman"/>
          <w:sz w:val="24"/>
          <w:szCs w:val="24"/>
        </w:rPr>
        <w:t>функционирования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60"/>
          <w:sz w:val="24"/>
          <w:szCs w:val="24"/>
        </w:rPr>
        <w:t xml:space="preserve"> </w:t>
      </w:r>
      <w:r w:rsidRPr="00D47AE6">
        <w:rPr>
          <w:rFonts w:ascii="Times New Roman" w:hAnsi="Times New Roman"/>
          <w:sz w:val="24"/>
          <w:szCs w:val="24"/>
        </w:rPr>
        <w:t>обществе</w:t>
      </w:r>
      <w:r w:rsidRPr="00D47AE6">
        <w:rPr>
          <w:rFonts w:ascii="Times New Roman" w:hAnsi="Times New Roman"/>
          <w:spacing w:val="1"/>
          <w:sz w:val="24"/>
          <w:szCs w:val="24"/>
        </w:rPr>
        <w:t xml:space="preserve"> </w:t>
      </w:r>
      <w:r w:rsidRPr="00D47AE6">
        <w:rPr>
          <w:rFonts w:ascii="Times New Roman" w:hAnsi="Times New Roman"/>
          <w:sz w:val="24"/>
          <w:szCs w:val="24"/>
        </w:rPr>
        <w:t>нужно уметь использовать получаемые знания, умения и навыки для решения важных задач в</w:t>
      </w:r>
      <w:r w:rsidRPr="00D47AE6">
        <w:rPr>
          <w:rFonts w:ascii="Times New Roman" w:hAnsi="Times New Roman"/>
          <w:spacing w:val="1"/>
          <w:sz w:val="24"/>
          <w:szCs w:val="24"/>
        </w:rPr>
        <w:t xml:space="preserve"> </w:t>
      </w:r>
      <w:r w:rsidRPr="00D47AE6">
        <w:rPr>
          <w:rFonts w:ascii="Times New Roman" w:hAnsi="Times New Roman"/>
          <w:sz w:val="24"/>
          <w:szCs w:val="24"/>
        </w:rPr>
        <w:t>изменяющихся условиях, а для этого находить, сопоставлять, интерпретировать, анализировать</w:t>
      </w:r>
      <w:r w:rsidRPr="00D47AE6">
        <w:rPr>
          <w:rFonts w:ascii="Times New Roman" w:hAnsi="Times New Roman"/>
          <w:spacing w:val="1"/>
          <w:sz w:val="24"/>
          <w:szCs w:val="24"/>
        </w:rPr>
        <w:t xml:space="preserve"> </w:t>
      </w:r>
      <w:r w:rsidRPr="00D47AE6">
        <w:rPr>
          <w:rFonts w:ascii="Times New Roman" w:hAnsi="Times New Roman"/>
          <w:sz w:val="24"/>
          <w:szCs w:val="24"/>
        </w:rPr>
        <w:t>факты,</w:t>
      </w:r>
      <w:r w:rsidRPr="00D47AE6">
        <w:rPr>
          <w:rFonts w:ascii="Times New Roman" w:hAnsi="Times New Roman"/>
          <w:spacing w:val="60"/>
          <w:sz w:val="24"/>
          <w:szCs w:val="24"/>
        </w:rPr>
        <w:t xml:space="preserve"> </w:t>
      </w:r>
      <w:r w:rsidRPr="00D47AE6">
        <w:rPr>
          <w:rFonts w:ascii="Times New Roman" w:hAnsi="Times New Roman"/>
          <w:sz w:val="24"/>
          <w:szCs w:val="24"/>
        </w:rPr>
        <w:t>смотреть на одни и те же явления с разных сторон, осмысливать информацию, чтобы</w:t>
      </w:r>
      <w:r w:rsidRPr="00D47AE6">
        <w:rPr>
          <w:rFonts w:ascii="Times New Roman" w:hAnsi="Times New Roman"/>
          <w:spacing w:val="1"/>
          <w:sz w:val="24"/>
          <w:szCs w:val="24"/>
        </w:rPr>
        <w:t xml:space="preserve"> </w:t>
      </w:r>
      <w:r w:rsidRPr="00D47AE6">
        <w:rPr>
          <w:rFonts w:ascii="Times New Roman" w:hAnsi="Times New Roman"/>
          <w:sz w:val="24"/>
          <w:szCs w:val="24"/>
        </w:rPr>
        <w:t>делать правильный выбор, принимать конструктивные решения. Необходимо планировать свою</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деятельность, осуществлять ее контроль и оценку, взаимодействовать с другими, действовать в</w:t>
      </w:r>
      <w:r w:rsidRPr="00D47AE6">
        <w:rPr>
          <w:rFonts w:ascii="Times New Roman" w:hAnsi="Times New Roman"/>
          <w:spacing w:val="1"/>
          <w:sz w:val="24"/>
          <w:szCs w:val="24"/>
        </w:rPr>
        <w:t xml:space="preserve"> </w:t>
      </w:r>
      <w:r w:rsidRPr="00D47AE6">
        <w:rPr>
          <w:rFonts w:ascii="Times New Roman" w:hAnsi="Times New Roman"/>
          <w:sz w:val="24"/>
          <w:szCs w:val="24"/>
        </w:rPr>
        <w:t>ситуации</w:t>
      </w:r>
      <w:r w:rsidRPr="00D47AE6">
        <w:rPr>
          <w:rFonts w:ascii="Times New Roman" w:hAnsi="Times New Roman"/>
          <w:spacing w:val="1"/>
          <w:sz w:val="24"/>
          <w:szCs w:val="24"/>
        </w:rPr>
        <w:t xml:space="preserve"> </w:t>
      </w:r>
      <w:r w:rsidRPr="00D47AE6">
        <w:rPr>
          <w:rFonts w:ascii="Times New Roman" w:hAnsi="Times New Roman"/>
          <w:sz w:val="24"/>
          <w:szCs w:val="24"/>
        </w:rPr>
        <w:t>неопределенности.</w:t>
      </w:r>
      <w:r w:rsidRPr="00D47AE6">
        <w:rPr>
          <w:rFonts w:ascii="Times New Roman" w:hAnsi="Times New Roman"/>
          <w:spacing w:val="1"/>
          <w:sz w:val="24"/>
          <w:szCs w:val="24"/>
        </w:rPr>
        <w:t xml:space="preserve"> </w:t>
      </w:r>
      <w:r w:rsidRPr="00D47AE6">
        <w:rPr>
          <w:rFonts w:ascii="Times New Roman" w:hAnsi="Times New Roman"/>
          <w:sz w:val="24"/>
          <w:szCs w:val="24"/>
        </w:rPr>
        <w:t>Введение</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российских</w:t>
      </w:r>
      <w:r w:rsidRPr="00D47AE6">
        <w:rPr>
          <w:rFonts w:ascii="Times New Roman" w:hAnsi="Times New Roman"/>
          <w:spacing w:val="1"/>
          <w:sz w:val="24"/>
          <w:szCs w:val="24"/>
        </w:rPr>
        <w:t xml:space="preserve"> </w:t>
      </w:r>
      <w:r w:rsidRPr="00D47AE6">
        <w:rPr>
          <w:rFonts w:ascii="Times New Roman" w:hAnsi="Times New Roman"/>
          <w:sz w:val="24"/>
          <w:szCs w:val="24"/>
        </w:rPr>
        <w:t>школах</w:t>
      </w:r>
      <w:r w:rsidRPr="00D47AE6">
        <w:rPr>
          <w:rFonts w:ascii="Times New Roman" w:hAnsi="Times New Roman"/>
          <w:spacing w:val="1"/>
          <w:sz w:val="24"/>
          <w:szCs w:val="24"/>
        </w:rPr>
        <w:t xml:space="preserve"> </w:t>
      </w:r>
      <w:r w:rsidRPr="00D47AE6">
        <w:rPr>
          <w:rFonts w:ascii="Times New Roman" w:hAnsi="Times New Roman"/>
          <w:sz w:val="24"/>
          <w:szCs w:val="24"/>
        </w:rPr>
        <w:t>Федеральных</w:t>
      </w:r>
      <w:r w:rsidRPr="00D47AE6">
        <w:rPr>
          <w:rFonts w:ascii="Times New Roman" w:hAnsi="Times New Roman"/>
          <w:spacing w:val="1"/>
          <w:sz w:val="24"/>
          <w:szCs w:val="24"/>
        </w:rPr>
        <w:t xml:space="preserve"> </w:t>
      </w:r>
      <w:r w:rsidRPr="00D47AE6">
        <w:rPr>
          <w:rFonts w:ascii="Times New Roman" w:hAnsi="Times New Roman"/>
          <w:sz w:val="24"/>
          <w:szCs w:val="24"/>
        </w:rPr>
        <w:t>государственных</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образовательных стандартов начального общего образования (ФГОС НОО) и основного общего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(ФГОС</w:t>
      </w:r>
      <w:r w:rsidRPr="00D47AE6">
        <w:rPr>
          <w:rFonts w:ascii="Times New Roman" w:hAnsi="Times New Roman"/>
          <w:spacing w:val="1"/>
          <w:sz w:val="24"/>
          <w:szCs w:val="24"/>
        </w:rPr>
        <w:t xml:space="preserve"> </w:t>
      </w:r>
      <w:r w:rsidRPr="00D47AE6">
        <w:rPr>
          <w:rFonts w:ascii="Times New Roman" w:hAnsi="Times New Roman"/>
          <w:sz w:val="24"/>
          <w:szCs w:val="24"/>
        </w:rPr>
        <w:t>ООО)</w:t>
      </w:r>
      <w:r w:rsidRPr="00D47AE6">
        <w:rPr>
          <w:rFonts w:ascii="Times New Roman" w:hAnsi="Times New Roman"/>
          <w:spacing w:val="1"/>
          <w:sz w:val="24"/>
          <w:szCs w:val="24"/>
        </w:rPr>
        <w:t xml:space="preserve"> </w:t>
      </w:r>
      <w:r w:rsidRPr="00D47AE6">
        <w:rPr>
          <w:rFonts w:ascii="Times New Roman" w:hAnsi="Times New Roman"/>
          <w:sz w:val="24"/>
          <w:szCs w:val="24"/>
        </w:rPr>
        <w:t>актуализировало</w:t>
      </w:r>
      <w:r w:rsidRPr="00D47AE6">
        <w:rPr>
          <w:rFonts w:ascii="Times New Roman" w:hAnsi="Times New Roman"/>
          <w:spacing w:val="1"/>
          <w:sz w:val="24"/>
          <w:szCs w:val="24"/>
        </w:rPr>
        <w:t xml:space="preserve"> </w:t>
      </w:r>
      <w:r w:rsidRPr="00D47AE6">
        <w:rPr>
          <w:rFonts w:ascii="Times New Roman" w:hAnsi="Times New Roman"/>
          <w:sz w:val="24"/>
          <w:szCs w:val="24"/>
        </w:rPr>
        <w:t>значимость</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формирования</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функциональной</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грамотности</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учетом</w:t>
      </w:r>
      <w:r w:rsidRPr="00D47AE6">
        <w:rPr>
          <w:rFonts w:ascii="Times New Roman" w:hAnsi="Times New Roman"/>
          <w:spacing w:val="1"/>
          <w:sz w:val="24"/>
          <w:szCs w:val="24"/>
        </w:rPr>
        <w:t xml:space="preserve"> </w:t>
      </w:r>
      <w:r w:rsidRPr="00D47AE6">
        <w:rPr>
          <w:rFonts w:ascii="Times New Roman" w:hAnsi="Times New Roman"/>
          <w:sz w:val="24"/>
          <w:szCs w:val="24"/>
        </w:rPr>
        <w:t>новых</w:t>
      </w:r>
      <w:r w:rsidRPr="00D47AE6">
        <w:rPr>
          <w:rFonts w:ascii="Times New Roman" w:hAnsi="Times New Roman"/>
          <w:spacing w:val="1"/>
          <w:sz w:val="24"/>
          <w:szCs w:val="24"/>
        </w:rPr>
        <w:t xml:space="preserve"> </w:t>
      </w:r>
      <w:r w:rsidRPr="00D47AE6">
        <w:rPr>
          <w:rFonts w:ascii="Times New Roman" w:hAnsi="Times New Roman"/>
          <w:sz w:val="24"/>
          <w:szCs w:val="24"/>
        </w:rPr>
        <w:t>приоритетных</w:t>
      </w:r>
      <w:r w:rsidRPr="00D47AE6">
        <w:rPr>
          <w:rFonts w:ascii="Times New Roman" w:hAnsi="Times New Roman"/>
          <w:spacing w:val="1"/>
          <w:sz w:val="24"/>
          <w:szCs w:val="24"/>
        </w:rPr>
        <w:t xml:space="preserve"> </w:t>
      </w:r>
      <w:r w:rsidRPr="00D47AE6">
        <w:rPr>
          <w:rFonts w:ascii="Times New Roman" w:hAnsi="Times New Roman"/>
          <w:sz w:val="24"/>
          <w:szCs w:val="24"/>
        </w:rPr>
        <w:t>целей</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заявленных</w:t>
      </w:r>
      <w:r w:rsidRPr="00D47AE6">
        <w:rPr>
          <w:rFonts w:ascii="Times New Roman" w:hAnsi="Times New Roman"/>
          <w:spacing w:val="1"/>
          <w:sz w:val="24"/>
          <w:szCs w:val="24"/>
        </w:rPr>
        <w:t xml:space="preserve"> </w:t>
      </w:r>
      <w:r w:rsidRPr="00D47AE6">
        <w:rPr>
          <w:rFonts w:ascii="Times New Roman" w:hAnsi="Times New Roman"/>
          <w:sz w:val="24"/>
          <w:szCs w:val="24"/>
        </w:rPr>
        <w:t>личностных,</w:t>
      </w:r>
      <w:r w:rsidRPr="00D47AE6">
        <w:rPr>
          <w:rFonts w:ascii="Times New Roman" w:hAnsi="Times New Roman"/>
          <w:spacing w:val="1"/>
          <w:sz w:val="24"/>
          <w:szCs w:val="24"/>
        </w:rPr>
        <w:t xml:space="preserve"> </w:t>
      </w:r>
      <w:r w:rsidRPr="00D47AE6">
        <w:rPr>
          <w:rFonts w:ascii="Times New Roman" w:hAnsi="Times New Roman"/>
          <w:sz w:val="24"/>
          <w:szCs w:val="24"/>
        </w:rPr>
        <w:t>метапредметных</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предметных</w:t>
      </w:r>
      <w:r w:rsidRPr="00D47AE6">
        <w:rPr>
          <w:rFonts w:ascii="Times New Roman" w:hAnsi="Times New Roman"/>
          <w:spacing w:val="1"/>
          <w:sz w:val="24"/>
          <w:szCs w:val="24"/>
        </w:rPr>
        <w:t xml:space="preserve"> </w:t>
      </w:r>
      <w:r w:rsidRPr="00D47AE6">
        <w:rPr>
          <w:rFonts w:ascii="Times New Roman" w:hAnsi="Times New Roman"/>
          <w:sz w:val="24"/>
          <w:szCs w:val="24"/>
        </w:rPr>
        <w:t>планируемых</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образовательных</w:t>
      </w:r>
      <w:r w:rsidRPr="00D47AE6">
        <w:rPr>
          <w:rFonts w:ascii="Times New Roman" w:hAnsi="Times New Roman"/>
          <w:spacing w:val="1"/>
          <w:sz w:val="24"/>
          <w:szCs w:val="24"/>
        </w:rPr>
        <w:t xml:space="preserve"> </w:t>
      </w:r>
      <w:r w:rsidRPr="00D47AE6">
        <w:rPr>
          <w:rFonts w:ascii="Times New Roman" w:hAnsi="Times New Roman"/>
          <w:sz w:val="24"/>
          <w:szCs w:val="24"/>
        </w:rPr>
        <w:t>результатов.</w:t>
      </w:r>
      <w:r w:rsidRPr="00D47AE6">
        <w:rPr>
          <w:rFonts w:ascii="Times New Roman" w:hAnsi="Times New Roman"/>
          <w:spacing w:val="1"/>
          <w:sz w:val="24"/>
          <w:szCs w:val="24"/>
        </w:rPr>
        <w:t xml:space="preserve"> </w:t>
      </w:r>
      <w:r w:rsidRPr="00D47AE6">
        <w:rPr>
          <w:rFonts w:ascii="Times New Roman" w:hAnsi="Times New Roman"/>
          <w:sz w:val="24"/>
          <w:szCs w:val="24"/>
        </w:rPr>
        <w:t>Реализация</w:t>
      </w:r>
      <w:r w:rsidRPr="00D47AE6">
        <w:rPr>
          <w:rFonts w:ascii="Times New Roman" w:hAnsi="Times New Roman"/>
          <w:spacing w:val="1"/>
          <w:sz w:val="24"/>
          <w:szCs w:val="24"/>
        </w:rPr>
        <w:t xml:space="preserve"> </w:t>
      </w:r>
      <w:r w:rsidRPr="00D47AE6">
        <w:rPr>
          <w:rFonts w:ascii="Times New Roman" w:hAnsi="Times New Roman"/>
          <w:sz w:val="24"/>
          <w:szCs w:val="24"/>
        </w:rPr>
        <w:t>требований</w:t>
      </w:r>
      <w:r w:rsidRPr="00D47AE6">
        <w:rPr>
          <w:rFonts w:ascii="Times New Roman" w:hAnsi="Times New Roman"/>
          <w:spacing w:val="1"/>
          <w:sz w:val="24"/>
          <w:szCs w:val="24"/>
        </w:rPr>
        <w:t xml:space="preserve"> </w:t>
      </w:r>
      <w:r w:rsidRPr="00D47AE6">
        <w:rPr>
          <w:rFonts w:ascii="Times New Roman" w:hAnsi="Times New Roman"/>
          <w:sz w:val="24"/>
          <w:szCs w:val="24"/>
        </w:rPr>
        <w:t>ФГОС</w:t>
      </w:r>
      <w:r w:rsidRPr="00D47AE6">
        <w:rPr>
          <w:rFonts w:ascii="Times New Roman" w:hAnsi="Times New Roman"/>
          <w:spacing w:val="1"/>
          <w:sz w:val="24"/>
          <w:szCs w:val="24"/>
        </w:rPr>
        <w:t xml:space="preserve"> </w:t>
      </w:r>
      <w:r w:rsidRPr="00D47AE6">
        <w:rPr>
          <w:rFonts w:ascii="Times New Roman" w:hAnsi="Times New Roman"/>
          <w:sz w:val="24"/>
          <w:szCs w:val="24"/>
        </w:rPr>
        <w:t>предполагает</w:t>
      </w:r>
      <w:r w:rsidRPr="00D47AE6">
        <w:rPr>
          <w:rFonts w:ascii="Times New Roman" w:hAnsi="Times New Roman"/>
          <w:spacing w:val="1"/>
          <w:sz w:val="24"/>
          <w:szCs w:val="24"/>
        </w:rPr>
        <w:t xml:space="preserve"> </w:t>
      </w:r>
      <w:r w:rsidRPr="00D47AE6">
        <w:rPr>
          <w:rFonts w:ascii="Times New Roman" w:hAnsi="Times New Roman"/>
          <w:sz w:val="24"/>
          <w:szCs w:val="24"/>
        </w:rPr>
        <w:t>дополнение</w:t>
      </w:r>
      <w:r w:rsidRPr="00D47AE6">
        <w:rPr>
          <w:rFonts w:ascii="Times New Roman" w:hAnsi="Times New Roman"/>
          <w:spacing w:val="1"/>
          <w:sz w:val="24"/>
          <w:szCs w:val="24"/>
        </w:rPr>
        <w:t xml:space="preserve"> </w:t>
      </w:r>
      <w:r w:rsidRPr="00D47AE6">
        <w:rPr>
          <w:rFonts w:ascii="Times New Roman" w:hAnsi="Times New Roman"/>
          <w:sz w:val="24"/>
          <w:szCs w:val="24"/>
        </w:rPr>
        <w:t>содержания</w:t>
      </w:r>
      <w:r w:rsidRPr="00D47AE6">
        <w:rPr>
          <w:rFonts w:ascii="Times New Roman" w:hAnsi="Times New Roman"/>
          <w:spacing w:val="1"/>
          <w:sz w:val="24"/>
          <w:szCs w:val="24"/>
        </w:rPr>
        <w:t xml:space="preserve"> </w:t>
      </w:r>
      <w:r w:rsidRPr="00D47AE6">
        <w:rPr>
          <w:rFonts w:ascii="Times New Roman" w:hAnsi="Times New Roman"/>
          <w:sz w:val="24"/>
          <w:szCs w:val="24"/>
        </w:rPr>
        <w:t>школьного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спектром</w:t>
      </w:r>
      <w:r w:rsidRPr="00D47AE6">
        <w:rPr>
          <w:rFonts w:ascii="Times New Roman" w:hAnsi="Times New Roman"/>
          <w:spacing w:val="1"/>
          <w:sz w:val="24"/>
          <w:szCs w:val="24"/>
        </w:rPr>
        <w:t xml:space="preserve"> </w:t>
      </w:r>
      <w:r w:rsidRPr="00D47AE6">
        <w:rPr>
          <w:rFonts w:ascii="Times New Roman" w:hAnsi="Times New Roman"/>
          <w:sz w:val="24"/>
          <w:szCs w:val="24"/>
        </w:rPr>
        <w:t>компонентов функциональной грамотности и освоение способов их интеграции. Программа курса</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учимся</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жизни»</w:t>
      </w:r>
      <w:r w:rsidRPr="00D47AE6">
        <w:rPr>
          <w:rFonts w:ascii="Times New Roman" w:hAnsi="Times New Roman"/>
          <w:spacing w:val="1"/>
          <w:sz w:val="24"/>
          <w:szCs w:val="24"/>
        </w:rPr>
        <w:t xml:space="preserve"> </w:t>
      </w:r>
      <w:r w:rsidRPr="00D47AE6">
        <w:rPr>
          <w:rFonts w:ascii="Times New Roman" w:hAnsi="Times New Roman"/>
          <w:sz w:val="24"/>
          <w:szCs w:val="24"/>
        </w:rPr>
        <w:t>предлагает</w:t>
      </w:r>
      <w:r w:rsidRPr="00D47AE6">
        <w:rPr>
          <w:rFonts w:ascii="Times New Roman" w:hAnsi="Times New Roman"/>
          <w:spacing w:val="1"/>
          <w:sz w:val="24"/>
          <w:szCs w:val="24"/>
        </w:rPr>
        <w:t xml:space="preserve"> </w:t>
      </w:r>
      <w:r w:rsidRPr="00D47AE6">
        <w:rPr>
          <w:rFonts w:ascii="Times New Roman" w:hAnsi="Times New Roman"/>
          <w:sz w:val="24"/>
          <w:szCs w:val="24"/>
        </w:rPr>
        <w:t>системное</w:t>
      </w:r>
      <w:r w:rsidRPr="00D47AE6">
        <w:rPr>
          <w:rFonts w:ascii="Times New Roman" w:hAnsi="Times New Roman"/>
          <w:spacing w:val="1"/>
          <w:sz w:val="24"/>
          <w:szCs w:val="24"/>
        </w:rPr>
        <w:t xml:space="preserve"> </w:t>
      </w:r>
      <w:r w:rsidRPr="00D47AE6">
        <w:rPr>
          <w:rFonts w:ascii="Times New Roman" w:hAnsi="Times New Roman"/>
          <w:sz w:val="24"/>
          <w:szCs w:val="24"/>
        </w:rPr>
        <w:t>предъявление</w:t>
      </w:r>
      <w:r w:rsidRPr="00D47AE6">
        <w:rPr>
          <w:rFonts w:ascii="Times New Roman" w:hAnsi="Times New Roman"/>
          <w:spacing w:val="1"/>
          <w:sz w:val="24"/>
          <w:szCs w:val="24"/>
        </w:rPr>
        <w:t xml:space="preserve"> </w:t>
      </w:r>
      <w:r w:rsidRPr="00D47AE6">
        <w:rPr>
          <w:rFonts w:ascii="Times New Roman" w:hAnsi="Times New Roman"/>
          <w:sz w:val="24"/>
          <w:szCs w:val="24"/>
        </w:rPr>
        <w:t>содержания,</w:t>
      </w:r>
      <w:r w:rsidRPr="00D47AE6">
        <w:rPr>
          <w:rFonts w:ascii="Times New Roman" w:hAnsi="Times New Roman"/>
          <w:spacing w:val="1"/>
          <w:sz w:val="24"/>
          <w:szCs w:val="24"/>
        </w:rPr>
        <w:t xml:space="preserve"> </w:t>
      </w:r>
      <w:r w:rsidRPr="00D47AE6">
        <w:rPr>
          <w:rFonts w:ascii="Times New Roman" w:hAnsi="Times New Roman"/>
          <w:sz w:val="24"/>
          <w:szCs w:val="24"/>
        </w:rPr>
        <w:t>обращающегося</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различным</w:t>
      </w:r>
      <w:r w:rsidRPr="00D47AE6">
        <w:rPr>
          <w:rFonts w:ascii="Times New Roman" w:hAnsi="Times New Roman"/>
          <w:spacing w:val="61"/>
          <w:sz w:val="24"/>
          <w:szCs w:val="24"/>
        </w:rPr>
        <w:t xml:space="preserve"> </w:t>
      </w:r>
      <w:r w:rsidRPr="00D47AE6">
        <w:rPr>
          <w:rFonts w:ascii="Times New Roman" w:hAnsi="Times New Roman"/>
          <w:sz w:val="24"/>
          <w:szCs w:val="24"/>
        </w:rPr>
        <w:t>направлениям</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функциональной</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грамотности.</w:t>
      </w:r>
      <w:r w:rsidRPr="00D47AE6">
        <w:rPr>
          <w:rFonts w:ascii="Times New Roman" w:hAnsi="Times New Roman"/>
          <w:spacing w:val="1"/>
          <w:sz w:val="24"/>
          <w:szCs w:val="24"/>
        </w:rPr>
        <w:t xml:space="preserve"> </w:t>
      </w:r>
      <w:r w:rsidRPr="00D47AE6">
        <w:rPr>
          <w:rFonts w:ascii="Times New Roman" w:hAnsi="Times New Roman"/>
          <w:sz w:val="24"/>
          <w:szCs w:val="24"/>
        </w:rPr>
        <w:t>Основной</w:t>
      </w:r>
      <w:r w:rsidRPr="00D47AE6">
        <w:rPr>
          <w:rFonts w:ascii="Times New Roman" w:hAnsi="Times New Roman"/>
          <w:spacing w:val="1"/>
          <w:sz w:val="24"/>
          <w:szCs w:val="24"/>
        </w:rPr>
        <w:t xml:space="preserve"> </w:t>
      </w:r>
      <w:r w:rsidRPr="00D47AE6">
        <w:rPr>
          <w:rFonts w:ascii="Times New Roman" w:hAnsi="Times New Roman"/>
          <w:sz w:val="24"/>
          <w:szCs w:val="24"/>
        </w:rPr>
        <w:t>целью</w:t>
      </w:r>
      <w:r w:rsidRPr="00D47AE6">
        <w:rPr>
          <w:rFonts w:ascii="Times New Roman" w:hAnsi="Times New Roman"/>
          <w:spacing w:val="1"/>
          <w:sz w:val="24"/>
          <w:szCs w:val="24"/>
        </w:rPr>
        <w:t xml:space="preserve"> </w:t>
      </w:r>
      <w:r w:rsidRPr="00D47AE6">
        <w:rPr>
          <w:rFonts w:ascii="Times New Roman" w:hAnsi="Times New Roman"/>
          <w:sz w:val="24"/>
          <w:szCs w:val="24"/>
        </w:rPr>
        <w:t>курса</w:t>
      </w:r>
      <w:r w:rsidRPr="00D47AE6">
        <w:rPr>
          <w:rFonts w:ascii="Times New Roman" w:hAnsi="Times New Roman"/>
          <w:spacing w:val="1"/>
          <w:sz w:val="24"/>
          <w:szCs w:val="24"/>
        </w:rPr>
        <w:t xml:space="preserve"> </w:t>
      </w:r>
      <w:r w:rsidRPr="00D47AE6">
        <w:rPr>
          <w:rFonts w:ascii="Times New Roman" w:hAnsi="Times New Roman"/>
          <w:sz w:val="24"/>
          <w:szCs w:val="24"/>
        </w:rPr>
        <w:t>является</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формирование</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функционально</w:t>
      </w:r>
      <w:r w:rsidRPr="00D47AE6">
        <w:rPr>
          <w:rFonts w:ascii="Times New Roman" w:hAnsi="Times New Roman"/>
          <w:spacing w:val="1"/>
          <w:sz w:val="24"/>
          <w:szCs w:val="24"/>
        </w:rPr>
        <w:t xml:space="preserve"> </w:t>
      </w:r>
      <w:r w:rsidRPr="00D47AE6">
        <w:rPr>
          <w:rFonts w:ascii="Times New Roman" w:hAnsi="Times New Roman"/>
          <w:sz w:val="24"/>
          <w:szCs w:val="24"/>
        </w:rPr>
        <w:t>грамотной личности, ее готовности и способности «использовать все постоянно приобретаемые в</w:t>
      </w:r>
      <w:r w:rsidRPr="00D47AE6">
        <w:rPr>
          <w:rFonts w:ascii="Times New Roman" w:hAnsi="Times New Roman"/>
          <w:spacing w:val="1"/>
          <w:sz w:val="24"/>
          <w:szCs w:val="24"/>
        </w:rPr>
        <w:t xml:space="preserve"> </w:t>
      </w:r>
      <w:r w:rsidRPr="00D47AE6">
        <w:rPr>
          <w:rFonts w:ascii="Times New Roman" w:hAnsi="Times New Roman"/>
          <w:sz w:val="24"/>
          <w:szCs w:val="24"/>
        </w:rPr>
        <w:t>течение</w:t>
      </w:r>
      <w:r w:rsidRPr="00D47AE6">
        <w:rPr>
          <w:rFonts w:ascii="Times New Roman" w:hAnsi="Times New Roman"/>
          <w:spacing w:val="52"/>
          <w:sz w:val="24"/>
          <w:szCs w:val="24"/>
        </w:rPr>
        <w:t xml:space="preserve"> </w:t>
      </w:r>
      <w:r w:rsidRPr="00D47AE6">
        <w:rPr>
          <w:rFonts w:ascii="Times New Roman" w:hAnsi="Times New Roman"/>
          <w:sz w:val="24"/>
          <w:szCs w:val="24"/>
        </w:rPr>
        <w:t>жизни</w:t>
      </w:r>
      <w:r w:rsidRPr="00D47AE6">
        <w:rPr>
          <w:rFonts w:ascii="Times New Roman" w:hAnsi="Times New Roman"/>
          <w:spacing w:val="49"/>
          <w:sz w:val="24"/>
          <w:szCs w:val="24"/>
        </w:rPr>
        <w:t xml:space="preserve"> </w:t>
      </w:r>
      <w:r w:rsidRPr="00D47AE6">
        <w:rPr>
          <w:rFonts w:ascii="Times New Roman" w:hAnsi="Times New Roman"/>
          <w:sz w:val="24"/>
          <w:szCs w:val="24"/>
        </w:rPr>
        <w:t>знания,</w:t>
      </w:r>
      <w:r w:rsidRPr="00D47AE6">
        <w:rPr>
          <w:rFonts w:ascii="Times New Roman" w:hAnsi="Times New Roman"/>
          <w:spacing w:val="50"/>
          <w:sz w:val="24"/>
          <w:szCs w:val="24"/>
        </w:rPr>
        <w:t xml:space="preserve"> </w:t>
      </w:r>
      <w:r w:rsidRPr="00D47AE6">
        <w:rPr>
          <w:rFonts w:ascii="Times New Roman" w:hAnsi="Times New Roman"/>
          <w:sz w:val="24"/>
          <w:szCs w:val="24"/>
        </w:rPr>
        <w:t>умения</w:t>
      </w:r>
      <w:r w:rsidRPr="00D47AE6">
        <w:rPr>
          <w:rFonts w:ascii="Times New Roman" w:hAnsi="Times New Roman"/>
          <w:spacing w:val="53"/>
          <w:sz w:val="24"/>
          <w:szCs w:val="24"/>
        </w:rPr>
        <w:t xml:space="preserve"> </w:t>
      </w:r>
      <w:r w:rsidRPr="00D47AE6">
        <w:rPr>
          <w:rFonts w:ascii="Times New Roman" w:hAnsi="Times New Roman"/>
          <w:sz w:val="24"/>
          <w:szCs w:val="24"/>
        </w:rPr>
        <w:t>и</w:t>
      </w:r>
      <w:r w:rsidRPr="00D47AE6">
        <w:rPr>
          <w:rFonts w:ascii="Times New Roman" w:hAnsi="Times New Roman"/>
          <w:spacing w:val="49"/>
          <w:sz w:val="24"/>
          <w:szCs w:val="24"/>
        </w:rPr>
        <w:t xml:space="preserve"> </w:t>
      </w:r>
      <w:r w:rsidRPr="00D47AE6">
        <w:rPr>
          <w:rFonts w:ascii="Times New Roman" w:hAnsi="Times New Roman"/>
          <w:sz w:val="24"/>
          <w:szCs w:val="24"/>
        </w:rPr>
        <w:t>навыки</w:t>
      </w:r>
      <w:r w:rsidRPr="00D47AE6">
        <w:rPr>
          <w:rFonts w:ascii="Times New Roman" w:hAnsi="Times New Roman"/>
          <w:spacing w:val="44"/>
          <w:sz w:val="24"/>
          <w:szCs w:val="24"/>
        </w:rPr>
        <w:t xml:space="preserve"> </w:t>
      </w:r>
      <w:r w:rsidRPr="00D47AE6">
        <w:rPr>
          <w:rFonts w:ascii="Times New Roman" w:hAnsi="Times New Roman"/>
          <w:sz w:val="24"/>
          <w:szCs w:val="24"/>
        </w:rPr>
        <w:t>для</w:t>
      </w:r>
      <w:r w:rsidRPr="00D47AE6">
        <w:rPr>
          <w:rFonts w:ascii="Times New Roman" w:hAnsi="Times New Roman"/>
          <w:spacing w:val="53"/>
          <w:sz w:val="24"/>
          <w:szCs w:val="24"/>
        </w:rPr>
        <w:t xml:space="preserve"> </w:t>
      </w:r>
      <w:r w:rsidRPr="00D47AE6">
        <w:rPr>
          <w:rFonts w:ascii="Times New Roman" w:hAnsi="Times New Roman"/>
          <w:sz w:val="24"/>
          <w:szCs w:val="24"/>
        </w:rPr>
        <w:t>решения</w:t>
      </w:r>
      <w:r w:rsidRPr="00D47AE6">
        <w:rPr>
          <w:rFonts w:ascii="Times New Roman" w:hAnsi="Times New Roman"/>
          <w:spacing w:val="48"/>
          <w:sz w:val="24"/>
          <w:szCs w:val="24"/>
        </w:rPr>
        <w:t xml:space="preserve"> </w:t>
      </w:r>
      <w:r w:rsidRPr="00D47AE6">
        <w:rPr>
          <w:rFonts w:ascii="Times New Roman" w:hAnsi="Times New Roman"/>
          <w:sz w:val="24"/>
          <w:szCs w:val="24"/>
        </w:rPr>
        <w:t>максимально</w:t>
      </w:r>
      <w:r w:rsidRPr="00D47AE6">
        <w:rPr>
          <w:rFonts w:ascii="Times New Roman" w:hAnsi="Times New Roman"/>
          <w:spacing w:val="48"/>
          <w:sz w:val="24"/>
          <w:szCs w:val="24"/>
        </w:rPr>
        <w:t xml:space="preserve"> </w:t>
      </w:r>
      <w:r w:rsidRPr="00D47AE6">
        <w:rPr>
          <w:rFonts w:ascii="Times New Roman" w:hAnsi="Times New Roman"/>
          <w:sz w:val="24"/>
          <w:szCs w:val="24"/>
        </w:rPr>
        <w:t>широкого</w:t>
      </w:r>
      <w:r w:rsidRPr="00D47AE6">
        <w:rPr>
          <w:rFonts w:ascii="Times New Roman" w:hAnsi="Times New Roman"/>
          <w:spacing w:val="53"/>
          <w:sz w:val="24"/>
          <w:szCs w:val="24"/>
        </w:rPr>
        <w:t xml:space="preserve"> </w:t>
      </w:r>
      <w:r w:rsidRPr="00D47AE6">
        <w:rPr>
          <w:rFonts w:ascii="Times New Roman" w:hAnsi="Times New Roman"/>
          <w:sz w:val="24"/>
          <w:szCs w:val="24"/>
        </w:rPr>
        <w:t>диапазона</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right="223" w:firstLine="0"/>
        <w:rPr>
          <w:rFonts w:ascii="Times New Roman" w:hAnsi="Times New Roman"/>
          <w:sz w:val="24"/>
          <w:szCs w:val="24"/>
        </w:rPr>
      </w:pPr>
      <w:r w:rsidRPr="00D47AE6">
        <w:rPr>
          <w:rFonts w:ascii="Times New Roman" w:hAnsi="Times New Roman"/>
          <w:sz w:val="24"/>
          <w:szCs w:val="24"/>
        </w:rPr>
        <w:t>жизненных</w:t>
      </w:r>
      <w:r w:rsidRPr="00D47AE6">
        <w:rPr>
          <w:rFonts w:ascii="Times New Roman" w:hAnsi="Times New Roman"/>
          <w:spacing w:val="1"/>
          <w:sz w:val="24"/>
          <w:szCs w:val="24"/>
        </w:rPr>
        <w:t xml:space="preserve"> </w:t>
      </w:r>
      <w:r w:rsidRPr="00D47AE6">
        <w:rPr>
          <w:rFonts w:ascii="Times New Roman" w:hAnsi="Times New Roman"/>
          <w:sz w:val="24"/>
          <w:szCs w:val="24"/>
        </w:rPr>
        <w:t>задач</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различных</w:t>
      </w:r>
      <w:r w:rsidRPr="00D47AE6">
        <w:rPr>
          <w:rFonts w:ascii="Times New Roman" w:hAnsi="Times New Roman"/>
          <w:spacing w:val="1"/>
          <w:sz w:val="24"/>
          <w:szCs w:val="24"/>
        </w:rPr>
        <w:t xml:space="preserve"> </w:t>
      </w:r>
      <w:r w:rsidRPr="00D47AE6">
        <w:rPr>
          <w:rFonts w:ascii="Times New Roman" w:hAnsi="Times New Roman"/>
          <w:sz w:val="24"/>
          <w:szCs w:val="24"/>
        </w:rPr>
        <w:t>сферах</w:t>
      </w:r>
      <w:r w:rsidRPr="00D47AE6">
        <w:rPr>
          <w:rFonts w:ascii="Times New Roman" w:hAnsi="Times New Roman"/>
          <w:spacing w:val="1"/>
          <w:sz w:val="24"/>
          <w:szCs w:val="24"/>
        </w:rPr>
        <w:t xml:space="preserve"> </w:t>
      </w:r>
      <w:r w:rsidRPr="00D47AE6">
        <w:rPr>
          <w:rFonts w:ascii="Times New Roman" w:hAnsi="Times New Roman"/>
          <w:sz w:val="24"/>
          <w:szCs w:val="24"/>
        </w:rPr>
        <w:t>человеческой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общения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социальных</w:t>
      </w:r>
      <w:r w:rsidRPr="00D47AE6">
        <w:rPr>
          <w:rFonts w:ascii="Times New Roman" w:hAnsi="Times New Roman"/>
          <w:spacing w:val="1"/>
          <w:sz w:val="24"/>
          <w:szCs w:val="24"/>
        </w:rPr>
        <w:t xml:space="preserve"> </w:t>
      </w:r>
      <w:r w:rsidRPr="00D47AE6">
        <w:rPr>
          <w:rFonts w:ascii="Times New Roman" w:hAnsi="Times New Roman"/>
          <w:sz w:val="24"/>
          <w:szCs w:val="24"/>
        </w:rPr>
        <w:t>отношений».</w:t>
      </w:r>
    </w:p>
    <w:p w:rsidR="00B142C3" w:rsidRPr="00D47AE6" w:rsidRDefault="00B142C3" w:rsidP="00D47AE6">
      <w:pPr>
        <w:pStyle w:val="aff2"/>
        <w:spacing w:before="3"/>
        <w:ind w:right="229" w:firstLine="451"/>
        <w:rPr>
          <w:rFonts w:ascii="Times New Roman" w:hAnsi="Times New Roman"/>
          <w:sz w:val="24"/>
          <w:szCs w:val="24"/>
        </w:rPr>
      </w:pPr>
      <w:r w:rsidRPr="00D47AE6">
        <w:rPr>
          <w:rFonts w:ascii="Times New Roman" w:hAnsi="Times New Roman"/>
          <w:sz w:val="24"/>
          <w:szCs w:val="24"/>
        </w:rPr>
        <w:t>Курс</w:t>
      </w:r>
      <w:r w:rsidRPr="00D47AE6">
        <w:rPr>
          <w:rFonts w:ascii="Times New Roman" w:hAnsi="Times New Roman"/>
          <w:spacing w:val="1"/>
          <w:sz w:val="24"/>
          <w:szCs w:val="24"/>
        </w:rPr>
        <w:t xml:space="preserve"> </w:t>
      </w:r>
      <w:r w:rsidRPr="00D47AE6">
        <w:rPr>
          <w:rFonts w:ascii="Times New Roman" w:hAnsi="Times New Roman"/>
          <w:sz w:val="24"/>
          <w:szCs w:val="24"/>
        </w:rPr>
        <w:t>создает</w:t>
      </w:r>
      <w:r w:rsidRPr="00D47AE6">
        <w:rPr>
          <w:rFonts w:ascii="Times New Roman" w:hAnsi="Times New Roman"/>
          <w:spacing w:val="1"/>
          <w:sz w:val="24"/>
          <w:szCs w:val="24"/>
        </w:rPr>
        <w:t xml:space="preserve"> </w:t>
      </w:r>
      <w:r w:rsidRPr="00D47AE6">
        <w:rPr>
          <w:rFonts w:ascii="Times New Roman" w:hAnsi="Times New Roman"/>
          <w:sz w:val="24"/>
          <w:szCs w:val="24"/>
        </w:rPr>
        <w:t>условия</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формирования</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функциональной</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грамотности</w:t>
      </w:r>
      <w:r w:rsidRPr="00D47AE6">
        <w:rPr>
          <w:rFonts w:ascii="Times New Roman" w:hAnsi="Times New Roman"/>
          <w:spacing w:val="1"/>
          <w:sz w:val="24"/>
          <w:szCs w:val="24"/>
        </w:rPr>
        <w:t xml:space="preserve"> </w:t>
      </w:r>
      <w:r w:rsidRPr="00D47AE6">
        <w:rPr>
          <w:rFonts w:ascii="Times New Roman" w:hAnsi="Times New Roman"/>
          <w:sz w:val="24"/>
          <w:szCs w:val="24"/>
        </w:rPr>
        <w:t>школьников</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 осуществляемой в формах, отличных от урочных. Содержание курса строится по</w:t>
      </w:r>
      <w:r w:rsidRPr="00D47AE6">
        <w:rPr>
          <w:rFonts w:ascii="Times New Roman" w:hAnsi="Times New Roman"/>
          <w:spacing w:val="1"/>
          <w:sz w:val="24"/>
          <w:szCs w:val="24"/>
        </w:rPr>
        <w:t xml:space="preserve"> </w:t>
      </w:r>
      <w:r w:rsidRPr="00D47AE6">
        <w:rPr>
          <w:rFonts w:ascii="Times New Roman" w:hAnsi="Times New Roman"/>
          <w:sz w:val="24"/>
          <w:szCs w:val="24"/>
        </w:rPr>
        <w:t>основным</w:t>
      </w:r>
      <w:r w:rsidRPr="00D47AE6">
        <w:rPr>
          <w:rFonts w:ascii="Times New Roman" w:hAnsi="Times New Roman"/>
          <w:spacing w:val="1"/>
          <w:sz w:val="24"/>
          <w:szCs w:val="24"/>
        </w:rPr>
        <w:t xml:space="preserve"> </w:t>
      </w:r>
      <w:r w:rsidRPr="00D47AE6">
        <w:rPr>
          <w:rFonts w:ascii="Times New Roman" w:hAnsi="Times New Roman"/>
          <w:sz w:val="24"/>
          <w:szCs w:val="24"/>
        </w:rPr>
        <w:t>направлениям</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функциональной</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грамотности</w:t>
      </w:r>
      <w:r w:rsidRPr="00D47AE6">
        <w:rPr>
          <w:rFonts w:ascii="Times New Roman" w:hAnsi="Times New Roman"/>
          <w:spacing w:val="1"/>
          <w:sz w:val="24"/>
          <w:szCs w:val="24"/>
        </w:rPr>
        <w:t xml:space="preserve"> </w:t>
      </w:r>
      <w:r w:rsidRPr="00D47AE6">
        <w:rPr>
          <w:rFonts w:ascii="Times New Roman" w:hAnsi="Times New Roman"/>
          <w:sz w:val="24"/>
          <w:szCs w:val="24"/>
        </w:rPr>
        <w:t>(читательской,</w:t>
      </w:r>
      <w:r w:rsidRPr="00D47AE6">
        <w:rPr>
          <w:rFonts w:ascii="Times New Roman" w:hAnsi="Times New Roman"/>
          <w:spacing w:val="1"/>
          <w:sz w:val="24"/>
          <w:szCs w:val="24"/>
        </w:rPr>
        <w:t xml:space="preserve"> </w:t>
      </w:r>
      <w:r w:rsidRPr="00D47AE6">
        <w:rPr>
          <w:rFonts w:ascii="Times New Roman" w:hAnsi="Times New Roman"/>
          <w:sz w:val="24"/>
          <w:szCs w:val="24"/>
        </w:rPr>
        <w:t>математической,</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естественно-научной,</w:t>
      </w:r>
      <w:r w:rsidRPr="00D47AE6">
        <w:rPr>
          <w:rFonts w:ascii="Times New Roman" w:hAnsi="Times New Roman"/>
          <w:spacing w:val="1"/>
          <w:sz w:val="24"/>
          <w:szCs w:val="24"/>
        </w:rPr>
        <w:t xml:space="preserve"> </w:t>
      </w:r>
      <w:r w:rsidRPr="00D47AE6">
        <w:rPr>
          <w:rFonts w:ascii="Times New Roman" w:hAnsi="Times New Roman"/>
          <w:sz w:val="24"/>
          <w:szCs w:val="24"/>
        </w:rPr>
        <w:t>финансовой,</w:t>
      </w:r>
      <w:r w:rsidRPr="00D47AE6">
        <w:rPr>
          <w:rFonts w:ascii="Times New Roman" w:hAnsi="Times New Roman"/>
          <w:spacing w:val="1"/>
          <w:sz w:val="24"/>
          <w:szCs w:val="24"/>
        </w:rPr>
        <w:t xml:space="preserve"> </w:t>
      </w:r>
      <w:r w:rsidRPr="00D47AE6">
        <w:rPr>
          <w:rFonts w:ascii="Times New Roman" w:hAnsi="Times New Roman"/>
          <w:sz w:val="24"/>
          <w:szCs w:val="24"/>
        </w:rPr>
        <w:t>а</w:t>
      </w:r>
      <w:r w:rsidRPr="00D47AE6">
        <w:rPr>
          <w:rFonts w:ascii="Times New Roman" w:hAnsi="Times New Roman"/>
          <w:spacing w:val="1"/>
          <w:sz w:val="24"/>
          <w:szCs w:val="24"/>
        </w:rPr>
        <w:t xml:space="preserve"> </w:t>
      </w:r>
      <w:r w:rsidRPr="00D47AE6">
        <w:rPr>
          <w:rFonts w:ascii="Times New Roman" w:hAnsi="Times New Roman"/>
          <w:sz w:val="24"/>
          <w:szCs w:val="24"/>
        </w:rPr>
        <w:t>также</w:t>
      </w:r>
      <w:r w:rsidRPr="00D47AE6">
        <w:rPr>
          <w:rFonts w:ascii="Times New Roman" w:hAnsi="Times New Roman"/>
          <w:spacing w:val="1"/>
          <w:sz w:val="24"/>
          <w:szCs w:val="24"/>
        </w:rPr>
        <w:t xml:space="preserve"> </w:t>
      </w:r>
      <w:r w:rsidRPr="00D47AE6">
        <w:rPr>
          <w:rFonts w:ascii="Times New Roman" w:hAnsi="Times New Roman"/>
          <w:sz w:val="24"/>
          <w:szCs w:val="24"/>
        </w:rPr>
        <w:t>глобальной</w:t>
      </w:r>
      <w:r w:rsidRPr="00D47AE6">
        <w:rPr>
          <w:rFonts w:ascii="Times New Roman" w:hAnsi="Times New Roman"/>
          <w:spacing w:val="1"/>
          <w:sz w:val="24"/>
          <w:szCs w:val="24"/>
        </w:rPr>
        <w:t xml:space="preserve"> </w:t>
      </w:r>
      <w:r w:rsidRPr="00D47AE6">
        <w:rPr>
          <w:rFonts w:ascii="Times New Roman" w:hAnsi="Times New Roman"/>
          <w:sz w:val="24"/>
          <w:szCs w:val="24"/>
        </w:rPr>
        <w:t>компетентности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креативному</w:t>
      </w:r>
      <w:r w:rsidRPr="00D47AE6">
        <w:rPr>
          <w:rFonts w:ascii="Times New Roman" w:hAnsi="Times New Roman"/>
          <w:spacing w:val="-57"/>
          <w:sz w:val="24"/>
          <w:szCs w:val="24"/>
        </w:rPr>
        <w:t xml:space="preserve"> </w:t>
      </w:r>
      <w:r w:rsidRPr="00D47AE6">
        <w:rPr>
          <w:rFonts w:ascii="Times New Roman" w:hAnsi="Times New Roman"/>
          <w:sz w:val="24"/>
          <w:szCs w:val="24"/>
        </w:rPr>
        <w:t>мышлению).</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рамках</w:t>
      </w:r>
      <w:r w:rsidRPr="00D47AE6">
        <w:rPr>
          <w:rFonts w:ascii="Times New Roman" w:hAnsi="Times New Roman"/>
          <w:spacing w:val="1"/>
          <w:sz w:val="24"/>
          <w:szCs w:val="24"/>
        </w:rPr>
        <w:t xml:space="preserve"> </w:t>
      </w:r>
      <w:r w:rsidRPr="00D47AE6">
        <w:rPr>
          <w:rFonts w:ascii="Times New Roman" w:hAnsi="Times New Roman"/>
          <w:sz w:val="24"/>
          <w:szCs w:val="24"/>
        </w:rPr>
        <w:t>каждого</w:t>
      </w:r>
      <w:r w:rsidRPr="00D47AE6">
        <w:rPr>
          <w:rFonts w:ascii="Times New Roman" w:hAnsi="Times New Roman"/>
          <w:spacing w:val="1"/>
          <w:sz w:val="24"/>
          <w:szCs w:val="24"/>
        </w:rPr>
        <w:t xml:space="preserve"> </w:t>
      </w:r>
      <w:r w:rsidRPr="00D47AE6">
        <w:rPr>
          <w:rFonts w:ascii="Times New Roman" w:hAnsi="Times New Roman"/>
          <w:sz w:val="24"/>
          <w:szCs w:val="24"/>
        </w:rPr>
        <w:t>направления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соответствии</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возрастными</w:t>
      </w:r>
      <w:r w:rsidRPr="00D47AE6">
        <w:rPr>
          <w:rFonts w:ascii="Times New Roman" w:hAnsi="Times New Roman"/>
          <w:spacing w:val="1"/>
          <w:sz w:val="24"/>
          <w:szCs w:val="24"/>
        </w:rPr>
        <w:t xml:space="preserve"> </w:t>
      </w:r>
      <w:r w:rsidRPr="00D47AE6">
        <w:rPr>
          <w:rFonts w:ascii="Times New Roman" w:hAnsi="Times New Roman"/>
          <w:sz w:val="24"/>
          <w:szCs w:val="24"/>
        </w:rPr>
        <w:t>особенностями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интересами обучающихся, а также спецификой распределения учебного материала по классам</w:t>
      </w:r>
      <w:r w:rsidRPr="00D47AE6">
        <w:rPr>
          <w:rFonts w:ascii="Times New Roman" w:hAnsi="Times New Roman"/>
          <w:spacing w:val="1"/>
          <w:sz w:val="24"/>
          <w:szCs w:val="24"/>
        </w:rPr>
        <w:t xml:space="preserve"> </w:t>
      </w:r>
      <w:r w:rsidRPr="00D47AE6">
        <w:rPr>
          <w:rFonts w:ascii="Times New Roman" w:hAnsi="Times New Roman"/>
          <w:sz w:val="24"/>
          <w:szCs w:val="24"/>
        </w:rPr>
        <w:t>выделяются</w:t>
      </w:r>
      <w:r w:rsidRPr="00D47AE6">
        <w:rPr>
          <w:rFonts w:ascii="Times New Roman" w:hAnsi="Times New Roman"/>
          <w:spacing w:val="1"/>
          <w:sz w:val="24"/>
          <w:szCs w:val="24"/>
        </w:rPr>
        <w:t xml:space="preserve"> </w:t>
      </w:r>
      <w:r w:rsidRPr="00D47AE6">
        <w:rPr>
          <w:rFonts w:ascii="Times New Roman" w:hAnsi="Times New Roman"/>
          <w:sz w:val="24"/>
          <w:szCs w:val="24"/>
        </w:rPr>
        <w:t>ключевые</w:t>
      </w:r>
      <w:r w:rsidRPr="00D47AE6">
        <w:rPr>
          <w:rFonts w:ascii="Times New Roman" w:hAnsi="Times New Roman"/>
          <w:spacing w:val="1"/>
          <w:sz w:val="24"/>
          <w:szCs w:val="24"/>
        </w:rPr>
        <w:t xml:space="preserve"> </w:t>
      </w:r>
      <w:r w:rsidRPr="00D47AE6">
        <w:rPr>
          <w:rFonts w:ascii="Times New Roman" w:hAnsi="Times New Roman"/>
          <w:sz w:val="24"/>
          <w:szCs w:val="24"/>
        </w:rPr>
        <w:t>проблемы</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ситуации,</w:t>
      </w:r>
      <w:r w:rsidRPr="00D47AE6">
        <w:rPr>
          <w:rFonts w:ascii="Times New Roman" w:hAnsi="Times New Roman"/>
          <w:spacing w:val="1"/>
          <w:sz w:val="24"/>
          <w:szCs w:val="24"/>
        </w:rPr>
        <w:t xml:space="preserve"> </w:t>
      </w:r>
      <w:r w:rsidRPr="00D47AE6">
        <w:rPr>
          <w:rFonts w:ascii="Times New Roman" w:hAnsi="Times New Roman"/>
          <w:sz w:val="24"/>
          <w:szCs w:val="24"/>
        </w:rPr>
        <w:t>рассмотрение</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решение</w:t>
      </w:r>
      <w:r w:rsidRPr="00D47AE6">
        <w:rPr>
          <w:rFonts w:ascii="Times New Roman" w:hAnsi="Times New Roman"/>
          <w:spacing w:val="1"/>
          <w:sz w:val="24"/>
          <w:szCs w:val="24"/>
        </w:rPr>
        <w:t xml:space="preserve"> </w:t>
      </w:r>
      <w:r w:rsidRPr="00D47AE6">
        <w:rPr>
          <w:rFonts w:ascii="Times New Roman" w:hAnsi="Times New Roman"/>
          <w:sz w:val="24"/>
          <w:szCs w:val="24"/>
        </w:rPr>
        <w:t>которых</w:t>
      </w:r>
      <w:r w:rsidRPr="00D47AE6">
        <w:rPr>
          <w:rFonts w:ascii="Times New Roman" w:hAnsi="Times New Roman"/>
          <w:spacing w:val="1"/>
          <w:sz w:val="24"/>
          <w:szCs w:val="24"/>
        </w:rPr>
        <w:t xml:space="preserve"> </w:t>
      </w:r>
      <w:r w:rsidRPr="00D47AE6">
        <w:rPr>
          <w:rFonts w:ascii="Times New Roman" w:hAnsi="Times New Roman"/>
          <w:sz w:val="24"/>
          <w:szCs w:val="24"/>
        </w:rPr>
        <w:t>позволяет</w:t>
      </w:r>
      <w:r w:rsidRPr="00D47AE6">
        <w:rPr>
          <w:rFonts w:ascii="Times New Roman" w:hAnsi="Times New Roman"/>
          <w:spacing w:val="1"/>
          <w:sz w:val="24"/>
          <w:szCs w:val="24"/>
        </w:rPr>
        <w:t xml:space="preserve"> </w:t>
      </w:r>
      <w:r w:rsidRPr="00D47AE6">
        <w:rPr>
          <w:rFonts w:ascii="Times New Roman" w:hAnsi="Times New Roman"/>
          <w:sz w:val="24"/>
          <w:szCs w:val="24"/>
        </w:rPr>
        <w:t>обеспечить обобщение знаний и опыта, приобретенных на различных предметах, для решения</w:t>
      </w:r>
      <w:r w:rsidRPr="00D47AE6">
        <w:rPr>
          <w:rFonts w:ascii="Times New Roman" w:hAnsi="Times New Roman"/>
          <w:spacing w:val="1"/>
          <w:sz w:val="24"/>
          <w:szCs w:val="24"/>
        </w:rPr>
        <w:t xml:space="preserve"> </w:t>
      </w:r>
      <w:r w:rsidRPr="00D47AE6">
        <w:rPr>
          <w:rFonts w:ascii="Times New Roman" w:hAnsi="Times New Roman"/>
          <w:sz w:val="24"/>
          <w:szCs w:val="24"/>
        </w:rPr>
        <w:t>жизненных</w:t>
      </w:r>
      <w:r w:rsidRPr="00D47AE6">
        <w:rPr>
          <w:rFonts w:ascii="Times New Roman" w:hAnsi="Times New Roman"/>
          <w:spacing w:val="1"/>
          <w:sz w:val="24"/>
          <w:szCs w:val="24"/>
        </w:rPr>
        <w:t xml:space="preserve"> </w:t>
      </w:r>
      <w:r w:rsidRPr="00D47AE6">
        <w:rPr>
          <w:rFonts w:ascii="Times New Roman" w:hAnsi="Times New Roman"/>
          <w:sz w:val="24"/>
          <w:szCs w:val="24"/>
        </w:rPr>
        <w:t>задач,</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формирование</w:t>
      </w:r>
      <w:r w:rsidRPr="00D47AE6">
        <w:rPr>
          <w:rFonts w:ascii="Times New Roman" w:hAnsi="Times New Roman"/>
          <w:spacing w:val="1"/>
          <w:sz w:val="24"/>
          <w:szCs w:val="24"/>
        </w:rPr>
        <w:t xml:space="preserve"> </w:t>
      </w:r>
      <w:r w:rsidRPr="00D47AE6">
        <w:rPr>
          <w:rFonts w:ascii="Times New Roman" w:hAnsi="Times New Roman"/>
          <w:sz w:val="24"/>
          <w:szCs w:val="24"/>
        </w:rPr>
        <w:t>стратегий</w:t>
      </w:r>
      <w:r w:rsidRPr="00D47AE6">
        <w:rPr>
          <w:rFonts w:ascii="Times New Roman" w:hAnsi="Times New Roman"/>
          <w:spacing w:val="1"/>
          <w:sz w:val="24"/>
          <w:szCs w:val="24"/>
        </w:rPr>
        <w:t xml:space="preserve"> </w:t>
      </w:r>
      <w:r w:rsidRPr="00D47AE6">
        <w:rPr>
          <w:rFonts w:ascii="Times New Roman" w:hAnsi="Times New Roman"/>
          <w:sz w:val="24"/>
          <w:szCs w:val="24"/>
        </w:rPr>
        <w:t>работы</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информацией,</w:t>
      </w:r>
      <w:r w:rsidRPr="00D47AE6">
        <w:rPr>
          <w:rFonts w:ascii="Times New Roman" w:hAnsi="Times New Roman"/>
          <w:spacing w:val="1"/>
          <w:sz w:val="24"/>
          <w:szCs w:val="24"/>
        </w:rPr>
        <w:t xml:space="preserve"> </w:t>
      </w:r>
      <w:r w:rsidRPr="00D47AE6">
        <w:rPr>
          <w:rFonts w:ascii="Times New Roman" w:hAnsi="Times New Roman"/>
          <w:sz w:val="24"/>
          <w:szCs w:val="24"/>
        </w:rPr>
        <w:t>стратегий</w:t>
      </w:r>
      <w:r w:rsidRPr="00D47AE6">
        <w:rPr>
          <w:rFonts w:ascii="Times New Roman" w:hAnsi="Times New Roman"/>
          <w:spacing w:val="1"/>
          <w:sz w:val="24"/>
          <w:szCs w:val="24"/>
        </w:rPr>
        <w:t xml:space="preserve"> </w:t>
      </w:r>
      <w:r w:rsidRPr="00D47AE6">
        <w:rPr>
          <w:rFonts w:ascii="Times New Roman" w:hAnsi="Times New Roman"/>
          <w:sz w:val="24"/>
          <w:szCs w:val="24"/>
        </w:rPr>
        <w:t>позитивного</w:t>
      </w:r>
      <w:r w:rsidRPr="00D47AE6">
        <w:rPr>
          <w:rFonts w:ascii="Times New Roman" w:hAnsi="Times New Roman"/>
          <w:spacing w:val="1"/>
          <w:sz w:val="24"/>
          <w:szCs w:val="24"/>
        </w:rPr>
        <w:t xml:space="preserve"> </w:t>
      </w:r>
      <w:r w:rsidRPr="00D47AE6">
        <w:rPr>
          <w:rFonts w:ascii="Times New Roman" w:hAnsi="Times New Roman"/>
          <w:sz w:val="24"/>
          <w:szCs w:val="24"/>
        </w:rPr>
        <w:t>поведения,</w:t>
      </w:r>
      <w:r w:rsidRPr="00D47AE6">
        <w:rPr>
          <w:rFonts w:ascii="Times New Roman" w:hAnsi="Times New Roman"/>
          <w:spacing w:val="3"/>
          <w:sz w:val="24"/>
          <w:szCs w:val="24"/>
        </w:rPr>
        <w:t xml:space="preserve"> </w:t>
      </w:r>
      <w:r w:rsidRPr="00D47AE6">
        <w:rPr>
          <w:rFonts w:ascii="Times New Roman" w:hAnsi="Times New Roman"/>
          <w:sz w:val="24"/>
          <w:szCs w:val="24"/>
        </w:rPr>
        <w:t>развитие</w:t>
      </w:r>
      <w:r w:rsidRPr="00D47AE6">
        <w:rPr>
          <w:rFonts w:ascii="Times New Roman" w:hAnsi="Times New Roman"/>
          <w:spacing w:val="-4"/>
          <w:sz w:val="24"/>
          <w:szCs w:val="24"/>
        </w:rPr>
        <w:t xml:space="preserve"> </w:t>
      </w:r>
      <w:r w:rsidRPr="00D47AE6">
        <w:rPr>
          <w:rFonts w:ascii="Times New Roman" w:hAnsi="Times New Roman"/>
          <w:sz w:val="24"/>
          <w:szCs w:val="24"/>
        </w:rPr>
        <w:t>критического</w:t>
      </w:r>
      <w:r w:rsidRPr="00D47AE6">
        <w:rPr>
          <w:rFonts w:ascii="Times New Roman" w:hAnsi="Times New Roman"/>
          <w:spacing w:val="2"/>
          <w:sz w:val="24"/>
          <w:szCs w:val="24"/>
        </w:rPr>
        <w:t xml:space="preserve"> </w:t>
      </w:r>
      <w:r w:rsidRPr="00D47AE6">
        <w:rPr>
          <w:rFonts w:ascii="Times New Roman" w:hAnsi="Times New Roman"/>
          <w:sz w:val="24"/>
          <w:szCs w:val="24"/>
        </w:rPr>
        <w:t>и</w:t>
      </w:r>
      <w:r w:rsidRPr="00D47AE6">
        <w:rPr>
          <w:rFonts w:ascii="Times New Roman" w:hAnsi="Times New Roman"/>
          <w:spacing w:val="2"/>
          <w:sz w:val="24"/>
          <w:szCs w:val="24"/>
        </w:rPr>
        <w:t xml:space="preserve"> </w:t>
      </w:r>
      <w:r w:rsidRPr="00D47AE6">
        <w:rPr>
          <w:rFonts w:ascii="Times New Roman" w:hAnsi="Times New Roman"/>
          <w:sz w:val="24"/>
          <w:szCs w:val="24"/>
        </w:rPr>
        <w:t>креативного</w:t>
      </w:r>
      <w:r w:rsidRPr="00D47AE6">
        <w:rPr>
          <w:rFonts w:ascii="Times New Roman" w:hAnsi="Times New Roman"/>
          <w:spacing w:val="2"/>
          <w:sz w:val="24"/>
          <w:szCs w:val="24"/>
        </w:rPr>
        <w:t xml:space="preserve"> </w:t>
      </w:r>
      <w:r w:rsidRPr="00D47AE6">
        <w:rPr>
          <w:rFonts w:ascii="Times New Roman" w:hAnsi="Times New Roman"/>
          <w:sz w:val="24"/>
          <w:szCs w:val="24"/>
        </w:rPr>
        <w:t>мышления.</w:t>
      </w:r>
    </w:p>
    <w:p w:rsidR="00B142C3" w:rsidRPr="00D47AE6" w:rsidRDefault="00B142C3" w:rsidP="00D47AE6">
      <w:pPr>
        <w:pStyle w:val="aff2"/>
        <w:ind w:right="226" w:firstLine="451"/>
        <w:rPr>
          <w:rFonts w:ascii="Times New Roman" w:hAnsi="Times New Roman"/>
          <w:sz w:val="24"/>
          <w:szCs w:val="24"/>
        </w:rPr>
      </w:pPr>
      <w:r w:rsidRPr="00D47AE6">
        <w:rPr>
          <w:rFonts w:ascii="Times New Roman" w:hAnsi="Times New Roman"/>
          <w:sz w:val="24"/>
          <w:szCs w:val="24"/>
        </w:rPr>
        <w:t>Программа курса внеурочной деятельности разработана с учетом рекомендаций примерной</w:t>
      </w:r>
      <w:r w:rsidRPr="00D47AE6">
        <w:rPr>
          <w:rFonts w:ascii="Times New Roman" w:hAnsi="Times New Roman"/>
          <w:spacing w:val="1"/>
          <w:sz w:val="24"/>
          <w:szCs w:val="24"/>
        </w:rPr>
        <w:t xml:space="preserve"> </w:t>
      </w:r>
      <w:r w:rsidRPr="00D47AE6">
        <w:rPr>
          <w:rFonts w:ascii="Times New Roman" w:hAnsi="Times New Roman"/>
          <w:sz w:val="24"/>
          <w:szCs w:val="24"/>
        </w:rPr>
        <w:t>программы воспитания. Согласно Примерной программе воспитания у современного школьника</w:t>
      </w:r>
      <w:r w:rsidRPr="00D47AE6">
        <w:rPr>
          <w:rFonts w:ascii="Times New Roman" w:hAnsi="Times New Roman"/>
          <w:spacing w:val="1"/>
          <w:sz w:val="24"/>
          <w:szCs w:val="24"/>
        </w:rPr>
        <w:t xml:space="preserve"> </w:t>
      </w:r>
      <w:r w:rsidRPr="00D47AE6">
        <w:rPr>
          <w:rFonts w:ascii="Times New Roman" w:hAnsi="Times New Roman"/>
          <w:sz w:val="24"/>
          <w:szCs w:val="24"/>
        </w:rPr>
        <w:t>должны</w:t>
      </w:r>
      <w:r w:rsidRPr="00D47AE6">
        <w:rPr>
          <w:rFonts w:ascii="Times New Roman" w:hAnsi="Times New Roman"/>
          <w:spacing w:val="1"/>
          <w:sz w:val="24"/>
          <w:szCs w:val="24"/>
        </w:rPr>
        <w:t xml:space="preserve"> </w:t>
      </w:r>
      <w:r w:rsidRPr="00D47AE6">
        <w:rPr>
          <w:rFonts w:ascii="Times New Roman" w:hAnsi="Times New Roman"/>
          <w:sz w:val="24"/>
          <w:szCs w:val="24"/>
        </w:rPr>
        <w:t>быть</w:t>
      </w:r>
      <w:r w:rsidRPr="00D47AE6">
        <w:rPr>
          <w:rFonts w:ascii="Times New Roman" w:hAnsi="Times New Roman"/>
          <w:spacing w:val="1"/>
          <w:sz w:val="24"/>
          <w:szCs w:val="24"/>
        </w:rPr>
        <w:t xml:space="preserve"> </w:t>
      </w:r>
      <w:r w:rsidRPr="00D47AE6">
        <w:rPr>
          <w:rFonts w:ascii="Times New Roman" w:hAnsi="Times New Roman"/>
          <w:sz w:val="24"/>
          <w:szCs w:val="24"/>
        </w:rPr>
        <w:t>сформированы</w:t>
      </w:r>
      <w:r w:rsidRPr="00D47AE6">
        <w:rPr>
          <w:rFonts w:ascii="Times New Roman" w:hAnsi="Times New Roman"/>
          <w:spacing w:val="1"/>
          <w:sz w:val="24"/>
          <w:szCs w:val="24"/>
        </w:rPr>
        <w:t xml:space="preserve"> </w:t>
      </w:r>
      <w:r w:rsidRPr="00D47AE6">
        <w:rPr>
          <w:rFonts w:ascii="Times New Roman" w:hAnsi="Times New Roman"/>
          <w:sz w:val="24"/>
          <w:szCs w:val="24"/>
        </w:rPr>
        <w:t>ценности</w:t>
      </w:r>
      <w:r w:rsidRPr="00D47AE6">
        <w:rPr>
          <w:rFonts w:ascii="Times New Roman" w:hAnsi="Times New Roman"/>
          <w:spacing w:val="1"/>
          <w:sz w:val="24"/>
          <w:szCs w:val="24"/>
        </w:rPr>
        <w:t xml:space="preserve"> </w:t>
      </w:r>
      <w:r w:rsidRPr="00D47AE6">
        <w:rPr>
          <w:rFonts w:ascii="Times New Roman" w:hAnsi="Times New Roman"/>
          <w:sz w:val="24"/>
          <w:szCs w:val="24"/>
        </w:rPr>
        <w:t>Родины,</w:t>
      </w:r>
      <w:r w:rsidRPr="00D47AE6">
        <w:rPr>
          <w:rFonts w:ascii="Times New Roman" w:hAnsi="Times New Roman"/>
          <w:spacing w:val="1"/>
          <w:sz w:val="24"/>
          <w:szCs w:val="24"/>
        </w:rPr>
        <w:t xml:space="preserve"> </w:t>
      </w:r>
      <w:r w:rsidRPr="00D47AE6">
        <w:rPr>
          <w:rFonts w:ascii="Times New Roman" w:hAnsi="Times New Roman"/>
          <w:sz w:val="24"/>
          <w:szCs w:val="24"/>
        </w:rPr>
        <w:t>человека,</w:t>
      </w:r>
      <w:r w:rsidRPr="00D47AE6">
        <w:rPr>
          <w:rFonts w:ascii="Times New Roman" w:hAnsi="Times New Roman"/>
          <w:spacing w:val="1"/>
          <w:sz w:val="24"/>
          <w:szCs w:val="24"/>
        </w:rPr>
        <w:t xml:space="preserve"> </w:t>
      </w:r>
      <w:r w:rsidRPr="00D47AE6">
        <w:rPr>
          <w:rFonts w:ascii="Times New Roman" w:hAnsi="Times New Roman"/>
          <w:sz w:val="24"/>
          <w:szCs w:val="24"/>
        </w:rPr>
        <w:t>природы,</w:t>
      </w:r>
      <w:r w:rsidRPr="00D47AE6">
        <w:rPr>
          <w:rFonts w:ascii="Times New Roman" w:hAnsi="Times New Roman"/>
          <w:spacing w:val="1"/>
          <w:sz w:val="24"/>
          <w:szCs w:val="24"/>
        </w:rPr>
        <w:t xml:space="preserve"> </w:t>
      </w:r>
      <w:r w:rsidRPr="00D47AE6">
        <w:rPr>
          <w:rFonts w:ascii="Times New Roman" w:hAnsi="Times New Roman"/>
          <w:sz w:val="24"/>
          <w:szCs w:val="24"/>
        </w:rPr>
        <w:t>семьи,</w:t>
      </w:r>
      <w:r w:rsidRPr="00D47AE6">
        <w:rPr>
          <w:rFonts w:ascii="Times New Roman" w:hAnsi="Times New Roman"/>
          <w:spacing w:val="1"/>
          <w:sz w:val="24"/>
          <w:szCs w:val="24"/>
        </w:rPr>
        <w:t xml:space="preserve"> </w:t>
      </w:r>
      <w:r w:rsidRPr="00D47AE6">
        <w:rPr>
          <w:rFonts w:ascii="Times New Roman" w:hAnsi="Times New Roman"/>
          <w:sz w:val="24"/>
          <w:szCs w:val="24"/>
        </w:rPr>
        <w:t>дружбы,</w:t>
      </w:r>
      <w:r w:rsidRPr="00D47AE6">
        <w:rPr>
          <w:rFonts w:ascii="Times New Roman" w:hAnsi="Times New Roman"/>
          <w:spacing w:val="1"/>
          <w:sz w:val="24"/>
          <w:szCs w:val="24"/>
        </w:rPr>
        <w:t xml:space="preserve"> </w:t>
      </w:r>
      <w:r w:rsidRPr="00D47AE6">
        <w:rPr>
          <w:rFonts w:ascii="Times New Roman" w:hAnsi="Times New Roman"/>
          <w:sz w:val="24"/>
          <w:szCs w:val="24"/>
        </w:rPr>
        <w:t>сотрудничества,</w:t>
      </w:r>
      <w:r w:rsidRPr="00D47AE6">
        <w:rPr>
          <w:rFonts w:ascii="Times New Roman" w:hAnsi="Times New Roman"/>
          <w:spacing w:val="1"/>
          <w:sz w:val="24"/>
          <w:szCs w:val="24"/>
        </w:rPr>
        <w:t xml:space="preserve"> </w:t>
      </w:r>
      <w:r w:rsidRPr="00D47AE6">
        <w:rPr>
          <w:rFonts w:ascii="Times New Roman" w:hAnsi="Times New Roman"/>
          <w:sz w:val="24"/>
          <w:szCs w:val="24"/>
        </w:rPr>
        <w:t>знания,</w:t>
      </w:r>
      <w:r w:rsidRPr="00D47AE6">
        <w:rPr>
          <w:rFonts w:ascii="Times New Roman" w:hAnsi="Times New Roman"/>
          <w:spacing w:val="1"/>
          <w:sz w:val="24"/>
          <w:szCs w:val="24"/>
        </w:rPr>
        <w:t xml:space="preserve"> </w:t>
      </w:r>
      <w:r w:rsidRPr="00D47AE6">
        <w:rPr>
          <w:rFonts w:ascii="Times New Roman" w:hAnsi="Times New Roman"/>
          <w:sz w:val="24"/>
          <w:szCs w:val="24"/>
        </w:rPr>
        <w:t>здоровья,</w:t>
      </w:r>
      <w:r w:rsidRPr="00D47AE6">
        <w:rPr>
          <w:rFonts w:ascii="Times New Roman" w:hAnsi="Times New Roman"/>
          <w:spacing w:val="1"/>
          <w:sz w:val="24"/>
          <w:szCs w:val="24"/>
        </w:rPr>
        <w:t xml:space="preserve"> </w:t>
      </w:r>
      <w:r w:rsidRPr="00D47AE6">
        <w:rPr>
          <w:rFonts w:ascii="Times New Roman" w:hAnsi="Times New Roman"/>
          <w:sz w:val="24"/>
          <w:szCs w:val="24"/>
        </w:rPr>
        <w:t>труда,</w:t>
      </w:r>
      <w:r w:rsidRPr="00D47AE6">
        <w:rPr>
          <w:rFonts w:ascii="Times New Roman" w:hAnsi="Times New Roman"/>
          <w:spacing w:val="1"/>
          <w:sz w:val="24"/>
          <w:szCs w:val="24"/>
        </w:rPr>
        <w:t xml:space="preserve"> </w:t>
      </w:r>
      <w:r w:rsidRPr="00D47AE6">
        <w:rPr>
          <w:rFonts w:ascii="Times New Roman" w:hAnsi="Times New Roman"/>
          <w:sz w:val="24"/>
          <w:szCs w:val="24"/>
        </w:rPr>
        <w:t>культуры</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красоты.</w:t>
      </w:r>
      <w:r w:rsidRPr="00D47AE6">
        <w:rPr>
          <w:rFonts w:ascii="Times New Roman" w:hAnsi="Times New Roman"/>
          <w:spacing w:val="1"/>
          <w:sz w:val="24"/>
          <w:szCs w:val="24"/>
        </w:rPr>
        <w:t xml:space="preserve"> </w:t>
      </w:r>
      <w:r w:rsidRPr="00D47AE6">
        <w:rPr>
          <w:rFonts w:ascii="Times New Roman" w:hAnsi="Times New Roman"/>
          <w:sz w:val="24"/>
          <w:szCs w:val="24"/>
        </w:rPr>
        <w:t>Эти</w:t>
      </w:r>
      <w:r w:rsidRPr="00D47AE6">
        <w:rPr>
          <w:rFonts w:ascii="Times New Roman" w:hAnsi="Times New Roman"/>
          <w:spacing w:val="1"/>
          <w:sz w:val="24"/>
          <w:szCs w:val="24"/>
        </w:rPr>
        <w:t xml:space="preserve"> </w:t>
      </w:r>
      <w:r w:rsidRPr="00D47AE6">
        <w:rPr>
          <w:rFonts w:ascii="Times New Roman" w:hAnsi="Times New Roman"/>
          <w:sz w:val="24"/>
          <w:szCs w:val="24"/>
        </w:rPr>
        <w:t>ценности</w:t>
      </w:r>
      <w:r w:rsidRPr="00D47AE6">
        <w:rPr>
          <w:rFonts w:ascii="Times New Roman" w:hAnsi="Times New Roman"/>
          <w:spacing w:val="1"/>
          <w:sz w:val="24"/>
          <w:szCs w:val="24"/>
        </w:rPr>
        <w:t xml:space="preserve"> </w:t>
      </w:r>
      <w:r w:rsidRPr="00D47AE6">
        <w:rPr>
          <w:rFonts w:ascii="Times New Roman" w:hAnsi="Times New Roman"/>
          <w:sz w:val="24"/>
          <w:szCs w:val="24"/>
        </w:rPr>
        <w:t>находят</w:t>
      </w:r>
      <w:r w:rsidRPr="00D47AE6">
        <w:rPr>
          <w:rFonts w:ascii="Times New Roman" w:hAnsi="Times New Roman"/>
          <w:spacing w:val="1"/>
          <w:sz w:val="24"/>
          <w:szCs w:val="24"/>
        </w:rPr>
        <w:t xml:space="preserve"> </w:t>
      </w:r>
      <w:r w:rsidRPr="00D47AE6">
        <w:rPr>
          <w:rFonts w:ascii="Times New Roman" w:hAnsi="Times New Roman"/>
          <w:sz w:val="24"/>
          <w:szCs w:val="24"/>
        </w:rPr>
        <w:t>свое</w:t>
      </w:r>
      <w:r w:rsidRPr="00D47AE6">
        <w:rPr>
          <w:rFonts w:ascii="Times New Roman" w:hAnsi="Times New Roman"/>
          <w:spacing w:val="1"/>
          <w:sz w:val="24"/>
          <w:szCs w:val="24"/>
        </w:rPr>
        <w:t xml:space="preserve"> </w:t>
      </w:r>
      <w:r w:rsidRPr="00D47AE6">
        <w:rPr>
          <w:rFonts w:ascii="Times New Roman" w:hAnsi="Times New Roman"/>
          <w:sz w:val="24"/>
          <w:szCs w:val="24"/>
        </w:rPr>
        <w:t>отражение</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содержании</w:t>
      </w:r>
      <w:r w:rsidRPr="00D47AE6">
        <w:rPr>
          <w:rFonts w:ascii="Times New Roman" w:hAnsi="Times New Roman"/>
          <w:spacing w:val="1"/>
          <w:sz w:val="24"/>
          <w:szCs w:val="24"/>
        </w:rPr>
        <w:t xml:space="preserve"> </w:t>
      </w:r>
      <w:r w:rsidRPr="00D47AE6">
        <w:rPr>
          <w:rFonts w:ascii="Times New Roman" w:hAnsi="Times New Roman"/>
          <w:sz w:val="24"/>
          <w:szCs w:val="24"/>
        </w:rPr>
        <w:t>занятий</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основным</w:t>
      </w:r>
      <w:r w:rsidRPr="00D47AE6">
        <w:rPr>
          <w:rFonts w:ascii="Times New Roman" w:hAnsi="Times New Roman"/>
          <w:spacing w:val="1"/>
          <w:sz w:val="24"/>
          <w:szCs w:val="24"/>
        </w:rPr>
        <w:t xml:space="preserve"> </w:t>
      </w:r>
      <w:r w:rsidRPr="00D47AE6">
        <w:rPr>
          <w:rFonts w:ascii="Times New Roman" w:hAnsi="Times New Roman"/>
          <w:sz w:val="24"/>
          <w:szCs w:val="24"/>
        </w:rPr>
        <w:t>направлениям</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функциональной</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грамотности,</w:t>
      </w:r>
      <w:r w:rsidRPr="00D47AE6">
        <w:rPr>
          <w:rFonts w:ascii="Times New Roman" w:hAnsi="Times New Roman"/>
          <w:spacing w:val="1"/>
          <w:sz w:val="24"/>
          <w:szCs w:val="24"/>
        </w:rPr>
        <w:t xml:space="preserve"> </w:t>
      </w:r>
      <w:r w:rsidRPr="00D47AE6">
        <w:rPr>
          <w:rFonts w:ascii="Times New Roman" w:hAnsi="Times New Roman"/>
          <w:sz w:val="24"/>
          <w:szCs w:val="24"/>
        </w:rPr>
        <w:t>вносящим вклад в воспитание гражданское, патриотическое, духовно-нравственное, эстетическое,</w:t>
      </w:r>
      <w:r w:rsidRPr="00D47AE6">
        <w:rPr>
          <w:rFonts w:ascii="Times New Roman" w:hAnsi="Times New Roman"/>
          <w:spacing w:val="1"/>
          <w:sz w:val="24"/>
          <w:szCs w:val="24"/>
        </w:rPr>
        <w:t xml:space="preserve"> </w:t>
      </w:r>
      <w:r w:rsidRPr="00D47AE6">
        <w:rPr>
          <w:rFonts w:ascii="Times New Roman" w:hAnsi="Times New Roman"/>
          <w:sz w:val="24"/>
          <w:szCs w:val="24"/>
        </w:rPr>
        <w:t>экологическое,</w:t>
      </w:r>
      <w:r w:rsidRPr="00D47AE6">
        <w:rPr>
          <w:rFonts w:ascii="Times New Roman" w:hAnsi="Times New Roman"/>
          <w:spacing w:val="1"/>
          <w:sz w:val="24"/>
          <w:szCs w:val="24"/>
        </w:rPr>
        <w:t xml:space="preserve"> </w:t>
      </w:r>
      <w:r w:rsidRPr="00D47AE6">
        <w:rPr>
          <w:rFonts w:ascii="Times New Roman" w:hAnsi="Times New Roman"/>
          <w:sz w:val="24"/>
          <w:szCs w:val="24"/>
        </w:rPr>
        <w:t>трудовое,</w:t>
      </w:r>
      <w:r w:rsidRPr="00D47AE6">
        <w:rPr>
          <w:rFonts w:ascii="Times New Roman" w:hAnsi="Times New Roman"/>
          <w:spacing w:val="1"/>
          <w:sz w:val="24"/>
          <w:szCs w:val="24"/>
        </w:rPr>
        <w:t xml:space="preserve"> </w:t>
      </w:r>
      <w:r w:rsidRPr="00D47AE6">
        <w:rPr>
          <w:rFonts w:ascii="Times New Roman" w:hAnsi="Times New Roman"/>
          <w:sz w:val="24"/>
          <w:szCs w:val="24"/>
        </w:rPr>
        <w:t>воспитание</w:t>
      </w:r>
      <w:r w:rsidRPr="00D47AE6">
        <w:rPr>
          <w:rFonts w:ascii="Times New Roman" w:hAnsi="Times New Roman"/>
          <w:spacing w:val="1"/>
          <w:sz w:val="24"/>
          <w:szCs w:val="24"/>
        </w:rPr>
        <w:t xml:space="preserve"> </w:t>
      </w:r>
      <w:r w:rsidRPr="00D47AE6">
        <w:rPr>
          <w:rFonts w:ascii="Times New Roman" w:hAnsi="Times New Roman"/>
          <w:sz w:val="24"/>
          <w:szCs w:val="24"/>
        </w:rPr>
        <w:t>ценностей</w:t>
      </w:r>
      <w:r w:rsidRPr="00D47AE6">
        <w:rPr>
          <w:rFonts w:ascii="Times New Roman" w:hAnsi="Times New Roman"/>
          <w:spacing w:val="1"/>
          <w:sz w:val="24"/>
          <w:szCs w:val="24"/>
        </w:rPr>
        <w:t xml:space="preserve"> </w:t>
      </w:r>
      <w:r w:rsidRPr="00D47AE6">
        <w:rPr>
          <w:rFonts w:ascii="Times New Roman" w:hAnsi="Times New Roman"/>
          <w:sz w:val="24"/>
          <w:szCs w:val="24"/>
        </w:rPr>
        <w:t>научного</w:t>
      </w:r>
      <w:r w:rsidRPr="00D47AE6">
        <w:rPr>
          <w:rFonts w:ascii="Times New Roman" w:hAnsi="Times New Roman"/>
          <w:spacing w:val="1"/>
          <w:sz w:val="24"/>
          <w:szCs w:val="24"/>
        </w:rPr>
        <w:t xml:space="preserve"> </w:t>
      </w:r>
      <w:r w:rsidRPr="00D47AE6">
        <w:rPr>
          <w:rFonts w:ascii="Times New Roman" w:hAnsi="Times New Roman"/>
          <w:sz w:val="24"/>
          <w:szCs w:val="24"/>
        </w:rPr>
        <w:t>познания,</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формирование</w:t>
      </w:r>
      <w:r w:rsidRPr="00D47AE6">
        <w:rPr>
          <w:rFonts w:ascii="Times New Roman" w:hAnsi="Times New Roman"/>
          <w:spacing w:val="1"/>
          <w:sz w:val="24"/>
          <w:szCs w:val="24"/>
        </w:rPr>
        <w:t xml:space="preserve"> </w:t>
      </w:r>
      <w:r w:rsidRPr="00D47AE6">
        <w:rPr>
          <w:rFonts w:ascii="Times New Roman" w:hAnsi="Times New Roman"/>
          <w:sz w:val="24"/>
          <w:szCs w:val="24"/>
        </w:rPr>
        <w:t>культуры</w:t>
      </w:r>
      <w:r w:rsidRPr="00D47AE6">
        <w:rPr>
          <w:rFonts w:ascii="Times New Roman" w:hAnsi="Times New Roman"/>
          <w:spacing w:val="1"/>
          <w:sz w:val="24"/>
          <w:szCs w:val="24"/>
        </w:rPr>
        <w:t xml:space="preserve"> </w:t>
      </w:r>
      <w:r w:rsidRPr="00D47AE6">
        <w:rPr>
          <w:rFonts w:ascii="Times New Roman" w:hAnsi="Times New Roman"/>
          <w:sz w:val="24"/>
          <w:szCs w:val="24"/>
        </w:rPr>
        <w:t>здорового</w:t>
      </w:r>
      <w:r w:rsidRPr="00D47AE6">
        <w:rPr>
          <w:rFonts w:ascii="Times New Roman" w:hAnsi="Times New Roman"/>
          <w:spacing w:val="1"/>
          <w:sz w:val="24"/>
          <w:szCs w:val="24"/>
        </w:rPr>
        <w:t xml:space="preserve"> </w:t>
      </w:r>
      <w:r w:rsidRPr="00D47AE6">
        <w:rPr>
          <w:rFonts w:ascii="Times New Roman" w:hAnsi="Times New Roman"/>
          <w:sz w:val="24"/>
          <w:szCs w:val="24"/>
        </w:rPr>
        <w:t>образа</w:t>
      </w:r>
      <w:r w:rsidRPr="00D47AE6">
        <w:rPr>
          <w:rFonts w:ascii="Times New Roman" w:hAnsi="Times New Roman"/>
          <w:spacing w:val="1"/>
          <w:sz w:val="24"/>
          <w:szCs w:val="24"/>
        </w:rPr>
        <w:t xml:space="preserve"> </w:t>
      </w:r>
      <w:r w:rsidRPr="00D47AE6">
        <w:rPr>
          <w:rFonts w:ascii="Times New Roman" w:hAnsi="Times New Roman"/>
          <w:sz w:val="24"/>
          <w:szCs w:val="24"/>
        </w:rPr>
        <w:t>жизни,</w:t>
      </w:r>
      <w:r w:rsidRPr="00D47AE6">
        <w:rPr>
          <w:rFonts w:ascii="Times New Roman" w:hAnsi="Times New Roman"/>
          <w:spacing w:val="1"/>
          <w:sz w:val="24"/>
          <w:szCs w:val="24"/>
        </w:rPr>
        <w:t xml:space="preserve"> </w:t>
      </w:r>
      <w:r w:rsidRPr="00D47AE6">
        <w:rPr>
          <w:rFonts w:ascii="Times New Roman" w:hAnsi="Times New Roman"/>
          <w:sz w:val="24"/>
          <w:szCs w:val="24"/>
        </w:rPr>
        <w:t>эмоционального</w:t>
      </w:r>
      <w:r w:rsidRPr="00D47AE6">
        <w:rPr>
          <w:rFonts w:ascii="Times New Roman" w:hAnsi="Times New Roman"/>
          <w:spacing w:val="1"/>
          <w:sz w:val="24"/>
          <w:szCs w:val="24"/>
        </w:rPr>
        <w:t xml:space="preserve"> </w:t>
      </w:r>
      <w:r w:rsidRPr="00D47AE6">
        <w:rPr>
          <w:rFonts w:ascii="Times New Roman" w:hAnsi="Times New Roman"/>
          <w:sz w:val="24"/>
          <w:szCs w:val="24"/>
        </w:rPr>
        <w:t>благополучия.</w:t>
      </w:r>
      <w:r w:rsidRPr="00D47AE6">
        <w:rPr>
          <w:rFonts w:ascii="Times New Roman" w:hAnsi="Times New Roman"/>
          <w:spacing w:val="1"/>
          <w:sz w:val="24"/>
          <w:szCs w:val="24"/>
        </w:rPr>
        <w:t xml:space="preserve"> </w:t>
      </w:r>
      <w:r w:rsidRPr="00D47AE6">
        <w:rPr>
          <w:rFonts w:ascii="Times New Roman" w:hAnsi="Times New Roman"/>
          <w:sz w:val="24"/>
          <w:szCs w:val="24"/>
        </w:rPr>
        <w:t>Реализация</w:t>
      </w:r>
      <w:r w:rsidRPr="00D47AE6">
        <w:rPr>
          <w:rFonts w:ascii="Times New Roman" w:hAnsi="Times New Roman"/>
          <w:spacing w:val="1"/>
          <w:sz w:val="24"/>
          <w:szCs w:val="24"/>
        </w:rPr>
        <w:t xml:space="preserve"> </w:t>
      </w:r>
      <w:r w:rsidRPr="00D47AE6">
        <w:rPr>
          <w:rFonts w:ascii="Times New Roman" w:hAnsi="Times New Roman"/>
          <w:sz w:val="24"/>
          <w:szCs w:val="24"/>
        </w:rPr>
        <w:t>курса</w:t>
      </w:r>
      <w:r w:rsidRPr="00D47AE6">
        <w:rPr>
          <w:rFonts w:ascii="Times New Roman" w:hAnsi="Times New Roman"/>
          <w:spacing w:val="1"/>
          <w:sz w:val="24"/>
          <w:szCs w:val="24"/>
        </w:rPr>
        <w:t xml:space="preserve"> </w:t>
      </w:r>
      <w:r w:rsidRPr="00D47AE6">
        <w:rPr>
          <w:rFonts w:ascii="Times New Roman" w:hAnsi="Times New Roman"/>
          <w:sz w:val="24"/>
          <w:szCs w:val="24"/>
        </w:rPr>
        <w:t>способствует</w:t>
      </w:r>
      <w:r w:rsidRPr="00D47AE6">
        <w:rPr>
          <w:rFonts w:ascii="Times New Roman" w:hAnsi="Times New Roman"/>
          <w:spacing w:val="1"/>
          <w:sz w:val="24"/>
          <w:szCs w:val="24"/>
        </w:rPr>
        <w:t xml:space="preserve"> </w:t>
      </w:r>
      <w:r w:rsidRPr="00D47AE6">
        <w:rPr>
          <w:rFonts w:ascii="Times New Roman" w:hAnsi="Times New Roman"/>
          <w:sz w:val="24"/>
          <w:szCs w:val="24"/>
        </w:rPr>
        <w:t>осуществлению главной цели воспитания – полноценному личностному развитию школьников и</w:t>
      </w:r>
      <w:r w:rsidRPr="00D47AE6">
        <w:rPr>
          <w:rFonts w:ascii="Times New Roman" w:hAnsi="Times New Roman"/>
          <w:spacing w:val="1"/>
          <w:sz w:val="24"/>
          <w:szCs w:val="24"/>
        </w:rPr>
        <w:t xml:space="preserve"> </w:t>
      </w:r>
      <w:r w:rsidRPr="00D47AE6">
        <w:rPr>
          <w:rFonts w:ascii="Times New Roman" w:hAnsi="Times New Roman"/>
          <w:sz w:val="24"/>
          <w:szCs w:val="24"/>
        </w:rPr>
        <w:t>созданию</w:t>
      </w:r>
      <w:r w:rsidRPr="00D47AE6">
        <w:rPr>
          <w:rFonts w:ascii="Times New Roman" w:hAnsi="Times New Roman"/>
          <w:spacing w:val="-1"/>
          <w:sz w:val="24"/>
          <w:szCs w:val="24"/>
        </w:rPr>
        <w:t xml:space="preserve"> </w:t>
      </w:r>
      <w:r w:rsidRPr="00D47AE6">
        <w:rPr>
          <w:rFonts w:ascii="Times New Roman" w:hAnsi="Times New Roman"/>
          <w:sz w:val="24"/>
          <w:szCs w:val="24"/>
        </w:rPr>
        <w:t>условий</w:t>
      </w:r>
      <w:r w:rsidRPr="00D47AE6">
        <w:rPr>
          <w:rFonts w:ascii="Times New Roman" w:hAnsi="Times New Roman"/>
          <w:spacing w:val="3"/>
          <w:sz w:val="24"/>
          <w:szCs w:val="24"/>
        </w:rPr>
        <w:t xml:space="preserve"> </w:t>
      </w:r>
      <w:r w:rsidRPr="00D47AE6">
        <w:rPr>
          <w:rFonts w:ascii="Times New Roman" w:hAnsi="Times New Roman"/>
          <w:sz w:val="24"/>
          <w:szCs w:val="24"/>
        </w:rPr>
        <w:t>для</w:t>
      </w:r>
      <w:r w:rsidRPr="00D47AE6">
        <w:rPr>
          <w:rFonts w:ascii="Times New Roman" w:hAnsi="Times New Roman"/>
          <w:spacing w:val="-3"/>
          <w:sz w:val="24"/>
          <w:szCs w:val="24"/>
        </w:rPr>
        <w:t xml:space="preserve"> </w:t>
      </w:r>
      <w:r w:rsidRPr="00D47AE6">
        <w:rPr>
          <w:rFonts w:ascii="Times New Roman" w:hAnsi="Times New Roman"/>
          <w:sz w:val="24"/>
          <w:szCs w:val="24"/>
        </w:rPr>
        <w:t>их</w:t>
      </w:r>
      <w:r w:rsidRPr="00D47AE6">
        <w:rPr>
          <w:rFonts w:ascii="Times New Roman" w:hAnsi="Times New Roman"/>
          <w:spacing w:val="-3"/>
          <w:sz w:val="24"/>
          <w:szCs w:val="24"/>
        </w:rPr>
        <w:t xml:space="preserve"> </w:t>
      </w:r>
      <w:r w:rsidRPr="00D47AE6">
        <w:rPr>
          <w:rFonts w:ascii="Times New Roman" w:hAnsi="Times New Roman"/>
          <w:sz w:val="24"/>
          <w:szCs w:val="24"/>
        </w:rPr>
        <w:t>позитивной</w:t>
      </w:r>
      <w:r w:rsidRPr="00D47AE6">
        <w:rPr>
          <w:rFonts w:ascii="Times New Roman" w:hAnsi="Times New Roman"/>
          <w:spacing w:val="-3"/>
          <w:sz w:val="24"/>
          <w:szCs w:val="24"/>
        </w:rPr>
        <w:t xml:space="preserve"> </w:t>
      </w:r>
      <w:r w:rsidRPr="00D47AE6">
        <w:rPr>
          <w:rFonts w:ascii="Times New Roman" w:hAnsi="Times New Roman"/>
          <w:sz w:val="24"/>
          <w:szCs w:val="24"/>
        </w:rPr>
        <w:t>социализации.</w:t>
      </w:r>
    </w:p>
    <w:p w:rsidR="00B142C3" w:rsidRPr="00D47AE6" w:rsidRDefault="00B142C3" w:rsidP="00D47AE6">
      <w:pPr>
        <w:pStyle w:val="aff2"/>
        <w:spacing w:before="3"/>
        <w:ind w:right="221" w:firstLine="451"/>
        <w:rPr>
          <w:rFonts w:ascii="Times New Roman" w:hAnsi="Times New Roman"/>
          <w:sz w:val="24"/>
          <w:szCs w:val="24"/>
        </w:rPr>
      </w:pP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планировании,</w:t>
      </w:r>
      <w:r w:rsidRPr="00D47AE6">
        <w:rPr>
          <w:rFonts w:ascii="Times New Roman" w:hAnsi="Times New Roman"/>
          <w:spacing w:val="1"/>
          <w:sz w:val="24"/>
          <w:szCs w:val="24"/>
        </w:rPr>
        <w:t xml:space="preserve"> </w:t>
      </w:r>
      <w:r w:rsidRPr="00D47AE6">
        <w:rPr>
          <w:rFonts w:ascii="Times New Roman" w:hAnsi="Times New Roman"/>
          <w:sz w:val="24"/>
          <w:szCs w:val="24"/>
        </w:rPr>
        <w:t>организации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проведении</w:t>
      </w:r>
      <w:r w:rsidRPr="00D47AE6">
        <w:rPr>
          <w:rFonts w:ascii="Times New Roman" w:hAnsi="Times New Roman"/>
          <w:spacing w:val="1"/>
          <w:sz w:val="24"/>
          <w:szCs w:val="24"/>
        </w:rPr>
        <w:t xml:space="preserve"> </w:t>
      </w:r>
      <w:r w:rsidRPr="00D47AE6">
        <w:rPr>
          <w:rFonts w:ascii="Times New Roman" w:hAnsi="Times New Roman"/>
          <w:sz w:val="24"/>
          <w:szCs w:val="24"/>
        </w:rPr>
        <w:t>занятий</w:t>
      </w:r>
      <w:r w:rsidRPr="00D47AE6">
        <w:rPr>
          <w:rFonts w:ascii="Times New Roman" w:hAnsi="Times New Roman"/>
          <w:spacing w:val="1"/>
          <w:sz w:val="24"/>
          <w:szCs w:val="24"/>
        </w:rPr>
        <w:t xml:space="preserve"> </w:t>
      </w:r>
      <w:r w:rsidRPr="00D47AE6">
        <w:rPr>
          <w:rFonts w:ascii="Times New Roman" w:hAnsi="Times New Roman"/>
          <w:sz w:val="24"/>
          <w:szCs w:val="24"/>
        </w:rPr>
        <w:t>принимают</w:t>
      </w:r>
      <w:r w:rsidRPr="00D47AE6">
        <w:rPr>
          <w:rFonts w:ascii="Times New Roman" w:hAnsi="Times New Roman"/>
          <w:spacing w:val="1"/>
          <w:sz w:val="24"/>
          <w:szCs w:val="24"/>
        </w:rPr>
        <w:t xml:space="preserve"> </w:t>
      </w:r>
      <w:r w:rsidRPr="00D47AE6">
        <w:rPr>
          <w:rFonts w:ascii="Times New Roman" w:hAnsi="Times New Roman"/>
          <w:sz w:val="24"/>
          <w:szCs w:val="24"/>
        </w:rPr>
        <w:t>участие</w:t>
      </w:r>
      <w:r w:rsidRPr="00D47AE6">
        <w:rPr>
          <w:rFonts w:ascii="Times New Roman" w:hAnsi="Times New Roman"/>
          <w:spacing w:val="1"/>
          <w:sz w:val="24"/>
          <w:szCs w:val="24"/>
        </w:rPr>
        <w:t xml:space="preserve"> </w:t>
      </w:r>
      <w:r w:rsidRPr="00D47AE6">
        <w:rPr>
          <w:rFonts w:ascii="Times New Roman" w:hAnsi="Times New Roman"/>
          <w:sz w:val="24"/>
          <w:szCs w:val="24"/>
        </w:rPr>
        <w:t>учителя</w:t>
      </w:r>
      <w:r w:rsidRPr="00D47AE6">
        <w:rPr>
          <w:rFonts w:ascii="Times New Roman" w:hAnsi="Times New Roman"/>
          <w:spacing w:val="1"/>
          <w:sz w:val="24"/>
          <w:szCs w:val="24"/>
        </w:rPr>
        <w:t xml:space="preserve"> </w:t>
      </w:r>
      <w:r w:rsidRPr="00D47AE6">
        <w:rPr>
          <w:rFonts w:ascii="Times New Roman" w:hAnsi="Times New Roman"/>
          <w:sz w:val="24"/>
          <w:szCs w:val="24"/>
        </w:rPr>
        <w:t>разных</w:t>
      </w:r>
      <w:r w:rsidRPr="00D47AE6">
        <w:rPr>
          <w:rFonts w:ascii="Times New Roman" w:hAnsi="Times New Roman"/>
          <w:spacing w:val="1"/>
          <w:sz w:val="24"/>
          <w:szCs w:val="24"/>
        </w:rPr>
        <w:t xml:space="preserve"> </w:t>
      </w:r>
      <w:r w:rsidRPr="00D47AE6">
        <w:rPr>
          <w:rFonts w:ascii="Times New Roman" w:hAnsi="Times New Roman"/>
          <w:sz w:val="24"/>
          <w:szCs w:val="24"/>
        </w:rPr>
        <w:t>предметов. Это обеспечивает объединение усилий учителей в формировании функциональной</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грамотности как интегрального результата личностного развития школьников. Задача педагогов</w:t>
      </w:r>
      <w:r w:rsidRPr="00D47AE6">
        <w:rPr>
          <w:rFonts w:ascii="Times New Roman" w:hAnsi="Times New Roman"/>
          <w:spacing w:val="1"/>
          <w:sz w:val="24"/>
          <w:szCs w:val="24"/>
        </w:rPr>
        <w:t xml:space="preserve"> </w:t>
      </w:r>
      <w:r w:rsidRPr="00D47AE6">
        <w:rPr>
          <w:rFonts w:ascii="Times New Roman" w:hAnsi="Times New Roman"/>
          <w:sz w:val="24"/>
          <w:szCs w:val="24"/>
        </w:rPr>
        <w:t>состоит</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реализации</w:t>
      </w:r>
      <w:r w:rsidRPr="00D47AE6">
        <w:rPr>
          <w:rFonts w:ascii="Times New Roman" w:hAnsi="Times New Roman"/>
          <w:spacing w:val="1"/>
          <w:sz w:val="24"/>
          <w:szCs w:val="24"/>
        </w:rPr>
        <w:t xml:space="preserve"> </w:t>
      </w:r>
      <w:r w:rsidRPr="00D47AE6">
        <w:rPr>
          <w:rFonts w:ascii="Times New Roman" w:hAnsi="Times New Roman"/>
          <w:sz w:val="24"/>
          <w:szCs w:val="24"/>
        </w:rPr>
        <w:t>содержания</w:t>
      </w:r>
      <w:r w:rsidRPr="00D47AE6">
        <w:rPr>
          <w:rFonts w:ascii="Times New Roman" w:hAnsi="Times New Roman"/>
          <w:spacing w:val="1"/>
          <w:sz w:val="24"/>
          <w:szCs w:val="24"/>
        </w:rPr>
        <w:t xml:space="preserve"> </w:t>
      </w:r>
      <w:r w:rsidRPr="00D47AE6">
        <w:rPr>
          <w:rFonts w:ascii="Times New Roman" w:hAnsi="Times New Roman"/>
          <w:sz w:val="24"/>
          <w:szCs w:val="24"/>
        </w:rPr>
        <w:t>курса</w:t>
      </w:r>
      <w:r w:rsidRPr="00D47AE6">
        <w:rPr>
          <w:rFonts w:ascii="Times New Roman" w:hAnsi="Times New Roman"/>
          <w:spacing w:val="1"/>
          <w:sz w:val="24"/>
          <w:szCs w:val="24"/>
        </w:rPr>
        <w:t xml:space="preserve"> </w:t>
      </w:r>
      <w:r w:rsidRPr="00D47AE6">
        <w:rPr>
          <w:rFonts w:ascii="Times New Roman" w:hAnsi="Times New Roman"/>
          <w:sz w:val="24"/>
          <w:szCs w:val="24"/>
        </w:rPr>
        <w:t>через</w:t>
      </w:r>
      <w:r w:rsidRPr="00D47AE6">
        <w:rPr>
          <w:rFonts w:ascii="Times New Roman" w:hAnsi="Times New Roman"/>
          <w:spacing w:val="1"/>
          <w:sz w:val="24"/>
          <w:szCs w:val="24"/>
        </w:rPr>
        <w:t xml:space="preserve"> </w:t>
      </w:r>
      <w:r w:rsidRPr="00D47AE6">
        <w:rPr>
          <w:rFonts w:ascii="Times New Roman" w:hAnsi="Times New Roman"/>
          <w:sz w:val="24"/>
          <w:szCs w:val="24"/>
        </w:rPr>
        <w:t>вовлечение</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многообразную</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деятельность, организованную в разных формах. Результатом работы в первую очередь является</w:t>
      </w:r>
      <w:r w:rsidRPr="00D47AE6">
        <w:rPr>
          <w:rFonts w:ascii="Times New Roman" w:hAnsi="Times New Roman"/>
          <w:spacing w:val="1"/>
          <w:sz w:val="24"/>
          <w:szCs w:val="24"/>
        </w:rPr>
        <w:t xml:space="preserve"> </w:t>
      </w:r>
      <w:r w:rsidRPr="00D47AE6">
        <w:rPr>
          <w:rFonts w:ascii="Times New Roman" w:hAnsi="Times New Roman"/>
          <w:sz w:val="24"/>
          <w:szCs w:val="24"/>
        </w:rPr>
        <w:t>личностное развитие ребенка. Личностных результатов педагоги могут достичь, увлекая ребенка</w:t>
      </w:r>
      <w:r w:rsidRPr="00D47AE6">
        <w:rPr>
          <w:rFonts w:ascii="Times New Roman" w:hAnsi="Times New Roman"/>
          <w:spacing w:val="1"/>
          <w:sz w:val="24"/>
          <w:szCs w:val="24"/>
        </w:rPr>
        <w:t xml:space="preserve"> </w:t>
      </w:r>
      <w:r w:rsidRPr="00D47AE6">
        <w:rPr>
          <w:rFonts w:ascii="Times New Roman" w:hAnsi="Times New Roman"/>
          <w:sz w:val="24"/>
          <w:szCs w:val="24"/>
        </w:rPr>
        <w:t>совместной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интересной</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него</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деятельностью,</w:t>
      </w:r>
      <w:r w:rsidRPr="00D47AE6">
        <w:rPr>
          <w:rFonts w:ascii="Times New Roman" w:hAnsi="Times New Roman"/>
          <w:spacing w:val="1"/>
          <w:sz w:val="24"/>
          <w:szCs w:val="24"/>
        </w:rPr>
        <w:t xml:space="preserve"> </w:t>
      </w:r>
      <w:r w:rsidRPr="00D47AE6">
        <w:rPr>
          <w:rFonts w:ascii="Times New Roman" w:hAnsi="Times New Roman"/>
          <w:sz w:val="24"/>
          <w:szCs w:val="24"/>
        </w:rPr>
        <w:t>устанавливая</w:t>
      </w:r>
      <w:r w:rsidRPr="00D47AE6">
        <w:rPr>
          <w:rFonts w:ascii="Times New Roman" w:hAnsi="Times New Roman"/>
          <w:spacing w:val="1"/>
          <w:sz w:val="24"/>
          <w:szCs w:val="24"/>
        </w:rPr>
        <w:t xml:space="preserve"> </w:t>
      </w:r>
      <w:r w:rsidRPr="00D47AE6">
        <w:rPr>
          <w:rFonts w:ascii="Times New Roman" w:hAnsi="Times New Roman"/>
          <w:sz w:val="24"/>
          <w:szCs w:val="24"/>
        </w:rPr>
        <w:t>во</w:t>
      </w:r>
      <w:r w:rsidRPr="00D47AE6">
        <w:rPr>
          <w:rFonts w:ascii="Times New Roman" w:hAnsi="Times New Roman"/>
          <w:spacing w:val="1"/>
          <w:sz w:val="24"/>
          <w:szCs w:val="24"/>
        </w:rPr>
        <w:t xml:space="preserve"> </w:t>
      </w:r>
      <w:r w:rsidRPr="00D47AE6">
        <w:rPr>
          <w:rFonts w:ascii="Times New Roman" w:hAnsi="Times New Roman"/>
          <w:sz w:val="24"/>
          <w:szCs w:val="24"/>
        </w:rPr>
        <w:t>время</w:t>
      </w:r>
      <w:r w:rsidRPr="00D47AE6">
        <w:rPr>
          <w:rFonts w:ascii="Times New Roman" w:hAnsi="Times New Roman"/>
          <w:spacing w:val="1"/>
          <w:sz w:val="24"/>
          <w:szCs w:val="24"/>
        </w:rPr>
        <w:t xml:space="preserve"> </w:t>
      </w:r>
      <w:r w:rsidRPr="00D47AE6">
        <w:rPr>
          <w:rFonts w:ascii="Times New Roman" w:hAnsi="Times New Roman"/>
          <w:sz w:val="24"/>
          <w:szCs w:val="24"/>
        </w:rPr>
        <w:t>занятий</w:t>
      </w:r>
      <w:r w:rsidRPr="00D47AE6">
        <w:rPr>
          <w:rFonts w:ascii="Times New Roman" w:hAnsi="Times New Roman"/>
          <w:spacing w:val="1"/>
          <w:sz w:val="24"/>
          <w:szCs w:val="24"/>
        </w:rPr>
        <w:t xml:space="preserve"> </w:t>
      </w:r>
      <w:r w:rsidRPr="00D47AE6">
        <w:rPr>
          <w:rFonts w:ascii="Times New Roman" w:hAnsi="Times New Roman"/>
          <w:sz w:val="24"/>
          <w:szCs w:val="24"/>
        </w:rPr>
        <w:t>доброжелательную,</w:t>
      </w:r>
      <w:r w:rsidRPr="00D47AE6">
        <w:rPr>
          <w:rFonts w:ascii="Times New Roman" w:hAnsi="Times New Roman"/>
          <w:spacing w:val="1"/>
          <w:sz w:val="24"/>
          <w:szCs w:val="24"/>
        </w:rPr>
        <w:t xml:space="preserve"> </w:t>
      </w:r>
      <w:r w:rsidRPr="00D47AE6">
        <w:rPr>
          <w:rFonts w:ascii="Times New Roman" w:hAnsi="Times New Roman"/>
          <w:sz w:val="24"/>
          <w:szCs w:val="24"/>
        </w:rPr>
        <w:t>поддерживающую</w:t>
      </w:r>
      <w:r w:rsidRPr="00D47AE6">
        <w:rPr>
          <w:rFonts w:ascii="Times New Roman" w:hAnsi="Times New Roman"/>
          <w:spacing w:val="1"/>
          <w:sz w:val="24"/>
          <w:szCs w:val="24"/>
        </w:rPr>
        <w:t xml:space="preserve"> </w:t>
      </w:r>
      <w:r w:rsidRPr="00D47AE6">
        <w:rPr>
          <w:rFonts w:ascii="Times New Roman" w:hAnsi="Times New Roman"/>
          <w:sz w:val="24"/>
          <w:szCs w:val="24"/>
        </w:rPr>
        <w:t>атмосферу,</w:t>
      </w:r>
      <w:r w:rsidRPr="00D47AE6">
        <w:rPr>
          <w:rFonts w:ascii="Times New Roman" w:hAnsi="Times New Roman"/>
          <w:spacing w:val="1"/>
          <w:sz w:val="24"/>
          <w:szCs w:val="24"/>
        </w:rPr>
        <w:t xml:space="preserve"> </w:t>
      </w:r>
      <w:r w:rsidRPr="00D47AE6">
        <w:rPr>
          <w:rFonts w:ascii="Times New Roman" w:hAnsi="Times New Roman"/>
          <w:sz w:val="24"/>
          <w:szCs w:val="24"/>
        </w:rPr>
        <w:t>насыщая</w:t>
      </w:r>
      <w:r w:rsidRPr="00D47AE6">
        <w:rPr>
          <w:rFonts w:ascii="Times New Roman" w:hAnsi="Times New Roman"/>
          <w:spacing w:val="1"/>
          <w:sz w:val="24"/>
          <w:szCs w:val="24"/>
        </w:rPr>
        <w:t xml:space="preserve"> </w:t>
      </w:r>
      <w:r w:rsidRPr="00D47AE6">
        <w:rPr>
          <w:rFonts w:ascii="Times New Roman" w:hAnsi="Times New Roman"/>
          <w:sz w:val="24"/>
          <w:szCs w:val="24"/>
        </w:rPr>
        <w:t>занятия</w:t>
      </w:r>
      <w:r w:rsidRPr="00D47AE6">
        <w:rPr>
          <w:rFonts w:ascii="Times New Roman" w:hAnsi="Times New Roman"/>
          <w:spacing w:val="1"/>
          <w:sz w:val="24"/>
          <w:szCs w:val="24"/>
        </w:rPr>
        <w:t xml:space="preserve"> </w:t>
      </w:r>
      <w:r w:rsidRPr="00D47AE6">
        <w:rPr>
          <w:rFonts w:ascii="Times New Roman" w:hAnsi="Times New Roman"/>
          <w:sz w:val="24"/>
          <w:szCs w:val="24"/>
        </w:rPr>
        <w:t>личностно</w:t>
      </w:r>
      <w:r w:rsidRPr="00D47AE6">
        <w:rPr>
          <w:rFonts w:ascii="Times New Roman" w:hAnsi="Times New Roman"/>
          <w:spacing w:val="1"/>
          <w:sz w:val="24"/>
          <w:szCs w:val="24"/>
        </w:rPr>
        <w:t xml:space="preserve"> </w:t>
      </w:r>
      <w:r w:rsidRPr="00D47AE6">
        <w:rPr>
          <w:rFonts w:ascii="Times New Roman" w:hAnsi="Times New Roman"/>
          <w:sz w:val="24"/>
          <w:szCs w:val="24"/>
        </w:rPr>
        <w:t>ценностным</w:t>
      </w:r>
      <w:r w:rsidRPr="00D47AE6">
        <w:rPr>
          <w:rFonts w:ascii="Times New Roman" w:hAnsi="Times New Roman"/>
          <w:spacing w:val="-57"/>
          <w:sz w:val="24"/>
          <w:szCs w:val="24"/>
        </w:rPr>
        <w:t xml:space="preserve"> </w:t>
      </w:r>
      <w:r w:rsidRPr="00D47AE6">
        <w:rPr>
          <w:rFonts w:ascii="Times New Roman" w:hAnsi="Times New Roman"/>
          <w:sz w:val="24"/>
          <w:szCs w:val="24"/>
        </w:rPr>
        <w:t>содержанием. Особенностью занятий является их интерактивность и многообразие используемых</w:t>
      </w:r>
      <w:r w:rsidRPr="00D47AE6">
        <w:rPr>
          <w:rFonts w:ascii="Times New Roman" w:hAnsi="Times New Roman"/>
          <w:spacing w:val="1"/>
          <w:sz w:val="24"/>
          <w:szCs w:val="24"/>
        </w:rPr>
        <w:t xml:space="preserve"> </w:t>
      </w:r>
      <w:r w:rsidRPr="00D47AE6">
        <w:rPr>
          <w:rFonts w:ascii="Times New Roman" w:hAnsi="Times New Roman"/>
          <w:sz w:val="24"/>
          <w:szCs w:val="24"/>
        </w:rPr>
        <w:t>педагогом</w:t>
      </w:r>
      <w:r w:rsidRPr="00D47AE6">
        <w:rPr>
          <w:rFonts w:ascii="Times New Roman" w:hAnsi="Times New Roman"/>
          <w:spacing w:val="1"/>
          <w:sz w:val="24"/>
          <w:szCs w:val="24"/>
        </w:rPr>
        <w:t xml:space="preserve"> </w:t>
      </w:r>
      <w:r w:rsidRPr="00D47AE6">
        <w:rPr>
          <w:rFonts w:ascii="Times New Roman" w:hAnsi="Times New Roman"/>
          <w:sz w:val="24"/>
          <w:szCs w:val="24"/>
        </w:rPr>
        <w:t>форм</w:t>
      </w:r>
      <w:r w:rsidRPr="00D47AE6">
        <w:rPr>
          <w:rFonts w:ascii="Times New Roman" w:hAnsi="Times New Roman"/>
          <w:spacing w:val="1"/>
          <w:sz w:val="24"/>
          <w:szCs w:val="24"/>
        </w:rPr>
        <w:t xml:space="preserve"> </w:t>
      </w:r>
      <w:r w:rsidRPr="00D47AE6">
        <w:rPr>
          <w:rFonts w:ascii="Times New Roman" w:hAnsi="Times New Roman"/>
          <w:sz w:val="24"/>
          <w:szCs w:val="24"/>
        </w:rPr>
        <w:t>работы.</w:t>
      </w:r>
      <w:r w:rsidRPr="00D47AE6">
        <w:rPr>
          <w:rFonts w:ascii="Times New Roman" w:hAnsi="Times New Roman"/>
          <w:spacing w:val="1"/>
          <w:sz w:val="24"/>
          <w:szCs w:val="24"/>
        </w:rPr>
        <w:t xml:space="preserve"> </w:t>
      </w:r>
      <w:r w:rsidRPr="00D47AE6">
        <w:rPr>
          <w:rFonts w:ascii="Times New Roman" w:hAnsi="Times New Roman"/>
          <w:sz w:val="24"/>
          <w:szCs w:val="24"/>
        </w:rPr>
        <w:t>Реализация</w:t>
      </w:r>
      <w:r w:rsidRPr="00D47AE6">
        <w:rPr>
          <w:rFonts w:ascii="Times New Roman" w:hAnsi="Times New Roman"/>
          <w:spacing w:val="1"/>
          <w:sz w:val="24"/>
          <w:szCs w:val="24"/>
        </w:rPr>
        <w:t xml:space="preserve"> </w:t>
      </w:r>
      <w:r w:rsidRPr="00D47AE6">
        <w:rPr>
          <w:rFonts w:ascii="Times New Roman" w:hAnsi="Times New Roman"/>
          <w:sz w:val="24"/>
          <w:szCs w:val="24"/>
        </w:rPr>
        <w:t>программы</w:t>
      </w:r>
      <w:r w:rsidRPr="00D47AE6">
        <w:rPr>
          <w:rFonts w:ascii="Times New Roman" w:hAnsi="Times New Roman"/>
          <w:spacing w:val="1"/>
          <w:sz w:val="24"/>
          <w:szCs w:val="24"/>
        </w:rPr>
        <w:t xml:space="preserve"> </w:t>
      </w:r>
      <w:r w:rsidRPr="00D47AE6">
        <w:rPr>
          <w:rFonts w:ascii="Times New Roman" w:hAnsi="Times New Roman"/>
          <w:sz w:val="24"/>
          <w:szCs w:val="24"/>
        </w:rPr>
        <w:t>предполагает</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возможность</w:t>
      </w:r>
      <w:r w:rsidRPr="00D47AE6">
        <w:rPr>
          <w:rFonts w:ascii="Times New Roman" w:hAnsi="Times New Roman"/>
          <w:spacing w:val="1"/>
          <w:sz w:val="24"/>
          <w:szCs w:val="24"/>
        </w:rPr>
        <w:t xml:space="preserve"> </w:t>
      </w:r>
      <w:r w:rsidRPr="00D47AE6">
        <w:rPr>
          <w:rFonts w:ascii="Times New Roman" w:hAnsi="Times New Roman"/>
          <w:sz w:val="24"/>
          <w:szCs w:val="24"/>
        </w:rPr>
        <w:t>вовлечения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образовательный</w:t>
      </w:r>
      <w:r w:rsidRPr="00D47AE6">
        <w:rPr>
          <w:rFonts w:ascii="Times New Roman" w:hAnsi="Times New Roman"/>
          <w:spacing w:val="-3"/>
          <w:sz w:val="24"/>
          <w:szCs w:val="24"/>
        </w:rPr>
        <w:t xml:space="preserve"> </w:t>
      </w:r>
      <w:r w:rsidRPr="00D47AE6">
        <w:rPr>
          <w:rFonts w:ascii="Times New Roman" w:hAnsi="Times New Roman"/>
          <w:sz w:val="24"/>
          <w:szCs w:val="24"/>
        </w:rPr>
        <w:t>процесс</w:t>
      </w:r>
      <w:r w:rsidRPr="00D47AE6">
        <w:rPr>
          <w:rFonts w:ascii="Times New Roman" w:hAnsi="Times New Roman"/>
          <w:spacing w:val="1"/>
          <w:sz w:val="24"/>
          <w:szCs w:val="24"/>
        </w:rPr>
        <w:t xml:space="preserve"> </w:t>
      </w:r>
      <w:r w:rsidRPr="00D47AE6">
        <w:rPr>
          <w:rFonts w:ascii="Times New Roman" w:hAnsi="Times New Roman"/>
          <w:sz w:val="24"/>
          <w:szCs w:val="24"/>
        </w:rPr>
        <w:t>родителей</w:t>
      </w:r>
      <w:r w:rsidRPr="00D47AE6">
        <w:rPr>
          <w:rFonts w:ascii="Times New Roman" w:hAnsi="Times New Roman"/>
          <w:spacing w:val="-3"/>
          <w:sz w:val="24"/>
          <w:szCs w:val="24"/>
        </w:rPr>
        <w:t xml:space="preserve"> </w:t>
      </w:r>
      <w:r w:rsidRPr="00D47AE6">
        <w:rPr>
          <w:rFonts w:ascii="Times New Roman" w:hAnsi="Times New Roman"/>
          <w:sz w:val="24"/>
          <w:szCs w:val="24"/>
        </w:rPr>
        <w:t>и</w:t>
      </w:r>
      <w:r w:rsidRPr="00D47AE6">
        <w:rPr>
          <w:rFonts w:ascii="Times New Roman" w:hAnsi="Times New Roman"/>
          <w:spacing w:val="3"/>
          <w:sz w:val="24"/>
          <w:szCs w:val="24"/>
        </w:rPr>
        <w:t xml:space="preserve"> </w:t>
      </w:r>
      <w:r w:rsidRPr="00D47AE6">
        <w:rPr>
          <w:rFonts w:ascii="Times New Roman" w:hAnsi="Times New Roman"/>
          <w:sz w:val="24"/>
          <w:szCs w:val="24"/>
        </w:rPr>
        <w:t>социальных</w:t>
      </w:r>
      <w:r w:rsidRPr="00D47AE6">
        <w:rPr>
          <w:rFonts w:ascii="Times New Roman" w:hAnsi="Times New Roman"/>
          <w:spacing w:val="-3"/>
          <w:sz w:val="24"/>
          <w:szCs w:val="24"/>
        </w:rPr>
        <w:t xml:space="preserve"> </w:t>
      </w:r>
      <w:r w:rsidRPr="00D47AE6">
        <w:rPr>
          <w:rFonts w:ascii="Times New Roman" w:hAnsi="Times New Roman"/>
          <w:sz w:val="24"/>
          <w:szCs w:val="24"/>
        </w:rPr>
        <w:t>партнеров</w:t>
      </w:r>
      <w:r w:rsidRPr="00D47AE6">
        <w:rPr>
          <w:rFonts w:ascii="Times New Roman" w:hAnsi="Times New Roman"/>
          <w:spacing w:val="-2"/>
          <w:sz w:val="24"/>
          <w:szCs w:val="24"/>
        </w:rPr>
        <w:t xml:space="preserve"> </w:t>
      </w:r>
      <w:r w:rsidRPr="00D47AE6">
        <w:rPr>
          <w:rFonts w:ascii="Times New Roman" w:hAnsi="Times New Roman"/>
          <w:sz w:val="24"/>
          <w:szCs w:val="24"/>
        </w:rPr>
        <w:t>школы.</w:t>
      </w:r>
    </w:p>
    <w:p w:rsidR="00B142C3" w:rsidRPr="00D47AE6" w:rsidRDefault="00B142C3" w:rsidP="00D47AE6">
      <w:pPr>
        <w:pStyle w:val="aff2"/>
        <w:ind w:right="234" w:firstLine="451"/>
        <w:rPr>
          <w:rFonts w:ascii="Times New Roman" w:hAnsi="Times New Roman"/>
          <w:sz w:val="24"/>
          <w:szCs w:val="24"/>
        </w:rPr>
      </w:pPr>
      <w:r w:rsidRPr="00D47AE6">
        <w:rPr>
          <w:rFonts w:ascii="Times New Roman" w:hAnsi="Times New Roman"/>
          <w:sz w:val="24"/>
          <w:szCs w:val="24"/>
        </w:rPr>
        <w:t>Содержание</w:t>
      </w:r>
      <w:r w:rsidRPr="00D47AE6">
        <w:rPr>
          <w:rFonts w:ascii="Times New Roman" w:hAnsi="Times New Roman"/>
          <w:spacing w:val="1"/>
          <w:sz w:val="24"/>
          <w:szCs w:val="24"/>
        </w:rPr>
        <w:t xml:space="preserve"> </w:t>
      </w:r>
      <w:r w:rsidRPr="00D47AE6">
        <w:rPr>
          <w:rFonts w:ascii="Times New Roman" w:hAnsi="Times New Roman"/>
          <w:sz w:val="24"/>
          <w:szCs w:val="24"/>
        </w:rPr>
        <w:t>курса</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учимся</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жизни»</w:t>
      </w:r>
      <w:r w:rsidRPr="00D47AE6">
        <w:rPr>
          <w:rFonts w:ascii="Times New Roman" w:hAnsi="Times New Roman"/>
          <w:spacing w:val="10"/>
          <w:sz w:val="24"/>
          <w:szCs w:val="24"/>
        </w:rPr>
        <w:t xml:space="preserve"> </w:t>
      </w:r>
      <w:r w:rsidRPr="00D47AE6">
        <w:rPr>
          <w:rFonts w:ascii="Times New Roman" w:hAnsi="Times New Roman"/>
          <w:sz w:val="24"/>
          <w:szCs w:val="24"/>
        </w:rPr>
        <w:t>представлено</w:t>
      </w:r>
      <w:r w:rsidRPr="00D47AE6">
        <w:rPr>
          <w:rFonts w:ascii="Times New Roman" w:hAnsi="Times New Roman"/>
          <w:spacing w:val="19"/>
          <w:sz w:val="24"/>
          <w:szCs w:val="24"/>
        </w:rPr>
        <w:t xml:space="preserve"> </w:t>
      </w:r>
      <w:r w:rsidRPr="00D47AE6">
        <w:rPr>
          <w:rFonts w:ascii="Times New Roman" w:hAnsi="Times New Roman"/>
          <w:sz w:val="24"/>
          <w:szCs w:val="24"/>
        </w:rPr>
        <w:t>шестью</w:t>
      </w:r>
      <w:r w:rsidRPr="00D47AE6">
        <w:rPr>
          <w:rFonts w:ascii="Times New Roman" w:hAnsi="Times New Roman"/>
          <w:spacing w:val="13"/>
          <w:sz w:val="24"/>
          <w:szCs w:val="24"/>
        </w:rPr>
        <w:t xml:space="preserve"> </w:t>
      </w:r>
      <w:r w:rsidRPr="00D47AE6">
        <w:rPr>
          <w:rFonts w:ascii="Times New Roman" w:hAnsi="Times New Roman"/>
          <w:sz w:val="24"/>
          <w:szCs w:val="24"/>
        </w:rPr>
        <w:t>модулями,</w:t>
      </w:r>
      <w:r w:rsidRPr="00D47AE6">
        <w:rPr>
          <w:rFonts w:ascii="Times New Roman" w:hAnsi="Times New Roman"/>
          <w:spacing w:val="17"/>
          <w:sz w:val="24"/>
          <w:szCs w:val="24"/>
        </w:rPr>
        <w:t xml:space="preserve"> </w:t>
      </w:r>
      <w:r w:rsidRPr="00D47AE6">
        <w:rPr>
          <w:rFonts w:ascii="Times New Roman" w:hAnsi="Times New Roman"/>
          <w:sz w:val="24"/>
          <w:szCs w:val="24"/>
        </w:rPr>
        <w:t>в</w:t>
      </w:r>
      <w:r w:rsidRPr="00D47AE6">
        <w:rPr>
          <w:rFonts w:ascii="Times New Roman" w:hAnsi="Times New Roman"/>
          <w:spacing w:val="11"/>
          <w:sz w:val="24"/>
          <w:szCs w:val="24"/>
        </w:rPr>
        <w:t xml:space="preserve"> </w:t>
      </w:r>
      <w:r w:rsidRPr="00D47AE6">
        <w:rPr>
          <w:rFonts w:ascii="Times New Roman" w:hAnsi="Times New Roman"/>
          <w:sz w:val="24"/>
          <w:szCs w:val="24"/>
        </w:rPr>
        <w:t>число</w:t>
      </w:r>
      <w:r w:rsidRPr="00D47AE6">
        <w:rPr>
          <w:rFonts w:ascii="Times New Roman" w:hAnsi="Times New Roman"/>
          <w:spacing w:val="19"/>
          <w:sz w:val="24"/>
          <w:szCs w:val="24"/>
        </w:rPr>
        <w:t xml:space="preserve"> </w:t>
      </w:r>
      <w:r w:rsidRPr="00D47AE6">
        <w:rPr>
          <w:rFonts w:ascii="Times New Roman" w:hAnsi="Times New Roman"/>
          <w:sz w:val="24"/>
          <w:szCs w:val="24"/>
        </w:rPr>
        <w:t>которых</w:t>
      </w:r>
      <w:r w:rsidRPr="00D47AE6">
        <w:rPr>
          <w:rFonts w:ascii="Times New Roman" w:hAnsi="Times New Roman"/>
          <w:spacing w:val="10"/>
          <w:sz w:val="24"/>
          <w:szCs w:val="24"/>
        </w:rPr>
        <w:t xml:space="preserve"> </w:t>
      </w:r>
      <w:r w:rsidRPr="00D47AE6">
        <w:rPr>
          <w:rFonts w:ascii="Times New Roman" w:hAnsi="Times New Roman"/>
          <w:sz w:val="24"/>
          <w:szCs w:val="24"/>
        </w:rPr>
        <w:t>входят</w:t>
      </w:r>
      <w:r w:rsidRPr="00D47AE6">
        <w:rPr>
          <w:rFonts w:ascii="Times New Roman" w:hAnsi="Times New Roman"/>
          <w:spacing w:val="15"/>
          <w:sz w:val="24"/>
          <w:szCs w:val="24"/>
        </w:rPr>
        <w:t xml:space="preserve"> </w:t>
      </w:r>
      <w:r w:rsidRPr="00D47AE6">
        <w:rPr>
          <w:rFonts w:ascii="Times New Roman" w:hAnsi="Times New Roman"/>
          <w:sz w:val="24"/>
          <w:szCs w:val="24"/>
        </w:rPr>
        <w:t>читательская</w:t>
      </w:r>
      <w:r w:rsidRPr="00D47AE6">
        <w:rPr>
          <w:rFonts w:ascii="Times New Roman" w:hAnsi="Times New Roman"/>
          <w:spacing w:val="14"/>
          <w:sz w:val="24"/>
          <w:szCs w:val="24"/>
        </w:rPr>
        <w:t xml:space="preserve"> </w:t>
      </w:r>
      <w:r w:rsidRPr="00D47AE6">
        <w:rPr>
          <w:rFonts w:ascii="Times New Roman" w:hAnsi="Times New Roman"/>
          <w:sz w:val="24"/>
          <w:szCs w:val="24"/>
        </w:rPr>
        <w:t>грамотность,</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right="224" w:firstLine="0"/>
        <w:rPr>
          <w:rFonts w:ascii="Times New Roman" w:hAnsi="Times New Roman"/>
          <w:sz w:val="24"/>
          <w:szCs w:val="24"/>
        </w:rPr>
      </w:pPr>
      <w:r w:rsidRPr="00D47AE6">
        <w:rPr>
          <w:rFonts w:ascii="Times New Roman" w:hAnsi="Times New Roman"/>
          <w:sz w:val="24"/>
          <w:szCs w:val="24"/>
        </w:rPr>
        <w:t>математическая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естественно-научная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финансовая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57"/>
          <w:sz w:val="24"/>
          <w:szCs w:val="24"/>
        </w:rPr>
        <w:t xml:space="preserve"> </w:t>
      </w:r>
      <w:r w:rsidRPr="00D47AE6">
        <w:rPr>
          <w:rFonts w:ascii="Times New Roman" w:hAnsi="Times New Roman"/>
          <w:sz w:val="24"/>
          <w:szCs w:val="24"/>
        </w:rPr>
        <w:t>глобальные</w:t>
      </w:r>
      <w:r w:rsidRPr="00D47AE6">
        <w:rPr>
          <w:rFonts w:ascii="Times New Roman" w:hAnsi="Times New Roman"/>
          <w:spacing w:val="1"/>
          <w:sz w:val="24"/>
          <w:szCs w:val="24"/>
        </w:rPr>
        <w:t xml:space="preserve"> </w:t>
      </w:r>
      <w:r w:rsidRPr="00D47AE6">
        <w:rPr>
          <w:rFonts w:ascii="Times New Roman" w:hAnsi="Times New Roman"/>
          <w:sz w:val="24"/>
          <w:szCs w:val="24"/>
        </w:rPr>
        <w:t>компетенции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креативное</w:t>
      </w:r>
      <w:r w:rsidRPr="00D47AE6">
        <w:rPr>
          <w:rFonts w:ascii="Times New Roman" w:hAnsi="Times New Roman"/>
          <w:spacing w:val="1"/>
          <w:sz w:val="24"/>
          <w:szCs w:val="24"/>
        </w:rPr>
        <w:t xml:space="preserve"> </w:t>
      </w:r>
      <w:r w:rsidRPr="00D47AE6">
        <w:rPr>
          <w:rFonts w:ascii="Times New Roman" w:hAnsi="Times New Roman"/>
          <w:sz w:val="24"/>
          <w:szCs w:val="24"/>
        </w:rPr>
        <w:t>мышление.</w:t>
      </w:r>
      <w:r w:rsidRPr="00D47AE6">
        <w:rPr>
          <w:rFonts w:ascii="Times New Roman" w:hAnsi="Times New Roman"/>
          <w:spacing w:val="1"/>
          <w:sz w:val="24"/>
          <w:szCs w:val="24"/>
        </w:rPr>
        <w:t xml:space="preserve"> </w:t>
      </w:r>
      <w:r w:rsidRPr="00D47AE6">
        <w:rPr>
          <w:rFonts w:ascii="Times New Roman" w:hAnsi="Times New Roman"/>
          <w:sz w:val="24"/>
          <w:szCs w:val="24"/>
        </w:rPr>
        <w:t>Читательская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«Читательская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 – способность человека понимать, использовать, оценивать тексты, размышлять о них</w:t>
      </w:r>
      <w:r w:rsidRPr="00D47AE6">
        <w:rPr>
          <w:rFonts w:ascii="Times New Roman" w:hAnsi="Times New Roman"/>
          <w:spacing w:val="-57"/>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заниматься</w:t>
      </w:r>
      <w:r w:rsidRPr="00D47AE6">
        <w:rPr>
          <w:rFonts w:ascii="Times New Roman" w:hAnsi="Times New Roman"/>
          <w:spacing w:val="1"/>
          <w:sz w:val="24"/>
          <w:szCs w:val="24"/>
        </w:rPr>
        <w:t xml:space="preserve"> </w:t>
      </w:r>
      <w:r w:rsidRPr="00D47AE6">
        <w:rPr>
          <w:rFonts w:ascii="Times New Roman" w:hAnsi="Times New Roman"/>
          <w:sz w:val="24"/>
          <w:szCs w:val="24"/>
        </w:rPr>
        <w:t>чтением</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того,</w:t>
      </w:r>
      <w:r w:rsidRPr="00D47AE6">
        <w:rPr>
          <w:rFonts w:ascii="Times New Roman" w:hAnsi="Times New Roman"/>
          <w:spacing w:val="1"/>
          <w:sz w:val="24"/>
          <w:szCs w:val="24"/>
        </w:rPr>
        <w:t xml:space="preserve"> </w:t>
      </w:r>
      <w:r w:rsidRPr="00D47AE6">
        <w:rPr>
          <w:rFonts w:ascii="Times New Roman" w:hAnsi="Times New Roman"/>
          <w:sz w:val="24"/>
          <w:szCs w:val="24"/>
        </w:rPr>
        <w:t>чтобы</w:t>
      </w:r>
      <w:r w:rsidRPr="00D47AE6">
        <w:rPr>
          <w:rFonts w:ascii="Times New Roman" w:hAnsi="Times New Roman"/>
          <w:spacing w:val="1"/>
          <w:sz w:val="24"/>
          <w:szCs w:val="24"/>
        </w:rPr>
        <w:t xml:space="preserve"> </w:t>
      </w:r>
      <w:r w:rsidRPr="00D47AE6">
        <w:rPr>
          <w:rFonts w:ascii="Times New Roman" w:hAnsi="Times New Roman"/>
          <w:sz w:val="24"/>
          <w:szCs w:val="24"/>
        </w:rPr>
        <w:t>достигать</w:t>
      </w:r>
      <w:r w:rsidRPr="00D47AE6">
        <w:rPr>
          <w:rFonts w:ascii="Times New Roman" w:hAnsi="Times New Roman"/>
          <w:spacing w:val="1"/>
          <w:sz w:val="24"/>
          <w:szCs w:val="24"/>
        </w:rPr>
        <w:t xml:space="preserve"> </w:t>
      </w:r>
      <w:r w:rsidRPr="00D47AE6">
        <w:rPr>
          <w:rFonts w:ascii="Times New Roman" w:hAnsi="Times New Roman"/>
          <w:sz w:val="24"/>
          <w:szCs w:val="24"/>
        </w:rPr>
        <w:t>своих</w:t>
      </w:r>
      <w:r w:rsidRPr="00D47AE6">
        <w:rPr>
          <w:rFonts w:ascii="Times New Roman" w:hAnsi="Times New Roman"/>
          <w:spacing w:val="1"/>
          <w:sz w:val="24"/>
          <w:szCs w:val="24"/>
        </w:rPr>
        <w:t xml:space="preserve"> </w:t>
      </w:r>
      <w:r w:rsidRPr="00D47AE6">
        <w:rPr>
          <w:rFonts w:ascii="Times New Roman" w:hAnsi="Times New Roman"/>
          <w:sz w:val="24"/>
          <w:szCs w:val="24"/>
        </w:rPr>
        <w:t>целей,</w:t>
      </w:r>
      <w:r w:rsidRPr="00D47AE6">
        <w:rPr>
          <w:rFonts w:ascii="Times New Roman" w:hAnsi="Times New Roman"/>
          <w:spacing w:val="1"/>
          <w:sz w:val="24"/>
          <w:szCs w:val="24"/>
        </w:rPr>
        <w:t xml:space="preserve"> </w:t>
      </w:r>
      <w:r w:rsidRPr="00D47AE6">
        <w:rPr>
          <w:rFonts w:ascii="Times New Roman" w:hAnsi="Times New Roman"/>
          <w:sz w:val="24"/>
          <w:szCs w:val="24"/>
        </w:rPr>
        <w:t>расширять</w:t>
      </w:r>
      <w:r w:rsidRPr="00D47AE6">
        <w:rPr>
          <w:rFonts w:ascii="Times New Roman" w:hAnsi="Times New Roman"/>
          <w:spacing w:val="1"/>
          <w:sz w:val="24"/>
          <w:szCs w:val="24"/>
        </w:rPr>
        <w:t xml:space="preserve"> </w:t>
      </w:r>
      <w:r w:rsidRPr="00D47AE6">
        <w:rPr>
          <w:rFonts w:ascii="Times New Roman" w:hAnsi="Times New Roman"/>
          <w:sz w:val="24"/>
          <w:szCs w:val="24"/>
        </w:rPr>
        <w:t>свои</w:t>
      </w:r>
      <w:r w:rsidRPr="00D47AE6">
        <w:rPr>
          <w:rFonts w:ascii="Times New Roman" w:hAnsi="Times New Roman"/>
          <w:spacing w:val="1"/>
          <w:sz w:val="24"/>
          <w:szCs w:val="24"/>
        </w:rPr>
        <w:t xml:space="preserve"> </w:t>
      </w:r>
      <w:r w:rsidRPr="00D47AE6">
        <w:rPr>
          <w:rFonts w:ascii="Times New Roman" w:hAnsi="Times New Roman"/>
          <w:sz w:val="24"/>
          <w:szCs w:val="24"/>
        </w:rPr>
        <w:t>знания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возможности,</w:t>
      </w:r>
      <w:r w:rsidRPr="00D47AE6">
        <w:rPr>
          <w:rFonts w:ascii="Times New Roman" w:hAnsi="Times New Roman"/>
          <w:spacing w:val="1"/>
          <w:sz w:val="24"/>
          <w:szCs w:val="24"/>
        </w:rPr>
        <w:t xml:space="preserve"> </w:t>
      </w:r>
      <w:r w:rsidRPr="00D47AE6">
        <w:rPr>
          <w:rFonts w:ascii="Times New Roman" w:hAnsi="Times New Roman"/>
          <w:sz w:val="24"/>
          <w:szCs w:val="24"/>
        </w:rPr>
        <w:t>участвовать</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социальной</w:t>
      </w:r>
      <w:r w:rsidRPr="00D47AE6">
        <w:rPr>
          <w:rFonts w:ascii="Times New Roman" w:hAnsi="Times New Roman"/>
          <w:spacing w:val="1"/>
          <w:sz w:val="24"/>
          <w:szCs w:val="24"/>
        </w:rPr>
        <w:t xml:space="preserve"> </w:t>
      </w:r>
      <w:r w:rsidRPr="00D47AE6">
        <w:rPr>
          <w:rFonts w:ascii="Times New Roman" w:hAnsi="Times New Roman"/>
          <w:sz w:val="24"/>
          <w:szCs w:val="24"/>
        </w:rPr>
        <w:t>жизни»2.</w:t>
      </w:r>
      <w:r w:rsidRPr="00D47AE6">
        <w:rPr>
          <w:rFonts w:ascii="Times New Roman" w:hAnsi="Times New Roman"/>
          <w:spacing w:val="1"/>
          <w:sz w:val="24"/>
          <w:szCs w:val="24"/>
        </w:rPr>
        <w:t xml:space="preserve"> </w:t>
      </w:r>
      <w:r w:rsidRPr="00D47AE6">
        <w:rPr>
          <w:rFonts w:ascii="Times New Roman" w:hAnsi="Times New Roman"/>
          <w:sz w:val="24"/>
          <w:szCs w:val="24"/>
        </w:rPr>
        <w:t>Читательская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основа</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формирования функциональной грамотности в целом. Особенность этого направления в том, что</w:t>
      </w:r>
      <w:r w:rsidRPr="00D47AE6">
        <w:rPr>
          <w:rFonts w:ascii="Times New Roman" w:hAnsi="Times New Roman"/>
          <w:spacing w:val="1"/>
          <w:sz w:val="24"/>
          <w:szCs w:val="24"/>
        </w:rPr>
        <w:t xml:space="preserve"> </w:t>
      </w:r>
      <w:r w:rsidRPr="00D47AE6">
        <w:rPr>
          <w:rFonts w:ascii="Times New Roman" w:hAnsi="Times New Roman"/>
          <w:sz w:val="24"/>
          <w:szCs w:val="24"/>
        </w:rPr>
        <w:t>читательская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формируется</w:t>
      </w:r>
      <w:r w:rsidRPr="00D47AE6">
        <w:rPr>
          <w:rFonts w:ascii="Times New Roman" w:hAnsi="Times New Roman"/>
          <w:spacing w:val="1"/>
          <w:sz w:val="24"/>
          <w:szCs w:val="24"/>
        </w:rPr>
        <w:t xml:space="preserve"> </w:t>
      </w:r>
      <w:r w:rsidRPr="00D47AE6">
        <w:rPr>
          <w:rFonts w:ascii="Times New Roman" w:hAnsi="Times New Roman"/>
          <w:sz w:val="24"/>
          <w:szCs w:val="24"/>
        </w:rPr>
        <w:t>средствами</w:t>
      </w:r>
      <w:r w:rsidRPr="00D47AE6">
        <w:rPr>
          <w:rFonts w:ascii="Times New Roman" w:hAnsi="Times New Roman"/>
          <w:spacing w:val="1"/>
          <w:sz w:val="24"/>
          <w:szCs w:val="24"/>
        </w:rPr>
        <w:t xml:space="preserve"> </w:t>
      </w:r>
      <w:r w:rsidRPr="00D47AE6">
        <w:rPr>
          <w:rFonts w:ascii="Times New Roman" w:hAnsi="Times New Roman"/>
          <w:sz w:val="24"/>
          <w:szCs w:val="24"/>
        </w:rPr>
        <w:t>разных</w:t>
      </w:r>
      <w:r w:rsidRPr="00D47AE6">
        <w:rPr>
          <w:rFonts w:ascii="Times New Roman" w:hAnsi="Times New Roman"/>
          <w:spacing w:val="1"/>
          <w:sz w:val="24"/>
          <w:szCs w:val="24"/>
        </w:rPr>
        <w:t xml:space="preserve"> </w:t>
      </w:r>
      <w:r w:rsidRPr="00D47AE6">
        <w:rPr>
          <w:rFonts w:ascii="Times New Roman" w:hAnsi="Times New Roman"/>
          <w:sz w:val="24"/>
          <w:szCs w:val="24"/>
        </w:rPr>
        <w:t>учебных</w:t>
      </w:r>
      <w:r w:rsidRPr="00D47AE6">
        <w:rPr>
          <w:rFonts w:ascii="Times New Roman" w:hAnsi="Times New Roman"/>
          <w:spacing w:val="1"/>
          <w:sz w:val="24"/>
          <w:szCs w:val="24"/>
        </w:rPr>
        <w:t xml:space="preserve"> </w:t>
      </w:r>
      <w:r w:rsidRPr="00D47AE6">
        <w:rPr>
          <w:rFonts w:ascii="Times New Roman" w:hAnsi="Times New Roman"/>
          <w:sz w:val="24"/>
          <w:szCs w:val="24"/>
        </w:rPr>
        <w:t>предметов</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разными</w:t>
      </w:r>
      <w:r w:rsidRPr="00D47AE6">
        <w:rPr>
          <w:rFonts w:ascii="Times New Roman" w:hAnsi="Times New Roman"/>
          <w:spacing w:val="1"/>
          <w:sz w:val="24"/>
          <w:szCs w:val="24"/>
        </w:rPr>
        <w:t xml:space="preserve"> </w:t>
      </w:r>
      <w:r w:rsidRPr="00D47AE6">
        <w:rPr>
          <w:rFonts w:ascii="Times New Roman" w:hAnsi="Times New Roman"/>
          <w:sz w:val="24"/>
          <w:szCs w:val="24"/>
        </w:rPr>
        <w:t>форматами</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Модуль</w:t>
      </w:r>
      <w:r w:rsidRPr="00D47AE6">
        <w:rPr>
          <w:rFonts w:ascii="Times New Roman" w:hAnsi="Times New Roman"/>
          <w:spacing w:val="1"/>
          <w:sz w:val="24"/>
          <w:szCs w:val="24"/>
        </w:rPr>
        <w:t xml:space="preserve"> </w:t>
      </w:r>
      <w:r w:rsidRPr="00D47AE6">
        <w:rPr>
          <w:rFonts w:ascii="Times New Roman" w:hAnsi="Times New Roman"/>
          <w:sz w:val="24"/>
          <w:szCs w:val="24"/>
        </w:rPr>
        <w:t>«Читательская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рамках</w:t>
      </w:r>
      <w:r w:rsidRPr="00D47AE6">
        <w:rPr>
          <w:rFonts w:ascii="Times New Roman" w:hAnsi="Times New Roman"/>
          <w:spacing w:val="1"/>
          <w:sz w:val="24"/>
          <w:szCs w:val="24"/>
        </w:rPr>
        <w:t xml:space="preserve"> </w:t>
      </w:r>
      <w:r w:rsidRPr="00D47AE6">
        <w:rPr>
          <w:rFonts w:ascii="Times New Roman" w:hAnsi="Times New Roman"/>
          <w:sz w:val="24"/>
          <w:szCs w:val="24"/>
        </w:rPr>
        <w:t>курса</w:t>
      </w:r>
      <w:r w:rsidRPr="00D47AE6">
        <w:rPr>
          <w:rFonts w:ascii="Times New Roman" w:hAnsi="Times New Roman"/>
          <w:spacing w:val="1"/>
          <w:sz w:val="24"/>
          <w:szCs w:val="24"/>
        </w:rPr>
        <w:t xml:space="preserve"> </w:t>
      </w:r>
      <w:r w:rsidRPr="00D47AE6">
        <w:rPr>
          <w:rFonts w:ascii="Times New Roman" w:hAnsi="Times New Roman"/>
          <w:sz w:val="24"/>
          <w:szCs w:val="24"/>
        </w:rPr>
        <w:t>предусматривает</w:t>
      </w:r>
      <w:r w:rsidRPr="00D47AE6">
        <w:rPr>
          <w:rFonts w:ascii="Times New Roman" w:hAnsi="Times New Roman"/>
          <w:spacing w:val="1"/>
          <w:sz w:val="24"/>
          <w:szCs w:val="24"/>
        </w:rPr>
        <w:t xml:space="preserve"> </w:t>
      </w:r>
      <w:r w:rsidRPr="00D47AE6">
        <w:rPr>
          <w:rFonts w:ascii="Times New Roman" w:hAnsi="Times New Roman"/>
          <w:sz w:val="24"/>
          <w:szCs w:val="24"/>
        </w:rPr>
        <w:t>работу</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текстами</w:t>
      </w:r>
      <w:r w:rsidRPr="00D47AE6">
        <w:rPr>
          <w:rFonts w:ascii="Times New Roman" w:hAnsi="Times New Roman"/>
          <w:spacing w:val="1"/>
          <w:sz w:val="24"/>
          <w:szCs w:val="24"/>
        </w:rPr>
        <w:t xml:space="preserve"> </w:t>
      </w:r>
      <w:r w:rsidRPr="00D47AE6">
        <w:rPr>
          <w:rFonts w:ascii="Times New Roman" w:hAnsi="Times New Roman"/>
          <w:sz w:val="24"/>
          <w:szCs w:val="24"/>
        </w:rPr>
        <w:t>разных</w:t>
      </w:r>
      <w:r w:rsidRPr="00D47AE6">
        <w:rPr>
          <w:rFonts w:ascii="Times New Roman" w:hAnsi="Times New Roman"/>
          <w:spacing w:val="1"/>
          <w:sz w:val="24"/>
          <w:szCs w:val="24"/>
        </w:rPr>
        <w:t xml:space="preserve"> </w:t>
      </w:r>
      <w:r w:rsidRPr="00D47AE6">
        <w:rPr>
          <w:rFonts w:ascii="Times New Roman" w:hAnsi="Times New Roman"/>
          <w:sz w:val="24"/>
          <w:szCs w:val="24"/>
        </w:rPr>
        <w:t>форматов</w:t>
      </w:r>
      <w:r w:rsidRPr="00D47AE6">
        <w:rPr>
          <w:rFonts w:ascii="Times New Roman" w:hAnsi="Times New Roman"/>
          <w:spacing w:val="1"/>
          <w:sz w:val="24"/>
          <w:szCs w:val="24"/>
        </w:rPr>
        <w:t xml:space="preserve"> </w:t>
      </w:r>
      <w:r w:rsidRPr="00D47AE6">
        <w:rPr>
          <w:rFonts w:ascii="Times New Roman" w:hAnsi="Times New Roman"/>
          <w:sz w:val="24"/>
          <w:szCs w:val="24"/>
        </w:rPr>
        <w:t>(сплошными,</w:t>
      </w:r>
      <w:r w:rsidRPr="00D47AE6">
        <w:rPr>
          <w:rFonts w:ascii="Times New Roman" w:hAnsi="Times New Roman"/>
          <w:spacing w:val="1"/>
          <w:sz w:val="24"/>
          <w:szCs w:val="24"/>
        </w:rPr>
        <w:t xml:space="preserve"> </w:t>
      </w:r>
      <w:r w:rsidRPr="00D47AE6">
        <w:rPr>
          <w:rFonts w:ascii="Times New Roman" w:hAnsi="Times New Roman"/>
          <w:sz w:val="24"/>
          <w:szCs w:val="24"/>
        </w:rPr>
        <w:t>несплошными,</w:t>
      </w:r>
      <w:r w:rsidRPr="00D47AE6">
        <w:rPr>
          <w:rFonts w:ascii="Times New Roman" w:hAnsi="Times New Roman"/>
          <w:spacing w:val="1"/>
          <w:sz w:val="24"/>
          <w:szCs w:val="24"/>
        </w:rPr>
        <w:t xml:space="preserve"> </w:t>
      </w:r>
      <w:r w:rsidRPr="00D47AE6">
        <w:rPr>
          <w:rFonts w:ascii="Times New Roman" w:hAnsi="Times New Roman"/>
          <w:sz w:val="24"/>
          <w:szCs w:val="24"/>
        </w:rPr>
        <w:t>множественными),</w:t>
      </w:r>
      <w:r w:rsidRPr="00D47AE6">
        <w:rPr>
          <w:rFonts w:ascii="Times New Roman" w:hAnsi="Times New Roman"/>
          <w:spacing w:val="1"/>
          <w:sz w:val="24"/>
          <w:szCs w:val="24"/>
        </w:rPr>
        <w:t xml:space="preserve"> </w:t>
      </w:r>
      <w:r w:rsidRPr="00D47AE6">
        <w:rPr>
          <w:rFonts w:ascii="Times New Roman" w:hAnsi="Times New Roman"/>
          <w:sz w:val="24"/>
          <w:szCs w:val="24"/>
        </w:rPr>
        <w:t>нацелен</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обучение</w:t>
      </w:r>
      <w:r w:rsidRPr="00D47AE6">
        <w:rPr>
          <w:rFonts w:ascii="Times New Roman" w:hAnsi="Times New Roman"/>
          <w:spacing w:val="1"/>
          <w:sz w:val="24"/>
          <w:szCs w:val="24"/>
        </w:rPr>
        <w:t xml:space="preserve"> </w:t>
      </w:r>
      <w:r w:rsidRPr="00D47AE6">
        <w:rPr>
          <w:rFonts w:ascii="Times New Roman" w:hAnsi="Times New Roman"/>
          <w:sz w:val="24"/>
          <w:szCs w:val="24"/>
        </w:rPr>
        <w:t>приемам</w:t>
      </w:r>
      <w:r w:rsidRPr="00D47AE6">
        <w:rPr>
          <w:rFonts w:ascii="Times New Roman" w:hAnsi="Times New Roman"/>
          <w:spacing w:val="1"/>
          <w:sz w:val="24"/>
          <w:szCs w:val="24"/>
        </w:rPr>
        <w:t xml:space="preserve"> </w:t>
      </w:r>
      <w:r w:rsidRPr="00D47AE6">
        <w:rPr>
          <w:rFonts w:ascii="Times New Roman" w:hAnsi="Times New Roman"/>
          <w:sz w:val="24"/>
          <w:szCs w:val="24"/>
        </w:rPr>
        <w:t>поиска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выявления</w:t>
      </w:r>
      <w:r w:rsidRPr="00D47AE6">
        <w:rPr>
          <w:rFonts w:ascii="Times New Roman" w:hAnsi="Times New Roman"/>
          <w:spacing w:val="1"/>
          <w:sz w:val="24"/>
          <w:szCs w:val="24"/>
        </w:rPr>
        <w:t xml:space="preserve"> </w:t>
      </w:r>
      <w:r w:rsidRPr="00D47AE6">
        <w:rPr>
          <w:rFonts w:ascii="Times New Roman" w:hAnsi="Times New Roman"/>
          <w:sz w:val="24"/>
          <w:szCs w:val="24"/>
        </w:rPr>
        <w:t>явной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скрытой,</w:t>
      </w:r>
      <w:r w:rsidRPr="00D47AE6">
        <w:rPr>
          <w:rFonts w:ascii="Times New Roman" w:hAnsi="Times New Roman"/>
          <w:spacing w:val="1"/>
          <w:sz w:val="24"/>
          <w:szCs w:val="24"/>
        </w:rPr>
        <w:t xml:space="preserve"> </w:t>
      </w:r>
      <w:r w:rsidRPr="00D47AE6">
        <w:rPr>
          <w:rFonts w:ascii="Times New Roman" w:hAnsi="Times New Roman"/>
          <w:sz w:val="24"/>
          <w:szCs w:val="24"/>
        </w:rPr>
        <w:t>фактологической и концептуальной, главной и второстепенной информации, приемам соотнесения</w:t>
      </w:r>
      <w:r w:rsidRPr="00D47AE6">
        <w:rPr>
          <w:rFonts w:ascii="Times New Roman" w:hAnsi="Times New Roman"/>
          <w:spacing w:val="-57"/>
          <w:sz w:val="24"/>
          <w:szCs w:val="24"/>
        </w:rPr>
        <w:t xml:space="preserve"> </w:t>
      </w:r>
      <w:r w:rsidRPr="00D47AE6">
        <w:rPr>
          <w:rFonts w:ascii="Times New Roman" w:hAnsi="Times New Roman"/>
          <w:sz w:val="24"/>
          <w:szCs w:val="24"/>
        </w:rPr>
        <w:t>графической и текстовой информации, приемам</w:t>
      </w:r>
      <w:r w:rsidRPr="00D47AE6">
        <w:rPr>
          <w:rFonts w:ascii="Times New Roman" w:hAnsi="Times New Roman"/>
          <w:spacing w:val="1"/>
          <w:sz w:val="24"/>
          <w:szCs w:val="24"/>
        </w:rPr>
        <w:t xml:space="preserve"> </w:t>
      </w:r>
      <w:r w:rsidRPr="00D47AE6">
        <w:rPr>
          <w:rFonts w:ascii="Times New Roman" w:hAnsi="Times New Roman"/>
          <w:sz w:val="24"/>
          <w:szCs w:val="24"/>
        </w:rPr>
        <w:t>различения факта и мнения,</w:t>
      </w:r>
      <w:r w:rsidRPr="00D47AE6">
        <w:rPr>
          <w:rFonts w:ascii="Times New Roman" w:hAnsi="Times New Roman"/>
          <w:spacing w:val="1"/>
          <w:sz w:val="24"/>
          <w:szCs w:val="24"/>
        </w:rPr>
        <w:t xml:space="preserve"> </w:t>
      </w:r>
      <w:r w:rsidRPr="00D47AE6">
        <w:rPr>
          <w:rFonts w:ascii="Times New Roman" w:hAnsi="Times New Roman"/>
          <w:sz w:val="24"/>
          <w:szCs w:val="24"/>
        </w:rPr>
        <w:t>содержащихся в</w:t>
      </w:r>
      <w:r w:rsidRPr="00D47AE6">
        <w:rPr>
          <w:rFonts w:ascii="Times New Roman" w:hAnsi="Times New Roman"/>
          <w:spacing w:val="1"/>
          <w:sz w:val="24"/>
          <w:szCs w:val="24"/>
        </w:rPr>
        <w:t xml:space="preserve"> </w:t>
      </w:r>
      <w:r w:rsidRPr="00D47AE6">
        <w:rPr>
          <w:rFonts w:ascii="Times New Roman" w:hAnsi="Times New Roman"/>
          <w:sz w:val="24"/>
          <w:szCs w:val="24"/>
        </w:rPr>
        <w:t>тексте.</w:t>
      </w:r>
      <w:r w:rsidRPr="00D47AE6">
        <w:rPr>
          <w:rFonts w:ascii="Times New Roman" w:hAnsi="Times New Roman"/>
          <w:spacing w:val="9"/>
          <w:sz w:val="24"/>
          <w:szCs w:val="24"/>
        </w:rPr>
        <w:t xml:space="preserve"> </w:t>
      </w:r>
      <w:r w:rsidRPr="00D47AE6">
        <w:rPr>
          <w:rFonts w:ascii="Times New Roman" w:hAnsi="Times New Roman"/>
          <w:sz w:val="24"/>
          <w:szCs w:val="24"/>
        </w:rPr>
        <w:t>Занятия</w:t>
      </w:r>
      <w:r w:rsidRPr="00D47AE6">
        <w:rPr>
          <w:rFonts w:ascii="Times New Roman" w:hAnsi="Times New Roman"/>
          <w:spacing w:val="4"/>
          <w:sz w:val="24"/>
          <w:szCs w:val="24"/>
        </w:rPr>
        <w:t xml:space="preserve"> </w:t>
      </w:r>
      <w:r w:rsidRPr="00D47AE6">
        <w:rPr>
          <w:rFonts w:ascii="Times New Roman" w:hAnsi="Times New Roman"/>
          <w:sz w:val="24"/>
          <w:szCs w:val="24"/>
        </w:rPr>
        <w:t>в</w:t>
      </w:r>
      <w:r w:rsidRPr="00D47AE6">
        <w:rPr>
          <w:rFonts w:ascii="Times New Roman" w:hAnsi="Times New Roman"/>
          <w:spacing w:val="9"/>
          <w:sz w:val="24"/>
          <w:szCs w:val="24"/>
        </w:rPr>
        <w:t xml:space="preserve"> </w:t>
      </w:r>
      <w:r w:rsidRPr="00D47AE6">
        <w:rPr>
          <w:rFonts w:ascii="Times New Roman" w:hAnsi="Times New Roman"/>
          <w:sz w:val="24"/>
          <w:szCs w:val="24"/>
        </w:rPr>
        <w:t>рамках</w:t>
      </w:r>
      <w:r w:rsidRPr="00D47AE6">
        <w:rPr>
          <w:rFonts w:ascii="Times New Roman" w:hAnsi="Times New Roman"/>
          <w:spacing w:val="4"/>
          <w:sz w:val="24"/>
          <w:szCs w:val="24"/>
        </w:rPr>
        <w:t xml:space="preserve"> </w:t>
      </w:r>
      <w:r w:rsidRPr="00D47AE6">
        <w:rPr>
          <w:rFonts w:ascii="Times New Roman" w:hAnsi="Times New Roman"/>
          <w:sz w:val="24"/>
          <w:szCs w:val="24"/>
        </w:rPr>
        <w:t>модуля</w:t>
      </w:r>
      <w:r w:rsidRPr="00D47AE6">
        <w:rPr>
          <w:rFonts w:ascii="Times New Roman" w:hAnsi="Times New Roman"/>
          <w:spacing w:val="8"/>
          <w:sz w:val="24"/>
          <w:szCs w:val="24"/>
        </w:rPr>
        <w:t xml:space="preserve"> </w:t>
      </w:r>
      <w:r w:rsidRPr="00D47AE6">
        <w:rPr>
          <w:rFonts w:ascii="Times New Roman" w:hAnsi="Times New Roman"/>
          <w:sz w:val="24"/>
          <w:szCs w:val="24"/>
        </w:rPr>
        <w:t>предполагают</w:t>
      </w:r>
      <w:r w:rsidRPr="00D47AE6">
        <w:rPr>
          <w:rFonts w:ascii="Times New Roman" w:hAnsi="Times New Roman"/>
          <w:spacing w:val="8"/>
          <w:sz w:val="24"/>
          <w:szCs w:val="24"/>
        </w:rPr>
        <w:t xml:space="preserve"> </w:t>
      </w:r>
      <w:r w:rsidRPr="00D47AE6">
        <w:rPr>
          <w:rFonts w:ascii="Times New Roman" w:hAnsi="Times New Roman"/>
          <w:sz w:val="24"/>
          <w:szCs w:val="24"/>
        </w:rPr>
        <w:t>работу по</w:t>
      </w:r>
      <w:r w:rsidRPr="00D47AE6">
        <w:rPr>
          <w:rFonts w:ascii="Times New Roman" w:hAnsi="Times New Roman"/>
          <w:spacing w:val="12"/>
          <w:sz w:val="24"/>
          <w:szCs w:val="24"/>
        </w:rPr>
        <w:t xml:space="preserve"> </w:t>
      </w:r>
      <w:r w:rsidRPr="00D47AE6">
        <w:rPr>
          <w:rFonts w:ascii="Times New Roman" w:hAnsi="Times New Roman"/>
          <w:sz w:val="24"/>
          <w:szCs w:val="24"/>
        </w:rPr>
        <w:t>анализу и</w:t>
      </w:r>
      <w:r w:rsidRPr="00D47AE6">
        <w:rPr>
          <w:rFonts w:ascii="Times New Roman" w:hAnsi="Times New Roman"/>
          <w:spacing w:val="9"/>
          <w:sz w:val="24"/>
          <w:szCs w:val="24"/>
        </w:rPr>
        <w:t xml:space="preserve"> </w:t>
      </w:r>
      <w:r w:rsidRPr="00D47AE6">
        <w:rPr>
          <w:rFonts w:ascii="Times New Roman" w:hAnsi="Times New Roman"/>
          <w:sz w:val="24"/>
          <w:szCs w:val="24"/>
        </w:rPr>
        <w:t>интерпретации</w:t>
      </w:r>
      <w:r w:rsidRPr="00D47AE6">
        <w:rPr>
          <w:rFonts w:ascii="Times New Roman" w:hAnsi="Times New Roman"/>
          <w:spacing w:val="9"/>
          <w:sz w:val="24"/>
          <w:szCs w:val="24"/>
        </w:rPr>
        <w:t xml:space="preserve"> </w:t>
      </w:r>
      <w:r w:rsidRPr="00D47AE6">
        <w:rPr>
          <w:rFonts w:ascii="Times New Roman" w:hAnsi="Times New Roman"/>
          <w:sz w:val="24"/>
          <w:szCs w:val="24"/>
        </w:rPr>
        <w:t>содержащейся</w:t>
      </w:r>
      <w:r w:rsidRPr="00D47AE6">
        <w:rPr>
          <w:rFonts w:ascii="Times New Roman" w:hAnsi="Times New Roman"/>
          <w:spacing w:val="-58"/>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тексте</w:t>
      </w:r>
      <w:r w:rsidRPr="00D47AE6">
        <w:rPr>
          <w:rFonts w:ascii="Times New Roman" w:hAnsi="Times New Roman"/>
          <w:spacing w:val="1"/>
          <w:sz w:val="24"/>
          <w:szCs w:val="24"/>
        </w:rPr>
        <w:t xml:space="preserve"> </w:t>
      </w:r>
      <w:r w:rsidRPr="00D47AE6">
        <w:rPr>
          <w:rFonts w:ascii="Times New Roman" w:hAnsi="Times New Roman"/>
          <w:sz w:val="24"/>
          <w:szCs w:val="24"/>
        </w:rPr>
        <w:t>информации,</w:t>
      </w:r>
      <w:r w:rsidRPr="00D47AE6">
        <w:rPr>
          <w:rFonts w:ascii="Times New Roman" w:hAnsi="Times New Roman"/>
          <w:spacing w:val="1"/>
          <w:sz w:val="24"/>
          <w:szCs w:val="24"/>
        </w:rPr>
        <w:t xml:space="preserve"> </w:t>
      </w:r>
      <w:r w:rsidRPr="00D47AE6">
        <w:rPr>
          <w:rFonts w:ascii="Times New Roman" w:hAnsi="Times New Roman"/>
          <w:sz w:val="24"/>
          <w:szCs w:val="24"/>
        </w:rPr>
        <w:t>а</w:t>
      </w:r>
      <w:r w:rsidRPr="00D47AE6">
        <w:rPr>
          <w:rFonts w:ascii="Times New Roman" w:hAnsi="Times New Roman"/>
          <w:spacing w:val="1"/>
          <w:sz w:val="24"/>
          <w:szCs w:val="24"/>
        </w:rPr>
        <w:t xml:space="preserve"> </w:t>
      </w:r>
      <w:r w:rsidRPr="00D47AE6">
        <w:rPr>
          <w:rFonts w:ascii="Times New Roman" w:hAnsi="Times New Roman"/>
          <w:sz w:val="24"/>
          <w:szCs w:val="24"/>
        </w:rPr>
        <w:t>также</w:t>
      </w:r>
      <w:r w:rsidRPr="00D47AE6">
        <w:rPr>
          <w:rFonts w:ascii="Times New Roman" w:hAnsi="Times New Roman"/>
          <w:spacing w:val="1"/>
          <w:sz w:val="24"/>
          <w:szCs w:val="24"/>
        </w:rPr>
        <w:t xml:space="preserve"> </w:t>
      </w:r>
      <w:r w:rsidRPr="00D47AE6">
        <w:rPr>
          <w:rFonts w:ascii="Times New Roman" w:hAnsi="Times New Roman"/>
          <w:sz w:val="24"/>
          <w:szCs w:val="24"/>
        </w:rPr>
        <w:t>оценке</w:t>
      </w:r>
      <w:r w:rsidRPr="00D47AE6">
        <w:rPr>
          <w:rFonts w:ascii="Times New Roman" w:hAnsi="Times New Roman"/>
          <w:spacing w:val="1"/>
          <w:sz w:val="24"/>
          <w:szCs w:val="24"/>
        </w:rPr>
        <w:t xml:space="preserve"> </w:t>
      </w:r>
      <w:r w:rsidRPr="00D47AE6">
        <w:rPr>
          <w:rFonts w:ascii="Times New Roman" w:hAnsi="Times New Roman"/>
          <w:sz w:val="24"/>
          <w:szCs w:val="24"/>
        </w:rPr>
        <w:t>противоречивой,</w:t>
      </w:r>
      <w:r w:rsidRPr="00D47AE6">
        <w:rPr>
          <w:rFonts w:ascii="Times New Roman" w:hAnsi="Times New Roman"/>
          <w:spacing w:val="1"/>
          <w:sz w:val="24"/>
          <w:szCs w:val="24"/>
        </w:rPr>
        <w:t xml:space="preserve"> </w:t>
      </w:r>
      <w:r w:rsidRPr="00D47AE6">
        <w:rPr>
          <w:rFonts w:ascii="Times New Roman" w:hAnsi="Times New Roman"/>
          <w:sz w:val="24"/>
          <w:szCs w:val="24"/>
        </w:rPr>
        <w:t>неоднозначной,</w:t>
      </w:r>
      <w:r w:rsidRPr="00D47AE6">
        <w:rPr>
          <w:rFonts w:ascii="Times New Roman" w:hAnsi="Times New Roman"/>
          <w:spacing w:val="1"/>
          <w:sz w:val="24"/>
          <w:szCs w:val="24"/>
        </w:rPr>
        <w:t xml:space="preserve"> </w:t>
      </w:r>
      <w:r w:rsidRPr="00D47AE6">
        <w:rPr>
          <w:rFonts w:ascii="Times New Roman" w:hAnsi="Times New Roman"/>
          <w:sz w:val="24"/>
          <w:szCs w:val="24"/>
        </w:rPr>
        <w:t>непроверенной</w:t>
      </w:r>
      <w:r w:rsidRPr="00D47AE6">
        <w:rPr>
          <w:rFonts w:ascii="Times New Roman" w:hAnsi="Times New Roman"/>
          <w:spacing w:val="1"/>
          <w:sz w:val="24"/>
          <w:szCs w:val="24"/>
        </w:rPr>
        <w:t xml:space="preserve"> </w:t>
      </w:r>
      <w:r w:rsidRPr="00D47AE6">
        <w:rPr>
          <w:rFonts w:ascii="Times New Roman" w:hAnsi="Times New Roman"/>
          <w:sz w:val="24"/>
          <w:szCs w:val="24"/>
        </w:rPr>
        <w:t>информации,</w:t>
      </w:r>
      <w:r w:rsidRPr="00D47AE6">
        <w:rPr>
          <w:rFonts w:ascii="Times New Roman" w:hAnsi="Times New Roman"/>
          <w:spacing w:val="1"/>
          <w:sz w:val="24"/>
          <w:szCs w:val="24"/>
        </w:rPr>
        <w:t xml:space="preserve"> </w:t>
      </w:r>
      <w:r w:rsidRPr="00D47AE6">
        <w:rPr>
          <w:rFonts w:ascii="Times New Roman" w:hAnsi="Times New Roman"/>
          <w:sz w:val="24"/>
          <w:szCs w:val="24"/>
        </w:rPr>
        <w:t>что</w:t>
      </w:r>
      <w:r w:rsidRPr="00D47AE6">
        <w:rPr>
          <w:rFonts w:ascii="Times New Roman" w:hAnsi="Times New Roman"/>
          <w:spacing w:val="1"/>
          <w:sz w:val="24"/>
          <w:szCs w:val="24"/>
        </w:rPr>
        <w:t xml:space="preserve"> </w:t>
      </w:r>
      <w:r w:rsidRPr="00D47AE6">
        <w:rPr>
          <w:rFonts w:ascii="Times New Roman" w:hAnsi="Times New Roman"/>
          <w:sz w:val="24"/>
          <w:szCs w:val="24"/>
        </w:rPr>
        <w:t>формирует</w:t>
      </w:r>
      <w:r w:rsidRPr="00D47AE6">
        <w:rPr>
          <w:rFonts w:ascii="Times New Roman" w:hAnsi="Times New Roman"/>
          <w:spacing w:val="1"/>
          <w:sz w:val="24"/>
          <w:szCs w:val="24"/>
        </w:rPr>
        <w:t xml:space="preserve"> </w:t>
      </w:r>
      <w:r w:rsidRPr="00D47AE6">
        <w:rPr>
          <w:rFonts w:ascii="Times New Roman" w:hAnsi="Times New Roman"/>
          <w:sz w:val="24"/>
          <w:szCs w:val="24"/>
        </w:rPr>
        <w:t>умения</w:t>
      </w:r>
      <w:r w:rsidRPr="00D47AE6">
        <w:rPr>
          <w:rFonts w:ascii="Times New Roman" w:hAnsi="Times New Roman"/>
          <w:spacing w:val="1"/>
          <w:sz w:val="24"/>
          <w:szCs w:val="24"/>
        </w:rPr>
        <w:t xml:space="preserve"> </w:t>
      </w:r>
      <w:r w:rsidRPr="00D47AE6">
        <w:rPr>
          <w:rFonts w:ascii="Times New Roman" w:hAnsi="Times New Roman"/>
          <w:sz w:val="24"/>
          <w:szCs w:val="24"/>
        </w:rPr>
        <w:t>оценивать</w:t>
      </w:r>
      <w:r w:rsidRPr="00D47AE6">
        <w:rPr>
          <w:rFonts w:ascii="Times New Roman" w:hAnsi="Times New Roman"/>
          <w:spacing w:val="1"/>
          <w:sz w:val="24"/>
          <w:szCs w:val="24"/>
        </w:rPr>
        <w:t xml:space="preserve"> </w:t>
      </w:r>
      <w:r w:rsidRPr="00D47AE6">
        <w:rPr>
          <w:rFonts w:ascii="Times New Roman" w:hAnsi="Times New Roman"/>
          <w:sz w:val="24"/>
          <w:szCs w:val="24"/>
        </w:rPr>
        <w:t>надежность</w:t>
      </w:r>
      <w:r w:rsidRPr="00D47AE6">
        <w:rPr>
          <w:rFonts w:ascii="Times New Roman" w:hAnsi="Times New Roman"/>
          <w:spacing w:val="1"/>
          <w:sz w:val="24"/>
          <w:szCs w:val="24"/>
        </w:rPr>
        <w:t xml:space="preserve"> </w:t>
      </w:r>
      <w:r w:rsidRPr="00D47AE6">
        <w:rPr>
          <w:rFonts w:ascii="Times New Roman" w:hAnsi="Times New Roman"/>
          <w:sz w:val="24"/>
          <w:szCs w:val="24"/>
        </w:rPr>
        <w:t>источника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достоверность</w:t>
      </w:r>
      <w:r w:rsidRPr="00D47AE6">
        <w:rPr>
          <w:rFonts w:ascii="Times New Roman" w:hAnsi="Times New Roman"/>
          <w:spacing w:val="1"/>
          <w:sz w:val="24"/>
          <w:szCs w:val="24"/>
        </w:rPr>
        <w:t xml:space="preserve"> </w:t>
      </w:r>
      <w:r w:rsidRPr="00D47AE6">
        <w:rPr>
          <w:rFonts w:ascii="Times New Roman" w:hAnsi="Times New Roman"/>
          <w:sz w:val="24"/>
          <w:szCs w:val="24"/>
        </w:rPr>
        <w:t>информации,</w:t>
      </w:r>
      <w:r w:rsidRPr="00D47AE6">
        <w:rPr>
          <w:rFonts w:ascii="Times New Roman" w:hAnsi="Times New Roman"/>
          <w:spacing w:val="1"/>
          <w:sz w:val="24"/>
          <w:szCs w:val="24"/>
        </w:rPr>
        <w:t xml:space="preserve"> </w:t>
      </w:r>
      <w:r w:rsidRPr="00D47AE6">
        <w:rPr>
          <w:rFonts w:ascii="Times New Roman" w:hAnsi="Times New Roman"/>
          <w:sz w:val="24"/>
          <w:szCs w:val="24"/>
        </w:rPr>
        <w:t>распознавать</w:t>
      </w:r>
      <w:r w:rsidRPr="00D47AE6">
        <w:rPr>
          <w:rFonts w:ascii="Times New Roman" w:hAnsi="Times New Roman"/>
          <w:spacing w:val="1"/>
          <w:sz w:val="24"/>
          <w:szCs w:val="24"/>
        </w:rPr>
        <w:t xml:space="preserve"> </w:t>
      </w:r>
      <w:r w:rsidRPr="00D47AE6">
        <w:rPr>
          <w:rFonts w:ascii="Times New Roman" w:hAnsi="Times New Roman"/>
          <w:sz w:val="24"/>
          <w:szCs w:val="24"/>
        </w:rPr>
        <w:t>скрытые</w:t>
      </w:r>
      <w:r w:rsidRPr="00D47AE6">
        <w:rPr>
          <w:rFonts w:ascii="Times New Roman" w:hAnsi="Times New Roman"/>
          <w:spacing w:val="1"/>
          <w:sz w:val="24"/>
          <w:szCs w:val="24"/>
        </w:rPr>
        <w:t xml:space="preserve"> </w:t>
      </w:r>
      <w:r w:rsidRPr="00D47AE6">
        <w:rPr>
          <w:rFonts w:ascii="Times New Roman" w:hAnsi="Times New Roman"/>
          <w:sz w:val="24"/>
          <w:szCs w:val="24"/>
        </w:rPr>
        <w:t>коммуникативные</w:t>
      </w:r>
      <w:r w:rsidRPr="00D47AE6">
        <w:rPr>
          <w:rFonts w:ascii="Times New Roman" w:hAnsi="Times New Roman"/>
          <w:spacing w:val="1"/>
          <w:sz w:val="24"/>
          <w:szCs w:val="24"/>
        </w:rPr>
        <w:t xml:space="preserve"> </w:t>
      </w:r>
      <w:r w:rsidRPr="00D47AE6">
        <w:rPr>
          <w:rFonts w:ascii="Times New Roman" w:hAnsi="Times New Roman"/>
          <w:sz w:val="24"/>
          <w:szCs w:val="24"/>
        </w:rPr>
        <w:t>цели</w:t>
      </w:r>
      <w:r w:rsidRPr="00D47AE6">
        <w:rPr>
          <w:rFonts w:ascii="Times New Roman" w:hAnsi="Times New Roman"/>
          <w:spacing w:val="1"/>
          <w:sz w:val="24"/>
          <w:szCs w:val="24"/>
        </w:rPr>
        <w:t xml:space="preserve"> </w:t>
      </w:r>
      <w:r w:rsidRPr="00D47AE6">
        <w:rPr>
          <w:rFonts w:ascii="Times New Roman" w:hAnsi="Times New Roman"/>
          <w:sz w:val="24"/>
          <w:szCs w:val="24"/>
        </w:rPr>
        <w:t>автора</w:t>
      </w:r>
      <w:r w:rsidRPr="00D47AE6">
        <w:rPr>
          <w:rFonts w:ascii="Times New Roman" w:hAnsi="Times New Roman"/>
          <w:spacing w:val="1"/>
          <w:sz w:val="24"/>
          <w:szCs w:val="24"/>
        </w:rPr>
        <w:t xml:space="preserve"> </w:t>
      </w:r>
      <w:r w:rsidRPr="00D47AE6">
        <w:rPr>
          <w:rFonts w:ascii="Times New Roman" w:hAnsi="Times New Roman"/>
          <w:sz w:val="24"/>
          <w:szCs w:val="24"/>
        </w:rPr>
        <w:t>текста,</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том</w:t>
      </w:r>
      <w:r w:rsidRPr="00D47AE6">
        <w:rPr>
          <w:rFonts w:ascii="Times New Roman" w:hAnsi="Times New Roman"/>
          <w:spacing w:val="1"/>
          <w:sz w:val="24"/>
          <w:szCs w:val="24"/>
        </w:rPr>
        <w:t xml:space="preserve"> </w:t>
      </w:r>
      <w:r w:rsidRPr="00D47AE6">
        <w:rPr>
          <w:rFonts w:ascii="Times New Roman" w:hAnsi="Times New Roman"/>
          <w:sz w:val="24"/>
          <w:szCs w:val="24"/>
        </w:rPr>
        <w:t>числе</w:t>
      </w:r>
      <w:r w:rsidRPr="00D47AE6">
        <w:rPr>
          <w:rFonts w:ascii="Times New Roman" w:hAnsi="Times New Roman"/>
          <w:spacing w:val="1"/>
          <w:sz w:val="24"/>
          <w:szCs w:val="24"/>
        </w:rPr>
        <w:t xml:space="preserve"> </w:t>
      </w:r>
      <w:r w:rsidRPr="00D47AE6">
        <w:rPr>
          <w:rFonts w:ascii="Times New Roman" w:hAnsi="Times New Roman"/>
          <w:sz w:val="24"/>
          <w:szCs w:val="24"/>
        </w:rPr>
        <w:t>манипуляции,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вырабатывать</w:t>
      </w:r>
      <w:r w:rsidRPr="00D47AE6">
        <w:rPr>
          <w:rFonts w:ascii="Times New Roman" w:hAnsi="Times New Roman"/>
          <w:spacing w:val="1"/>
          <w:sz w:val="24"/>
          <w:szCs w:val="24"/>
        </w:rPr>
        <w:t xml:space="preserve"> </w:t>
      </w:r>
      <w:r w:rsidRPr="00D47AE6">
        <w:rPr>
          <w:rFonts w:ascii="Times New Roman" w:hAnsi="Times New Roman"/>
          <w:sz w:val="24"/>
          <w:szCs w:val="24"/>
        </w:rPr>
        <w:t>свою</w:t>
      </w:r>
      <w:r w:rsidRPr="00D47AE6">
        <w:rPr>
          <w:rFonts w:ascii="Times New Roman" w:hAnsi="Times New Roman"/>
          <w:spacing w:val="1"/>
          <w:sz w:val="24"/>
          <w:szCs w:val="24"/>
        </w:rPr>
        <w:t xml:space="preserve"> </w:t>
      </w:r>
      <w:r w:rsidRPr="00D47AE6">
        <w:rPr>
          <w:rFonts w:ascii="Times New Roman" w:hAnsi="Times New Roman"/>
          <w:sz w:val="24"/>
          <w:szCs w:val="24"/>
        </w:rPr>
        <w:t>точку</w:t>
      </w:r>
      <w:r w:rsidRPr="00D47AE6">
        <w:rPr>
          <w:rFonts w:ascii="Times New Roman" w:hAnsi="Times New Roman"/>
          <w:spacing w:val="1"/>
          <w:sz w:val="24"/>
          <w:szCs w:val="24"/>
        </w:rPr>
        <w:t xml:space="preserve"> </w:t>
      </w:r>
      <w:r w:rsidRPr="00D47AE6">
        <w:rPr>
          <w:rFonts w:ascii="Times New Roman" w:hAnsi="Times New Roman"/>
          <w:sz w:val="24"/>
          <w:szCs w:val="24"/>
        </w:rPr>
        <w:t>зрения.</w:t>
      </w:r>
      <w:r w:rsidRPr="00D47AE6">
        <w:rPr>
          <w:rFonts w:ascii="Times New Roman" w:hAnsi="Times New Roman"/>
          <w:spacing w:val="1"/>
          <w:sz w:val="24"/>
          <w:szCs w:val="24"/>
        </w:rPr>
        <w:t xml:space="preserve"> </w:t>
      </w:r>
      <w:r w:rsidRPr="00D47AE6">
        <w:rPr>
          <w:rFonts w:ascii="Times New Roman" w:hAnsi="Times New Roman"/>
          <w:sz w:val="24"/>
          <w:szCs w:val="24"/>
        </w:rPr>
        <w:t>Математическая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Фрагмент</w:t>
      </w:r>
      <w:r w:rsidRPr="00D47AE6">
        <w:rPr>
          <w:rFonts w:ascii="Times New Roman" w:hAnsi="Times New Roman"/>
          <w:spacing w:val="1"/>
          <w:sz w:val="24"/>
          <w:szCs w:val="24"/>
        </w:rPr>
        <w:t xml:space="preserve"> </w:t>
      </w:r>
      <w:r w:rsidRPr="00D47AE6">
        <w:rPr>
          <w:rFonts w:ascii="Times New Roman" w:hAnsi="Times New Roman"/>
          <w:sz w:val="24"/>
          <w:szCs w:val="24"/>
        </w:rPr>
        <w:t>программы внеурочной деятельности в части математической грамотности разработан на основе</w:t>
      </w:r>
      <w:r w:rsidRPr="00D47AE6">
        <w:rPr>
          <w:rFonts w:ascii="Times New Roman" w:hAnsi="Times New Roman"/>
          <w:spacing w:val="1"/>
          <w:sz w:val="24"/>
          <w:szCs w:val="24"/>
        </w:rPr>
        <w:t xml:space="preserve"> </w:t>
      </w:r>
      <w:r w:rsidRPr="00D47AE6">
        <w:rPr>
          <w:rFonts w:ascii="Times New Roman" w:hAnsi="Times New Roman"/>
          <w:sz w:val="24"/>
          <w:szCs w:val="24"/>
        </w:rPr>
        <w:t>Федерального</w:t>
      </w:r>
      <w:r w:rsidRPr="00D47AE6">
        <w:rPr>
          <w:rFonts w:ascii="Times New Roman" w:hAnsi="Times New Roman"/>
          <w:spacing w:val="1"/>
          <w:sz w:val="24"/>
          <w:szCs w:val="24"/>
        </w:rPr>
        <w:t xml:space="preserve"> </w:t>
      </w:r>
      <w:r w:rsidRPr="00D47AE6">
        <w:rPr>
          <w:rFonts w:ascii="Times New Roman" w:hAnsi="Times New Roman"/>
          <w:sz w:val="24"/>
          <w:szCs w:val="24"/>
        </w:rPr>
        <w:t>государственного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образовательного</w:t>
      </w:r>
      <w:r w:rsidRPr="00D47AE6">
        <w:rPr>
          <w:rFonts w:ascii="Times New Roman" w:hAnsi="Times New Roman"/>
          <w:spacing w:val="1"/>
          <w:sz w:val="24"/>
          <w:szCs w:val="24"/>
        </w:rPr>
        <w:t xml:space="preserve"> </w:t>
      </w:r>
      <w:r w:rsidRPr="00D47AE6">
        <w:rPr>
          <w:rFonts w:ascii="Times New Roman" w:hAnsi="Times New Roman"/>
          <w:sz w:val="24"/>
          <w:szCs w:val="24"/>
        </w:rPr>
        <w:t>стандарта</w:t>
      </w:r>
      <w:r w:rsidRPr="00D47AE6">
        <w:rPr>
          <w:rFonts w:ascii="Times New Roman" w:hAnsi="Times New Roman"/>
          <w:spacing w:val="1"/>
          <w:sz w:val="24"/>
          <w:szCs w:val="24"/>
        </w:rPr>
        <w:t xml:space="preserve"> </w:t>
      </w:r>
      <w:r w:rsidRPr="00D47AE6">
        <w:rPr>
          <w:rFonts w:ascii="Times New Roman" w:hAnsi="Times New Roman"/>
          <w:sz w:val="24"/>
          <w:szCs w:val="24"/>
        </w:rPr>
        <w:t>основного</w:t>
      </w:r>
      <w:r w:rsidRPr="00D47AE6">
        <w:rPr>
          <w:rFonts w:ascii="Times New Roman" w:hAnsi="Times New Roman"/>
          <w:spacing w:val="1"/>
          <w:sz w:val="24"/>
          <w:szCs w:val="24"/>
        </w:rPr>
        <w:t xml:space="preserve"> </w:t>
      </w:r>
      <w:r w:rsidRPr="00D47AE6">
        <w:rPr>
          <w:rFonts w:ascii="Times New Roman" w:hAnsi="Times New Roman"/>
          <w:sz w:val="24"/>
          <w:szCs w:val="24"/>
        </w:rPr>
        <w:t>общего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учетом</w:t>
      </w:r>
      <w:r w:rsidRPr="00D47AE6">
        <w:rPr>
          <w:rFonts w:ascii="Times New Roman" w:hAnsi="Times New Roman"/>
          <w:spacing w:val="1"/>
          <w:sz w:val="24"/>
          <w:szCs w:val="24"/>
        </w:rPr>
        <w:t xml:space="preserve"> </w:t>
      </w:r>
      <w:r w:rsidRPr="00D47AE6">
        <w:rPr>
          <w:rFonts w:ascii="Times New Roman" w:hAnsi="Times New Roman"/>
          <w:sz w:val="24"/>
          <w:szCs w:val="24"/>
        </w:rPr>
        <w:t>современных</w:t>
      </w:r>
      <w:r w:rsidRPr="00D47AE6">
        <w:rPr>
          <w:rFonts w:ascii="Times New Roman" w:hAnsi="Times New Roman"/>
          <w:spacing w:val="1"/>
          <w:sz w:val="24"/>
          <w:szCs w:val="24"/>
        </w:rPr>
        <w:t xml:space="preserve"> </w:t>
      </w:r>
      <w:r w:rsidRPr="00D47AE6">
        <w:rPr>
          <w:rFonts w:ascii="Times New Roman" w:hAnsi="Times New Roman"/>
          <w:sz w:val="24"/>
          <w:szCs w:val="24"/>
        </w:rPr>
        <w:t>мировых</w:t>
      </w:r>
      <w:r w:rsidRPr="00D47AE6">
        <w:rPr>
          <w:rFonts w:ascii="Times New Roman" w:hAnsi="Times New Roman"/>
          <w:spacing w:val="1"/>
          <w:sz w:val="24"/>
          <w:szCs w:val="24"/>
        </w:rPr>
        <w:t xml:space="preserve"> </w:t>
      </w:r>
      <w:r w:rsidRPr="00D47AE6">
        <w:rPr>
          <w:rFonts w:ascii="Times New Roman" w:hAnsi="Times New Roman"/>
          <w:sz w:val="24"/>
          <w:szCs w:val="24"/>
        </w:rPr>
        <w:t>требований,</w:t>
      </w:r>
      <w:r w:rsidRPr="00D47AE6">
        <w:rPr>
          <w:rFonts w:ascii="Times New Roman" w:hAnsi="Times New Roman"/>
          <w:spacing w:val="1"/>
          <w:sz w:val="24"/>
          <w:szCs w:val="24"/>
        </w:rPr>
        <w:t xml:space="preserve"> </w:t>
      </w:r>
      <w:r w:rsidRPr="00D47AE6">
        <w:rPr>
          <w:rFonts w:ascii="Times New Roman" w:hAnsi="Times New Roman"/>
          <w:sz w:val="24"/>
          <w:szCs w:val="24"/>
        </w:rPr>
        <w:t>предъявляемых</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математическому</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образованию,</w:t>
      </w:r>
      <w:r w:rsidRPr="00D47AE6">
        <w:rPr>
          <w:rFonts w:ascii="Times New Roman" w:hAnsi="Times New Roman"/>
          <w:spacing w:val="1"/>
          <w:sz w:val="24"/>
          <w:szCs w:val="24"/>
        </w:rPr>
        <w:t xml:space="preserve"> </w:t>
      </w:r>
      <w:r w:rsidRPr="00D47AE6">
        <w:rPr>
          <w:rFonts w:ascii="Times New Roman" w:hAnsi="Times New Roman"/>
          <w:sz w:val="24"/>
          <w:szCs w:val="24"/>
        </w:rPr>
        <w:t>Концепции</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r w:rsidRPr="00D47AE6">
        <w:rPr>
          <w:rFonts w:ascii="Times New Roman" w:hAnsi="Times New Roman"/>
          <w:spacing w:val="1"/>
          <w:sz w:val="24"/>
          <w:szCs w:val="24"/>
        </w:rPr>
        <w:t xml:space="preserve"> </w:t>
      </w:r>
      <w:r w:rsidRPr="00D47AE6">
        <w:rPr>
          <w:rFonts w:ascii="Times New Roman" w:hAnsi="Times New Roman"/>
          <w:sz w:val="24"/>
          <w:szCs w:val="24"/>
        </w:rPr>
        <w:t>математического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1"/>
          <w:sz w:val="24"/>
          <w:szCs w:val="24"/>
        </w:rPr>
        <w:t xml:space="preserve"> </w:t>
      </w:r>
      <w:r w:rsidRPr="00D47AE6">
        <w:rPr>
          <w:rFonts w:ascii="Times New Roman" w:hAnsi="Times New Roman"/>
          <w:sz w:val="24"/>
          <w:szCs w:val="24"/>
        </w:rPr>
        <w:t>Федерации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традиций</w:t>
      </w:r>
      <w:r w:rsidRPr="00D47AE6">
        <w:rPr>
          <w:rFonts w:ascii="Times New Roman" w:hAnsi="Times New Roman"/>
          <w:spacing w:val="1"/>
          <w:sz w:val="24"/>
          <w:szCs w:val="24"/>
        </w:rPr>
        <w:t xml:space="preserve"> </w:t>
      </w:r>
      <w:r w:rsidRPr="00D47AE6">
        <w:rPr>
          <w:rFonts w:ascii="Times New Roman" w:hAnsi="Times New Roman"/>
          <w:sz w:val="24"/>
          <w:szCs w:val="24"/>
        </w:rPr>
        <w:t>российского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которые</w:t>
      </w:r>
      <w:r w:rsidRPr="00D47AE6">
        <w:rPr>
          <w:rFonts w:ascii="Times New Roman" w:hAnsi="Times New Roman"/>
          <w:spacing w:val="1"/>
          <w:sz w:val="24"/>
          <w:szCs w:val="24"/>
        </w:rPr>
        <w:t xml:space="preserve"> </w:t>
      </w:r>
      <w:r w:rsidRPr="00D47AE6">
        <w:rPr>
          <w:rFonts w:ascii="Times New Roman" w:hAnsi="Times New Roman"/>
          <w:sz w:val="24"/>
          <w:szCs w:val="24"/>
        </w:rPr>
        <w:t>обеспечивают</w:t>
      </w:r>
      <w:r w:rsidRPr="00D47AE6">
        <w:rPr>
          <w:rFonts w:ascii="Times New Roman" w:hAnsi="Times New Roman"/>
          <w:spacing w:val="1"/>
          <w:sz w:val="24"/>
          <w:szCs w:val="24"/>
        </w:rPr>
        <w:t xml:space="preserve"> </w:t>
      </w:r>
      <w:r w:rsidRPr="00D47AE6">
        <w:rPr>
          <w:rFonts w:ascii="Times New Roman" w:hAnsi="Times New Roman"/>
          <w:sz w:val="24"/>
          <w:szCs w:val="24"/>
        </w:rPr>
        <w:t>овладение</w:t>
      </w:r>
      <w:r w:rsidRPr="00D47AE6">
        <w:rPr>
          <w:rFonts w:ascii="Times New Roman" w:hAnsi="Times New Roman"/>
          <w:spacing w:val="1"/>
          <w:sz w:val="24"/>
          <w:szCs w:val="24"/>
        </w:rPr>
        <w:t xml:space="preserve"> </w:t>
      </w:r>
      <w:r w:rsidRPr="00D47AE6">
        <w:rPr>
          <w:rFonts w:ascii="Times New Roman" w:hAnsi="Times New Roman"/>
          <w:sz w:val="24"/>
          <w:szCs w:val="24"/>
        </w:rPr>
        <w:t>ключевыми</w:t>
      </w:r>
      <w:r w:rsidRPr="00D47AE6">
        <w:rPr>
          <w:rFonts w:ascii="Times New Roman" w:hAnsi="Times New Roman"/>
          <w:spacing w:val="1"/>
          <w:sz w:val="24"/>
          <w:szCs w:val="24"/>
        </w:rPr>
        <w:t xml:space="preserve"> </w:t>
      </w:r>
      <w:r w:rsidRPr="00D47AE6">
        <w:rPr>
          <w:rFonts w:ascii="Times New Roman" w:hAnsi="Times New Roman"/>
          <w:sz w:val="24"/>
          <w:szCs w:val="24"/>
        </w:rPr>
        <w:t>компетенциями,</w:t>
      </w:r>
      <w:r w:rsidRPr="00D47AE6">
        <w:rPr>
          <w:rFonts w:ascii="Times New Roman" w:hAnsi="Times New Roman"/>
          <w:spacing w:val="1"/>
          <w:sz w:val="24"/>
          <w:szCs w:val="24"/>
        </w:rPr>
        <w:t xml:space="preserve"> </w:t>
      </w:r>
      <w:r w:rsidRPr="00D47AE6">
        <w:rPr>
          <w:rFonts w:ascii="Times New Roman" w:hAnsi="Times New Roman"/>
          <w:sz w:val="24"/>
          <w:szCs w:val="24"/>
        </w:rPr>
        <w:t>составляющими</w:t>
      </w:r>
      <w:r w:rsidRPr="00D47AE6">
        <w:rPr>
          <w:rFonts w:ascii="Times New Roman" w:hAnsi="Times New Roman"/>
          <w:spacing w:val="1"/>
          <w:sz w:val="24"/>
          <w:szCs w:val="24"/>
        </w:rPr>
        <w:t xml:space="preserve"> </w:t>
      </w:r>
      <w:r w:rsidRPr="00D47AE6">
        <w:rPr>
          <w:rFonts w:ascii="Times New Roman" w:hAnsi="Times New Roman"/>
          <w:sz w:val="24"/>
          <w:szCs w:val="24"/>
        </w:rPr>
        <w:t>основу</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непрерывного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саморазвития,</w:t>
      </w:r>
      <w:r w:rsidRPr="00D47AE6">
        <w:rPr>
          <w:rFonts w:ascii="Times New Roman" w:hAnsi="Times New Roman"/>
          <w:spacing w:val="1"/>
          <w:sz w:val="24"/>
          <w:szCs w:val="24"/>
        </w:rPr>
        <w:t xml:space="preserve"> </w:t>
      </w:r>
      <w:r w:rsidRPr="00D47AE6">
        <w:rPr>
          <w:rFonts w:ascii="Times New Roman" w:hAnsi="Times New Roman"/>
          <w:sz w:val="24"/>
          <w:szCs w:val="24"/>
        </w:rPr>
        <w:t>а</w:t>
      </w:r>
      <w:r w:rsidRPr="00D47AE6">
        <w:rPr>
          <w:rFonts w:ascii="Times New Roman" w:hAnsi="Times New Roman"/>
          <w:spacing w:val="1"/>
          <w:sz w:val="24"/>
          <w:szCs w:val="24"/>
        </w:rPr>
        <w:t xml:space="preserve"> </w:t>
      </w:r>
      <w:r w:rsidRPr="00D47AE6">
        <w:rPr>
          <w:rFonts w:ascii="Times New Roman" w:hAnsi="Times New Roman"/>
          <w:sz w:val="24"/>
          <w:szCs w:val="24"/>
        </w:rPr>
        <w:t>также</w:t>
      </w:r>
      <w:r w:rsidRPr="00D47AE6">
        <w:rPr>
          <w:rFonts w:ascii="Times New Roman" w:hAnsi="Times New Roman"/>
          <w:spacing w:val="1"/>
          <w:sz w:val="24"/>
          <w:szCs w:val="24"/>
        </w:rPr>
        <w:t xml:space="preserve"> </w:t>
      </w:r>
      <w:r w:rsidRPr="00D47AE6">
        <w:rPr>
          <w:rFonts w:ascii="Times New Roman" w:hAnsi="Times New Roman"/>
          <w:sz w:val="24"/>
          <w:szCs w:val="24"/>
        </w:rPr>
        <w:t>целостность</w:t>
      </w:r>
      <w:r w:rsidRPr="00D47AE6">
        <w:rPr>
          <w:rFonts w:ascii="Times New Roman" w:hAnsi="Times New Roman"/>
          <w:spacing w:val="1"/>
          <w:sz w:val="24"/>
          <w:szCs w:val="24"/>
        </w:rPr>
        <w:t xml:space="preserve"> </w:t>
      </w:r>
      <w:r w:rsidRPr="00D47AE6">
        <w:rPr>
          <w:rFonts w:ascii="Times New Roman" w:hAnsi="Times New Roman"/>
          <w:sz w:val="24"/>
          <w:szCs w:val="24"/>
        </w:rPr>
        <w:t>общекультурного,</w:t>
      </w:r>
      <w:r w:rsidRPr="00D47AE6">
        <w:rPr>
          <w:rFonts w:ascii="Times New Roman" w:hAnsi="Times New Roman"/>
          <w:spacing w:val="1"/>
          <w:sz w:val="24"/>
          <w:szCs w:val="24"/>
        </w:rPr>
        <w:t xml:space="preserve"> </w:t>
      </w:r>
      <w:r w:rsidRPr="00D47AE6">
        <w:rPr>
          <w:rFonts w:ascii="Times New Roman" w:hAnsi="Times New Roman"/>
          <w:sz w:val="24"/>
          <w:szCs w:val="24"/>
        </w:rPr>
        <w:t>личностного</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познавательного</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Функциональность</w:t>
      </w:r>
      <w:r w:rsidRPr="00D47AE6">
        <w:rPr>
          <w:rFonts w:ascii="Times New Roman" w:hAnsi="Times New Roman"/>
          <w:spacing w:val="1"/>
          <w:sz w:val="24"/>
          <w:szCs w:val="24"/>
        </w:rPr>
        <w:t xml:space="preserve"> </w:t>
      </w:r>
      <w:r w:rsidRPr="00D47AE6">
        <w:rPr>
          <w:rFonts w:ascii="Times New Roman" w:hAnsi="Times New Roman"/>
          <w:sz w:val="24"/>
          <w:szCs w:val="24"/>
        </w:rPr>
        <w:t>математики определяется тем, что ее предметом являются фундаментальные структуры нашего</w:t>
      </w:r>
      <w:r w:rsidRPr="00D47AE6">
        <w:rPr>
          <w:rFonts w:ascii="Times New Roman" w:hAnsi="Times New Roman"/>
          <w:spacing w:val="1"/>
          <w:sz w:val="24"/>
          <w:szCs w:val="24"/>
        </w:rPr>
        <w:t xml:space="preserve"> </w:t>
      </w:r>
      <w:r w:rsidRPr="00D47AE6">
        <w:rPr>
          <w:rFonts w:ascii="Times New Roman" w:hAnsi="Times New Roman"/>
          <w:sz w:val="24"/>
          <w:szCs w:val="24"/>
        </w:rPr>
        <w:t>мира:</w:t>
      </w:r>
      <w:r w:rsidRPr="00D47AE6">
        <w:rPr>
          <w:rFonts w:ascii="Times New Roman" w:hAnsi="Times New Roman"/>
          <w:spacing w:val="1"/>
          <w:sz w:val="24"/>
          <w:szCs w:val="24"/>
        </w:rPr>
        <w:t xml:space="preserve"> </w:t>
      </w:r>
      <w:r w:rsidRPr="00D47AE6">
        <w:rPr>
          <w:rFonts w:ascii="Times New Roman" w:hAnsi="Times New Roman"/>
          <w:sz w:val="24"/>
          <w:szCs w:val="24"/>
        </w:rPr>
        <w:t>пространственные</w:t>
      </w:r>
      <w:r w:rsidRPr="00D47AE6">
        <w:rPr>
          <w:rFonts w:ascii="Times New Roman" w:hAnsi="Times New Roman"/>
          <w:spacing w:val="1"/>
          <w:sz w:val="24"/>
          <w:szCs w:val="24"/>
        </w:rPr>
        <w:t xml:space="preserve"> </w:t>
      </w:r>
      <w:r w:rsidRPr="00D47AE6">
        <w:rPr>
          <w:rFonts w:ascii="Times New Roman" w:hAnsi="Times New Roman"/>
          <w:sz w:val="24"/>
          <w:szCs w:val="24"/>
        </w:rPr>
        <w:t>формы</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количественные</w:t>
      </w:r>
      <w:r w:rsidRPr="00D47AE6">
        <w:rPr>
          <w:rFonts w:ascii="Times New Roman" w:hAnsi="Times New Roman"/>
          <w:spacing w:val="1"/>
          <w:sz w:val="24"/>
          <w:szCs w:val="24"/>
        </w:rPr>
        <w:t xml:space="preserve"> </w:t>
      </w:r>
      <w:r w:rsidRPr="00D47AE6">
        <w:rPr>
          <w:rFonts w:ascii="Times New Roman" w:hAnsi="Times New Roman"/>
          <w:sz w:val="24"/>
          <w:szCs w:val="24"/>
        </w:rPr>
        <w:t>отношения.</w:t>
      </w:r>
      <w:r w:rsidRPr="00D47AE6">
        <w:rPr>
          <w:rFonts w:ascii="Times New Roman" w:hAnsi="Times New Roman"/>
          <w:spacing w:val="1"/>
          <w:sz w:val="24"/>
          <w:szCs w:val="24"/>
        </w:rPr>
        <w:t xml:space="preserve"> </w:t>
      </w:r>
      <w:r w:rsidRPr="00D47AE6">
        <w:rPr>
          <w:rFonts w:ascii="Times New Roman" w:hAnsi="Times New Roman"/>
          <w:sz w:val="24"/>
          <w:szCs w:val="24"/>
        </w:rPr>
        <w:t>Без</w:t>
      </w:r>
      <w:r w:rsidRPr="00D47AE6">
        <w:rPr>
          <w:rFonts w:ascii="Times New Roman" w:hAnsi="Times New Roman"/>
          <w:spacing w:val="1"/>
          <w:sz w:val="24"/>
          <w:szCs w:val="24"/>
        </w:rPr>
        <w:t xml:space="preserve"> </w:t>
      </w:r>
      <w:r w:rsidRPr="00D47AE6">
        <w:rPr>
          <w:rFonts w:ascii="Times New Roman" w:hAnsi="Times New Roman"/>
          <w:sz w:val="24"/>
          <w:szCs w:val="24"/>
        </w:rPr>
        <w:t>математических</w:t>
      </w:r>
      <w:r w:rsidRPr="00D47AE6">
        <w:rPr>
          <w:rFonts w:ascii="Times New Roman" w:hAnsi="Times New Roman"/>
          <w:spacing w:val="1"/>
          <w:sz w:val="24"/>
          <w:szCs w:val="24"/>
        </w:rPr>
        <w:t xml:space="preserve"> </w:t>
      </w:r>
      <w:r w:rsidRPr="00D47AE6">
        <w:rPr>
          <w:rFonts w:ascii="Times New Roman" w:hAnsi="Times New Roman"/>
          <w:sz w:val="24"/>
          <w:szCs w:val="24"/>
        </w:rPr>
        <w:t>знаний</w:t>
      </w:r>
      <w:r w:rsidRPr="00D47AE6">
        <w:rPr>
          <w:rFonts w:ascii="Times New Roman" w:hAnsi="Times New Roman"/>
          <w:spacing w:val="1"/>
          <w:sz w:val="24"/>
          <w:szCs w:val="24"/>
        </w:rPr>
        <w:t xml:space="preserve"> </w:t>
      </w:r>
      <w:r w:rsidRPr="00D47AE6">
        <w:rPr>
          <w:rFonts w:ascii="Times New Roman" w:hAnsi="Times New Roman"/>
          <w:sz w:val="24"/>
          <w:szCs w:val="24"/>
        </w:rPr>
        <w:t>затруднено</w:t>
      </w:r>
      <w:r w:rsidRPr="00D47AE6">
        <w:rPr>
          <w:rFonts w:ascii="Times New Roman" w:hAnsi="Times New Roman"/>
          <w:spacing w:val="60"/>
          <w:sz w:val="24"/>
          <w:szCs w:val="24"/>
        </w:rPr>
        <w:t xml:space="preserve"> </w:t>
      </w:r>
      <w:r w:rsidRPr="00D47AE6">
        <w:rPr>
          <w:rFonts w:ascii="Times New Roman" w:hAnsi="Times New Roman"/>
          <w:sz w:val="24"/>
          <w:szCs w:val="24"/>
        </w:rPr>
        <w:t>понимание принципов устройства и использования современной техники, восприятие</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интерпретация</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социальной,</w:t>
      </w:r>
      <w:r w:rsidRPr="00D47AE6">
        <w:rPr>
          <w:rFonts w:ascii="Times New Roman" w:hAnsi="Times New Roman"/>
          <w:spacing w:val="1"/>
          <w:sz w:val="24"/>
          <w:szCs w:val="24"/>
        </w:rPr>
        <w:t xml:space="preserve"> </w:t>
      </w:r>
      <w:r w:rsidRPr="00D47AE6">
        <w:rPr>
          <w:rFonts w:ascii="Times New Roman" w:hAnsi="Times New Roman"/>
          <w:sz w:val="24"/>
          <w:szCs w:val="24"/>
        </w:rPr>
        <w:t>экономической,</w:t>
      </w:r>
      <w:r w:rsidRPr="00D47AE6">
        <w:rPr>
          <w:rFonts w:ascii="Times New Roman" w:hAnsi="Times New Roman"/>
          <w:spacing w:val="1"/>
          <w:sz w:val="24"/>
          <w:szCs w:val="24"/>
        </w:rPr>
        <w:t xml:space="preserve"> </w:t>
      </w:r>
      <w:r w:rsidRPr="00D47AE6">
        <w:rPr>
          <w:rFonts w:ascii="Times New Roman" w:hAnsi="Times New Roman"/>
          <w:sz w:val="24"/>
          <w:szCs w:val="24"/>
        </w:rPr>
        <w:t>политической</w:t>
      </w:r>
      <w:r w:rsidRPr="00D47AE6">
        <w:rPr>
          <w:rFonts w:ascii="Times New Roman" w:hAnsi="Times New Roman"/>
          <w:spacing w:val="1"/>
          <w:sz w:val="24"/>
          <w:szCs w:val="24"/>
        </w:rPr>
        <w:t xml:space="preserve"> </w:t>
      </w:r>
      <w:r w:rsidRPr="00D47AE6">
        <w:rPr>
          <w:rFonts w:ascii="Times New Roman" w:hAnsi="Times New Roman"/>
          <w:sz w:val="24"/>
          <w:szCs w:val="24"/>
        </w:rPr>
        <w:t>информации,</w:t>
      </w:r>
      <w:r w:rsidRPr="00D47AE6">
        <w:rPr>
          <w:rFonts w:ascii="Times New Roman" w:hAnsi="Times New Roman"/>
          <w:spacing w:val="1"/>
          <w:sz w:val="24"/>
          <w:szCs w:val="24"/>
        </w:rPr>
        <w:t xml:space="preserve"> </w:t>
      </w:r>
      <w:r w:rsidRPr="00D47AE6">
        <w:rPr>
          <w:rFonts w:ascii="Times New Roman" w:hAnsi="Times New Roman"/>
          <w:sz w:val="24"/>
          <w:szCs w:val="24"/>
        </w:rPr>
        <w:t>малоэффективна</w:t>
      </w:r>
      <w:r w:rsidRPr="00D47AE6">
        <w:rPr>
          <w:rFonts w:ascii="Times New Roman" w:hAnsi="Times New Roman"/>
          <w:spacing w:val="1"/>
          <w:sz w:val="24"/>
          <w:szCs w:val="24"/>
        </w:rPr>
        <w:t xml:space="preserve"> </w:t>
      </w:r>
      <w:r w:rsidRPr="00D47AE6">
        <w:rPr>
          <w:rFonts w:ascii="Times New Roman" w:hAnsi="Times New Roman"/>
          <w:sz w:val="24"/>
          <w:szCs w:val="24"/>
        </w:rPr>
        <w:t>повседневная практическая</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деятельность. Каждому человеку приходится выполнять расчеты и</w:t>
      </w:r>
      <w:r w:rsidRPr="00D47AE6">
        <w:rPr>
          <w:rFonts w:ascii="Times New Roman" w:hAnsi="Times New Roman"/>
          <w:spacing w:val="1"/>
          <w:sz w:val="24"/>
          <w:szCs w:val="24"/>
        </w:rPr>
        <w:t xml:space="preserve"> </w:t>
      </w:r>
      <w:r w:rsidRPr="00D47AE6">
        <w:rPr>
          <w:rFonts w:ascii="Times New Roman" w:hAnsi="Times New Roman"/>
          <w:sz w:val="24"/>
          <w:szCs w:val="24"/>
        </w:rPr>
        <w:t>составлять алгоритмы, применять формулы, использовать приемы геометрических измерений и</w:t>
      </w:r>
      <w:r w:rsidRPr="00D47AE6">
        <w:rPr>
          <w:rFonts w:ascii="Times New Roman" w:hAnsi="Times New Roman"/>
          <w:spacing w:val="1"/>
          <w:sz w:val="24"/>
          <w:szCs w:val="24"/>
        </w:rPr>
        <w:t xml:space="preserve"> </w:t>
      </w:r>
      <w:r w:rsidRPr="00D47AE6">
        <w:rPr>
          <w:rFonts w:ascii="Times New Roman" w:hAnsi="Times New Roman"/>
          <w:sz w:val="24"/>
          <w:szCs w:val="24"/>
        </w:rPr>
        <w:t>построений,</w:t>
      </w:r>
      <w:r w:rsidRPr="00D47AE6">
        <w:rPr>
          <w:rFonts w:ascii="Times New Roman" w:hAnsi="Times New Roman"/>
          <w:spacing w:val="1"/>
          <w:sz w:val="24"/>
          <w:szCs w:val="24"/>
        </w:rPr>
        <w:t xml:space="preserve"> </w:t>
      </w:r>
      <w:r w:rsidRPr="00D47AE6">
        <w:rPr>
          <w:rFonts w:ascii="Times New Roman" w:hAnsi="Times New Roman"/>
          <w:sz w:val="24"/>
          <w:szCs w:val="24"/>
        </w:rPr>
        <w:t>читать</w:t>
      </w:r>
      <w:r w:rsidRPr="00D47AE6">
        <w:rPr>
          <w:rFonts w:ascii="Times New Roman" w:hAnsi="Times New Roman"/>
          <w:spacing w:val="1"/>
          <w:sz w:val="24"/>
          <w:szCs w:val="24"/>
        </w:rPr>
        <w:t xml:space="preserve"> </w:t>
      </w:r>
      <w:r w:rsidRPr="00D47AE6">
        <w:rPr>
          <w:rFonts w:ascii="Times New Roman" w:hAnsi="Times New Roman"/>
          <w:sz w:val="24"/>
          <w:szCs w:val="24"/>
        </w:rPr>
        <w:t>информацию,</w:t>
      </w:r>
      <w:r w:rsidRPr="00D47AE6">
        <w:rPr>
          <w:rFonts w:ascii="Times New Roman" w:hAnsi="Times New Roman"/>
          <w:spacing w:val="1"/>
          <w:sz w:val="24"/>
          <w:szCs w:val="24"/>
        </w:rPr>
        <w:t xml:space="preserve"> </w:t>
      </w:r>
      <w:r w:rsidRPr="00D47AE6">
        <w:rPr>
          <w:rFonts w:ascii="Times New Roman" w:hAnsi="Times New Roman"/>
          <w:sz w:val="24"/>
          <w:szCs w:val="24"/>
        </w:rPr>
        <w:t>представленную</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виде</w:t>
      </w:r>
      <w:r w:rsidRPr="00D47AE6">
        <w:rPr>
          <w:rFonts w:ascii="Times New Roman" w:hAnsi="Times New Roman"/>
          <w:spacing w:val="1"/>
          <w:sz w:val="24"/>
          <w:szCs w:val="24"/>
        </w:rPr>
        <w:t xml:space="preserve"> </w:t>
      </w:r>
      <w:r w:rsidRPr="00D47AE6">
        <w:rPr>
          <w:rFonts w:ascii="Times New Roman" w:hAnsi="Times New Roman"/>
          <w:sz w:val="24"/>
          <w:szCs w:val="24"/>
        </w:rPr>
        <w:t>таблиц,</w:t>
      </w:r>
      <w:r w:rsidRPr="00D47AE6">
        <w:rPr>
          <w:rFonts w:ascii="Times New Roman" w:hAnsi="Times New Roman"/>
          <w:spacing w:val="1"/>
          <w:sz w:val="24"/>
          <w:szCs w:val="24"/>
        </w:rPr>
        <w:t xml:space="preserve"> </w:t>
      </w:r>
      <w:r w:rsidRPr="00D47AE6">
        <w:rPr>
          <w:rFonts w:ascii="Times New Roman" w:hAnsi="Times New Roman"/>
          <w:sz w:val="24"/>
          <w:szCs w:val="24"/>
        </w:rPr>
        <w:t>диаграмм</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61"/>
          <w:sz w:val="24"/>
          <w:szCs w:val="24"/>
        </w:rPr>
        <w:t xml:space="preserve"> </w:t>
      </w:r>
      <w:r w:rsidRPr="00D47AE6">
        <w:rPr>
          <w:rFonts w:ascii="Times New Roman" w:hAnsi="Times New Roman"/>
          <w:sz w:val="24"/>
          <w:szCs w:val="24"/>
        </w:rPr>
        <w:t>графиков,</w:t>
      </w:r>
      <w:r w:rsidRPr="00D47AE6">
        <w:rPr>
          <w:rFonts w:ascii="Times New Roman" w:hAnsi="Times New Roman"/>
          <w:spacing w:val="1"/>
          <w:sz w:val="24"/>
          <w:szCs w:val="24"/>
        </w:rPr>
        <w:t xml:space="preserve"> </w:t>
      </w:r>
      <w:r w:rsidRPr="00D47AE6">
        <w:rPr>
          <w:rFonts w:ascii="Times New Roman" w:hAnsi="Times New Roman"/>
          <w:sz w:val="24"/>
          <w:szCs w:val="24"/>
        </w:rPr>
        <w:t>принимать</w:t>
      </w:r>
      <w:r w:rsidRPr="00D47AE6">
        <w:rPr>
          <w:rFonts w:ascii="Times New Roman" w:hAnsi="Times New Roman"/>
          <w:spacing w:val="1"/>
          <w:sz w:val="24"/>
          <w:szCs w:val="24"/>
        </w:rPr>
        <w:t xml:space="preserve"> </w:t>
      </w:r>
      <w:r w:rsidRPr="00D47AE6">
        <w:rPr>
          <w:rFonts w:ascii="Times New Roman" w:hAnsi="Times New Roman"/>
          <w:sz w:val="24"/>
          <w:szCs w:val="24"/>
        </w:rPr>
        <w:t>решения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ситуациях</w:t>
      </w:r>
      <w:r w:rsidRPr="00D47AE6">
        <w:rPr>
          <w:rFonts w:ascii="Times New Roman" w:hAnsi="Times New Roman"/>
          <w:spacing w:val="1"/>
          <w:sz w:val="24"/>
          <w:szCs w:val="24"/>
        </w:rPr>
        <w:t xml:space="preserve"> </w:t>
      </w:r>
      <w:r w:rsidRPr="00D47AE6">
        <w:rPr>
          <w:rFonts w:ascii="Times New Roman" w:hAnsi="Times New Roman"/>
          <w:sz w:val="24"/>
          <w:szCs w:val="24"/>
        </w:rPr>
        <w:t>неопределенности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понимать</w:t>
      </w:r>
      <w:r w:rsidRPr="00D47AE6">
        <w:rPr>
          <w:rFonts w:ascii="Times New Roman" w:hAnsi="Times New Roman"/>
          <w:spacing w:val="1"/>
          <w:sz w:val="24"/>
          <w:szCs w:val="24"/>
        </w:rPr>
        <w:t xml:space="preserve"> </w:t>
      </w:r>
      <w:r w:rsidRPr="00D47AE6">
        <w:rPr>
          <w:rFonts w:ascii="Times New Roman" w:hAnsi="Times New Roman"/>
          <w:sz w:val="24"/>
          <w:szCs w:val="24"/>
        </w:rPr>
        <w:t>вероятностный</w:t>
      </w:r>
      <w:r w:rsidRPr="00D47AE6">
        <w:rPr>
          <w:rFonts w:ascii="Times New Roman" w:hAnsi="Times New Roman"/>
          <w:spacing w:val="61"/>
          <w:sz w:val="24"/>
          <w:szCs w:val="24"/>
        </w:rPr>
        <w:t xml:space="preserve"> </w:t>
      </w:r>
      <w:r w:rsidRPr="00D47AE6">
        <w:rPr>
          <w:rFonts w:ascii="Times New Roman" w:hAnsi="Times New Roman"/>
          <w:sz w:val="24"/>
          <w:szCs w:val="24"/>
        </w:rPr>
        <w:t>характер</w:t>
      </w:r>
      <w:r w:rsidRPr="00D47AE6">
        <w:rPr>
          <w:rFonts w:ascii="Times New Roman" w:hAnsi="Times New Roman"/>
          <w:spacing w:val="1"/>
          <w:sz w:val="24"/>
          <w:szCs w:val="24"/>
        </w:rPr>
        <w:t xml:space="preserve"> </w:t>
      </w:r>
      <w:r w:rsidRPr="00D47AE6">
        <w:rPr>
          <w:rFonts w:ascii="Times New Roman" w:hAnsi="Times New Roman"/>
          <w:sz w:val="24"/>
          <w:szCs w:val="24"/>
        </w:rPr>
        <w:t>случайных событий. Формирование функциональной математической грамотности естественным</w:t>
      </w:r>
      <w:r w:rsidRPr="00D47AE6">
        <w:rPr>
          <w:rFonts w:ascii="Times New Roman" w:hAnsi="Times New Roman"/>
          <w:spacing w:val="1"/>
          <w:sz w:val="24"/>
          <w:szCs w:val="24"/>
        </w:rPr>
        <w:t xml:space="preserve"> </w:t>
      </w:r>
      <w:r w:rsidRPr="00D47AE6">
        <w:rPr>
          <w:rFonts w:ascii="Times New Roman" w:hAnsi="Times New Roman"/>
          <w:sz w:val="24"/>
          <w:szCs w:val="24"/>
        </w:rPr>
        <w:t>образом</w:t>
      </w:r>
      <w:r w:rsidRPr="00D47AE6">
        <w:rPr>
          <w:rFonts w:ascii="Times New Roman" w:hAnsi="Times New Roman"/>
          <w:spacing w:val="1"/>
          <w:sz w:val="24"/>
          <w:szCs w:val="24"/>
        </w:rPr>
        <w:t xml:space="preserve"> </w:t>
      </w:r>
      <w:r w:rsidRPr="00D47AE6">
        <w:rPr>
          <w:rFonts w:ascii="Times New Roman" w:hAnsi="Times New Roman"/>
          <w:sz w:val="24"/>
          <w:szCs w:val="24"/>
        </w:rPr>
        <w:t>может</w:t>
      </w:r>
      <w:r w:rsidRPr="00D47AE6">
        <w:rPr>
          <w:rFonts w:ascii="Times New Roman" w:hAnsi="Times New Roman"/>
          <w:spacing w:val="1"/>
          <w:sz w:val="24"/>
          <w:szCs w:val="24"/>
        </w:rPr>
        <w:t xml:space="preserve"> </w:t>
      </w:r>
      <w:r w:rsidRPr="00D47AE6">
        <w:rPr>
          <w:rFonts w:ascii="Times New Roman" w:hAnsi="Times New Roman"/>
          <w:sz w:val="24"/>
          <w:szCs w:val="24"/>
        </w:rPr>
        <w:t>осуществляться</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уроках</w:t>
      </w:r>
      <w:r w:rsidRPr="00D47AE6">
        <w:rPr>
          <w:rFonts w:ascii="Times New Roman" w:hAnsi="Times New Roman"/>
          <w:spacing w:val="1"/>
          <w:sz w:val="24"/>
          <w:szCs w:val="24"/>
        </w:rPr>
        <w:t xml:space="preserve"> </w:t>
      </w:r>
      <w:r w:rsidRPr="00D47AE6">
        <w:rPr>
          <w:rFonts w:ascii="Times New Roman" w:hAnsi="Times New Roman"/>
          <w:sz w:val="24"/>
          <w:szCs w:val="24"/>
        </w:rPr>
        <w:t>математики,</w:t>
      </w:r>
      <w:r w:rsidRPr="00D47AE6">
        <w:rPr>
          <w:rFonts w:ascii="Times New Roman" w:hAnsi="Times New Roman"/>
          <w:spacing w:val="1"/>
          <w:sz w:val="24"/>
          <w:szCs w:val="24"/>
        </w:rPr>
        <w:t xml:space="preserve"> </w:t>
      </w:r>
      <w:r w:rsidRPr="00D47AE6">
        <w:rPr>
          <w:rFonts w:ascii="Times New Roman" w:hAnsi="Times New Roman"/>
          <w:sz w:val="24"/>
          <w:szCs w:val="24"/>
        </w:rPr>
        <w:t>причем</w:t>
      </w:r>
      <w:r w:rsidRPr="00D47AE6">
        <w:rPr>
          <w:rFonts w:ascii="Times New Roman" w:hAnsi="Times New Roman"/>
          <w:spacing w:val="1"/>
          <w:sz w:val="24"/>
          <w:szCs w:val="24"/>
        </w:rPr>
        <w:t xml:space="preserve"> </w:t>
      </w:r>
      <w:r w:rsidRPr="00D47AE6">
        <w:rPr>
          <w:rFonts w:ascii="Times New Roman" w:hAnsi="Times New Roman"/>
          <w:sz w:val="24"/>
          <w:szCs w:val="24"/>
        </w:rPr>
        <w:t>как</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рамках</w:t>
      </w:r>
      <w:r w:rsidRPr="00D47AE6">
        <w:rPr>
          <w:rFonts w:ascii="Times New Roman" w:hAnsi="Times New Roman"/>
          <w:spacing w:val="60"/>
          <w:sz w:val="24"/>
          <w:szCs w:val="24"/>
        </w:rPr>
        <w:t xml:space="preserve"> </w:t>
      </w:r>
      <w:r w:rsidRPr="00D47AE6">
        <w:rPr>
          <w:rFonts w:ascii="Times New Roman" w:hAnsi="Times New Roman"/>
          <w:sz w:val="24"/>
          <w:szCs w:val="24"/>
        </w:rPr>
        <w:t>конкретных</w:t>
      </w:r>
      <w:r w:rsidRPr="00D47AE6">
        <w:rPr>
          <w:rFonts w:ascii="Times New Roman" w:hAnsi="Times New Roman"/>
          <w:spacing w:val="1"/>
          <w:sz w:val="24"/>
          <w:szCs w:val="24"/>
        </w:rPr>
        <w:t xml:space="preserve"> </w:t>
      </w:r>
      <w:r w:rsidRPr="00D47AE6">
        <w:rPr>
          <w:rFonts w:ascii="Times New Roman" w:hAnsi="Times New Roman"/>
          <w:sz w:val="24"/>
          <w:szCs w:val="24"/>
        </w:rPr>
        <w:t>изучаемых</w:t>
      </w:r>
      <w:r w:rsidRPr="00D47AE6">
        <w:rPr>
          <w:rFonts w:ascii="Times New Roman" w:hAnsi="Times New Roman"/>
          <w:spacing w:val="42"/>
          <w:sz w:val="24"/>
          <w:szCs w:val="24"/>
        </w:rPr>
        <w:t xml:space="preserve"> </w:t>
      </w:r>
      <w:r w:rsidRPr="00D47AE6">
        <w:rPr>
          <w:rFonts w:ascii="Times New Roman" w:hAnsi="Times New Roman"/>
          <w:sz w:val="24"/>
          <w:szCs w:val="24"/>
        </w:rPr>
        <w:t>тем,</w:t>
      </w:r>
      <w:r w:rsidRPr="00D47AE6">
        <w:rPr>
          <w:rFonts w:ascii="Times New Roman" w:hAnsi="Times New Roman"/>
          <w:spacing w:val="50"/>
          <w:sz w:val="24"/>
          <w:szCs w:val="24"/>
        </w:rPr>
        <w:t xml:space="preserve"> </w:t>
      </w:r>
      <w:r w:rsidRPr="00D47AE6">
        <w:rPr>
          <w:rFonts w:ascii="Times New Roman" w:hAnsi="Times New Roman"/>
          <w:sz w:val="24"/>
          <w:szCs w:val="24"/>
        </w:rPr>
        <w:t>так</w:t>
      </w:r>
      <w:r w:rsidRPr="00D47AE6">
        <w:rPr>
          <w:rFonts w:ascii="Times New Roman" w:hAnsi="Times New Roman"/>
          <w:spacing w:val="46"/>
          <w:sz w:val="24"/>
          <w:szCs w:val="24"/>
        </w:rPr>
        <w:t xml:space="preserve"> </w:t>
      </w:r>
      <w:r w:rsidRPr="00D47AE6">
        <w:rPr>
          <w:rFonts w:ascii="Times New Roman" w:hAnsi="Times New Roman"/>
          <w:sz w:val="24"/>
          <w:szCs w:val="24"/>
        </w:rPr>
        <w:t>и</w:t>
      </w:r>
      <w:r w:rsidRPr="00D47AE6">
        <w:rPr>
          <w:rFonts w:ascii="Times New Roman" w:hAnsi="Times New Roman"/>
          <w:spacing w:val="43"/>
          <w:sz w:val="24"/>
          <w:szCs w:val="24"/>
        </w:rPr>
        <w:t xml:space="preserve"> </w:t>
      </w:r>
      <w:r w:rsidRPr="00D47AE6">
        <w:rPr>
          <w:rFonts w:ascii="Times New Roman" w:hAnsi="Times New Roman"/>
          <w:sz w:val="24"/>
          <w:szCs w:val="24"/>
        </w:rPr>
        <w:t>в</w:t>
      </w:r>
      <w:r w:rsidRPr="00D47AE6">
        <w:rPr>
          <w:rFonts w:ascii="Times New Roman" w:hAnsi="Times New Roman"/>
          <w:spacing w:val="49"/>
          <w:sz w:val="24"/>
          <w:szCs w:val="24"/>
        </w:rPr>
        <w:t xml:space="preserve"> </w:t>
      </w:r>
      <w:r w:rsidRPr="00D47AE6">
        <w:rPr>
          <w:rFonts w:ascii="Times New Roman" w:hAnsi="Times New Roman"/>
          <w:sz w:val="24"/>
          <w:szCs w:val="24"/>
        </w:rPr>
        <w:t>режиме</w:t>
      </w:r>
      <w:r w:rsidRPr="00D47AE6">
        <w:rPr>
          <w:rFonts w:ascii="Times New Roman" w:hAnsi="Times New Roman"/>
          <w:spacing w:val="42"/>
          <w:sz w:val="24"/>
          <w:szCs w:val="24"/>
        </w:rPr>
        <w:t xml:space="preserve"> </w:t>
      </w:r>
      <w:r w:rsidRPr="00D47AE6">
        <w:rPr>
          <w:rFonts w:ascii="Times New Roman" w:hAnsi="Times New Roman"/>
          <w:sz w:val="24"/>
          <w:szCs w:val="24"/>
        </w:rPr>
        <w:t>обобщения</w:t>
      </w:r>
      <w:r w:rsidRPr="00D47AE6">
        <w:rPr>
          <w:rFonts w:ascii="Times New Roman" w:hAnsi="Times New Roman"/>
          <w:spacing w:val="43"/>
          <w:sz w:val="24"/>
          <w:szCs w:val="24"/>
        </w:rPr>
        <w:t xml:space="preserve"> </w:t>
      </w:r>
      <w:r w:rsidRPr="00D47AE6">
        <w:rPr>
          <w:rFonts w:ascii="Times New Roman" w:hAnsi="Times New Roman"/>
          <w:sz w:val="24"/>
          <w:szCs w:val="24"/>
        </w:rPr>
        <w:t>и</w:t>
      </w:r>
      <w:r w:rsidRPr="00D47AE6">
        <w:rPr>
          <w:rFonts w:ascii="Times New Roman" w:hAnsi="Times New Roman"/>
          <w:spacing w:val="44"/>
          <w:sz w:val="24"/>
          <w:szCs w:val="24"/>
        </w:rPr>
        <w:t xml:space="preserve"> </w:t>
      </w:r>
      <w:r w:rsidRPr="00D47AE6">
        <w:rPr>
          <w:rFonts w:ascii="Times New Roman" w:hAnsi="Times New Roman"/>
          <w:sz w:val="24"/>
          <w:szCs w:val="24"/>
        </w:rPr>
        <w:t>закрепления.</w:t>
      </w:r>
      <w:r w:rsidRPr="00D47AE6">
        <w:rPr>
          <w:rFonts w:ascii="Times New Roman" w:hAnsi="Times New Roman"/>
          <w:spacing w:val="44"/>
          <w:sz w:val="24"/>
          <w:szCs w:val="24"/>
        </w:rPr>
        <w:t xml:space="preserve"> </w:t>
      </w:r>
      <w:r w:rsidRPr="00D47AE6">
        <w:rPr>
          <w:rFonts w:ascii="Times New Roman" w:hAnsi="Times New Roman"/>
          <w:sz w:val="24"/>
          <w:szCs w:val="24"/>
        </w:rPr>
        <w:t>Однако</w:t>
      </w:r>
      <w:r w:rsidRPr="00D47AE6">
        <w:rPr>
          <w:rFonts w:ascii="Times New Roman" w:hAnsi="Times New Roman"/>
          <w:spacing w:val="47"/>
          <w:sz w:val="24"/>
          <w:szCs w:val="24"/>
        </w:rPr>
        <w:t xml:space="preserve"> </w:t>
      </w:r>
      <w:r w:rsidRPr="00D47AE6">
        <w:rPr>
          <w:rFonts w:ascii="Times New Roman" w:hAnsi="Times New Roman"/>
          <w:sz w:val="24"/>
          <w:szCs w:val="24"/>
        </w:rPr>
        <w:t>менее</w:t>
      </w:r>
      <w:r w:rsidRPr="00D47AE6">
        <w:rPr>
          <w:rFonts w:ascii="Times New Roman" w:hAnsi="Times New Roman"/>
          <w:spacing w:val="47"/>
          <w:sz w:val="24"/>
          <w:szCs w:val="24"/>
        </w:rPr>
        <w:t xml:space="preserve"> </w:t>
      </w:r>
      <w:r w:rsidRPr="00D47AE6">
        <w:rPr>
          <w:rFonts w:ascii="Times New Roman" w:hAnsi="Times New Roman"/>
          <w:sz w:val="24"/>
          <w:szCs w:val="24"/>
        </w:rPr>
        <w:t>формальный</w:t>
      </w:r>
      <w:r w:rsidRPr="00D47AE6">
        <w:rPr>
          <w:rFonts w:ascii="Times New Roman" w:hAnsi="Times New Roman"/>
          <w:spacing w:val="48"/>
          <w:sz w:val="24"/>
          <w:szCs w:val="24"/>
        </w:rPr>
        <w:t xml:space="preserve"> </w:t>
      </w:r>
      <w:r w:rsidRPr="00D47AE6">
        <w:rPr>
          <w:rFonts w:ascii="Times New Roman" w:hAnsi="Times New Roman"/>
          <w:sz w:val="24"/>
          <w:szCs w:val="24"/>
        </w:rPr>
        <w:t>формат</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right="226" w:firstLine="0"/>
        <w:rPr>
          <w:rFonts w:ascii="Times New Roman" w:hAnsi="Times New Roman"/>
          <w:sz w:val="24"/>
          <w:szCs w:val="24"/>
        </w:rPr>
      </w:pP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открывает</w:t>
      </w:r>
      <w:r w:rsidRPr="00D47AE6">
        <w:rPr>
          <w:rFonts w:ascii="Times New Roman" w:hAnsi="Times New Roman"/>
          <w:spacing w:val="1"/>
          <w:sz w:val="24"/>
          <w:szCs w:val="24"/>
        </w:rPr>
        <w:t xml:space="preserve"> </w:t>
      </w:r>
      <w:r w:rsidRPr="00D47AE6">
        <w:rPr>
          <w:rFonts w:ascii="Times New Roman" w:hAnsi="Times New Roman"/>
          <w:sz w:val="24"/>
          <w:szCs w:val="24"/>
        </w:rPr>
        <w:t>дополнительные</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возможности</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организации</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образовательного процесса, трудно реализуемые в рамках традиционного урока. Во-первых, это</w:t>
      </w:r>
      <w:r w:rsidRPr="00D47AE6">
        <w:rPr>
          <w:rFonts w:ascii="Times New Roman" w:hAnsi="Times New Roman"/>
          <w:spacing w:val="1"/>
          <w:sz w:val="24"/>
          <w:szCs w:val="24"/>
        </w:rPr>
        <w:t xml:space="preserve"> </w:t>
      </w:r>
      <w:r w:rsidRPr="00D47AE6">
        <w:rPr>
          <w:rFonts w:ascii="Times New Roman" w:hAnsi="Times New Roman"/>
          <w:sz w:val="24"/>
          <w:szCs w:val="24"/>
        </w:rPr>
        <w:t>связано</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потенциалом</w:t>
      </w:r>
      <w:r w:rsidRPr="00D47AE6">
        <w:rPr>
          <w:rFonts w:ascii="Times New Roman" w:hAnsi="Times New Roman"/>
          <w:spacing w:val="1"/>
          <w:sz w:val="24"/>
          <w:szCs w:val="24"/>
        </w:rPr>
        <w:t xml:space="preserve"> </w:t>
      </w:r>
      <w:r w:rsidRPr="00D47AE6">
        <w:rPr>
          <w:rFonts w:ascii="Times New Roman" w:hAnsi="Times New Roman"/>
          <w:sz w:val="24"/>
          <w:szCs w:val="24"/>
        </w:rPr>
        <w:t>нетрадиционных</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форм</w:t>
      </w:r>
      <w:r w:rsidRPr="00D47AE6">
        <w:rPr>
          <w:rFonts w:ascii="Times New Roman" w:hAnsi="Times New Roman"/>
          <w:spacing w:val="1"/>
          <w:sz w:val="24"/>
          <w:szCs w:val="24"/>
        </w:rPr>
        <w:t xml:space="preserve"> </w:t>
      </w:r>
      <w:r w:rsidRPr="00D47AE6">
        <w:rPr>
          <w:rFonts w:ascii="Times New Roman" w:hAnsi="Times New Roman"/>
          <w:sz w:val="24"/>
          <w:szCs w:val="24"/>
        </w:rPr>
        <w:t>проведения</w:t>
      </w:r>
      <w:r w:rsidRPr="00D47AE6">
        <w:rPr>
          <w:rFonts w:ascii="Times New Roman" w:hAnsi="Times New Roman"/>
          <w:spacing w:val="1"/>
          <w:sz w:val="24"/>
          <w:szCs w:val="24"/>
        </w:rPr>
        <w:t xml:space="preserve"> </w:t>
      </w:r>
      <w:r w:rsidRPr="00D47AE6">
        <w:rPr>
          <w:rFonts w:ascii="Times New Roman" w:hAnsi="Times New Roman"/>
          <w:sz w:val="24"/>
          <w:szCs w:val="24"/>
        </w:rPr>
        <w:t>математических занятий: практические занятия в аудитории и на местности, опрос и изучение</w:t>
      </w:r>
      <w:r w:rsidRPr="00D47AE6">
        <w:rPr>
          <w:rFonts w:ascii="Times New Roman" w:hAnsi="Times New Roman"/>
          <w:spacing w:val="1"/>
          <w:sz w:val="24"/>
          <w:szCs w:val="24"/>
        </w:rPr>
        <w:t xml:space="preserve"> </w:t>
      </w:r>
      <w:r w:rsidRPr="00D47AE6">
        <w:rPr>
          <w:rFonts w:ascii="Times New Roman" w:hAnsi="Times New Roman"/>
          <w:sz w:val="24"/>
          <w:szCs w:val="24"/>
        </w:rPr>
        <w:t>общественного</w:t>
      </w:r>
      <w:r w:rsidRPr="00D47AE6">
        <w:rPr>
          <w:rFonts w:ascii="Times New Roman" w:hAnsi="Times New Roman"/>
          <w:spacing w:val="1"/>
          <w:sz w:val="24"/>
          <w:szCs w:val="24"/>
        </w:rPr>
        <w:t xml:space="preserve"> </w:t>
      </w:r>
      <w:r w:rsidRPr="00D47AE6">
        <w:rPr>
          <w:rFonts w:ascii="Times New Roman" w:hAnsi="Times New Roman"/>
          <w:sz w:val="24"/>
          <w:szCs w:val="24"/>
        </w:rPr>
        <w:t>мнения,</w:t>
      </w:r>
      <w:r w:rsidRPr="00D47AE6">
        <w:rPr>
          <w:rFonts w:ascii="Times New Roman" w:hAnsi="Times New Roman"/>
          <w:spacing w:val="1"/>
          <w:sz w:val="24"/>
          <w:szCs w:val="24"/>
        </w:rPr>
        <w:t xml:space="preserve"> </w:t>
      </w:r>
      <w:r w:rsidRPr="00D47AE6">
        <w:rPr>
          <w:rFonts w:ascii="Times New Roman" w:hAnsi="Times New Roman"/>
          <w:sz w:val="24"/>
          <w:szCs w:val="24"/>
        </w:rPr>
        <w:t>мозговой</w:t>
      </w:r>
      <w:r w:rsidRPr="00D47AE6">
        <w:rPr>
          <w:rFonts w:ascii="Times New Roman" w:hAnsi="Times New Roman"/>
          <w:spacing w:val="1"/>
          <w:sz w:val="24"/>
          <w:szCs w:val="24"/>
        </w:rPr>
        <w:t xml:space="preserve"> </w:t>
      </w:r>
      <w:r w:rsidRPr="00D47AE6">
        <w:rPr>
          <w:rFonts w:ascii="Times New Roman" w:hAnsi="Times New Roman"/>
          <w:sz w:val="24"/>
          <w:szCs w:val="24"/>
        </w:rPr>
        <w:t>штурм,</w:t>
      </w:r>
      <w:r w:rsidRPr="00D47AE6">
        <w:rPr>
          <w:rFonts w:ascii="Times New Roman" w:hAnsi="Times New Roman"/>
          <w:spacing w:val="1"/>
          <w:sz w:val="24"/>
          <w:szCs w:val="24"/>
        </w:rPr>
        <w:t xml:space="preserve"> </w:t>
      </w:r>
      <w:r w:rsidRPr="00D47AE6">
        <w:rPr>
          <w:rFonts w:ascii="Times New Roman" w:hAnsi="Times New Roman"/>
          <w:sz w:val="24"/>
          <w:szCs w:val="24"/>
        </w:rPr>
        <w:t>круглый</w:t>
      </w:r>
      <w:r w:rsidRPr="00D47AE6">
        <w:rPr>
          <w:rFonts w:ascii="Times New Roman" w:hAnsi="Times New Roman"/>
          <w:spacing w:val="1"/>
          <w:sz w:val="24"/>
          <w:szCs w:val="24"/>
        </w:rPr>
        <w:t xml:space="preserve"> </w:t>
      </w:r>
      <w:r w:rsidRPr="00D47AE6">
        <w:rPr>
          <w:rFonts w:ascii="Times New Roman" w:hAnsi="Times New Roman"/>
          <w:sz w:val="24"/>
          <w:szCs w:val="24"/>
        </w:rPr>
        <w:t>стол</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презентация.</w:t>
      </w:r>
      <w:r w:rsidRPr="00D47AE6">
        <w:rPr>
          <w:rFonts w:ascii="Times New Roman" w:hAnsi="Times New Roman"/>
          <w:spacing w:val="1"/>
          <w:sz w:val="24"/>
          <w:szCs w:val="24"/>
        </w:rPr>
        <w:t xml:space="preserve"> </w:t>
      </w:r>
      <w:r w:rsidRPr="00D47AE6">
        <w:rPr>
          <w:rFonts w:ascii="Times New Roman" w:hAnsi="Times New Roman"/>
          <w:sz w:val="24"/>
          <w:szCs w:val="24"/>
        </w:rPr>
        <w:t>Во-вторых,</w:t>
      </w:r>
      <w:r w:rsidRPr="00D47AE6">
        <w:rPr>
          <w:rFonts w:ascii="Times New Roman" w:hAnsi="Times New Roman"/>
          <w:spacing w:val="1"/>
          <w:sz w:val="24"/>
          <w:szCs w:val="24"/>
        </w:rPr>
        <w:t xml:space="preserve"> </w:t>
      </w:r>
      <w:r w:rsidRPr="00D47AE6">
        <w:rPr>
          <w:rFonts w:ascii="Times New Roman" w:hAnsi="Times New Roman"/>
          <w:sz w:val="24"/>
          <w:szCs w:val="24"/>
        </w:rPr>
        <w:t>такой</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возможностью является интеграция математического содержания с содержанием других учебных</w:t>
      </w:r>
      <w:r w:rsidRPr="00D47AE6">
        <w:rPr>
          <w:rFonts w:ascii="Times New Roman" w:hAnsi="Times New Roman"/>
          <w:spacing w:val="1"/>
          <w:sz w:val="24"/>
          <w:szCs w:val="24"/>
        </w:rPr>
        <w:t xml:space="preserve"> </w:t>
      </w:r>
      <w:r w:rsidRPr="00D47AE6">
        <w:rPr>
          <w:rFonts w:ascii="Times New Roman" w:hAnsi="Times New Roman"/>
          <w:sz w:val="24"/>
          <w:szCs w:val="24"/>
        </w:rPr>
        <w:t>предметов и образовательных областей. В данной программе предлагается «проинтегрировать»</w:t>
      </w:r>
      <w:r w:rsidRPr="00D47AE6">
        <w:rPr>
          <w:rFonts w:ascii="Times New Roman" w:hAnsi="Times New Roman"/>
          <w:spacing w:val="1"/>
          <w:sz w:val="24"/>
          <w:szCs w:val="24"/>
        </w:rPr>
        <w:t xml:space="preserve"> </w:t>
      </w:r>
      <w:r w:rsidRPr="00D47AE6">
        <w:rPr>
          <w:rFonts w:ascii="Times New Roman" w:hAnsi="Times New Roman"/>
          <w:sz w:val="24"/>
          <w:szCs w:val="24"/>
        </w:rPr>
        <w:t>математику</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финансовой</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грамотностью,</w:t>
      </w:r>
      <w:r w:rsidRPr="00D47AE6">
        <w:rPr>
          <w:rFonts w:ascii="Times New Roman" w:hAnsi="Times New Roman"/>
          <w:spacing w:val="1"/>
          <w:sz w:val="24"/>
          <w:szCs w:val="24"/>
        </w:rPr>
        <w:t xml:space="preserve"> </w:t>
      </w:r>
      <w:r w:rsidRPr="00D47AE6">
        <w:rPr>
          <w:rFonts w:ascii="Times New Roman" w:hAnsi="Times New Roman"/>
          <w:sz w:val="24"/>
          <w:szCs w:val="24"/>
        </w:rPr>
        <w:t>что</w:t>
      </w:r>
      <w:r w:rsidRPr="00D47AE6">
        <w:rPr>
          <w:rFonts w:ascii="Times New Roman" w:hAnsi="Times New Roman"/>
          <w:spacing w:val="1"/>
          <w:sz w:val="24"/>
          <w:szCs w:val="24"/>
        </w:rPr>
        <w:t xml:space="preserve"> </w:t>
      </w:r>
      <w:r w:rsidRPr="00D47AE6">
        <w:rPr>
          <w:rFonts w:ascii="Times New Roman" w:hAnsi="Times New Roman"/>
          <w:sz w:val="24"/>
          <w:szCs w:val="24"/>
        </w:rPr>
        <w:t>не</w:t>
      </w:r>
      <w:r w:rsidRPr="00D47AE6">
        <w:rPr>
          <w:rFonts w:ascii="Times New Roman" w:hAnsi="Times New Roman"/>
          <w:spacing w:val="1"/>
          <w:sz w:val="24"/>
          <w:szCs w:val="24"/>
        </w:rPr>
        <w:t xml:space="preserve"> </w:t>
      </w:r>
      <w:r w:rsidRPr="00D47AE6">
        <w:rPr>
          <w:rFonts w:ascii="Times New Roman" w:hAnsi="Times New Roman"/>
          <w:sz w:val="24"/>
          <w:szCs w:val="24"/>
        </w:rPr>
        <w:t>только</w:t>
      </w:r>
      <w:r w:rsidRPr="00D47AE6">
        <w:rPr>
          <w:rFonts w:ascii="Times New Roman" w:hAnsi="Times New Roman"/>
          <w:spacing w:val="1"/>
          <w:sz w:val="24"/>
          <w:szCs w:val="24"/>
        </w:rPr>
        <w:t xml:space="preserve"> </w:t>
      </w:r>
      <w:r w:rsidRPr="00D47AE6">
        <w:rPr>
          <w:rFonts w:ascii="Times New Roman" w:hAnsi="Times New Roman"/>
          <w:sz w:val="24"/>
          <w:szCs w:val="24"/>
        </w:rPr>
        <w:t>иллюстрирует</w:t>
      </w:r>
      <w:r w:rsidRPr="00D47AE6">
        <w:rPr>
          <w:rFonts w:ascii="Times New Roman" w:hAnsi="Times New Roman"/>
          <w:spacing w:val="61"/>
          <w:sz w:val="24"/>
          <w:szCs w:val="24"/>
        </w:rPr>
        <w:t xml:space="preserve"> </w:t>
      </w:r>
      <w:r w:rsidRPr="00D47AE6">
        <w:rPr>
          <w:rFonts w:ascii="Times New Roman" w:hAnsi="Times New Roman"/>
          <w:sz w:val="24"/>
          <w:szCs w:val="24"/>
        </w:rPr>
        <w:t>применение</w:t>
      </w:r>
      <w:r w:rsidRPr="00D47AE6">
        <w:rPr>
          <w:rFonts w:ascii="Times New Roman" w:hAnsi="Times New Roman"/>
          <w:spacing w:val="1"/>
          <w:sz w:val="24"/>
          <w:szCs w:val="24"/>
        </w:rPr>
        <w:t xml:space="preserve"> </w:t>
      </w:r>
      <w:r w:rsidRPr="00D47AE6">
        <w:rPr>
          <w:rFonts w:ascii="Times New Roman" w:hAnsi="Times New Roman"/>
          <w:sz w:val="24"/>
          <w:szCs w:val="24"/>
        </w:rPr>
        <w:t>математических</w:t>
      </w:r>
      <w:r w:rsidRPr="00D47AE6">
        <w:rPr>
          <w:rFonts w:ascii="Times New Roman" w:hAnsi="Times New Roman"/>
          <w:spacing w:val="1"/>
          <w:sz w:val="24"/>
          <w:szCs w:val="24"/>
        </w:rPr>
        <w:t xml:space="preserve"> </w:t>
      </w:r>
      <w:r w:rsidRPr="00D47AE6">
        <w:rPr>
          <w:rFonts w:ascii="Times New Roman" w:hAnsi="Times New Roman"/>
          <w:sz w:val="24"/>
          <w:szCs w:val="24"/>
        </w:rPr>
        <w:t>знаний</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реальной</w:t>
      </w:r>
      <w:r w:rsidRPr="00D47AE6">
        <w:rPr>
          <w:rFonts w:ascii="Times New Roman" w:hAnsi="Times New Roman"/>
          <w:spacing w:val="1"/>
          <w:sz w:val="24"/>
          <w:szCs w:val="24"/>
        </w:rPr>
        <w:t xml:space="preserve"> </w:t>
      </w:r>
      <w:r w:rsidRPr="00D47AE6">
        <w:rPr>
          <w:rFonts w:ascii="Times New Roman" w:hAnsi="Times New Roman"/>
          <w:sz w:val="24"/>
          <w:szCs w:val="24"/>
        </w:rPr>
        <w:t>жизни</w:t>
      </w:r>
      <w:r w:rsidRPr="00D47AE6">
        <w:rPr>
          <w:rFonts w:ascii="Times New Roman" w:hAnsi="Times New Roman"/>
          <w:spacing w:val="1"/>
          <w:sz w:val="24"/>
          <w:szCs w:val="24"/>
        </w:rPr>
        <w:t xml:space="preserve"> </w:t>
      </w:r>
      <w:r w:rsidRPr="00D47AE6">
        <w:rPr>
          <w:rFonts w:ascii="Times New Roman" w:hAnsi="Times New Roman"/>
          <w:sz w:val="24"/>
          <w:szCs w:val="24"/>
        </w:rPr>
        <w:t>каждого</w:t>
      </w:r>
      <w:r w:rsidRPr="00D47AE6">
        <w:rPr>
          <w:rFonts w:ascii="Times New Roman" w:hAnsi="Times New Roman"/>
          <w:spacing w:val="1"/>
          <w:sz w:val="24"/>
          <w:szCs w:val="24"/>
        </w:rPr>
        <w:t xml:space="preserve"> </w:t>
      </w:r>
      <w:r w:rsidRPr="00D47AE6">
        <w:rPr>
          <w:rFonts w:ascii="Times New Roman" w:hAnsi="Times New Roman"/>
          <w:sz w:val="24"/>
          <w:szCs w:val="24"/>
        </w:rPr>
        <w:t>человека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объясняет</w:t>
      </w:r>
      <w:r w:rsidRPr="00D47AE6">
        <w:rPr>
          <w:rFonts w:ascii="Times New Roman" w:hAnsi="Times New Roman"/>
          <w:spacing w:val="1"/>
          <w:sz w:val="24"/>
          <w:szCs w:val="24"/>
        </w:rPr>
        <w:t xml:space="preserve"> </w:t>
      </w:r>
      <w:r w:rsidRPr="00D47AE6">
        <w:rPr>
          <w:rFonts w:ascii="Times New Roman" w:hAnsi="Times New Roman"/>
          <w:sz w:val="24"/>
          <w:szCs w:val="24"/>
        </w:rPr>
        <w:t>важные</w:t>
      </w:r>
      <w:r w:rsidRPr="00D47AE6">
        <w:rPr>
          <w:rFonts w:ascii="Times New Roman" w:hAnsi="Times New Roman"/>
          <w:spacing w:val="1"/>
          <w:sz w:val="24"/>
          <w:szCs w:val="24"/>
        </w:rPr>
        <w:t xml:space="preserve"> </w:t>
      </w:r>
      <w:r w:rsidRPr="00D47AE6">
        <w:rPr>
          <w:rFonts w:ascii="Times New Roman" w:hAnsi="Times New Roman"/>
          <w:sz w:val="24"/>
          <w:szCs w:val="24"/>
        </w:rPr>
        <w:t>понятия,</w:t>
      </w:r>
      <w:r w:rsidRPr="00D47AE6">
        <w:rPr>
          <w:rFonts w:ascii="Times New Roman" w:hAnsi="Times New Roman"/>
          <w:spacing w:val="1"/>
          <w:sz w:val="24"/>
          <w:szCs w:val="24"/>
        </w:rPr>
        <w:t xml:space="preserve"> </w:t>
      </w:r>
      <w:r w:rsidRPr="00D47AE6">
        <w:rPr>
          <w:rFonts w:ascii="Times New Roman" w:hAnsi="Times New Roman"/>
          <w:sz w:val="24"/>
          <w:szCs w:val="24"/>
        </w:rPr>
        <w:t>актуальные</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функционирования</w:t>
      </w:r>
      <w:r w:rsidRPr="00D47AE6">
        <w:rPr>
          <w:rFonts w:ascii="Times New Roman" w:hAnsi="Times New Roman"/>
          <w:spacing w:val="1"/>
          <w:sz w:val="24"/>
          <w:szCs w:val="24"/>
        </w:rPr>
        <w:t xml:space="preserve"> </w:t>
      </w:r>
      <w:r w:rsidRPr="00D47AE6">
        <w:rPr>
          <w:rFonts w:ascii="Times New Roman" w:hAnsi="Times New Roman"/>
          <w:sz w:val="24"/>
          <w:szCs w:val="24"/>
        </w:rPr>
        <w:t>современного</w:t>
      </w:r>
      <w:r w:rsidRPr="00D47AE6">
        <w:rPr>
          <w:rFonts w:ascii="Times New Roman" w:hAnsi="Times New Roman"/>
          <w:spacing w:val="1"/>
          <w:sz w:val="24"/>
          <w:szCs w:val="24"/>
        </w:rPr>
        <w:t xml:space="preserve"> </w:t>
      </w:r>
      <w:r w:rsidRPr="00D47AE6">
        <w:rPr>
          <w:rFonts w:ascii="Times New Roman" w:hAnsi="Times New Roman"/>
          <w:sz w:val="24"/>
          <w:szCs w:val="24"/>
        </w:rPr>
        <w:t>общества,</w:t>
      </w:r>
      <w:r w:rsidRPr="00D47AE6">
        <w:rPr>
          <w:rFonts w:ascii="Times New Roman" w:hAnsi="Times New Roman"/>
          <w:spacing w:val="1"/>
          <w:sz w:val="24"/>
          <w:szCs w:val="24"/>
        </w:rPr>
        <w:t xml:space="preserve"> </w:t>
      </w:r>
      <w:r w:rsidRPr="00D47AE6">
        <w:rPr>
          <w:rFonts w:ascii="Times New Roman" w:hAnsi="Times New Roman"/>
          <w:sz w:val="24"/>
          <w:szCs w:val="24"/>
        </w:rPr>
        <w:t>но</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создает</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естественную</w:t>
      </w:r>
      <w:r w:rsidRPr="00D47AE6">
        <w:rPr>
          <w:rFonts w:ascii="Times New Roman" w:hAnsi="Times New Roman"/>
          <w:spacing w:val="1"/>
          <w:sz w:val="24"/>
          <w:szCs w:val="24"/>
        </w:rPr>
        <w:t xml:space="preserve"> </w:t>
      </w:r>
      <w:r w:rsidRPr="00D47AE6">
        <w:rPr>
          <w:rFonts w:ascii="Times New Roman" w:hAnsi="Times New Roman"/>
          <w:sz w:val="24"/>
          <w:szCs w:val="24"/>
        </w:rPr>
        <w:t>мотивационную</w:t>
      </w:r>
      <w:r w:rsidRPr="00D47AE6">
        <w:rPr>
          <w:rFonts w:ascii="Times New Roman" w:hAnsi="Times New Roman"/>
          <w:spacing w:val="1"/>
          <w:sz w:val="24"/>
          <w:szCs w:val="24"/>
        </w:rPr>
        <w:t xml:space="preserve"> </w:t>
      </w:r>
      <w:r w:rsidRPr="00D47AE6">
        <w:rPr>
          <w:rFonts w:ascii="Times New Roman" w:hAnsi="Times New Roman"/>
          <w:sz w:val="24"/>
          <w:szCs w:val="24"/>
        </w:rPr>
        <w:t>подпитку</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изучения</w:t>
      </w:r>
      <w:r w:rsidRPr="00D47AE6">
        <w:rPr>
          <w:rFonts w:ascii="Times New Roman" w:hAnsi="Times New Roman"/>
          <w:spacing w:val="1"/>
          <w:sz w:val="24"/>
          <w:szCs w:val="24"/>
        </w:rPr>
        <w:t xml:space="preserve"> </w:t>
      </w:r>
      <w:r w:rsidRPr="00D47AE6">
        <w:rPr>
          <w:rFonts w:ascii="Times New Roman" w:hAnsi="Times New Roman"/>
          <w:sz w:val="24"/>
          <w:szCs w:val="24"/>
        </w:rPr>
        <w:t>как</w:t>
      </w:r>
      <w:r w:rsidRPr="00D47AE6">
        <w:rPr>
          <w:rFonts w:ascii="Times New Roman" w:hAnsi="Times New Roman"/>
          <w:spacing w:val="1"/>
          <w:sz w:val="24"/>
          <w:szCs w:val="24"/>
        </w:rPr>
        <w:t xml:space="preserve"> </w:t>
      </w:r>
      <w:r w:rsidRPr="00D47AE6">
        <w:rPr>
          <w:rFonts w:ascii="Times New Roman" w:hAnsi="Times New Roman"/>
          <w:sz w:val="24"/>
          <w:szCs w:val="24"/>
        </w:rPr>
        <w:t>математики,</w:t>
      </w:r>
      <w:r w:rsidRPr="00D47AE6">
        <w:rPr>
          <w:rFonts w:ascii="Times New Roman" w:hAnsi="Times New Roman"/>
          <w:spacing w:val="1"/>
          <w:sz w:val="24"/>
          <w:szCs w:val="24"/>
        </w:rPr>
        <w:t xml:space="preserve"> </w:t>
      </w:r>
      <w:r w:rsidRPr="00D47AE6">
        <w:rPr>
          <w:rFonts w:ascii="Times New Roman" w:hAnsi="Times New Roman"/>
          <w:sz w:val="24"/>
          <w:szCs w:val="24"/>
        </w:rPr>
        <w:t>так</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обществознания.</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Естественно-</w:t>
      </w:r>
      <w:r w:rsidRPr="00D47AE6">
        <w:rPr>
          <w:rFonts w:ascii="Times New Roman" w:hAnsi="Times New Roman"/>
          <w:spacing w:val="1"/>
          <w:sz w:val="24"/>
          <w:szCs w:val="24"/>
        </w:rPr>
        <w:t xml:space="preserve"> </w:t>
      </w:r>
      <w:r w:rsidRPr="00D47AE6">
        <w:rPr>
          <w:rFonts w:ascii="Times New Roman" w:hAnsi="Times New Roman"/>
          <w:sz w:val="24"/>
          <w:szCs w:val="24"/>
        </w:rPr>
        <w:t>научная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Задачи</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формирования</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естественно-научной</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рамках</w:t>
      </w:r>
      <w:r w:rsidRPr="00D47AE6">
        <w:rPr>
          <w:rFonts w:ascii="Times New Roman" w:hAnsi="Times New Roman"/>
          <w:spacing w:val="1"/>
          <w:sz w:val="24"/>
          <w:szCs w:val="24"/>
        </w:rPr>
        <w:t xml:space="preserve"> </w:t>
      </w:r>
      <w:r w:rsidRPr="00D47AE6">
        <w:rPr>
          <w:rFonts w:ascii="Times New Roman" w:hAnsi="Times New Roman"/>
          <w:sz w:val="24"/>
          <w:szCs w:val="24"/>
        </w:rPr>
        <w:t>как</w:t>
      </w:r>
      <w:r w:rsidRPr="00D47AE6">
        <w:rPr>
          <w:rFonts w:ascii="Times New Roman" w:hAnsi="Times New Roman"/>
          <w:spacing w:val="1"/>
          <w:sz w:val="24"/>
          <w:szCs w:val="24"/>
        </w:rPr>
        <w:t xml:space="preserve"> </w:t>
      </w:r>
      <w:r w:rsidRPr="00D47AE6">
        <w:rPr>
          <w:rFonts w:ascii="Times New Roman" w:hAnsi="Times New Roman"/>
          <w:sz w:val="24"/>
          <w:szCs w:val="24"/>
        </w:rPr>
        <w:t>урочной,</w:t>
      </w:r>
      <w:r w:rsidRPr="00D47AE6">
        <w:rPr>
          <w:rFonts w:ascii="Times New Roman" w:hAnsi="Times New Roman"/>
          <w:spacing w:val="1"/>
          <w:sz w:val="24"/>
          <w:szCs w:val="24"/>
        </w:rPr>
        <w:t xml:space="preserve"> </w:t>
      </w:r>
      <w:r w:rsidRPr="00D47AE6">
        <w:rPr>
          <w:rFonts w:ascii="Times New Roman" w:hAnsi="Times New Roman"/>
          <w:sz w:val="24"/>
          <w:szCs w:val="24"/>
        </w:rPr>
        <w:t>так</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равной</w:t>
      </w:r>
      <w:r w:rsidRPr="00D47AE6">
        <w:rPr>
          <w:rFonts w:ascii="Times New Roman" w:hAnsi="Times New Roman"/>
          <w:spacing w:val="1"/>
          <w:sz w:val="24"/>
          <w:szCs w:val="24"/>
        </w:rPr>
        <w:t xml:space="preserve"> </w:t>
      </w:r>
      <w:r w:rsidRPr="00D47AE6">
        <w:rPr>
          <w:rFonts w:ascii="Times New Roman" w:hAnsi="Times New Roman"/>
          <w:sz w:val="24"/>
          <w:szCs w:val="24"/>
        </w:rPr>
        <w:t>мере</w:t>
      </w:r>
      <w:r w:rsidRPr="00D47AE6">
        <w:rPr>
          <w:rFonts w:ascii="Times New Roman" w:hAnsi="Times New Roman"/>
          <w:spacing w:val="1"/>
          <w:sz w:val="24"/>
          <w:szCs w:val="24"/>
        </w:rPr>
        <w:t xml:space="preserve"> </w:t>
      </w:r>
      <w:r w:rsidRPr="00D47AE6">
        <w:rPr>
          <w:rFonts w:ascii="Times New Roman" w:hAnsi="Times New Roman"/>
          <w:sz w:val="24"/>
          <w:szCs w:val="24"/>
        </w:rPr>
        <w:t>определяются</w:t>
      </w:r>
      <w:r w:rsidRPr="00D47AE6">
        <w:rPr>
          <w:rFonts w:ascii="Times New Roman" w:hAnsi="Times New Roman"/>
          <w:spacing w:val="1"/>
          <w:sz w:val="24"/>
          <w:szCs w:val="24"/>
        </w:rPr>
        <w:t xml:space="preserve"> </w:t>
      </w:r>
      <w:r w:rsidRPr="00D47AE6">
        <w:rPr>
          <w:rFonts w:ascii="Times New Roman" w:hAnsi="Times New Roman"/>
          <w:sz w:val="24"/>
          <w:szCs w:val="24"/>
        </w:rPr>
        <w:t>смыслом</w:t>
      </w:r>
      <w:r w:rsidRPr="00D47AE6">
        <w:rPr>
          <w:rFonts w:ascii="Times New Roman" w:hAnsi="Times New Roman"/>
          <w:spacing w:val="1"/>
          <w:sz w:val="24"/>
          <w:szCs w:val="24"/>
        </w:rPr>
        <w:t xml:space="preserve"> </w:t>
      </w:r>
      <w:r w:rsidRPr="00D47AE6">
        <w:rPr>
          <w:rFonts w:ascii="Times New Roman" w:hAnsi="Times New Roman"/>
          <w:sz w:val="24"/>
          <w:szCs w:val="24"/>
        </w:rPr>
        <w:t>понятия</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естественно-научной</w:t>
      </w:r>
      <w:r w:rsidRPr="00D47AE6">
        <w:rPr>
          <w:rFonts w:ascii="Times New Roman" w:hAnsi="Times New Roman"/>
          <w:spacing w:val="19"/>
          <w:sz w:val="24"/>
          <w:szCs w:val="24"/>
        </w:rPr>
        <w:t xml:space="preserve"> </w:t>
      </w:r>
      <w:r w:rsidRPr="00D47AE6">
        <w:rPr>
          <w:rFonts w:ascii="Times New Roman" w:hAnsi="Times New Roman"/>
          <w:sz w:val="24"/>
          <w:szCs w:val="24"/>
        </w:rPr>
        <w:t>грамотности,</w:t>
      </w:r>
      <w:r w:rsidRPr="00D47AE6">
        <w:rPr>
          <w:rFonts w:ascii="Times New Roman" w:hAnsi="Times New Roman"/>
          <w:spacing w:val="20"/>
          <w:sz w:val="24"/>
          <w:szCs w:val="24"/>
        </w:rPr>
        <w:t xml:space="preserve"> </w:t>
      </w:r>
      <w:r w:rsidRPr="00D47AE6">
        <w:rPr>
          <w:rFonts w:ascii="Times New Roman" w:hAnsi="Times New Roman"/>
          <w:sz w:val="24"/>
          <w:szCs w:val="24"/>
        </w:rPr>
        <w:t>сформулированным</w:t>
      </w:r>
      <w:r w:rsidRPr="00D47AE6">
        <w:rPr>
          <w:rFonts w:ascii="Times New Roman" w:hAnsi="Times New Roman"/>
          <w:spacing w:val="15"/>
          <w:sz w:val="24"/>
          <w:szCs w:val="24"/>
        </w:rPr>
        <w:t xml:space="preserve"> </w:t>
      </w:r>
      <w:r w:rsidRPr="00D47AE6">
        <w:rPr>
          <w:rFonts w:ascii="Times New Roman" w:hAnsi="Times New Roman"/>
          <w:sz w:val="24"/>
          <w:szCs w:val="24"/>
        </w:rPr>
        <w:t>в</w:t>
      </w:r>
      <w:r w:rsidRPr="00D47AE6">
        <w:rPr>
          <w:rFonts w:ascii="Times New Roman" w:hAnsi="Times New Roman"/>
          <w:spacing w:val="15"/>
          <w:sz w:val="24"/>
          <w:szCs w:val="24"/>
        </w:rPr>
        <w:t xml:space="preserve"> </w:t>
      </w:r>
      <w:r w:rsidRPr="00D47AE6">
        <w:rPr>
          <w:rFonts w:ascii="Times New Roman" w:hAnsi="Times New Roman"/>
          <w:sz w:val="24"/>
          <w:szCs w:val="24"/>
        </w:rPr>
        <w:t>международном</w:t>
      </w:r>
      <w:r w:rsidRPr="00D47AE6">
        <w:rPr>
          <w:rFonts w:ascii="Times New Roman" w:hAnsi="Times New Roman"/>
          <w:spacing w:val="20"/>
          <w:sz w:val="24"/>
          <w:szCs w:val="24"/>
        </w:rPr>
        <w:t xml:space="preserve"> </w:t>
      </w:r>
      <w:r w:rsidRPr="00D47AE6">
        <w:rPr>
          <w:rFonts w:ascii="Times New Roman" w:hAnsi="Times New Roman"/>
          <w:sz w:val="24"/>
          <w:szCs w:val="24"/>
        </w:rPr>
        <w:t>исследовании</w:t>
      </w:r>
      <w:r w:rsidRPr="00D47AE6">
        <w:rPr>
          <w:rFonts w:ascii="Times New Roman" w:hAnsi="Times New Roman"/>
          <w:spacing w:val="14"/>
          <w:sz w:val="24"/>
          <w:szCs w:val="24"/>
        </w:rPr>
        <w:t xml:space="preserve"> </w:t>
      </w:r>
      <w:r w:rsidRPr="00D47AE6">
        <w:rPr>
          <w:rFonts w:ascii="Times New Roman" w:hAnsi="Times New Roman"/>
          <w:sz w:val="24"/>
          <w:szCs w:val="24"/>
        </w:rPr>
        <w:t>PISA:</w:t>
      </w:r>
    </w:p>
    <w:p w:rsidR="00B142C3" w:rsidRPr="00D47AE6" w:rsidRDefault="00B142C3" w:rsidP="00D47AE6">
      <w:pPr>
        <w:pStyle w:val="aff2"/>
        <w:spacing w:before="5"/>
        <w:ind w:right="223" w:firstLine="0"/>
        <w:rPr>
          <w:rFonts w:ascii="Times New Roman" w:hAnsi="Times New Roman"/>
          <w:sz w:val="24"/>
          <w:szCs w:val="24"/>
        </w:rPr>
      </w:pPr>
      <w:r w:rsidRPr="00D47AE6">
        <w:rPr>
          <w:rFonts w:ascii="Times New Roman" w:hAnsi="Times New Roman"/>
          <w:sz w:val="24"/>
          <w:szCs w:val="24"/>
        </w:rPr>
        <w:t>«Естественно-научная грамотность – это способность человека занимать активную гражданскую</w:t>
      </w:r>
      <w:r w:rsidRPr="00D47AE6">
        <w:rPr>
          <w:rFonts w:ascii="Times New Roman" w:hAnsi="Times New Roman"/>
          <w:spacing w:val="1"/>
          <w:sz w:val="24"/>
          <w:szCs w:val="24"/>
        </w:rPr>
        <w:t xml:space="preserve"> </w:t>
      </w:r>
      <w:r w:rsidRPr="00D47AE6">
        <w:rPr>
          <w:rFonts w:ascii="Times New Roman" w:hAnsi="Times New Roman"/>
          <w:sz w:val="24"/>
          <w:szCs w:val="24"/>
        </w:rPr>
        <w:t>позицию</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общественно</w:t>
      </w:r>
      <w:r w:rsidRPr="00D47AE6">
        <w:rPr>
          <w:rFonts w:ascii="Times New Roman" w:hAnsi="Times New Roman"/>
          <w:spacing w:val="1"/>
          <w:sz w:val="24"/>
          <w:szCs w:val="24"/>
        </w:rPr>
        <w:t xml:space="preserve"> </w:t>
      </w:r>
      <w:r w:rsidRPr="00D47AE6">
        <w:rPr>
          <w:rFonts w:ascii="Times New Roman" w:hAnsi="Times New Roman"/>
          <w:sz w:val="24"/>
          <w:szCs w:val="24"/>
        </w:rPr>
        <w:t>значимым</w:t>
      </w:r>
      <w:r w:rsidRPr="00D47AE6">
        <w:rPr>
          <w:rFonts w:ascii="Times New Roman" w:hAnsi="Times New Roman"/>
          <w:spacing w:val="1"/>
          <w:sz w:val="24"/>
          <w:szCs w:val="24"/>
        </w:rPr>
        <w:t xml:space="preserve"> </w:t>
      </w:r>
      <w:r w:rsidRPr="00D47AE6">
        <w:rPr>
          <w:rFonts w:ascii="Times New Roman" w:hAnsi="Times New Roman"/>
          <w:sz w:val="24"/>
          <w:szCs w:val="24"/>
        </w:rPr>
        <w:t>вопросам,</w:t>
      </w:r>
      <w:r w:rsidRPr="00D47AE6">
        <w:rPr>
          <w:rFonts w:ascii="Times New Roman" w:hAnsi="Times New Roman"/>
          <w:spacing w:val="1"/>
          <w:sz w:val="24"/>
          <w:szCs w:val="24"/>
        </w:rPr>
        <w:t xml:space="preserve"> </w:t>
      </w:r>
      <w:r w:rsidRPr="00D47AE6">
        <w:rPr>
          <w:rFonts w:ascii="Times New Roman" w:hAnsi="Times New Roman"/>
          <w:sz w:val="24"/>
          <w:szCs w:val="24"/>
        </w:rPr>
        <w:t>связанным</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естественными</w:t>
      </w:r>
      <w:r w:rsidRPr="00D47AE6">
        <w:rPr>
          <w:rFonts w:ascii="Times New Roman" w:hAnsi="Times New Roman"/>
          <w:spacing w:val="1"/>
          <w:sz w:val="24"/>
          <w:szCs w:val="24"/>
        </w:rPr>
        <w:t xml:space="preserve"> </w:t>
      </w:r>
      <w:r w:rsidRPr="00D47AE6">
        <w:rPr>
          <w:rFonts w:ascii="Times New Roman" w:hAnsi="Times New Roman"/>
          <w:sz w:val="24"/>
          <w:szCs w:val="24"/>
        </w:rPr>
        <w:t>науками,</w:t>
      </w:r>
      <w:r w:rsidRPr="00D47AE6">
        <w:rPr>
          <w:rFonts w:ascii="Times New Roman" w:hAnsi="Times New Roman"/>
          <w:spacing w:val="1"/>
          <w:sz w:val="24"/>
          <w:szCs w:val="24"/>
        </w:rPr>
        <w:t xml:space="preserve"> </w:t>
      </w:r>
      <w:r w:rsidRPr="00D47AE6">
        <w:rPr>
          <w:rFonts w:ascii="Times New Roman" w:hAnsi="Times New Roman"/>
          <w:sz w:val="24"/>
          <w:szCs w:val="24"/>
        </w:rPr>
        <w:t>и его</w:t>
      </w:r>
      <w:r w:rsidRPr="00D47AE6">
        <w:rPr>
          <w:rFonts w:ascii="Times New Roman" w:hAnsi="Times New Roman"/>
          <w:spacing w:val="1"/>
          <w:sz w:val="24"/>
          <w:szCs w:val="24"/>
        </w:rPr>
        <w:t xml:space="preserve"> </w:t>
      </w:r>
      <w:r w:rsidRPr="00D47AE6">
        <w:rPr>
          <w:rFonts w:ascii="Times New Roman" w:hAnsi="Times New Roman"/>
          <w:sz w:val="24"/>
          <w:szCs w:val="24"/>
        </w:rPr>
        <w:t>готовность</w:t>
      </w:r>
      <w:r w:rsidRPr="00D47AE6">
        <w:rPr>
          <w:rFonts w:ascii="Times New Roman" w:hAnsi="Times New Roman"/>
          <w:spacing w:val="1"/>
          <w:sz w:val="24"/>
          <w:szCs w:val="24"/>
        </w:rPr>
        <w:t xml:space="preserve"> </w:t>
      </w:r>
      <w:r w:rsidRPr="00D47AE6">
        <w:rPr>
          <w:rFonts w:ascii="Times New Roman" w:hAnsi="Times New Roman"/>
          <w:sz w:val="24"/>
          <w:szCs w:val="24"/>
        </w:rPr>
        <w:t>интересоваться</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естественно-научными</w:t>
      </w:r>
      <w:r w:rsidRPr="00D47AE6">
        <w:rPr>
          <w:rFonts w:ascii="Times New Roman" w:hAnsi="Times New Roman"/>
          <w:spacing w:val="1"/>
          <w:sz w:val="24"/>
          <w:szCs w:val="24"/>
        </w:rPr>
        <w:t xml:space="preserve"> </w:t>
      </w:r>
      <w:r w:rsidRPr="00D47AE6">
        <w:rPr>
          <w:rFonts w:ascii="Times New Roman" w:hAnsi="Times New Roman"/>
          <w:sz w:val="24"/>
          <w:szCs w:val="24"/>
        </w:rPr>
        <w:t>идеями.</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Естественно-научно</w:t>
      </w:r>
      <w:r w:rsidRPr="00D47AE6">
        <w:rPr>
          <w:rFonts w:ascii="Times New Roman" w:hAnsi="Times New Roman"/>
          <w:spacing w:val="61"/>
          <w:sz w:val="24"/>
          <w:szCs w:val="24"/>
        </w:rPr>
        <w:t xml:space="preserve"> </w:t>
      </w:r>
      <w:r w:rsidRPr="00D47AE6">
        <w:rPr>
          <w:rFonts w:ascii="Times New Roman" w:hAnsi="Times New Roman"/>
          <w:sz w:val="24"/>
          <w:szCs w:val="24"/>
        </w:rPr>
        <w:t>грамотный</w:t>
      </w:r>
      <w:r w:rsidRPr="00D47AE6">
        <w:rPr>
          <w:rFonts w:ascii="Times New Roman" w:hAnsi="Times New Roman"/>
          <w:spacing w:val="1"/>
          <w:sz w:val="24"/>
          <w:szCs w:val="24"/>
        </w:rPr>
        <w:t xml:space="preserve"> </w:t>
      </w:r>
      <w:r w:rsidRPr="00D47AE6">
        <w:rPr>
          <w:rFonts w:ascii="Times New Roman" w:hAnsi="Times New Roman"/>
          <w:sz w:val="24"/>
          <w:szCs w:val="24"/>
        </w:rPr>
        <w:t>человек</w:t>
      </w:r>
      <w:r w:rsidRPr="00D47AE6">
        <w:rPr>
          <w:rFonts w:ascii="Times New Roman" w:hAnsi="Times New Roman"/>
          <w:spacing w:val="1"/>
          <w:sz w:val="24"/>
          <w:szCs w:val="24"/>
        </w:rPr>
        <w:t xml:space="preserve"> </w:t>
      </w:r>
      <w:r w:rsidRPr="00D47AE6">
        <w:rPr>
          <w:rFonts w:ascii="Times New Roman" w:hAnsi="Times New Roman"/>
          <w:sz w:val="24"/>
          <w:szCs w:val="24"/>
        </w:rPr>
        <w:t>стремится</w:t>
      </w:r>
      <w:r w:rsidRPr="00D47AE6">
        <w:rPr>
          <w:rFonts w:ascii="Times New Roman" w:hAnsi="Times New Roman"/>
          <w:spacing w:val="1"/>
          <w:sz w:val="24"/>
          <w:szCs w:val="24"/>
        </w:rPr>
        <w:t xml:space="preserve"> </w:t>
      </w:r>
      <w:r w:rsidRPr="00D47AE6">
        <w:rPr>
          <w:rFonts w:ascii="Times New Roman" w:hAnsi="Times New Roman"/>
          <w:sz w:val="24"/>
          <w:szCs w:val="24"/>
        </w:rPr>
        <w:t>участвовать</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аргументированном</w:t>
      </w:r>
      <w:r w:rsidRPr="00D47AE6">
        <w:rPr>
          <w:rFonts w:ascii="Times New Roman" w:hAnsi="Times New Roman"/>
          <w:spacing w:val="1"/>
          <w:sz w:val="24"/>
          <w:szCs w:val="24"/>
        </w:rPr>
        <w:t xml:space="preserve"> </w:t>
      </w:r>
      <w:r w:rsidRPr="00D47AE6">
        <w:rPr>
          <w:rFonts w:ascii="Times New Roman" w:hAnsi="Times New Roman"/>
          <w:sz w:val="24"/>
          <w:szCs w:val="24"/>
        </w:rPr>
        <w:t>обсуждении</w:t>
      </w:r>
      <w:r w:rsidRPr="00D47AE6">
        <w:rPr>
          <w:rFonts w:ascii="Times New Roman" w:hAnsi="Times New Roman"/>
          <w:spacing w:val="1"/>
          <w:sz w:val="24"/>
          <w:szCs w:val="24"/>
        </w:rPr>
        <w:t xml:space="preserve"> </w:t>
      </w:r>
      <w:r w:rsidRPr="00D47AE6">
        <w:rPr>
          <w:rFonts w:ascii="Times New Roman" w:hAnsi="Times New Roman"/>
          <w:sz w:val="24"/>
          <w:szCs w:val="24"/>
        </w:rPr>
        <w:t>проблем,</w:t>
      </w:r>
      <w:r w:rsidRPr="00D47AE6">
        <w:rPr>
          <w:rFonts w:ascii="Times New Roman" w:hAnsi="Times New Roman"/>
          <w:spacing w:val="1"/>
          <w:sz w:val="24"/>
          <w:szCs w:val="24"/>
        </w:rPr>
        <w:t xml:space="preserve"> </w:t>
      </w:r>
      <w:r w:rsidRPr="00D47AE6">
        <w:rPr>
          <w:rFonts w:ascii="Times New Roman" w:hAnsi="Times New Roman"/>
          <w:sz w:val="24"/>
          <w:szCs w:val="24"/>
        </w:rPr>
        <w:t>относящихся</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естественным наукам и технологиям, что требует от него следующих компетентностей:</w:t>
      </w:r>
      <w:r w:rsidRPr="00D47AE6">
        <w:rPr>
          <w:rFonts w:ascii="Times New Roman" w:hAnsi="Times New Roman"/>
          <w:spacing w:val="1"/>
          <w:sz w:val="24"/>
          <w:szCs w:val="24"/>
        </w:rPr>
        <w:t xml:space="preserve"> </w:t>
      </w:r>
      <w:r w:rsidRPr="00D47AE6">
        <w:rPr>
          <w:rFonts w:ascii="Times New Roman" w:hAnsi="Times New Roman"/>
          <w:sz w:val="24"/>
          <w:szCs w:val="24"/>
        </w:rPr>
        <w:t>научно</w:t>
      </w:r>
      <w:r w:rsidRPr="00D47AE6">
        <w:rPr>
          <w:rFonts w:ascii="Times New Roman" w:hAnsi="Times New Roman"/>
          <w:spacing w:val="1"/>
          <w:sz w:val="24"/>
          <w:szCs w:val="24"/>
        </w:rPr>
        <w:t xml:space="preserve"> </w:t>
      </w:r>
      <w:r w:rsidRPr="00D47AE6">
        <w:rPr>
          <w:rFonts w:ascii="Times New Roman" w:hAnsi="Times New Roman"/>
          <w:sz w:val="24"/>
          <w:szCs w:val="24"/>
        </w:rPr>
        <w:t>объяснять</w:t>
      </w:r>
      <w:r w:rsidRPr="00D47AE6">
        <w:rPr>
          <w:rFonts w:ascii="Times New Roman" w:hAnsi="Times New Roman"/>
          <w:spacing w:val="1"/>
          <w:sz w:val="24"/>
          <w:szCs w:val="24"/>
        </w:rPr>
        <w:t xml:space="preserve"> </w:t>
      </w:r>
      <w:r w:rsidRPr="00D47AE6">
        <w:rPr>
          <w:rFonts w:ascii="Times New Roman" w:hAnsi="Times New Roman"/>
          <w:sz w:val="24"/>
          <w:szCs w:val="24"/>
        </w:rPr>
        <w:t>явления;</w:t>
      </w:r>
      <w:r w:rsidRPr="00D47AE6">
        <w:rPr>
          <w:rFonts w:ascii="Times New Roman" w:hAnsi="Times New Roman"/>
          <w:spacing w:val="1"/>
          <w:sz w:val="24"/>
          <w:szCs w:val="24"/>
        </w:rPr>
        <w:t xml:space="preserve"> </w:t>
      </w:r>
      <w:r w:rsidRPr="00D47AE6">
        <w:rPr>
          <w:rFonts w:ascii="Times New Roman" w:hAnsi="Times New Roman"/>
          <w:sz w:val="24"/>
          <w:szCs w:val="24"/>
        </w:rPr>
        <w:t>демонстрировать</w:t>
      </w:r>
      <w:r w:rsidRPr="00D47AE6">
        <w:rPr>
          <w:rFonts w:ascii="Times New Roman" w:hAnsi="Times New Roman"/>
          <w:spacing w:val="1"/>
          <w:sz w:val="24"/>
          <w:szCs w:val="24"/>
        </w:rPr>
        <w:t xml:space="preserve"> </w:t>
      </w:r>
      <w:r w:rsidRPr="00D47AE6">
        <w:rPr>
          <w:rFonts w:ascii="Times New Roman" w:hAnsi="Times New Roman"/>
          <w:sz w:val="24"/>
          <w:szCs w:val="24"/>
        </w:rPr>
        <w:t>понимание</w:t>
      </w:r>
      <w:r w:rsidRPr="00D47AE6">
        <w:rPr>
          <w:rFonts w:ascii="Times New Roman" w:hAnsi="Times New Roman"/>
          <w:spacing w:val="1"/>
          <w:sz w:val="24"/>
          <w:szCs w:val="24"/>
        </w:rPr>
        <w:t xml:space="preserve"> </w:t>
      </w:r>
      <w:r w:rsidRPr="00D47AE6">
        <w:rPr>
          <w:rFonts w:ascii="Times New Roman" w:hAnsi="Times New Roman"/>
          <w:sz w:val="24"/>
          <w:szCs w:val="24"/>
        </w:rPr>
        <w:t>особенностей</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естественно-научного</w:t>
      </w:r>
      <w:r w:rsidRPr="00D47AE6">
        <w:rPr>
          <w:rFonts w:ascii="Times New Roman" w:hAnsi="Times New Roman"/>
          <w:spacing w:val="1"/>
          <w:sz w:val="24"/>
          <w:szCs w:val="24"/>
        </w:rPr>
        <w:t xml:space="preserve"> </w:t>
      </w:r>
      <w:r w:rsidRPr="00D47AE6">
        <w:rPr>
          <w:rFonts w:ascii="Times New Roman" w:hAnsi="Times New Roman"/>
          <w:sz w:val="24"/>
          <w:szCs w:val="24"/>
        </w:rPr>
        <w:t>исследования; 6 интерпретировать данные и использовать научные доказательства для получения</w:t>
      </w:r>
      <w:r w:rsidRPr="00D47AE6">
        <w:rPr>
          <w:rFonts w:ascii="Times New Roman" w:hAnsi="Times New Roman"/>
          <w:spacing w:val="1"/>
          <w:sz w:val="24"/>
          <w:szCs w:val="24"/>
        </w:rPr>
        <w:t xml:space="preserve"> </w:t>
      </w:r>
      <w:r w:rsidRPr="00D47AE6">
        <w:rPr>
          <w:rFonts w:ascii="Times New Roman" w:hAnsi="Times New Roman"/>
          <w:sz w:val="24"/>
          <w:szCs w:val="24"/>
        </w:rPr>
        <w:t>выводов». Вместе с тем внеурочная деятельность предоставляет дополнительные возможности с</w:t>
      </w:r>
      <w:r w:rsidRPr="00D47AE6">
        <w:rPr>
          <w:rFonts w:ascii="Times New Roman" w:hAnsi="Times New Roman"/>
          <w:spacing w:val="1"/>
          <w:sz w:val="24"/>
          <w:szCs w:val="24"/>
        </w:rPr>
        <w:t xml:space="preserve"> </w:t>
      </w:r>
      <w:r w:rsidRPr="00D47AE6">
        <w:rPr>
          <w:rFonts w:ascii="Times New Roman" w:hAnsi="Times New Roman"/>
          <w:sz w:val="24"/>
          <w:szCs w:val="24"/>
        </w:rPr>
        <w:t>точки зрения вариативности содержания и применяемых методов, поскольку все это в меньшей</w:t>
      </w:r>
      <w:r w:rsidRPr="00D47AE6">
        <w:rPr>
          <w:rFonts w:ascii="Times New Roman" w:hAnsi="Times New Roman"/>
          <w:spacing w:val="1"/>
          <w:sz w:val="24"/>
          <w:szCs w:val="24"/>
        </w:rPr>
        <w:t xml:space="preserve"> </w:t>
      </w:r>
      <w:r w:rsidRPr="00D47AE6">
        <w:rPr>
          <w:rFonts w:ascii="Times New Roman" w:hAnsi="Times New Roman"/>
          <w:sz w:val="24"/>
          <w:szCs w:val="24"/>
        </w:rPr>
        <w:t>степени,</w:t>
      </w:r>
      <w:r w:rsidRPr="00D47AE6">
        <w:rPr>
          <w:rFonts w:ascii="Times New Roman" w:hAnsi="Times New Roman"/>
          <w:spacing w:val="1"/>
          <w:sz w:val="24"/>
          <w:szCs w:val="24"/>
        </w:rPr>
        <w:t xml:space="preserve"> </w:t>
      </w:r>
      <w:r w:rsidRPr="00D47AE6">
        <w:rPr>
          <w:rFonts w:ascii="Times New Roman" w:hAnsi="Times New Roman"/>
          <w:sz w:val="24"/>
          <w:szCs w:val="24"/>
        </w:rPr>
        <w:t>чем</w:t>
      </w:r>
      <w:r w:rsidRPr="00D47AE6">
        <w:rPr>
          <w:rFonts w:ascii="Times New Roman" w:hAnsi="Times New Roman"/>
          <w:spacing w:val="1"/>
          <w:sz w:val="24"/>
          <w:szCs w:val="24"/>
        </w:rPr>
        <w:t xml:space="preserve"> </w:t>
      </w:r>
      <w:r w:rsidRPr="00D47AE6">
        <w:rPr>
          <w:rFonts w:ascii="Times New Roman" w:hAnsi="Times New Roman"/>
          <w:sz w:val="24"/>
          <w:szCs w:val="24"/>
        </w:rPr>
        <w:t>при</w:t>
      </w:r>
      <w:r w:rsidRPr="00D47AE6">
        <w:rPr>
          <w:rFonts w:ascii="Times New Roman" w:hAnsi="Times New Roman"/>
          <w:spacing w:val="1"/>
          <w:sz w:val="24"/>
          <w:szCs w:val="24"/>
        </w:rPr>
        <w:t xml:space="preserve"> </w:t>
      </w:r>
      <w:r w:rsidRPr="00D47AE6">
        <w:rPr>
          <w:rFonts w:ascii="Times New Roman" w:hAnsi="Times New Roman"/>
          <w:sz w:val="24"/>
          <w:szCs w:val="24"/>
        </w:rPr>
        <w:t>изучении</w:t>
      </w:r>
      <w:r w:rsidRPr="00D47AE6">
        <w:rPr>
          <w:rFonts w:ascii="Times New Roman" w:hAnsi="Times New Roman"/>
          <w:spacing w:val="1"/>
          <w:sz w:val="24"/>
          <w:szCs w:val="24"/>
        </w:rPr>
        <w:t xml:space="preserve"> </w:t>
      </w:r>
      <w:r w:rsidRPr="00D47AE6">
        <w:rPr>
          <w:rFonts w:ascii="Times New Roman" w:hAnsi="Times New Roman"/>
          <w:sz w:val="24"/>
          <w:szCs w:val="24"/>
        </w:rPr>
        <w:t>систематических</w:t>
      </w:r>
      <w:r w:rsidRPr="00D47AE6">
        <w:rPr>
          <w:rFonts w:ascii="Times New Roman" w:hAnsi="Times New Roman"/>
          <w:spacing w:val="1"/>
          <w:sz w:val="24"/>
          <w:szCs w:val="24"/>
        </w:rPr>
        <w:t xml:space="preserve"> </w:t>
      </w:r>
      <w:r w:rsidRPr="00D47AE6">
        <w:rPr>
          <w:rFonts w:ascii="Times New Roman" w:hAnsi="Times New Roman"/>
          <w:sz w:val="24"/>
          <w:szCs w:val="24"/>
        </w:rPr>
        <w:t>учебных</w:t>
      </w:r>
      <w:r w:rsidRPr="00D47AE6">
        <w:rPr>
          <w:rFonts w:ascii="Times New Roman" w:hAnsi="Times New Roman"/>
          <w:spacing w:val="1"/>
          <w:sz w:val="24"/>
          <w:szCs w:val="24"/>
        </w:rPr>
        <w:t xml:space="preserve"> </w:t>
      </w:r>
      <w:r w:rsidRPr="00D47AE6">
        <w:rPr>
          <w:rFonts w:ascii="Times New Roman" w:hAnsi="Times New Roman"/>
          <w:sz w:val="24"/>
          <w:szCs w:val="24"/>
        </w:rPr>
        <w:t>предметов,</w:t>
      </w:r>
      <w:r w:rsidRPr="00D47AE6">
        <w:rPr>
          <w:rFonts w:ascii="Times New Roman" w:hAnsi="Times New Roman"/>
          <w:spacing w:val="1"/>
          <w:sz w:val="24"/>
          <w:szCs w:val="24"/>
        </w:rPr>
        <w:t xml:space="preserve"> </w:t>
      </w:r>
      <w:r w:rsidRPr="00D47AE6">
        <w:rPr>
          <w:rFonts w:ascii="Times New Roman" w:hAnsi="Times New Roman"/>
          <w:sz w:val="24"/>
          <w:szCs w:val="24"/>
        </w:rPr>
        <w:t>регламентируется</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образовательным</w:t>
      </w:r>
      <w:r w:rsidRPr="00D47AE6">
        <w:rPr>
          <w:rFonts w:ascii="Times New Roman" w:hAnsi="Times New Roman"/>
          <w:spacing w:val="1"/>
          <w:sz w:val="24"/>
          <w:szCs w:val="24"/>
        </w:rPr>
        <w:t xml:space="preserve"> </w:t>
      </w:r>
      <w:r w:rsidRPr="00D47AE6">
        <w:rPr>
          <w:rFonts w:ascii="Times New Roman" w:hAnsi="Times New Roman"/>
          <w:sz w:val="24"/>
          <w:szCs w:val="24"/>
        </w:rPr>
        <w:t>стандартом.</w:t>
      </w:r>
      <w:r w:rsidRPr="00D47AE6">
        <w:rPr>
          <w:rFonts w:ascii="Times New Roman" w:hAnsi="Times New Roman"/>
          <w:spacing w:val="1"/>
          <w:sz w:val="24"/>
          <w:szCs w:val="24"/>
        </w:rPr>
        <w:t xml:space="preserve"> </w:t>
      </w:r>
      <w:r w:rsidRPr="00D47AE6">
        <w:rPr>
          <w:rFonts w:ascii="Times New Roman" w:hAnsi="Times New Roman"/>
          <w:sz w:val="24"/>
          <w:szCs w:val="24"/>
        </w:rPr>
        <w:t>Учебные занятия по</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естественно-научной грамотности в</w:t>
      </w:r>
      <w:r w:rsidRPr="00D47AE6">
        <w:rPr>
          <w:rFonts w:ascii="Times New Roman" w:hAnsi="Times New Roman"/>
          <w:spacing w:val="1"/>
          <w:sz w:val="24"/>
          <w:szCs w:val="24"/>
        </w:rPr>
        <w:t xml:space="preserve"> </w:t>
      </w:r>
      <w:r w:rsidRPr="00D47AE6">
        <w:rPr>
          <w:rFonts w:ascii="Times New Roman" w:hAnsi="Times New Roman"/>
          <w:sz w:val="24"/>
          <w:szCs w:val="24"/>
        </w:rPr>
        <w:t>рамках</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могут</w:t>
      </w:r>
      <w:r w:rsidRPr="00D47AE6">
        <w:rPr>
          <w:rFonts w:ascii="Times New Roman" w:hAnsi="Times New Roman"/>
          <w:spacing w:val="1"/>
          <w:sz w:val="24"/>
          <w:szCs w:val="24"/>
        </w:rPr>
        <w:t xml:space="preserve"> </w:t>
      </w:r>
      <w:r w:rsidRPr="00D47AE6">
        <w:rPr>
          <w:rFonts w:ascii="Times New Roman" w:hAnsi="Times New Roman"/>
          <w:sz w:val="24"/>
          <w:szCs w:val="24"/>
        </w:rPr>
        <w:t>проводиться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разнообразных</w:t>
      </w:r>
      <w:r w:rsidRPr="00D47AE6">
        <w:rPr>
          <w:rFonts w:ascii="Times New Roman" w:hAnsi="Times New Roman"/>
          <w:spacing w:val="1"/>
          <w:sz w:val="24"/>
          <w:szCs w:val="24"/>
        </w:rPr>
        <w:t xml:space="preserve"> </w:t>
      </w:r>
      <w:r w:rsidRPr="00D47AE6">
        <w:rPr>
          <w:rFonts w:ascii="Times New Roman" w:hAnsi="Times New Roman"/>
          <w:sz w:val="24"/>
          <w:szCs w:val="24"/>
        </w:rPr>
        <w:t>формах</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зависимости</w:t>
      </w:r>
      <w:r w:rsidRPr="00D47AE6">
        <w:rPr>
          <w:rFonts w:ascii="Times New Roman" w:hAnsi="Times New Roman"/>
          <w:spacing w:val="1"/>
          <w:sz w:val="24"/>
          <w:szCs w:val="24"/>
        </w:rPr>
        <w:t xml:space="preserve"> </w:t>
      </w:r>
      <w:r w:rsidRPr="00D47AE6">
        <w:rPr>
          <w:rFonts w:ascii="Times New Roman" w:hAnsi="Times New Roman"/>
          <w:sz w:val="24"/>
          <w:szCs w:val="24"/>
        </w:rPr>
        <w:t>от</w:t>
      </w:r>
      <w:r w:rsidRPr="00D47AE6">
        <w:rPr>
          <w:rFonts w:ascii="Times New Roman" w:hAnsi="Times New Roman"/>
          <w:spacing w:val="1"/>
          <w:sz w:val="24"/>
          <w:szCs w:val="24"/>
        </w:rPr>
        <w:t xml:space="preserve"> </w:t>
      </w:r>
      <w:r w:rsidRPr="00D47AE6">
        <w:rPr>
          <w:rFonts w:ascii="Times New Roman" w:hAnsi="Times New Roman"/>
          <w:sz w:val="24"/>
          <w:szCs w:val="24"/>
        </w:rPr>
        <w:t>количественного состава учебной группы (это совсем не обязательно целый класс), ресурсного</w:t>
      </w:r>
      <w:r w:rsidRPr="00D47AE6">
        <w:rPr>
          <w:rFonts w:ascii="Times New Roman" w:hAnsi="Times New Roman"/>
          <w:spacing w:val="1"/>
          <w:sz w:val="24"/>
          <w:szCs w:val="24"/>
        </w:rPr>
        <w:t xml:space="preserve"> </w:t>
      </w:r>
      <w:r w:rsidRPr="00D47AE6">
        <w:rPr>
          <w:rFonts w:ascii="Times New Roman" w:hAnsi="Times New Roman"/>
          <w:sz w:val="24"/>
          <w:szCs w:val="24"/>
        </w:rPr>
        <w:t>обеспечения (лабораторное оборудование, медиаресурсы), методических предпочтений учителя и</w:t>
      </w:r>
      <w:r w:rsidRPr="00D47AE6">
        <w:rPr>
          <w:rFonts w:ascii="Times New Roman" w:hAnsi="Times New Roman"/>
          <w:spacing w:val="1"/>
          <w:sz w:val="24"/>
          <w:szCs w:val="24"/>
        </w:rPr>
        <w:t xml:space="preserve"> </w:t>
      </w:r>
      <w:r w:rsidRPr="00D47AE6">
        <w:rPr>
          <w:rFonts w:ascii="Times New Roman" w:hAnsi="Times New Roman"/>
          <w:sz w:val="24"/>
          <w:szCs w:val="24"/>
        </w:rPr>
        <w:t>познавательной</w:t>
      </w:r>
      <w:r w:rsidRPr="00D47AE6">
        <w:rPr>
          <w:rFonts w:ascii="Times New Roman" w:hAnsi="Times New Roman"/>
          <w:spacing w:val="-3"/>
          <w:sz w:val="24"/>
          <w:szCs w:val="24"/>
        </w:rPr>
        <w:t xml:space="preserve"> </w:t>
      </w:r>
      <w:r w:rsidRPr="00D47AE6">
        <w:rPr>
          <w:rFonts w:ascii="Times New Roman" w:hAnsi="Times New Roman"/>
          <w:sz w:val="24"/>
          <w:szCs w:val="24"/>
        </w:rPr>
        <w:t>активности</w:t>
      </w:r>
      <w:r w:rsidRPr="00D47AE6">
        <w:rPr>
          <w:rFonts w:ascii="Times New Roman" w:hAnsi="Times New Roman"/>
          <w:spacing w:val="3"/>
          <w:sz w:val="24"/>
          <w:szCs w:val="24"/>
        </w:rPr>
        <w:t xml:space="preserve"> </w:t>
      </w:r>
      <w:r w:rsidRPr="00D47AE6">
        <w:rPr>
          <w:rFonts w:ascii="Times New Roman" w:hAnsi="Times New Roman"/>
          <w:sz w:val="24"/>
          <w:szCs w:val="24"/>
        </w:rPr>
        <w:t>учащихся.</w:t>
      </w:r>
    </w:p>
    <w:p w:rsidR="00B142C3" w:rsidRPr="00D47AE6" w:rsidRDefault="00B142C3" w:rsidP="00D47AE6">
      <w:pPr>
        <w:pStyle w:val="aff2"/>
        <w:ind w:right="225" w:firstLine="451"/>
        <w:rPr>
          <w:rFonts w:ascii="Times New Roman" w:hAnsi="Times New Roman"/>
          <w:sz w:val="24"/>
          <w:szCs w:val="24"/>
        </w:rPr>
      </w:pPr>
      <w:r w:rsidRPr="00D47AE6">
        <w:rPr>
          <w:rFonts w:ascii="Times New Roman" w:hAnsi="Times New Roman"/>
          <w:sz w:val="24"/>
          <w:szCs w:val="24"/>
        </w:rPr>
        <w:t>Глобальные компетенции Направление «глобальные компетенции» непосредственно связано с</w:t>
      </w:r>
      <w:r w:rsidRPr="00D47AE6">
        <w:rPr>
          <w:rFonts w:ascii="Times New Roman" w:hAnsi="Times New Roman"/>
          <w:spacing w:val="-57"/>
          <w:sz w:val="24"/>
          <w:szCs w:val="24"/>
        </w:rPr>
        <w:t xml:space="preserve"> </w:t>
      </w:r>
      <w:r w:rsidRPr="00D47AE6">
        <w:rPr>
          <w:rFonts w:ascii="Times New Roman" w:hAnsi="Times New Roman"/>
          <w:sz w:val="24"/>
          <w:szCs w:val="24"/>
        </w:rPr>
        <w:t>освоением</w:t>
      </w:r>
      <w:r w:rsidRPr="00D47AE6">
        <w:rPr>
          <w:rFonts w:ascii="Times New Roman" w:hAnsi="Times New Roman"/>
          <w:spacing w:val="1"/>
          <w:sz w:val="24"/>
          <w:szCs w:val="24"/>
        </w:rPr>
        <w:t xml:space="preserve"> </w:t>
      </w:r>
      <w:r w:rsidRPr="00D47AE6">
        <w:rPr>
          <w:rFonts w:ascii="Times New Roman" w:hAnsi="Times New Roman"/>
          <w:sz w:val="24"/>
          <w:szCs w:val="24"/>
        </w:rPr>
        <w:t>знаний</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проблемам</w:t>
      </w:r>
      <w:r w:rsidRPr="00D47AE6">
        <w:rPr>
          <w:rFonts w:ascii="Times New Roman" w:hAnsi="Times New Roman"/>
          <w:spacing w:val="1"/>
          <w:sz w:val="24"/>
          <w:szCs w:val="24"/>
        </w:rPr>
        <w:t xml:space="preserve"> </w:t>
      </w:r>
      <w:r w:rsidRPr="00D47AE6">
        <w:rPr>
          <w:rFonts w:ascii="Times New Roman" w:hAnsi="Times New Roman"/>
          <w:sz w:val="24"/>
          <w:szCs w:val="24"/>
        </w:rPr>
        <w:t>глобализации,</w:t>
      </w:r>
      <w:r w:rsidRPr="00D47AE6">
        <w:rPr>
          <w:rFonts w:ascii="Times New Roman" w:hAnsi="Times New Roman"/>
          <w:spacing w:val="1"/>
          <w:sz w:val="24"/>
          <w:szCs w:val="24"/>
        </w:rPr>
        <w:t xml:space="preserve"> </w:t>
      </w:r>
      <w:r w:rsidRPr="00D47AE6">
        <w:rPr>
          <w:rFonts w:ascii="Times New Roman" w:hAnsi="Times New Roman"/>
          <w:sz w:val="24"/>
          <w:szCs w:val="24"/>
        </w:rPr>
        <w:t>устойчивого</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межкультурного</w:t>
      </w:r>
      <w:r w:rsidRPr="00D47AE6">
        <w:rPr>
          <w:rFonts w:ascii="Times New Roman" w:hAnsi="Times New Roman"/>
          <w:spacing w:val="1"/>
          <w:sz w:val="24"/>
          <w:szCs w:val="24"/>
        </w:rPr>
        <w:t xml:space="preserve"> </w:t>
      </w:r>
      <w:r w:rsidRPr="00D47AE6">
        <w:rPr>
          <w:rFonts w:ascii="Times New Roman" w:hAnsi="Times New Roman"/>
          <w:sz w:val="24"/>
          <w:szCs w:val="24"/>
        </w:rPr>
        <w:t>взаимодействия, изучение которых в соответствии с Федеральным государственным стандартом</w:t>
      </w:r>
      <w:r w:rsidRPr="00D47AE6">
        <w:rPr>
          <w:rFonts w:ascii="Times New Roman" w:hAnsi="Times New Roman"/>
          <w:spacing w:val="1"/>
          <w:sz w:val="24"/>
          <w:szCs w:val="24"/>
        </w:rPr>
        <w:t xml:space="preserve"> </w:t>
      </w:r>
      <w:r w:rsidRPr="00D47AE6">
        <w:rPr>
          <w:rFonts w:ascii="Times New Roman" w:hAnsi="Times New Roman"/>
          <w:sz w:val="24"/>
          <w:szCs w:val="24"/>
        </w:rPr>
        <w:t>основного общего образования входит в программы естественно-научных, общественно-научных</w:t>
      </w:r>
      <w:r w:rsidRPr="00D47AE6">
        <w:rPr>
          <w:rFonts w:ascii="Times New Roman" w:hAnsi="Times New Roman"/>
          <w:spacing w:val="1"/>
          <w:sz w:val="24"/>
          <w:szCs w:val="24"/>
        </w:rPr>
        <w:t xml:space="preserve"> </w:t>
      </w:r>
      <w:r w:rsidRPr="00D47AE6">
        <w:rPr>
          <w:rFonts w:ascii="Times New Roman" w:hAnsi="Times New Roman"/>
          <w:sz w:val="24"/>
          <w:szCs w:val="24"/>
        </w:rPr>
        <w:t>предметов</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иностранных</w:t>
      </w:r>
      <w:r w:rsidRPr="00D47AE6">
        <w:rPr>
          <w:rFonts w:ascii="Times New Roman" w:hAnsi="Times New Roman"/>
          <w:spacing w:val="1"/>
          <w:sz w:val="24"/>
          <w:szCs w:val="24"/>
        </w:rPr>
        <w:t xml:space="preserve"> </w:t>
      </w:r>
      <w:r w:rsidRPr="00D47AE6">
        <w:rPr>
          <w:rFonts w:ascii="Times New Roman" w:hAnsi="Times New Roman"/>
          <w:sz w:val="24"/>
          <w:szCs w:val="24"/>
        </w:rPr>
        <w:t>языков.</w:t>
      </w:r>
      <w:r w:rsidRPr="00D47AE6">
        <w:rPr>
          <w:rFonts w:ascii="Times New Roman" w:hAnsi="Times New Roman"/>
          <w:spacing w:val="1"/>
          <w:sz w:val="24"/>
          <w:szCs w:val="24"/>
        </w:rPr>
        <w:t xml:space="preserve"> </w:t>
      </w:r>
      <w:r w:rsidRPr="00D47AE6">
        <w:rPr>
          <w:rFonts w:ascii="Times New Roman" w:hAnsi="Times New Roman"/>
          <w:sz w:val="24"/>
          <w:szCs w:val="24"/>
        </w:rPr>
        <w:t>Содержание</w:t>
      </w:r>
      <w:r w:rsidRPr="00D47AE6">
        <w:rPr>
          <w:rFonts w:ascii="Times New Roman" w:hAnsi="Times New Roman"/>
          <w:spacing w:val="1"/>
          <w:sz w:val="24"/>
          <w:szCs w:val="24"/>
        </w:rPr>
        <w:t xml:space="preserve"> </w:t>
      </w:r>
      <w:r w:rsidRPr="00D47AE6">
        <w:rPr>
          <w:rFonts w:ascii="Times New Roman" w:hAnsi="Times New Roman"/>
          <w:sz w:val="24"/>
          <w:szCs w:val="24"/>
        </w:rPr>
        <w:t>модуля</w:t>
      </w:r>
      <w:r w:rsidRPr="00D47AE6">
        <w:rPr>
          <w:rFonts w:ascii="Times New Roman" w:hAnsi="Times New Roman"/>
          <w:spacing w:val="1"/>
          <w:sz w:val="24"/>
          <w:szCs w:val="24"/>
        </w:rPr>
        <w:t xml:space="preserve"> </w:t>
      </w:r>
      <w:r w:rsidRPr="00D47AE6">
        <w:rPr>
          <w:rFonts w:ascii="Times New Roman" w:hAnsi="Times New Roman"/>
          <w:sz w:val="24"/>
          <w:szCs w:val="24"/>
        </w:rPr>
        <w:t>отражает</w:t>
      </w:r>
      <w:r w:rsidRPr="00D47AE6">
        <w:rPr>
          <w:rFonts w:ascii="Times New Roman" w:hAnsi="Times New Roman"/>
          <w:spacing w:val="1"/>
          <w:sz w:val="24"/>
          <w:szCs w:val="24"/>
        </w:rPr>
        <w:t xml:space="preserve"> </w:t>
      </w:r>
      <w:r w:rsidRPr="00D47AE6">
        <w:rPr>
          <w:rFonts w:ascii="Times New Roman" w:hAnsi="Times New Roman"/>
          <w:sz w:val="24"/>
          <w:szCs w:val="24"/>
        </w:rPr>
        <w:t>два</w:t>
      </w:r>
      <w:r w:rsidRPr="00D47AE6">
        <w:rPr>
          <w:rFonts w:ascii="Times New Roman" w:hAnsi="Times New Roman"/>
          <w:spacing w:val="1"/>
          <w:sz w:val="24"/>
          <w:szCs w:val="24"/>
        </w:rPr>
        <w:t xml:space="preserve"> </w:t>
      </w:r>
      <w:r w:rsidRPr="00D47AE6">
        <w:rPr>
          <w:rFonts w:ascii="Times New Roman" w:hAnsi="Times New Roman"/>
          <w:sz w:val="24"/>
          <w:szCs w:val="24"/>
        </w:rPr>
        <w:t>аспекта:</w:t>
      </w:r>
      <w:r w:rsidRPr="00D47AE6">
        <w:rPr>
          <w:rFonts w:ascii="Times New Roman" w:hAnsi="Times New Roman"/>
          <w:spacing w:val="1"/>
          <w:sz w:val="24"/>
          <w:szCs w:val="24"/>
        </w:rPr>
        <w:t xml:space="preserve"> </w:t>
      </w:r>
      <w:r w:rsidRPr="00D47AE6">
        <w:rPr>
          <w:rFonts w:ascii="Times New Roman" w:hAnsi="Times New Roman"/>
          <w:sz w:val="24"/>
          <w:szCs w:val="24"/>
        </w:rPr>
        <w:t>глобальные</w:t>
      </w:r>
      <w:r w:rsidRPr="00D47AE6">
        <w:rPr>
          <w:rFonts w:ascii="Times New Roman" w:hAnsi="Times New Roman"/>
          <w:spacing w:val="1"/>
          <w:sz w:val="24"/>
          <w:szCs w:val="24"/>
        </w:rPr>
        <w:t xml:space="preserve"> </w:t>
      </w:r>
      <w:r w:rsidRPr="00D47AE6">
        <w:rPr>
          <w:rFonts w:ascii="Times New Roman" w:hAnsi="Times New Roman"/>
          <w:sz w:val="24"/>
          <w:szCs w:val="24"/>
        </w:rPr>
        <w:t>проблемы</w:t>
      </w:r>
      <w:r w:rsidRPr="00D47AE6">
        <w:rPr>
          <w:rFonts w:ascii="Times New Roman" w:hAnsi="Times New Roman"/>
          <w:spacing w:val="14"/>
          <w:sz w:val="24"/>
          <w:szCs w:val="24"/>
        </w:rPr>
        <w:t xml:space="preserve"> </w:t>
      </w:r>
      <w:r w:rsidRPr="00D47AE6">
        <w:rPr>
          <w:rFonts w:ascii="Times New Roman" w:hAnsi="Times New Roman"/>
          <w:sz w:val="24"/>
          <w:szCs w:val="24"/>
        </w:rPr>
        <w:t>и</w:t>
      </w:r>
      <w:r w:rsidRPr="00D47AE6">
        <w:rPr>
          <w:rFonts w:ascii="Times New Roman" w:hAnsi="Times New Roman"/>
          <w:spacing w:val="18"/>
          <w:sz w:val="24"/>
          <w:szCs w:val="24"/>
        </w:rPr>
        <w:t xml:space="preserve"> </w:t>
      </w:r>
      <w:r w:rsidRPr="00D47AE6">
        <w:rPr>
          <w:rFonts w:ascii="Times New Roman" w:hAnsi="Times New Roman"/>
          <w:sz w:val="24"/>
          <w:szCs w:val="24"/>
        </w:rPr>
        <w:t>межкультурное</w:t>
      </w:r>
      <w:r w:rsidRPr="00D47AE6">
        <w:rPr>
          <w:rFonts w:ascii="Times New Roman" w:hAnsi="Times New Roman"/>
          <w:spacing w:val="16"/>
          <w:sz w:val="24"/>
          <w:szCs w:val="24"/>
        </w:rPr>
        <w:t xml:space="preserve"> </w:t>
      </w:r>
      <w:r w:rsidRPr="00D47AE6">
        <w:rPr>
          <w:rFonts w:ascii="Times New Roman" w:hAnsi="Times New Roman"/>
          <w:sz w:val="24"/>
          <w:szCs w:val="24"/>
        </w:rPr>
        <w:t>взаимодействие.</w:t>
      </w:r>
      <w:r w:rsidRPr="00D47AE6">
        <w:rPr>
          <w:rFonts w:ascii="Times New Roman" w:hAnsi="Times New Roman"/>
          <w:spacing w:val="19"/>
          <w:sz w:val="24"/>
          <w:szCs w:val="24"/>
        </w:rPr>
        <w:t xml:space="preserve"> </w:t>
      </w:r>
      <w:r w:rsidRPr="00D47AE6">
        <w:rPr>
          <w:rFonts w:ascii="Times New Roman" w:hAnsi="Times New Roman"/>
          <w:sz w:val="24"/>
          <w:szCs w:val="24"/>
        </w:rPr>
        <w:t>Организация</w:t>
      </w:r>
      <w:r w:rsidRPr="00D47AE6">
        <w:rPr>
          <w:rFonts w:ascii="Times New Roman" w:hAnsi="Times New Roman"/>
          <w:spacing w:val="17"/>
          <w:sz w:val="24"/>
          <w:szCs w:val="24"/>
        </w:rPr>
        <w:t xml:space="preserve"> </w:t>
      </w:r>
      <w:r w:rsidRPr="00D47AE6">
        <w:rPr>
          <w:rFonts w:ascii="Times New Roman" w:hAnsi="Times New Roman"/>
          <w:sz w:val="24"/>
          <w:szCs w:val="24"/>
        </w:rPr>
        <w:t>занятий</w:t>
      </w:r>
      <w:r w:rsidRPr="00D47AE6">
        <w:rPr>
          <w:rFonts w:ascii="Times New Roman" w:hAnsi="Times New Roman"/>
          <w:spacing w:val="18"/>
          <w:sz w:val="24"/>
          <w:szCs w:val="24"/>
        </w:rPr>
        <w:t xml:space="preserve"> </w:t>
      </w:r>
      <w:r w:rsidRPr="00D47AE6">
        <w:rPr>
          <w:rFonts w:ascii="Times New Roman" w:hAnsi="Times New Roman"/>
          <w:sz w:val="24"/>
          <w:szCs w:val="24"/>
        </w:rPr>
        <w:t>в</w:t>
      </w:r>
      <w:r w:rsidRPr="00D47AE6">
        <w:rPr>
          <w:rFonts w:ascii="Times New Roman" w:hAnsi="Times New Roman"/>
          <w:spacing w:val="19"/>
          <w:sz w:val="24"/>
          <w:szCs w:val="24"/>
        </w:rPr>
        <w:t xml:space="preserve"> </w:t>
      </w:r>
      <w:r w:rsidRPr="00D47AE6">
        <w:rPr>
          <w:rFonts w:ascii="Times New Roman" w:hAnsi="Times New Roman"/>
          <w:sz w:val="24"/>
          <w:szCs w:val="24"/>
        </w:rPr>
        <w:t>рамках</w:t>
      </w:r>
      <w:r w:rsidRPr="00D47AE6">
        <w:rPr>
          <w:rFonts w:ascii="Times New Roman" w:hAnsi="Times New Roman"/>
          <w:spacing w:val="12"/>
          <w:sz w:val="24"/>
          <w:szCs w:val="24"/>
        </w:rPr>
        <w:t xml:space="preserve"> </w:t>
      </w:r>
      <w:r w:rsidRPr="00D47AE6">
        <w:rPr>
          <w:rFonts w:ascii="Times New Roman" w:hAnsi="Times New Roman"/>
          <w:sz w:val="24"/>
          <w:szCs w:val="24"/>
        </w:rPr>
        <w:t>модуля</w:t>
      </w:r>
      <w:r w:rsidRPr="00D47AE6">
        <w:rPr>
          <w:rFonts w:ascii="Times New Roman" w:hAnsi="Times New Roman"/>
          <w:spacing w:val="22"/>
          <w:sz w:val="24"/>
          <w:szCs w:val="24"/>
        </w:rPr>
        <w:t xml:space="preserve"> </w:t>
      </w:r>
      <w:r w:rsidRPr="00D47AE6">
        <w:rPr>
          <w:rFonts w:ascii="Times New Roman" w:hAnsi="Times New Roman"/>
          <w:sz w:val="24"/>
          <w:szCs w:val="24"/>
        </w:rPr>
        <w:t>по</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right="232" w:firstLine="0"/>
        <w:rPr>
          <w:rFonts w:ascii="Times New Roman" w:hAnsi="Times New Roman"/>
          <w:sz w:val="24"/>
          <w:szCs w:val="24"/>
        </w:rPr>
      </w:pPr>
      <w:r w:rsidRPr="00D47AE6">
        <w:rPr>
          <w:rFonts w:ascii="Times New Roman" w:hAnsi="Times New Roman"/>
          <w:sz w:val="24"/>
          <w:szCs w:val="24"/>
        </w:rPr>
        <w:t>«глобальным</w:t>
      </w:r>
      <w:r w:rsidRPr="00D47AE6">
        <w:rPr>
          <w:rFonts w:ascii="Times New Roman" w:hAnsi="Times New Roman"/>
          <w:spacing w:val="1"/>
          <w:sz w:val="24"/>
          <w:szCs w:val="24"/>
        </w:rPr>
        <w:t xml:space="preserve"> </w:t>
      </w:r>
      <w:r w:rsidRPr="00D47AE6">
        <w:rPr>
          <w:rFonts w:ascii="Times New Roman" w:hAnsi="Times New Roman"/>
          <w:sz w:val="24"/>
          <w:szCs w:val="24"/>
        </w:rPr>
        <w:t>компетенциям»</w:t>
      </w:r>
      <w:r w:rsidRPr="00D47AE6">
        <w:rPr>
          <w:rFonts w:ascii="Times New Roman" w:hAnsi="Times New Roman"/>
          <w:spacing w:val="1"/>
          <w:sz w:val="24"/>
          <w:szCs w:val="24"/>
        </w:rPr>
        <w:t xml:space="preserve"> </w:t>
      </w:r>
      <w:r w:rsidRPr="00D47AE6">
        <w:rPr>
          <w:rFonts w:ascii="Times New Roman" w:hAnsi="Times New Roman"/>
          <w:sz w:val="24"/>
          <w:szCs w:val="24"/>
        </w:rPr>
        <w:t>развивает</w:t>
      </w:r>
      <w:r w:rsidRPr="00D47AE6">
        <w:rPr>
          <w:rFonts w:ascii="Times New Roman" w:hAnsi="Times New Roman"/>
          <w:spacing w:val="1"/>
          <w:sz w:val="24"/>
          <w:szCs w:val="24"/>
        </w:rPr>
        <w:t xml:space="preserve"> </w:t>
      </w:r>
      <w:r w:rsidRPr="00D47AE6">
        <w:rPr>
          <w:rFonts w:ascii="Times New Roman" w:hAnsi="Times New Roman"/>
          <w:sz w:val="24"/>
          <w:szCs w:val="24"/>
        </w:rPr>
        <w:t>критическое</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аналитическое</w:t>
      </w:r>
      <w:r w:rsidRPr="00D47AE6">
        <w:rPr>
          <w:rFonts w:ascii="Times New Roman" w:hAnsi="Times New Roman"/>
          <w:spacing w:val="1"/>
          <w:sz w:val="24"/>
          <w:szCs w:val="24"/>
        </w:rPr>
        <w:t xml:space="preserve"> </w:t>
      </w:r>
      <w:r w:rsidRPr="00D47AE6">
        <w:rPr>
          <w:rFonts w:ascii="Times New Roman" w:hAnsi="Times New Roman"/>
          <w:sz w:val="24"/>
          <w:szCs w:val="24"/>
        </w:rPr>
        <w:t>мышление,</w:t>
      </w:r>
      <w:r w:rsidRPr="00D47AE6">
        <w:rPr>
          <w:rFonts w:ascii="Times New Roman" w:hAnsi="Times New Roman"/>
          <w:spacing w:val="1"/>
          <w:sz w:val="24"/>
          <w:szCs w:val="24"/>
        </w:rPr>
        <w:t xml:space="preserve"> </w:t>
      </w:r>
      <w:r w:rsidRPr="00D47AE6">
        <w:rPr>
          <w:rFonts w:ascii="Times New Roman" w:hAnsi="Times New Roman"/>
          <w:sz w:val="24"/>
          <w:szCs w:val="24"/>
        </w:rPr>
        <w:t>умения</w:t>
      </w:r>
      <w:r w:rsidRPr="00D47AE6">
        <w:rPr>
          <w:rFonts w:ascii="Times New Roman" w:hAnsi="Times New Roman"/>
          <w:spacing w:val="1"/>
          <w:sz w:val="24"/>
          <w:szCs w:val="24"/>
        </w:rPr>
        <w:t xml:space="preserve"> </w:t>
      </w:r>
      <w:r w:rsidRPr="00D47AE6">
        <w:rPr>
          <w:rFonts w:ascii="Times New Roman" w:hAnsi="Times New Roman"/>
          <w:sz w:val="24"/>
          <w:szCs w:val="24"/>
        </w:rPr>
        <w:t>анализировать глобальные и локальные проблемы и вопросы межкультурного взаимодействия,</w:t>
      </w:r>
      <w:r w:rsidRPr="00D47AE6">
        <w:rPr>
          <w:rFonts w:ascii="Times New Roman" w:hAnsi="Times New Roman"/>
          <w:spacing w:val="1"/>
          <w:sz w:val="24"/>
          <w:szCs w:val="24"/>
        </w:rPr>
        <w:t xml:space="preserve"> </w:t>
      </w:r>
      <w:r w:rsidRPr="00D47AE6">
        <w:rPr>
          <w:rFonts w:ascii="Times New Roman" w:hAnsi="Times New Roman"/>
          <w:sz w:val="24"/>
          <w:szCs w:val="24"/>
        </w:rPr>
        <w:t>выявлять</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оценивать</w:t>
      </w:r>
      <w:r w:rsidRPr="00D47AE6">
        <w:rPr>
          <w:rFonts w:ascii="Times New Roman" w:hAnsi="Times New Roman"/>
          <w:spacing w:val="1"/>
          <w:sz w:val="24"/>
          <w:szCs w:val="24"/>
        </w:rPr>
        <w:t xml:space="preserve"> </w:t>
      </w:r>
      <w:r w:rsidRPr="00D47AE6">
        <w:rPr>
          <w:rFonts w:ascii="Times New Roman" w:hAnsi="Times New Roman"/>
          <w:sz w:val="24"/>
          <w:szCs w:val="24"/>
        </w:rPr>
        <w:t>различные</w:t>
      </w:r>
      <w:r w:rsidRPr="00D47AE6">
        <w:rPr>
          <w:rFonts w:ascii="Times New Roman" w:hAnsi="Times New Roman"/>
          <w:spacing w:val="1"/>
          <w:sz w:val="24"/>
          <w:szCs w:val="24"/>
        </w:rPr>
        <w:t xml:space="preserve"> </w:t>
      </w:r>
      <w:r w:rsidRPr="00D47AE6">
        <w:rPr>
          <w:rFonts w:ascii="Times New Roman" w:hAnsi="Times New Roman"/>
          <w:sz w:val="24"/>
          <w:szCs w:val="24"/>
        </w:rPr>
        <w:t>мнения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точки</w:t>
      </w:r>
      <w:r w:rsidRPr="00D47AE6">
        <w:rPr>
          <w:rFonts w:ascii="Times New Roman" w:hAnsi="Times New Roman"/>
          <w:spacing w:val="1"/>
          <w:sz w:val="24"/>
          <w:szCs w:val="24"/>
        </w:rPr>
        <w:t xml:space="preserve"> </w:t>
      </w:r>
      <w:r w:rsidRPr="00D47AE6">
        <w:rPr>
          <w:rFonts w:ascii="Times New Roman" w:hAnsi="Times New Roman"/>
          <w:sz w:val="24"/>
          <w:szCs w:val="24"/>
        </w:rPr>
        <w:t>зрения,</w:t>
      </w:r>
      <w:r w:rsidRPr="00D47AE6">
        <w:rPr>
          <w:rFonts w:ascii="Times New Roman" w:hAnsi="Times New Roman"/>
          <w:spacing w:val="1"/>
          <w:sz w:val="24"/>
          <w:szCs w:val="24"/>
        </w:rPr>
        <w:t xml:space="preserve"> </w:t>
      </w:r>
      <w:r w:rsidRPr="00D47AE6">
        <w:rPr>
          <w:rFonts w:ascii="Times New Roman" w:hAnsi="Times New Roman"/>
          <w:sz w:val="24"/>
          <w:szCs w:val="24"/>
        </w:rPr>
        <w:t>объяснять</w:t>
      </w:r>
      <w:r w:rsidRPr="00D47AE6">
        <w:rPr>
          <w:rFonts w:ascii="Times New Roman" w:hAnsi="Times New Roman"/>
          <w:spacing w:val="1"/>
          <w:sz w:val="24"/>
          <w:szCs w:val="24"/>
        </w:rPr>
        <w:t xml:space="preserve"> </w:t>
      </w:r>
      <w:r w:rsidRPr="00D47AE6">
        <w:rPr>
          <w:rFonts w:ascii="Times New Roman" w:hAnsi="Times New Roman"/>
          <w:sz w:val="24"/>
          <w:szCs w:val="24"/>
        </w:rPr>
        <w:t>сложные</w:t>
      </w:r>
      <w:r w:rsidRPr="00D47AE6">
        <w:rPr>
          <w:rFonts w:ascii="Times New Roman" w:hAnsi="Times New Roman"/>
          <w:spacing w:val="1"/>
          <w:sz w:val="24"/>
          <w:szCs w:val="24"/>
        </w:rPr>
        <w:t xml:space="preserve"> </w:t>
      </w:r>
      <w:r w:rsidRPr="00D47AE6">
        <w:rPr>
          <w:rFonts w:ascii="Times New Roman" w:hAnsi="Times New Roman"/>
          <w:sz w:val="24"/>
          <w:szCs w:val="24"/>
        </w:rPr>
        <w:t>ситуации</w:t>
      </w:r>
      <w:r w:rsidRPr="00D47AE6">
        <w:rPr>
          <w:rFonts w:ascii="Times New Roman" w:hAnsi="Times New Roman"/>
          <w:spacing w:val="60"/>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проблемы,</w:t>
      </w:r>
      <w:r w:rsidRPr="00D47AE6">
        <w:rPr>
          <w:rFonts w:ascii="Times New Roman" w:hAnsi="Times New Roman"/>
          <w:spacing w:val="1"/>
          <w:sz w:val="24"/>
          <w:szCs w:val="24"/>
        </w:rPr>
        <w:t xml:space="preserve"> </w:t>
      </w:r>
      <w:r w:rsidRPr="00D47AE6">
        <w:rPr>
          <w:rFonts w:ascii="Times New Roman" w:hAnsi="Times New Roman"/>
          <w:sz w:val="24"/>
          <w:szCs w:val="24"/>
        </w:rPr>
        <w:t>оценивать</w:t>
      </w:r>
      <w:r w:rsidRPr="00D47AE6">
        <w:rPr>
          <w:rFonts w:ascii="Times New Roman" w:hAnsi="Times New Roman"/>
          <w:spacing w:val="1"/>
          <w:sz w:val="24"/>
          <w:szCs w:val="24"/>
        </w:rPr>
        <w:t xml:space="preserve"> </w:t>
      </w:r>
      <w:r w:rsidRPr="00D47AE6">
        <w:rPr>
          <w:rFonts w:ascii="Times New Roman" w:hAnsi="Times New Roman"/>
          <w:sz w:val="24"/>
          <w:szCs w:val="24"/>
        </w:rPr>
        <w:t>информацию,</w:t>
      </w:r>
      <w:r w:rsidRPr="00D47AE6">
        <w:rPr>
          <w:rFonts w:ascii="Times New Roman" w:hAnsi="Times New Roman"/>
          <w:spacing w:val="1"/>
          <w:sz w:val="24"/>
          <w:szCs w:val="24"/>
        </w:rPr>
        <w:t xml:space="preserve"> </w:t>
      </w:r>
      <w:r w:rsidRPr="00D47AE6">
        <w:rPr>
          <w:rFonts w:ascii="Times New Roman" w:hAnsi="Times New Roman"/>
          <w:sz w:val="24"/>
          <w:szCs w:val="24"/>
        </w:rPr>
        <w:t>а</w:t>
      </w:r>
      <w:r w:rsidRPr="00D47AE6">
        <w:rPr>
          <w:rFonts w:ascii="Times New Roman" w:hAnsi="Times New Roman"/>
          <w:spacing w:val="1"/>
          <w:sz w:val="24"/>
          <w:szCs w:val="24"/>
        </w:rPr>
        <w:t xml:space="preserve"> </w:t>
      </w:r>
      <w:r w:rsidRPr="00D47AE6">
        <w:rPr>
          <w:rFonts w:ascii="Times New Roman" w:hAnsi="Times New Roman"/>
          <w:sz w:val="24"/>
          <w:szCs w:val="24"/>
        </w:rPr>
        <w:t>также</w:t>
      </w:r>
      <w:r w:rsidRPr="00D47AE6">
        <w:rPr>
          <w:rFonts w:ascii="Times New Roman" w:hAnsi="Times New Roman"/>
          <w:spacing w:val="1"/>
          <w:sz w:val="24"/>
          <w:szCs w:val="24"/>
        </w:rPr>
        <w:t xml:space="preserve"> </w:t>
      </w:r>
      <w:r w:rsidRPr="00D47AE6">
        <w:rPr>
          <w:rFonts w:ascii="Times New Roman" w:hAnsi="Times New Roman"/>
          <w:sz w:val="24"/>
          <w:szCs w:val="24"/>
        </w:rPr>
        <w:t>действия</w:t>
      </w:r>
      <w:r w:rsidRPr="00D47AE6">
        <w:rPr>
          <w:rFonts w:ascii="Times New Roman" w:hAnsi="Times New Roman"/>
          <w:spacing w:val="1"/>
          <w:sz w:val="24"/>
          <w:szCs w:val="24"/>
        </w:rPr>
        <w:t xml:space="preserve"> </w:t>
      </w:r>
      <w:r w:rsidRPr="00D47AE6">
        <w:rPr>
          <w:rFonts w:ascii="Times New Roman" w:hAnsi="Times New Roman"/>
          <w:sz w:val="24"/>
          <w:szCs w:val="24"/>
        </w:rPr>
        <w:t>людей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их</w:t>
      </w:r>
      <w:r w:rsidRPr="00D47AE6">
        <w:rPr>
          <w:rFonts w:ascii="Times New Roman" w:hAnsi="Times New Roman"/>
          <w:spacing w:val="1"/>
          <w:sz w:val="24"/>
          <w:szCs w:val="24"/>
        </w:rPr>
        <w:t xml:space="preserve"> </w:t>
      </w:r>
      <w:r w:rsidRPr="00D47AE6">
        <w:rPr>
          <w:rFonts w:ascii="Times New Roman" w:hAnsi="Times New Roman"/>
          <w:sz w:val="24"/>
          <w:szCs w:val="24"/>
        </w:rPr>
        <w:t>воздействие</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природу</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общество. Деятельность по формированию глобальной компетентности обучающихся позволяет</w:t>
      </w:r>
      <w:r w:rsidRPr="00D47AE6">
        <w:rPr>
          <w:rFonts w:ascii="Times New Roman" w:hAnsi="Times New Roman"/>
          <w:spacing w:val="1"/>
          <w:sz w:val="24"/>
          <w:szCs w:val="24"/>
        </w:rPr>
        <w:t xml:space="preserve"> </w:t>
      </w:r>
      <w:r w:rsidRPr="00D47AE6">
        <w:rPr>
          <w:rFonts w:ascii="Times New Roman" w:hAnsi="Times New Roman"/>
          <w:sz w:val="24"/>
          <w:szCs w:val="24"/>
        </w:rPr>
        <w:t>решать образовательные и воспитательные задачи, ориентируя школьников с учетом их возраста и</w:t>
      </w:r>
      <w:r w:rsidRPr="00D47AE6">
        <w:rPr>
          <w:rFonts w:ascii="Times New Roman" w:hAnsi="Times New Roman"/>
          <w:spacing w:val="-57"/>
          <w:sz w:val="24"/>
          <w:szCs w:val="24"/>
        </w:rPr>
        <w:t xml:space="preserve"> </w:t>
      </w:r>
      <w:r w:rsidRPr="00D47AE6">
        <w:rPr>
          <w:rFonts w:ascii="Times New Roman" w:hAnsi="Times New Roman"/>
          <w:sz w:val="24"/>
          <w:szCs w:val="24"/>
        </w:rPr>
        <w:t>познавательных</w:t>
      </w:r>
      <w:r w:rsidRPr="00D47AE6">
        <w:rPr>
          <w:rFonts w:ascii="Times New Roman" w:hAnsi="Times New Roman"/>
          <w:spacing w:val="1"/>
          <w:sz w:val="24"/>
          <w:szCs w:val="24"/>
        </w:rPr>
        <w:t xml:space="preserve"> </w:t>
      </w:r>
      <w:r w:rsidRPr="00D47AE6">
        <w:rPr>
          <w:rFonts w:ascii="Times New Roman" w:hAnsi="Times New Roman"/>
          <w:sz w:val="24"/>
          <w:szCs w:val="24"/>
        </w:rPr>
        <w:t>интересов</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современную</w:t>
      </w:r>
      <w:r w:rsidRPr="00D47AE6">
        <w:rPr>
          <w:rFonts w:ascii="Times New Roman" w:hAnsi="Times New Roman"/>
          <w:spacing w:val="1"/>
          <w:sz w:val="24"/>
          <w:szCs w:val="24"/>
        </w:rPr>
        <w:t xml:space="preserve"> </w:t>
      </w:r>
      <w:r w:rsidRPr="00D47AE6">
        <w:rPr>
          <w:rFonts w:ascii="Times New Roman" w:hAnsi="Times New Roman"/>
          <w:sz w:val="24"/>
          <w:szCs w:val="24"/>
        </w:rPr>
        <w:t>систему</w:t>
      </w:r>
      <w:r w:rsidRPr="00D47AE6">
        <w:rPr>
          <w:rFonts w:ascii="Times New Roman" w:hAnsi="Times New Roman"/>
          <w:spacing w:val="1"/>
          <w:sz w:val="24"/>
          <w:szCs w:val="24"/>
        </w:rPr>
        <w:t xml:space="preserve"> </w:t>
      </w:r>
      <w:r w:rsidRPr="00D47AE6">
        <w:rPr>
          <w:rFonts w:ascii="Times New Roman" w:hAnsi="Times New Roman"/>
          <w:sz w:val="24"/>
          <w:szCs w:val="24"/>
        </w:rPr>
        <w:t>научных</w:t>
      </w:r>
      <w:r w:rsidRPr="00D47AE6">
        <w:rPr>
          <w:rFonts w:ascii="Times New Roman" w:hAnsi="Times New Roman"/>
          <w:spacing w:val="1"/>
          <w:sz w:val="24"/>
          <w:szCs w:val="24"/>
        </w:rPr>
        <w:t xml:space="preserve"> </w:t>
      </w:r>
      <w:r w:rsidRPr="00D47AE6">
        <w:rPr>
          <w:rFonts w:ascii="Times New Roman" w:hAnsi="Times New Roman"/>
          <w:sz w:val="24"/>
          <w:szCs w:val="24"/>
        </w:rPr>
        <w:t>представлений</w:t>
      </w:r>
      <w:r w:rsidRPr="00D47AE6">
        <w:rPr>
          <w:rFonts w:ascii="Times New Roman" w:hAnsi="Times New Roman"/>
          <w:spacing w:val="1"/>
          <w:sz w:val="24"/>
          <w:szCs w:val="24"/>
        </w:rPr>
        <w:t xml:space="preserve"> </w:t>
      </w:r>
      <w:r w:rsidRPr="00D47AE6">
        <w:rPr>
          <w:rFonts w:ascii="Times New Roman" w:hAnsi="Times New Roman"/>
          <w:sz w:val="24"/>
          <w:szCs w:val="24"/>
        </w:rPr>
        <w:t>о</w:t>
      </w:r>
      <w:r w:rsidRPr="00D47AE6">
        <w:rPr>
          <w:rFonts w:ascii="Times New Roman" w:hAnsi="Times New Roman"/>
          <w:spacing w:val="1"/>
          <w:sz w:val="24"/>
          <w:szCs w:val="24"/>
        </w:rPr>
        <w:t xml:space="preserve"> </w:t>
      </w:r>
      <w:r w:rsidRPr="00D47AE6">
        <w:rPr>
          <w:rFonts w:ascii="Times New Roman" w:hAnsi="Times New Roman"/>
          <w:sz w:val="24"/>
          <w:szCs w:val="24"/>
        </w:rPr>
        <w:t>взаимосвязях</w:t>
      </w:r>
      <w:r w:rsidRPr="00D47AE6">
        <w:rPr>
          <w:rFonts w:ascii="Times New Roman" w:hAnsi="Times New Roman"/>
          <w:spacing w:val="1"/>
          <w:sz w:val="24"/>
          <w:szCs w:val="24"/>
        </w:rPr>
        <w:t xml:space="preserve"> </w:t>
      </w:r>
      <w:r w:rsidRPr="00D47AE6">
        <w:rPr>
          <w:rFonts w:ascii="Times New Roman" w:hAnsi="Times New Roman"/>
          <w:sz w:val="24"/>
          <w:szCs w:val="24"/>
        </w:rPr>
        <w:t>человека</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природной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социальной</w:t>
      </w:r>
      <w:r w:rsidRPr="00D47AE6">
        <w:rPr>
          <w:rFonts w:ascii="Times New Roman" w:hAnsi="Times New Roman"/>
          <w:spacing w:val="1"/>
          <w:sz w:val="24"/>
          <w:szCs w:val="24"/>
        </w:rPr>
        <w:t xml:space="preserve"> </w:t>
      </w:r>
      <w:r w:rsidRPr="00D47AE6">
        <w:rPr>
          <w:rFonts w:ascii="Times New Roman" w:hAnsi="Times New Roman"/>
          <w:sz w:val="24"/>
          <w:szCs w:val="24"/>
        </w:rPr>
        <w:t>средой,</w:t>
      </w:r>
      <w:r w:rsidRPr="00D47AE6">
        <w:rPr>
          <w:rFonts w:ascii="Times New Roman" w:hAnsi="Times New Roman"/>
          <w:spacing w:val="1"/>
          <w:sz w:val="24"/>
          <w:szCs w:val="24"/>
        </w:rPr>
        <w:t xml:space="preserve"> </w:t>
      </w:r>
      <w:r w:rsidRPr="00D47AE6">
        <w:rPr>
          <w:rFonts w:ascii="Times New Roman" w:hAnsi="Times New Roman"/>
          <w:sz w:val="24"/>
          <w:szCs w:val="24"/>
        </w:rPr>
        <w:t>повышение</w:t>
      </w:r>
      <w:r w:rsidRPr="00D47AE6">
        <w:rPr>
          <w:rFonts w:ascii="Times New Roman" w:hAnsi="Times New Roman"/>
          <w:spacing w:val="1"/>
          <w:sz w:val="24"/>
          <w:szCs w:val="24"/>
        </w:rPr>
        <w:t xml:space="preserve"> </w:t>
      </w:r>
      <w:r w:rsidRPr="00D47AE6">
        <w:rPr>
          <w:rFonts w:ascii="Times New Roman" w:hAnsi="Times New Roman"/>
          <w:sz w:val="24"/>
          <w:szCs w:val="24"/>
        </w:rPr>
        <w:t>уровня</w:t>
      </w:r>
      <w:r w:rsidRPr="00D47AE6">
        <w:rPr>
          <w:rFonts w:ascii="Times New Roman" w:hAnsi="Times New Roman"/>
          <w:spacing w:val="1"/>
          <w:sz w:val="24"/>
          <w:szCs w:val="24"/>
        </w:rPr>
        <w:t xml:space="preserve"> </w:t>
      </w:r>
      <w:r w:rsidRPr="00D47AE6">
        <w:rPr>
          <w:rFonts w:ascii="Times New Roman" w:hAnsi="Times New Roman"/>
          <w:sz w:val="24"/>
          <w:szCs w:val="24"/>
        </w:rPr>
        <w:t>экологической</w:t>
      </w:r>
      <w:r w:rsidRPr="00D47AE6">
        <w:rPr>
          <w:rFonts w:ascii="Times New Roman" w:hAnsi="Times New Roman"/>
          <w:spacing w:val="1"/>
          <w:sz w:val="24"/>
          <w:szCs w:val="24"/>
        </w:rPr>
        <w:t xml:space="preserve"> </w:t>
      </w:r>
      <w:r w:rsidRPr="00D47AE6">
        <w:rPr>
          <w:rFonts w:ascii="Times New Roman" w:hAnsi="Times New Roman"/>
          <w:sz w:val="24"/>
          <w:szCs w:val="24"/>
        </w:rPr>
        <w:t>культуры,</w:t>
      </w:r>
      <w:r w:rsidRPr="00D47AE6">
        <w:rPr>
          <w:rFonts w:ascii="Times New Roman" w:hAnsi="Times New Roman"/>
          <w:spacing w:val="1"/>
          <w:sz w:val="24"/>
          <w:szCs w:val="24"/>
        </w:rPr>
        <w:t xml:space="preserve"> </w:t>
      </w:r>
      <w:r w:rsidRPr="00D47AE6">
        <w:rPr>
          <w:rFonts w:ascii="Times New Roman" w:hAnsi="Times New Roman"/>
          <w:sz w:val="24"/>
          <w:szCs w:val="24"/>
        </w:rPr>
        <w:t>применение знаний</w:t>
      </w:r>
      <w:r w:rsidRPr="00D47AE6">
        <w:rPr>
          <w:rFonts w:ascii="Times New Roman" w:hAnsi="Times New Roman"/>
          <w:spacing w:val="1"/>
          <w:sz w:val="24"/>
          <w:szCs w:val="24"/>
        </w:rPr>
        <w:t xml:space="preserve"> </w:t>
      </w:r>
      <w:r w:rsidRPr="00D47AE6">
        <w:rPr>
          <w:rFonts w:ascii="Times New Roman" w:hAnsi="Times New Roman"/>
          <w:sz w:val="24"/>
          <w:szCs w:val="24"/>
        </w:rPr>
        <w:t>из</w:t>
      </w:r>
      <w:r w:rsidRPr="00D47AE6">
        <w:rPr>
          <w:rFonts w:ascii="Times New Roman" w:hAnsi="Times New Roman"/>
          <w:spacing w:val="1"/>
          <w:sz w:val="24"/>
          <w:szCs w:val="24"/>
        </w:rPr>
        <w:t xml:space="preserve"> </w:t>
      </w:r>
      <w:r w:rsidRPr="00D47AE6">
        <w:rPr>
          <w:rFonts w:ascii="Times New Roman" w:hAnsi="Times New Roman"/>
          <w:sz w:val="24"/>
          <w:szCs w:val="24"/>
        </w:rPr>
        <w:t>социальных и</w:t>
      </w:r>
      <w:r w:rsidRPr="00D47AE6">
        <w:rPr>
          <w:rFonts w:ascii="Times New Roman" w:hAnsi="Times New Roman"/>
          <w:spacing w:val="1"/>
          <w:sz w:val="24"/>
          <w:szCs w:val="24"/>
        </w:rPr>
        <w:t xml:space="preserve"> </w:t>
      </w:r>
      <w:r w:rsidRPr="00D47AE6">
        <w:rPr>
          <w:rFonts w:ascii="Times New Roman" w:hAnsi="Times New Roman"/>
          <w:sz w:val="24"/>
          <w:szCs w:val="24"/>
        </w:rPr>
        <w:t>естественных наук</w:t>
      </w:r>
      <w:r w:rsidRPr="00D47AE6">
        <w:rPr>
          <w:rFonts w:ascii="Times New Roman" w:hAnsi="Times New Roman"/>
          <w:spacing w:val="1"/>
          <w:sz w:val="24"/>
          <w:szCs w:val="24"/>
        </w:rPr>
        <w:t xml:space="preserve"> </w:t>
      </w:r>
      <w:r w:rsidRPr="00D47AE6">
        <w:rPr>
          <w:rFonts w:ascii="Times New Roman" w:hAnsi="Times New Roman"/>
          <w:sz w:val="24"/>
          <w:szCs w:val="24"/>
        </w:rPr>
        <w:t>при</w:t>
      </w:r>
      <w:r w:rsidRPr="00D47AE6">
        <w:rPr>
          <w:rFonts w:ascii="Times New Roman" w:hAnsi="Times New Roman"/>
          <w:spacing w:val="1"/>
          <w:sz w:val="24"/>
          <w:szCs w:val="24"/>
        </w:rPr>
        <w:t xml:space="preserve"> </w:t>
      </w:r>
      <w:r w:rsidRPr="00D47AE6">
        <w:rPr>
          <w:rFonts w:ascii="Times New Roman" w:hAnsi="Times New Roman"/>
          <w:sz w:val="24"/>
          <w:szCs w:val="24"/>
        </w:rPr>
        <w:t>планировании</w:t>
      </w:r>
      <w:r w:rsidRPr="00D47AE6">
        <w:rPr>
          <w:rFonts w:ascii="Times New Roman" w:hAnsi="Times New Roman"/>
          <w:spacing w:val="1"/>
          <w:sz w:val="24"/>
          <w:szCs w:val="24"/>
        </w:rPr>
        <w:t xml:space="preserve"> </w:t>
      </w:r>
      <w:r w:rsidRPr="00D47AE6">
        <w:rPr>
          <w:rFonts w:ascii="Times New Roman" w:hAnsi="Times New Roman"/>
          <w:sz w:val="24"/>
          <w:szCs w:val="24"/>
        </w:rPr>
        <w:t>своих действий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поступков</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при</w:t>
      </w:r>
      <w:r w:rsidRPr="00D47AE6">
        <w:rPr>
          <w:rFonts w:ascii="Times New Roman" w:hAnsi="Times New Roman"/>
          <w:spacing w:val="1"/>
          <w:sz w:val="24"/>
          <w:szCs w:val="24"/>
        </w:rPr>
        <w:t xml:space="preserve"> </w:t>
      </w:r>
      <w:r w:rsidRPr="00D47AE6">
        <w:rPr>
          <w:rFonts w:ascii="Times New Roman" w:hAnsi="Times New Roman"/>
          <w:sz w:val="24"/>
          <w:szCs w:val="24"/>
        </w:rPr>
        <w:t>оценке</w:t>
      </w:r>
      <w:r w:rsidRPr="00D47AE6">
        <w:rPr>
          <w:rFonts w:ascii="Times New Roman" w:hAnsi="Times New Roman"/>
          <w:spacing w:val="1"/>
          <w:sz w:val="24"/>
          <w:szCs w:val="24"/>
        </w:rPr>
        <w:t xml:space="preserve"> </w:t>
      </w:r>
      <w:r w:rsidRPr="00D47AE6">
        <w:rPr>
          <w:rFonts w:ascii="Times New Roman" w:hAnsi="Times New Roman"/>
          <w:sz w:val="24"/>
          <w:szCs w:val="24"/>
        </w:rPr>
        <w:t>их</w:t>
      </w:r>
      <w:r w:rsidRPr="00D47AE6">
        <w:rPr>
          <w:rFonts w:ascii="Times New Roman" w:hAnsi="Times New Roman"/>
          <w:spacing w:val="1"/>
          <w:sz w:val="24"/>
          <w:szCs w:val="24"/>
        </w:rPr>
        <w:t xml:space="preserve"> </w:t>
      </w:r>
      <w:r w:rsidRPr="00D47AE6">
        <w:rPr>
          <w:rFonts w:ascii="Times New Roman" w:hAnsi="Times New Roman"/>
          <w:sz w:val="24"/>
          <w:szCs w:val="24"/>
        </w:rPr>
        <w:t>возможных</w:t>
      </w:r>
      <w:r w:rsidRPr="00D47AE6">
        <w:rPr>
          <w:rFonts w:ascii="Times New Roman" w:hAnsi="Times New Roman"/>
          <w:spacing w:val="1"/>
          <w:sz w:val="24"/>
          <w:szCs w:val="24"/>
        </w:rPr>
        <w:t xml:space="preserve"> </w:t>
      </w:r>
      <w:r w:rsidRPr="00D47AE6">
        <w:rPr>
          <w:rFonts w:ascii="Times New Roman" w:hAnsi="Times New Roman"/>
          <w:sz w:val="24"/>
          <w:szCs w:val="24"/>
        </w:rPr>
        <w:t>последствий</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окружающей</w:t>
      </w:r>
      <w:r w:rsidRPr="00D47AE6">
        <w:rPr>
          <w:rFonts w:ascii="Times New Roman" w:hAnsi="Times New Roman"/>
          <w:spacing w:val="1"/>
          <w:sz w:val="24"/>
          <w:szCs w:val="24"/>
        </w:rPr>
        <w:t xml:space="preserve"> </w:t>
      </w:r>
      <w:r w:rsidRPr="00D47AE6">
        <w:rPr>
          <w:rFonts w:ascii="Times New Roman" w:hAnsi="Times New Roman"/>
          <w:sz w:val="24"/>
          <w:szCs w:val="24"/>
        </w:rPr>
        <w:t>среды</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социального</w:t>
      </w:r>
      <w:r w:rsidRPr="00D47AE6">
        <w:rPr>
          <w:rFonts w:ascii="Times New Roman" w:hAnsi="Times New Roman"/>
          <w:spacing w:val="1"/>
          <w:sz w:val="24"/>
          <w:szCs w:val="24"/>
        </w:rPr>
        <w:t xml:space="preserve"> </w:t>
      </w:r>
      <w:r w:rsidRPr="00D47AE6">
        <w:rPr>
          <w:rFonts w:ascii="Times New Roman" w:hAnsi="Times New Roman"/>
          <w:sz w:val="24"/>
          <w:szCs w:val="24"/>
        </w:rPr>
        <w:t>окружения.</w:t>
      </w:r>
    </w:p>
    <w:p w:rsidR="00B142C3" w:rsidRPr="00D47AE6" w:rsidRDefault="00B142C3" w:rsidP="00D47AE6">
      <w:pPr>
        <w:pStyle w:val="aff2"/>
        <w:spacing w:before="3"/>
        <w:ind w:right="219" w:firstLine="451"/>
        <w:rPr>
          <w:rFonts w:ascii="Times New Roman" w:hAnsi="Times New Roman"/>
          <w:sz w:val="24"/>
          <w:szCs w:val="24"/>
        </w:rPr>
      </w:pPr>
      <w:r w:rsidRPr="00D47AE6">
        <w:rPr>
          <w:rFonts w:ascii="Times New Roman" w:hAnsi="Times New Roman"/>
          <w:sz w:val="24"/>
          <w:szCs w:val="24"/>
        </w:rPr>
        <w:t>Креативное</w:t>
      </w:r>
      <w:r w:rsidRPr="00D47AE6">
        <w:rPr>
          <w:rFonts w:ascii="Times New Roman" w:hAnsi="Times New Roman"/>
          <w:spacing w:val="1"/>
          <w:sz w:val="24"/>
          <w:szCs w:val="24"/>
        </w:rPr>
        <w:t xml:space="preserve"> </w:t>
      </w:r>
      <w:r w:rsidRPr="00D47AE6">
        <w:rPr>
          <w:rFonts w:ascii="Times New Roman" w:hAnsi="Times New Roman"/>
          <w:sz w:val="24"/>
          <w:szCs w:val="24"/>
        </w:rPr>
        <w:t>мышление</w:t>
      </w:r>
      <w:r w:rsidRPr="00D47AE6">
        <w:rPr>
          <w:rFonts w:ascii="Times New Roman" w:hAnsi="Times New Roman"/>
          <w:spacing w:val="1"/>
          <w:sz w:val="24"/>
          <w:szCs w:val="24"/>
        </w:rPr>
        <w:t xml:space="preserve"> </w:t>
      </w:r>
      <w:r w:rsidRPr="00D47AE6">
        <w:rPr>
          <w:rFonts w:ascii="Times New Roman" w:hAnsi="Times New Roman"/>
          <w:sz w:val="24"/>
          <w:szCs w:val="24"/>
        </w:rPr>
        <w:t>Модуль</w:t>
      </w:r>
      <w:r w:rsidRPr="00D47AE6">
        <w:rPr>
          <w:rFonts w:ascii="Times New Roman" w:hAnsi="Times New Roman"/>
          <w:spacing w:val="1"/>
          <w:sz w:val="24"/>
          <w:szCs w:val="24"/>
        </w:rPr>
        <w:t xml:space="preserve"> </w:t>
      </w:r>
      <w:r w:rsidRPr="00D47AE6">
        <w:rPr>
          <w:rFonts w:ascii="Times New Roman" w:hAnsi="Times New Roman"/>
          <w:sz w:val="24"/>
          <w:szCs w:val="24"/>
        </w:rPr>
        <w:t>«Креативное</w:t>
      </w:r>
      <w:r w:rsidRPr="00D47AE6">
        <w:rPr>
          <w:rFonts w:ascii="Times New Roman" w:hAnsi="Times New Roman"/>
          <w:spacing w:val="1"/>
          <w:sz w:val="24"/>
          <w:szCs w:val="24"/>
        </w:rPr>
        <w:t xml:space="preserve"> </w:t>
      </w:r>
      <w:r w:rsidRPr="00D47AE6">
        <w:rPr>
          <w:rFonts w:ascii="Times New Roman" w:hAnsi="Times New Roman"/>
          <w:sz w:val="24"/>
          <w:szCs w:val="24"/>
        </w:rPr>
        <w:t>мышление»</w:t>
      </w:r>
      <w:r w:rsidRPr="00D47AE6">
        <w:rPr>
          <w:rFonts w:ascii="Times New Roman" w:hAnsi="Times New Roman"/>
          <w:spacing w:val="1"/>
          <w:sz w:val="24"/>
          <w:szCs w:val="24"/>
        </w:rPr>
        <w:t xml:space="preserve"> </w:t>
      </w:r>
      <w:r w:rsidRPr="00D47AE6">
        <w:rPr>
          <w:rFonts w:ascii="Times New Roman" w:hAnsi="Times New Roman"/>
          <w:sz w:val="24"/>
          <w:szCs w:val="24"/>
        </w:rPr>
        <w:t>отражает</w:t>
      </w:r>
      <w:r w:rsidRPr="00D47AE6">
        <w:rPr>
          <w:rFonts w:ascii="Times New Roman" w:hAnsi="Times New Roman"/>
          <w:spacing w:val="1"/>
          <w:sz w:val="24"/>
          <w:szCs w:val="24"/>
        </w:rPr>
        <w:t xml:space="preserve"> </w:t>
      </w:r>
      <w:r w:rsidRPr="00D47AE6">
        <w:rPr>
          <w:rFonts w:ascii="Times New Roman" w:hAnsi="Times New Roman"/>
          <w:sz w:val="24"/>
          <w:szCs w:val="24"/>
        </w:rPr>
        <w:t>новое</w:t>
      </w:r>
      <w:r w:rsidRPr="00D47AE6">
        <w:rPr>
          <w:rFonts w:ascii="Times New Roman" w:hAnsi="Times New Roman"/>
          <w:spacing w:val="1"/>
          <w:sz w:val="24"/>
          <w:szCs w:val="24"/>
        </w:rPr>
        <w:t xml:space="preserve"> </w:t>
      </w:r>
      <w:r w:rsidRPr="00D47AE6">
        <w:rPr>
          <w:rFonts w:ascii="Times New Roman" w:hAnsi="Times New Roman"/>
          <w:sz w:val="24"/>
          <w:szCs w:val="24"/>
        </w:rPr>
        <w:t>направление</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функциональной грамотности. Введение этого направления обусловлено тем, что сегодня, как</w:t>
      </w:r>
      <w:r w:rsidRPr="00D47AE6">
        <w:rPr>
          <w:rFonts w:ascii="Times New Roman" w:hAnsi="Times New Roman"/>
          <w:spacing w:val="1"/>
          <w:sz w:val="24"/>
          <w:szCs w:val="24"/>
        </w:rPr>
        <w:t xml:space="preserve"> </w:t>
      </w:r>
      <w:r w:rsidRPr="00D47AE6">
        <w:rPr>
          <w:rFonts w:ascii="Times New Roman" w:hAnsi="Times New Roman"/>
          <w:sz w:val="24"/>
          <w:szCs w:val="24"/>
        </w:rPr>
        <w:t>никогда раньше, общественное развитие, развитие материальной и духовной культуры, развитие</w:t>
      </w:r>
      <w:r w:rsidRPr="00D47AE6">
        <w:rPr>
          <w:rFonts w:ascii="Times New Roman" w:hAnsi="Times New Roman"/>
          <w:spacing w:val="1"/>
          <w:sz w:val="24"/>
          <w:szCs w:val="24"/>
        </w:rPr>
        <w:t xml:space="preserve"> </w:t>
      </w:r>
      <w:r w:rsidRPr="00D47AE6">
        <w:rPr>
          <w:rFonts w:ascii="Times New Roman" w:hAnsi="Times New Roman"/>
          <w:sz w:val="24"/>
          <w:szCs w:val="24"/>
        </w:rPr>
        <w:t>производства</w:t>
      </w:r>
      <w:r w:rsidRPr="00D47AE6">
        <w:rPr>
          <w:rFonts w:ascii="Times New Roman" w:hAnsi="Times New Roman"/>
          <w:spacing w:val="1"/>
          <w:sz w:val="24"/>
          <w:szCs w:val="24"/>
        </w:rPr>
        <w:t xml:space="preserve"> </w:t>
      </w:r>
      <w:r w:rsidRPr="00D47AE6">
        <w:rPr>
          <w:rFonts w:ascii="Times New Roman" w:hAnsi="Times New Roman"/>
          <w:sz w:val="24"/>
          <w:szCs w:val="24"/>
        </w:rPr>
        <w:t>зависят</w:t>
      </w:r>
      <w:r w:rsidRPr="00D47AE6">
        <w:rPr>
          <w:rFonts w:ascii="Times New Roman" w:hAnsi="Times New Roman"/>
          <w:spacing w:val="1"/>
          <w:sz w:val="24"/>
          <w:szCs w:val="24"/>
        </w:rPr>
        <w:t xml:space="preserve"> </w:t>
      </w:r>
      <w:r w:rsidRPr="00D47AE6">
        <w:rPr>
          <w:rFonts w:ascii="Times New Roman" w:hAnsi="Times New Roman"/>
          <w:sz w:val="24"/>
          <w:szCs w:val="24"/>
        </w:rPr>
        <w:t>от</w:t>
      </w:r>
      <w:r w:rsidRPr="00D47AE6">
        <w:rPr>
          <w:rFonts w:ascii="Times New Roman" w:hAnsi="Times New Roman"/>
          <w:spacing w:val="1"/>
          <w:sz w:val="24"/>
          <w:szCs w:val="24"/>
        </w:rPr>
        <w:t xml:space="preserve"> </w:t>
      </w:r>
      <w:r w:rsidRPr="00D47AE6">
        <w:rPr>
          <w:rFonts w:ascii="Times New Roman" w:hAnsi="Times New Roman"/>
          <w:sz w:val="24"/>
          <w:szCs w:val="24"/>
        </w:rPr>
        <w:t>появления</w:t>
      </w:r>
      <w:r w:rsidRPr="00D47AE6">
        <w:rPr>
          <w:rFonts w:ascii="Times New Roman" w:hAnsi="Times New Roman"/>
          <w:spacing w:val="1"/>
          <w:sz w:val="24"/>
          <w:szCs w:val="24"/>
        </w:rPr>
        <w:t xml:space="preserve"> </w:t>
      </w:r>
      <w:r w:rsidRPr="00D47AE6">
        <w:rPr>
          <w:rFonts w:ascii="Times New Roman" w:hAnsi="Times New Roman"/>
          <w:sz w:val="24"/>
          <w:szCs w:val="24"/>
        </w:rPr>
        <w:t>инновационных</w:t>
      </w:r>
      <w:r w:rsidRPr="00D47AE6">
        <w:rPr>
          <w:rFonts w:ascii="Times New Roman" w:hAnsi="Times New Roman"/>
          <w:spacing w:val="1"/>
          <w:sz w:val="24"/>
          <w:szCs w:val="24"/>
        </w:rPr>
        <w:t xml:space="preserve"> </w:t>
      </w:r>
      <w:r w:rsidRPr="00D47AE6">
        <w:rPr>
          <w:rFonts w:ascii="Times New Roman" w:hAnsi="Times New Roman"/>
          <w:sz w:val="24"/>
          <w:szCs w:val="24"/>
        </w:rPr>
        <w:t>идей,</w:t>
      </w:r>
      <w:r w:rsidRPr="00D47AE6">
        <w:rPr>
          <w:rFonts w:ascii="Times New Roman" w:hAnsi="Times New Roman"/>
          <w:spacing w:val="1"/>
          <w:sz w:val="24"/>
          <w:szCs w:val="24"/>
        </w:rPr>
        <w:t xml:space="preserve"> </w:t>
      </w:r>
      <w:r w:rsidRPr="00D47AE6">
        <w:rPr>
          <w:rFonts w:ascii="Times New Roman" w:hAnsi="Times New Roman"/>
          <w:sz w:val="24"/>
          <w:szCs w:val="24"/>
        </w:rPr>
        <w:t>от</w:t>
      </w:r>
      <w:r w:rsidRPr="00D47AE6">
        <w:rPr>
          <w:rFonts w:ascii="Times New Roman" w:hAnsi="Times New Roman"/>
          <w:spacing w:val="1"/>
          <w:sz w:val="24"/>
          <w:szCs w:val="24"/>
        </w:rPr>
        <w:t xml:space="preserve"> </w:t>
      </w:r>
      <w:r w:rsidRPr="00D47AE6">
        <w:rPr>
          <w:rFonts w:ascii="Times New Roman" w:hAnsi="Times New Roman"/>
          <w:sz w:val="24"/>
          <w:szCs w:val="24"/>
        </w:rPr>
        <w:t>создания</w:t>
      </w:r>
      <w:r w:rsidRPr="00D47AE6">
        <w:rPr>
          <w:rFonts w:ascii="Times New Roman" w:hAnsi="Times New Roman"/>
          <w:spacing w:val="1"/>
          <w:sz w:val="24"/>
          <w:szCs w:val="24"/>
        </w:rPr>
        <w:t xml:space="preserve"> </w:t>
      </w:r>
      <w:r w:rsidRPr="00D47AE6">
        <w:rPr>
          <w:rFonts w:ascii="Times New Roman" w:hAnsi="Times New Roman"/>
          <w:sz w:val="24"/>
          <w:szCs w:val="24"/>
        </w:rPr>
        <w:t>нового</w:t>
      </w:r>
      <w:r w:rsidRPr="00D47AE6">
        <w:rPr>
          <w:rFonts w:ascii="Times New Roman" w:hAnsi="Times New Roman"/>
          <w:spacing w:val="1"/>
          <w:sz w:val="24"/>
          <w:szCs w:val="24"/>
        </w:rPr>
        <w:t xml:space="preserve"> </w:t>
      </w:r>
      <w:r w:rsidRPr="00D47AE6">
        <w:rPr>
          <w:rFonts w:ascii="Times New Roman" w:hAnsi="Times New Roman"/>
          <w:sz w:val="24"/>
          <w:szCs w:val="24"/>
        </w:rPr>
        <w:t>знания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от</w:t>
      </w:r>
      <w:r w:rsidRPr="00D47AE6">
        <w:rPr>
          <w:rFonts w:ascii="Times New Roman" w:hAnsi="Times New Roman"/>
          <w:spacing w:val="1"/>
          <w:sz w:val="24"/>
          <w:szCs w:val="24"/>
        </w:rPr>
        <w:t xml:space="preserve"> </w:t>
      </w:r>
      <w:r w:rsidRPr="00D47AE6">
        <w:rPr>
          <w:rFonts w:ascii="Times New Roman" w:hAnsi="Times New Roman"/>
          <w:sz w:val="24"/>
          <w:szCs w:val="24"/>
        </w:rPr>
        <w:t>способности его выразить и донести до людей. Привычка мыслить креативно помогает людям</w:t>
      </w:r>
      <w:r w:rsidRPr="00D47AE6">
        <w:rPr>
          <w:rFonts w:ascii="Times New Roman" w:hAnsi="Times New Roman"/>
          <w:spacing w:val="1"/>
          <w:sz w:val="24"/>
          <w:szCs w:val="24"/>
        </w:rPr>
        <w:t xml:space="preserve"> </w:t>
      </w:r>
      <w:r w:rsidRPr="00D47AE6">
        <w:rPr>
          <w:rFonts w:ascii="Times New Roman" w:hAnsi="Times New Roman"/>
          <w:sz w:val="24"/>
          <w:szCs w:val="24"/>
        </w:rPr>
        <w:t>достигать лучших результатов в преобразовании окружающей действительности, эффективно и</w:t>
      </w:r>
      <w:r w:rsidRPr="00D47AE6">
        <w:rPr>
          <w:rFonts w:ascii="Times New Roman" w:hAnsi="Times New Roman"/>
          <w:spacing w:val="1"/>
          <w:sz w:val="24"/>
          <w:szCs w:val="24"/>
        </w:rPr>
        <w:t xml:space="preserve"> </w:t>
      </w:r>
      <w:r w:rsidRPr="00D47AE6">
        <w:rPr>
          <w:rFonts w:ascii="Times New Roman" w:hAnsi="Times New Roman"/>
          <w:sz w:val="24"/>
          <w:szCs w:val="24"/>
        </w:rPr>
        <w:t>грамотно</w:t>
      </w:r>
      <w:r w:rsidRPr="00D47AE6">
        <w:rPr>
          <w:rFonts w:ascii="Times New Roman" w:hAnsi="Times New Roman"/>
          <w:spacing w:val="1"/>
          <w:sz w:val="24"/>
          <w:szCs w:val="24"/>
        </w:rPr>
        <w:t xml:space="preserve"> </w:t>
      </w:r>
      <w:r w:rsidRPr="00D47AE6">
        <w:rPr>
          <w:rFonts w:ascii="Times New Roman" w:hAnsi="Times New Roman"/>
          <w:sz w:val="24"/>
          <w:szCs w:val="24"/>
        </w:rPr>
        <w:t>отвечать</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вновь</w:t>
      </w:r>
      <w:r w:rsidRPr="00D47AE6">
        <w:rPr>
          <w:rFonts w:ascii="Times New Roman" w:hAnsi="Times New Roman"/>
          <w:spacing w:val="1"/>
          <w:sz w:val="24"/>
          <w:szCs w:val="24"/>
        </w:rPr>
        <w:t xml:space="preserve"> </w:t>
      </w:r>
      <w:r w:rsidRPr="00D47AE6">
        <w:rPr>
          <w:rFonts w:ascii="Times New Roman" w:hAnsi="Times New Roman"/>
          <w:sz w:val="24"/>
          <w:szCs w:val="24"/>
        </w:rPr>
        <w:t>возникающие</w:t>
      </w:r>
      <w:r w:rsidRPr="00D47AE6">
        <w:rPr>
          <w:rFonts w:ascii="Times New Roman" w:hAnsi="Times New Roman"/>
          <w:spacing w:val="1"/>
          <w:sz w:val="24"/>
          <w:szCs w:val="24"/>
        </w:rPr>
        <w:t xml:space="preserve"> </w:t>
      </w:r>
      <w:r w:rsidRPr="00D47AE6">
        <w:rPr>
          <w:rFonts w:ascii="Times New Roman" w:hAnsi="Times New Roman"/>
          <w:sz w:val="24"/>
          <w:szCs w:val="24"/>
        </w:rPr>
        <w:t>вызовы.</w:t>
      </w:r>
      <w:r w:rsidRPr="00D47AE6">
        <w:rPr>
          <w:rFonts w:ascii="Times New Roman" w:hAnsi="Times New Roman"/>
          <w:spacing w:val="1"/>
          <w:sz w:val="24"/>
          <w:szCs w:val="24"/>
        </w:rPr>
        <w:t xml:space="preserve"> </w:t>
      </w:r>
      <w:r w:rsidRPr="00D47AE6">
        <w:rPr>
          <w:rFonts w:ascii="Times New Roman" w:hAnsi="Times New Roman"/>
          <w:sz w:val="24"/>
          <w:szCs w:val="24"/>
        </w:rPr>
        <w:t>Именно</w:t>
      </w:r>
      <w:r w:rsidRPr="00D47AE6">
        <w:rPr>
          <w:rFonts w:ascii="Times New Roman" w:hAnsi="Times New Roman"/>
          <w:spacing w:val="1"/>
          <w:sz w:val="24"/>
          <w:szCs w:val="24"/>
        </w:rPr>
        <w:t xml:space="preserve"> </w:t>
      </w:r>
      <w:r w:rsidRPr="00D47AE6">
        <w:rPr>
          <w:rFonts w:ascii="Times New Roman" w:hAnsi="Times New Roman"/>
          <w:sz w:val="24"/>
          <w:szCs w:val="24"/>
        </w:rPr>
        <w:t>поэтому</w:t>
      </w:r>
      <w:r w:rsidRPr="00D47AE6">
        <w:rPr>
          <w:rFonts w:ascii="Times New Roman" w:hAnsi="Times New Roman"/>
          <w:spacing w:val="1"/>
          <w:sz w:val="24"/>
          <w:szCs w:val="24"/>
        </w:rPr>
        <w:t xml:space="preserve"> </w:t>
      </w:r>
      <w:r w:rsidRPr="00D47AE6">
        <w:rPr>
          <w:rFonts w:ascii="Times New Roman" w:hAnsi="Times New Roman"/>
          <w:sz w:val="24"/>
          <w:szCs w:val="24"/>
        </w:rPr>
        <w:t>креативное</w:t>
      </w:r>
      <w:r w:rsidRPr="00D47AE6">
        <w:rPr>
          <w:rFonts w:ascii="Times New Roman" w:hAnsi="Times New Roman"/>
          <w:spacing w:val="1"/>
          <w:sz w:val="24"/>
          <w:szCs w:val="24"/>
        </w:rPr>
        <w:t xml:space="preserve"> </w:t>
      </w:r>
      <w:r w:rsidRPr="00D47AE6">
        <w:rPr>
          <w:rFonts w:ascii="Times New Roman" w:hAnsi="Times New Roman"/>
          <w:sz w:val="24"/>
          <w:szCs w:val="24"/>
        </w:rPr>
        <w:t>мышление</w:t>
      </w:r>
      <w:r w:rsidRPr="00D47AE6">
        <w:rPr>
          <w:rFonts w:ascii="Times New Roman" w:hAnsi="Times New Roman"/>
          <w:spacing w:val="1"/>
          <w:sz w:val="24"/>
          <w:szCs w:val="24"/>
        </w:rPr>
        <w:t xml:space="preserve"> </w:t>
      </w:r>
      <w:r w:rsidRPr="00D47AE6">
        <w:rPr>
          <w:rFonts w:ascii="Times New Roman" w:hAnsi="Times New Roman"/>
          <w:sz w:val="24"/>
          <w:szCs w:val="24"/>
        </w:rPr>
        <w:t>рассматривается</w:t>
      </w:r>
      <w:r w:rsidRPr="00D47AE6">
        <w:rPr>
          <w:rFonts w:ascii="Times New Roman" w:hAnsi="Times New Roman"/>
          <w:spacing w:val="1"/>
          <w:sz w:val="24"/>
          <w:szCs w:val="24"/>
        </w:rPr>
        <w:t xml:space="preserve"> </w:t>
      </w:r>
      <w:r w:rsidRPr="00D47AE6">
        <w:rPr>
          <w:rFonts w:ascii="Times New Roman" w:hAnsi="Times New Roman"/>
          <w:sz w:val="24"/>
          <w:szCs w:val="24"/>
        </w:rPr>
        <w:t>как</w:t>
      </w:r>
      <w:r w:rsidRPr="00D47AE6">
        <w:rPr>
          <w:rFonts w:ascii="Times New Roman" w:hAnsi="Times New Roman"/>
          <w:spacing w:val="1"/>
          <w:sz w:val="24"/>
          <w:szCs w:val="24"/>
        </w:rPr>
        <w:t xml:space="preserve"> </w:t>
      </w:r>
      <w:r w:rsidRPr="00D47AE6">
        <w:rPr>
          <w:rFonts w:ascii="Times New Roman" w:hAnsi="Times New Roman"/>
          <w:sz w:val="24"/>
          <w:szCs w:val="24"/>
        </w:rPr>
        <w:t>одна</w:t>
      </w:r>
      <w:r w:rsidRPr="00D47AE6">
        <w:rPr>
          <w:rFonts w:ascii="Times New Roman" w:hAnsi="Times New Roman"/>
          <w:spacing w:val="1"/>
          <w:sz w:val="24"/>
          <w:szCs w:val="24"/>
        </w:rPr>
        <w:t xml:space="preserve"> </w:t>
      </w:r>
      <w:r w:rsidRPr="00D47AE6">
        <w:rPr>
          <w:rFonts w:ascii="Times New Roman" w:hAnsi="Times New Roman"/>
          <w:sz w:val="24"/>
          <w:szCs w:val="24"/>
        </w:rPr>
        <w:t>из</w:t>
      </w:r>
      <w:r w:rsidRPr="00D47AE6">
        <w:rPr>
          <w:rFonts w:ascii="Times New Roman" w:hAnsi="Times New Roman"/>
          <w:spacing w:val="1"/>
          <w:sz w:val="24"/>
          <w:szCs w:val="24"/>
        </w:rPr>
        <w:t xml:space="preserve"> </w:t>
      </w:r>
      <w:r w:rsidRPr="00D47AE6">
        <w:rPr>
          <w:rFonts w:ascii="Times New Roman" w:hAnsi="Times New Roman"/>
          <w:sz w:val="24"/>
          <w:szCs w:val="24"/>
        </w:rPr>
        <w:t>составляющих</w:t>
      </w:r>
      <w:r w:rsidRPr="00D47AE6">
        <w:rPr>
          <w:rFonts w:ascii="Times New Roman" w:hAnsi="Times New Roman"/>
          <w:spacing w:val="1"/>
          <w:sz w:val="24"/>
          <w:szCs w:val="24"/>
        </w:rPr>
        <w:t xml:space="preserve"> </w:t>
      </w:r>
      <w:r w:rsidRPr="00D47AE6">
        <w:rPr>
          <w:rFonts w:ascii="Times New Roman" w:hAnsi="Times New Roman"/>
          <w:sz w:val="24"/>
          <w:szCs w:val="24"/>
        </w:rPr>
        <w:t>функциональной</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грамотности,</w:t>
      </w:r>
      <w:r w:rsidRPr="00D47AE6">
        <w:rPr>
          <w:rFonts w:ascii="Times New Roman" w:hAnsi="Times New Roman"/>
          <w:spacing w:val="1"/>
          <w:sz w:val="24"/>
          <w:szCs w:val="24"/>
        </w:rPr>
        <w:t xml:space="preserve"> </w:t>
      </w:r>
      <w:r w:rsidRPr="00D47AE6">
        <w:rPr>
          <w:rFonts w:ascii="Times New Roman" w:hAnsi="Times New Roman"/>
          <w:sz w:val="24"/>
          <w:szCs w:val="24"/>
        </w:rPr>
        <w:t>характеризующей</w:t>
      </w:r>
      <w:r w:rsidRPr="00D47AE6">
        <w:rPr>
          <w:rFonts w:ascii="Times New Roman" w:hAnsi="Times New Roman"/>
          <w:spacing w:val="1"/>
          <w:sz w:val="24"/>
          <w:szCs w:val="24"/>
        </w:rPr>
        <w:t xml:space="preserve"> </w:t>
      </w:r>
      <w:r w:rsidRPr="00D47AE6">
        <w:rPr>
          <w:rFonts w:ascii="Times New Roman" w:hAnsi="Times New Roman"/>
          <w:sz w:val="24"/>
          <w:szCs w:val="24"/>
        </w:rPr>
        <w:t>способность</w:t>
      </w:r>
      <w:r w:rsidRPr="00D47AE6">
        <w:rPr>
          <w:rFonts w:ascii="Times New Roman" w:hAnsi="Times New Roman"/>
          <w:spacing w:val="1"/>
          <w:sz w:val="24"/>
          <w:szCs w:val="24"/>
        </w:rPr>
        <w:t xml:space="preserve"> </w:t>
      </w:r>
      <w:r w:rsidRPr="00D47AE6">
        <w:rPr>
          <w:rFonts w:ascii="Times New Roman" w:hAnsi="Times New Roman"/>
          <w:sz w:val="24"/>
          <w:szCs w:val="24"/>
        </w:rPr>
        <w:t>грамотно</w:t>
      </w:r>
      <w:r w:rsidRPr="00D47AE6">
        <w:rPr>
          <w:rFonts w:ascii="Times New Roman" w:hAnsi="Times New Roman"/>
          <w:spacing w:val="1"/>
          <w:sz w:val="24"/>
          <w:szCs w:val="24"/>
        </w:rPr>
        <w:t xml:space="preserve"> </w:t>
      </w:r>
      <w:r w:rsidRPr="00D47AE6">
        <w:rPr>
          <w:rFonts w:ascii="Times New Roman" w:hAnsi="Times New Roman"/>
          <w:sz w:val="24"/>
          <w:szCs w:val="24"/>
        </w:rPr>
        <w:t>пользоваться</w:t>
      </w:r>
      <w:r w:rsidRPr="00D47AE6">
        <w:rPr>
          <w:rFonts w:ascii="Times New Roman" w:hAnsi="Times New Roman"/>
          <w:spacing w:val="1"/>
          <w:sz w:val="24"/>
          <w:szCs w:val="24"/>
        </w:rPr>
        <w:t xml:space="preserve"> </w:t>
      </w:r>
      <w:r w:rsidRPr="00D47AE6">
        <w:rPr>
          <w:rFonts w:ascii="Times New Roman" w:hAnsi="Times New Roman"/>
          <w:sz w:val="24"/>
          <w:szCs w:val="24"/>
        </w:rPr>
        <w:t>имеющимися</w:t>
      </w:r>
      <w:r w:rsidRPr="00D47AE6">
        <w:rPr>
          <w:rFonts w:ascii="Times New Roman" w:hAnsi="Times New Roman"/>
          <w:spacing w:val="1"/>
          <w:sz w:val="24"/>
          <w:szCs w:val="24"/>
        </w:rPr>
        <w:t xml:space="preserve"> </w:t>
      </w:r>
      <w:r w:rsidRPr="00D47AE6">
        <w:rPr>
          <w:rFonts w:ascii="Times New Roman" w:hAnsi="Times New Roman"/>
          <w:sz w:val="24"/>
          <w:szCs w:val="24"/>
        </w:rPr>
        <w:t>знаниями,</w:t>
      </w:r>
      <w:r w:rsidRPr="00D47AE6">
        <w:rPr>
          <w:rFonts w:ascii="Times New Roman" w:hAnsi="Times New Roman"/>
          <w:spacing w:val="1"/>
          <w:sz w:val="24"/>
          <w:szCs w:val="24"/>
        </w:rPr>
        <w:t xml:space="preserve"> </w:t>
      </w:r>
      <w:r w:rsidRPr="00D47AE6">
        <w:rPr>
          <w:rFonts w:ascii="Times New Roman" w:hAnsi="Times New Roman"/>
          <w:sz w:val="24"/>
          <w:szCs w:val="24"/>
        </w:rPr>
        <w:t>умениями,</w:t>
      </w:r>
      <w:r w:rsidRPr="00D47AE6">
        <w:rPr>
          <w:rFonts w:ascii="Times New Roman" w:hAnsi="Times New Roman"/>
          <w:spacing w:val="1"/>
          <w:sz w:val="24"/>
          <w:szCs w:val="24"/>
        </w:rPr>
        <w:t xml:space="preserve"> </w:t>
      </w:r>
      <w:r w:rsidRPr="00D47AE6">
        <w:rPr>
          <w:rFonts w:ascii="Times New Roman" w:hAnsi="Times New Roman"/>
          <w:sz w:val="24"/>
          <w:szCs w:val="24"/>
        </w:rPr>
        <w:t>компетенциями</w:t>
      </w:r>
      <w:r w:rsidRPr="00D47AE6">
        <w:rPr>
          <w:rFonts w:ascii="Times New Roman" w:hAnsi="Times New Roman"/>
          <w:spacing w:val="1"/>
          <w:sz w:val="24"/>
          <w:szCs w:val="24"/>
        </w:rPr>
        <w:t xml:space="preserve"> </w:t>
      </w:r>
      <w:r w:rsidRPr="00D47AE6">
        <w:rPr>
          <w:rFonts w:ascii="Times New Roman" w:hAnsi="Times New Roman"/>
          <w:sz w:val="24"/>
          <w:szCs w:val="24"/>
        </w:rPr>
        <w:t>при</w:t>
      </w:r>
      <w:r w:rsidRPr="00D47AE6">
        <w:rPr>
          <w:rFonts w:ascii="Times New Roman" w:hAnsi="Times New Roman"/>
          <w:spacing w:val="1"/>
          <w:sz w:val="24"/>
          <w:szCs w:val="24"/>
        </w:rPr>
        <w:t xml:space="preserve"> </w:t>
      </w:r>
      <w:r w:rsidRPr="00D47AE6">
        <w:rPr>
          <w:rFonts w:ascii="Times New Roman" w:hAnsi="Times New Roman"/>
          <w:sz w:val="24"/>
          <w:szCs w:val="24"/>
        </w:rPr>
        <w:t>решении</w:t>
      </w:r>
      <w:r w:rsidRPr="00D47AE6">
        <w:rPr>
          <w:rFonts w:ascii="Times New Roman" w:hAnsi="Times New Roman"/>
          <w:spacing w:val="1"/>
          <w:sz w:val="24"/>
          <w:szCs w:val="24"/>
        </w:rPr>
        <w:t xml:space="preserve"> </w:t>
      </w:r>
      <w:r w:rsidRPr="00D47AE6">
        <w:rPr>
          <w:rFonts w:ascii="Times New Roman" w:hAnsi="Times New Roman"/>
          <w:sz w:val="24"/>
          <w:szCs w:val="24"/>
        </w:rPr>
        <w:t>самого</w:t>
      </w:r>
      <w:r w:rsidRPr="00D47AE6">
        <w:rPr>
          <w:rFonts w:ascii="Times New Roman" w:hAnsi="Times New Roman"/>
          <w:spacing w:val="1"/>
          <w:sz w:val="24"/>
          <w:szCs w:val="24"/>
        </w:rPr>
        <w:t xml:space="preserve"> </w:t>
      </w:r>
      <w:r w:rsidRPr="00D47AE6">
        <w:rPr>
          <w:rFonts w:ascii="Times New Roman" w:hAnsi="Times New Roman"/>
          <w:sz w:val="24"/>
          <w:szCs w:val="24"/>
        </w:rPr>
        <w:t>широкого</w:t>
      </w:r>
      <w:r w:rsidRPr="00D47AE6">
        <w:rPr>
          <w:rFonts w:ascii="Times New Roman" w:hAnsi="Times New Roman"/>
          <w:spacing w:val="1"/>
          <w:sz w:val="24"/>
          <w:szCs w:val="24"/>
        </w:rPr>
        <w:t xml:space="preserve"> </w:t>
      </w:r>
      <w:r w:rsidRPr="00D47AE6">
        <w:rPr>
          <w:rFonts w:ascii="Times New Roman" w:hAnsi="Times New Roman"/>
          <w:sz w:val="24"/>
          <w:szCs w:val="24"/>
        </w:rPr>
        <w:t>спектра</w:t>
      </w:r>
      <w:r w:rsidRPr="00D47AE6">
        <w:rPr>
          <w:rFonts w:ascii="Times New Roman" w:hAnsi="Times New Roman"/>
          <w:spacing w:val="1"/>
          <w:sz w:val="24"/>
          <w:szCs w:val="24"/>
        </w:rPr>
        <w:t xml:space="preserve"> </w:t>
      </w:r>
      <w:r w:rsidRPr="00D47AE6">
        <w:rPr>
          <w:rFonts w:ascii="Times New Roman" w:hAnsi="Times New Roman"/>
          <w:sz w:val="24"/>
          <w:szCs w:val="24"/>
        </w:rPr>
        <w:t>проблем,</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которыми</w:t>
      </w:r>
      <w:r w:rsidRPr="00D47AE6">
        <w:rPr>
          <w:rFonts w:ascii="Times New Roman" w:hAnsi="Times New Roman"/>
          <w:spacing w:val="1"/>
          <w:sz w:val="24"/>
          <w:szCs w:val="24"/>
        </w:rPr>
        <w:t xml:space="preserve"> </w:t>
      </w:r>
      <w:r w:rsidRPr="00D47AE6">
        <w:rPr>
          <w:rFonts w:ascii="Times New Roman" w:hAnsi="Times New Roman"/>
          <w:sz w:val="24"/>
          <w:szCs w:val="24"/>
        </w:rPr>
        <w:t>современный</w:t>
      </w:r>
      <w:r w:rsidRPr="00D47AE6">
        <w:rPr>
          <w:rFonts w:ascii="Times New Roman" w:hAnsi="Times New Roman"/>
          <w:spacing w:val="1"/>
          <w:sz w:val="24"/>
          <w:szCs w:val="24"/>
        </w:rPr>
        <w:t xml:space="preserve"> </w:t>
      </w:r>
      <w:r w:rsidRPr="00D47AE6">
        <w:rPr>
          <w:rFonts w:ascii="Times New Roman" w:hAnsi="Times New Roman"/>
          <w:sz w:val="24"/>
          <w:szCs w:val="24"/>
        </w:rPr>
        <w:t>человек</w:t>
      </w:r>
      <w:r w:rsidRPr="00D47AE6">
        <w:rPr>
          <w:rFonts w:ascii="Times New Roman" w:hAnsi="Times New Roman"/>
          <w:spacing w:val="1"/>
          <w:sz w:val="24"/>
          <w:szCs w:val="24"/>
        </w:rPr>
        <w:t xml:space="preserve"> </w:t>
      </w:r>
      <w:r w:rsidRPr="00D47AE6">
        <w:rPr>
          <w:rFonts w:ascii="Times New Roman" w:hAnsi="Times New Roman"/>
          <w:sz w:val="24"/>
          <w:szCs w:val="24"/>
        </w:rPr>
        <w:t>встречается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различных</w:t>
      </w:r>
      <w:r w:rsidRPr="00D47AE6">
        <w:rPr>
          <w:rFonts w:ascii="Times New Roman" w:hAnsi="Times New Roman"/>
          <w:spacing w:val="1"/>
          <w:sz w:val="24"/>
          <w:szCs w:val="24"/>
        </w:rPr>
        <w:t xml:space="preserve"> </w:t>
      </w:r>
      <w:r w:rsidRPr="00D47AE6">
        <w:rPr>
          <w:rFonts w:ascii="Times New Roman" w:hAnsi="Times New Roman"/>
          <w:sz w:val="24"/>
          <w:szCs w:val="24"/>
        </w:rPr>
        <w:t>реальных</w:t>
      </w:r>
      <w:r w:rsidRPr="00D47AE6">
        <w:rPr>
          <w:rFonts w:ascii="Times New Roman" w:hAnsi="Times New Roman"/>
          <w:spacing w:val="1"/>
          <w:sz w:val="24"/>
          <w:szCs w:val="24"/>
        </w:rPr>
        <w:t xml:space="preserve"> </w:t>
      </w:r>
      <w:r w:rsidRPr="00D47AE6">
        <w:rPr>
          <w:rFonts w:ascii="Times New Roman" w:hAnsi="Times New Roman"/>
          <w:sz w:val="24"/>
          <w:szCs w:val="24"/>
        </w:rPr>
        <w:t>ситуациях.</w:t>
      </w:r>
      <w:r w:rsidRPr="00D47AE6">
        <w:rPr>
          <w:rFonts w:ascii="Times New Roman" w:hAnsi="Times New Roman"/>
          <w:spacing w:val="1"/>
          <w:sz w:val="24"/>
          <w:szCs w:val="24"/>
        </w:rPr>
        <w:t xml:space="preserve"> </w:t>
      </w:r>
      <w:r w:rsidRPr="00D47AE6">
        <w:rPr>
          <w:rFonts w:ascii="Times New Roman" w:hAnsi="Times New Roman"/>
          <w:sz w:val="24"/>
          <w:szCs w:val="24"/>
        </w:rPr>
        <w:t>Задача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назначение</w:t>
      </w:r>
      <w:r w:rsidRPr="00D47AE6">
        <w:rPr>
          <w:rFonts w:ascii="Times New Roman" w:hAnsi="Times New Roman"/>
          <w:spacing w:val="1"/>
          <w:sz w:val="24"/>
          <w:szCs w:val="24"/>
        </w:rPr>
        <w:t xml:space="preserve"> </w:t>
      </w:r>
      <w:r w:rsidRPr="00D47AE6">
        <w:rPr>
          <w:rFonts w:ascii="Times New Roman" w:hAnsi="Times New Roman"/>
          <w:sz w:val="24"/>
          <w:szCs w:val="24"/>
        </w:rPr>
        <w:t>модуля</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дать</w:t>
      </w:r>
      <w:r w:rsidRPr="00D47AE6">
        <w:rPr>
          <w:rFonts w:ascii="Times New Roman" w:hAnsi="Times New Roman"/>
          <w:spacing w:val="1"/>
          <w:sz w:val="24"/>
          <w:szCs w:val="24"/>
        </w:rPr>
        <w:t xml:space="preserve"> </w:t>
      </w:r>
      <w:r w:rsidRPr="00D47AE6">
        <w:rPr>
          <w:rFonts w:ascii="Times New Roman" w:hAnsi="Times New Roman"/>
          <w:sz w:val="24"/>
          <w:szCs w:val="24"/>
        </w:rPr>
        <w:t>общее</w:t>
      </w:r>
      <w:r w:rsidRPr="00D47AE6">
        <w:rPr>
          <w:rFonts w:ascii="Times New Roman" w:hAnsi="Times New Roman"/>
          <w:spacing w:val="1"/>
          <w:sz w:val="24"/>
          <w:szCs w:val="24"/>
        </w:rPr>
        <w:t xml:space="preserve"> </w:t>
      </w:r>
      <w:r w:rsidRPr="00D47AE6">
        <w:rPr>
          <w:rFonts w:ascii="Times New Roman" w:hAnsi="Times New Roman"/>
          <w:sz w:val="24"/>
          <w:szCs w:val="24"/>
        </w:rPr>
        <w:t>представление</w:t>
      </w:r>
      <w:r w:rsidRPr="00D47AE6">
        <w:rPr>
          <w:rFonts w:ascii="Times New Roman" w:hAnsi="Times New Roman"/>
          <w:spacing w:val="1"/>
          <w:sz w:val="24"/>
          <w:szCs w:val="24"/>
        </w:rPr>
        <w:t xml:space="preserve"> </w:t>
      </w:r>
      <w:r w:rsidRPr="00D47AE6">
        <w:rPr>
          <w:rFonts w:ascii="Times New Roman" w:hAnsi="Times New Roman"/>
          <w:sz w:val="24"/>
          <w:szCs w:val="24"/>
        </w:rPr>
        <w:t>о</w:t>
      </w:r>
      <w:r w:rsidRPr="00D47AE6">
        <w:rPr>
          <w:rFonts w:ascii="Times New Roman" w:hAnsi="Times New Roman"/>
          <w:spacing w:val="1"/>
          <w:sz w:val="24"/>
          <w:szCs w:val="24"/>
        </w:rPr>
        <w:t xml:space="preserve"> </w:t>
      </w:r>
      <w:r w:rsidRPr="00D47AE6">
        <w:rPr>
          <w:rFonts w:ascii="Times New Roman" w:hAnsi="Times New Roman"/>
          <w:sz w:val="24"/>
          <w:szCs w:val="24"/>
        </w:rPr>
        <w:t>креативном</w:t>
      </w:r>
      <w:r w:rsidRPr="00D47AE6">
        <w:rPr>
          <w:rFonts w:ascii="Times New Roman" w:hAnsi="Times New Roman"/>
          <w:spacing w:val="1"/>
          <w:sz w:val="24"/>
          <w:szCs w:val="24"/>
        </w:rPr>
        <w:t xml:space="preserve"> </w:t>
      </w:r>
      <w:r w:rsidRPr="00D47AE6">
        <w:rPr>
          <w:rFonts w:ascii="Times New Roman" w:hAnsi="Times New Roman"/>
          <w:sz w:val="24"/>
          <w:szCs w:val="24"/>
        </w:rPr>
        <w:t>мышлении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сформировать</w:t>
      </w:r>
      <w:r w:rsidRPr="00D47AE6">
        <w:rPr>
          <w:rFonts w:ascii="Times New Roman" w:hAnsi="Times New Roman"/>
          <w:spacing w:val="1"/>
          <w:sz w:val="24"/>
          <w:szCs w:val="24"/>
        </w:rPr>
        <w:t xml:space="preserve"> </w:t>
      </w:r>
      <w:r w:rsidRPr="00D47AE6">
        <w:rPr>
          <w:rFonts w:ascii="Times New Roman" w:hAnsi="Times New Roman"/>
          <w:sz w:val="24"/>
          <w:szCs w:val="24"/>
        </w:rPr>
        <w:t>базовые</w:t>
      </w:r>
      <w:r w:rsidRPr="00D47AE6">
        <w:rPr>
          <w:rFonts w:ascii="Times New Roman" w:hAnsi="Times New Roman"/>
          <w:spacing w:val="1"/>
          <w:sz w:val="24"/>
          <w:szCs w:val="24"/>
        </w:rPr>
        <w:t xml:space="preserve"> </w:t>
      </w:r>
      <w:r w:rsidRPr="00D47AE6">
        <w:rPr>
          <w:rFonts w:ascii="Times New Roman" w:hAnsi="Times New Roman"/>
          <w:sz w:val="24"/>
          <w:szCs w:val="24"/>
        </w:rPr>
        <w:t>действия,</w:t>
      </w:r>
      <w:r w:rsidRPr="00D47AE6">
        <w:rPr>
          <w:rFonts w:ascii="Times New Roman" w:hAnsi="Times New Roman"/>
          <w:spacing w:val="1"/>
          <w:sz w:val="24"/>
          <w:szCs w:val="24"/>
        </w:rPr>
        <w:t xml:space="preserve"> </w:t>
      </w:r>
      <w:r w:rsidRPr="00D47AE6">
        <w:rPr>
          <w:rFonts w:ascii="Times New Roman" w:hAnsi="Times New Roman"/>
          <w:sz w:val="24"/>
          <w:szCs w:val="24"/>
        </w:rPr>
        <w:t>лежащие</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его</w:t>
      </w:r>
      <w:r w:rsidRPr="00D47AE6">
        <w:rPr>
          <w:rFonts w:ascii="Times New Roman" w:hAnsi="Times New Roman"/>
          <w:spacing w:val="1"/>
          <w:sz w:val="24"/>
          <w:szCs w:val="24"/>
        </w:rPr>
        <w:t xml:space="preserve"> </w:t>
      </w:r>
      <w:r w:rsidRPr="00D47AE6">
        <w:rPr>
          <w:rFonts w:ascii="Times New Roman" w:hAnsi="Times New Roman"/>
          <w:sz w:val="24"/>
          <w:szCs w:val="24"/>
        </w:rPr>
        <w:t>основе:</w:t>
      </w:r>
      <w:r w:rsidRPr="00D47AE6">
        <w:rPr>
          <w:rFonts w:ascii="Times New Roman" w:hAnsi="Times New Roman"/>
          <w:spacing w:val="1"/>
          <w:sz w:val="24"/>
          <w:szCs w:val="24"/>
        </w:rPr>
        <w:t xml:space="preserve"> </w:t>
      </w:r>
      <w:r w:rsidRPr="00D47AE6">
        <w:rPr>
          <w:rFonts w:ascii="Times New Roman" w:hAnsi="Times New Roman"/>
          <w:sz w:val="24"/>
          <w:szCs w:val="24"/>
        </w:rPr>
        <w:t>умение</w:t>
      </w:r>
      <w:r w:rsidRPr="00D47AE6">
        <w:rPr>
          <w:rFonts w:ascii="Times New Roman" w:hAnsi="Times New Roman"/>
          <w:spacing w:val="1"/>
          <w:sz w:val="24"/>
          <w:szCs w:val="24"/>
        </w:rPr>
        <w:t xml:space="preserve"> </w:t>
      </w:r>
      <w:r w:rsidRPr="00D47AE6">
        <w:rPr>
          <w:rFonts w:ascii="Times New Roman" w:hAnsi="Times New Roman"/>
          <w:sz w:val="24"/>
          <w:szCs w:val="24"/>
        </w:rPr>
        <w:t>выдвигать, оценивать и совершенствовать идеи, направленные на поиск инновационных решений</w:t>
      </w:r>
      <w:r w:rsidRPr="00D47AE6">
        <w:rPr>
          <w:rFonts w:ascii="Times New Roman" w:hAnsi="Times New Roman"/>
          <w:spacing w:val="1"/>
          <w:sz w:val="24"/>
          <w:szCs w:val="24"/>
        </w:rPr>
        <w:t xml:space="preserve"> </w:t>
      </w:r>
      <w:r w:rsidRPr="00D47AE6">
        <w:rPr>
          <w:rFonts w:ascii="Times New Roman" w:hAnsi="Times New Roman"/>
          <w:sz w:val="24"/>
          <w:szCs w:val="24"/>
        </w:rPr>
        <w:t>во</w:t>
      </w:r>
      <w:r w:rsidRPr="00D47AE6">
        <w:rPr>
          <w:rFonts w:ascii="Times New Roman" w:hAnsi="Times New Roman"/>
          <w:spacing w:val="1"/>
          <w:sz w:val="24"/>
          <w:szCs w:val="24"/>
        </w:rPr>
        <w:t xml:space="preserve"> </w:t>
      </w:r>
      <w:r w:rsidRPr="00D47AE6">
        <w:rPr>
          <w:rFonts w:ascii="Times New Roman" w:hAnsi="Times New Roman"/>
          <w:sz w:val="24"/>
          <w:szCs w:val="24"/>
        </w:rPr>
        <w:t>всех</w:t>
      </w:r>
      <w:r w:rsidRPr="00D47AE6">
        <w:rPr>
          <w:rFonts w:ascii="Times New Roman" w:hAnsi="Times New Roman"/>
          <w:spacing w:val="1"/>
          <w:sz w:val="24"/>
          <w:szCs w:val="24"/>
        </w:rPr>
        <w:t xml:space="preserve"> </w:t>
      </w:r>
      <w:r w:rsidRPr="00D47AE6">
        <w:rPr>
          <w:rFonts w:ascii="Times New Roman" w:hAnsi="Times New Roman"/>
          <w:sz w:val="24"/>
          <w:szCs w:val="24"/>
        </w:rPr>
        <w:t>сферах</w:t>
      </w:r>
      <w:r w:rsidRPr="00D47AE6">
        <w:rPr>
          <w:rFonts w:ascii="Times New Roman" w:hAnsi="Times New Roman"/>
          <w:spacing w:val="1"/>
          <w:sz w:val="24"/>
          <w:szCs w:val="24"/>
        </w:rPr>
        <w:t xml:space="preserve"> </w:t>
      </w:r>
      <w:r w:rsidRPr="00D47AE6">
        <w:rPr>
          <w:rFonts w:ascii="Times New Roman" w:hAnsi="Times New Roman"/>
          <w:sz w:val="24"/>
          <w:szCs w:val="24"/>
        </w:rPr>
        <w:t>человеческой</w:t>
      </w:r>
      <w:r w:rsidRPr="00D47AE6">
        <w:rPr>
          <w:rFonts w:ascii="Times New Roman" w:hAnsi="Times New Roman"/>
          <w:spacing w:val="1"/>
          <w:sz w:val="24"/>
          <w:szCs w:val="24"/>
        </w:rPr>
        <w:t xml:space="preserve"> </w:t>
      </w:r>
      <w:r w:rsidRPr="00D47AE6">
        <w:rPr>
          <w:rFonts w:ascii="Times New Roman" w:hAnsi="Times New Roman"/>
          <w:sz w:val="24"/>
          <w:szCs w:val="24"/>
        </w:rPr>
        <w:t>жизни.</w:t>
      </w:r>
      <w:r w:rsidRPr="00D47AE6">
        <w:rPr>
          <w:rFonts w:ascii="Times New Roman" w:hAnsi="Times New Roman"/>
          <w:spacing w:val="1"/>
          <w:sz w:val="24"/>
          <w:szCs w:val="24"/>
        </w:rPr>
        <w:t xml:space="preserve"> </w:t>
      </w:r>
      <w:r w:rsidRPr="00D47AE6">
        <w:rPr>
          <w:rFonts w:ascii="Times New Roman" w:hAnsi="Times New Roman"/>
          <w:sz w:val="24"/>
          <w:szCs w:val="24"/>
        </w:rPr>
        <w:t>Содержание</w:t>
      </w:r>
      <w:r w:rsidRPr="00D47AE6">
        <w:rPr>
          <w:rFonts w:ascii="Times New Roman" w:hAnsi="Times New Roman"/>
          <w:spacing w:val="1"/>
          <w:sz w:val="24"/>
          <w:szCs w:val="24"/>
        </w:rPr>
        <w:t xml:space="preserve"> </w:t>
      </w:r>
      <w:r w:rsidRPr="00D47AE6">
        <w:rPr>
          <w:rFonts w:ascii="Times New Roman" w:hAnsi="Times New Roman"/>
          <w:sz w:val="24"/>
          <w:szCs w:val="24"/>
        </w:rPr>
        <w:t>занятий</w:t>
      </w:r>
      <w:r w:rsidRPr="00D47AE6">
        <w:rPr>
          <w:rFonts w:ascii="Times New Roman" w:hAnsi="Times New Roman"/>
          <w:spacing w:val="1"/>
          <w:sz w:val="24"/>
          <w:szCs w:val="24"/>
        </w:rPr>
        <w:t xml:space="preserve"> </w:t>
      </w:r>
      <w:r w:rsidRPr="00D47AE6">
        <w:rPr>
          <w:rFonts w:ascii="Times New Roman" w:hAnsi="Times New Roman"/>
          <w:sz w:val="24"/>
          <w:szCs w:val="24"/>
        </w:rPr>
        <w:t>направлено</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формирование</w:t>
      </w:r>
      <w:r w:rsidRPr="00D47AE6">
        <w:rPr>
          <w:rFonts w:ascii="Times New Roman" w:hAnsi="Times New Roman"/>
          <w:spacing w:val="1"/>
          <w:sz w:val="24"/>
          <w:szCs w:val="24"/>
        </w:rPr>
        <w:t xml:space="preserve"> </w:t>
      </w:r>
      <w:r w:rsidRPr="00D47AE6">
        <w:rPr>
          <w:rFonts w:ascii="Times New Roman" w:hAnsi="Times New Roman"/>
          <w:sz w:val="24"/>
          <w:szCs w:val="24"/>
        </w:rPr>
        <w:t>у</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общего</w:t>
      </w:r>
      <w:r w:rsidRPr="00D47AE6">
        <w:rPr>
          <w:rFonts w:ascii="Times New Roman" w:hAnsi="Times New Roman"/>
          <w:spacing w:val="1"/>
          <w:sz w:val="24"/>
          <w:szCs w:val="24"/>
        </w:rPr>
        <w:t xml:space="preserve"> </w:t>
      </w:r>
      <w:r w:rsidRPr="00D47AE6">
        <w:rPr>
          <w:rFonts w:ascii="Times New Roman" w:hAnsi="Times New Roman"/>
          <w:sz w:val="24"/>
          <w:szCs w:val="24"/>
        </w:rPr>
        <w:t>понимания</w:t>
      </w:r>
      <w:r w:rsidRPr="00D47AE6">
        <w:rPr>
          <w:rFonts w:ascii="Times New Roman" w:hAnsi="Times New Roman"/>
          <w:spacing w:val="1"/>
          <w:sz w:val="24"/>
          <w:szCs w:val="24"/>
        </w:rPr>
        <w:t xml:space="preserve"> </w:t>
      </w:r>
      <w:r w:rsidRPr="00D47AE6">
        <w:rPr>
          <w:rFonts w:ascii="Times New Roman" w:hAnsi="Times New Roman"/>
          <w:sz w:val="24"/>
          <w:szCs w:val="24"/>
        </w:rPr>
        <w:t>особенностей</w:t>
      </w:r>
      <w:r w:rsidRPr="00D47AE6">
        <w:rPr>
          <w:rFonts w:ascii="Times New Roman" w:hAnsi="Times New Roman"/>
          <w:spacing w:val="1"/>
          <w:sz w:val="24"/>
          <w:szCs w:val="24"/>
        </w:rPr>
        <w:t xml:space="preserve"> </w:t>
      </w:r>
      <w:r w:rsidRPr="00D47AE6">
        <w:rPr>
          <w:rFonts w:ascii="Times New Roman" w:hAnsi="Times New Roman"/>
          <w:sz w:val="24"/>
          <w:szCs w:val="24"/>
        </w:rPr>
        <w:t>креативного</w:t>
      </w:r>
      <w:r w:rsidRPr="00D47AE6">
        <w:rPr>
          <w:rFonts w:ascii="Times New Roman" w:hAnsi="Times New Roman"/>
          <w:spacing w:val="1"/>
          <w:sz w:val="24"/>
          <w:szCs w:val="24"/>
        </w:rPr>
        <w:t xml:space="preserve"> </w:t>
      </w:r>
      <w:r w:rsidRPr="00D47AE6">
        <w:rPr>
          <w:rFonts w:ascii="Times New Roman" w:hAnsi="Times New Roman"/>
          <w:sz w:val="24"/>
          <w:szCs w:val="24"/>
        </w:rPr>
        <w:t>мышления.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ходе</w:t>
      </w:r>
      <w:r w:rsidRPr="00D47AE6">
        <w:rPr>
          <w:rFonts w:ascii="Times New Roman" w:hAnsi="Times New Roman"/>
          <w:spacing w:val="1"/>
          <w:sz w:val="24"/>
          <w:szCs w:val="24"/>
        </w:rPr>
        <w:t xml:space="preserve"> </w:t>
      </w:r>
      <w:r w:rsidRPr="00D47AE6">
        <w:rPr>
          <w:rFonts w:ascii="Times New Roman" w:hAnsi="Times New Roman"/>
          <w:sz w:val="24"/>
          <w:szCs w:val="24"/>
        </w:rPr>
        <w:t>занятий</w:t>
      </w:r>
      <w:r w:rsidRPr="00D47AE6">
        <w:rPr>
          <w:rFonts w:ascii="Times New Roman" w:hAnsi="Times New Roman"/>
          <w:spacing w:val="1"/>
          <w:sz w:val="24"/>
          <w:szCs w:val="24"/>
        </w:rPr>
        <w:t xml:space="preserve"> </w:t>
      </w:r>
      <w:r w:rsidRPr="00D47AE6">
        <w:rPr>
          <w:rFonts w:ascii="Times New Roman" w:hAnsi="Times New Roman"/>
          <w:sz w:val="24"/>
          <w:szCs w:val="24"/>
        </w:rPr>
        <w:t>моделируются</w:t>
      </w:r>
      <w:r w:rsidRPr="00D47AE6">
        <w:rPr>
          <w:rFonts w:ascii="Times New Roman" w:hAnsi="Times New Roman"/>
          <w:spacing w:val="1"/>
          <w:sz w:val="24"/>
          <w:szCs w:val="24"/>
        </w:rPr>
        <w:t xml:space="preserve"> </w:t>
      </w:r>
      <w:r w:rsidRPr="00D47AE6">
        <w:rPr>
          <w:rFonts w:ascii="Times New Roman" w:hAnsi="Times New Roman"/>
          <w:sz w:val="24"/>
          <w:szCs w:val="24"/>
        </w:rPr>
        <w:t>ситуации,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которых</w:t>
      </w:r>
      <w:r w:rsidRPr="00D47AE6">
        <w:rPr>
          <w:rFonts w:ascii="Times New Roman" w:hAnsi="Times New Roman"/>
          <w:spacing w:val="1"/>
          <w:sz w:val="24"/>
          <w:szCs w:val="24"/>
        </w:rPr>
        <w:t xml:space="preserve"> </w:t>
      </w:r>
      <w:r w:rsidRPr="00D47AE6">
        <w:rPr>
          <w:rFonts w:ascii="Times New Roman" w:hAnsi="Times New Roman"/>
          <w:sz w:val="24"/>
          <w:szCs w:val="24"/>
        </w:rPr>
        <w:t>уместно</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целесообразно</w:t>
      </w:r>
      <w:r w:rsidRPr="00D47AE6">
        <w:rPr>
          <w:rFonts w:ascii="Times New Roman" w:hAnsi="Times New Roman"/>
          <w:spacing w:val="1"/>
          <w:sz w:val="24"/>
          <w:szCs w:val="24"/>
        </w:rPr>
        <w:t xml:space="preserve"> </w:t>
      </w:r>
      <w:r w:rsidRPr="00D47AE6">
        <w:rPr>
          <w:rFonts w:ascii="Times New Roman" w:hAnsi="Times New Roman"/>
          <w:sz w:val="24"/>
          <w:szCs w:val="24"/>
        </w:rPr>
        <w:t>применять</w:t>
      </w:r>
      <w:r w:rsidRPr="00D47AE6">
        <w:rPr>
          <w:rFonts w:ascii="Times New Roman" w:hAnsi="Times New Roman"/>
          <w:spacing w:val="1"/>
          <w:sz w:val="24"/>
          <w:szCs w:val="24"/>
        </w:rPr>
        <w:t xml:space="preserve"> </w:t>
      </w:r>
      <w:r w:rsidRPr="00D47AE6">
        <w:rPr>
          <w:rFonts w:ascii="Times New Roman" w:hAnsi="Times New Roman"/>
          <w:sz w:val="24"/>
          <w:szCs w:val="24"/>
        </w:rPr>
        <w:t>навыки</w:t>
      </w:r>
      <w:r w:rsidRPr="00D47AE6">
        <w:rPr>
          <w:rFonts w:ascii="Times New Roman" w:hAnsi="Times New Roman"/>
          <w:spacing w:val="1"/>
          <w:sz w:val="24"/>
          <w:szCs w:val="24"/>
        </w:rPr>
        <w:t xml:space="preserve"> </w:t>
      </w:r>
      <w:r w:rsidRPr="00D47AE6">
        <w:rPr>
          <w:rFonts w:ascii="Times New Roman" w:hAnsi="Times New Roman"/>
          <w:sz w:val="24"/>
          <w:szCs w:val="24"/>
        </w:rPr>
        <w:t>креативного</w:t>
      </w:r>
      <w:r w:rsidRPr="00D47AE6">
        <w:rPr>
          <w:rFonts w:ascii="Times New Roman" w:hAnsi="Times New Roman"/>
          <w:spacing w:val="1"/>
          <w:sz w:val="24"/>
          <w:szCs w:val="24"/>
        </w:rPr>
        <w:t xml:space="preserve"> </w:t>
      </w:r>
      <w:r w:rsidRPr="00D47AE6">
        <w:rPr>
          <w:rFonts w:ascii="Times New Roman" w:hAnsi="Times New Roman"/>
          <w:sz w:val="24"/>
          <w:szCs w:val="24"/>
        </w:rPr>
        <w:t>мышления,</w:t>
      </w:r>
      <w:r w:rsidRPr="00D47AE6">
        <w:rPr>
          <w:rFonts w:ascii="Times New Roman" w:hAnsi="Times New Roman"/>
          <w:spacing w:val="1"/>
          <w:sz w:val="24"/>
          <w:szCs w:val="24"/>
        </w:rPr>
        <w:t xml:space="preserve"> </w:t>
      </w:r>
      <w:r w:rsidRPr="00D47AE6">
        <w:rPr>
          <w:rFonts w:ascii="Times New Roman" w:hAnsi="Times New Roman"/>
          <w:sz w:val="24"/>
          <w:szCs w:val="24"/>
        </w:rPr>
        <w:t>учащиеся</w:t>
      </w:r>
      <w:r w:rsidRPr="00D47AE6">
        <w:rPr>
          <w:rFonts w:ascii="Times New Roman" w:hAnsi="Times New Roman"/>
          <w:spacing w:val="1"/>
          <w:sz w:val="24"/>
          <w:szCs w:val="24"/>
        </w:rPr>
        <w:t xml:space="preserve"> </w:t>
      </w:r>
      <w:r w:rsidRPr="00D47AE6">
        <w:rPr>
          <w:rFonts w:ascii="Times New Roman" w:hAnsi="Times New Roman"/>
          <w:sz w:val="24"/>
          <w:szCs w:val="24"/>
        </w:rPr>
        <w:t>осваивают</w:t>
      </w:r>
      <w:r w:rsidRPr="00D47AE6">
        <w:rPr>
          <w:rFonts w:ascii="Times New Roman" w:hAnsi="Times New Roman"/>
          <w:spacing w:val="1"/>
          <w:sz w:val="24"/>
          <w:szCs w:val="24"/>
        </w:rPr>
        <w:t xml:space="preserve"> </w:t>
      </w:r>
      <w:r w:rsidRPr="00D47AE6">
        <w:rPr>
          <w:rFonts w:ascii="Times New Roman" w:hAnsi="Times New Roman"/>
          <w:sz w:val="24"/>
          <w:szCs w:val="24"/>
        </w:rPr>
        <w:t>систему</w:t>
      </w:r>
      <w:r w:rsidRPr="00D47AE6">
        <w:rPr>
          <w:rFonts w:ascii="Times New Roman" w:hAnsi="Times New Roman"/>
          <w:spacing w:val="1"/>
          <w:sz w:val="24"/>
          <w:szCs w:val="24"/>
        </w:rPr>
        <w:t xml:space="preserve"> </w:t>
      </w:r>
      <w:r w:rsidRPr="00D47AE6">
        <w:rPr>
          <w:rFonts w:ascii="Times New Roman" w:hAnsi="Times New Roman"/>
          <w:sz w:val="24"/>
          <w:szCs w:val="24"/>
        </w:rPr>
        <w:t>базовых</w:t>
      </w:r>
      <w:r w:rsidRPr="00D47AE6">
        <w:rPr>
          <w:rFonts w:ascii="Times New Roman" w:hAnsi="Times New Roman"/>
          <w:spacing w:val="1"/>
          <w:sz w:val="24"/>
          <w:szCs w:val="24"/>
        </w:rPr>
        <w:t xml:space="preserve"> </w:t>
      </w:r>
      <w:r w:rsidRPr="00D47AE6">
        <w:rPr>
          <w:rFonts w:ascii="Times New Roman" w:hAnsi="Times New Roman"/>
          <w:sz w:val="24"/>
          <w:szCs w:val="24"/>
        </w:rPr>
        <w:t>действий,</w:t>
      </w:r>
      <w:r w:rsidRPr="00D47AE6">
        <w:rPr>
          <w:rFonts w:ascii="Times New Roman" w:hAnsi="Times New Roman"/>
          <w:spacing w:val="1"/>
          <w:sz w:val="24"/>
          <w:szCs w:val="24"/>
        </w:rPr>
        <w:t xml:space="preserve"> </w:t>
      </w:r>
      <w:r w:rsidRPr="00D47AE6">
        <w:rPr>
          <w:rFonts w:ascii="Times New Roman" w:hAnsi="Times New Roman"/>
          <w:sz w:val="24"/>
          <w:szCs w:val="24"/>
        </w:rPr>
        <w:t>лежащих</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основе</w:t>
      </w:r>
      <w:r w:rsidRPr="00D47AE6">
        <w:rPr>
          <w:rFonts w:ascii="Times New Roman" w:hAnsi="Times New Roman"/>
          <w:spacing w:val="1"/>
          <w:sz w:val="24"/>
          <w:szCs w:val="24"/>
        </w:rPr>
        <w:t xml:space="preserve"> </w:t>
      </w:r>
      <w:r w:rsidRPr="00D47AE6">
        <w:rPr>
          <w:rFonts w:ascii="Times New Roman" w:hAnsi="Times New Roman"/>
          <w:sz w:val="24"/>
          <w:szCs w:val="24"/>
        </w:rPr>
        <w:t>креативного</w:t>
      </w:r>
      <w:r w:rsidRPr="00D47AE6">
        <w:rPr>
          <w:rFonts w:ascii="Times New Roman" w:hAnsi="Times New Roman"/>
          <w:spacing w:val="1"/>
          <w:sz w:val="24"/>
          <w:szCs w:val="24"/>
        </w:rPr>
        <w:t xml:space="preserve"> </w:t>
      </w:r>
      <w:r w:rsidRPr="00D47AE6">
        <w:rPr>
          <w:rFonts w:ascii="Times New Roman" w:hAnsi="Times New Roman"/>
          <w:sz w:val="24"/>
          <w:szCs w:val="24"/>
        </w:rPr>
        <w:t>мышления.</w:t>
      </w:r>
      <w:r w:rsidRPr="00D47AE6">
        <w:rPr>
          <w:rFonts w:ascii="Times New Roman" w:hAnsi="Times New Roman"/>
          <w:spacing w:val="10"/>
          <w:sz w:val="24"/>
          <w:szCs w:val="24"/>
        </w:rPr>
        <w:t xml:space="preserve"> </w:t>
      </w:r>
      <w:r w:rsidRPr="00D47AE6">
        <w:rPr>
          <w:rFonts w:ascii="Times New Roman" w:hAnsi="Times New Roman"/>
          <w:sz w:val="24"/>
          <w:szCs w:val="24"/>
        </w:rPr>
        <w:t>Это</w:t>
      </w:r>
      <w:r w:rsidRPr="00D47AE6">
        <w:rPr>
          <w:rFonts w:ascii="Times New Roman" w:hAnsi="Times New Roman"/>
          <w:spacing w:val="9"/>
          <w:sz w:val="24"/>
          <w:szCs w:val="24"/>
        </w:rPr>
        <w:t xml:space="preserve"> </w:t>
      </w:r>
      <w:r w:rsidRPr="00D47AE6">
        <w:rPr>
          <w:rFonts w:ascii="Times New Roman" w:hAnsi="Times New Roman"/>
          <w:sz w:val="24"/>
          <w:szCs w:val="24"/>
        </w:rPr>
        <w:t>позволяет</w:t>
      </w:r>
      <w:r w:rsidRPr="00D47AE6">
        <w:rPr>
          <w:rFonts w:ascii="Times New Roman" w:hAnsi="Times New Roman"/>
          <w:spacing w:val="9"/>
          <w:sz w:val="24"/>
          <w:szCs w:val="24"/>
        </w:rPr>
        <w:t xml:space="preserve"> </w:t>
      </w:r>
      <w:r w:rsidRPr="00D47AE6">
        <w:rPr>
          <w:rFonts w:ascii="Times New Roman" w:hAnsi="Times New Roman"/>
          <w:sz w:val="24"/>
          <w:szCs w:val="24"/>
        </w:rPr>
        <w:t>впоследствии,</w:t>
      </w:r>
      <w:r w:rsidRPr="00D47AE6">
        <w:rPr>
          <w:rFonts w:ascii="Times New Roman" w:hAnsi="Times New Roman"/>
          <w:spacing w:val="11"/>
          <w:sz w:val="24"/>
          <w:szCs w:val="24"/>
        </w:rPr>
        <w:t xml:space="preserve"> </w:t>
      </w:r>
      <w:r w:rsidRPr="00D47AE6">
        <w:rPr>
          <w:rFonts w:ascii="Times New Roman" w:hAnsi="Times New Roman"/>
          <w:sz w:val="24"/>
          <w:szCs w:val="24"/>
        </w:rPr>
        <w:t>на</w:t>
      </w:r>
      <w:r w:rsidRPr="00D47AE6">
        <w:rPr>
          <w:rFonts w:ascii="Times New Roman" w:hAnsi="Times New Roman"/>
          <w:spacing w:val="7"/>
          <w:sz w:val="24"/>
          <w:szCs w:val="24"/>
        </w:rPr>
        <w:t xml:space="preserve"> </w:t>
      </w:r>
      <w:r w:rsidRPr="00D47AE6">
        <w:rPr>
          <w:rFonts w:ascii="Times New Roman" w:hAnsi="Times New Roman"/>
          <w:sz w:val="24"/>
          <w:szCs w:val="24"/>
        </w:rPr>
        <w:t>уроках</w:t>
      </w:r>
      <w:r w:rsidRPr="00D47AE6">
        <w:rPr>
          <w:rFonts w:ascii="Times New Roman" w:hAnsi="Times New Roman"/>
          <w:spacing w:val="4"/>
          <w:sz w:val="24"/>
          <w:szCs w:val="24"/>
        </w:rPr>
        <w:t xml:space="preserve"> </w:t>
      </w:r>
      <w:r w:rsidRPr="00D47AE6">
        <w:rPr>
          <w:rFonts w:ascii="Times New Roman" w:hAnsi="Times New Roman"/>
          <w:sz w:val="24"/>
          <w:szCs w:val="24"/>
        </w:rPr>
        <w:t>и</w:t>
      </w:r>
      <w:r w:rsidRPr="00D47AE6">
        <w:rPr>
          <w:rFonts w:ascii="Times New Roman" w:hAnsi="Times New Roman"/>
          <w:spacing w:val="9"/>
          <w:sz w:val="24"/>
          <w:szCs w:val="24"/>
        </w:rPr>
        <w:t xml:space="preserve"> </w:t>
      </w:r>
      <w:r w:rsidRPr="00D47AE6">
        <w:rPr>
          <w:rFonts w:ascii="Times New Roman" w:hAnsi="Times New Roman"/>
          <w:sz w:val="24"/>
          <w:szCs w:val="24"/>
        </w:rPr>
        <w:t>на</w:t>
      </w:r>
      <w:r w:rsidRPr="00D47AE6">
        <w:rPr>
          <w:rFonts w:ascii="Times New Roman" w:hAnsi="Times New Roman"/>
          <w:spacing w:val="8"/>
          <w:sz w:val="24"/>
          <w:szCs w:val="24"/>
        </w:rPr>
        <w:t xml:space="preserve"> </w:t>
      </w:r>
      <w:r w:rsidRPr="00D47AE6">
        <w:rPr>
          <w:rFonts w:ascii="Times New Roman" w:hAnsi="Times New Roman"/>
          <w:sz w:val="24"/>
          <w:szCs w:val="24"/>
        </w:rPr>
        <w:t>классных</w:t>
      </w:r>
      <w:r w:rsidRPr="00D47AE6">
        <w:rPr>
          <w:rFonts w:ascii="Times New Roman" w:hAnsi="Times New Roman"/>
          <w:spacing w:val="4"/>
          <w:sz w:val="24"/>
          <w:szCs w:val="24"/>
        </w:rPr>
        <w:t xml:space="preserve"> </w:t>
      </w:r>
      <w:r w:rsidRPr="00D47AE6">
        <w:rPr>
          <w:rFonts w:ascii="Times New Roman" w:hAnsi="Times New Roman"/>
          <w:sz w:val="24"/>
          <w:szCs w:val="24"/>
        </w:rPr>
        <w:t>часах,</w:t>
      </w:r>
      <w:r w:rsidRPr="00D47AE6">
        <w:rPr>
          <w:rFonts w:ascii="Times New Roman" w:hAnsi="Times New Roman"/>
          <w:spacing w:val="10"/>
          <w:sz w:val="24"/>
          <w:szCs w:val="24"/>
        </w:rPr>
        <w:t xml:space="preserve"> </w:t>
      </w:r>
      <w:r w:rsidRPr="00D47AE6">
        <w:rPr>
          <w:rFonts w:ascii="Times New Roman" w:hAnsi="Times New Roman"/>
          <w:sz w:val="24"/>
          <w:szCs w:val="24"/>
        </w:rPr>
        <w:t>в</w:t>
      </w:r>
      <w:r w:rsidRPr="00D47AE6">
        <w:rPr>
          <w:rFonts w:ascii="Times New Roman" w:hAnsi="Times New Roman"/>
          <w:spacing w:val="11"/>
          <w:sz w:val="24"/>
          <w:szCs w:val="24"/>
        </w:rPr>
        <w:t xml:space="preserve"> </w:t>
      </w:r>
      <w:r w:rsidRPr="00D47AE6">
        <w:rPr>
          <w:rFonts w:ascii="Times New Roman" w:hAnsi="Times New Roman"/>
          <w:sz w:val="24"/>
          <w:szCs w:val="24"/>
        </w:rPr>
        <w:t>ходе</w:t>
      </w:r>
      <w:r w:rsidRPr="00D47AE6">
        <w:rPr>
          <w:rFonts w:ascii="Times New Roman" w:hAnsi="Times New Roman"/>
          <w:spacing w:val="12"/>
          <w:sz w:val="24"/>
          <w:szCs w:val="24"/>
        </w:rPr>
        <w:t xml:space="preserve"> </w:t>
      </w:r>
      <w:r w:rsidRPr="00D47AE6">
        <w:rPr>
          <w:rFonts w:ascii="Times New Roman" w:hAnsi="Times New Roman"/>
          <w:sz w:val="24"/>
          <w:szCs w:val="24"/>
        </w:rPr>
        <w:t>учебно-проектной</w:t>
      </w:r>
      <w:r w:rsidRPr="00D47AE6">
        <w:rPr>
          <w:rFonts w:ascii="Times New Roman" w:hAnsi="Times New Roman"/>
          <w:spacing w:val="-58"/>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учебно-исследовательской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использовать</w:t>
      </w:r>
      <w:r w:rsidRPr="00D47AE6">
        <w:rPr>
          <w:rFonts w:ascii="Times New Roman" w:hAnsi="Times New Roman"/>
          <w:spacing w:val="1"/>
          <w:sz w:val="24"/>
          <w:szCs w:val="24"/>
        </w:rPr>
        <w:t xml:space="preserve"> </w:t>
      </w:r>
      <w:r w:rsidRPr="00D47AE6">
        <w:rPr>
          <w:rFonts w:ascii="Times New Roman" w:hAnsi="Times New Roman"/>
          <w:sz w:val="24"/>
          <w:szCs w:val="24"/>
        </w:rPr>
        <w:t>освоенные</w:t>
      </w:r>
      <w:r w:rsidRPr="00D47AE6">
        <w:rPr>
          <w:rFonts w:ascii="Times New Roman" w:hAnsi="Times New Roman"/>
          <w:spacing w:val="1"/>
          <w:sz w:val="24"/>
          <w:szCs w:val="24"/>
        </w:rPr>
        <w:t xml:space="preserve"> </w:t>
      </w:r>
      <w:r w:rsidRPr="00D47AE6">
        <w:rPr>
          <w:rFonts w:ascii="Times New Roman" w:hAnsi="Times New Roman"/>
          <w:sz w:val="24"/>
          <w:szCs w:val="24"/>
        </w:rPr>
        <w:t>навыки</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совершенствования</w:t>
      </w:r>
      <w:r w:rsidRPr="00D47AE6">
        <w:rPr>
          <w:rFonts w:ascii="Times New Roman" w:hAnsi="Times New Roman"/>
          <w:spacing w:val="1"/>
          <w:sz w:val="24"/>
          <w:szCs w:val="24"/>
        </w:rPr>
        <w:t xml:space="preserve"> </w:t>
      </w:r>
      <w:r w:rsidRPr="00D47AE6">
        <w:rPr>
          <w:rFonts w:ascii="Times New Roman" w:hAnsi="Times New Roman"/>
          <w:sz w:val="24"/>
          <w:szCs w:val="24"/>
        </w:rPr>
        <w:t>креативного</w:t>
      </w:r>
      <w:r w:rsidRPr="00D47AE6">
        <w:rPr>
          <w:rFonts w:ascii="Times New Roman" w:hAnsi="Times New Roman"/>
          <w:spacing w:val="2"/>
          <w:sz w:val="24"/>
          <w:szCs w:val="24"/>
        </w:rPr>
        <w:t xml:space="preserve"> </w:t>
      </w:r>
      <w:r w:rsidRPr="00D47AE6">
        <w:rPr>
          <w:rFonts w:ascii="Times New Roman" w:hAnsi="Times New Roman"/>
          <w:sz w:val="24"/>
          <w:szCs w:val="24"/>
        </w:rPr>
        <w:t>мышления.</w:t>
      </w:r>
    </w:p>
    <w:p w:rsidR="00B142C3" w:rsidRPr="00D47AE6" w:rsidRDefault="00B142C3" w:rsidP="00D47AE6">
      <w:pPr>
        <w:spacing w:before="13" w:line="240" w:lineRule="auto"/>
        <w:ind w:left="1993" w:right="1543"/>
        <w:jc w:val="center"/>
        <w:rPr>
          <w:rFonts w:ascii="Times New Roman" w:hAnsi="Times New Roman"/>
          <w:b/>
          <w:sz w:val="24"/>
          <w:szCs w:val="24"/>
        </w:rPr>
      </w:pPr>
      <w:r w:rsidRPr="00D47AE6">
        <w:rPr>
          <w:rFonts w:ascii="Times New Roman" w:hAnsi="Times New Roman"/>
          <w:b/>
          <w:sz w:val="24"/>
          <w:szCs w:val="24"/>
        </w:rPr>
        <w:t>СОДЕРЖАНИЕ</w:t>
      </w:r>
      <w:r w:rsidRPr="00D47AE6">
        <w:rPr>
          <w:rFonts w:ascii="Times New Roman" w:hAnsi="Times New Roman"/>
          <w:b/>
          <w:spacing w:val="-2"/>
          <w:sz w:val="24"/>
          <w:szCs w:val="24"/>
        </w:rPr>
        <w:t xml:space="preserve"> </w:t>
      </w:r>
      <w:r w:rsidRPr="00D47AE6">
        <w:rPr>
          <w:rFonts w:ascii="Times New Roman" w:hAnsi="Times New Roman"/>
          <w:b/>
          <w:sz w:val="24"/>
          <w:szCs w:val="24"/>
        </w:rPr>
        <w:t>ПРОГРАММЫ</w:t>
      </w:r>
    </w:p>
    <w:p w:rsidR="00B142C3" w:rsidRPr="00D47AE6" w:rsidRDefault="00B142C3" w:rsidP="00D47AE6">
      <w:pPr>
        <w:pStyle w:val="aff2"/>
        <w:spacing w:before="9"/>
        <w:ind w:left="0" w:firstLine="0"/>
        <w:jc w:val="left"/>
        <w:rPr>
          <w:rFonts w:ascii="Times New Roman" w:hAnsi="Times New Roman"/>
          <w:b/>
          <w:sz w:val="24"/>
          <w:szCs w:val="24"/>
        </w:rPr>
      </w:pPr>
    </w:p>
    <w:p w:rsidR="00B142C3" w:rsidRPr="00D47AE6" w:rsidRDefault="00B142C3" w:rsidP="00D47AE6">
      <w:pPr>
        <w:pStyle w:val="aff2"/>
        <w:spacing w:before="1"/>
        <w:ind w:right="223" w:firstLine="360"/>
        <w:rPr>
          <w:rFonts w:ascii="Times New Roman" w:hAnsi="Times New Roman"/>
          <w:sz w:val="24"/>
          <w:szCs w:val="24"/>
        </w:rPr>
      </w:pPr>
      <w:r w:rsidRPr="00D47AE6">
        <w:rPr>
          <w:rFonts w:ascii="Times New Roman" w:hAnsi="Times New Roman"/>
          <w:sz w:val="24"/>
          <w:szCs w:val="24"/>
        </w:rPr>
        <w:t>Читательская грамотность: понятия «художественный» и «научно-познавательный»; жанровое</w:t>
      </w:r>
      <w:r w:rsidRPr="00D47AE6">
        <w:rPr>
          <w:rFonts w:ascii="Times New Roman" w:hAnsi="Times New Roman"/>
          <w:spacing w:val="1"/>
          <w:sz w:val="24"/>
          <w:szCs w:val="24"/>
        </w:rPr>
        <w:t xml:space="preserve"> </w:t>
      </w:r>
      <w:r w:rsidRPr="00D47AE6">
        <w:rPr>
          <w:rFonts w:ascii="Times New Roman" w:hAnsi="Times New Roman"/>
          <w:sz w:val="24"/>
          <w:szCs w:val="24"/>
        </w:rPr>
        <w:t>сходство</w:t>
      </w:r>
      <w:r w:rsidRPr="00D47AE6">
        <w:rPr>
          <w:rFonts w:ascii="Times New Roman" w:hAnsi="Times New Roman"/>
          <w:spacing w:val="25"/>
          <w:sz w:val="24"/>
          <w:szCs w:val="24"/>
        </w:rPr>
        <w:t xml:space="preserve"> </w:t>
      </w:r>
      <w:r w:rsidRPr="00D47AE6">
        <w:rPr>
          <w:rFonts w:ascii="Times New Roman" w:hAnsi="Times New Roman"/>
          <w:sz w:val="24"/>
          <w:szCs w:val="24"/>
        </w:rPr>
        <w:t>и</w:t>
      </w:r>
      <w:r w:rsidRPr="00D47AE6">
        <w:rPr>
          <w:rFonts w:ascii="Times New Roman" w:hAnsi="Times New Roman"/>
          <w:spacing w:val="23"/>
          <w:sz w:val="24"/>
          <w:szCs w:val="24"/>
        </w:rPr>
        <w:t xml:space="preserve"> </w:t>
      </w:r>
      <w:r w:rsidRPr="00D47AE6">
        <w:rPr>
          <w:rFonts w:ascii="Times New Roman" w:hAnsi="Times New Roman"/>
          <w:sz w:val="24"/>
          <w:szCs w:val="24"/>
        </w:rPr>
        <w:t>различия</w:t>
      </w:r>
      <w:r w:rsidRPr="00D47AE6">
        <w:rPr>
          <w:rFonts w:ascii="Times New Roman" w:hAnsi="Times New Roman"/>
          <w:spacing w:val="20"/>
          <w:sz w:val="24"/>
          <w:szCs w:val="24"/>
        </w:rPr>
        <w:t xml:space="preserve"> </w:t>
      </w:r>
      <w:r w:rsidRPr="00D47AE6">
        <w:rPr>
          <w:rFonts w:ascii="Times New Roman" w:hAnsi="Times New Roman"/>
          <w:sz w:val="24"/>
          <w:szCs w:val="24"/>
        </w:rPr>
        <w:t>художественных</w:t>
      </w:r>
      <w:r w:rsidRPr="00D47AE6">
        <w:rPr>
          <w:rFonts w:ascii="Times New Roman" w:hAnsi="Times New Roman"/>
          <w:spacing w:val="15"/>
          <w:sz w:val="24"/>
          <w:szCs w:val="24"/>
        </w:rPr>
        <w:t xml:space="preserve"> </w:t>
      </w:r>
      <w:r w:rsidRPr="00D47AE6">
        <w:rPr>
          <w:rFonts w:ascii="Times New Roman" w:hAnsi="Times New Roman"/>
          <w:sz w:val="24"/>
          <w:szCs w:val="24"/>
        </w:rPr>
        <w:t>и</w:t>
      </w:r>
      <w:r w:rsidRPr="00D47AE6">
        <w:rPr>
          <w:rFonts w:ascii="Times New Roman" w:hAnsi="Times New Roman"/>
          <w:spacing w:val="21"/>
          <w:sz w:val="24"/>
          <w:szCs w:val="24"/>
        </w:rPr>
        <w:t xml:space="preserve"> </w:t>
      </w:r>
      <w:r w:rsidRPr="00D47AE6">
        <w:rPr>
          <w:rFonts w:ascii="Times New Roman" w:hAnsi="Times New Roman"/>
          <w:sz w:val="24"/>
          <w:szCs w:val="24"/>
        </w:rPr>
        <w:t>научно-познавательных</w:t>
      </w:r>
      <w:r w:rsidRPr="00D47AE6">
        <w:rPr>
          <w:rFonts w:ascii="Times New Roman" w:hAnsi="Times New Roman"/>
          <w:spacing w:val="15"/>
          <w:sz w:val="24"/>
          <w:szCs w:val="24"/>
        </w:rPr>
        <w:t xml:space="preserve"> </w:t>
      </w:r>
      <w:r w:rsidRPr="00D47AE6">
        <w:rPr>
          <w:rFonts w:ascii="Times New Roman" w:hAnsi="Times New Roman"/>
          <w:sz w:val="24"/>
          <w:szCs w:val="24"/>
        </w:rPr>
        <w:t>текстов;</w:t>
      </w:r>
      <w:r w:rsidRPr="00D47AE6">
        <w:rPr>
          <w:rFonts w:ascii="Times New Roman" w:hAnsi="Times New Roman"/>
          <w:spacing w:val="16"/>
          <w:sz w:val="24"/>
          <w:szCs w:val="24"/>
        </w:rPr>
        <w:t xml:space="preserve"> </w:t>
      </w:r>
      <w:r w:rsidRPr="00D47AE6">
        <w:rPr>
          <w:rFonts w:ascii="Times New Roman" w:hAnsi="Times New Roman"/>
          <w:sz w:val="24"/>
          <w:szCs w:val="24"/>
        </w:rPr>
        <w:t>составление</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right="236" w:firstLine="0"/>
        <w:rPr>
          <w:rFonts w:ascii="Times New Roman" w:hAnsi="Times New Roman"/>
          <w:sz w:val="24"/>
          <w:szCs w:val="24"/>
        </w:rPr>
      </w:pPr>
      <w:r w:rsidRPr="00D47AE6">
        <w:rPr>
          <w:rFonts w:ascii="Times New Roman" w:hAnsi="Times New Roman"/>
          <w:sz w:val="24"/>
          <w:szCs w:val="24"/>
        </w:rPr>
        <w:t>характеристики героев прочитанных произведений; деление текстов на части, составление плана;</w:t>
      </w:r>
      <w:r w:rsidRPr="00D47AE6">
        <w:rPr>
          <w:rFonts w:ascii="Times New Roman" w:hAnsi="Times New Roman"/>
          <w:spacing w:val="1"/>
          <w:sz w:val="24"/>
          <w:szCs w:val="24"/>
        </w:rPr>
        <w:t xml:space="preserve"> </w:t>
      </w:r>
      <w:r w:rsidRPr="00D47AE6">
        <w:rPr>
          <w:rFonts w:ascii="Times New Roman" w:hAnsi="Times New Roman"/>
          <w:sz w:val="24"/>
          <w:szCs w:val="24"/>
        </w:rPr>
        <w:t>ответы</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содержанию</w:t>
      </w:r>
      <w:r w:rsidRPr="00D47AE6">
        <w:rPr>
          <w:rFonts w:ascii="Times New Roman" w:hAnsi="Times New Roman"/>
          <w:spacing w:val="1"/>
          <w:sz w:val="24"/>
          <w:szCs w:val="24"/>
        </w:rPr>
        <w:t xml:space="preserve"> </w:t>
      </w:r>
      <w:r w:rsidRPr="00D47AE6">
        <w:rPr>
          <w:rFonts w:ascii="Times New Roman" w:hAnsi="Times New Roman"/>
          <w:sz w:val="24"/>
          <w:szCs w:val="24"/>
        </w:rPr>
        <w:t>прочитанных</w:t>
      </w:r>
      <w:r w:rsidRPr="00D47AE6">
        <w:rPr>
          <w:rFonts w:ascii="Times New Roman" w:hAnsi="Times New Roman"/>
          <w:spacing w:val="1"/>
          <w:sz w:val="24"/>
          <w:szCs w:val="24"/>
        </w:rPr>
        <w:t xml:space="preserve"> </w:t>
      </w:r>
      <w:r w:rsidRPr="00D47AE6">
        <w:rPr>
          <w:rFonts w:ascii="Times New Roman" w:hAnsi="Times New Roman"/>
          <w:sz w:val="24"/>
          <w:szCs w:val="24"/>
        </w:rPr>
        <w:t>произведений,</w:t>
      </w:r>
      <w:r w:rsidRPr="00D47AE6">
        <w:rPr>
          <w:rFonts w:ascii="Times New Roman" w:hAnsi="Times New Roman"/>
          <w:spacing w:val="1"/>
          <w:sz w:val="24"/>
          <w:szCs w:val="24"/>
        </w:rPr>
        <w:t xml:space="preserve"> </w:t>
      </w:r>
      <w:r w:rsidRPr="00D47AE6">
        <w:rPr>
          <w:rFonts w:ascii="Times New Roman" w:hAnsi="Times New Roman"/>
          <w:sz w:val="24"/>
          <w:szCs w:val="24"/>
        </w:rPr>
        <w:t>эмоциональная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личностная</w:t>
      </w:r>
      <w:r w:rsidRPr="00D47AE6">
        <w:rPr>
          <w:rFonts w:ascii="Times New Roman" w:hAnsi="Times New Roman"/>
          <w:spacing w:val="1"/>
          <w:sz w:val="24"/>
          <w:szCs w:val="24"/>
        </w:rPr>
        <w:t xml:space="preserve"> </w:t>
      </w:r>
      <w:r w:rsidRPr="00D47AE6">
        <w:rPr>
          <w:rFonts w:ascii="Times New Roman" w:hAnsi="Times New Roman"/>
          <w:sz w:val="24"/>
          <w:szCs w:val="24"/>
        </w:rPr>
        <w:t>оценка</w:t>
      </w:r>
      <w:r w:rsidRPr="00D47AE6">
        <w:rPr>
          <w:rFonts w:ascii="Times New Roman" w:hAnsi="Times New Roman"/>
          <w:spacing w:val="1"/>
          <w:sz w:val="24"/>
          <w:szCs w:val="24"/>
        </w:rPr>
        <w:t xml:space="preserve"> </w:t>
      </w:r>
      <w:r w:rsidRPr="00D47AE6">
        <w:rPr>
          <w:rFonts w:ascii="Times New Roman" w:hAnsi="Times New Roman"/>
          <w:sz w:val="24"/>
          <w:szCs w:val="24"/>
        </w:rPr>
        <w:t>прочитанного;</w:t>
      </w:r>
    </w:p>
    <w:p w:rsidR="00B142C3" w:rsidRPr="00D47AE6" w:rsidRDefault="00B142C3" w:rsidP="00D47AE6">
      <w:pPr>
        <w:pStyle w:val="aff2"/>
        <w:spacing w:before="152"/>
        <w:ind w:right="233" w:firstLine="542"/>
        <w:rPr>
          <w:rFonts w:ascii="Times New Roman" w:hAnsi="Times New Roman"/>
          <w:sz w:val="24"/>
          <w:szCs w:val="24"/>
        </w:rPr>
      </w:pPr>
      <w:r w:rsidRPr="00D47AE6">
        <w:rPr>
          <w:rFonts w:ascii="Times New Roman" w:hAnsi="Times New Roman"/>
          <w:sz w:val="24"/>
          <w:szCs w:val="24"/>
        </w:rPr>
        <w:t>Математическая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нахождение</w:t>
      </w:r>
      <w:r w:rsidRPr="00D47AE6">
        <w:rPr>
          <w:rFonts w:ascii="Times New Roman" w:hAnsi="Times New Roman"/>
          <w:spacing w:val="61"/>
          <w:sz w:val="24"/>
          <w:szCs w:val="24"/>
        </w:rPr>
        <w:t xml:space="preserve"> </w:t>
      </w:r>
      <w:r w:rsidRPr="00D47AE6">
        <w:rPr>
          <w:rFonts w:ascii="Times New Roman" w:hAnsi="Times New Roman"/>
          <w:sz w:val="24"/>
          <w:szCs w:val="24"/>
        </w:rPr>
        <w:t>значений</w:t>
      </w:r>
      <w:r w:rsidRPr="00D47AE6">
        <w:rPr>
          <w:rFonts w:ascii="Times New Roman" w:hAnsi="Times New Roman"/>
          <w:spacing w:val="61"/>
          <w:sz w:val="24"/>
          <w:szCs w:val="24"/>
        </w:rPr>
        <w:t xml:space="preserve"> </w:t>
      </w:r>
      <w:r w:rsidRPr="00D47AE6">
        <w:rPr>
          <w:rFonts w:ascii="Times New Roman" w:hAnsi="Times New Roman"/>
          <w:sz w:val="24"/>
          <w:szCs w:val="24"/>
        </w:rPr>
        <w:t>математических</w:t>
      </w:r>
      <w:r w:rsidRPr="00D47AE6">
        <w:rPr>
          <w:rFonts w:ascii="Times New Roman" w:hAnsi="Times New Roman"/>
          <w:spacing w:val="61"/>
          <w:sz w:val="24"/>
          <w:szCs w:val="24"/>
        </w:rPr>
        <w:t xml:space="preserve"> </w:t>
      </w:r>
      <w:r w:rsidRPr="00D47AE6">
        <w:rPr>
          <w:rFonts w:ascii="Times New Roman" w:hAnsi="Times New Roman"/>
          <w:sz w:val="24"/>
          <w:szCs w:val="24"/>
        </w:rPr>
        <w:t>выражений</w:t>
      </w:r>
      <w:r w:rsidRPr="00D47AE6">
        <w:rPr>
          <w:rFonts w:ascii="Times New Roman" w:hAnsi="Times New Roman"/>
          <w:spacing w:val="6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пределах</w:t>
      </w:r>
      <w:r w:rsidRPr="00D47AE6">
        <w:rPr>
          <w:rFonts w:ascii="Times New Roman" w:hAnsi="Times New Roman"/>
          <w:spacing w:val="1"/>
          <w:sz w:val="24"/>
          <w:szCs w:val="24"/>
        </w:rPr>
        <w:t xml:space="preserve"> </w:t>
      </w:r>
      <w:r w:rsidRPr="00D47AE6">
        <w:rPr>
          <w:rFonts w:ascii="Times New Roman" w:hAnsi="Times New Roman"/>
          <w:sz w:val="24"/>
          <w:szCs w:val="24"/>
        </w:rPr>
        <w:t>100,</w:t>
      </w:r>
      <w:r w:rsidRPr="00D47AE6">
        <w:rPr>
          <w:rFonts w:ascii="Times New Roman" w:hAnsi="Times New Roman"/>
          <w:spacing w:val="1"/>
          <w:sz w:val="24"/>
          <w:szCs w:val="24"/>
        </w:rPr>
        <w:t xml:space="preserve"> </w:t>
      </w:r>
      <w:r w:rsidRPr="00D47AE6">
        <w:rPr>
          <w:rFonts w:ascii="Times New Roman" w:hAnsi="Times New Roman"/>
          <w:sz w:val="24"/>
          <w:szCs w:val="24"/>
        </w:rPr>
        <w:t>составление</w:t>
      </w:r>
      <w:r w:rsidRPr="00D47AE6">
        <w:rPr>
          <w:rFonts w:ascii="Times New Roman" w:hAnsi="Times New Roman"/>
          <w:spacing w:val="1"/>
          <w:sz w:val="24"/>
          <w:szCs w:val="24"/>
        </w:rPr>
        <w:t xml:space="preserve"> </w:t>
      </w:r>
      <w:r w:rsidRPr="00D47AE6">
        <w:rPr>
          <w:rFonts w:ascii="Times New Roman" w:hAnsi="Times New Roman"/>
          <w:sz w:val="24"/>
          <w:szCs w:val="24"/>
        </w:rPr>
        <w:t>числовых</w:t>
      </w:r>
      <w:r w:rsidRPr="00D47AE6">
        <w:rPr>
          <w:rFonts w:ascii="Times New Roman" w:hAnsi="Times New Roman"/>
          <w:spacing w:val="1"/>
          <w:sz w:val="24"/>
          <w:szCs w:val="24"/>
        </w:rPr>
        <w:t xml:space="preserve"> </w:t>
      </w:r>
      <w:r w:rsidRPr="00D47AE6">
        <w:rPr>
          <w:rFonts w:ascii="Times New Roman" w:hAnsi="Times New Roman"/>
          <w:sz w:val="24"/>
          <w:szCs w:val="24"/>
        </w:rPr>
        <w:t>выражений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нахождение</w:t>
      </w:r>
      <w:r w:rsidRPr="00D47AE6">
        <w:rPr>
          <w:rFonts w:ascii="Times New Roman" w:hAnsi="Times New Roman"/>
          <w:spacing w:val="1"/>
          <w:sz w:val="24"/>
          <w:szCs w:val="24"/>
        </w:rPr>
        <w:t xml:space="preserve"> </w:t>
      </w:r>
      <w:r w:rsidRPr="00D47AE6">
        <w:rPr>
          <w:rFonts w:ascii="Times New Roman" w:hAnsi="Times New Roman"/>
          <w:sz w:val="24"/>
          <w:szCs w:val="24"/>
        </w:rPr>
        <w:t>их</w:t>
      </w:r>
      <w:r w:rsidRPr="00D47AE6">
        <w:rPr>
          <w:rFonts w:ascii="Times New Roman" w:hAnsi="Times New Roman"/>
          <w:spacing w:val="60"/>
          <w:sz w:val="24"/>
          <w:szCs w:val="24"/>
        </w:rPr>
        <w:t xml:space="preserve"> </w:t>
      </w:r>
      <w:r w:rsidRPr="00D47AE6">
        <w:rPr>
          <w:rFonts w:ascii="Times New Roman" w:hAnsi="Times New Roman"/>
          <w:sz w:val="24"/>
          <w:szCs w:val="24"/>
        </w:rPr>
        <w:t>значений.</w:t>
      </w:r>
      <w:r w:rsidRPr="00D47AE6">
        <w:rPr>
          <w:rFonts w:ascii="Times New Roman" w:hAnsi="Times New Roman"/>
          <w:spacing w:val="60"/>
          <w:sz w:val="24"/>
          <w:szCs w:val="24"/>
        </w:rPr>
        <w:t xml:space="preserve"> </w:t>
      </w:r>
      <w:r w:rsidRPr="00D47AE6">
        <w:rPr>
          <w:rFonts w:ascii="Times New Roman" w:hAnsi="Times New Roman"/>
          <w:sz w:val="24"/>
          <w:szCs w:val="24"/>
        </w:rPr>
        <w:t>Состав</w:t>
      </w:r>
      <w:r w:rsidRPr="00D47AE6">
        <w:rPr>
          <w:rFonts w:ascii="Times New Roman" w:hAnsi="Times New Roman"/>
          <w:spacing w:val="60"/>
          <w:sz w:val="24"/>
          <w:szCs w:val="24"/>
        </w:rPr>
        <w:t xml:space="preserve"> </w:t>
      </w:r>
      <w:r w:rsidRPr="00D47AE6">
        <w:rPr>
          <w:rFonts w:ascii="Times New Roman" w:hAnsi="Times New Roman"/>
          <w:sz w:val="24"/>
          <w:szCs w:val="24"/>
        </w:rPr>
        <w:t>чисел</w:t>
      </w:r>
      <w:r w:rsidRPr="00D47AE6">
        <w:rPr>
          <w:rFonts w:ascii="Times New Roman" w:hAnsi="Times New Roman"/>
          <w:spacing w:val="1"/>
          <w:sz w:val="24"/>
          <w:szCs w:val="24"/>
        </w:rPr>
        <w:t xml:space="preserve"> </w:t>
      </w:r>
      <w:r w:rsidRPr="00D47AE6">
        <w:rPr>
          <w:rFonts w:ascii="Times New Roman" w:hAnsi="Times New Roman"/>
          <w:sz w:val="24"/>
          <w:szCs w:val="24"/>
        </w:rPr>
        <w:t>первого и второго десятка, задание на нахождение суммы; задачи на нахождение части числа,</w:t>
      </w:r>
      <w:r w:rsidRPr="00D47AE6">
        <w:rPr>
          <w:rFonts w:ascii="Times New Roman" w:hAnsi="Times New Roman"/>
          <w:spacing w:val="1"/>
          <w:sz w:val="24"/>
          <w:szCs w:val="24"/>
        </w:rPr>
        <w:t xml:space="preserve"> </w:t>
      </w:r>
      <w:r w:rsidRPr="00D47AE6">
        <w:rPr>
          <w:rFonts w:ascii="Times New Roman" w:hAnsi="Times New Roman"/>
          <w:sz w:val="24"/>
          <w:szCs w:val="24"/>
        </w:rPr>
        <w:t>задачи на увеличение и уменьшение числа на несколько единиц, чтение и заполнение таблиц,</w:t>
      </w:r>
      <w:r w:rsidRPr="00D47AE6">
        <w:rPr>
          <w:rFonts w:ascii="Times New Roman" w:hAnsi="Times New Roman"/>
          <w:spacing w:val="1"/>
          <w:sz w:val="24"/>
          <w:szCs w:val="24"/>
        </w:rPr>
        <w:t xml:space="preserve"> </w:t>
      </w:r>
      <w:r w:rsidRPr="00D47AE6">
        <w:rPr>
          <w:rFonts w:ascii="Times New Roman" w:hAnsi="Times New Roman"/>
          <w:sz w:val="24"/>
          <w:szCs w:val="24"/>
        </w:rPr>
        <w:t>столбчатых</w:t>
      </w:r>
      <w:r w:rsidRPr="00D47AE6">
        <w:rPr>
          <w:rFonts w:ascii="Times New Roman" w:hAnsi="Times New Roman"/>
          <w:spacing w:val="1"/>
          <w:sz w:val="24"/>
          <w:szCs w:val="24"/>
        </w:rPr>
        <w:t xml:space="preserve"> </w:t>
      </w:r>
      <w:r w:rsidRPr="00D47AE6">
        <w:rPr>
          <w:rFonts w:ascii="Times New Roman" w:hAnsi="Times New Roman"/>
          <w:sz w:val="24"/>
          <w:szCs w:val="24"/>
        </w:rPr>
        <w:t>диаграмм,</w:t>
      </w:r>
      <w:r w:rsidRPr="00D47AE6">
        <w:rPr>
          <w:rFonts w:ascii="Times New Roman" w:hAnsi="Times New Roman"/>
          <w:spacing w:val="1"/>
          <w:sz w:val="24"/>
          <w:szCs w:val="24"/>
        </w:rPr>
        <w:t xml:space="preserve"> </w:t>
      </w:r>
      <w:r w:rsidRPr="00D47AE6">
        <w:rPr>
          <w:rFonts w:ascii="Times New Roman" w:hAnsi="Times New Roman"/>
          <w:sz w:val="24"/>
          <w:szCs w:val="24"/>
        </w:rPr>
        <w:t>календарь,</w:t>
      </w:r>
      <w:r w:rsidRPr="00D47AE6">
        <w:rPr>
          <w:rFonts w:ascii="Times New Roman" w:hAnsi="Times New Roman"/>
          <w:spacing w:val="1"/>
          <w:sz w:val="24"/>
          <w:szCs w:val="24"/>
        </w:rPr>
        <w:t xml:space="preserve"> </w:t>
      </w:r>
      <w:r w:rsidRPr="00D47AE6">
        <w:rPr>
          <w:rFonts w:ascii="Times New Roman" w:hAnsi="Times New Roman"/>
          <w:sz w:val="24"/>
          <w:szCs w:val="24"/>
        </w:rPr>
        <w:t>логические</w:t>
      </w:r>
      <w:r w:rsidRPr="00D47AE6">
        <w:rPr>
          <w:rFonts w:ascii="Times New Roman" w:hAnsi="Times New Roman"/>
          <w:spacing w:val="1"/>
          <w:sz w:val="24"/>
          <w:szCs w:val="24"/>
        </w:rPr>
        <w:t xml:space="preserve"> </w:t>
      </w:r>
      <w:r w:rsidRPr="00D47AE6">
        <w:rPr>
          <w:rFonts w:ascii="Times New Roman" w:hAnsi="Times New Roman"/>
          <w:sz w:val="24"/>
          <w:szCs w:val="24"/>
        </w:rPr>
        <w:t>задачи,</w:t>
      </w:r>
      <w:r w:rsidRPr="00D47AE6">
        <w:rPr>
          <w:rFonts w:ascii="Times New Roman" w:hAnsi="Times New Roman"/>
          <w:spacing w:val="1"/>
          <w:sz w:val="24"/>
          <w:szCs w:val="24"/>
        </w:rPr>
        <w:t xml:space="preserve"> </w:t>
      </w:r>
      <w:r w:rsidRPr="00D47AE6">
        <w:rPr>
          <w:rFonts w:ascii="Times New Roman" w:hAnsi="Times New Roman"/>
          <w:sz w:val="24"/>
          <w:szCs w:val="24"/>
        </w:rPr>
        <w:t>ложные</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истинные</w:t>
      </w:r>
      <w:r w:rsidRPr="00D47AE6">
        <w:rPr>
          <w:rFonts w:ascii="Times New Roman" w:hAnsi="Times New Roman"/>
          <w:spacing w:val="1"/>
          <w:sz w:val="24"/>
          <w:szCs w:val="24"/>
        </w:rPr>
        <w:t xml:space="preserve"> </w:t>
      </w:r>
      <w:r w:rsidRPr="00D47AE6">
        <w:rPr>
          <w:rFonts w:ascii="Times New Roman" w:hAnsi="Times New Roman"/>
          <w:sz w:val="24"/>
          <w:szCs w:val="24"/>
        </w:rPr>
        <w:t>высказывания,</w:t>
      </w:r>
      <w:r w:rsidRPr="00D47AE6">
        <w:rPr>
          <w:rFonts w:ascii="Times New Roman" w:hAnsi="Times New Roman"/>
          <w:spacing w:val="1"/>
          <w:sz w:val="24"/>
          <w:szCs w:val="24"/>
        </w:rPr>
        <w:t xml:space="preserve"> </w:t>
      </w:r>
      <w:r w:rsidRPr="00D47AE6">
        <w:rPr>
          <w:rFonts w:ascii="Times New Roman" w:hAnsi="Times New Roman"/>
          <w:sz w:val="24"/>
          <w:szCs w:val="24"/>
        </w:rPr>
        <w:t>построение</w:t>
      </w:r>
      <w:r w:rsidRPr="00D47AE6">
        <w:rPr>
          <w:rFonts w:ascii="Times New Roman" w:hAnsi="Times New Roman"/>
          <w:spacing w:val="61"/>
          <w:sz w:val="24"/>
          <w:szCs w:val="24"/>
        </w:rPr>
        <w:t xml:space="preserve"> </w:t>
      </w:r>
      <w:r w:rsidRPr="00D47AE6">
        <w:rPr>
          <w:rFonts w:ascii="Times New Roman" w:hAnsi="Times New Roman"/>
          <w:sz w:val="24"/>
          <w:szCs w:val="24"/>
        </w:rPr>
        <w:t>геометрических</w:t>
      </w:r>
      <w:r w:rsidRPr="00D47AE6">
        <w:rPr>
          <w:rFonts w:ascii="Times New Roman" w:hAnsi="Times New Roman"/>
          <w:spacing w:val="61"/>
          <w:sz w:val="24"/>
          <w:szCs w:val="24"/>
        </w:rPr>
        <w:t xml:space="preserve"> </w:t>
      </w:r>
      <w:r w:rsidRPr="00D47AE6">
        <w:rPr>
          <w:rFonts w:ascii="Times New Roman" w:hAnsi="Times New Roman"/>
          <w:sz w:val="24"/>
          <w:szCs w:val="24"/>
        </w:rPr>
        <w:t>фигур,</w:t>
      </w:r>
      <w:r w:rsidRPr="00D47AE6">
        <w:rPr>
          <w:rFonts w:ascii="Times New Roman" w:hAnsi="Times New Roman"/>
          <w:spacing w:val="61"/>
          <w:sz w:val="24"/>
          <w:szCs w:val="24"/>
        </w:rPr>
        <w:t xml:space="preserve"> </w:t>
      </w:r>
      <w:r w:rsidRPr="00D47AE6">
        <w:rPr>
          <w:rFonts w:ascii="Times New Roman" w:hAnsi="Times New Roman"/>
          <w:sz w:val="24"/>
          <w:szCs w:val="24"/>
        </w:rPr>
        <w:t>нахождение</w:t>
      </w:r>
      <w:r w:rsidRPr="00D47AE6">
        <w:rPr>
          <w:rFonts w:ascii="Times New Roman" w:hAnsi="Times New Roman"/>
          <w:spacing w:val="61"/>
          <w:sz w:val="24"/>
          <w:szCs w:val="24"/>
        </w:rPr>
        <w:t xml:space="preserve"> </w:t>
      </w:r>
      <w:r w:rsidRPr="00D47AE6">
        <w:rPr>
          <w:rFonts w:ascii="Times New Roman" w:hAnsi="Times New Roman"/>
          <w:sz w:val="24"/>
          <w:szCs w:val="24"/>
        </w:rPr>
        <w:t>длины</w:t>
      </w:r>
      <w:r w:rsidRPr="00D47AE6">
        <w:rPr>
          <w:rFonts w:ascii="Times New Roman" w:hAnsi="Times New Roman"/>
          <w:spacing w:val="61"/>
          <w:sz w:val="24"/>
          <w:szCs w:val="24"/>
        </w:rPr>
        <w:t xml:space="preserve"> </w:t>
      </w:r>
      <w:r w:rsidRPr="00D47AE6">
        <w:rPr>
          <w:rFonts w:ascii="Times New Roman" w:hAnsi="Times New Roman"/>
          <w:sz w:val="24"/>
          <w:szCs w:val="24"/>
        </w:rPr>
        <w:t>ломаной,</w:t>
      </w:r>
      <w:r w:rsidRPr="00D47AE6">
        <w:rPr>
          <w:rFonts w:ascii="Times New Roman" w:hAnsi="Times New Roman"/>
          <w:spacing w:val="61"/>
          <w:sz w:val="24"/>
          <w:szCs w:val="24"/>
        </w:rPr>
        <w:t xml:space="preserve"> </w:t>
      </w:r>
      <w:r w:rsidRPr="00D47AE6">
        <w:rPr>
          <w:rFonts w:ascii="Times New Roman" w:hAnsi="Times New Roman"/>
          <w:sz w:val="24"/>
          <w:szCs w:val="24"/>
        </w:rPr>
        <w:t>диаметр</w:t>
      </w:r>
      <w:r w:rsidRPr="00D47AE6">
        <w:rPr>
          <w:rFonts w:ascii="Times New Roman" w:hAnsi="Times New Roman"/>
          <w:spacing w:val="61"/>
          <w:sz w:val="24"/>
          <w:szCs w:val="24"/>
        </w:rPr>
        <w:t xml:space="preserve"> </w:t>
      </w:r>
      <w:r w:rsidRPr="00D47AE6">
        <w:rPr>
          <w:rFonts w:ascii="Times New Roman" w:hAnsi="Times New Roman"/>
          <w:sz w:val="24"/>
          <w:szCs w:val="24"/>
        </w:rPr>
        <w:t>окружности,</w:t>
      </w:r>
      <w:r w:rsidRPr="00D47AE6">
        <w:rPr>
          <w:rFonts w:ascii="Times New Roman" w:hAnsi="Times New Roman"/>
          <w:spacing w:val="1"/>
          <w:sz w:val="24"/>
          <w:szCs w:val="24"/>
        </w:rPr>
        <w:t xml:space="preserve"> </w:t>
      </w:r>
      <w:r w:rsidRPr="00D47AE6">
        <w:rPr>
          <w:rFonts w:ascii="Times New Roman" w:hAnsi="Times New Roman"/>
          <w:sz w:val="24"/>
          <w:szCs w:val="24"/>
        </w:rPr>
        <w:t>периметр</w:t>
      </w:r>
      <w:r w:rsidRPr="00D47AE6">
        <w:rPr>
          <w:rFonts w:ascii="Times New Roman" w:hAnsi="Times New Roman"/>
          <w:spacing w:val="6"/>
          <w:sz w:val="24"/>
          <w:szCs w:val="24"/>
        </w:rPr>
        <w:t xml:space="preserve"> </w:t>
      </w:r>
      <w:r w:rsidRPr="00D47AE6">
        <w:rPr>
          <w:rFonts w:ascii="Times New Roman" w:hAnsi="Times New Roman"/>
          <w:sz w:val="24"/>
          <w:szCs w:val="24"/>
        </w:rPr>
        <w:t>треугольника.</w:t>
      </w:r>
    </w:p>
    <w:p w:rsidR="00B142C3" w:rsidRPr="00D47AE6" w:rsidRDefault="00B142C3" w:rsidP="00D47AE6">
      <w:pPr>
        <w:pStyle w:val="aff2"/>
        <w:spacing w:before="161"/>
        <w:ind w:right="231" w:firstLine="542"/>
        <w:rPr>
          <w:rFonts w:ascii="Times New Roman" w:hAnsi="Times New Roman"/>
          <w:sz w:val="24"/>
          <w:szCs w:val="24"/>
        </w:rPr>
      </w:pPr>
      <w:r w:rsidRPr="00D47AE6">
        <w:rPr>
          <w:rFonts w:ascii="Times New Roman" w:hAnsi="Times New Roman"/>
          <w:sz w:val="24"/>
          <w:szCs w:val="24"/>
        </w:rPr>
        <w:t>Финансовая грамотность: деньги, аверс и реверс монеты, кредиты, вклады, банковская карта,</w:t>
      </w:r>
      <w:r w:rsidRPr="00D47AE6">
        <w:rPr>
          <w:rFonts w:ascii="Times New Roman" w:hAnsi="Times New Roman"/>
          <w:spacing w:val="1"/>
          <w:sz w:val="24"/>
          <w:szCs w:val="24"/>
        </w:rPr>
        <w:t xml:space="preserve"> </w:t>
      </w:r>
      <w:r w:rsidRPr="00D47AE6">
        <w:rPr>
          <w:rFonts w:ascii="Times New Roman" w:hAnsi="Times New Roman"/>
          <w:sz w:val="24"/>
          <w:szCs w:val="24"/>
        </w:rPr>
        <w:t>правила</w:t>
      </w:r>
      <w:r w:rsidRPr="00D47AE6">
        <w:rPr>
          <w:rFonts w:ascii="Times New Roman" w:hAnsi="Times New Roman"/>
          <w:spacing w:val="1"/>
          <w:sz w:val="24"/>
          <w:szCs w:val="24"/>
        </w:rPr>
        <w:t xml:space="preserve"> </w:t>
      </w:r>
      <w:r w:rsidRPr="00D47AE6">
        <w:rPr>
          <w:rFonts w:ascii="Times New Roman" w:hAnsi="Times New Roman"/>
          <w:sz w:val="24"/>
          <w:szCs w:val="24"/>
        </w:rPr>
        <w:t>безопасного</w:t>
      </w:r>
      <w:r w:rsidRPr="00D47AE6">
        <w:rPr>
          <w:rFonts w:ascii="Times New Roman" w:hAnsi="Times New Roman"/>
          <w:spacing w:val="1"/>
          <w:sz w:val="24"/>
          <w:szCs w:val="24"/>
        </w:rPr>
        <w:t xml:space="preserve"> </w:t>
      </w:r>
      <w:r w:rsidRPr="00D47AE6">
        <w:rPr>
          <w:rFonts w:ascii="Times New Roman" w:hAnsi="Times New Roman"/>
          <w:sz w:val="24"/>
          <w:szCs w:val="24"/>
        </w:rPr>
        <w:t>использования</w:t>
      </w:r>
      <w:r w:rsidRPr="00D47AE6">
        <w:rPr>
          <w:rFonts w:ascii="Times New Roman" w:hAnsi="Times New Roman"/>
          <w:spacing w:val="1"/>
          <w:sz w:val="24"/>
          <w:szCs w:val="24"/>
        </w:rPr>
        <w:t xml:space="preserve"> </w:t>
      </w:r>
      <w:r w:rsidRPr="00D47AE6">
        <w:rPr>
          <w:rFonts w:ascii="Times New Roman" w:hAnsi="Times New Roman"/>
          <w:sz w:val="24"/>
          <w:szCs w:val="24"/>
        </w:rPr>
        <w:t>банковских</w:t>
      </w:r>
      <w:r w:rsidRPr="00D47AE6">
        <w:rPr>
          <w:rFonts w:ascii="Times New Roman" w:hAnsi="Times New Roman"/>
          <w:spacing w:val="1"/>
          <w:sz w:val="24"/>
          <w:szCs w:val="24"/>
        </w:rPr>
        <w:t xml:space="preserve"> </w:t>
      </w:r>
      <w:r w:rsidRPr="00D47AE6">
        <w:rPr>
          <w:rFonts w:ascii="Times New Roman" w:hAnsi="Times New Roman"/>
          <w:sz w:val="24"/>
          <w:szCs w:val="24"/>
        </w:rPr>
        <w:t>карт,</w:t>
      </w:r>
      <w:r w:rsidRPr="00D47AE6">
        <w:rPr>
          <w:rFonts w:ascii="Times New Roman" w:hAnsi="Times New Roman"/>
          <w:spacing w:val="1"/>
          <w:sz w:val="24"/>
          <w:szCs w:val="24"/>
        </w:rPr>
        <w:t xml:space="preserve"> </w:t>
      </w:r>
      <w:r w:rsidRPr="00D47AE6">
        <w:rPr>
          <w:rFonts w:ascii="Times New Roman" w:hAnsi="Times New Roman"/>
          <w:sz w:val="24"/>
          <w:szCs w:val="24"/>
        </w:rPr>
        <w:t>фальшивые</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повреждённые</w:t>
      </w:r>
      <w:r w:rsidRPr="00D47AE6">
        <w:rPr>
          <w:rFonts w:ascii="Times New Roman" w:hAnsi="Times New Roman"/>
          <w:spacing w:val="1"/>
          <w:sz w:val="24"/>
          <w:szCs w:val="24"/>
        </w:rPr>
        <w:t xml:space="preserve"> </w:t>
      </w:r>
      <w:r w:rsidRPr="00D47AE6">
        <w:rPr>
          <w:rFonts w:ascii="Times New Roman" w:hAnsi="Times New Roman"/>
          <w:sz w:val="24"/>
          <w:szCs w:val="24"/>
        </w:rPr>
        <w:t>деньги,</w:t>
      </w:r>
      <w:r w:rsidRPr="00D47AE6">
        <w:rPr>
          <w:rFonts w:ascii="Times New Roman" w:hAnsi="Times New Roman"/>
          <w:spacing w:val="1"/>
          <w:sz w:val="24"/>
          <w:szCs w:val="24"/>
        </w:rPr>
        <w:t xml:space="preserve"> </w:t>
      </w:r>
      <w:r w:rsidRPr="00D47AE6">
        <w:rPr>
          <w:rFonts w:ascii="Times New Roman" w:hAnsi="Times New Roman"/>
          <w:sz w:val="24"/>
          <w:szCs w:val="24"/>
        </w:rPr>
        <w:t>средства защиты российских</w:t>
      </w:r>
      <w:r w:rsidRPr="00D47AE6">
        <w:rPr>
          <w:rFonts w:ascii="Times New Roman" w:hAnsi="Times New Roman"/>
          <w:spacing w:val="-3"/>
          <w:sz w:val="24"/>
          <w:szCs w:val="24"/>
        </w:rPr>
        <w:t xml:space="preserve"> </w:t>
      </w:r>
      <w:r w:rsidRPr="00D47AE6">
        <w:rPr>
          <w:rFonts w:ascii="Times New Roman" w:hAnsi="Times New Roman"/>
          <w:sz w:val="24"/>
          <w:szCs w:val="24"/>
        </w:rPr>
        <w:t>банкнот, валюта.</w:t>
      </w:r>
    </w:p>
    <w:p w:rsidR="00B142C3" w:rsidRPr="00D47AE6" w:rsidRDefault="00B142C3" w:rsidP="00D47AE6">
      <w:pPr>
        <w:pStyle w:val="aff2"/>
        <w:spacing w:before="152"/>
        <w:ind w:right="225" w:firstLine="542"/>
        <w:rPr>
          <w:rFonts w:ascii="Times New Roman" w:hAnsi="Times New Roman"/>
          <w:sz w:val="24"/>
          <w:szCs w:val="24"/>
        </w:rPr>
      </w:pPr>
      <w:r w:rsidRPr="00D47AE6">
        <w:rPr>
          <w:rFonts w:ascii="Times New Roman" w:hAnsi="Times New Roman"/>
          <w:sz w:val="24"/>
          <w:szCs w:val="24"/>
        </w:rPr>
        <w:t>Естественно-</w:t>
      </w:r>
      <w:r w:rsidRPr="00D47AE6">
        <w:rPr>
          <w:rFonts w:ascii="Times New Roman" w:hAnsi="Times New Roman"/>
          <w:spacing w:val="1"/>
          <w:sz w:val="24"/>
          <w:szCs w:val="24"/>
        </w:rPr>
        <w:t xml:space="preserve"> </w:t>
      </w:r>
      <w:r w:rsidRPr="00D47AE6">
        <w:rPr>
          <w:rFonts w:ascii="Times New Roman" w:hAnsi="Times New Roman"/>
          <w:sz w:val="24"/>
          <w:szCs w:val="24"/>
        </w:rPr>
        <w:t>научная</w:t>
      </w:r>
      <w:r w:rsidRPr="00D47AE6">
        <w:rPr>
          <w:rFonts w:ascii="Times New Roman" w:hAnsi="Times New Roman"/>
          <w:spacing w:val="1"/>
          <w:sz w:val="24"/>
          <w:szCs w:val="24"/>
        </w:rPr>
        <w:t xml:space="preserve"> </w:t>
      </w:r>
      <w:r w:rsidRPr="00D47AE6">
        <w:rPr>
          <w:rFonts w:ascii="Times New Roman" w:hAnsi="Times New Roman"/>
          <w:sz w:val="24"/>
          <w:szCs w:val="24"/>
        </w:rPr>
        <w:t>грамотность:</w:t>
      </w:r>
      <w:r w:rsidRPr="00D47AE6">
        <w:rPr>
          <w:rFonts w:ascii="Times New Roman" w:hAnsi="Times New Roman"/>
          <w:spacing w:val="1"/>
          <w:sz w:val="24"/>
          <w:szCs w:val="24"/>
        </w:rPr>
        <w:t xml:space="preserve"> </w:t>
      </w:r>
      <w:r w:rsidRPr="00D47AE6">
        <w:rPr>
          <w:rFonts w:ascii="Times New Roman" w:hAnsi="Times New Roman"/>
          <w:sz w:val="24"/>
          <w:szCs w:val="24"/>
        </w:rPr>
        <w:t>наблюдения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простейшие</w:t>
      </w:r>
      <w:r w:rsidRPr="00D47AE6">
        <w:rPr>
          <w:rFonts w:ascii="Times New Roman" w:hAnsi="Times New Roman"/>
          <w:spacing w:val="1"/>
          <w:sz w:val="24"/>
          <w:szCs w:val="24"/>
        </w:rPr>
        <w:t xml:space="preserve"> </w:t>
      </w:r>
      <w:r w:rsidRPr="00D47AE6">
        <w:rPr>
          <w:rFonts w:ascii="Times New Roman" w:hAnsi="Times New Roman"/>
          <w:sz w:val="24"/>
          <w:szCs w:val="24"/>
        </w:rPr>
        <w:t>эксперименты</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яблоком,</w:t>
      </w:r>
      <w:r w:rsidRPr="00D47AE6">
        <w:rPr>
          <w:rFonts w:ascii="Times New Roman" w:hAnsi="Times New Roman"/>
          <w:spacing w:val="1"/>
          <w:sz w:val="24"/>
          <w:szCs w:val="24"/>
        </w:rPr>
        <w:t xml:space="preserve"> </w:t>
      </w:r>
      <w:r w:rsidRPr="00D47AE6">
        <w:rPr>
          <w:rFonts w:ascii="Times New Roman" w:hAnsi="Times New Roman"/>
          <w:sz w:val="24"/>
          <w:szCs w:val="24"/>
        </w:rPr>
        <w:t>овощами,</w:t>
      </w:r>
      <w:r w:rsidRPr="00D47AE6">
        <w:rPr>
          <w:rFonts w:ascii="Times New Roman" w:hAnsi="Times New Roman"/>
          <w:spacing w:val="1"/>
          <w:sz w:val="24"/>
          <w:szCs w:val="24"/>
        </w:rPr>
        <w:t xml:space="preserve"> </w:t>
      </w:r>
      <w:r w:rsidRPr="00D47AE6">
        <w:rPr>
          <w:rFonts w:ascii="Times New Roman" w:hAnsi="Times New Roman"/>
          <w:sz w:val="24"/>
          <w:szCs w:val="24"/>
        </w:rPr>
        <w:t>мёдом,</w:t>
      </w:r>
      <w:r w:rsidRPr="00D47AE6">
        <w:rPr>
          <w:rFonts w:ascii="Times New Roman" w:hAnsi="Times New Roman"/>
          <w:spacing w:val="1"/>
          <w:sz w:val="24"/>
          <w:szCs w:val="24"/>
        </w:rPr>
        <w:t xml:space="preserve"> </w:t>
      </w:r>
      <w:r w:rsidRPr="00D47AE6">
        <w:rPr>
          <w:rFonts w:ascii="Times New Roman" w:hAnsi="Times New Roman"/>
          <w:sz w:val="24"/>
          <w:szCs w:val="24"/>
        </w:rPr>
        <w:t>лесной землей, песком, глиной.</w:t>
      </w:r>
      <w:r w:rsidRPr="00D47AE6">
        <w:rPr>
          <w:rFonts w:ascii="Times New Roman" w:hAnsi="Times New Roman"/>
          <w:spacing w:val="1"/>
          <w:sz w:val="24"/>
          <w:szCs w:val="24"/>
        </w:rPr>
        <w:t xml:space="preserve"> </w:t>
      </w:r>
      <w:r w:rsidRPr="00D47AE6">
        <w:rPr>
          <w:rFonts w:ascii="Times New Roman" w:hAnsi="Times New Roman"/>
          <w:sz w:val="24"/>
          <w:szCs w:val="24"/>
        </w:rPr>
        <w:t>Состав почвы,</w:t>
      </w:r>
      <w:r w:rsidRPr="00D47AE6">
        <w:rPr>
          <w:rFonts w:ascii="Times New Roman" w:hAnsi="Times New Roman"/>
          <w:spacing w:val="1"/>
          <w:sz w:val="24"/>
          <w:szCs w:val="24"/>
        </w:rPr>
        <w:t xml:space="preserve"> </w:t>
      </w:r>
      <w:r w:rsidRPr="00D47AE6">
        <w:rPr>
          <w:rFonts w:ascii="Times New Roman" w:hAnsi="Times New Roman"/>
          <w:sz w:val="24"/>
          <w:szCs w:val="24"/>
        </w:rPr>
        <w:t>перегной. Состав и</w:t>
      </w:r>
      <w:r w:rsidRPr="00D47AE6">
        <w:rPr>
          <w:rFonts w:ascii="Times New Roman" w:hAnsi="Times New Roman"/>
          <w:spacing w:val="1"/>
          <w:sz w:val="24"/>
          <w:szCs w:val="24"/>
        </w:rPr>
        <w:t xml:space="preserve"> </w:t>
      </w:r>
      <w:r w:rsidRPr="00D47AE6">
        <w:rPr>
          <w:rFonts w:ascii="Times New Roman" w:hAnsi="Times New Roman"/>
          <w:sz w:val="24"/>
          <w:szCs w:val="24"/>
        </w:rPr>
        <w:t>свойства</w:t>
      </w:r>
      <w:r w:rsidRPr="00D47AE6">
        <w:rPr>
          <w:rFonts w:ascii="Times New Roman" w:hAnsi="Times New Roman"/>
          <w:spacing w:val="1"/>
          <w:sz w:val="24"/>
          <w:szCs w:val="24"/>
        </w:rPr>
        <w:t xml:space="preserve"> </w:t>
      </w:r>
      <w:r w:rsidRPr="00D47AE6">
        <w:rPr>
          <w:rFonts w:ascii="Times New Roman" w:hAnsi="Times New Roman"/>
          <w:sz w:val="24"/>
          <w:szCs w:val="24"/>
        </w:rPr>
        <w:t>древесины. Названия овощей, выделение среди овощей корнеплодов. Названия частей растений,</w:t>
      </w:r>
      <w:r w:rsidRPr="00D47AE6">
        <w:rPr>
          <w:rFonts w:ascii="Times New Roman" w:hAnsi="Times New Roman"/>
          <w:spacing w:val="1"/>
          <w:sz w:val="24"/>
          <w:szCs w:val="24"/>
        </w:rPr>
        <w:t xml:space="preserve"> </w:t>
      </w:r>
      <w:r w:rsidRPr="00D47AE6">
        <w:rPr>
          <w:rFonts w:ascii="Times New Roman" w:hAnsi="Times New Roman"/>
          <w:sz w:val="24"/>
          <w:szCs w:val="24"/>
        </w:rPr>
        <w:t>виды</w:t>
      </w:r>
      <w:r w:rsidRPr="00D47AE6">
        <w:rPr>
          <w:rFonts w:ascii="Times New Roman" w:hAnsi="Times New Roman"/>
          <w:spacing w:val="2"/>
          <w:sz w:val="24"/>
          <w:szCs w:val="24"/>
        </w:rPr>
        <w:t xml:space="preserve"> </w:t>
      </w:r>
      <w:r w:rsidRPr="00D47AE6">
        <w:rPr>
          <w:rFonts w:ascii="Times New Roman" w:hAnsi="Times New Roman"/>
          <w:sz w:val="24"/>
          <w:szCs w:val="24"/>
        </w:rPr>
        <w:t>корней,</w:t>
      </w:r>
      <w:r w:rsidRPr="00D47AE6">
        <w:rPr>
          <w:rFonts w:ascii="Times New Roman" w:hAnsi="Times New Roman"/>
          <w:spacing w:val="3"/>
          <w:sz w:val="24"/>
          <w:szCs w:val="24"/>
        </w:rPr>
        <w:t xml:space="preserve"> </w:t>
      </w:r>
      <w:r w:rsidRPr="00D47AE6">
        <w:rPr>
          <w:rFonts w:ascii="Times New Roman" w:hAnsi="Times New Roman"/>
          <w:sz w:val="24"/>
          <w:szCs w:val="24"/>
        </w:rPr>
        <w:t>свойства</w:t>
      </w:r>
      <w:r w:rsidRPr="00D47AE6">
        <w:rPr>
          <w:rFonts w:ascii="Times New Roman" w:hAnsi="Times New Roman"/>
          <w:spacing w:val="3"/>
          <w:sz w:val="24"/>
          <w:szCs w:val="24"/>
        </w:rPr>
        <w:t xml:space="preserve"> </w:t>
      </w:r>
      <w:r w:rsidRPr="00D47AE6">
        <w:rPr>
          <w:rFonts w:ascii="Times New Roman" w:hAnsi="Times New Roman"/>
          <w:sz w:val="24"/>
          <w:szCs w:val="24"/>
        </w:rPr>
        <w:t>корней.</w:t>
      </w:r>
      <w:r w:rsidRPr="00D47AE6">
        <w:rPr>
          <w:rFonts w:ascii="Times New Roman" w:hAnsi="Times New Roman"/>
          <w:spacing w:val="3"/>
          <w:sz w:val="24"/>
          <w:szCs w:val="24"/>
        </w:rPr>
        <w:t xml:space="preserve"> </w:t>
      </w:r>
      <w:r w:rsidRPr="00D47AE6">
        <w:rPr>
          <w:rFonts w:ascii="Times New Roman" w:hAnsi="Times New Roman"/>
          <w:sz w:val="24"/>
          <w:szCs w:val="24"/>
        </w:rPr>
        <w:t>Представление</w:t>
      </w:r>
      <w:r w:rsidRPr="00D47AE6">
        <w:rPr>
          <w:rFonts w:ascii="Times New Roman" w:hAnsi="Times New Roman"/>
          <w:spacing w:val="-5"/>
          <w:sz w:val="24"/>
          <w:szCs w:val="24"/>
        </w:rPr>
        <w:t xml:space="preserve"> </w:t>
      </w:r>
      <w:r w:rsidRPr="00D47AE6">
        <w:rPr>
          <w:rFonts w:ascii="Times New Roman" w:hAnsi="Times New Roman"/>
          <w:sz w:val="24"/>
          <w:szCs w:val="24"/>
        </w:rPr>
        <w:t>о</w:t>
      </w:r>
      <w:r w:rsidRPr="00D47AE6">
        <w:rPr>
          <w:rFonts w:ascii="Times New Roman" w:hAnsi="Times New Roman"/>
          <w:spacing w:val="2"/>
          <w:sz w:val="24"/>
          <w:szCs w:val="24"/>
        </w:rPr>
        <w:t xml:space="preserve"> </w:t>
      </w:r>
      <w:r w:rsidRPr="00D47AE6">
        <w:rPr>
          <w:rFonts w:ascii="Times New Roman" w:hAnsi="Times New Roman"/>
          <w:sz w:val="24"/>
          <w:szCs w:val="24"/>
        </w:rPr>
        <w:t>позвоночных</w:t>
      </w:r>
      <w:r w:rsidRPr="00D47AE6">
        <w:rPr>
          <w:rFonts w:ascii="Times New Roman" w:hAnsi="Times New Roman"/>
          <w:spacing w:val="-4"/>
          <w:sz w:val="24"/>
          <w:szCs w:val="24"/>
        </w:rPr>
        <w:t xml:space="preserve"> </w:t>
      </w:r>
      <w:r w:rsidRPr="00D47AE6">
        <w:rPr>
          <w:rFonts w:ascii="Times New Roman" w:hAnsi="Times New Roman"/>
          <w:sz w:val="24"/>
          <w:szCs w:val="24"/>
        </w:rPr>
        <w:t>животных.</w:t>
      </w:r>
    </w:p>
    <w:p w:rsidR="00B142C3" w:rsidRPr="00D47AE6" w:rsidRDefault="00B142C3" w:rsidP="00D47AE6">
      <w:pPr>
        <w:pStyle w:val="aff2"/>
        <w:spacing w:before="152"/>
        <w:ind w:left="1124" w:firstLine="0"/>
        <w:jc w:val="left"/>
        <w:rPr>
          <w:rFonts w:ascii="Times New Roman" w:hAnsi="Times New Roman"/>
          <w:sz w:val="24"/>
          <w:szCs w:val="24"/>
        </w:rPr>
      </w:pPr>
      <w:r w:rsidRPr="00D47AE6">
        <w:rPr>
          <w:rFonts w:ascii="Times New Roman" w:hAnsi="Times New Roman"/>
          <w:sz w:val="24"/>
          <w:szCs w:val="24"/>
        </w:rPr>
        <w:t>ПЛАНИРУЕМЫЕ</w:t>
      </w:r>
      <w:r w:rsidRPr="00D47AE6">
        <w:rPr>
          <w:rFonts w:ascii="Times New Roman" w:hAnsi="Times New Roman"/>
          <w:spacing w:val="-3"/>
          <w:sz w:val="24"/>
          <w:szCs w:val="24"/>
        </w:rPr>
        <w:t xml:space="preserve"> </w:t>
      </w:r>
      <w:r w:rsidRPr="00D47AE6">
        <w:rPr>
          <w:rFonts w:ascii="Times New Roman" w:hAnsi="Times New Roman"/>
          <w:sz w:val="24"/>
          <w:szCs w:val="24"/>
        </w:rPr>
        <w:t>РЕЗУЛЬТАТЫ</w:t>
      </w:r>
      <w:r w:rsidRPr="00D47AE6">
        <w:rPr>
          <w:rFonts w:ascii="Times New Roman" w:hAnsi="Times New Roman"/>
          <w:spacing w:val="-4"/>
          <w:sz w:val="24"/>
          <w:szCs w:val="24"/>
        </w:rPr>
        <w:t xml:space="preserve"> </w:t>
      </w:r>
      <w:r w:rsidRPr="00D47AE6">
        <w:rPr>
          <w:rFonts w:ascii="Times New Roman" w:hAnsi="Times New Roman"/>
          <w:sz w:val="24"/>
          <w:szCs w:val="24"/>
        </w:rPr>
        <w:t>ОСВОЕНИЯ</w:t>
      </w:r>
      <w:r w:rsidRPr="00D47AE6">
        <w:rPr>
          <w:rFonts w:ascii="Times New Roman" w:hAnsi="Times New Roman"/>
          <w:spacing w:val="-6"/>
          <w:sz w:val="24"/>
          <w:szCs w:val="24"/>
        </w:rPr>
        <w:t xml:space="preserve"> </w:t>
      </w:r>
      <w:r w:rsidRPr="00D47AE6">
        <w:rPr>
          <w:rFonts w:ascii="Times New Roman" w:hAnsi="Times New Roman"/>
          <w:sz w:val="24"/>
          <w:szCs w:val="24"/>
        </w:rPr>
        <w:t>КУРСА</w:t>
      </w:r>
      <w:r w:rsidRPr="00D47AE6">
        <w:rPr>
          <w:rFonts w:ascii="Times New Roman" w:hAnsi="Times New Roman"/>
          <w:spacing w:val="-10"/>
          <w:sz w:val="24"/>
          <w:szCs w:val="24"/>
        </w:rPr>
        <w:t xml:space="preserve"> </w:t>
      </w:r>
      <w:r w:rsidRPr="00D47AE6">
        <w:rPr>
          <w:rFonts w:ascii="Times New Roman" w:hAnsi="Times New Roman"/>
          <w:sz w:val="24"/>
          <w:szCs w:val="24"/>
        </w:rPr>
        <w:t>ВНЕУРОЧНОЙ</w:t>
      </w:r>
      <w:r w:rsidRPr="00D47AE6">
        <w:rPr>
          <w:rFonts w:ascii="Times New Roman" w:hAnsi="Times New Roman"/>
          <w:spacing w:val="-6"/>
          <w:sz w:val="24"/>
          <w:szCs w:val="24"/>
        </w:rPr>
        <w:t xml:space="preserve"> </w:t>
      </w:r>
      <w:r w:rsidRPr="00D47AE6">
        <w:rPr>
          <w:rFonts w:ascii="Times New Roman" w:hAnsi="Times New Roman"/>
          <w:sz w:val="24"/>
          <w:szCs w:val="24"/>
        </w:rPr>
        <w:t>ДЕЯТЕЛЬНОСТИ</w:t>
      </w:r>
    </w:p>
    <w:p w:rsidR="00B142C3" w:rsidRPr="00D47AE6" w:rsidRDefault="00B142C3" w:rsidP="00D47AE6">
      <w:pPr>
        <w:pStyle w:val="aff2"/>
        <w:spacing w:before="137"/>
        <w:ind w:right="219" w:firstLine="0"/>
        <w:rPr>
          <w:rFonts w:ascii="Times New Roman" w:hAnsi="Times New Roman"/>
          <w:sz w:val="24"/>
          <w:szCs w:val="24"/>
        </w:rPr>
      </w:pPr>
      <w:r w:rsidRPr="00D47AE6">
        <w:rPr>
          <w:rFonts w:ascii="Times New Roman" w:hAnsi="Times New Roman"/>
          <w:sz w:val="24"/>
          <w:szCs w:val="24"/>
        </w:rPr>
        <w:t>Занятия в рамках программы направлены на обеспечение достижений обучающимися следующих</w:t>
      </w:r>
      <w:r w:rsidRPr="00D47AE6">
        <w:rPr>
          <w:rFonts w:ascii="Times New Roman" w:hAnsi="Times New Roman"/>
          <w:spacing w:val="1"/>
          <w:sz w:val="24"/>
          <w:szCs w:val="24"/>
        </w:rPr>
        <w:t xml:space="preserve"> </w:t>
      </w:r>
      <w:r w:rsidRPr="00D47AE6">
        <w:rPr>
          <w:rFonts w:ascii="Times New Roman" w:hAnsi="Times New Roman"/>
          <w:sz w:val="24"/>
          <w:szCs w:val="24"/>
        </w:rPr>
        <w:t>личностных, метапредметных и предметных образовательных результатов. Они формируются во</w:t>
      </w:r>
      <w:r w:rsidRPr="00D47AE6">
        <w:rPr>
          <w:rFonts w:ascii="Times New Roman" w:hAnsi="Times New Roman"/>
          <w:spacing w:val="1"/>
          <w:sz w:val="24"/>
          <w:szCs w:val="24"/>
        </w:rPr>
        <w:t xml:space="preserve"> </w:t>
      </w:r>
      <w:r w:rsidRPr="00D47AE6">
        <w:rPr>
          <w:rFonts w:ascii="Times New Roman" w:hAnsi="Times New Roman"/>
          <w:sz w:val="24"/>
          <w:szCs w:val="24"/>
        </w:rPr>
        <w:t>всех направлениях функциональной грамотности, при этом определенные направления создают</w:t>
      </w:r>
      <w:r w:rsidRPr="00D47AE6">
        <w:rPr>
          <w:rFonts w:ascii="Times New Roman" w:hAnsi="Times New Roman"/>
          <w:spacing w:val="1"/>
          <w:sz w:val="24"/>
          <w:szCs w:val="24"/>
        </w:rPr>
        <w:t xml:space="preserve"> </w:t>
      </w:r>
      <w:r w:rsidRPr="00D47AE6">
        <w:rPr>
          <w:rFonts w:ascii="Times New Roman" w:hAnsi="Times New Roman"/>
          <w:sz w:val="24"/>
          <w:szCs w:val="24"/>
        </w:rPr>
        <w:t>наиболее благоприятные возможности для достижения конкретных образовательных результатов.</w:t>
      </w:r>
      <w:r w:rsidRPr="00D47AE6">
        <w:rPr>
          <w:rFonts w:ascii="Times New Roman" w:hAnsi="Times New Roman"/>
          <w:spacing w:val="1"/>
          <w:sz w:val="24"/>
          <w:szCs w:val="24"/>
        </w:rPr>
        <w:t xml:space="preserve"> </w:t>
      </w:r>
      <w:r w:rsidRPr="00D47AE6">
        <w:rPr>
          <w:rFonts w:ascii="Times New Roman" w:hAnsi="Times New Roman"/>
          <w:sz w:val="24"/>
          <w:szCs w:val="24"/>
        </w:rPr>
        <w:t>Личностные</w:t>
      </w:r>
      <w:r w:rsidRPr="00D47AE6">
        <w:rPr>
          <w:rFonts w:ascii="Times New Roman" w:hAnsi="Times New Roman"/>
          <w:spacing w:val="1"/>
          <w:sz w:val="24"/>
          <w:szCs w:val="24"/>
        </w:rPr>
        <w:t xml:space="preserve"> </w:t>
      </w:r>
      <w:r w:rsidRPr="00D47AE6">
        <w:rPr>
          <w:rFonts w:ascii="Times New Roman" w:hAnsi="Times New Roman"/>
          <w:sz w:val="24"/>
          <w:szCs w:val="24"/>
        </w:rPr>
        <w:t>результаты</w:t>
      </w:r>
      <w:r w:rsidRPr="00D47AE6">
        <w:rPr>
          <w:rFonts w:ascii="Times New Roman" w:hAnsi="Times New Roman"/>
          <w:spacing w:val="1"/>
          <w:sz w:val="24"/>
          <w:szCs w:val="24"/>
        </w:rPr>
        <w:t xml:space="preserve"> </w:t>
      </w:r>
      <w:r w:rsidRPr="00D47AE6">
        <w:rPr>
          <w:rFonts w:ascii="Times New Roman" w:hAnsi="Times New Roman"/>
          <w:sz w:val="24"/>
          <w:szCs w:val="24"/>
        </w:rPr>
        <w:t>6</w:t>
      </w:r>
      <w:r w:rsidRPr="00D47AE6">
        <w:rPr>
          <w:rFonts w:ascii="Times New Roman" w:hAnsi="Times New Roman"/>
          <w:spacing w:val="1"/>
          <w:sz w:val="24"/>
          <w:szCs w:val="24"/>
        </w:rPr>
        <w:t xml:space="preserve"> </w:t>
      </w:r>
      <w:r w:rsidRPr="00D47AE6">
        <w:rPr>
          <w:rFonts w:ascii="Times New Roman" w:hAnsi="Times New Roman"/>
          <w:sz w:val="24"/>
          <w:szCs w:val="24"/>
        </w:rPr>
        <w:t>осознание</w:t>
      </w:r>
      <w:r w:rsidRPr="00D47AE6">
        <w:rPr>
          <w:rFonts w:ascii="Times New Roman" w:hAnsi="Times New Roman"/>
          <w:spacing w:val="1"/>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1"/>
          <w:sz w:val="24"/>
          <w:szCs w:val="24"/>
        </w:rPr>
        <w:t xml:space="preserve"> </w:t>
      </w:r>
      <w:r w:rsidRPr="00D47AE6">
        <w:rPr>
          <w:rFonts w:ascii="Times New Roman" w:hAnsi="Times New Roman"/>
          <w:sz w:val="24"/>
          <w:szCs w:val="24"/>
        </w:rPr>
        <w:t>гражданской</w:t>
      </w:r>
      <w:r w:rsidRPr="00D47AE6">
        <w:rPr>
          <w:rFonts w:ascii="Times New Roman" w:hAnsi="Times New Roman"/>
          <w:spacing w:val="1"/>
          <w:sz w:val="24"/>
          <w:szCs w:val="24"/>
        </w:rPr>
        <w:t xml:space="preserve"> </w:t>
      </w:r>
      <w:r w:rsidRPr="00D47AE6">
        <w:rPr>
          <w:rFonts w:ascii="Times New Roman" w:hAnsi="Times New Roman"/>
          <w:sz w:val="24"/>
          <w:szCs w:val="24"/>
        </w:rPr>
        <w:t>идентичности</w:t>
      </w:r>
      <w:r w:rsidRPr="00D47AE6">
        <w:rPr>
          <w:rFonts w:ascii="Times New Roman" w:hAnsi="Times New Roman"/>
          <w:spacing w:val="1"/>
          <w:sz w:val="24"/>
          <w:szCs w:val="24"/>
        </w:rPr>
        <w:t xml:space="preserve"> </w:t>
      </w:r>
      <w:r w:rsidRPr="00D47AE6">
        <w:rPr>
          <w:rFonts w:ascii="Times New Roman" w:hAnsi="Times New Roman"/>
          <w:sz w:val="24"/>
          <w:szCs w:val="24"/>
        </w:rPr>
        <w:t>(осознание</w:t>
      </w:r>
      <w:r w:rsidRPr="00D47AE6">
        <w:rPr>
          <w:rFonts w:ascii="Times New Roman" w:hAnsi="Times New Roman"/>
          <w:spacing w:val="60"/>
          <w:sz w:val="24"/>
          <w:szCs w:val="24"/>
        </w:rPr>
        <w:t xml:space="preserve"> </w:t>
      </w:r>
      <w:r w:rsidRPr="00D47AE6">
        <w:rPr>
          <w:rFonts w:ascii="Times New Roman" w:hAnsi="Times New Roman"/>
          <w:sz w:val="24"/>
          <w:szCs w:val="24"/>
        </w:rPr>
        <w:t>себя,</w:t>
      </w:r>
      <w:r w:rsidRPr="00D47AE6">
        <w:rPr>
          <w:rFonts w:ascii="Times New Roman" w:hAnsi="Times New Roman"/>
          <w:spacing w:val="1"/>
          <w:sz w:val="24"/>
          <w:szCs w:val="24"/>
        </w:rPr>
        <w:t xml:space="preserve"> </w:t>
      </w:r>
      <w:r w:rsidRPr="00D47AE6">
        <w:rPr>
          <w:rFonts w:ascii="Times New Roman" w:hAnsi="Times New Roman"/>
          <w:sz w:val="24"/>
          <w:szCs w:val="24"/>
        </w:rPr>
        <w:t>своих задач</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своего</w:t>
      </w:r>
      <w:r w:rsidRPr="00D47AE6">
        <w:rPr>
          <w:rFonts w:ascii="Times New Roman" w:hAnsi="Times New Roman"/>
          <w:spacing w:val="1"/>
          <w:sz w:val="24"/>
          <w:szCs w:val="24"/>
        </w:rPr>
        <w:t xml:space="preserve"> </w:t>
      </w:r>
      <w:r w:rsidRPr="00D47AE6">
        <w:rPr>
          <w:rFonts w:ascii="Times New Roman" w:hAnsi="Times New Roman"/>
          <w:sz w:val="24"/>
          <w:szCs w:val="24"/>
        </w:rPr>
        <w:t>места в</w:t>
      </w:r>
      <w:r w:rsidRPr="00D47AE6">
        <w:rPr>
          <w:rFonts w:ascii="Times New Roman" w:hAnsi="Times New Roman"/>
          <w:spacing w:val="1"/>
          <w:sz w:val="24"/>
          <w:szCs w:val="24"/>
        </w:rPr>
        <w:t xml:space="preserve"> </w:t>
      </w:r>
      <w:r w:rsidRPr="00D47AE6">
        <w:rPr>
          <w:rFonts w:ascii="Times New Roman" w:hAnsi="Times New Roman"/>
          <w:sz w:val="24"/>
          <w:szCs w:val="24"/>
        </w:rPr>
        <w:t>мире); 6</w:t>
      </w:r>
      <w:r w:rsidRPr="00D47AE6">
        <w:rPr>
          <w:rFonts w:ascii="Times New Roman" w:hAnsi="Times New Roman"/>
          <w:spacing w:val="1"/>
          <w:sz w:val="24"/>
          <w:szCs w:val="24"/>
        </w:rPr>
        <w:t xml:space="preserve"> </w:t>
      </w:r>
      <w:r w:rsidRPr="00D47AE6">
        <w:rPr>
          <w:rFonts w:ascii="Times New Roman" w:hAnsi="Times New Roman"/>
          <w:sz w:val="24"/>
          <w:szCs w:val="24"/>
        </w:rPr>
        <w:t>готовность к выполнению обязанностей гражданина и</w:t>
      </w:r>
      <w:r w:rsidRPr="00D47AE6">
        <w:rPr>
          <w:rFonts w:ascii="Times New Roman" w:hAnsi="Times New Roman"/>
          <w:spacing w:val="1"/>
          <w:sz w:val="24"/>
          <w:szCs w:val="24"/>
        </w:rPr>
        <w:t xml:space="preserve"> </w:t>
      </w:r>
      <w:r w:rsidRPr="00D47AE6">
        <w:rPr>
          <w:rFonts w:ascii="Times New Roman" w:hAnsi="Times New Roman"/>
          <w:sz w:val="24"/>
          <w:szCs w:val="24"/>
        </w:rPr>
        <w:t>реализации его прав; 6 ценностное отношение к достижениям своей Родины — России, к науке,</w:t>
      </w:r>
      <w:r w:rsidRPr="00D47AE6">
        <w:rPr>
          <w:rFonts w:ascii="Times New Roman" w:hAnsi="Times New Roman"/>
          <w:spacing w:val="1"/>
          <w:sz w:val="24"/>
          <w:szCs w:val="24"/>
        </w:rPr>
        <w:t xml:space="preserve"> </w:t>
      </w:r>
      <w:r w:rsidRPr="00D47AE6">
        <w:rPr>
          <w:rFonts w:ascii="Times New Roman" w:hAnsi="Times New Roman"/>
          <w:sz w:val="24"/>
          <w:szCs w:val="24"/>
        </w:rPr>
        <w:t>искусству, спорту, технологиям, боевым подвигам и трудовым достижениям народа;</w:t>
      </w:r>
      <w:r w:rsidRPr="00D47AE6">
        <w:rPr>
          <w:rFonts w:ascii="Times New Roman" w:hAnsi="Times New Roman"/>
          <w:spacing w:val="1"/>
          <w:sz w:val="24"/>
          <w:szCs w:val="24"/>
        </w:rPr>
        <w:t xml:space="preserve"> </w:t>
      </w:r>
      <w:r w:rsidRPr="00D47AE6">
        <w:rPr>
          <w:rFonts w:ascii="Times New Roman" w:hAnsi="Times New Roman"/>
          <w:sz w:val="24"/>
          <w:szCs w:val="24"/>
        </w:rPr>
        <w:t>готовность к</w:t>
      </w:r>
      <w:r w:rsidRPr="00D47AE6">
        <w:rPr>
          <w:rFonts w:ascii="Times New Roman" w:hAnsi="Times New Roman"/>
          <w:spacing w:val="1"/>
          <w:sz w:val="24"/>
          <w:szCs w:val="24"/>
        </w:rPr>
        <w:t xml:space="preserve"> </w:t>
      </w:r>
      <w:r w:rsidRPr="00D47AE6">
        <w:rPr>
          <w:rFonts w:ascii="Times New Roman" w:hAnsi="Times New Roman"/>
          <w:sz w:val="24"/>
          <w:szCs w:val="24"/>
        </w:rPr>
        <w:t>саморазвитию,</w:t>
      </w:r>
      <w:r w:rsidRPr="00D47AE6">
        <w:rPr>
          <w:rFonts w:ascii="Times New Roman" w:hAnsi="Times New Roman"/>
          <w:spacing w:val="1"/>
          <w:sz w:val="24"/>
          <w:szCs w:val="24"/>
        </w:rPr>
        <w:t xml:space="preserve"> </w:t>
      </w:r>
      <w:r w:rsidRPr="00D47AE6">
        <w:rPr>
          <w:rFonts w:ascii="Times New Roman" w:hAnsi="Times New Roman"/>
          <w:sz w:val="24"/>
          <w:szCs w:val="24"/>
        </w:rPr>
        <w:t>самостоятельности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личностному</w:t>
      </w:r>
      <w:r w:rsidRPr="00D47AE6">
        <w:rPr>
          <w:rFonts w:ascii="Times New Roman" w:hAnsi="Times New Roman"/>
          <w:spacing w:val="1"/>
          <w:sz w:val="24"/>
          <w:szCs w:val="24"/>
        </w:rPr>
        <w:t xml:space="preserve"> </w:t>
      </w:r>
      <w:r w:rsidRPr="00D47AE6">
        <w:rPr>
          <w:rFonts w:ascii="Times New Roman" w:hAnsi="Times New Roman"/>
          <w:sz w:val="24"/>
          <w:szCs w:val="24"/>
        </w:rPr>
        <w:t>самоопределению;</w:t>
      </w:r>
      <w:r w:rsidRPr="00D47AE6">
        <w:rPr>
          <w:rFonts w:ascii="Times New Roman" w:hAnsi="Times New Roman"/>
          <w:spacing w:val="1"/>
          <w:sz w:val="24"/>
          <w:szCs w:val="24"/>
        </w:rPr>
        <w:t xml:space="preserve"> </w:t>
      </w:r>
      <w:r w:rsidRPr="00D47AE6">
        <w:rPr>
          <w:rFonts w:ascii="Times New Roman" w:hAnsi="Times New Roman"/>
          <w:sz w:val="24"/>
          <w:szCs w:val="24"/>
        </w:rPr>
        <w:t>осознание</w:t>
      </w:r>
      <w:r w:rsidRPr="00D47AE6">
        <w:rPr>
          <w:rFonts w:ascii="Times New Roman" w:hAnsi="Times New Roman"/>
          <w:spacing w:val="1"/>
          <w:sz w:val="24"/>
          <w:szCs w:val="24"/>
        </w:rPr>
        <w:t xml:space="preserve"> </w:t>
      </w:r>
      <w:r w:rsidRPr="00D47AE6">
        <w:rPr>
          <w:rFonts w:ascii="Times New Roman" w:hAnsi="Times New Roman"/>
          <w:sz w:val="24"/>
          <w:szCs w:val="24"/>
        </w:rPr>
        <w:t>ценности</w:t>
      </w:r>
      <w:r w:rsidRPr="00D47AE6">
        <w:rPr>
          <w:rFonts w:ascii="Times New Roman" w:hAnsi="Times New Roman"/>
          <w:spacing w:val="1"/>
          <w:sz w:val="24"/>
          <w:szCs w:val="24"/>
        </w:rPr>
        <w:t xml:space="preserve"> </w:t>
      </w:r>
      <w:r w:rsidRPr="00D47AE6">
        <w:rPr>
          <w:rFonts w:ascii="Times New Roman" w:hAnsi="Times New Roman"/>
          <w:sz w:val="24"/>
          <w:szCs w:val="24"/>
        </w:rPr>
        <w:t>самостоятельности и инициативы;</w:t>
      </w:r>
      <w:r w:rsidRPr="00D47AE6">
        <w:rPr>
          <w:rFonts w:ascii="Times New Roman" w:hAnsi="Times New Roman"/>
          <w:spacing w:val="1"/>
          <w:sz w:val="24"/>
          <w:szCs w:val="24"/>
        </w:rPr>
        <w:t xml:space="preserve"> </w:t>
      </w:r>
      <w:r w:rsidRPr="00D47AE6">
        <w:rPr>
          <w:rFonts w:ascii="Times New Roman" w:hAnsi="Times New Roman"/>
          <w:sz w:val="24"/>
          <w:szCs w:val="24"/>
        </w:rPr>
        <w:t>наличие мотивации к целенаправленной социально значимой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 стремление быть полезным, интерес к социальному сотрудничеству;</w:t>
      </w:r>
      <w:r w:rsidRPr="00D47AE6">
        <w:rPr>
          <w:rFonts w:ascii="Times New Roman" w:hAnsi="Times New Roman"/>
          <w:spacing w:val="1"/>
          <w:sz w:val="24"/>
          <w:szCs w:val="24"/>
        </w:rPr>
        <w:t xml:space="preserve"> </w:t>
      </w:r>
      <w:r w:rsidRPr="00D47AE6">
        <w:rPr>
          <w:rFonts w:ascii="Times New Roman" w:hAnsi="Times New Roman"/>
          <w:sz w:val="24"/>
          <w:szCs w:val="24"/>
        </w:rPr>
        <w:t>проявление</w:t>
      </w:r>
      <w:r w:rsidRPr="00D47AE6">
        <w:rPr>
          <w:rFonts w:ascii="Times New Roman" w:hAnsi="Times New Roman"/>
          <w:spacing w:val="1"/>
          <w:sz w:val="24"/>
          <w:szCs w:val="24"/>
        </w:rPr>
        <w:t xml:space="preserve"> </w:t>
      </w:r>
      <w:r w:rsidRPr="00D47AE6">
        <w:rPr>
          <w:rFonts w:ascii="Times New Roman" w:hAnsi="Times New Roman"/>
          <w:sz w:val="24"/>
          <w:szCs w:val="24"/>
        </w:rPr>
        <w:t>интереса к способам познания;</w:t>
      </w:r>
      <w:r w:rsidRPr="00D47AE6">
        <w:rPr>
          <w:rFonts w:ascii="Times New Roman" w:hAnsi="Times New Roman"/>
          <w:spacing w:val="1"/>
          <w:sz w:val="24"/>
          <w:szCs w:val="24"/>
        </w:rPr>
        <w:t xml:space="preserve"> </w:t>
      </w:r>
      <w:r w:rsidRPr="00D47AE6">
        <w:rPr>
          <w:rFonts w:ascii="Times New Roman" w:hAnsi="Times New Roman"/>
          <w:sz w:val="24"/>
          <w:szCs w:val="24"/>
        </w:rPr>
        <w:t>стремление к самоизменению;</w:t>
      </w:r>
      <w:r w:rsidRPr="00D47AE6">
        <w:rPr>
          <w:rFonts w:ascii="Times New Roman" w:hAnsi="Times New Roman"/>
          <w:spacing w:val="1"/>
          <w:sz w:val="24"/>
          <w:szCs w:val="24"/>
        </w:rPr>
        <w:t xml:space="preserve"> </w:t>
      </w:r>
      <w:r w:rsidRPr="00D47AE6">
        <w:rPr>
          <w:rFonts w:ascii="Times New Roman" w:hAnsi="Times New Roman"/>
          <w:sz w:val="24"/>
          <w:szCs w:val="24"/>
        </w:rPr>
        <w:t>сформированность внутренней</w:t>
      </w:r>
      <w:r w:rsidRPr="00D47AE6">
        <w:rPr>
          <w:rFonts w:ascii="Times New Roman" w:hAnsi="Times New Roman"/>
          <w:spacing w:val="1"/>
          <w:sz w:val="24"/>
          <w:szCs w:val="24"/>
        </w:rPr>
        <w:t xml:space="preserve"> </w:t>
      </w:r>
      <w:r w:rsidRPr="00D47AE6">
        <w:rPr>
          <w:rFonts w:ascii="Times New Roman" w:hAnsi="Times New Roman"/>
          <w:sz w:val="24"/>
          <w:szCs w:val="24"/>
        </w:rPr>
        <w:t>позиции личности как особого ценностного отношения к себе, окружающим людям и жизни в</w:t>
      </w:r>
      <w:r w:rsidRPr="00D47AE6">
        <w:rPr>
          <w:rFonts w:ascii="Times New Roman" w:hAnsi="Times New Roman"/>
          <w:spacing w:val="1"/>
          <w:sz w:val="24"/>
          <w:szCs w:val="24"/>
        </w:rPr>
        <w:t xml:space="preserve"> </w:t>
      </w:r>
      <w:r w:rsidRPr="00D47AE6">
        <w:rPr>
          <w:rFonts w:ascii="Times New Roman" w:hAnsi="Times New Roman"/>
          <w:sz w:val="24"/>
          <w:szCs w:val="24"/>
        </w:rPr>
        <w:t>целом;</w:t>
      </w:r>
      <w:r w:rsidRPr="00D47AE6">
        <w:rPr>
          <w:rFonts w:ascii="Times New Roman" w:hAnsi="Times New Roman"/>
          <w:spacing w:val="1"/>
          <w:sz w:val="24"/>
          <w:szCs w:val="24"/>
        </w:rPr>
        <w:t xml:space="preserve"> </w:t>
      </w:r>
      <w:r w:rsidRPr="00D47AE6">
        <w:rPr>
          <w:rFonts w:ascii="Times New Roman" w:hAnsi="Times New Roman"/>
          <w:sz w:val="24"/>
          <w:szCs w:val="24"/>
        </w:rPr>
        <w:t>ориентация</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моральные</w:t>
      </w:r>
      <w:r w:rsidRPr="00D47AE6">
        <w:rPr>
          <w:rFonts w:ascii="Times New Roman" w:hAnsi="Times New Roman"/>
          <w:spacing w:val="1"/>
          <w:sz w:val="24"/>
          <w:szCs w:val="24"/>
        </w:rPr>
        <w:t xml:space="preserve"> </w:t>
      </w:r>
      <w:r w:rsidRPr="00D47AE6">
        <w:rPr>
          <w:rFonts w:ascii="Times New Roman" w:hAnsi="Times New Roman"/>
          <w:sz w:val="24"/>
          <w:szCs w:val="24"/>
        </w:rPr>
        <w:t>ценности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нормы</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ситуациях</w:t>
      </w:r>
      <w:r w:rsidRPr="00D47AE6">
        <w:rPr>
          <w:rFonts w:ascii="Times New Roman" w:hAnsi="Times New Roman"/>
          <w:spacing w:val="1"/>
          <w:sz w:val="24"/>
          <w:szCs w:val="24"/>
        </w:rPr>
        <w:t xml:space="preserve"> </w:t>
      </w:r>
      <w:r w:rsidRPr="00D47AE6">
        <w:rPr>
          <w:rFonts w:ascii="Times New Roman" w:hAnsi="Times New Roman"/>
          <w:sz w:val="24"/>
          <w:szCs w:val="24"/>
        </w:rPr>
        <w:t>нравственного</w:t>
      </w:r>
      <w:r w:rsidRPr="00D47AE6">
        <w:rPr>
          <w:rFonts w:ascii="Times New Roman" w:hAnsi="Times New Roman"/>
          <w:spacing w:val="1"/>
          <w:sz w:val="24"/>
          <w:szCs w:val="24"/>
        </w:rPr>
        <w:t xml:space="preserve"> </w:t>
      </w:r>
      <w:r w:rsidRPr="00D47AE6">
        <w:rPr>
          <w:rFonts w:ascii="Times New Roman" w:hAnsi="Times New Roman"/>
          <w:sz w:val="24"/>
          <w:szCs w:val="24"/>
        </w:rPr>
        <w:t>выбора;</w:t>
      </w:r>
      <w:r w:rsidRPr="00D47AE6">
        <w:rPr>
          <w:rFonts w:ascii="Times New Roman" w:hAnsi="Times New Roman"/>
          <w:spacing w:val="1"/>
          <w:sz w:val="24"/>
          <w:szCs w:val="24"/>
        </w:rPr>
        <w:t xml:space="preserve"> </w:t>
      </w:r>
      <w:r w:rsidRPr="00D47AE6">
        <w:rPr>
          <w:rFonts w:ascii="Times New Roman" w:hAnsi="Times New Roman"/>
          <w:sz w:val="24"/>
          <w:szCs w:val="24"/>
        </w:rPr>
        <w:t>6</w:t>
      </w:r>
      <w:r w:rsidRPr="00D47AE6">
        <w:rPr>
          <w:rFonts w:ascii="Times New Roman" w:hAnsi="Times New Roman"/>
          <w:spacing w:val="1"/>
          <w:sz w:val="24"/>
          <w:szCs w:val="24"/>
        </w:rPr>
        <w:t xml:space="preserve"> </w:t>
      </w:r>
      <w:r w:rsidRPr="00D47AE6">
        <w:rPr>
          <w:rFonts w:ascii="Times New Roman" w:hAnsi="Times New Roman"/>
          <w:sz w:val="24"/>
          <w:szCs w:val="24"/>
        </w:rPr>
        <w:t>установка</w:t>
      </w:r>
      <w:r w:rsidRPr="00D47AE6">
        <w:rPr>
          <w:rFonts w:ascii="Times New Roman" w:hAnsi="Times New Roman"/>
          <w:spacing w:val="-3"/>
          <w:sz w:val="24"/>
          <w:szCs w:val="24"/>
        </w:rPr>
        <w:t xml:space="preserve"> </w:t>
      </w:r>
      <w:r w:rsidRPr="00D47AE6">
        <w:rPr>
          <w:rFonts w:ascii="Times New Roman" w:hAnsi="Times New Roman"/>
          <w:sz w:val="24"/>
          <w:szCs w:val="24"/>
        </w:rPr>
        <w:t>на</w:t>
      </w:r>
      <w:r w:rsidRPr="00D47AE6">
        <w:rPr>
          <w:rFonts w:ascii="Times New Roman" w:hAnsi="Times New Roman"/>
          <w:spacing w:val="-2"/>
          <w:sz w:val="24"/>
          <w:szCs w:val="24"/>
        </w:rPr>
        <w:t xml:space="preserve"> </w:t>
      </w:r>
      <w:r w:rsidRPr="00D47AE6">
        <w:rPr>
          <w:rFonts w:ascii="Times New Roman" w:hAnsi="Times New Roman"/>
          <w:sz w:val="24"/>
          <w:szCs w:val="24"/>
        </w:rPr>
        <w:t>активное</w:t>
      </w:r>
      <w:r w:rsidRPr="00D47AE6">
        <w:rPr>
          <w:rFonts w:ascii="Times New Roman" w:hAnsi="Times New Roman"/>
          <w:spacing w:val="-2"/>
          <w:sz w:val="24"/>
          <w:szCs w:val="24"/>
        </w:rPr>
        <w:t xml:space="preserve"> </w:t>
      </w:r>
      <w:r w:rsidRPr="00D47AE6">
        <w:rPr>
          <w:rFonts w:ascii="Times New Roman" w:hAnsi="Times New Roman"/>
          <w:sz w:val="24"/>
          <w:szCs w:val="24"/>
        </w:rPr>
        <w:t>участие</w:t>
      </w:r>
      <w:r w:rsidRPr="00D47AE6">
        <w:rPr>
          <w:rFonts w:ascii="Times New Roman" w:hAnsi="Times New Roman"/>
          <w:spacing w:val="-2"/>
          <w:sz w:val="24"/>
          <w:szCs w:val="24"/>
        </w:rPr>
        <w:t xml:space="preserve"> </w:t>
      </w:r>
      <w:r w:rsidRPr="00D47AE6">
        <w:rPr>
          <w:rFonts w:ascii="Times New Roman" w:hAnsi="Times New Roman"/>
          <w:sz w:val="24"/>
          <w:szCs w:val="24"/>
        </w:rPr>
        <w:t>в решении практических</w:t>
      </w:r>
      <w:r w:rsidRPr="00D47AE6">
        <w:rPr>
          <w:rFonts w:ascii="Times New Roman" w:hAnsi="Times New Roman"/>
          <w:spacing w:val="-6"/>
          <w:sz w:val="24"/>
          <w:szCs w:val="24"/>
        </w:rPr>
        <w:t xml:space="preserve"> </w:t>
      </w:r>
      <w:r w:rsidRPr="00D47AE6">
        <w:rPr>
          <w:rFonts w:ascii="Times New Roman" w:hAnsi="Times New Roman"/>
          <w:sz w:val="24"/>
          <w:szCs w:val="24"/>
        </w:rPr>
        <w:t>задач,</w:t>
      </w:r>
      <w:r w:rsidRPr="00D47AE6">
        <w:rPr>
          <w:rFonts w:ascii="Times New Roman" w:hAnsi="Times New Roman"/>
          <w:spacing w:val="1"/>
          <w:sz w:val="24"/>
          <w:szCs w:val="24"/>
        </w:rPr>
        <w:t xml:space="preserve"> </w:t>
      </w:r>
      <w:r w:rsidRPr="00D47AE6">
        <w:rPr>
          <w:rFonts w:ascii="Times New Roman" w:hAnsi="Times New Roman"/>
          <w:sz w:val="24"/>
          <w:szCs w:val="24"/>
        </w:rPr>
        <w:t>осознание</w:t>
      </w:r>
      <w:r w:rsidRPr="00D47AE6">
        <w:rPr>
          <w:rFonts w:ascii="Times New Roman" w:hAnsi="Times New Roman"/>
          <w:spacing w:val="-3"/>
          <w:sz w:val="24"/>
          <w:szCs w:val="24"/>
        </w:rPr>
        <w:t xml:space="preserve"> </w:t>
      </w:r>
      <w:r w:rsidRPr="00D47AE6">
        <w:rPr>
          <w:rFonts w:ascii="Times New Roman" w:hAnsi="Times New Roman"/>
          <w:sz w:val="24"/>
          <w:szCs w:val="24"/>
        </w:rPr>
        <w:t>важности</w:t>
      </w:r>
      <w:r w:rsidRPr="00D47AE6">
        <w:rPr>
          <w:rFonts w:ascii="Times New Roman" w:hAnsi="Times New Roman"/>
          <w:spacing w:val="-4"/>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2"/>
          <w:sz w:val="24"/>
          <w:szCs w:val="24"/>
        </w:rPr>
        <w:t xml:space="preserve"> </w:t>
      </w:r>
      <w:r w:rsidRPr="00D47AE6">
        <w:rPr>
          <w:rFonts w:ascii="Times New Roman" w:hAnsi="Times New Roman"/>
          <w:sz w:val="24"/>
          <w:szCs w:val="24"/>
        </w:rPr>
        <w:t>на</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right="224" w:firstLine="0"/>
        <w:rPr>
          <w:rFonts w:ascii="Times New Roman" w:hAnsi="Times New Roman"/>
          <w:sz w:val="24"/>
          <w:szCs w:val="24"/>
        </w:rPr>
      </w:pPr>
      <w:r w:rsidRPr="00D47AE6">
        <w:rPr>
          <w:rFonts w:ascii="Times New Roman" w:hAnsi="Times New Roman"/>
          <w:sz w:val="24"/>
          <w:szCs w:val="24"/>
        </w:rPr>
        <w:t>протяжении всей жизни для успешной профессиональной деятельности и развитие необходимых</w:t>
      </w:r>
      <w:r w:rsidRPr="00D47AE6">
        <w:rPr>
          <w:rFonts w:ascii="Times New Roman" w:hAnsi="Times New Roman"/>
          <w:spacing w:val="1"/>
          <w:sz w:val="24"/>
          <w:szCs w:val="24"/>
        </w:rPr>
        <w:t xml:space="preserve"> </w:t>
      </w:r>
      <w:r w:rsidRPr="00D47AE6">
        <w:rPr>
          <w:rFonts w:ascii="Times New Roman" w:hAnsi="Times New Roman"/>
          <w:sz w:val="24"/>
          <w:szCs w:val="24"/>
        </w:rPr>
        <w:t>умений;</w:t>
      </w:r>
      <w:r w:rsidRPr="00D47AE6">
        <w:rPr>
          <w:rFonts w:ascii="Times New Roman" w:hAnsi="Times New Roman"/>
          <w:spacing w:val="1"/>
          <w:sz w:val="24"/>
          <w:szCs w:val="24"/>
        </w:rPr>
        <w:t xml:space="preserve"> </w:t>
      </w:r>
      <w:r w:rsidRPr="00D47AE6">
        <w:rPr>
          <w:rFonts w:ascii="Times New Roman" w:hAnsi="Times New Roman"/>
          <w:sz w:val="24"/>
          <w:szCs w:val="24"/>
        </w:rPr>
        <w:t>осознанный выбор и построение индивидуальной траектории образования и жизненных</w:t>
      </w:r>
      <w:r w:rsidRPr="00D47AE6">
        <w:rPr>
          <w:rFonts w:ascii="Times New Roman" w:hAnsi="Times New Roman"/>
          <w:spacing w:val="1"/>
          <w:sz w:val="24"/>
          <w:szCs w:val="24"/>
        </w:rPr>
        <w:t xml:space="preserve"> </w:t>
      </w:r>
      <w:r w:rsidRPr="00D47AE6">
        <w:rPr>
          <w:rFonts w:ascii="Times New Roman" w:hAnsi="Times New Roman"/>
          <w:sz w:val="24"/>
          <w:szCs w:val="24"/>
        </w:rPr>
        <w:t>планов с учетом личных и общественных интересов и потребностей;</w:t>
      </w:r>
      <w:r w:rsidRPr="00D47AE6">
        <w:rPr>
          <w:rFonts w:ascii="Times New Roman" w:hAnsi="Times New Roman"/>
          <w:spacing w:val="1"/>
          <w:sz w:val="24"/>
          <w:szCs w:val="24"/>
        </w:rPr>
        <w:t xml:space="preserve"> </w:t>
      </w:r>
      <w:r w:rsidRPr="00D47AE6">
        <w:rPr>
          <w:rFonts w:ascii="Times New Roman" w:hAnsi="Times New Roman"/>
          <w:sz w:val="24"/>
          <w:szCs w:val="24"/>
        </w:rPr>
        <w:t>активное участие в жизни</w:t>
      </w:r>
      <w:r w:rsidRPr="00D47AE6">
        <w:rPr>
          <w:rFonts w:ascii="Times New Roman" w:hAnsi="Times New Roman"/>
          <w:spacing w:val="1"/>
          <w:sz w:val="24"/>
          <w:szCs w:val="24"/>
        </w:rPr>
        <w:t xml:space="preserve"> </w:t>
      </w:r>
      <w:r w:rsidRPr="00D47AE6">
        <w:rPr>
          <w:rFonts w:ascii="Times New Roman" w:hAnsi="Times New Roman"/>
          <w:sz w:val="24"/>
          <w:szCs w:val="24"/>
        </w:rPr>
        <w:t>семьи;</w:t>
      </w:r>
      <w:r w:rsidRPr="00D47AE6">
        <w:rPr>
          <w:rFonts w:ascii="Times New Roman" w:hAnsi="Times New Roman"/>
          <w:spacing w:val="1"/>
          <w:sz w:val="24"/>
          <w:szCs w:val="24"/>
        </w:rPr>
        <w:t xml:space="preserve"> </w:t>
      </w:r>
      <w:r w:rsidRPr="00D47AE6">
        <w:rPr>
          <w:rFonts w:ascii="Times New Roman" w:hAnsi="Times New Roman"/>
          <w:sz w:val="24"/>
          <w:szCs w:val="24"/>
        </w:rPr>
        <w:t>приобретение</w:t>
      </w:r>
      <w:r w:rsidRPr="00D47AE6">
        <w:rPr>
          <w:rFonts w:ascii="Times New Roman" w:hAnsi="Times New Roman"/>
          <w:spacing w:val="-5"/>
          <w:sz w:val="24"/>
          <w:szCs w:val="24"/>
        </w:rPr>
        <w:t xml:space="preserve"> </w:t>
      </w:r>
      <w:r w:rsidRPr="00D47AE6">
        <w:rPr>
          <w:rFonts w:ascii="Times New Roman" w:hAnsi="Times New Roman"/>
          <w:sz w:val="24"/>
          <w:szCs w:val="24"/>
        </w:rPr>
        <w:t>опыта</w:t>
      </w:r>
      <w:r w:rsidRPr="00D47AE6">
        <w:rPr>
          <w:rFonts w:ascii="Times New Roman" w:hAnsi="Times New Roman"/>
          <w:spacing w:val="1"/>
          <w:sz w:val="24"/>
          <w:szCs w:val="24"/>
        </w:rPr>
        <w:t xml:space="preserve"> </w:t>
      </w:r>
      <w:r w:rsidRPr="00D47AE6">
        <w:rPr>
          <w:rFonts w:ascii="Times New Roman" w:hAnsi="Times New Roman"/>
          <w:sz w:val="24"/>
          <w:szCs w:val="24"/>
        </w:rPr>
        <w:t>успешного</w:t>
      </w:r>
      <w:r w:rsidRPr="00D47AE6">
        <w:rPr>
          <w:rFonts w:ascii="Times New Roman" w:hAnsi="Times New Roman"/>
          <w:spacing w:val="1"/>
          <w:sz w:val="24"/>
          <w:szCs w:val="24"/>
        </w:rPr>
        <w:t xml:space="preserve"> </w:t>
      </w:r>
      <w:r w:rsidRPr="00D47AE6">
        <w:rPr>
          <w:rFonts w:ascii="Times New Roman" w:hAnsi="Times New Roman"/>
          <w:sz w:val="24"/>
          <w:szCs w:val="24"/>
        </w:rPr>
        <w:t>межличностного</w:t>
      </w:r>
      <w:r w:rsidRPr="00D47AE6">
        <w:rPr>
          <w:rFonts w:ascii="Times New Roman" w:hAnsi="Times New Roman"/>
          <w:spacing w:val="2"/>
          <w:sz w:val="24"/>
          <w:szCs w:val="24"/>
        </w:rPr>
        <w:t xml:space="preserve"> </w:t>
      </w:r>
      <w:r w:rsidRPr="00D47AE6">
        <w:rPr>
          <w:rFonts w:ascii="Times New Roman" w:hAnsi="Times New Roman"/>
          <w:sz w:val="24"/>
          <w:szCs w:val="24"/>
        </w:rPr>
        <w:t>общения;</w:t>
      </w:r>
    </w:p>
    <w:p w:rsidR="00B142C3" w:rsidRPr="00D47AE6" w:rsidRDefault="00B142C3" w:rsidP="00D47AE6">
      <w:pPr>
        <w:pStyle w:val="aff2"/>
        <w:spacing w:before="1"/>
        <w:ind w:right="220" w:firstLine="62"/>
        <w:rPr>
          <w:rFonts w:ascii="Times New Roman" w:hAnsi="Times New Roman"/>
          <w:sz w:val="24"/>
          <w:szCs w:val="24"/>
        </w:rPr>
      </w:pPr>
      <w:r w:rsidRPr="00D47AE6">
        <w:rPr>
          <w:rFonts w:ascii="Times New Roman" w:hAnsi="Times New Roman"/>
          <w:sz w:val="24"/>
          <w:szCs w:val="24"/>
        </w:rPr>
        <w:t>готовность к разнообразной совместной деятельности, активное участие в коллективных учебно-</w:t>
      </w:r>
      <w:r w:rsidRPr="00D47AE6">
        <w:rPr>
          <w:rFonts w:ascii="Times New Roman" w:hAnsi="Times New Roman"/>
          <w:spacing w:val="1"/>
          <w:sz w:val="24"/>
          <w:szCs w:val="24"/>
        </w:rPr>
        <w:t xml:space="preserve"> </w:t>
      </w:r>
      <w:r w:rsidRPr="00D47AE6">
        <w:rPr>
          <w:rFonts w:ascii="Times New Roman" w:hAnsi="Times New Roman"/>
          <w:sz w:val="24"/>
          <w:szCs w:val="24"/>
        </w:rPr>
        <w:t>исследовательских,</w:t>
      </w:r>
      <w:r w:rsidRPr="00D47AE6">
        <w:rPr>
          <w:rFonts w:ascii="Times New Roman" w:hAnsi="Times New Roman"/>
          <w:spacing w:val="1"/>
          <w:sz w:val="24"/>
          <w:szCs w:val="24"/>
        </w:rPr>
        <w:t xml:space="preserve"> </w:t>
      </w:r>
      <w:r w:rsidRPr="00D47AE6">
        <w:rPr>
          <w:rFonts w:ascii="Times New Roman" w:hAnsi="Times New Roman"/>
          <w:sz w:val="24"/>
          <w:szCs w:val="24"/>
        </w:rPr>
        <w:t>проектных</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других</w:t>
      </w:r>
      <w:r w:rsidRPr="00D47AE6">
        <w:rPr>
          <w:rFonts w:ascii="Times New Roman" w:hAnsi="Times New Roman"/>
          <w:spacing w:val="1"/>
          <w:sz w:val="24"/>
          <w:szCs w:val="24"/>
        </w:rPr>
        <w:t xml:space="preserve"> </w:t>
      </w:r>
      <w:r w:rsidRPr="00D47AE6">
        <w:rPr>
          <w:rFonts w:ascii="Times New Roman" w:hAnsi="Times New Roman"/>
          <w:sz w:val="24"/>
          <w:szCs w:val="24"/>
        </w:rPr>
        <w:t>творческих</w:t>
      </w:r>
      <w:r w:rsidRPr="00D47AE6">
        <w:rPr>
          <w:rFonts w:ascii="Times New Roman" w:hAnsi="Times New Roman"/>
          <w:spacing w:val="1"/>
          <w:sz w:val="24"/>
          <w:szCs w:val="24"/>
        </w:rPr>
        <w:t xml:space="preserve"> </w:t>
      </w:r>
      <w:r w:rsidRPr="00D47AE6">
        <w:rPr>
          <w:rFonts w:ascii="Times New Roman" w:hAnsi="Times New Roman"/>
          <w:sz w:val="24"/>
          <w:szCs w:val="24"/>
        </w:rPr>
        <w:t>работах;</w:t>
      </w:r>
      <w:r w:rsidRPr="00D47AE6">
        <w:rPr>
          <w:rFonts w:ascii="Times New Roman" w:hAnsi="Times New Roman"/>
          <w:spacing w:val="1"/>
          <w:sz w:val="24"/>
          <w:szCs w:val="24"/>
        </w:rPr>
        <w:t xml:space="preserve"> </w:t>
      </w:r>
      <w:r w:rsidRPr="00D47AE6">
        <w:rPr>
          <w:rFonts w:ascii="Times New Roman" w:hAnsi="Times New Roman"/>
          <w:sz w:val="24"/>
          <w:szCs w:val="24"/>
        </w:rPr>
        <w:t>проявление</w:t>
      </w:r>
      <w:r w:rsidRPr="00D47AE6">
        <w:rPr>
          <w:rFonts w:ascii="Times New Roman" w:hAnsi="Times New Roman"/>
          <w:spacing w:val="1"/>
          <w:sz w:val="24"/>
          <w:szCs w:val="24"/>
        </w:rPr>
        <w:t xml:space="preserve"> </w:t>
      </w:r>
      <w:r w:rsidRPr="00D47AE6">
        <w:rPr>
          <w:rFonts w:ascii="Times New Roman" w:hAnsi="Times New Roman"/>
          <w:sz w:val="24"/>
          <w:szCs w:val="24"/>
        </w:rPr>
        <w:t>уважения</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людям</w:t>
      </w:r>
      <w:r w:rsidRPr="00D47AE6">
        <w:rPr>
          <w:rFonts w:ascii="Times New Roman" w:hAnsi="Times New Roman"/>
          <w:spacing w:val="1"/>
          <w:sz w:val="24"/>
          <w:szCs w:val="24"/>
        </w:rPr>
        <w:t xml:space="preserve"> </w:t>
      </w:r>
      <w:r w:rsidRPr="00D47AE6">
        <w:rPr>
          <w:rFonts w:ascii="Times New Roman" w:hAnsi="Times New Roman"/>
          <w:sz w:val="24"/>
          <w:szCs w:val="24"/>
        </w:rPr>
        <w:t>любого</w:t>
      </w:r>
      <w:r w:rsidRPr="00D47AE6">
        <w:rPr>
          <w:rFonts w:ascii="Times New Roman" w:hAnsi="Times New Roman"/>
          <w:spacing w:val="1"/>
          <w:sz w:val="24"/>
          <w:szCs w:val="24"/>
        </w:rPr>
        <w:t xml:space="preserve"> </w:t>
      </w:r>
      <w:r w:rsidRPr="00D47AE6">
        <w:rPr>
          <w:rFonts w:ascii="Times New Roman" w:hAnsi="Times New Roman"/>
          <w:sz w:val="24"/>
          <w:szCs w:val="24"/>
        </w:rPr>
        <w:t>труда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результатам</w:t>
      </w:r>
      <w:r w:rsidRPr="00D47AE6">
        <w:rPr>
          <w:rFonts w:ascii="Times New Roman" w:hAnsi="Times New Roman"/>
          <w:spacing w:val="1"/>
          <w:sz w:val="24"/>
          <w:szCs w:val="24"/>
        </w:rPr>
        <w:t xml:space="preserve"> </w:t>
      </w:r>
      <w:r w:rsidRPr="00D47AE6">
        <w:rPr>
          <w:rFonts w:ascii="Times New Roman" w:hAnsi="Times New Roman"/>
          <w:sz w:val="24"/>
          <w:szCs w:val="24"/>
        </w:rPr>
        <w:t>трудовой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бережного</w:t>
      </w:r>
      <w:r w:rsidRPr="00D47AE6">
        <w:rPr>
          <w:rFonts w:ascii="Times New Roman" w:hAnsi="Times New Roman"/>
          <w:spacing w:val="1"/>
          <w:sz w:val="24"/>
          <w:szCs w:val="24"/>
        </w:rPr>
        <w:t xml:space="preserve"> </w:t>
      </w:r>
      <w:r w:rsidRPr="00D47AE6">
        <w:rPr>
          <w:rFonts w:ascii="Times New Roman" w:hAnsi="Times New Roman"/>
          <w:sz w:val="24"/>
          <w:szCs w:val="24"/>
        </w:rPr>
        <w:t>отношения</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личному</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общественному имуществу;</w:t>
      </w:r>
      <w:r w:rsidRPr="00D47AE6">
        <w:rPr>
          <w:rFonts w:ascii="Times New Roman" w:hAnsi="Times New Roman"/>
          <w:spacing w:val="1"/>
          <w:sz w:val="24"/>
          <w:szCs w:val="24"/>
        </w:rPr>
        <w:t xml:space="preserve"> </w:t>
      </w:r>
      <w:r w:rsidRPr="00D47AE6">
        <w:rPr>
          <w:rFonts w:ascii="Times New Roman" w:hAnsi="Times New Roman"/>
          <w:sz w:val="24"/>
          <w:szCs w:val="24"/>
        </w:rPr>
        <w:t>соблюдение правил безопасности, в том числе навыков безопасного</w:t>
      </w:r>
      <w:r w:rsidRPr="00D47AE6">
        <w:rPr>
          <w:rFonts w:ascii="Times New Roman" w:hAnsi="Times New Roman"/>
          <w:spacing w:val="1"/>
          <w:sz w:val="24"/>
          <w:szCs w:val="24"/>
        </w:rPr>
        <w:t xml:space="preserve"> </w:t>
      </w:r>
      <w:r w:rsidRPr="00D47AE6">
        <w:rPr>
          <w:rFonts w:ascii="Times New Roman" w:hAnsi="Times New Roman"/>
          <w:sz w:val="24"/>
          <w:szCs w:val="24"/>
        </w:rPr>
        <w:t>поведения в интернет-среде.</w:t>
      </w:r>
      <w:r w:rsidRPr="00D47AE6">
        <w:rPr>
          <w:rFonts w:ascii="Times New Roman" w:hAnsi="Times New Roman"/>
          <w:spacing w:val="60"/>
          <w:sz w:val="24"/>
          <w:szCs w:val="24"/>
        </w:rPr>
        <w:t xml:space="preserve"> </w:t>
      </w:r>
      <w:r w:rsidRPr="00D47AE6">
        <w:rPr>
          <w:rFonts w:ascii="Times New Roman" w:hAnsi="Times New Roman"/>
          <w:sz w:val="24"/>
          <w:szCs w:val="24"/>
        </w:rPr>
        <w:t>Личностные результаты, обеспечивающие адаптацию обучающегося</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изменяющимся</w:t>
      </w:r>
      <w:r w:rsidRPr="00D47AE6">
        <w:rPr>
          <w:rFonts w:ascii="Times New Roman" w:hAnsi="Times New Roman"/>
          <w:spacing w:val="1"/>
          <w:sz w:val="24"/>
          <w:szCs w:val="24"/>
        </w:rPr>
        <w:t xml:space="preserve"> </w:t>
      </w:r>
      <w:r w:rsidRPr="00D47AE6">
        <w:rPr>
          <w:rFonts w:ascii="Times New Roman" w:hAnsi="Times New Roman"/>
          <w:sz w:val="24"/>
          <w:szCs w:val="24"/>
        </w:rPr>
        <w:t>условиям</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природной</w:t>
      </w:r>
      <w:r w:rsidRPr="00D47AE6">
        <w:rPr>
          <w:rFonts w:ascii="Times New Roman" w:hAnsi="Times New Roman"/>
          <w:spacing w:val="1"/>
          <w:sz w:val="24"/>
          <w:szCs w:val="24"/>
        </w:rPr>
        <w:t xml:space="preserve"> </w:t>
      </w:r>
      <w:r w:rsidRPr="00D47AE6">
        <w:rPr>
          <w:rFonts w:ascii="Times New Roman" w:hAnsi="Times New Roman"/>
          <w:sz w:val="24"/>
          <w:szCs w:val="24"/>
        </w:rPr>
        <w:t>среды:</w:t>
      </w:r>
      <w:r w:rsidRPr="00D47AE6">
        <w:rPr>
          <w:rFonts w:ascii="Times New Roman" w:hAnsi="Times New Roman"/>
          <w:spacing w:val="1"/>
          <w:sz w:val="24"/>
          <w:szCs w:val="24"/>
        </w:rPr>
        <w:t xml:space="preserve"> </w:t>
      </w:r>
      <w:r w:rsidRPr="00D47AE6">
        <w:rPr>
          <w:rFonts w:ascii="Times New Roman" w:hAnsi="Times New Roman"/>
          <w:sz w:val="24"/>
          <w:szCs w:val="24"/>
        </w:rPr>
        <w:t>освоение</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социального</w:t>
      </w:r>
      <w:r w:rsidRPr="00D47AE6">
        <w:rPr>
          <w:rFonts w:ascii="Times New Roman" w:hAnsi="Times New Roman"/>
          <w:spacing w:val="1"/>
          <w:sz w:val="24"/>
          <w:szCs w:val="24"/>
        </w:rPr>
        <w:t xml:space="preserve"> </w:t>
      </w:r>
      <w:r w:rsidRPr="00D47AE6">
        <w:rPr>
          <w:rFonts w:ascii="Times New Roman" w:hAnsi="Times New Roman"/>
          <w:sz w:val="24"/>
          <w:szCs w:val="24"/>
        </w:rPr>
        <w:t>опыта,</w:t>
      </w:r>
      <w:r w:rsidRPr="00D47AE6">
        <w:rPr>
          <w:rFonts w:ascii="Times New Roman" w:hAnsi="Times New Roman"/>
          <w:spacing w:val="1"/>
          <w:sz w:val="24"/>
          <w:szCs w:val="24"/>
        </w:rPr>
        <w:t xml:space="preserve"> </w:t>
      </w:r>
      <w:r w:rsidRPr="00D47AE6">
        <w:rPr>
          <w:rFonts w:ascii="Times New Roman" w:hAnsi="Times New Roman"/>
          <w:sz w:val="24"/>
          <w:szCs w:val="24"/>
        </w:rPr>
        <w:t>основных</w:t>
      </w:r>
      <w:r w:rsidRPr="00D47AE6">
        <w:rPr>
          <w:rFonts w:ascii="Times New Roman" w:hAnsi="Times New Roman"/>
          <w:spacing w:val="1"/>
          <w:sz w:val="24"/>
          <w:szCs w:val="24"/>
        </w:rPr>
        <w:t xml:space="preserve"> </w:t>
      </w:r>
      <w:r w:rsidRPr="00D47AE6">
        <w:rPr>
          <w:rFonts w:ascii="Times New Roman" w:hAnsi="Times New Roman"/>
          <w:sz w:val="24"/>
          <w:szCs w:val="24"/>
        </w:rPr>
        <w:t>социальных</w:t>
      </w:r>
      <w:r w:rsidRPr="00D47AE6">
        <w:rPr>
          <w:rFonts w:ascii="Times New Roman" w:hAnsi="Times New Roman"/>
          <w:spacing w:val="1"/>
          <w:sz w:val="24"/>
          <w:szCs w:val="24"/>
        </w:rPr>
        <w:t xml:space="preserve"> </w:t>
      </w:r>
      <w:r w:rsidRPr="00D47AE6">
        <w:rPr>
          <w:rFonts w:ascii="Times New Roman" w:hAnsi="Times New Roman"/>
          <w:sz w:val="24"/>
          <w:szCs w:val="24"/>
        </w:rPr>
        <w:t>ролей;</w:t>
      </w:r>
      <w:r w:rsidRPr="00D47AE6">
        <w:rPr>
          <w:rFonts w:ascii="Times New Roman" w:hAnsi="Times New Roman"/>
          <w:spacing w:val="1"/>
          <w:sz w:val="24"/>
          <w:szCs w:val="24"/>
        </w:rPr>
        <w:t xml:space="preserve"> </w:t>
      </w:r>
      <w:r w:rsidRPr="00D47AE6">
        <w:rPr>
          <w:rFonts w:ascii="Times New Roman" w:hAnsi="Times New Roman"/>
          <w:sz w:val="24"/>
          <w:szCs w:val="24"/>
        </w:rPr>
        <w:t>осознание</w:t>
      </w:r>
      <w:r w:rsidRPr="00D47AE6">
        <w:rPr>
          <w:rFonts w:ascii="Times New Roman" w:hAnsi="Times New Roman"/>
          <w:spacing w:val="1"/>
          <w:sz w:val="24"/>
          <w:szCs w:val="24"/>
        </w:rPr>
        <w:t xml:space="preserve"> </w:t>
      </w:r>
      <w:r w:rsidRPr="00D47AE6">
        <w:rPr>
          <w:rFonts w:ascii="Times New Roman" w:hAnsi="Times New Roman"/>
          <w:sz w:val="24"/>
          <w:szCs w:val="24"/>
        </w:rPr>
        <w:t>личной</w:t>
      </w:r>
      <w:r w:rsidRPr="00D47AE6">
        <w:rPr>
          <w:rFonts w:ascii="Times New Roman" w:hAnsi="Times New Roman"/>
          <w:spacing w:val="1"/>
          <w:sz w:val="24"/>
          <w:szCs w:val="24"/>
        </w:rPr>
        <w:t xml:space="preserve"> </w:t>
      </w:r>
      <w:r w:rsidRPr="00D47AE6">
        <w:rPr>
          <w:rFonts w:ascii="Times New Roman" w:hAnsi="Times New Roman"/>
          <w:sz w:val="24"/>
          <w:szCs w:val="24"/>
        </w:rPr>
        <w:t>ответственности</w:t>
      </w:r>
      <w:r w:rsidRPr="00D47AE6">
        <w:rPr>
          <w:rFonts w:ascii="Times New Roman" w:hAnsi="Times New Roman"/>
          <w:spacing w:val="1"/>
          <w:sz w:val="24"/>
          <w:szCs w:val="24"/>
        </w:rPr>
        <w:t xml:space="preserve"> </w:t>
      </w:r>
      <w:r w:rsidRPr="00D47AE6">
        <w:rPr>
          <w:rFonts w:ascii="Times New Roman" w:hAnsi="Times New Roman"/>
          <w:sz w:val="24"/>
          <w:szCs w:val="24"/>
        </w:rPr>
        <w:t>за</w:t>
      </w:r>
      <w:r w:rsidRPr="00D47AE6">
        <w:rPr>
          <w:rFonts w:ascii="Times New Roman" w:hAnsi="Times New Roman"/>
          <w:spacing w:val="1"/>
          <w:sz w:val="24"/>
          <w:szCs w:val="24"/>
        </w:rPr>
        <w:t xml:space="preserve"> </w:t>
      </w:r>
      <w:r w:rsidRPr="00D47AE6">
        <w:rPr>
          <w:rFonts w:ascii="Times New Roman" w:hAnsi="Times New Roman"/>
          <w:sz w:val="24"/>
          <w:szCs w:val="24"/>
        </w:rPr>
        <w:t>свои</w:t>
      </w:r>
      <w:r w:rsidRPr="00D47AE6">
        <w:rPr>
          <w:rFonts w:ascii="Times New Roman" w:hAnsi="Times New Roman"/>
          <w:spacing w:val="1"/>
          <w:sz w:val="24"/>
          <w:szCs w:val="24"/>
        </w:rPr>
        <w:t xml:space="preserve"> </w:t>
      </w:r>
      <w:r w:rsidRPr="00D47AE6">
        <w:rPr>
          <w:rFonts w:ascii="Times New Roman" w:hAnsi="Times New Roman"/>
          <w:sz w:val="24"/>
          <w:szCs w:val="24"/>
        </w:rPr>
        <w:t>поступки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мире;</w:t>
      </w:r>
      <w:r w:rsidRPr="00D47AE6">
        <w:rPr>
          <w:rFonts w:ascii="Times New Roman" w:hAnsi="Times New Roman"/>
          <w:spacing w:val="1"/>
          <w:sz w:val="24"/>
          <w:szCs w:val="24"/>
        </w:rPr>
        <w:t xml:space="preserve"> </w:t>
      </w:r>
      <w:r w:rsidRPr="00D47AE6">
        <w:rPr>
          <w:rFonts w:ascii="Times New Roman" w:hAnsi="Times New Roman"/>
          <w:sz w:val="24"/>
          <w:szCs w:val="24"/>
        </w:rPr>
        <w:t>готовность к действиям в условиях неопределенности, повышению уровня своей компетентности</w:t>
      </w:r>
      <w:r w:rsidRPr="00D47AE6">
        <w:rPr>
          <w:rFonts w:ascii="Times New Roman" w:hAnsi="Times New Roman"/>
          <w:spacing w:val="1"/>
          <w:sz w:val="24"/>
          <w:szCs w:val="24"/>
        </w:rPr>
        <w:t xml:space="preserve"> </w:t>
      </w:r>
      <w:r w:rsidRPr="00D47AE6">
        <w:rPr>
          <w:rFonts w:ascii="Times New Roman" w:hAnsi="Times New Roman"/>
          <w:sz w:val="24"/>
          <w:szCs w:val="24"/>
        </w:rPr>
        <w:t>через практическую деятельность, в том числе умение учиться у других людей, приобретать в</w:t>
      </w:r>
      <w:r w:rsidRPr="00D47AE6">
        <w:rPr>
          <w:rFonts w:ascii="Times New Roman" w:hAnsi="Times New Roman"/>
          <w:spacing w:val="1"/>
          <w:sz w:val="24"/>
          <w:szCs w:val="24"/>
        </w:rPr>
        <w:t xml:space="preserve"> </w:t>
      </w:r>
      <w:r w:rsidRPr="00D47AE6">
        <w:rPr>
          <w:rFonts w:ascii="Times New Roman" w:hAnsi="Times New Roman"/>
          <w:sz w:val="24"/>
          <w:szCs w:val="24"/>
        </w:rPr>
        <w:t>совместной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новые</w:t>
      </w:r>
      <w:r w:rsidRPr="00D47AE6">
        <w:rPr>
          <w:rFonts w:ascii="Times New Roman" w:hAnsi="Times New Roman"/>
          <w:spacing w:val="1"/>
          <w:sz w:val="24"/>
          <w:szCs w:val="24"/>
        </w:rPr>
        <w:t xml:space="preserve"> </w:t>
      </w:r>
      <w:r w:rsidRPr="00D47AE6">
        <w:rPr>
          <w:rFonts w:ascii="Times New Roman" w:hAnsi="Times New Roman"/>
          <w:sz w:val="24"/>
          <w:szCs w:val="24"/>
        </w:rPr>
        <w:t>знания,</w:t>
      </w:r>
      <w:r w:rsidRPr="00D47AE6">
        <w:rPr>
          <w:rFonts w:ascii="Times New Roman" w:hAnsi="Times New Roman"/>
          <w:spacing w:val="1"/>
          <w:sz w:val="24"/>
          <w:szCs w:val="24"/>
        </w:rPr>
        <w:t xml:space="preserve"> </w:t>
      </w:r>
      <w:r w:rsidRPr="00D47AE6">
        <w:rPr>
          <w:rFonts w:ascii="Times New Roman" w:hAnsi="Times New Roman"/>
          <w:sz w:val="24"/>
          <w:szCs w:val="24"/>
        </w:rPr>
        <w:t>навыки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компетенции</w:t>
      </w:r>
      <w:r w:rsidRPr="00D47AE6">
        <w:rPr>
          <w:rFonts w:ascii="Times New Roman" w:hAnsi="Times New Roman"/>
          <w:spacing w:val="1"/>
          <w:sz w:val="24"/>
          <w:szCs w:val="24"/>
        </w:rPr>
        <w:t xml:space="preserve"> </w:t>
      </w:r>
      <w:r w:rsidRPr="00D47AE6">
        <w:rPr>
          <w:rFonts w:ascii="Times New Roman" w:hAnsi="Times New Roman"/>
          <w:sz w:val="24"/>
          <w:szCs w:val="24"/>
        </w:rPr>
        <w:t>из</w:t>
      </w:r>
      <w:r w:rsidRPr="00D47AE6">
        <w:rPr>
          <w:rFonts w:ascii="Times New Roman" w:hAnsi="Times New Roman"/>
          <w:spacing w:val="1"/>
          <w:sz w:val="24"/>
          <w:szCs w:val="24"/>
        </w:rPr>
        <w:t xml:space="preserve"> </w:t>
      </w:r>
      <w:r w:rsidRPr="00D47AE6">
        <w:rPr>
          <w:rFonts w:ascii="Times New Roman" w:hAnsi="Times New Roman"/>
          <w:sz w:val="24"/>
          <w:szCs w:val="24"/>
        </w:rPr>
        <w:t>опыта</w:t>
      </w:r>
      <w:r w:rsidRPr="00D47AE6">
        <w:rPr>
          <w:rFonts w:ascii="Times New Roman" w:hAnsi="Times New Roman"/>
          <w:spacing w:val="1"/>
          <w:sz w:val="24"/>
          <w:szCs w:val="24"/>
        </w:rPr>
        <w:t xml:space="preserve"> </w:t>
      </w:r>
      <w:r w:rsidRPr="00D47AE6">
        <w:rPr>
          <w:rFonts w:ascii="Times New Roman" w:hAnsi="Times New Roman"/>
          <w:sz w:val="24"/>
          <w:szCs w:val="24"/>
        </w:rPr>
        <w:t>других;</w:t>
      </w:r>
      <w:r w:rsidRPr="00D47AE6">
        <w:rPr>
          <w:rFonts w:ascii="Times New Roman" w:hAnsi="Times New Roman"/>
          <w:spacing w:val="1"/>
          <w:sz w:val="24"/>
          <w:szCs w:val="24"/>
        </w:rPr>
        <w:t xml:space="preserve"> </w:t>
      </w:r>
      <w:r w:rsidRPr="00D47AE6">
        <w:rPr>
          <w:rFonts w:ascii="Times New Roman" w:hAnsi="Times New Roman"/>
          <w:sz w:val="24"/>
          <w:szCs w:val="24"/>
        </w:rPr>
        <w:t>осознание</w:t>
      </w:r>
      <w:r w:rsidRPr="00D47AE6">
        <w:rPr>
          <w:rFonts w:ascii="Times New Roman" w:hAnsi="Times New Roman"/>
          <w:spacing w:val="1"/>
          <w:sz w:val="24"/>
          <w:szCs w:val="24"/>
        </w:rPr>
        <w:t xml:space="preserve"> </w:t>
      </w:r>
      <w:r w:rsidRPr="00D47AE6">
        <w:rPr>
          <w:rFonts w:ascii="Times New Roman" w:hAnsi="Times New Roman"/>
          <w:sz w:val="24"/>
          <w:szCs w:val="24"/>
        </w:rPr>
        <w:t>необходимости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формировании</w:t>
      </w:r>
      <w:r w:rsidRPr="00D47AE6">
        <w:rPr>
          <w:rFonts w:ascii="Times New Roman" w:hAnsi="Times New Roman"/>
          <w:spacing w:val="1"/>
          <w:sz w:val="24"/>
          <w:szCs w:val="24"/>
        </w:rPr>
        <w:t xml:space="preserve"> </w:t>
      </w:r>
      <w:r w:rsidRPr="00D47AE6">
        <w:rPr>
          <w:rFonts w:ascii="Times New Roman" w:hAnsi="Times New Roman"/>
          <w:sz w:val="24"/>
          <w:szCs w:val="24"/>
        </w:rPr>
        <w:t>новых</w:t>
      </w:r>
      <w:r w:rsidRPr="00D47AE6">
        <w:rPr>
          <w:rFonts w:ascii="Times New Roman" w:hAnsi="Times New Roman"/>
          <w:spacing w:val="1"/>
          <w:sz w:val="24"/>
          <w:szCs w:val="24"/>
        </w:rPr>
        <w:t xml:space="preserve"> </w:t>
      </w:r>
      <w:r w:rsidRPr="00D47AE6">
        <w:rPr>
          <w:rFonts w:ascii="Times New Roman" w:hAnsi="Times New Roman"/>
          <w:sz w:val="24"/>
          <w:szCs w:val="24"/>
        </w:rPr>
        <w:t>знаний,</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том</w:t>
      </w:r>
      <w:r w:rsidRPr="00D47AE6">
        <w:rPr>
          <w:rFonts w:ascii="Times New Roman" w:hAnsi="Times New Roman"/>
          <w:spacing w:val="1"/>
          <w:sz w:val="24"/>
          <w:szCs w:val="24"/>
        </w:rPr>
        <w:t xml:space="preserve"> </w:t>
      </w:r>
      <w:r w:rsidRPr="00D47AE6">
        <w:rPr>
          <w:rFonts w:ascii="Times New Roman" w:hAnsi="Times New Roman"/>
          <w:sz w:val="24"/>
          <w:szCs w:val="24"/>
        </w:rPr>
        <w:t>числе</w:t>
      </w:r>
      <w:r w:rsidRPr="00D47AE6">
        <w:rPr>
          <w:rFonts w:ascii="Times New Roman" w:hAnsi="Times New Roman"/>
          <w:spacing w:val="1"/>
          <w:sz w:val="24"/>
          <w:szCs w:val="24"/>
        </w:rPr>
        <w:t xml:space="preserve"> </w:t>
      </w:r>
      <w:r w:rsidRPr="00D47AE6">
        <w:rPr>
          <w:rFonts w:ascii="Times New Roman" w:hAnsi="Times New Roman"/>
          <w:sz w:val="24"/>
          <w:szCs w:val="24"/>
        </w:rPr>
        <w:t>формулировать</w:t>
      </w:r>
      <w:r w:rsidRPr="00D47AE6">
        <w:rPr>
          <w:rFonts w:ascii="Times New Roman" w:hAnsi="Times New Roman"/>
          <w:spacing w:val="1"/>
          <w:sz w:val="24"/>
          <w:szCs w:val="24"/>
        </w:rPr>
        <w:t xml:space="preserve"> </w:t>
      </w:r>
      <w:r w:rsidRPr="00D47AE6">
        <w:rPr>
          <w:rFonts w:ascii="Times New Roman" w:hAnsi="Times New Roman"/>
          <w:sz w:val="24"/>
          <w:szCs w:val="24"/>
        </w:rPr>
        <w:t>идеи,</w:t>
      </w:r>
      <w:r w:rsidRPr="00D47AE6">
        <w:rPr>
          <w:rFonts w:ascii="Times New Roman" w:hAnsi="Times New Roman"/>
          <w:spacing w:val="1"/>
          <w:sz w:val="24"/>
          <w:szCs w:val="24"/>
        </w:rPr>
        <w:t xml:space="preserve"> </w:t>
      </w:r>
      <w:r w:rsidRPr="00D47AE6">
        <w:rPr>
          <w:rFonts w:ascii="Times New Roman" w:hAnsi="Times New Roman"/>
          <w:sz w:val="24"/>
          <w:szCs w:val="24"/>
        </w:rPr>
        <w:t>понятия,</w:t>
      </w:r>
      <w:r w:rsidRPr="00D47AE6">
        <w:rPr>
          <w:rFonts w:ascii="Times New Roman" w:hAnsi="Times New Roman"/>
          <w:spacing w:val="1"/>
          <w:sz w:val="24"/>
          <w:szCs w:val="24"/>
        </w:rPr>
        <w:t xml:space="preserve"> </w:t>
      </w:r>
      <w:r w:rsidRPr="00D47AE6">
        <w:rPr>
          <w:rFonts w:ascii="Times New Roman" w:hAnsi="Times New Roman"/>
          <w:sz w:val="24"/>
          <w:szCs w:val="24"/>
        </w:rPr>
        <w:t>гипотезы</w:t>
      </w:r>
      <w:r w:rsidRPr="00D47AE6">
        <w:rPr>
          <w:rFonts w:ascii="Times New Roman" w:hAnsi="Times New Roman"/>
          <w:spacing w:val="1"/>
          <w:sz w:val="24"/>
          <w:szCs w:val="24"/>
        </w:rPr>
        <w:t xml:space="preserve"> </w:t>
      </w:r>
      <w:r w:rsidRPr="00D47AE6">
        <w:rPr>
          <w:rFonts w:ascii="Times New Roman" w:hAnsi="Times New Roman"/>
          <w:sz w:val="24"/>
          <w:szCs w:val="24"/>
        </w:rPr>
        <w:t>об</w:t>
      </w:r>
      <w:r w:rsidRPr="00D47AE6">
        <w:rPr>
          <w:rFonts w:ascii="Times New Roman" w:hAnsi="Times New Roman"/>
          <w:spacing w:val="1"/>
          <w:sz w:val="24"/>
          <w:szCs w:val="24"/>
        </w:rPr>
        <w:t xml:space="preserve"> </w:t>
      </w:r>
      <w:r w:rsidRPr="00D47AE6">
        <w:rPr>
          <w:rFonts w:ascii="Times New Roman" w:hAnsi="Times New Roman"/>
          <w:sz w:val="24"/>
          <w:szCs w:val="24"/>
        </w:rPr>
        <w:t>объектах</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явлениях,</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том</w:t>
      </w:r>
      <w:r w:rsidRPr="00D47AE6">
        <w:rPr>
          <w:rFonts w:ascii="Times New Roman" w:hAnsi="Times New Roman"/>
          <w:spacing w:val="1"/>
          <w:sz w:val="24"/>
          <w:szCs w:val="24"/>
        </w:rPr>
        <w:t xml:space="preserve"> </w:t>
      </w:r>
      <w:r w:rsidRPr="00D47AE6">
        <w:rPr>
          <w:rFonts w:ascii="Times New Roman" w:hAnsi="Times New Roman"/>
          <w:sz w:val="24"/>
          <w:szCs w:val="24"/>
        </w:rPr>
        <w:t>числе</w:t>
      </w:r>
      <w:r w:rsidRPr="00D47AE6">
        <w:rPr>
          <w:rFonts w:ascii="Times New Roman" w:hAnsi="Times New Roman"/>
          <w:spacing w:val="1"/>
          <w:sz w:val="24"/>
          <w:szCs w:val="24"/>
        </w:rPr>
        <w:t xml:space="preserve"> </w:t>
      </w:r>
      <w:r w:rsidRPr="00D47AE6">
        <w:rPr>
          <w:rFonts w:ascii="Times New Roman" w:hAnsi="Times New Roman"/>
          <w:sz w:val="24"/>
          <w:szCs w:val="24"/>
        </w:rPr>
        <w:t>ранее</w:t>
      </w:r>
      <w:r w:rsidRPr="00D47AE6">
        <w:rPr>
          <w:rFonts w:ascii="Times New Roman" w:hAnsi="Times New Roman"/>
          <w:spacing w:val="1"/>
          <w:sz w:val="24"/>
          <w:szCs w:val="24"/>
        </w:rPr>
        <w:t xml:space="preserve"> </w:t>
      </w:r>
      <w:r w:rsidRPr="00D47AE6">
        <w:rPr>
          <w:rFonts w:ascii="Times New Roman" w:hAnsi="Times New Roman"/>
          <w:sz w:val="24"/>
          <w:szCs w:val="24"/>
        </w:rPr>
        <w:t>неизвестных,</w:t>
      </w:r>
      <w:r w:rsidRPr="00D47AE6">
        <w:rPr>
          <w:rFonts w:ascii="Times New Roman" w:hAnsi="Times New Roman"/>
          <w:spacing w:val="1"/>
          <w:sz w:val="24"/>
          <w:szCs w:val="24"/>
        </w:rPr>
        <w:t xml:space="preserve"> </w:t>
      </w:r>
      <w:r w:rsidRPr="00D47AE6">
        <w:rPr>
          <w:rFonts w:ascii="Times New Roman" w:hAnsi="Times New Roman"/>
          <w:sz w:val="24"/>
          <w:szCs w:val="24"/>
        </w:rPr>
        <w:t>осознавать</w:t>
      </w:r>
      <w:r w:rsidRPr="00D47AE6">
        <w:rPr>
          <w:rFonts w:ascii="Times New Roman" w:hAnsi="Times New Roman"/>
          <w:spacing w:val="61"/>
          <w:sz w:val="24"/>
          <w:szCs w:val="24"/>
        </w:rPr>
        <w:t xml:space="preserve"> </w:t>
      </w:r>
      <w:r w:rsidRPr="00D47AE6">
        <w:rPr>
          <w:rFonts w:ascii="Times New Roman" w:hAnsi="Times New Roman"/>
          <w:sz w:val="24"/>
          <w:szCs w:val="24"/>
        </w:rPr>
        <w:t>дефицит</w:t>
      </w:r>
      <w:r w:rsidRPr="00D47AE6">
        <w:rPr>
          <w:rFonts w:ascii="Times New Roman" w:hAnsi="Times New Roman"/>
          <w:spacing w:val="1"/>
          <w:sz w:val="24"/>
          <w:szCs w:val="24"/>
        </w:rPr>
        <w:t xml:space="preserve"> </w:t>
      </w:r>
      <w:r w:rsidRPr="00D47AE6">
        <w:rPr>
          <w:rFonts w:ascii="Times New Roman" w:hAnsi="Times New Roman"/>
          <w:sz w:val="24"/>
          <w:szCs w:val="24"/>
        </w:rPr>
        <w:t>собственных</w:t>
      </w:r>
      <w:r w:rsidRPr="00D47AE6">
        <w:rPr>
          <w:rFonts w:ascii="Times New Roman" w:hAnsi="Times New Roman"/>
          <w:spacing w:val="1"/>
          <w:sz w:val="24"/>
          <w:szCs w:val="24"/>
        </w:rPr>
        <w:t xml:space="preserve"> </w:t>
      </w:r>
      <w:r w:rsidRPr="00D47AE6">
        <w:rPr>
          <w:rFonts w:ascii="Times New Roman" w:hAnsi="Times New Roman"/>
          <w:sz w:val="24"/>
          <w:szCs w:val="24"/>
        </w:rPr>
        <w:t>знаний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компетентностей,</w:t>
      </w:r>
      <w:r w:rsidRPr="00D47AE6">
        <w:rPr>
          <w:rFonts w:ascii="Times New Roman" w:hAnsi="Times New Roman"/>
          <w:spacing w:val="1"/>
          <w:sz w:val="24"/>
          <w:szCs w:val="24"/>
        </w:rPr>
        <w:t xml:space="preserve"> </w:t>
      </w:r>
      <w:r w:rsidRPr="00D47AE6">
        <w:rPr>
          <w:rFonts w:ascii="Times New Roman" w:hAnsi="Times New Roman"/>
          <w:sz w:val="24"/>
          <w:szCs w:val="24"/>
        </w:rPr>
        <w:t>планировать</w:t>
      </w:r>
      <w:r w:rsidRPr="00D47AE6">
        <w:rPr>
          <w:rFonts w:ascii="Times New Roman" w:hAnsi="Times New Roman"/>
          <w:spacing w:val="1"/>
          <w:sz w:val="24"/>
          <w:szCs w:val="24"/>
        </w:rPr>
        <w:t xml:space="preserve"> </w:t>
      </w:r>
      <w:r w:rsidRPr="00D47AE6">
        <w:rPr>
          <w:rFonts w:ascii="Times New Roman" w:hAnsi="Times New Roman"/>
          <w:sz w:val="24"/>
          <w:szCs w:val="24"/>
        </w:rPr>
        <w:t>свое</w:t>
      </w:r>
      <w:r w:rsidRPr="00D47AE6">
        <w:rPr>
          <w:rFonts w:ascii="Times New Roman" w:hAnsi="Times New Roman"/>
          <w:spacing w:val="1"/>
          <w:sz w:val="24"/>
          <w:szCs w:val="24"/>
        </w:rPr>
        <w:t xml:space="preserve"> </w:t>
      </w:r>
      <w:r w:rsidRPr="00D47AE6">
        <w:rPr>
          <w:rFonts w:ascii="Times New Roman" w:hAnsi="Times New Roman"/>
          <w:sz w:val="24"/>
          <w:szCs w:val="24"/>
        </w:rPr>
        <w:t>развитие.</w:t>
      </w:r>
      <w:r w:rsidRPr="00D47AE6">
        <w:rPr>
          <w:rFonts w:ascii="Times New Roman" w:hAnsi="Times New Roman"/>
          <w:spacing w:val="1"/>
          <w:sz w:val="24"/>
          <w:szCs w:val="24"/>
        </w:rPr>
        <w:t xml:space="preserve"> </w:t>
      </w:r>
      <w:r w:rsidRPr="00D47AE6">
        <w:rPr>
          <w:rFonts w:ascii="Times New Roman" w:hAnsi="Times New Roman"/>
          <w:sz w:val="24"/>
          <w:szCs w:val="24"/>
        </w:rPr>
        <w:t>Личностные</w:t>
      </w:r>
      <w:r w:rsidRPr="00D47AE6">
        <w:rPr>
          <w:rFonts w:ascii="Times New Roman" w:hAnsi="Times New Roman"/>
          <w:spacing w:val="1"/>
          <w:sz w:val="24"/>
          <w:szCs w:val="24"/>
        </w:rPr>
        <w:t xml:space="preserve"> </w:t>
      </w:r>
      <w:r w:rsidRPr="00D47AE6">
        <w:rPr>
          <w:rFonts w:ascii="Times New Roman" w:hAnsi="Times New Roman"/>
          <w:sz w:val="24"/>
          <w:szCs w:val="24"/>
        </w:rPr>
        <w:t>результаты,</w:t>
      </w:r>
      <w:r w:rsidRPr="00D47AE6">
        <w:rPr>
          <w:rFonts w:ascii="Times New Roman" w:hAnsi="Times New Roman"/>
          <w:spacing w:val="1"/>
          <w:sz w:val="24"/>
          <w:szCs w:val="24"/>
        </w:rPr>
        <w:t xml:space="preserve"> </w:t>
      </w:r>
      <w:r w:rsidRPr="00D47AE6">
        <w:rPr>
          <w:rFonts w:ascii="Times New Roman" w:hAnsi="Times New Roman"/>
          <w:sz w:val="24"/>
          <w:szCs w:val="24"/>
        </w:rPr>
        <w:t>связанные</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формированием</w:t>
      </w:r>
      <w:r w:rsidRPr="00D47AE6">
        <w:rPr>
          <w:rFonts w:ascii="Times New Roman" w:hAnsi="Times New Roman"/>
          <w:spacing w:val="1"/>
          <w:sz w:val="24"/>
          <w:szCs w:val="24"/>
        </w:rPr>
        <w:t xml:space="preserve"> </w:t>
      </w:r>
      <w:r w:rsidRPr="00D47AE6">
        <w:rPr>
          <w:rFonts w:ascii="Times New Roman" w:hAnsi="Times New Roman"/>
          <w:sz w:val="24"/>
          <w:szCs w:val="24"/>
        </w:rPr>
        <w:t>экологической</w:t>
      </w:r>
      <w:r w:rsidRPr="00D47AE6">
        <w:rPr>
          <w:rFonts w:ascii="Times New Roman" w:hAnsi="Times New Roman"/>
          <w:spacing w:val="1"/>
          <w:sz w:val="24"/>
          <w:szCs w:val="24"/>
        </w:rPr>
        <w:t xml:space="preserve"> </w:t>
      </w:r>
      <w:r w:rsidRPr="00D47AE6">
        <w:rPr>
          <w:rFonts w:ascii="Times New Roman" w:hAnsi="Times New Roman"/>
          <w:sz w:val="24"/>
          <w:szCs w:val="24"/>
        </w:rPr>
        <w:t>культуры:</w:t>
      </w:r>
      <w:r w:rsidRPr="00D47AE6">
        <w:rPr>
          <w:rFonts w:ascii="Times New Roman" w:hAnsi="Times New Roman"/>
          <w:spacing w:val="1"/>
          <w:sz w:val="24"/>
          <w:szCs w:val="24"/>
        </w:rPr>
        <w:t xml:space="preserve"> </w:t>
      </w:r>
      <w:r w:rsidRPr="00D47AE6">
        <w:rPr>
          <w:rFonts w:ascii="Times New Roman" w:hAnsi="Times New Roman"/>
          <w:sz w:val="24"/>
          <w:szCs w:val="24"/>
        </w:rPr>
        <w:t>умение</w:t>
      </w:r>
      <w:r w:rsidRPr="00D47AE6">
        <w:rPr>
          <w:rFonts w:ascii="Times New Roman" w:hAnsi="Times New Roman"/>
          <w:spacing w:val="1"/>
          <w:sz w:val="24"/>
          <w:szCs w:val="24"/>
        </w:rPr>
        <w:t xml:space="preserve"> </w:t>
      </w:r>
      <w:r w:rsidRPr="00D47AE6">
        <w:rPr>
          <w:rFonts w:ascii="Times New Roman" w:hAnsi="Times New Roman"/>
          <w:sz w:val="24"/>
          <w:szCs w:val="24"/>
        </w:rPr>
        <w:t>анализировать</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выявлять</w:t>
      </w:r>
      <w:r w:rsidRPr="00D47AE6">
        <w:rPr>
          <w:rFonts w:ascii="Times New Roman" w:hAnsi="Times New Roman"/>
          <w:spacing w:val="1"/>
          <w:sz w:val="24"/>
          <w:szCs w:val="24"/>
        </w:rPr>
        <w:t xml:space="preserve"> </w:t>
      </w:r>
      <w:r w:rsidRPr="00D47AE6">
        <w:rPr>
          <w:rFonts w:ascii="Times New Roman" w:hAnsi="Times New Roman"/>
          <w:sz w:val="24"/>
          <w:szCs w:val="24"/>
        </w:rPr>
        <w:t>взаимосвязи природы, общества и экономики; 6 умение оценивать свои действия с учетом влияния</w:t>
      </w:r>
      <w:r w:rsidRPr="00D47AE6">
        <w:rPr>
          <w:rFonts w:ascii="Times New Roman" w:hAnsi="Times New Roman"/>
          <w:spacing w:val="-57"/>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окружающую</w:t>
      </w:r>
      <w:r w:rsidRPr="00D47AE6">
        <w:rPr>
          <w:rFonts w:ascii="Times New Roman" w:hAnsi="Times New Roman"/>
          <w:spacing w:val="1"/>
          <w:sz w:val="24"/>
          <w:szCs w:val="24"/>
        </w:rPr>
        <w:t xml:space="preserve"> </w:t>
      </w:r>
      <w:r w:rsidRPr="00D47AE6">
        <w:rPr>
          <w:rFonts w:ascii="Times New Roman" w:hAnsi="Times New Roman"/>
          <w:sz w:val="24"/>
          <w:szCs w:val="24"/>
        </w:rPr>
        <w:t>среду,</w:t>
      </w:r>
      <w:r w:rsidRPr="00D47AE6">
        <w:rPr>
          <w:rFonts w:ascii="Times New Roman" w:hAnsi="Times New Roman"/>
          <w:spacing w:val="1"/>
          <w:sz w:val="24"/>
          <w:szCs w:val="24"/>
        </w:rPr>
        <w:t xml:space="preserve"> </w:t>
      </w:r>
      <w:r w:rsidRPr="00D47AE6">
        <w:rPr>
          <w:rFonts w:ascii="Times New Roman" w:hAnsi="Times New Roman"/>
          <w:sz w:val="24"/>
          <w:szCs w:val="24"/>
        </w:rPr>
        <w:t>достижений</w:t>
      </w:r>
      <w:r w:rsidRPr="00D47AE6">
        <w:rPr>
          <w:rFonts w:ascii="Times New Roman" w:hAnsi="Times New Roman"/>
          <w:spacing w:val="1"/>
          <w:sz w:val="24"/>
          <w:szCs w:val="24"/>
        </w:rPr>
        <w:t xml:space="preserve"> </w:t>
      </w:r>
      <w:r w:rsidRPr="00D47AE6">
        <w:rPr>
          <w:rFonts w:ascii="Times New Roman" w:hAnsi="Times New Roman"/>
          <w:sz w:val="24"/>
          <w:szCs w:val="24"/>
        </w:rPr>
        <w:t>целей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преодоления</w:t>
      </w:r>
      <w:r w:rsidRPr="00D47AE6">
        <w:rPr>
          <w:rFonts w:ascii="Times New Roman" w:hAnsi="Times New Roman"/>
          <w:spacing w:val="1"/>
          <w:sz w:val="24"/>
          <w:szCs w:val="24"/>
        </w:rPr>
        <w:t xml:space="preserve"> </w:t>
      </w:r>
      <w:r w:rsidRPr="00D47AE6">
        <w:rPr>
          <w:rFonts w:ascii="Times New Roman" w:hAnsi="Times New Roman"/>
          <w:sz w:val="24"/>
          <w:szCs w:val="24"/>
        </w:rPr>
        <w:t>вызовов,</w:t>
      </w:r>
      <w:r w:rsidRPr="00D47AE6">
        <w:rPr>
          <w:rFonts w:ascii="Times New Roman" w:hAnsi="Times New Roman"/>
          <w:spacing w:val="1"/>
          <w:sz w:val="24"/>
          <w:szCs w:val="24"/>
        </w:rPr>
        <w:t xml:space="preserve"> </w:t>
      </w:r>
      <w:r w:rsidRPr="00D47AE6">
        <w:rPr>
          <w:rFonts w:ascii="Times New Roman" w:hAnsi="Times New Roman"/>
          <w:sz w:val="24"/>
          <w:szCs w:val="24"/>
        </w:rPr>
        <w:t>возможных</w:t>
      </w:r>
      <w:r w:rsidRPr="00D47AE6">
        <w:rPr>
          <w:rFonts w:ascii="Times New Roman" w:hAnsi="Times New Roman"/>
          <w:spacing w:val="1"/>
          <w:sz w:val="24"/>
          <w:szCs w:val="24"/>
        </w:rPr>
        <w:t xml:space="preserve"> </w:t>
      </w:r>
      <w:r w:rsidRPr="00D47AE6">
        <w:rPr>
          <w:rFonts w:ascii="Times New Roman" w:hAnsi="Times New Roman"/>
          <w:sz w:val="24"/>
          <w:szCs w:val="24"/>
        </w:rPr>
        <w:t>глобальных</w:t>
      </w:r>
      <w:r w:rsidRPr="00D47AE6">
        <w:rPr>
          <w:rFonts w:ascii="Times New Roman" w:hAnsi="Times New Roman"/>
          <w:spacing w:val="1"/>
          <w:sz w:val="24"/>
          <w:szCs w:val="24"/>
        </w:rPr>
        <w:t xml:space="preserve"> </w:t>
      </w:r>
      <w:r w:rsidRPr="00D47AE6">
        <w:rPr>
          <w:rFonts w:ascii="Times New Roman" w:hAnsi="Times New Roman"/>
          <w:sz w:val="24"/>
          <w:szCs w:val="24"/>
        </w:rPr>
        <w:t>последствий;</w:t>
      </w:r>
      <w:r w:rsidRPr="00D47AE6">
        <w:rPr>
          <w:rFonts w:ascii="Times New Roman" w:hAnsi="Times New Roman"/>
          <w:spacing w:val="1"/>
          <w:sz w:val="24"/>
          <w:szCs w:val="24"/>
        </w:rPr>
        <w:t xml:space="preserve"> </w:t>
      </w:r>
      <w:r w:rsidRPr="00D47AE6">
        <w:rPr>
          <w:rFonts w:ascii="Times New Roman" w:hAnsi="Times New Roman"/>
          <w:sz w:val="24"/>
          <w:szCs w:val="24"/>
        </w:rPr>
        <w:t>ориентация на применение знаний из социальных и естественных наук для решения</w:t>
      </w:r>
      <w:r w:rsidRPr="00D47AE6">
        <w:rPr>
          <w:rFonts w:ascii="Times New Roman" w:hAnsi="Times New Roman"/>
          <w:spacing w:val="1"/>
          <w:sz w:val="24"/>
          <w:szCs w:val="24"/>
        </w:rPr>
        <w:t xml:space="preserve"> </w:t>
      </w:r>
      <w:r w:rsidRPr="00D47AE6">
        <w:rPr>
          <w:rFonts w:ascii="Times New Roman" w:hAnsi="Times New Roman"/>
          <w:sz w:val="24"/>
          <w:szCs w:val="24"/>
        </w:rPr>
        <w:t>задач</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области</w:t>
      </w:r>
      <w:r w:rsidRPr="00D47AE6">
        <w:rPr>
          <w:rFonts w:ascii="Times New Roman" w:hAnsi="Times New Roman"/>
          <w:spacing w:val="1"/>
          <w:sz w:val="24"/>
          <w:szCs w:val="24"/>
        </w:rPr>
        <w:t xml:space="preserve"> </w:t>
      </w:r>
      <w:r w:rsidRPr="00D47AE6">
        <w:rPr>
          <w:rFonts w:ascii="Times New Roman" w:hAnsi="Times New Roman"/>
          <w:sz w:val="24"/>
          <w:szCs w:val="24"/>
        </w:rPr>
        <w:t>окружающей</w:t>
      </w:r>
      <w:r w:rsidRPr="00D47AE6">
        <w:rPr>
          <w:rFonts w:ascii="Times New Roman" w:hAnsi="Times New Roman"/>
          <w:spacing w:val="1"/>
          <w:sz w:val="24"/>
          <w:szCs w:val="24"/>
        </w:rPr>
        <w:t xml:space="preserve"> </w:t>
      </w:r>
      <w:r w:rsidRPr="00D47AE6">
        <w:rPr>
          <w:rFonts w:ascii="Times New Roman" w:hAnsi="Times New Roman"/>
          <w:sz w:val="24"/>
          <w:szCs w:val="24"/>
        </w:rPr>
        <w:t>среды,</w:t>
      </w:r>
      <w:r w:rsidRPr="00D47AE6">
        <w:rPr>
          <w:rFonts w:ascii="Times New Roman" w:hAnsi="Times New Roman"/>
          <w:spacing w:val="1"/>
          <w:sz w:val="24"/>
          <w:szCs w:val="24"/>
        </w:rPr>
        <w:t xml:space="preserve"> </w:t>
      </w:r>
      <w:r w:rsidRPr="00D47AE6">
        <w:rPr>
          <w:rFonts w:ascii="Times New Roman" w:hAnsi="Times New Roman"/>
          <w:sz w:val="24"/>
          <w:szCs w:val="24"/>
        </w:rPr>
        <w:t>планирования</w:t>
      </w:r>
      <w:r w:rsidRPr="00D47AE6">
        <w:rPr>
          <w:rFonts w:ascii="Times New Roman" w:hAnsi="Times New Roman"/>
          <w:spacing w:val="1"/>
          <w:sz w:val="24"/>
          <w:szCs w:val="24"/>
        </w:rPr>
        <w:t xml:space="preserve"> </w:t>
      </w:r>
      <w:r w:rsidRPr="00D47AE6">
        <w:rPr>
          <w:rFonts w:ascii="Times New Roman" w:hAnsi="Times New Roman"/>
          <w:sz w:val="24"/>
          <w:szCs w:val="24"/>
        </w:rPr>
        <w:t>поступков</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оценки</w:t>
      </w:r>
      <w:r w:rsidRPr="00D47AE6">
        <w:rPr>
          <w:rFonts w:ascii="Times New Roman" w:hAnsi="Times New Roman"/>
          <w:spacing w:val="1"/>
          <w:sz w:val="24"/>
          <w:szCs w:val="24"/>
        </w:rPr>
        <w:t xml:space="preserve"> </w:t>
      </w:r>
      <w:r w:rsidRPr="00D47AE6">
        <w:rPr>
          <w:rFonts w:ascii="Times New Roman" w:hAnsi="Times New Roman"/>
          <w:sz w:val="24"/>
          <w:szCs w:val="24"/>
        </w:rPr>
        <w:t>их</w:t>
      </w:r>
      <w:r w:rsidRPr="00D47AE6">
        <w:rPr>
          <w:rFonts w:ascii="Times New Roman" w:hAnsi="Times New Roman"/>
          <w:spacing w:val="61"/>
          <w:sz w:val="24"/>
          <w:szCs w:val="24"/>
        </w:rPr>
        <w:t xml:space="preserve"> </w:t>
      </w:r>
      <w:r w:rsidRPr="00D47AE6">
        <w:rPr>
          <w:rFonts w:ascii="Times New Roman" w:hAnsi="Times New Roman"/>
          <w:sz w:val="24"/>
          <w:szCs w:val="24"/>
        </w:rPr>
        <w:t>возможных</w:t>
      </w:r>
      <w:r w:rsidRPr="00D47AE6">
        <w:rPr>
          <w:rFonts w:ascii="Times New Roman" w:hAnsi="Times New Roman"/>
          <w:spacing w:val="1"/>
          <w:sz w:val="24"/>
          <w:szCs w:val="24"/>
        </w:rPr>
        <w:t xml:space="preserve"> </w:t>
      </w:r>
      <w:r w:rsidRPr="00D47AE6">
        <w:rPr>
          <w:rFonts w:ascii="Times New Roman" w:hAnsi="Times New Roman"/>
          <w:sz w:val="24"/>
          <w:szCs w:val="24"/>
        </w:rPr>
        <w:t>последствий для окружающей среды;</w:t>
      </w:r>
      <w:r w:rsidRPr="00D47AE6">
        <w:rPr>
          <w:rFonts w:ascii="Times New Roman" w:hAnsi="Times New Roman"/>
          <w:spacing w:val="1"/>
          <w:sz w:val="24"/>
          <w:szCs w:val="24"/>
        </w:rPr>
        <w:t xml:space="preserve"> </w:t>
      </w:r>
      <w:r w:rsidRPr="00D47AE6">
        <w:rPr>
          <w:rFonts w:ascii="Times New Roman" w:hAnsi="Times New Roman"/>
          <w:sz w:val="24"/>
          <w:szCs w:val="24"/>
        </w:rPr>
        <w:t>повышение уровня экологической культуры,</w:t>
      </w:r>
      <w:r w:rsidRPr="00D47AE6">
        <w:rPr>
          <w:rFonts w:ascii="Times New Roman" w:hAnsi="Times New Roman"/>
          <w:spacing w:val="1"/>
          <w:sz w:val="24"/>
          <w:szCs w:val="24"/>
        </w:rPr>
        <w:t xml:space="preserve"> </w:t>
      </w:r>
      <w:r w:rsidRPr="00D47AE6">
        <w:rPr>
          <w:rFonts w:ascii="Times New Roman" w:hAnsi="Times New Roman"/>
          <w:sz w:val="24"/>
          <w:szCs w:val="24"/>
        </w:rPr>
        <w:t>осознание</w:t>
      </w:r>
      <w:r w:rsidRPr="00D47AE6">
        <w:rPr>
          <w:rFonts w:ascii="Times New Roman" w:hAnsi="Times New Roman"/>
          <w:spacing w:val="1"/>
          <w:sz w:val="24"/>
          <w:szCs w:val="24"/>
        </w:rPr>
        <w:t xml:space="preserve"> </w:t>
      </w:r>
      <w:r w:rsidRPr="00D47AE6">
        <w:rPr>
          <w:rFonts w:ascii="Times New Roman" w:hAnsi="Times New Roman"/>
          <w:sz w:val="24"/>
          <w:szCs w:val="24"/>
        </w:rPr>
        <w:t>глобального</w:t>
      </w:r>
      <w:r w:rsidRPr="00D47AE6">
        <w:rPr>
          <w:rFonts w:ascii="Times New Roman" w:hAnsi="Times New Roman"/>
          <w:spacing w:val="1"/>
          <w:sz w:val="24"/>
          <w:szCs w:val="24"/>
        </w:rPr>
        <w:t xml:space="preserve"> </w:t>
      </w:r>
      <w:r w:rsidRPr="00D47AE6">
        <w:rPr>
          <w:rFonts w:ascii="Times New Roman" w:hAnsi="Times New Roman"/>
          <w:sz w:val="24"/>
          <w:szCs w:val="24"/>
        </w:rPr>
        <w:t>характера</w:t>
      </w:r>
      <w:r w:rsidRPr="00D47AE6">
        <w:rPr>
          <w:rFonts w:ascii="Times New Roman" w:hAnsi="Times New Roman"/>
          <w:spacing w:val="1"/>
          <w:sz w:val="24"/>
          <w:szCs w:val="24"/>
        </w:rPr>
        <w:t xml:space="preserve"> </w:t>
      </w:r>
      <w:r w:rsidRPr="00D47AE6">
        <w:rPr>
          <w:rFonts w:ascii="Times New Roman" w:hAnsi="Times New Roman"/>
          <w:sz w:val="24"/>
          <w:szCs w:val="24"/>
        </w:rPr>
        <w:t>экологических</w:t>
      </w:r>
      <w:r w:rsidRPr="00D47AE6">
        <w:rPr>
          <w:rFonts w:ascii="Times New Roman" w:hAnsi="Times New Roman"/>
          <w:spacing w:val="1"/>
          <w:sz w:val="24"/>
          <w:szCs w:val="24"/>
        </w:rPr>
        <w:t xml:space="preserve"> </w:t>
      </w:r>
      <w:r w:rsidRPr="00D47AE6">
        <w:rPr>
          <w:rFonts w:ascii="Times New Roman" w:hAnsi="Times New Roman"/>
          <w:sz w:val="24"/>
          <w:szCs w:val="24"/>
        </w:rPr>
        <w:t>проблем</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путей</w:t>
      </w:r>
      <w:r w:rsidRPr="00D47AE6">
        <w:rPr>
          <w:rFonts w:ascii="Times New Roman" w:hAnsi="Times New Roman"/>
          <w:spacing w:val="1"/>
          <w:sz w:val="24"/>
          <w:szCs w:val="24"/>
        </w:rPr>
        <w:t xml:space="preserve"> </w:t>
      </w:r>
      <w:r w:rsidRPr="00D47AE6">
        <w:rPr>
          <w:rFonts w:ascii="Times New Roman" w:hAnsi="Times New Roman"/>
          <w:sz w:val="24"/>
          <w:szCs w:val="24"/>
        </w:rPr>
        <w:t>их</w:t>
      </w:r>
      <w:r w:rsidRPr="00D47AE6">
        <w:rPr>
          <w:rFonts w:ascii="Times New Roman" w:hAnsi="Times New Roman"/>
          <w:spacing w:val="60"/>
          <w:sz w:val="24"/>
          <w:szCs w:val="24"/>
        </w:rPr>
        <w:t xml:space="preserve"> </w:t>
      </w:r>
      <w:r w:rsidRPr="00D47AE6">
        <w:rPr>
          <w:rFonts w:ascii="Times New Roman" w:hAnsi="Times New Roman"/>
          <w:sz w:val="24"/>
          <w:szCs w:val="24"/>
        </w:rPr>
        <w:t>решения;</w:t>
      </w:r>
      <w:r w:rsidRPr="00D47AE6">
        <w:rPr>
          <w:rFonts w:ascii="Times New Roman" w:hAnsi="Times New Roman"/>
          <w:spacing w:val="61"/>
          <w:sz w:val="24"/>
          <w:szCs w:val="24"/>
        </w:rPr>
        <w:t xml:space="preserve"> </w:t>
      </w:r>
      <w:r w:rsidRPr="00D47AE6">
        <w:rPr>
          <w:rFonts w:ascii="Times New Roman" w:hAnsi="Times New Roman"/>
          <w:sz w:val="24"/>
          <w:szCs w:val="24"/>
        </w:rPr>
        <w:t>активное</w:t>
      </w:r>
      <w:r w:rsidRPr="00D47AE6">
        <w:rPr>
          <w:rFonts w:ascii="Times New Roman" w:hAnsi="Times New Roman"/>
          <w:spacing w:val="60"/>
          <w:sz w:val="24"/>
          <w:szCs w:val="24"/>
        </w:rPr>
        <w:t xml:space="preserve"> </w:t>
      </w:r>
      <w:r w:rsidRPr="00D47AE6">
        <w:rPr>
          <w:rFonts w:ascii="Times New Roman" w:hAnsi="Times New Roman"/>
          <w:sz w:val="24"/>
          <w:szCs w:val="24"/>
        </w:rPr>
        <w:t>неприятие</w:t>
      </w:r>
      <w:r w:rsidRPr="00D47AE6">
        <w:rPr>
          <w:rFonts w:ascii="Times New Roman" w:hAnsi="Times New Roman"/>
          <w:spacing w:val="1"/>
          <w:sz w:val="24"/>
          <w:szCs w:val="24"/>
        </w:rPr>
        <w:t xml:space="preserve"> </w:t>
      </w:r>
      <w:r w:rsidRPr="00D47AE6">
        <w:rPr>
          <w:rFonts w:ascii="Times New Roman" w:hAnsi="Times New Roman"/>
          <w:sz w:val="24"/>
          <w:szCs w:val="24"/>
        </w:rPr>
        <w:t>действий,</w:t>
      </w:r>
      <w:r w:rsidRPr="00D47AE6">
        <w:rPr>
          <w:rFonts w:ascii="Times New Roman" w:hAnsi="Times New Roman"/>
          <w:spacing w:val="1"/>
          <w:sz w:val="24"/>
          <w:szCs w:val="24"/>
        </w:rPr>
        <w:t xml:space="preserve"> </w:t>
      </w:r>
      <w:r w:rsidRPr="00D47AE6">
        <w:rPr>
          <w:rFonts w:ascii="Times New Roman" w:hAnsi="Times New Roman"/>
          <w:sz w:val="24"/>
          <w:szCs w:val="24"/>
        </w:rPr>
        <w:t>приносящих</w:t>
      </w:r>
      <w:r w:rsidRPr="00D47AE6">
        <w:rPr>
          <w:rFonts w:ascii="Times New Roman" w:hAnsi="Times New Roman"/>
          <w:spacing w:val="1"/>
          <w:sz w:val="24"/>
          <w:szCs w:val="24"/>
        </w:rPr>
        <w:t xml:space="preserve"> </w:t>
      </w:r>
      <w:r w:rsidRPr="00D47AE6">
        <w:rPr>
          <w:rFonts w:ascii="Times New Roman" w:hAnsi="Times New Roman"/>
          <w:sz w:val="24"/>
          <w:szCs w:val="24"/>
        </w:rPr>
        <w:t>вред</w:t>
      </w:r>
      <w:r w:rsidRPr="00D47AE6">
        <w:rPr>
          <w:rFonts w:ascii="Times New Roman" w:hAnsi="Times New Roman"/>
          <w:spacing w:val="1"/>
          <w:sz w:val="24"/>
          <w:szCs w:val="24"/>
        </w:rPr>
        <w:t xml:space="preserve"> </w:t>
      </w:r>
      <w:r w:rsidRPr="00D47AE6">
        <w:rPr>
          <w:rFonts w:ascii="Times New Roman" w:hAnsi="Times New Roman"/>
          <w:sz w:val="24"/>
          <w:szCs w:val="24"/>
        </w:rPr>
        <w:t>окружающей</w:t>
      </w:r>
      <w:r w:rsidRPr="00D47AE6">
        <w:rPr>
          <w:rFonts w:ascii="Times New Roman" w:hAnsi="Times New Roman"/>
          <w:spacing w:val="1"/>
          <w:sz w:val="24"/>
          <w:szCs w:val="24"/>
        </w:rPr>
        <w:t xml:space="preserve"> </w:t>
      </w:r>
      <w:r w:rsidRPr="00D47AE6">
        <w:rPr>
          <w:rFonts w:ascii="Times New Roman" w:hAnsi="Times New Roman"/>
          <w:sz w:val="24"/>
          <w:szCs w:val="24"/>
        </w:rPr>
        <w:t>среде;</w:t>
      </w:r>
      <w:r w:rsidRPr="00D47AE6">
        <w:rPr>
          <w:rFonts w:ascii="Times New Roman" w:hAnsi="Times New Roman"/>
          <w:spacing w:val="1"/>
          <w:sz w:val="24"/>
          <w:szCs w:val="24"/>
        </w:rPr>
        <w:t xml:space="preserve"> </w:t>
      </w:r>
      <w:r w:rsidRPr="00D47AE6">
        <w:rPr>
          <w:rFonts w:ascii="Times New Roman" w:hAnsi="Times New Roman"/>
          <w:sz w:val="24"/>
          <w:szCs w:val="24"/>
        </w:rPr>
        <w:t>осознание</w:t>
      </w:r>
      <w:r w:rsidRPr="00D47AE6">
        <w:rPr>
          <w:rFonts w:ascii="Times New Roman" w:hAnsi="Times New Roman"/>
          <w:spacing w:val="1"/>
          <w:sz w:val="24"/>
          <w:szCs w:val="24"/>
        </w:rPr>
        <w:t xml:space="preserve"> </w:t>
      </w:r>
      <w:r w:rsidRPr="00D47AE6">
        <w:rPr>
          <w:rFonts w:ascii="Times New Roman" w:hAnsi="Times New Roman"/>
          <w:sz w:val="24"/>
          <w:szCs w:val="24"/>
        </w:rPr>
        <w:t>своей</w:t>
      </w:r>
      <w:r w:rsidRPr="00D47AE6">
        <w:rPr>
          <w:rFonts w:ascii="Times New Roman" w:hAnsi="Times New Roman"/>
          <w:spacing w:val="1"/>
          <w:sz w:val="24"/>
          <w:szCs w:val="24"/>
        </w:rPr>
        <w:t xml:space="preserve"> </w:t>
      </w:r>
      <w:r w:rsidRPr="00D47AE6">
        <w:rPr>
          <w:rFonts w:ascii="Times New Roman" w:hAnsi="Times New Roman"/>
          <w:sz w:val="24"/>
          <w:szCs w:val="24"/>
        </w:rPr>
        <w:t>роли</w:t>
      </w:r>
      <w:r w:rsidRPr="00D47AE6">
        <w:rPr>
          <w:rFonts w:ascii="Times New Roman" w:hAnsi="Times New Roman"/>
          <w:spacing w:val="1"/>
          <w:sz w:val="24"/>
          <w:szCs w:val="24"/>
        </w:rPr>
        <w:t xml:space="preserve"> </w:t>
      </w:r>
      <w:r w:rsidRPr="00D47AE6">
        <w:rPr>
          <w:rFonts w:ascii="Times New Roman" w:hAnsi="Times New Roman"/>
          <w:sz w:val="24"/>
          <w:szCs w:val="24"/>
        </w:rPr>
        <w:t>как</w:t>
      </w:r>
      <w:r w:rsidRPr="00D47AE6">
        <w:rPr>
          <w:rFonts w:ascii="Times New Roman" w:hAnsi="Times New Roman"/>
          <w:spacing w:val="1"/>
          <w:sz w:val="24"/>
          <w:szCs w:val="24"/>
        </w:rPr>
        <w:t xml:space="preserve"> </w:t>
      </w:r>
      <w:r w:rsidRPr="00D47AE6">
        <w:rPr>
          <w:rFonts w:ascii="Times New Roman" w:hAnsi="Times New Roman"/>
          <w:sz w:val="24"/>
          <w:szCs w:val="24"/>
        </w:rPr>
        <w:t>гражданина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потребителя</w:t>
      </w:r>
      <w:r w:rsidRPr="00D47AE6">
        <w:rPr>
          <w:rFonts w:ascii="Times New Roman" w:hAnsi="Times New Roman"/>
          <w:spacing w:val="-5"/>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условиях</w:t>
      </w:r>
      <w:r w:rsidRPr="00D47AE6">
        <w:rPr>
          <w:rFonts w:ascii="Times New Roman" w:hAnsi="Times New Roman"/>
          <w:spacing w:val="-4"/>
          <w:sz w:val="24"/>
          <w:szCs w:val="24"/>
        </w:rPr>
        <w:t xml:space="preserve"> </w:t>
      </w:r>
      <w:r w:rsidRPr="00D47AE6">
        <w:rPr>
          <w:rFonts w:ascii="Times New Roman" w:hAnsi="Times New Roman"/>
          <w:sz w:val="24"/>
          <w:szCs w:val="24"/>
        </w:rPr>
        <w:t>взаимосвязи</w:t>
      </w:r>
      <w:r w:rsidRPr="00D47AE6">
        <w:rPr>
          <w:rFonts w:ascii="Times New Roman" w:hAnsi="Times New Roman"/>
          <w:spacing w:val="-3"/>
          <w:sz w:val="24"/>
          <w:szCs w:val="24"/>
        </w:rPr>
        <w:t xml:space="preserve"> </w:t>
      </w:r>
      <w:r w:rsidRPr="00D47AE6">
        <w:rPr>
          <w:rFonts w:ascii="Times New Roman" w:hAnsi="Times New Roman"/>
          <w:sz w:val="24"/>
          <w:szCs w:val="24"/>
        </w:rPr>
        <w:t>природной,</w:t>
      </w:r>
      <w:r w:rsidRPr="00D47AE6">
        <w:rPr>
          <w:rFonts w:ascii="Times New Roman" w:hAnsi="Times New Roman"/>
          <w:spacing w:val="3"/>
          <w:sz w:val="24"/>
          <w:szCs w:val="24"/>
        </w:rPr>
        <w:t xml:space="preserve"> </w:t>
      </w:r>
      <w:r w:rsidRPr="00D47AE6">
        <w:rPr>
          <w:rFonts w:ascii="Times New Roman" w:hAnsi="Times New Roman"/>
          <w:sz w:val="24"/>
          <w:szCs w:val="24"/>
        </w:rPr>
        <w:t>технологической</w:t>
      </w:r>
      <w:r w:rsidRPr="00D47AE6">
        <w:rPr>
          <w:rFonts w:ascii="Times New Roman" w:hAnsi="Times New Roman"/>
          <w:spacing w:val="9"/>
          <w:sz w:val="24"/>
          <w:szCs w:val="24"/>
        </w:rPr>
        <w:t xml:space="preserve"> </w:t>
      </w:r>
      <w:r w:rsidRPr="00D47AE6">
        <w:rPr>
          <w:rFonts w:ascii="Times New Roman" w:hAnsi="Times New Roman"/>
          <w:sz w:val="24"/>
          <w:szCs w:val="24"/>
        </w:rPr>
        <w:t>и</w:t>
      </w:r>
      <w:r w:rsidRPr="00D47AE6">
        <w:rPr>
          <w:rFonts w:ascii="Times New Roman" w:hAnsi="Times New Roman"/>
          <w:spacing w:val="-3"/>
          <w:sz w:val="24"/>
          <w:szCs w:val="24"/>
        </w:rPr>
        <w:t xml:space="preserve"> </w:t>
      </w:r>
      <w:r w:rsidRPr="00D47AE6">
        <w:rPr>
          <w:rFonts w:ascii="Times New Roman" w:hAnsi="Times New Roman"/>
          <w:sz w:val="24"/>
          <w:szCs w:val="24"/>
        </w:rPr>
        <w:t>социальной</w:t>
      </w:r>
      <w:r w:rsidRPr="00D47AE6">
        <w:rPr>
          <w:rFonts w:ascii="Times New Roman" w:hAnsi="Times New Roman"/>
          <w:spacing w:val="2"/>
          <w:sz w:val="24"/>
          <w:szCs w:val="24"/>
        </w:rPr>
        <w:t xml:space="preserve"> </w:t>
      </w:r>
      <w:r w:rsidRPr="00D47AE6">
        <w:rPr>
          <w:rFonts w:ascii="Times New Roman" w:hAnsi="Times New Roman"/>
          <w:sz w:val="24"/>
          <w:szCs w:val="24"/>
        </w:rPr>
        <w:t>сред;</w:t>
      </w:r>
    </w:p>
    <w:p w:rsidR="00B142C3" w:rsidRPr="00D47AE6" w:rsidRDefault="00B142C3" w:rsidP="00D47AE6">
      <w:pPr>
        <w:pStyle w:val="aff2"/>
        <w:tabs>
          <w:tab w:val="left" w:pos="7986"/>
        </w:tabs>
        <w:spacing w:before="5"/>
        <w:ind w:right="223" w:firstLine="0"/>
        <w:rPr>
          <w:rFonts w:ascii="Times New Roman" w:hAnsi="Times New Roman"/>
          <w:sz w:val="24"/>
          <w:szCs w:val="24"/>
        </w:rPr>
      </w:pPr>
      <w:r w:rsidRPr="00D47AE6">
        <w:rPr>
          <w:rFonts w:ascii="Times New Roman" w:hAnsi="Times New Roman"/>
          <w:sz w:val="24"/>
          <w:szCs w:val="24"/>
        </w:rPr>
        <w:t>готовность к участию в практической деятельности экологической направленности. Личностные</w:t>
      </w:r>
      <w:r w:rsidRPr="00D47AE6">
        <w:rPr>
          <w:rFonts w:ascii="Times New Roman" w:hAnsi="Times New Roman"/>
          <w:spacing w:val="1"/>
          <w:sz w:val="24"/>
          <w:szCs w:val="24"/>
        </w:rPr>
        <w:t xml:space="preserve"> </w:t>
      </w:r>
      <w:r w:rsidRPr="00D47AE6">
        <w:rPr>
          <w:rFonts w:ascii="Times New Roman" w:hAnsi="Times New Roman"/>
          <w:sz w:val="24"/>
          <w:szCs w:val="24"/>
        </w:rPr>
        <w:t>результаты</w:t>
      </w:r>
      <w:r w:rsidRPr="00D47AE6">
        <w:rPr>
          <w:rFonts w:ascii="Times New Roman" w:hAnsi="Times New Roman"/>
          <w:spacing w:val="1"/>
          <w:sz w:val="24"/>
          <w:szCs w:val="24"/>
        </w:rPr>
        <w:t xml:space="preserve"> </w:t>
      </w:r>
      <w:r w:rsidRPr="00D47AE6">
        <w:rPr>
          <w:rFonts w:ascii="Times New Roman" w:hAnsi="Times New Roman"/>
          <w:sz w:val="24"/>
          <w:szCs w:val="24"/>
        </w:rPr>
        <w:t>отражают</w:t>
      </w:r>
      <w:r w:rsidRPr="00D47AE6">
        <w:rPr>
          <w:rFonts w:ascii="Times New Roman" w:hAnsi="Times New Roman"/>
          <w:spacing w:val="1"/>
          <w:sz w:val="24"/>
          <w:szCs w:val="24"/>
        </w:rPr>
        <w:t xml:space="preserve"> </w:t>
      </w:r>
      <w:r w:rsidRPr="00D47AE6">
        <w:rPr>
          <w:rFonts w:ascii="Times New Roman" w:hAnsi="Times New Roman"/>
          <w:sz w:val="24"/>
          <w:szCs w:val="24"/>
        </w:rPr>
        <w:t>готовность</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руководствоваться</w:t>
      </w:r>
      <w:r w:rsidRPr="00D47AE6">
        <w:rPr>
          <w:rFonts w:ascii="Times New Roman" w:hAnsi="Times New Roman"/>
          <w:spacing w:val="1"/>
          <w:sz w:val="24"/>
          <w:szCs w:val="24"/>
        </w:rPr>
        <w:t xml:space="preserve"> </w:t>
      </w:r>
      <w:r w:rsidRPr="00D47AE6">
        <w:rPr>
          <w:rFonts w:ascii="Times New Roman" w:hAnsi="Times New Roman"/>
          <w:sz w:val="24"/>
          <w:szCs w:val="24"/>
        </w:rPr>
        <w:t>системой</w:t>
      </w:r>
      <w:r w:rsidRPr="00D47AE6">
        <w:rPr>
          <w:rFonts w:ascii="Times New Roman" w:hAnsi="Times New Roman"/>
          <w:spacing w:val="1"/>
          <w:sz w:val="24"/>
          <w:szCs w:val="24"/>
        </w:rPr>
        <w:t xml:space="preserve"> </w:t>
      </w:r>
      <w:r w:rsidRPr="00D47AE6">
        <w:rPr>
          <w:rFonts w:ascii="Times New Roman" w:hAnsi="Times New Roman"/>
          <w:sz w:val="24"/>
          <w:szCs w:val="24"/>
        </w:rPr>
        <w:t>позитивных</w:t>
      </w:r>
      <w:r w:rsidRPr="00D47AE6">
        <w:rPr>
          <w:rFonts w:ascii="Times New Roman" w:hAnsi="Times New Roman"/>
          <w:spacing w:val="1"/>
          <w:sz w:val="24"/>
          <w:szCs w:val="24"/>
        </w:rPr>
        <w:t xml:space="preserve"> </w:t>
      </w:r>
      <w:r w:rsidRPr="00D47AE6">
        <w:rPr>
          <w:rFonts w:ascii="Times New Roman" w:hAnsi="Times New Roman"/>
          <w:sz w:val="24"/>
          <w:szCs w:val="24"/>
        </w:rPr>
        <w:t>ценностных</w:t>
      </w:r>
      <w:r w:rsidRPr="00D47AE6">
        <w:rPr>
          <w:rFonts w:ascii="Times New Roman" w:hAnsi="Times New Roman"/>
          <w:spacing w:val="1"/>
          <w:sz w:val="24"/>
          <w:szCs w:val="24"/>
        </w:rPr>
        <w:t xml:space="preserve"> </w:t>
      </w:r>
      <w:r w:rsidRPr="00D47AE6">
        <w:rPr>
          <w:rFonts w:ascii="Times New Roman" w:hAnsi="Times New Roman"/>
          <w:sz w:val="24"/>
          <w:szCs w:val="24"/>
        </w:rPr>
        <w:t>ориентаций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расширение</w:t>
      </w:r>
      <w:r w:rsidRPr="00D47AE6">
        <w:rPr>
          <w:rFonts w:ascii="Times New Roman" w:hAnsi="Times New Roman"/>
          <w:spacing w:val="1"/>
          <w:sz w:val="24"/>
          <w:szCs w:val="24"/>
        </w:rPr>
        <w:t xml:space="preserve"> </w:t>
      </w:r>
      <w:r w:rsidRPr="00D47AE6">
        <w:rPr>
          <w:rFonts w:ascii="Times New Roman" w:hAnsi="Times New Roman"/>
          <w:sz w:val="24"/>
          <w:szCs w:val="24"/>
        </w:rPr>
        <w:t>опыта</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Метапредметные</w:t>
      </w:r>
      <w:r w:rsidRPr="00D47AE6">
        <w:rPr>
          <w:rFonts w:ascii="Times New Roman" w:hAnsi="Times New Roman"/>
          <w:spacing w:val="1"/>
          <w:sz w:val="24"/>
          <w:szCs w:val="24"/>
        </w:rPr>
        <w:t xml:space="preserve"> </w:t>
      </w:r>
      <w:r w:rsidRPr="00D47AE6">
        <w:rPr>
          <w:rFonts w:ascii="Times New Roman" w:hAnsi="Times New Roman"/>
          <w:sz w:val="24"/>
          <w:szCs w:val="24"/>
        </w:rPr>
        <w:t>результаты</w:t>
      </w:r>
      <w:r w:rsidRPr="00D47AE6">
        <w:rPr>
          <w:rFonts w:ascii="Times New Roman" w:hAnsi="Times New Roman"/>
          <w:spacing w:val="1"/>
          <w:sz w:val="24"/>
          <w:szCs w:val="24"/>
        </w:rPr>
        <w:t xml:space="preserve"> </w:t>
      </w:r>
      <w:r w:rsidRPr="00D47AE6">
        <w:rPr>
          <w:rFonts w:ascii="Times New Roman" w:hAnsi="Times New Roman"/>
          <w:sz w:val="24"/>
          <w:szCs w:val="24"/>
        </w:rPr>
        <w:t>Метапредметные</w:t>
      </w:r>
      <w:r w:rsidRPr="00D47AE6">
        <w:rPr>
          <w:rFonts w:ascii="Times New Roman" w:hAnsi="Times New Roman"/>
          <w:spacing w:val="1"/>
          <w:sz w:val="24"/>
          <w:szCs w:val="24"/>
        </w:rPr>
        <w:t xml:space="preserve"> </w:t>
      </w:r>
      <w:r w:rsidRPr="00D47AE6">
        <w:rPr>
          <w:rFonts w:ascii="Times New Roman" w:hAnsi="Times New Roman"/>
          <w:sz w:val="24"/>
          <w:szCs w:val="24"/>
        </w:rPr>
        <w:t>результаты</w:t>
      </w:r>
      <w:r w:rsidRPr="00D47AE6">
        <w:rPr>
          <w:rFonts w:ascii="Times New Roman" w:hAnsi="Times New Roman"/>
          <w:spacing w:val="1"/>
          <w:sz w:val="24"/>
          <w:szCs w:val="24"/>
        </w:rPr>
        <w:t xml:space="preserve"> </w:t>
      </w:r>
      <w:r w:rsidRPr="00D47AE6">
        <w:rPr>
          <w:rFonts w:ascii="Times New Roman" w:hAnsi="Times New Roman"/>
          <w:sz w:val="24"/>
          <w:szCs w:val="24"/>
        </w:rPr>
        <w:t>во</w:t>
      </w:r>
      <w:r w:rsidRPr="00D47AE6">
        <w:rPr>
          <w:rFonts w:ascii="Times New Roman" w:hAnsi="Times New Roman"/>
          <w:spacing w:val="1"/>
          <w:sz w:val="24"/>
          <w:szCs w:val="24"/>
        </w:rPr>
        <w:t xml:space="preserve"> </w:t>
      </w:r>
      <w:r w:rsidRPr="00D47AE6">
        <w:rPr>
          <w:rFonts w:ascii="Times New Roman" w:hAnsi="Times New Roman"/>
          <w:sz w:val="24"/>
          <w:szCs w:val="24"/>
        </w:rPr>
        <w:t>ФГОС</w:t>
      </w:r>
      <w:r w:rsidRPr="00D47AE6">
        <w:rPr>
          <w:rFonts w:ascii="Times New Roman" w:hAnsi="Times New Roman"/>
          <w:spacing w:val="1"/>
          <w:sz w:val="24"/>
          <w:szCs w:val="24"/>
        </w:rPr>
        <w:t xml:space="preserve"> </w:t>
      </w:r>
      <w:r w:rsidRPr="00D47AE6">
        <w:rPr>
          <w:rFonts w:ascii="Times New Roman" w:hAnsi="Times New Roman"/>
          <w:sz w:val="24"/>
          <w:szCs w:val="24"/>
        </w:rPr>
        <w:t>сгруппированы</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трем</w:t>
      </w:r>
      <w:r w:rsidRPr="00D47AE6">
        <w:rPr>
          <w:rFonts w:ascii="Times New Roman" w:hAnsi="Times New Roman"/>
          <w:spacing w:val="1"/>
          <w:sz w:val="24"/>
          <w:szCs w:val="24"/>
        </w:rPr>
        <w:t xml:space="preserve"> </w:t>
      </w:r>
      <w:r w:rsidRPr="00D47AE6">
        <w:rPr>
          <w:rFonts w:ascii="Times New Roman" w:hAnsi="Times New Roman"/>
          <w:sz w:val="24"/>
          <w:szCs w:val="24"/>
        </w:rPr>
        <w:t>направлениям</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отражают</w:t>
      </w:r>
      <w:r w:rsidRPr="00D47AE6">
        <w:rPr>
          <w:rFonts w:ascii="Times New Roman" w:hAnsi="Times New Roman"/>
          <w:spacing w:val="1"/>
          <w:sz w:val="24"/>
          <w:szCs w:val="24"/>
        </w:rPr>
        <w:t xml:space="preserve"> </w:t>
      </w:r>
      <w:r w:rsidRPr="00D47AE6">
        <w:rPr>
          <w:rFonts w:ascii="Times New Roman" w:hAnsi="Times New Roman"/>
          <w:sz w:val="24"/>
          <w:szCs w:val="24"/>
        </w:rPr>
        <w:t>способность</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использовать</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практике</w:t>
      </w:r>
      <w:r w:rsidRPr="00D47AE6">
        <w:rPr>
          <w:rFonts w:ascii="Times New Roman" w:hAnsi="Times New Roman"/>
          <w:spacing w:val="1"/>
          <w:sz w:val="24"/>
          <w:szCs w:val="24"/>
        </w:rPr>
        <w:t xml:space="preserve"> </w:t>
      </w:r>
      <w:r w:rsidRPr="00D47AE6">
        <w:rPr>
          <w:rFonts w:ascii="Times New Roman" w:hAnsi="Times New Roman"/>
          <w:sz w:val="24"/>
          <w:szCs w:val="24"/>
        </w:rPr>
        <w:t>универсальные</w:t>
      </w:r>
      <w:r w:rsidRPr="00D47AE6">
        <w:rPr>
          <w:rFonts w:ascii="Times New Roman" w:hAnsi="Times New Roman"/>
          <w:spacing w:val="1"/>
          <w:sz w:val="24"/>
          <w:szCs w:val="24"/>
        </w:rPr>
        <w:t xml:space="preserve"> </w:t>
      </w:r>
      <w:r w:rsidRPr="00D47AE6">
        <w:rPr>
          <w:rFonts w:ascii="Times New Roman" w:hAnsi="Times New Roman"/>
          <w:sz w:val="24"/>
          <w:szCs w:val="24"/>
        </w:rPr>
        <w:t>учебные</w:t>
      </w:r>
      <w:r w:rsidRPr="00D47AE6">
        <w:rPr>
          <w:rFonts w:ascii="Times New Roman" w:hAnsi="Times New Roman"/>
          <w:spacing w:val="1"/>
          <w:sz w:val="24"/>
          <w:szCs w:val="24"/>
        </w:rPr>
        <w:t xml:space="preserve"> </w:t>
      </w:r>
      <w:r w:rsidRPr="00D47AE6">
        <w:rPr>
          <w:rFonts w:ascii="Times New Roman" w:hAnsi="Times New Roman"/>
          <w:sz w:val="24"/>
          <w:szCs w:val="24"/>
        </w:rPr>
        <w:t>действия,</w:t>
      </w:r>
      <w:r w:rsidRPr="00D47AE6">
        <w:rPr>
          <w:rFonts w:ascii="Times New Roman" w:hAnsi="Times New Roman"/>
          <w:spacing w:val="1"/>
          <w:sz w:val="24"/>
          <w:szCs w:val="24"/>
        </w:rPr>
        <w:t xml:space="preserve"> </w:t>
      </w:r>
      <w:r w:rsidRPr="00D47AE6">
        <w:rPr>
          <w:rFonts w:ascii="Times New Roman" w:hAnsi="Times New Roman"/>
          <w:sz w:val="24"/>
          <w:szCs w:val="24"/>
        </w:rPr>
        <w:t>составляющие</w:t>
      </w:r>
      <w:r w:rsidRPr="00D47AE6">
        <w:rPr>
          <w:rFonts w:ascii="Times New Roman" w:hAnsi="Times New Roman"/>
          <w:spacing w:val="1"/>
          <w:sz w:val="24"/>
          <w:szCs w:val="24"/>
        </w:rPr>
        <w:t xml:space="preserve"> </w:t>
      </w:r>
      <w:r w:rsidRPr="00D47AE6">
        <w:rPr>
          <w:rFonts w:ascii="Times New Roman" w:hAnsi="Times New Roman"/>
          <w:sz w:val="24"/>
          <w:szCs w:val="24"/>
        </w:rPr>
        <w:t>умение</w:t>
      </w:r>
      <w:r w:rsidRPr="00D47AE6">
        <w:rPr>
          <w:rFonts w:ascii="Times New Roman" w:hAnsi="Times New Roman"/>
          <w:spacing w:val="1"/>
          <w:sz w:val="24"/>
          <w:szCs w:val="24"/>
        </w:rPr>
        <w:t xml:space="preserve"> </w:t>
      </w:r>
      <w:r w:rsidRPr="00D47AE6">
        <w:rPr>
          <w:rFonts w:ascii="Times New Roman" w:hAnsi="Times New Roman"/>
          <w:sz w:val="24"/>
          <w:szCs w:val="24"/>
        </w:rPr>
        <w:t>учиться:</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овладение</w:t>
      </w:r>
      <w:r w:rsidRPr="00D47AE6">
        <w:rPr>
          <w:rFonts w:ascii="Times New Roman" w:hAnsi="Times New Roman"/>
          <w:spacing w:val="1"/>
          <w:sz w:val="24"/>
          <w:szCs w:val="24"/>
        </w:rPr>
        <w:t xml:space="preserve"> </w:t>
      </w:r>
      <w:r w:rsidRPr="00D47AE6">
        <w:rPr>
          <w:rFonts w:ascii="Times New Roman" w:hAnsi="Times New Roman"/>
          <w:sz w:val="24"/>
          <w:szCs w:val="24"/>
        </w:rPr>
        <w:t>универсальными</w:t>
      </w:r>
      <w:r w:rsidRPr="00D47AE6">
        <w:rPr>
          <w:rFonts w:ascii="Times New Roman" w:hAnsi="Times New Roman"/>
          <w:spacing w:val="1"/>
          <w:sz w:val="24"/>
          <w:szCs w:val="24"/>
        </w:rPr>
        <w:t xml:space="preserve"> </w:t>
      </w:r>
      <w:r w:rsidRPr="00D47AE6">
        <w:rPr>
          <w:rFonts w:ascii="Times New Roman" w:hAnsi="Times New Roman"/>
          <w:sz w:val="24"/>
          <w:szCs w:val="24"/>
        </w:rPr>
        <w:t>учебными</w:t>
      </w:r>
      <w:r w:rsidRPr="00D47AE6">
        <w:rPr>
          <w:rFonts w:ascii="Times New Roman" w:hAnsi="Times New Roman"/>
          <w:spacing w:val="1"/>
          <w:sz w:val="24"/>
          <w:szCs w:val="24"/>
        </w:rPr>
        <w:t xml:space="preserve"> </w:t>
      </w:r>
      <w:r w:rsidRPr="00D47AE6">
        <w:rPr>
          <w:rFonts w:ascii="Times New Roman" w:hAnsi="Times New Roman"/>
          <w:sz w:val="24"/>
          <w:szCs w:val="24"/>
        </w:rPr>
        <w:t>познавательными</w:t>
      </w:r>
      <w:r w:rsidRPr="00D47AE6">
        <w:rPr>
          <w:rFonts w:ascii="Times New Roman" w:hAnsi="Times New Roman"/>
          <w:spacing w:val="1"/>
          <w:sz w:val="24"/>
          <w:szCs w:val="24"/>
        </w:rPr>
        <w:t xml:space="preserve"> </w:t>
      </w:r>
      <w:r w:rsidRPr="00D47AE6">
        <w:rPr>
          <w:rFonts w:ascii="Times New Roman" w:hAnsi="Times New Roman"/>
          <w:sz w:val="24"/>
          <w:szCs w:val="24"/>
        </w:rPr>
        <w:t>действиями;</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овладение</w:t>
      </w:r>
      <w:r w:rsidRPr="00D47AE6">
        <w:rPr>
          <w:rFonts w:ascii="Times New Roman" w:hAnsi="Times New Roman"/>
          <w:spacing w:val="1"/>
          <w:sz w:val="24"/>
          <w:szCs w:val="24"/>
        </w:rPr>
        <w:t xml:space="preserve"> </w:t>
      </w:r>
      <w:r w:rsidRPr="00D47AE6">
        <w:rPr>
          <w:rFonts w:ascii="Times New Roman" w:hAnsi="Times New Roman"/>
          <w:sz w:val="24"/>
          <w:szCs w:val="24"/>
        </w:rPr>
        <w:t>универсальными</w:t>
      </w:r>
      <w:r w:rsidRPr="00D47AE6">
        <w:rPr>
          <w:rFonts w:ascii="Times New Roman" w:hAnsi="Times New Roman"/>
          <w:spacing w:val="1"/>
          <w:sz w:val="24"/>
          <w:szCs w:val="24"/>
        </w:rPr>
        <w:t xml:space="preserve"> </w:t>
      </w:r>
      <w:r w:rsidRPr="00D47AE6">
        <w:rPr>
          <w:rFonts w:ascii="Times New Roman" w:hAnsi="Times New Roman"/>
          <w:sz w:val="24"/>
          <w:szCs w:val="24"/>
        </w:rPr>
        <w:t>учебными</w:t>
      </w:r>
      <w:r w:rsidRPr="00D47AE6">
        <w:rPr>
          <w:rFonts w:ascii="Times New Roman" w:hAnsi="Times New Roman"/>
          <w:spacing w:val="1"/>
          <w:sz w:val="24"/>
          <w:szCs w:val="24"/>
        </w:rPr>
        <w:t xml:space="preserve"> </w:t>
      </w:r>
      <w:r w:rsidRPr="00D47AE6">
        <w:rPr>
          <w:rFonts w:ascii="Times New Roman" w:hAnsi="Times New Roman"/>
          <w:sz w:val="24"/>
          <w:szCs w:val="24"/>
        </w:rPr>
        <w:t>коммуникативными</w:t>
      </w:r>
      <w:r w:rsidRPr="00D47AE6">
        <w:rPr>
          <w:rFonts w:ascii="Times New Roman" w:hAnsi="Times New Roman"/>
          <w:spacing w:val="1"/>
          <w:sz w:val="24"/>
          <w:szCs w:val="24"/>
        </w:rPr>
        <w:t xml:space="preserve"> </w:t>
      </w:r>
      <w:r w:rsidRPr="00D47AE6">
        <w:rPr>
          <w:rFonts w:ascii="Times New Roman" w:hAnsi="Times New Roman"/>
          <w:sz w:val="24"/>
          <w:szCs w:val="24"/>
        </w:rPr>
        <w:t>действиями;</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 xml:space="preserve">овладение    </w:t>
      </w:r>
      <w:r w:rsidRPr="00D47AE6">
        <w:rPr>
          <w:rFonts w:ascii="Times New Roman" w:hAnsi="Times New Roman"/>
          <w:spacing w:val="25"/>
          <w:sz w:val="24"/>
          <w:szCs w:val="24"/>
        </w:rPr>
        <w:t xml:space="preserve"> </w:t>
      </w:r>
      <w:r w:rsidRPr="00D47AE6">
        <w:rPr>
          <w:rFonts w:ascii="Times New Roman" w:hAnsi="Times New Roman"/>
          <w:sz w:val="24"/>
          <w:szCs w:val="24"/>
        </w:rPr>
        <w:t xml:space="preserve">универсальными    </w:t>
      </w:r>
      <w:r w:rsidRPr="00D47AE6">
        <w:rPr>
          <w:rFonts w:ascii="Times New Roman" w:hAnsi="Times New Roman"/>
          <w:spacing w:val="28"/>
          <w:sz w:val="24"/>
          <w:szCs w:val="24"/>
        </w:rPr>
        <w:t xml:space="preserve"> </w:t>
      </w:r>
      <w:r w:rsidRPr="00D47AE6">
        <w:rPr>
          <w:rFonts w:ascii="Times New Roman" w:hAnsi="Times New Roman"/>
          <w:sz w:val="24"/>
          <w:szCs w:val="24"/>
        </w:rPr>
        <w:t xml:space="preserve">регулятивными    </w:t>
      </w:r>
      <w:r w:rsidRPr="00D47AE6">
        <w:rPr>
          <w:rFonts w:ascii="Times New Roman" w:hAnsi="Times New Roman"/>
          <w:spacing w:val="36"/>
          <w:sz w:val="24"/>
          <w:szCs w:val="24"/>
        </w:rPr>
        <w:t xml:space="preserve"> </w:t>
      </w:r>
      <w:r w:rsidRPr="00D47AE6">
        <w:rPr>
          <w:rFonts w:ascii="Times New Roman" w:hAnsi="Times New Roman"/>
          <w:sz w:val="24"/>
          <w:szCs w:val="24"/>
        </w:rPr>
        <w:t>действиями.</w:t>
      </w:r>
      <w:r w:rsidRPr="00D47AE6">
        <w:rPr>
          <w:rFonts w:ascii="Times New Roman" w:hAnsi="Times New Roman"/>
          <w:sz w:val="24"/>
          <w:szCs w:val="24"/>
        </w:rPr>
        <w:tab/>
        <w:t>Освоение</w:t>
      </w:r>
      <w:r w:rsidRPr="00D47AE6">
        <w:rPr>
          <w:rFonts w:ascii="Times New Roman" w:hAnsi="Times New Roman"/>
          <w:spacing w:val="26"/>
          <w:sz w:val="24"/>
          <w:szCs w:val="24"/>
        </w:rPr>
        <w:t xml:space="preserve"> </w:t>
      </w:r>
      <w:r w:rsidRPr="00D47AE6">
        <w:rPr>
          <w:rFonts w:ascii="Times New Roman" w:hAnsi="Times New Roman"/>
          <w:sz w:val="24"/>
          <w:szCs w:val="24"/>
        </w:rPr>
        <w:t>обучающимися</w:t>
      </w:r>
      <w:r w:rsidRPr="00D47AE6">
        <w:rPr>
          <w:rFonts w:ascii="Times New Roman" w:hAnsi="Times New Roman"/>
          <w:spacing w:val="-58"/>
          <w:sz w:val="24"/>
          <w:szCs w:val="24"/>
        </w:rPr>
        <w:t xml:space="preserve"> </w:t>
      </w:r>
      <w:r w:rsidRPr="00D47AE6">
        <w:rPr>
          <w:rFonts w:ascii="Times New Roman" w:hAnsi="Times New Roman"/>
          <w:sz w:val="24"/>
          <w:szCs w:val="24"/>
        </w:rPr>
        <w:t>межпредметных</w:t>
      </w:r>
      <w:r w:rsidRPr="00D47AE6">
        <w:rPr>
          <w:rFonts w:ascii="Times New Roman" w:hAnsi="Times New Roman"/>
          <w:spacing w:val="2"/>
          <w:sz w:val="24"/>
          <w:szCs w:val="24"/>
        </w:rPr>
        <w:t xml:space="preserve"> </w:t>
      </w:r>
      <w:r w:rsidRPr="00D47AE6">
        <w:rPr>
          <w:rFonts w:ascii="Times New Roman" w:hAnsi="Times New Roman"/>
          <w:sz w:val="24"/>
          <w:szCs w:val="24"/>
        </w:rPr>
        <w:t>понятий</w:t>
      </w:r>
      <w:r w:rsidRPr="00D47AE6">
        <w:rPr>
          <w:rFonts w:ascii="Times New Roman" w:hAnsi="Times New Roman"/>
          <w:spacing w:val="4"/>
          <w:sz w:val="24"/>
          <w:szCs w:val="24"/>
        </w:rPr>
        <w:t xml:space="preserve"> </w:t>
      </w:r>
      <w:r w:rsidRPr="00D47AE6">
        <w:rPr>
          <w:rFonts w:ascii="Times New Roman" w:hAnsi="Times New Roman"/>
          <w:sz w:val="24"/>
          <w:szCs w:val="24"/>
        </w:rPr>
        <w:t>(используются</w:t>
      </w:r>
      <w:r w:rsidRPr="00D47AE6">
        <w:rPr>
          <w:rFonts w:ascii="Times New Roman" w:hAnsi="Times New Roman"/>
          <w:spacing w:val="7"/>
          <w:sz w:val="24"/>
          <w:szCs w:val="24"/>
        </w:rPr>
        <w:t xml:space="preserve"> </w:t>
      </w:r>
      <w:r w:rsidRPr="00D47AE6">
        <w:rPr>
          <w:rFonts w:ascii="Times New Roman" w:hAnsi="Times New Roman"/>
          <w:sz w:val="24"/>
          <w:szCs w:val="24"/>
        </w:rPr>
        <w:t>в</w:t>
      </w:r>
      <w:r w:rsidRPr="00D47AE6">
        <w:rPr>
          <w:rFonts w:ascii="Times New Roman" w:hAnsi="Times New Roman"/>
          <w:spacing w:val="9"/>
          <w:sz w:val="24"/>
          <w:szCs w:val="24"/>
        </w:rPr>
        <w:t xml:space="preserve"> </w:t>
      </w:r>
      <w:r w:rsidRPr="00D47AE6">
        <w:rPr>
          <w:rFonts w:ascii="Times New Roman" w:hAnsi="Times New Roman"/>
          <w:sz w:val="24"/>
          <w:szCs w:val="24"/>
        </w:rPr>
        <w:t>нескольких</w:t>
      </w:r>
      <w:r w:rsidRPr="00D47AE6">
        <w:rPr>
          <w:rFonts w:ascii="Times New Roman" w:hAnsi="Times New Roman"/>
          <w:spacing w:val="10"/>
          <w:sz w:val="24"/>
          <w:szCs w:val="24"/>
        </w:rPr>
        <w:t xml:space="preserve"> </w:t>
      </w:r>
      <w:r w:rsidRPr="00D47AE6">
        <w:rPr>
          <w:rFonts w:ascii="Times New Roman" w:hAnsi="Times New Roman"/>
          <w:sz w:val="24"/>
          <w:szCs w:val="24"/>
        </w:rPr>
        <w:t>предметных</w:t>
      </w:r>
      <w:r w:rsidRPr="00D47AE6">
        <w:rPr>
          <w:rFonts w:ascii="Times New Roman" w:hAnsi="Times New Roman"/>
          <w:spacing w:val="58"/>
          <w:sz w:val="24"/>
          <w:szCs w:val="24"/>
        </w:rPr>
        <w:t xml:space="preserve"> </w:t>
      </w:r>
      <w:r w:rsidRPr="00D47AE6">
        <w:rPr>
          <w:rFonts w:ascii="Times New Roman" w:hAnsi="Times New Roman"/>
          <w:sz w:val="24"/>
          <w:szCs w:val="24"/>
        </w:rPr>
        <w:t>областях</w:t>
      </w:r>
      <w:r w:rsidRPr="00D47AE6">
        <w:rPr>
          <w:rFonts w:ascii="Times New Roman" w:hAnsi="Times New Roman"/>
          <w:spacing w:val="3"/>
          <w:sz w:val="24"/>
          <w:szCs w:val="24"/>
        </w:rPr>
        <w:t xml:space="preserve"> </w:t>
      </w:r>
      <w:r w:rsidRPr="00D47AE6">
        <w:rPr>
          <w:rFonts w:ascii="Times New Roman" w:hAnsi="Times New Roman"/>
          <w:sz w:val="24"/>
          <w:szCs w:val="24"/>
        </w:rPr>
        <w:t>и</w:t>
      </w:r>
      <w:r w:rsidRPr="00D47AE6">
        <w:rPr>
          <w:rFonts w:ascii="Times New Roman" w:hAnsi="Times New Roman"/>
          <w:spacing w:val="8"/>
          <w:sz w:val="24"/>
          <w:szCs w:val="24"/>
        </w:rPr>
        <w:t xml:space="preserve"> </w:t>
      </w:r>
      <w:r w:rsidRPr="00D47AE6">
        <w:rPr>
          <w:rFonts w:ascii="Times New Roman" w:hAnsi="Times New Roman"/>
          <w:sz w:val="24"/>
          <w:szCs w:val="24"/>
        </w:rPr>
        <w:t>позволяют</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right="227" w:firstLine="0"/>
        <w:rPr>
          <w:rFonts w:ascii="Times New Roman" w:hAnsi="Times New Roman"/>
          <w:sz w:val="24"/>
          <w:szCs w:val="24"/>
        </w:rPr>
      </w:pPr>
      <w:r w:rsidRPr="00D47AE6">
        <w:rPr>
          <w:rFonts w:ascii="Times New Roman" w:hAnsi="Times New Roman"/>
          <w:sz w:val="24"/>
          <w:szCs w:val="24"/>
        </w:rPr>
        <w:t>связывать знания из различных учебных предметов, учебных курсов (в том числе внеурочной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 учебных модулей в целостную научную картину мира) и универсальных учебных</w:t>
      </w:r>
      <w:r w:rsidRPr="00D47AE6">
        <w:rPr>
          <w:rFonts w:ascii="Times New Roman" w:hAnsi="Times New Roman"/>
          <w:spacing w:val="1"/>
          <w:sz w:val="24"/>
          <w:szCs w:val="24"/>
        </w:rPr>
        <w:t xml:space="preserve"> </w:t>
      </w:r>
      <w:r w:rsidRPr="00D47AE6">
        <w:rPr>
          <w:rFonts w:ascii="Times New Roman" w:hAnsi="Times New Roman"/>
          <w:sz w:val="24"/>
          <w:szCs w:val="24"/>
        </w:rPr>
        <w:t>действий</w:t>
      </w:r>
      <w:r w:rsidRPr="00D47AE6">
        <w:rPr>
          <w:rFonts w:ascii="Times New Roman" w:hAnsi="Times New Roman"/>
          <w:spacing w:val="1"/>
          <w:sz w:val="24"/>
          <w:szCs w:val="24"/>
        </w:rPr>
        <w:t xml:space="preserve"> </w:t>
      </w:r>
      <w:r w:rsidRPr="00D47AE6">
        <w:rPr>
          <w:rFonts w:ascii="Times New Roman" w:hAnsi="Times New Roman"/>
          <w:sz w:val="24"/>
          <w:szCs w:val="24"/>
        </w:rPr>
        <w:t>(познавательные,</w:t>
      </w:r>
      <w:r w:rsidRPr="00D47AE6">
        <w:rPr>
          <w:rFonts w:ascii="Times New Roman" w:hAnsi="Times New Roman"/>
          <w:spacing w:val="1"/>
          <w:sz w:val="24"/>
          <w:szCs w:val="24"/>
        </w:rPr>
        <w:t xml:space="preserve"> </w:t>
      </w:r>
      <w:r w:rsidRPr="00D47AE6">
        <w:rPr>
          <w:rFonts w:ascii="Times New Roman" w:hAnsi="Times New Roman"/>
          <w:sz w:val="24"/>
          <w:szCs w:val="24"/>
        </w:rPr>
        <w:t>коммуникативные,</w:t>
      </w:r>
      <w:r w:rsidRPr="00D47AE6">
        <w:rPr>
          <w:rFonts w:ascii="Times New Roman" w:hAnsi="Times New Roman"/>
          <w:spacing w:val="1"/>
          <w:sz w:val="24"/>
          <w:szCs w:val="24"/>
        </w:rPr>
        <w:t xml:space="preserve"> </w:t>
      </w:r>
      <w:r w:rsidRPr="00D47AE6">
        <w:rPr>
          <w:rFonts w:ascii="Times New Roman" w:hAnsi="Times New Roman"/>
          <w:sz w:val="24"/>
          <w:szCs w:val="24"/>
        </w:rPr>
        <w:t>регулятивные);</w:t>
      </w:r>
      <w:r w:rsidRPr="00D47AE6">
        <w:rPr>
          <w:rFonts w:ascii="Times New Roman" w:hAnsi="Times New Roman"/>
          <w:spacing w:val="1"/>
          <w:sz w:val="24"/>
          <w:szCs w:val="24"/>
        </w:rPr>
        <w:t xml:space="preserve"> </w:t>
      </w:r>
      <w:r w:rsidRPr="00D47AE6">
        <w:rPr>
          <w:rFonts w:ascii="Times New Roman" w:hAnsi="Times New Roman"/>
          <w:sz w:val="24"/>
          <w:szCs w:val="24"/>
        </w:rPr>
        <w:t>способность</w:t>
      </w:r>
      <w:r w:rsidRPr="00D47AE6">
        <w:rPr>
          <w:rFonts w:ascii="Times New Roman" w:hAnsi="Times New Roman"/>
          <w:spacing w:val="1"/>
          <w:sz w:val="24"/>
          <w:szCs w:val="24"/>
        </w:rPr>
        <w:t xml:space="preserve"> </w:t>
      </w:r>
      <w:r w:rsidRPr="00D47AE6">
        <w:rPr>
          <w:rFonts w:ascii="Times New Roman" w:hAnsi="Times New Roman"/>
          <w:sz w:val="24"/>
          <w:szCs w:val="24"/>
        </w:rPr>
        <w:t>их использовать</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учебной, познавательной</w:t>
      </w:r>
      <w:r w:rsidRPr="00D47AE6">
        <w:rPr>
          <w:rFonts w:ascii="Times New Roman" w:hAnsi="Times New Roman"/>
          <w:spacing w:val="60"/>
          <w:sz w:val="24"/>
          <w:szCs w:val="24"/>
        </w:rPr>
        <w:t xml:space="preserve"> </w:t>
      </w:r>
      <w:r w:rsidRPr="00D47AE6">
        <w:rPr>
          <w:rFonts w:ascii="Times New Roman" w:hAnsi="Times New Roman"/>
          <w:sz w:val="24"/>
          <w:szCs w:val="24"/>
        </w:rPr>
        <w:t>и</w:t>
      </w:r>
      <w:r w:rsidRPr="00D47AE6">
        <w:rPr>
          <w:rFonts w:ascii="Times New Roman" w:hAnsi="Times New Roman"/>
          <w:spacing w:val="60"/>
          <w:sz w:val="24"/>
          <w:szCs w:val="24"/>
        </w:rPr>
        <w:t xml:space="preserve"> </w:t>
      </w:r>
      <w:r w:rsidRPr="00D47AE6">
        <w:rPr>
          <w:rFonts w:ascii="Times New Roman" w:hAnsi="Times New Roman"/>
          <w:sz w:val="24"/>
          <w:szCs w:val="24"/>
        </w:rPr>
        <w:t>социальной практике;</w:t>
      </w:r>
      <w:r w:rsidRPr="00D47AE6">
        <w:rPr>
          <w:rFonts w:ascii="Times New Roman" w:hAnsi="Times New Roman"/>
          <w:spacing w:val="61"/>
          <w:sz w:val="24"/>
          <w:szCs w:val="24"/>
        </w:rPr>
        <w:t xml:space="preserve"> </w:t>
      </w:r>
      <w:r w:rsidRPr="00D47AE6">
        <w:rPr>
          <w:rFonts w:ascii="Times New Roman" w:hAnsi="Times New Roman"/>
          <w:sz w:val="24"/>
          <w:szCs w:val="24"/>
        </w:rPr>
        <w:t>готовность к самостоятельному планированию</w:t>
      </w:r>
      <w:r w:rsidRPr="00D47AE6">
        <w:rPr>
          <w:rFonts w:ascii="Times New Roman" w:hAnsi="Times New Roman"/>
          <w:spacing w:val="-57"/>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осуществлению</w:t>
      </w:r>
      <w:r w:rsidRPr="00D47AE6">
        <w:rPr>
          <w:rFonts w:ascii="Times New Roman" w:hAnsi="Times New Roman"/>
          <w:spacing w:val="1"/>
          <w:sz w:val="24"/>
          <w:szCs w:val="24"/>
        </w:rPr>
        <w:t xml:space="preserve"> </w:t>
      </w:r>
      <w:r w:rsidRPr="00D47AE6">
        <w:rPr>
          <w:rFonts w:ascii="Times New Roman" w:hAnsi="Times New Roman"/>
          <w:sz w:val="24"/>
          <w:szCs w:val="24"/>
        </w:rPr>
        <w:t>учебной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организации</w:t>
      </w:r>
      <w:r w:rsidRPr="00D47AE6">
        <w:rPr>
          <w:rFonts w:ascii="Times New Roman" w:hAnsi="Times New Roman"/>
          <w:spacing w:val="1"/>
          <w:sz w:val="24"/>
          <w:szCs w:val="24"/>
        </w:rPr>
        <w:t xml:space="preserve"> </w:t>
      </w:r>
      <w:r w:rsidRPr="00D47AE6">
        <w:rPr>
          <w:rFonts w:ascii="Times New Roman" w:hAnsi="Times New Roman"/>
          <w:sz w:val="24"/>
          <w:szCs w:val="24"/>
        </w:rPr>
        <w:t>учебного</w:t>
      </w:r>
      <w:r w:rsidRPr="00D47AE6">
        <w:rPr>
          <w:rFonts w:ascii="Times New Roman" w:hAnsi="Times New Roman"/>
          <w:spacing w:val="1"/>
          <w:sz w:val="24"/>
          <w:szCs w:val="24"/>
        </w:rPr>
        <w:t xml:space="preserve"> </w:t>
      </w:r>
      <w:r w:rsidRPr="00D47AE6">
        <w:rPr>
          <w:rFonts w:ascii="Times New Roman" w:hAnsi="Times New Roman"/>
          <w:sz w:val="24"/>
          <w:szCs w:val="24"/>
        </w:rPr>
        <w:t>сотрудничества</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педагогическими</w:t>
      </w:r>
      <w:r w:rsidRPr="00D47AE6">
        <w:rPr>
          <w:rFonts w:ascii="Times New Roman" w:hAnsi="Times New Roman"/>
          <w:spacing w:val="1"/>
          <w:sz w:val="24"/>
          <w:szCs w:val="24"/>
        </w:rPr>
        <w:t xml:space="preserve"> </w:t>
      </w:r>
      <w:r w:rsidRPr="00D47AE6">
        <w:rPr>
          <w:rFonts w:ascii="Times New Roman" w:hAnsi="Times New Roman"/>
          <w:sz w:val="24"/>
          <w:szCs w:val="24"/>
        </w:rPr>
        <w:t>работниками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сверстниками,</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участию</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построении</w:t>
      </w:r>
      <w:r w:rsidRPr="00D47AE6">
        <w:rPr>
          <w:rFonts w:ascii="Times New Roman" w:hAnsi="Times New Roman"/>
          <w:spacing w:val="1"/>
          <w:sz w:val="24"/>
          <w:szCs w:val="24"/>
        </w:rPr>
        <w:t xml:space="preserve"> </w:t>
      </w:r>
      <w:r w:rsidRPr="00D47AE6">
        <w:rPr>
          <w:rFonts w:ascii="Times New Roman" w:hAnsi="Times New Roman"/>
          <w:sz w:val="24"/>
          <w:szCs w:val="24"/>
        </w:rPr>
        <w:t>индивидуальной</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образовательной</w:t>
      </w:r>
      <w:r w:rsidRPr="00D47AE6">
        <w:rPr>
          <w:rFonts w:ascii="Times New Roman" w:hAnsi="Times New Roman"/>
          <w:spacing w:val="1"/>
          <w:sz w:val="24"/>
          <w:szCs w:val="24"/>
        </w:rPr>
        <w:t xml:space="preserve"> </w:t>
      </w:r>
      <w:r w:rsidRPr="00D47AE6">
        <w:rPr>
          <w:rFonts w:ascii="Times New Roman" w:hAnsi="Times New Roman"/>
          <w:sz w:val="24"/>
          <w:szCs w:val="24"/>
        </w:rPr>
        <w:t>траектории;</w:t>
      </w:r>
      <w:r w:rsidRPr="00D47AE6">
        <w:rPr>
          <w:rFonts w:ascii="Times New Roman" w:hAnsi="Times New Roman"/>
          <w:spacing w:val="1"/>
          <w:sz w:val="24"/>
          <w:szCs w:val="24"/>
        </w:rPr>
        <w:t xml:space="preserve"> </w:t>
      </w:r>
      <w:r w:rsidRPr="00D47AE6">
        <w:rPr>
          <w:rFonts w:ascii="Times New Roman" w:hAnsi="Times New Roman"/>
          <w:sz w:val="24"/>
          <w:szCs w:val="24"/>
        </w:rPr>
        <w:t>способность</w:t>
      </w:r>
      <w:r w:rsidRPr="00D47AE6">
        <w:rPr>
          <w:rFonts w:ascii="Times New Roman" w:hAnsi="Times New Roman"/>
          <w:spacing w:val="1"/>
          <w:sz w:val="24"/>
          <w:szCs w:val="24"/>
        </w:rPr>
        <w:t xml:space="preserve"> </w:t>
      </w:r>
      <w:r w:rsidRPr="00D47AE6">
        <w:rPr>
          <w:rFonts w:ascii="Times New Roman" w:hAnsi="Times New Roman"/>
          <w:sz w:val="24"/>
          <w:szCs w:val="24"/>
        </w:rPr>
        <w:t>организовать</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реализовать</w:t>
      </w:r>
      <w:r w:rsidRPr="00D47AE6">
        <w:rPr>
          <w:rFonts w:ascii="Times New Roman" w:hAnsi="Times New Roman"/>
          <w:spacing w:val="1"/>
          <w:sz w:val="24"/>
          <w:szCs w:val="24"/>
        </w:rPr>
        <w:t xml:space="preserve"> </w:t>
      </w:r>
      <w:r w:rsidRPr="00D47AE6">
        <w:rPr>
          <w:rFonts w:ascii="Times New Roman" w:hAnsi="Times New Roman"/>
          <w:sz w:val="24"/>
          <w:szCs w:val="24"/>
        </w:rPr>
        <w:t>собственную</w:t>
      </w:r>
      <w:r w:rsidRPr="00D47AE6">
        <w:rPr>
          <w:rFonts w:ascii="Times New Roman" w:hAnsi="Times New Roman"/>
          <w:spacing w:val="1"/>
          <w:sz w:val="24"/>
          <w:szCs w:val="24"/>
        </w:rPr>
        <w:t xml:space="preserve"> </w:t>
      </w:r>
      <w:r w:rsidRPr="00D47AE6">
        <w:rPr>
          <w:rFonts w:ascii="Times New Roman" w:hAnsi="Times New Roman"/>
          <w:sz w:val="24"/>
          <w:szCs w:val="24"/>
        </w:rPr>
        <w:t>познавательную деятельность;</w:t>
      </w:r>
      <w:r w:rsidRPr="00D47AE6">
        <w:rPr>
          <w:rFonts w:ascii="Times New Roman" w:hAnsi="Times New Roman"/>
          <w:spacing w:val="1"/>
          <w:sz w:val="24"/>
          <w:szCs w:val="24"/>
        </w:rPr>
        <w:t xml:space="preserve"> </w:t>
      </w:r>
      <w:r w:rsidRPr="00D47AE6">
        <w:rPr>
          <w:rFonts w:ascii="Times New Roman" w:hAnsi="Times New Roman"/>
          <w:sz w:val="24"/>
          <w:szCs w:val="24"/>
        </w:rPr>
        <w:t>способность к совместной 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овладение навыками</w:t>
      </w:r>
      <w:r w:rsidRPr="00D47AE6">
        <w:rPr>
          <w:rFonts w:ascii="Times New Roman" w:hAnsi="Times New Roman"/>
          <w:spacing w:val="1"/>
          <w:sz w:val="24"/>
          <w:szCs w:val="24"/>
        </w:rPr>
        <w:t xml:space="preserve"> </w:t>
      </w:r>
      <w:r w:rsidRPr="00D47AE6">
        <w:rPr>
          <w:rFonts w:ascii="Times New Roman" w:hAnsi="Times New Roman"/>
          <w:sz w:val="24"/>
          <w:szCs w:val="24"/>
        </w:rPr>
        <w:t>работы с информацией: восприятие и создание информационных текстов в различных форматах, в</w:t>
      </w:r>
      <w:r w:rsidRPr="00D47AE6">
        <w:rPr>
          <w:rFonts w:ascii="Times New Roman" w:hAnsi="Times New Roman"/>
          <w:spacing w:val="1"/>
          <w:sz w:val="24"/>
          <w:szCs w:val="24"/>
        </w:rPr>
        <w:t xml:space="preserve"> </w:t>
      </w:r>
      <w:r w:rsidRPr="00D47AE6">
        <w:rPr>
          <w:rFonts w:ascii="Times New Roman" w:hAnsi="Times New Roman"/>
          <w:sz w:val="24"/>
          <w:szCs w:val="24"/>
        </w:rPr>
        <w:t>том</w:t>
      </w:r>
      <w:r w:rsidRPr="00D47AE6">
        <w:rPr>
          <w:rFonts w:ascii="Times New Roman" w:hAnsi="Times New Roman"/>
          <w:spacing w:val="3"/>
          <w:sz w:val="24"/>
          <w:szCs w:val="24"/>
        </w:rPr>
        <w:t xml:space="preserve"> </w:t>
      </w:r>
      <w:r w:rsidRPr="00D47AE6">
        <w:rPr>
          <w:rFonts w:ascii="Times New Roman" w:hAnsi="Times New Roman"/>
          <w:sz w:val="24"/>
          <w:szCs w:val="24"/>
        </w:rPr>
        <w:t>числе</w:t>
      </w:r>
      <w:r w:rsidRPr="00D47AE6">
        <w:rPr>
          <w:rFonts w:ascii="Times New Roman" w:hAnsi="Times New Roman"/>
          <w:spacing w:val="-5"/>
          <w:sz w:val="24"/>
          <w:szCs w:val="24"/>
        </w:rPr>
        <w:t xml:space="preserve"> </w:t>
      </w:r>
      <w:r w:rsidRPr="00D47AE6">
        <w:rPr>
          <w:rFonts w:ascii="Times New Roman" w:hAnsi="Times New Roman"/>
          <w:sz w:val="24"/>
          <w:szCs w:val="24"/>
        </w:rPr>
        <w:t>цифровых,</w:t>
      </w:r>
      <w:r w:rsidRPr="00D47AE6">
        <w:rPr>
          <w:rFonts w:ascii="Times New Roman" w:hAnsi="Times New Roman"/>
          <w:spacing w:val="3"/>
          <w:sz w:val="24"/>
          <w:szCs w:val="24"/>
        </w:rPr>
        <w:t xml:space="preserve"> </w:t>
      </w:r>
      <w:r w:rsidRPr="00D47AE6">
        <w:rPr>
          <w:rFonts w:ascii="Times New Roman" w:hAnsi="Times New Roman"/>
          <w:sz w:val="24"/>
          <w:szCs w:val="24"/>
        </w:rPr>
        <w:t>с</w:t>
      </w:r>
      <w:r w:rsidRPr="00D47AE6">
        <w:rPr>
          <w:rFonts w:ascii="Times New Roman" w:hAnsi="Times New Roman"/>
          <w:spacing w:val="-4"/>
          <w:sz w:val="24"/>
          <w:szCs w:val="24"/>
        </w:rPr>
        <w:t xml:space="preserve"> </w:t>
      </w:r>
      <w:r w:rsidRPr="00D47AE6">
        <w:rPr>
          <w:rFonts w:ascii="Times New Roman" w:hAnsi="Times New Roman"/>
          <w:sz w:val="24"/>
          <w:szCs w:val="24"/>
        </w:rPr>
        <w:t>учетом</w:t>
      </w:r>
      <w:r w:rsidRPr="00D47AE6">
        <w:rPr>
          <w:rFonts w:ascii="Times New Roman" w:hAnsi="Times New Roman"/>
          <w:spacing w:val="2"/>
          <w:sz w:val="24"/>
          <w:szCs w:val="24"/>
        </w:rPr>
        <w:t xml:space="preserve"> </w:t>
      </w:r>
      <w:r w:rsidRPr="00D47AE6">
        <w:rPr>
          <w:rFonts w:ascii="Times New Roman" w:hAnsi="Times New Roman"/>
          <w:sz w:val="24"/>
          <w:szCs w:val="24"/>
        </w:rPr>
        <w:t>назначения</w:t>
      </w:r>
      <w:r w:rsidRPr="00D47AE6">
        <w:rPr>
          <w:rFonts w:ascii="Times New Roman" w:hAnsi="Times New Roman"/>
          <w:spacing w:val="-4"/>
          <w:sz w:val="24"/>
          <w:szCs w:val="24"/>
        </w:rPr>
        <w:t xml:space="preserve"> </w:t>
      </w:r>
      <w:r w:rsidRPr="00D47AE6">
        <w:rPr>
          <w:rFonts w:ascii="Times New Roman" w:hAnsi="Times New Roman"/>
          <w:sz w:val="24"/>
          <w:szCs w:val="24"/>
        </w:rPr>
        <w:t>информации</w:t>
      </w:r>
      <w:r w:rsidRPr="00D47AE6">
        <w:rPr>
          <w:rFonts w:ascii="Times New Roman" w:hAnsi="Times New Roman"/>
          <w:spacing w:val="-3"/>
          <w:sz w:val="24"/>
          <w:szCs w:val="24"/>
        </w:rPr>
        <w:t xml:space="preserve"> </w:t>
      </w:r>
      <w:r w:rsidRPr="00D47AE6">
        <w:rPr>
          <w:rFonts w:ascii="Times New Roman" w:hAnsi="Times New Roman"/>
          <w:sz w:val="24"/>
          <w:szCs w:val="24"/>
        </w:rPr>
        <w:t>и</w:t>
      </w:r>
      <w:r w:rsidRPr="00D47AE6">
        <w:rPr>
          <w:rFonts w:ascii="Times New Roman" w:hAnsi="Times New Roman"/>
          <w:spacing w:val="3"/>
          <w:sz w:val="24"/>
          <w:szCs w:val="24"/>
        </w:rPr>
        <w:t xml:space="preserve"> </w:t>
      </w:r>
      <w:r w:rsidRPr="00D47AE6">
        <w:rPr>
          <w:rFonts w:ascii="Times New Roman" w:hAnsi="Times New Roman"/>
          <w:sz w:val="24"/>
          <w:szCs w:val="24"/>
        </w:rPr>
        <w:t>ее</w:t>
      </w:r>
      <w:r w:rsidRPr="00D47AE6">
        <w:rPr>
          <w:rFonts w:ascii="Times New Roman" w:hAnsi="Times New Roman"/>
          <w:spacing w:val="-5"/>
          <w:sz w:val="24"/>
          <w:szCs w:val="24"/>
        </w:rPr>
        <w:t xml:space="preserve"> </w:t>
      </w:r>
      <w:r w:rsidRPr="00D47AE6">
        <w:rPr>
          <w:rFonts w:ascii="Times New Roman" w:hAnsi="Times New Roman"/>
          <w:sz w:val="24"/>
          <w:szCs w:val="24"/>
        </w:rPr>
        <w:t>целевой</w:t>
      </w:r>
      <w:r w:rsidRPr="00D47AE6">
        <w:rPr>
          <w:rFonts w:ascii="Times New Roman" w:hAnsi="Times New Roman"/>
          <w:spacing w:val="2"/>
          <w:sz w:val="24"/>
          <w:szCs w:val="24"/>
        </w:rPr>
        <w:t xml:space="preserve"> </w:t>
      </w:r>
      <w:r w:rsidRPr="00D47AE6">
        <w:rPr>
          <w:rFonts w:ascii="Times New Roman" w:hAnsi="Times New Roman"/>
          <w:sz w:val="24"/>
          <w:szCs w:val="24"/>
        </w:rPr>
        <w:t>аудитории.</w:t>
      </w:r>
    </w:p>
    <w:p w:rsidR="00B142C3" w:rsidRPr="00D47AE6" w:rsidRDefault="00B142C3" w:rsidP="00D47AE6">
      <w:pPr>
        <w:pStyle w:val="aff2"/>
        <w:spacing w:before="4"/>
        <w:ind w:right="230" w:firstLine="0"/>
        <w:rPr>
          <w:rFonts w:ascii="Times New Roman" w:hAnsi="Times New Roman"/>
          <w:sz w:val="24"/>
          <w:szCs w:val="24"/>
        </w:rPr>
      </w:pPr>
      <w:r w:rsidRPr="00D47AE6">
        <w:rPr>
          <w:rFonts w:ascii="Times New Roman" w:hAnsi="Times New Roman"/>
          <w:sz w:val="24"/>
          <w:szCs w:val="24"/>
        </w:rPr>
        <w:t>Овладение</w:t>
      </w:r>
      <w:r w:rsidRPr="00D47AE6">
        <w:rPr>
          <w:rFonts w:ascii="Times New Roman" w:hAnsi="Times New Roman"/>
          <w:spacing w:val="1"/>
          <w:sz w:val="24"/>
          <w:szCs w:val="24"/>
        </w:rPr>
        <w:t xml:space="preserve"> </w:t>
      </w:r>
      <w:r w:rsidRPr="00D47AE6">
        <w:rPr>
          <w:rFonts w:ascii="Times New Roman" w:hAnsi="Times New Roman"/>
          <w:sz w:val="24"/>
          <w:szCs w:val="24"/>
        </w:rPr>
        <w:t>универсальными</w:t>
      </w:r>
      <w:r w:rsidRPr="00D47AE6">
        <w:rPr>
          <w:rFonts w:ascii="Times New Roman" w:hAnsi="Times New Roman"/>
          <w:spacing w:val="1"/>
          <w:sz w:val="24"/>
          <w:szCs w:val="24"/>
        </w:rPr>
        <w:t xml:space="preserve"> </w:t>
      </w:r>
      <w:r w:rsidRPr="00D47AE6">
        <w:rPr>
          <w:rFonts w:ascii="Times New Roman" w:hAnsi="Times New Roman"/>
          <w:sz w:val="24"/>
          <w:szCs w:val="24"/>
        </w:rPr>
        <w:t>учебными</w:t>
      </w:r>
      <w:r w:rsidRPr="00D47AE6">
        <w:rPr>
          <w:rFonts w:ascii="Times New Roman" w:hAnsi="Times New Roman"/>
          <w:spacing w:val="1"/>
          <w:sz w:val="24"/>
          <w:szCs w:val="24"/>
        </w:rPr>
        <w:t xml:space="preserve"> </w:t>
      </w:r>
      <w:r w:rsidRPr="00D47AE6">
        <w:rPr>
          <w:rFonts w:ascii="Times New Roman" w:hAnsi="Times New Roman"/>
          <w:sz w:val="24"/>
          <w:szCs w:val="24"/>
        </w:rPr>
        <w:t>познавательными</w:t>
      </w:r>
      <w:r w:rsidRPr="00D47AE6">
        <w:rPr>
          <w:rFonts w:ascii="Times New Roman" w:hAnsi="Times New Roman"/>
          <w:spacing w:val="1"/>
          <w:sz w:val="24"/>
          <w:szCs w:val="24"/>
        </w:rPr>
        <w:t xml:space="preserve"> </w:t>
      </w:r>
      <w:r w:rsidRPr="00D47AE6">
        <w:rPr>
          <w:rFonts w:ascii="Times New Roman" w:hAnsi="Times New Roman"/>
          <w:sz w:val="24"/>
          <w:szCs w:val="24"/>
        </w:rPr>
        <w:t>действиями:</w:t>
      </w:r>
      <w:r w:rsidRPr="00D47AE6">
        <w:rPr>
          <w:rFonts w:ascii="Times New Roman" w:hAnsi="Times New Roman"/>
          <w:spacing w:val="1"/>
          <w:sz w:val="24"/>
          <w:szCs w:val="24"/>
        </w:rPr>
        <w:t xml:space="preserve"> </w:t>
      </w:r>
      <w:r w:rsidRPr="00D47AE6">
        <w:rPr>
          <w:rFonts w:ascii="Times New Roman" w:hAnsi="Times New Roman"/>
          <w:sz w:val="24"/>
          <w:szCs w:val="24"/>
        </w:rPr>
        <w:t>1)</w:t>
      </w:r>
      <w:r w:rsidRPr="00D47AE6">
        <w:rPr>
          <w:rFonts w:ascii="Times New Roman" w:hAnsi="Times New Roman"/>
          <w:spacing w:val="1"/>
          <w:sz w:val="24"/>
          <w:szCs w:val="24"/>
        </w:rPr>
        <w:t xml:space="preserve"> </w:t>
      </w:r>
      <w:r w:rsidRPr="00D47AE6">
        <w:rPr>
          <w:rFonts w:ascii="Times New Roman" w:hAnsi="Times New Roman"/>
          <w:sz w:val="24"/>
          <w:szCs w:val="24"/>
        </w:rPr>
        <w:t>базовые</w:t>
      </w:r>
      <w:r w:rsidRPr="00D47AE6">
        <w:rPr>
          <w:rFonts w:ascii="Times New Roman" w:hAnsi="Times New Roman"/>
          <w:spacing w:val="1"/>
          <w:sz w:val="24"/>
          <w:szCs w:val="24"/>
        </w:rPr>
        <w:t xml:space="preserve"> </w:t>
      </w:r>
      <w:r w:rsidRPr="00D47AE6">
        <w:rPr>
          <w:rFonts w:ascii="Times New Roman" w:hAnsi="Times New Roman"/>
          <w:sz w:val="24"/>
          <w:szCs w:val="24"/>
        </w:rPr>
        <w:t>логические</w:t>
      </w:r>
      <w:r w:rsidRPr="00D47AE6">
        <w:rPr>
          <w:rFonts w:ascii="Times New Roman" w:hAnsi="Times New Roman"/>
          <w:spacing w:val="1"/>
          <w:sz w:val="24"/>
          <w:szCs w:val="24"/>
        </w:rPr>
        <w:t xml:space="preserve"> </w:t>
      </w:r>
      <w:r w:rsidRPr="00D47AE6">
        <w:rPr>
          <w:rFonts w:ascii="Times New Roman" w:hAnsi="Times New Roman"/>
          <w:sz w:val="24"/>
          <w:szCs w:val="24"/>
        </w:rPr>
        <w:t>действия:</w:t>
      </w:r>
      <w:r w:rsidRPr="00D47AE6">
        <w:rPr>
          <w:rFonts w:ascii="Times New Roman" w:hAnsi="Times New Roman"/>
          <w:spacing w:val="3"/>
          <w:sz w:val="24"/>
          <w:szCs w:val="24"/>
        </w:rPr>
        <w:t xml:space="preserve"> </w:t>
      </w:r>
      <w:r w:rsidRPr="00D47AE6">
        <w:rPr>
          <w:rFonts w:ascii="Times New Roman" w:hAnsi="Times New Roman"/>
          <w:sz w:val="24"/>
          <w:szCs w:val="24"/>
        </w:rPr>
        <w:t>владеть</w:t>
      </w:r>
      <w:r w:rsidRPr="00D47AE6">
        <w:rPr>
          <w:rFonts w:ascii="Times New Roman" w:hAnsi="Times New Roman"/>
          <w:spacing w:val="3"/>
          <w:sz w:val="24"/>
          <w:szCs w:val="24"/>
        </w:rPr>
        <w:t xml:space="preserve"> </w:t>
      </w:r>
      <w:r w:rsidRPr="00D47AE6">
        <w:rPr>
          <w:rFonts w:ascii="Times New Roman" w:hAnsi="Times New Roman"/>
          <w:sz w:val="24"/>
          <w:szCs w:val="24"/>
        </w:rPr>
        <w:t>базовыми</w:t>
      </w:r>
      <w:r w:rsidRPr="00D47AE6">
        <w:rPr>
          <w:rFonts w:ascii="Times New Roman" w:hAnsi="Times New Roman"/>
          <w:spacing w:val="-2"/>
          <w:sz w:val="24"/>
          <w:szCs w:val="24"/>
        </w:rPr>
        <w:t xml:space="preserve"> </w:t>
      </w:r>
      <w:r w:rsidRPr="00D47AE6">
        <w:rPr>
          <w:rFonts w:ascii="Times New Roman" w:hAnsi="Times New Roman"/>
          <w:sz w:val="24"/>
          <w:szCs w:val="24"/>
        </w:rPr>
        <w:t>логическими</w:t>
      </w:r>
      <w:r w:rsidRPr="00D47AE6">
        <w:rPr>
          <w:rFonts w:ascii="Times New Roman" w:hAnsi="Times New Roman"/>
          <w:spacing w:val="-3"/>
          <w:sz w:val="24"/>
          <w:szCs w:val="24"/>
        </w:rPr>
        <w:t xml:space="preserve"> </w:t>
      </w:r>
      <w:r w:rsidRPr="00D47AE6">
        <w:rPr>
          <w:rFonts w:ascii="Times New Roman" w:hAnsi="Times New Roman"/>
          <w:sz w:val="24"/>
          <w:szCs w:val="24"/>
        </w:rPr>
        <w:t>операциями:</w:t>
      </w:r>
    </w:p>
    <w:p w:rsidR="00B142C3" w:rsidRPr="00D47AE6" w:rsidRDefault="00B142C3" w:rsidP="00D47AE6">
      <w:pPr>
        <w:pStyle w:val="aff2"/>
        <w:tabs>
          <w:tab w:val="left" w:pos="1758"/>
          <w:tab w:val="left" w:pos="2296"/>
          <w:tab w:val="left" w:pos="5331"/>
          <w:tab w:val="left" w:pos="6219"/>
          <w:tab w:val="left" w:pos="7217"/>
          <w:tab w:val="left" w:pos="7520"/>
          <w:tab w:val="left" w:pos="8039"/>
          <w:tab w:val="left" w:pos="8721"/>
          <w:tab w:val="left" w:pos="8759"/>
          <w:tab w:val="left" w:pos="9273"/>
        </w:tabs>
        <w:ind w:right="219" w:firstLine="0"/>
        <w:jc w:val="left"/>
        <w:rPr>
          <w:rFonts w:ascii="Times New Roman" w:hAnsi="Times New Roman"/>
          <w:sz w:val="24"/>
          <w:szCs w:val="24"/>
        </w:rPr>
      </w:pPr>
      <w:r w:rsidRPr="00D47AE6">
        <w:rPr>
          <w:rFonts w:ascii="Times New Roman" w:hAnsi="Times New Roman"/>
          <w:sz w:val="24"/>
          <w:szCs w:val="24"/>
        </w:rPr>
        <w:t>—</w:t>
      </w:r>
      <w:r w:rsidRPr="00D47AE6">
        <w:rPr>
          <w:rFonts w:ascii="Times New Roman" w:hAnsi="Times New Roman"/>
          <w:spacing w:val="50"/>
          <w:sz w:val="24"/>
          <w:szCs w:val="24"/>
        </w:rPr>
        <w:t xml:space="preserve"> </w:t>
      </w:r>
      <w:r w:rsidRPr="00D47AE6">
        <w:rPr>
          <w:rFonts w:ascii="Times New Roman" w:hAnsi="Times New Roman"/>
          <w:sz w:val="24"/>
          <w:szCs w:val="24"/>
        </w:rPr>
        <w:t>сопоставления</w:t>
      </w:r>
      <w:r w:rsidRPr="00D47AE6">
        <w:rPr>
          <w:rFonts w:ascii="Times New Roman" w:hAnsi="Times New Roman"/>
          <w:spacing w:val="46"/>
          <w:sz w:val="24"/>
          <w:szCs w:val="24"/>
        </w:rPr>
        <w:t xml:space="preserve"> </w:t>
      </w:r>
      <w:r w:rsidRPr="00D47AE6">
        <w:rPr>
          <w:rFonts w:ascii="Times New Roman" w:hAnsi="Times New Roman"/>
          <w:sz w:val="24"/>
          <w:szCs w:val="24"/>
        </w:rPr>
        <w:t>и</w:t>
      </w:r>
      <w:r w:rsidRPr="00D47AE6">
        <w:rPr>
          <w:rFonts w:ascii="Times New Roman" w:hAnsi="Times New Roman"/>
          <w:spacing w:val="47"/>
          <w:sz w:val="24"/>
          <w:szCs w:val="24"/>
        </w:rPr>
        <w:t xml:space="preserve"> </w:t>
      </w:r>
      <w:r w:rsidRPr="00D47AE6">
        <w:rPr>
          <w:rFonts w:ascii="Times New Roman" w:hAnsi="Times New Roman"/>
          <w:sz w:val="24"/>
          <w:szCs w:val="24"/>
        </w:rPr>
        <w:t>сравнения,</w:t>
      </w:r>
      <w:r w:rsidRPr="00D47AE6">
        <w:rPr>
          <w:rFonts w:ascii="Times New Roman" w:hAnsi="Times New Roman"/>
          <w:spacing w:val="52"/>
          <w:sz w:val="24"/>
          <w:szCs w:val="24"/>
        </w:rPr>
        <w:t xml:space="preserve"> </w:t>
      </w:r>
      <w:r w:rsidRPr="00D47AE6">
        <w:rPr>
          <w:rFonts w:ascii="Times New Roman" w:hAnsi="Times New Roman"/>
          <w:sz w:val="24"/>
          <w:szCs w:val="24"/>
        </w:rPr>
        <w:t>—</w:t>
      </w:r>
      <w:r w:rsidRPr="00D47AE6">
        <w:rPr>
          <w:rFonts w:ascii="Times New Roman" w:hAnsi="Times New Roman"/>
          <w:spacing w:val="46"/>
          <w:sz w:val="24"/>
          <w:szCs w:val="24"/>
        </w:rPr>
        <w:t xml:space="preserve"> </w:t>
      </w:r>
      <w:r w:rsidRPr="00D47AE6">
        <w:rPr>
          <w:rFonts w:ascii="Times New Roman" w:hAnsi="Times New Roman"/>
          <w:sz w:val="24"/>
          <w:szCs w:val="24"/>
        </w:rPr>
        <w:t>группировки,</w:t>
      </w:r>
      <w:r w:rsidRPr="00D47AE6">
        <w:rPr>
          <w:rFonts w:ascii="Times New Roman" w:hAnsi="Times New Roman"/>
          <w:spacing w:val="53"/>
          <w:sz w:val="24"/>
          <w:szCs w:val="24"/>
        </w:rPr>
        <w:t xml:space="preserve"> </w:t>
      </w:r>
      <w:r w:rsidRPr="00D47AE6">
        <w:rPr>
          <w:rFonts w:ascii="Times New Roman" w:hAnsi="Times New Roman"/>
          <w:sz w:val="24"/>
          <w:szCs w:val="24"/>
        </w:rPr>
        <w:t>систематизации</w:t>
      </w:r>
      <w:r w:rsidRPr="00D47AE6">
        <w:rPr>
          <w:rFonts w:ascii="Times New Roman" w:hAnsi="Times New Roman"/>
          <w:spacing w:val="47"/>
          <w:sz w:val="24"/>
          <w:szCs w:val="24"/>
        </w:rPr>
        <w:t xml:space="preserve"> </w:t>
      </w:r>
      <w:r w:rsidRPr="00D47AE6">
        <w:rPr>
          <w:rFonts w:ascii="Times New Roman" w:hAnsi="Times New Roman"/>
          <w:sz w:val="24"/>
          <w:szCs w:val="24"/>
        </w:rPr>
        <w:t>и</w:t>
      </w:r>
      <w:r w:rsidRPr="00D47AE6">
        <w:rPr>
          <w:rFonts w:ascii="Times New Roman" w:hAnsi="Times New Roman"/>
          <w:spacing w:val="47"/>
          <w:sz w:val="24"/>
          <w:szCs w:val="24"/>
        </w:rPr>
        <w:t xml:space="preserve"> </w:t>
      </w:r>
      <w:r w:rsidRPr="00D47AE6">
        <w:rPr>
          <w:rFonts w:ascii="Times New Roman" w:hAnsi="Times New Roman"/>
          <w:sz w:val="24"/>
          <w:szCs w:val="24"/>
        </w:rPr>
        <w:t>классификации,</w:t>
      </w:r>
      <w:r w:rsidRPr="00D47AE6">
        <w:rPr>
          <w:rFonts w:ascii="Times New Roman" w:hAnsi="Times New Roman"/>
          <w:spacing w:val="55"/>
          <w:sz w:val="24"/>
          <w:szCs w:val="24"/>
        </w:rPr>
        <w:t xml:space="preserve"> </w:t>
      </w:r>
      <w:r w:rsidRPr="00D47AE6">
        <w:rPr>
          <w:rFonts w:ascii="Times New Roman" w:hAnsi="Times New Roman"/>
          <w:sz w:val="24"/>
          <w:szCs w:val="24"/>
        </w:rPr>
        <w:t>—</w:t>
      </w:r>
      <w:r w:rsidRPr="00D47AE6">
        <w:rPr>
          <w:rFonts w:ascii="Times New Roman" w:hAnsi="Times New Roman"/>
          <w:spacing w:val="51"/>
          <w:sz w:val="24"/>
          <w:szCs w:val="24"/>
        </w:rPr>
        <w:t xml:space="preserve"> </w:t>
      </w:r>
      <w:r w:rsidRPr="00D47AE6">
        <w:rPr>
          <w:rFonts w:ascii="Times New Roman" w:hAnsi="Times New Roman"/>
          <w:sz w:val="24"/>
          <w:szCs w:val="24"/>
        </w:rPr>
        <w:t>анализа,</w:t>
      </w:r>
      <w:r w:rsidRPr="00D47AE6">
        <w:rPr>
          <w:rFonts w:ascii="Times New Roman" w:hAnsi="Times New Roman"/>
          <w:spacing w:val="-57"/>
          <w:sz w:val="24"/>
          <w:szCs w:val="24"/>
        </w:rPr>
        <w:t xml:space="preserve"> </w:t>
      </w:r>
      <w:r w:rsidRPr="00D47AE6">
        <w:rPr>
          <w:rFonts w:ascii="Times New Roman" w:hAnsi="Times New Roman"/>
          <w:sz w:val="24"/>
          <w:szCs w:val="24"/>
        </w:rPr>
        <w:t>синтеза,</w:t>
      </w:r>
      <w:r w:rsidRPr="00D47AE6">
        <w:rPr>
          <w:rFonts w:ascii="Times New Roman" w:hAnsi="Times New Roman"/>
          <w:spacing w:val="1"/>
          <w:sz w:val="24"/>
          <w:szCs w:val="24"/>
        </w:rPr>
        <w:t xml:space="preserve"> </w:t>
      </w:r>
      <w:r w:rsidRPr="00D47AE6">
        <w:rPr>
          <w:rFonts w:ascii="Times New Roman" w:hAnsi="Times New Roman"/>
          <w:sz w:val="24"/>
          <w:szCs w:val="24"/>
        </w:rPr>
        <w:t>обобщения,</w:t>
      </w:r>
      <w:r w:rsidRPr="00D47AE6">
        <w:rPr>
          <w:rFonts w:ascii="Times New Roman" w:hAnsi="Times New Roman"/>
          <w:spacing w:val="8"/>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выделения главного;</w:t>
      </w:r>
      <w:r w:rsidRPr="00D47AE6">
        <w:rPr>
          <w:rFonts w:ascii="Times New Roman" w:hAnsi="Times New Roman"/>
          <w:spacing w:val="8"/>
          <w:sz w:val="24"/>
          <w:szCs w:val="24"/>
        </w:rPr>
        <w:t xml:space="preserve"> </w:t>
      </w:r>
      <w:r w:rsidRPr="00D47AE6">
        <w:rPr>
          <w:rFonts w:ascii="Times New Roman" w:hAnsi="Times New Roman"/>
          <w:sz w:val="24"/>
          <w:szCs w:val="24"/>
        </w:rPr>
        <w:t>владеть</w:t>
      </w:r>
      <w:r w:rsidRPr="00D47AE6">
        <w:rPr>
          <w:rFonts w:ascii="Times New Roman" w:hAnsi="Times New Roman"/>
          <w:spacing w:val="5"/>
          <w:sz w:val="24"/>
          <w:szCs w:val="24"/>
        </w:rPr>
        <w:t xml:space="preserve"> </w:t>
      </w:r>
      <w:r w:rsidRPr="00D47AE6">
        <w:rPr>
          <w:rFonts w:ascii="Times New Roman" w:hAnsi="Times New Roman"/>
          <w:sz w:val="24"/>
          <w:szCs w:val="24"/>
        </w:rPr>
        <w:t>приемами</w:t>
      </w:r>
      <w:r w:rsidRPr="00D47AE6">
        <w:rPr>
          <w:rFonts w:ascii="Times New Roman" w:hAnsi="Times New Roman"/>
          <w:spacing w:val="-4"/>
          <w:sz w:val="24"/>
          <w:szCs w:val="24"/>
        </w:rPr>
        <w:t xml:space="preserve"> </w:t>
      </w:r>
      <w:r w:rsidRPr="00D47AE6">
        <w:rPr>
          <w:rFonts w:ascii="Times New Roman" w:hAnsi="Times New Roman"/>
          <w:sz w:val="24"/>
          <w:szCs w:val="24"/>
        </w:rPr>
        <w:t>описания и</w:t>
      </w:r>
      <w:r w:rsidRPr="00D47AE6">
        <w:rPr>
          <w:rFonts w:ascii="Times New Roman" w:hAnsi="Times New Roman"/>
          <w:spacing w:val="1"/>
          <w:sz w:val="24"/>
          <w:szCs w:val="24"/>
        </w:rPr>
        <w:t xml:space="preserve"> </w:t>
      </w:r>
      <w:r w:rsidRPr="00D47AE6">
        <w:rPr>
          <w:rFonts w:ascii="Times New Roman" w:hAnsi="Times New Roman"/>
          <w:sz w:val="24"/>
          <w:szCs w:val="24"/>
        </w:rPr>
        <w:t>рассуждения,</w:t>
      </w:r>
      <w:r w:rsidRPr="00D47AE6">
        <w:rPr>
          <w:rFonts w:ascii="Times New Roman" w:hAnsi="Times New Roman"/>
          <w:spacing w:val="6"/>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т.ч.</w:t>
      </w:r>
      <w:r w:rsidRPr="00D47AE6">
        <w:rPr>
          <w:rFonts w:ascii="Times New Roman" w:hAnsi="Times New Roman"/>
          <w:spacing w:val="13"/>
          <w:sz w:val="24"/>
          <w:szCs w:val="24"/>
        </w:rPr>
        <w:t xml:space="preserve"> </w:t>
      </w:r>
      <w:r w:rsidRPr="00D47AE6">
        <w:rPr>
          <w:rFonts w:ascii="Times New Roman" w:hAnsi="Times New Roman"/>
          <w:sz w:val="24"/>
          <w:szCs w:val="24"/>
        </w:rPr>
        <w:t>– с</w:t>
      </w:r>
      <w:r w:rsidRPr="00D47AE6">
        <w:rPr>
          <w:rFonts w:ascii="Times New Roman" w:hAnsi="Times New Roman"/>
          <w:spacing w:val="-57"/>
          <w:sz w:val="24"/>
          <w:szCs w:val="24"/>
        </w:rPr>
        <w:t xml:space="preserve"> </w:t>
      </w:r>
      <w:r w:rsidRPr="00D47AE6">
        <w:rPr>
          <w:rFonts w:ascii="Times New Roman" w:hAnsi="Times New Roman"/>
          <w:sz w:val="24"/>
          <w:szCs w:val="24"/>
        </w:rPr>
        <w:t>помощью</w:t>
      </w:r>
      <w:r w:rsidRPr="00D47AE6">
        <w:rPr>
          <w:rFonts w:ascii="Times New Roman" w:hAnsi="Times New Roman"/>
          <w:spacing w:val="78"/>
          <w:sz w:val="24"/>
          <w:szCs w:val="24"/>
        </w:rPr>
        <w:t xml:space="preserve"> </w:t>
      </w:r>
      <w:r w:rsidRPr="00D47AE6">
        <w:rPr>
          <w:rFonts w:ascii="Times New Roman" w:hAnsi="Times New Roman"/>
          <w:sz w:val="24"/>
          <w:szCs w:val="24"/>
        </w:rPr>
        <w:t>схем</w:t>
      </w:r>
      <w:r w:rsidRPr="00D47AE6">
        <w:rPr>
          <w:rFonts w:ascii="Times New Roman" w:hAnsi="Times New Roman"/>
          <w:spacing w:val="89"/>
          <w:sz w:val="24"/>
          <w:szCs w:val="24"/>
        </w:rPr>
        <w:t xml:space="preserve"> </w:t>
      </w:r>
      <w:r w:rsidRPr="00D47AE6">
        <w:rPr>
          <w:rFonts w:ascii="Times New Roman" w:hAnsi="Times New Roman"/>
          <w:sz w:val="24"/>
          <w:szCs w:val="24"/>
        </w:rPr>
        <w:t>и</w:t>
      </w:r>
      <w:r w:rsidRPr="00D47AE6">
        <w:rPr>
          <w:rFonts w:ascii="Times New Roman" w:hAnsi="Times New Roman"/>
          <w:spacing w:val="85"/>
          <w:sz w:val="24"/>
          <w:szCs w:val="24"/>
        </w:rPr>
        <w:t xml:space="preserve"> </w:t>
      </w:r>
      <w:r w:rsidRPr="00D47AE6">
        <w:rPr>
          <w:rFonts w:ascii="Times New Roman" w:hAnsi="Times New Roman"/>
          <w:sz w:val="24"/>
          <w:szCs w:val="24"/>
        </w:rPr>
        <w:t>знако-символических</w:t>
      </w:r>
      <w:r w:rsidRPr="00D47AE6">
        <w:rPr>
          <w:rFonts w:ascii="Times New Roman" w:hAnsi="Times New Roman"/>
          <w:spacing w:val="80"/>
          <w:sz w:val="24"/>
          <w:szCs w:val="24"/>
        </w:rPr>
        <w:t xml:space="preserve"> </w:t>
      </w:r>
      <w:r w:rsidRPr="00D47AE6">
        <w:rPr>
          <w:rFonts w:ascii="Times New Roman" w:hAnsi="Times New Roman"/>
          <w:sz w:val="24"/>
          <w:szCs w:val="24"/>
        </w:rPr>
        <w:t>средств;</w:t>
      </w:r>
      <w:r w:rsidRPr="00D47AE6">
        <w:rPr>
          <w:rFonts w:ascii="Times New Roman" w:hAnsi="Times New Roman"/>
          <w:sz w:val="24"/>
          <w:szCs w:val="24"/>
        </w:rPr>
        <w:tab/>
        <w:t>выявлять</w:t>
      </w:r>
      <w:r w:rsidRPr="00D47AE6">
        <w:rPr>
          <w:rFonts w:ascii="Times New Roman" w:hAnsi="Times New Roman"/>
          <w:spacing w:val="22"/>
          <w:sz w:val="24"/>
          <w:szCs w:val="24"/>
        </w:rPr>
        <w:t xml:space="preserve"> </w:t>
      </w:r>
      <w:r w:rsidRPr="00D47AE6">
        <w:rPr>
          <w:rFonts w:ascii="Times New Roman" w:hAnsi="Times New Roman"/>
          <w:sz w:val="24"/>
          <w:szCs w:val="24"/>
        </w:rPr>
        <w:t>и</w:t>
      </w:r>
      <w:r w:rsidRPr="00D47AE6">
        <w:rPr>
          <w:rFonts w:ascii="Times New Roman" w:hAnsi="Times New Roman"/>
          <w:spacing w:val="21"/>
          <w:sz w:val="24"/>
          <w:szCs w:val="24"/>
        </w:rPr>
        <w:t xml:space="preserve"> </w:t>
      </w:r>
      <w:r w:rsidRPr="00D47AE6">
        <w:rPr>
          <w:rFonts w:ascii="Times New Roman" w:hAnsi="Times New Roman"/>
          <w:sz w:val="24"/>
          <w:szCs w:val="24"/>
        </w:rPr>
        <w:t>характеризовать</w:t>
      </w:r>
      <w:r w:rsidRPr="00D47AE6">
        <w:rPr>
          <w:rFonts w:ascii="Times New Roman" w:hAnsi="Times New Roman"/>
          <w:spacing w:val="27"/>
          <w:sz w:val="24"/>
          <w:szCs w:val="24"/>
        </w:rPr>
        <w:t xml:space="preserve"> </w:t>
      </w:r>
      <w:r w:rsidRPr="00D47AE6">
        <w:rPr>
          <w:rFonts w:ascii="Times New Roman" w:hAnsi="Times New Roman"/>
          <w:sz w:val="24"/>
          <w:szCs w:val="24"/>
        </w:rPr>
        <w:t>существенные</w:t>
      </w:r>
      <w:r w:rsidRPr="00D47AE6">
        <w:rPr>
          <w:rFonts w:ascii="Times New Roman" w:hAnsi="Times New Roman"/>
          <w:spacing w:val="-57"/>
          <w:sz w:val="24"/>
          <w:szCs w:val="24"/>
        </w:rPr>
        <w:t xml:space="preserve"> </w:t>
      </w:r>
      <w:r w:rsidRPr="00D47AE6">
        <w:rPr>
          <w:rFonts w:ascii="Times New Roman" w:hAnsi="Times New Roman"/>
          <w:sz w:val="24"/>
          <w:szCs w:val="24"/>
        </w:rPr>
        <w:t>признаки</w:t>
      </w:r>
      <w:r w:rsidRPr="00D47AE6">
        <w:rPr>
          <w:rFonts w:ascii="Times New Roman" w:hAnsi="Times New Roman"/>
          <w:spacing w:val="3"/>
          <w:sz w:val="24"/>
          <w:szCs w:val="24"/>
        </w:rPr>
        <w:t xml:space="preserve"> </w:t>
      </w:r>
      <w:r w:rsidRPr="00D47AE6">
        <w:rPr>
          <w:rFonts w:ascii="Times New Roman" w:hAnsi="Times New Roman"/>
          <w:sz w:val="24"/>
          <w:szCs w:val="24"/>
        </w:rPr>
        <w:t>объектов</w:t>
      </w:r>
      <w:r w:rsidRPr="00D47AE6">
        <w:rPr>
          <w:rFonts w:ascii="Times New Roman" w:hAnsi="Times New Roman"/>
          <w:spacing w:val="9"/>
          <w:sz w:val="24"/>
          <w:szCs w:val="24"/>
        </w:rPr>
        <w:t xml:space="preserve"> </w:t>
      </w:r>
      <w:r w:rsidRPr="00D47AE6">
        <w:rPr>
          <w:rFonts w:ascii="Times New Roman" w:hAnsi="Times New Roman"/>
          <w:sz w:val="24"/>
          <w:szCs w:val="24"/>
        </w:rPr>
        <w:t>(явлений);</w:t>
      </w:r>
      <w:r w:rsidRPr="00D47AE6">
        <w:rPr>
          <w:rFonts w:ascii="Times New Roman" w:hAnsi="Times New Roman"/>
          <w:spacing w:val="26"/>
          <w:sz w:val="24"/>
          <w:szCs w:val="24"/>
        </w:rPr>
        <w:t xml:space="preserve"> </w:t>
      </w:r>
      <w:r w:rsidRPr="00D47AE6">
        <w:rPr>
          <w:rFonts w:ascii="Times New Roman" w:hAnsi="Times New Roman"/>
          <w:sz w:val="24"/>
          <w:szCs w:val="24"/>
        </w:rPr>
        <w:t>устанавливать</w:t>
      </w:r>
      <w:r w:rsidRPr="00D47AE6">
        <w:rPr>
          <w:rFonts w:ascii="Times New Roman" w:hAnsi="Times New Roman"/>
          <w:spacing w:val="13"/>
          <w:sz w:val="24"/>
          <w:szCs w:val="24"/>
        </w:rPr>
        <w:t xml:space="preserve"> </w:t>
      </w:r>
      <w:r w:rsidRPr="00D47AE6">
        <w:rPr>
          <w:rFonts w:ascii="Times New Roman" w:hAnsi="Times New Roman"/>
          <w:sz w:val="24"/>
          <w:szCs w:val="24"/>
        </w:rPr>
        <w:t>существенный</w:t>
      </w:r>
      <w:r w:rsidRPr="00D47AE6">
        <w:rPr>
          <w:rFonts w:ascii="Times New Roman" w:hAnsi="Times New Roman"/>
          <w:spacing w:val="7"/>
          <w:sz w:val="24"/>
          <w:szCs w:val="24"/>
        </w:rPr>
        <w:t xml:space="preserve"> </w:t>
      </w:r>
      <w:r w:rsidRPr="00D47AE6">
        <w:rPr>
          <w:rFonts w:ascii="Times New Roman" w:hAnsi="Times New Roman"/>
          <w:sz w:val="24"/>
          <w:szCs w:val="24"/>
        </w:rPr>
        <w:t>признак</w:t>
      </w:r>
      <w:r w:rsidRPr="00D47AE6">
        <w:rPr>
          <w:rFonts w:ascii="Times New Roman" w:hAnsi="Times New Roman"/>
          <w:spacing w:val="6"/>
          <w:sz w:val="24"/>
          <w:szCs w:val="24"/>
        </w:rPr>
        <w:t xml:space="preserve"> </w:t>
      </w:r>
      <w:r w:rsidRPr="00D47AE6">
        <w:rPr>
          <w:rFonts w:ascii="Times New Roman" w:hAnsi="Times New Roman"/>
          <w:sz w:val="24"/>
          <w:szCs w:val="24"/>
        </w:rPr>
        <w:t>классификации,</w:t>
      </w:r>
      <w:r w:rsidRPr="00D47AE6">
        <w:rPr>
          <w:rFonts w:ascii="Times New Roman" w:hAnsi="Times New Roman"/>
          <w:spacing w:val="8"/>
          <w:sz w:val="24"/>
          <w:szCs w:val="24"/>
        </w:rPr>
        <w:t xml:space="preserve"> </w:t>
      </w:r>
      <w:r w:rsidRPr="00D47AE6">
        <w:rPr>
          <w:rFonts w:ascii="Times New Roman" w:hAnsi="Times New Roman"/>
          <w:sz w:val="24"/>
          <w:szCs w:val="24"/>
        </w:rPr>
        <w:t>основания</w:t>
      </w:r>
      <w:r w:rsidRPr="00D47AE6">
        <w:rPr>
          <w:rFonts w:ascii="Times New Roman" w:hAnsi="Times New Roman"/>
          <w:spacing w:val="11"/>
          <w:sz w:val="24"/>
          <w:szCs w:val="24"/>
        </w:rPr>
        <w:t xml:space="preserve"> </w:t>
      </w:r>
      <w:r w:rsidRPr="00D47AE6">
        <w:rPr>
          <w:rFonts w:ascii="Times New Roman" w:hAnsi="Times New Roman"/>
          <w:sz w:val="24"/>
          <w:szCs w:val="24"/>
        </w:rPr>
        <w:t>6</w:t>
      </w:r>
      <w:r w:rsidRPr="00D47AE6">
        <w:rPr>
          <w:rFonts w:ascii="Times New Roman" w:hAnsi="Times New Roman"/>
          <w:spacing w:val="-57"/>
          <w:sz w:val="24"/>
          <w:szCs w:val="24"/>
        </w:rPr>
        <w:t xml:space="preserve"> </w:t>
      </w:r>
      <w:r w:rsidRPr="00D47AE6">
        <w:rPr>
          <w:rFonts w:ascii="Times New Roman" w:hAnsi="Times New Roman"/>
          <w:sz w:val="24"/>
          <w:szCs w:val="24"/>
        </w:rPr>
        <w:t>для</w:t>
      </w:r>
      <w:r w:rsidRPr="00D47AE6">
        <w:rPr>
          <w:rFonts w:ascii="Times New Roman" w:hAnsi="Times New Roman"/>
          <w:spacing w:val="55"/>
          <w:sz w:val="24"/>
          <w:szCs w:val="24"/>
        </w:rPr>
        <w:t xml:space="preserve"> </w:t>
      </w:r>
      <w:r w:rsidRPr="00D47AE6">
        <w:rPr>
          <w:rFonts w:ascii="Times New Roman" w:hAnsi="Times New Roman"/>
          <w:sz w:val="24"/>
          <w:szCs w:val="24"/>
        </w:rPr>
        <w:t>обобщения</w:t>
      </w:r>
      <w:r w:rsidRPr="00D47AE6">
        <w:rPr>
          <w:rFonts w:ascii="Times New Roman" w:hAnsi="Times New Roman"/>
          <w:spacing w:val="55"/>
          <w:sz w:val="24"/>
          <w:szCs w:val="24"/>
        </w:rPr>
        <w:t xml:space="preserve"> </w:t>
      </w:r>
      <w:r w:rsidRPr="00D47AE6">
        <w:rPr>
          <w:rFonts w:ascii="Times New Roman" w:hAnsi="Times New Roman"/>
          <w:sz w:val="24"/>
          <w:szCs w:val="24"/>
        </w:rPr>
        <w:t>и</w:t>
      </w:r>
      <w:r w:rsidRPr="00D47AE6">
        <w:rPr>
          <w:rFonts w:ascii="Times New Roman" w:hAnsi="Times New Roman"/>
          <w:spacing w:val="56"/>
          <w:sz w:val="24"/>
          <w:szCs w:val="24"/>
        </w:rPr>
        <w:t xml:space="preserve"> </w:t>
      </w:r>
      <w:r w:rsidRPr="00D47AE6">
        <w:rPr>
          <w:rFonts w:ascii="Times New Roman" w:hAnsi="Times New Roman"/>
          <w:sz w:val="24"/>
          <w:szCs w:val="24"/>
        </w:rPr>
        <w:t>сравнения,</w:t>
      </w:r>
      <w:r w:rsidRPr="00D47AE6">
        <w:rPr>
          <w:rFonts w:ascii="Times New Roman" w:hAnsi="Times New Roman"/>
          <w:spacing w:val="62"/>
          <w:sz w:val="24"/>
          <w:szCs w:val="24"/>
        </w:rPr>
        <w:t xml:space="preserve"> </w:t>
      </w:r>
      <w:r w:rsidRPr="00D47AE6">
        <w:rPr>
          <w:rFonts w:ascii="Times New Roman" w:hAnsi="Times New Roman"/>
          <w:sz w:val="24"/>
          <w:szCs w:val="24"/>
        </w:rPr>
        <w:t>критерии</w:t>
      </w:r>
      <w:r w:rsidRPr="00D47AE6">
        <w:rPr>
          <w:rFonts w:ascii="Times New Roman" w:hAnsi="Times New Roman"/>
          <w:spacing w:val="56"/>
          <w:sz w:val="24"/>
          <w:szCs w:val="24"/>
        </w:rPr>
        <w:t xml:space="preserve"> </w:t>
      </w:r>
      <w:r w:rsidRPr="00D47AE6">
        <w:rPr>
          <w:rFonts w:ascii="Times New Roman" w:hAnsi="Times New Roman"/>
          <w:sz w:val="24"/>
          <w:szCs w:val="24"/>
        </w:rPr>
        <w:t>проводимого</w:t>
      </w:r>
      <w:r w:rsidRPr="00D47AE6">
        <w:rPr>
          <w:rFonts w:ascii="Times New Roman" w:hAnsi="Times New Roman"/>
          <w:spacing w:val="60"/>
          <w:sz w:val="24"/>
          <w:szCs w:val="24"/>
        </w:rPr>
        <w:t xml:space="preserve"> </w:t>
      </w:r>
      <w:r w:rsidRPr="00D47AE6">
        <w:rPr>
          <w:rFonts w:ascii="Times New Roman" w:hAnsi="Times New Roman"/>
          <w:sz w:val="24"/>
          <w:szCs w:val="24"/>
        </w:rPr>
        <w:t>анализа;</w:t>
      </w:r>
      <w:r w:rsidRPr="00D47AE6">
        <w:rPr>
          <w:rFonts w:ascii="Times New Roman" w:hAnsi="Times New Roman"/>
          <w:sz w:val="24"/>
          <w:szCs w:val="24"/>
        </w:rPr>
        <w:tab/>
        <w:t>с</w:t>
      </w:r>
      <w:r w:rsidRPr="00D47AE6">
        <w:rPr>
          <w:rFonts w:ascii="Times New Roman" w:hAnsi="Times New Roman"/>
          <w:spacing w:val="1"/>
          <w:sz w:val="24"/>
          <w:szCs w:val="24"/>
        </w:rPr>
        <w:t xml:space="preserve"> </w:t>
      </w:r>
      <w:r w:rsidRPr="00D47AE6">
        <w:rPr>
          <w:rFonts w:ascii="Times New Roman" w:hAnsi="Times New Roman"/>
          <w:sz w:val="24"/>
          <w:szCs w:val="24"/>
        </w:rPr>
        <w:t>учетом</w:t>
      </w:r>
      <w:r w:rsidRPr="00D47AE6">
        <w:rPr>
          <w:rFonts w:ascii="Times New Roman" w:hAnsi="Times New Roman"/>
          <w:spacing w:val="1"/>
          <w:sz w:val="24"/>
          <w:szCs w:val="24"/>
        </w:rPr>
        <w:t xml:space="preserve"> </w:t>
      </w:r>
      <w:r w:rsidRPr="00D47AE6">
        <w:rPr>
          <w:rFonts w:ascii="Times New Roman" w:hAnsi="Times New Roman"/>
          <w:sz w:val="24"/>
          <w:szCs w:val="24"/>
        </w:rPr>
        <w:t>предложенной</w:t>
      </w:r>
      <w:r w:rsidRPr="00D47AE6">
        <w:rPr>
          <w:rFonts w:ascii="Times New Roman" w:hAnsi="Times New Roman"/>
          <w:spacing w:val="1"/>
          <w:sz w:val="24"/>
          <w:szCs w:val="24"/>
        </w:rPr>
        <w:t xml:space="preserve"> </w:t>
      </w:r>
      <w:r w:rsidRPr="00D47AE6">
        <w:rPr>
          <w:rFonts w:ascii="Times New Roman" w:hAnsi="Times New Roman"/>
          <w:sz w:val="24"/>
          <w:szCs w:val="24"/>
        </w:rPr>
        <w:t>задачи</w:t>
      </w:r>
      <w:r w:rsidRPr="00D47AE6">
        <w:rPr>
          <w:rFonts w:ascii="Times New Roman" w:hAnsi="Times New Roman"/>
          <w:spacing w:val="-57"/>
          <w:sz w:val="24"/>
          <w:szCs w:val="24"/>
        </w:rPr>
        <w:t xml:space="preserve"> </w:t>
      </w:r>
      <w:r w:rsidRPr="00D47AE6">
        <w:rPr>
          <w:rFonts w:ascii="Times New Roman" w:hAnsi="Times New Roman"/>
          <w:sz w:val="24"/>
          <w:szCs w:val="24"/>
        </w:rPr>
        <w:t>выявлять</w:t>
      </w:r>
      <w:r w:rsidRPr="00D47AE6">
        <w:rPr>
          <w:rFonts w:ascii="Times New Roman" w:hAnsi="Times New Roman"/>
          <w:spacing w:val="27"/>
          <w:sz w:val="24"/>
          <w:szCs w:val="24"/>
        </w:rPr>
        <w:t xml:space="preserve"> </w:t>
      </w:r>
      <w:r w:rsidRPr="00D47AE6">
        <w:rPr>
          <w:rFonts w:ascii="Times New Roman" w:hAnsi="Times New Roman"/>
          <w:sz w:val="24"/>
          <w:szCs w:val="24"/>
        </w:rPr>
        <w:t>закономерности</w:t>
      </w:r>
      <w:r w:rsidRPr="00D47AE6">
        <w:rPr>
          <w:rFonts w:ascii="Times New Roman" w:hAnsi="Times New Roman"/>
          <w:spacing w:val="24"/>
          <w:sz w:val="24"/>
          <w:szCs w:val="24"/>
        </w:rPr>
        <w:t xml:space="preserve"> </w:t>
      </w:r>
      <w:r w:rsidRPr="00D47AE6">
        <w:rPr>
          <w:rFonts w:ascii="Times New Roman" w:hAnsi="Times New Roman"/>
          <w:sz w:val="24"/>
          <w:szCs w:val="24"/>
        </w:rPr>
        <w:t>и</w:t>
      </w:r>
      <w:r w:rsidRPr="00D47AE6">
        <w:rPr>
          <w:rFonts w:ascii="Times New Roman" w:hAnsi="Times New Roman"/>
          <w:spacing w:val="28"/>
          <w:sz w:val="24"/>
          <w:szCs w:val="24"/>
        </w:rPr>
        <w:t xml:space="preserve"> </w:t>
      </w:r>
      <w:r w:rsidRPr="00D47AE6">
        <w:rPr>
          <w:rFonts w:ascii="Times New Roman" w:hAnsi="Times New Roman"/>
          <w:sz w:val="24"/>
          <w:szCs w:val="24"/>
        </w:rPr>
        <w:t>противоречия</w:t>
      </w:r>
      <w:r w:rsidRPr="00D47AE6">
        <w:rPr>
          <w:rFonts w:ascii="Times New Roman" w:hAnsi="Times New Roman"/>
          <w:spacing w:val="27"/>
          <w:sz w:val="24"/>
          <w:szCs w:val="24"/>
        </w:rPr>
        <w:t xml:space="preserve"> </w:t>
      </w:r>
      <w:r w:rsidRPr="00D47AE6">
        <w:rPr>
          <w:rFonts w:ascii="Times New Roman" w:hAnsi="Times New Roman"/>
          <w:sz w:val="24"/>
          <w:szCs w:val="24"/>
        </w:rPr>
        <w:t>в</w:t>
      </w:r>
      <w:r w:rsidRPr="00D47AE6">
        <w:rPr>
          <w:rFonts w:ascii="Times New Roman" w:hAnsi="Times New Roman"/>
          <w:spacing w:val="28"/>
          <w:sz w:val="24"/>
          <w:szCs w:val="24"/>
        </w:rPr>
        <w:t xml:space="preserve"> </w:t>
      </w:r>
      <w:r w:rsidRPr="00D47AE6">
        <w:rPr>
          <w:rFonts w:ascii="Times New Roman" w:hAnsi="Times New Roman"/>
          <w:sz w:val="24"/>
          <w:szCs w:val="24"/>
        </w:rPr>
        <w:t>рассматриваемых</w:t>
      </w:r>
      <w:r w:rsidRPr="00D47AE6">
        <w:rPr>
          <w:rFonts w:ascii="Times New Roman" w:hAnsi="Times New Roman"/>
          <w:spacing w:val="26"/>
          <w:sz w:val="24"/>
          <w:szCs w:val="24"/>
        </w:rPr>
        <w:t xml:space="preserve"> </w:t>
      </w:r>
      <w:r w:rsidRPr="00D47AE6">
        <w:rPr>
          <w:rFonts w:ascii="Times New Roman" w:hAnsi="Times New Roman"/>
          <w:sz w:val="24"/>
          <w:szCs w:val="24"/>
        </w:rPr>
        <w:t>фактах,</w:t>
      </w:r>
      <w:r w:rsidRPr="00D47AE6">
        <w:rPr>
          <w:rFonts w:ascii="Times New Roman" w:hAnsi="Times New Roman"/>
          <w:spacing w:val="33"/>
          <w:sz w:val="24"/>
          <w:szCs w:val="24"/>
        </w:rPr>
        <w:t xml:space="preserve"> </w:t>
      </w:r>
      <w:r w:rsidRPr="00D47AE6">
        <w:rPr>
          <w:rFonts w:ascii="Times New Roman" w:hAnsi="Times New Roman"/>
          <w:sz w:val="24"/>
          <w:szCs w:val="24"/>
        </w:rPr>
        <w:t>данных</w:t>
      </w:r>
      <w:r w:rsidRPr="00D47AE6">
        <w:rPr>
          <w:rFonts w:ascii="Times New Roman" w:hAnsi="Times New Roman"/>
          <w:spacing w:val="36"/>
          <w:sz w:val="24"/>
          <w:szCs w:val="24"/>
        </w:rPr>
        <w:t xml:space="preserve"> </w:t>
      </w:r>
      <w:r w:rsidRPr="00D47AE6">
        <w:rPr>
          <w:rFonts w:ascii="Times New Roman" w:hAnsi="Times New Roman"/>
          <w:sz w:val="24"/>
          <w:szCs w:val="24"/>
        </w:rPr>
        <w:t>и</w:t>
      </w:r>
      <w:r w:rsidRPr="00D47AE6">
        <w:rPr>
          <w:rFonts w:ascii="Times New Roman" w:hAnsi="Times New Roman"/>
          <w:spacing w:val="28"/>
          <w:sz w:val="24"/>
          <w:szCs w:val="24"/>
        </w:rPr>
        <w:t xml:space="preserve"> </w:t>
      </w:r>
      <w:r w:rsidRPr="00D47AE6">
        <w:rPr>
          <w:rFonts w:ascii="Times New Roman" w:hAnsi="Times New Roman"/>
          <w:sz w:val="24"/>
          <w:szCs w:val="24"/>
        </w:rPr>
        <w:t>наблюдениях;</w:t>
      </w:r>
      <w:r w:rsidRPr="00D47AE6">
        <w:rPr>
          <w:rFonts w:ascii="Times New Roman" w:hAnsi="Times New Roman"/>
          <w:spacing w:val="27"/>
          <w:sz w:val="24"/>
          <w:szCs w:val="24"/>
        </w:rPr>
        <w:t xml:space="preserve"> </w:t>
      </w:r>
      <w:r w:rsidRPr="00D47AE6">
        <w:rPr>
          <w:rFonts w:ascii="Times New Roman" w:hAnsi="Times New Roman"/>
          <w:sz w:val="24"/>
          <w:szCs w:val="24"/>
        </w:rPr>
        <w:t>6</w:t>
      </w:r>
      <w:r w:rsidRPr="00D47AE6">
        <w:rPr>
          <w:rFonts w:ascii="Times New Roman" w:hAnsi="Times New Roman"/>
          <w:spacing w:val="-57"/>
          <w:sz w:val="24"/>
          <w:szCs w:val="24"/>
        </w:rPr>
        <w:t xml:space="preserve"> </w:t>
      </w:r>
      <w:r w:rsidRPr="00D47AE6">
        <w:rPr>
          <w:rFonts w:ascii="Times New Roman" w:hAnsi="Times New Roman"/>
          <w:sz w:val="24"/>
          <w:szCs w:val="24"/>
        </w:rPr>
        <w:t>предлагать</w:t>
      </w:r>
      <w:r w:rsidRPr="00D47AE6">
        <w:rPr>
          <w:rFonts w:ascii="Times New Roman" w:hAnsi="Times New Roman"/>
          <w:spacing w:val="86"/>
          <w:sz w:val="24"/>
          <w:szCs w:val="24"/>
        </w:rPr>
        <w:t xml:space="preserve"> </w:t>
      </w:r>
      <w:r w:rsidRPr="00D47AE6">
        <w:rPr>
          <w:rFonts w:ascii="Times New Roman" w:hAnsi="Times New Roman"/>
          <w:sz w:val="24"/>
          <w:szCs w:val="24"/>
        </w:rPr>
        <w:t>критерии</w:t>
      </w:r>
      <w:r w:rsidRPr="00D47AE6">
        <w:rPr>
          <w:rFonts w:ascii="Times New Roman" w:hAnsi="Times New Roman"/>
          <w:spacing w:val="81"/>
          <w:sz w:val="24"/>
          <w:szCs w:val="24"/>
        </w:rPr>
        <w:t xml:space="preserve"> </w:t>
      </w:r>
      <w:r w:rsidRPr="00D47AE6">
        <w:rPr>
          <w:rFonts w:ascii="Times New Roman" w:hAnsi="Times New Roman"/>
          <w:sz w:val="24"/>
          <w:szCs w:val="24"/>
        </w:rPr>
        <w:t>для</w:t>
      </w:r>
      <w:r w:rsidRPr="00D47AE6">
        <w:rPr>
          <w:rFonts w:ascii="Times New Roman" w:hAnsi="Times New Roman"/>
          <w:spacing w:val="85"/>
          <w:sz w:val="24"/>
          <w:szCs w:val="24"/>
        </w:rPr>
        <w:t xml:space="preserve"> </w:t>
      </w:r>
      <w:r w:rsidRPr="00D47AE6">
        <w:rPr>
          <w:rFonts w:ascii="Times New Roman" w:hAnsi="Times New Roman"/>
          <w:sz w:val="24"/>
          <w:szCs w:val="24"/>
        </w:rPr>
        <w:t>выявления</w:t>
      </w:r>
      <w:r w:rsidRPr="00D47AE6">
        <w:rPr>
          <w:rFonts w:ascii="Times New Roman" w:hAnsi="Times New Roman"/>
          <w:spacing w:val="85"/>
          <w:sz w:val="24"/>
          <w:szCs w:val="24"/>
        </w:rPr>
        <w:t xml:space="preserve"> </w:t>
      </w:r>
      <w:r w:rsidRPr="00D47AE6">
        <w:rPr>
          <w:rFonts w:ascii="Times New Roman" w:hAnsi="Times New Roman"/>
          <w:sz w:val="24"/>
          <w:szCs w:val="24"/>
        </w:rPr>
        <w:t>закономерностей</w:t>
      </w:r>
      <w:r w:rsidRPr="00D47AE6">
        <w:rPr>
          <w:rFonts w:ascii="Times New Roman" w:hAnsi="Times New Roman"/>
          <w:spacing w:val="81"/>
          <w:sz w:val="24"/>
          <w:szCs w:val="24"/>
        </w:rPr>
        <w:t xml:space="preserve"> </w:t>
      </w:r>
      <w:r w:rsidRPr="00D47AE6">
        <w:rPr>
          <w:rFonts w:ascii="Times New Roman" w:hAnsi="Times New Roman"/>
          <w:sz w:val="24"/>
          <w:szCs w:val="24"/>
        </w:rPr>
        <w:t>и</w:t>
      </w:r>
      <w:r w:rsidRPr="00D47AE6">
        <w:rPr>
          <w:rFonts w:ascii="Times New Roman" w:hAnsi="Times New Roman"/>
          <w:spacing w:val="80"/>
          <w:sz w:val="24"/>
          <w:szCs w:val="24"/>
        </w:rPr>
        <w:t xml:space="preserve"> </w:t>
      </w:r>
      <w:r w:rsidRPr="00D47AE6">
        <w:rPr>
          <w:rFonts w:ascii="Times New Roman" w:hAnsi="Times New Roman"/>
          <w:sz w:val="24"/>
          <w:szCs w:val="24"/>
        </w:rPr>
        <w:t>противоречий;</w:t>
      </w:r>
      <w:r w:rsidRPr="00D47AE6">
        <w:rPr>
          <w:rFonts w:ascii="Times New Roman" w:hAnsi="Times New Roman"/>
          <w:sz w:val="24"/>
          <w:szCs w:val="24"/>
        </w:rPr>
        <w:tab/>
      </w:r>
      <w:r w:rsidRPr="00D47AE6">
        <w:rPr>
          <w:rFonts w:ascii="Times New Roman" w:hAnsi="Times New Roman"/>
          <w:sz w:val="24"/>
          <w:szCs w:val="24"/>
        </w:rPr>
        <w:tab/>
        <w:t>выявлять</w:t>
      </w:r>
      <w:r w:rsidRPr="00D47AE6">
        <w:rPr>
          <w:rFonts w:ascii="Times New Roman" w:hAnsi="Times New Roman"/>
          <w:spacing w:val="18"/>
          <w:sz w:val="24"/>
          <w:szCs w:val="24"/>
        </w:rPr>
        <w:t xml:space="preserve"> </w:t>
      </w:r>
      <w:r w:rsidRPr="00D47AE6">
        <w:rPr>
          <w:rFonts w:ascii="Times New Roman" w:hAnsi="Times New Roman"/>
          <w:sz w:val="24"/>
          <w:szCs w:val="24"/>
        </w:rPr>
        <w:t>дефициты</w:t>
      </w:r>
      <w:r w:rsidRPr="00D47AE6">
        <w:rPr>
          <w:rFonts w:ascii="Times New Roman" w:hAnsi="Times New Roman"/>
          <w:spacing w:val="-57"/>
          <w:sz w:val="24"/>
          <w:szCs w:val="24"/>
        </w:rPr>
        <w:t xml:space="preserve"> </w:t>
      </w:r>
      <w:r w:rsidRPr="00D47AE6">
        <w:rPr>
          <w:rFonts w:ascii="Times New Roman" w:hAnsi="Times New Roman"/>
          <w:sz w:val="24"/>
          <w:szCs w:val="24"/>
        </w:rPr>
        <w:t>информации,</w:t>
      </w:r>
      <w:r w:rsidRPr="00D47AE6">
        <w:rPr>
          <w:rFonts w:ascii="Times New Roman" w:hAnsi="Times New Roman"/>
          <w:spacing w:val="70"/>
          <w:sz w:val="24"/>
          <w:szCs w:val="24"/>
        </w:rPr>
        <w:t xml:space="preserve"> </w:t>
      </w:r>
      <w:r w:rsidRPr="00D47AE6">
        <w:rPr>
          <w:rFonts w:ascii="Times New Roman" w:hAnsi="Times New Roman"/>
          <w:sz w:val="24"/>
          <w:szCs w:val="24"/>
        </w:rPr>
        <w:t>данных,</w:t>
      </w:r>
      <w:r w:rsidRPr="00D47AE6">
        <w:rPr>
          <w:rFonts w:ascii="Times New Roman" w:hAnsi="Times New Roman"/>
          <w:spacing w:val="71"/>
          <w:sz w:val="24"/>
          <w:szCs w:val="24"/>
        </w:rPr>
        <w:t xml:space="preserve"> </w:t>
      </w:r>
      <w:r w:rsidRPr="00D47AE6">
        <w:rPr>
          <w:rFonts w:ascii="Times New Roman" w:hAnsi="Times New Roman"/>
          <w:sz w:val="24"/>
          <w:szCs w:val="24"/>
        </w:rPr>
        <w:t>необходимых</w:t>
      </w:r>
      <w:r w:rsidRPr="00D47AE6">
        <w:rPr>
          <w:rFonts w:ascii="Times New Roman" w:hAnsi="Times New Roman"/>
          <w:spacing w:val="64"/>
          <w:sz w:val="24"/>
          <w:szCs w:val="24"/>
        </w:rPr>
        <w:t xml:space="preserve"> </w:t>
      </w:r>
      <w:r w:rsidRPr="00D47AE6">
        <w:rPr>
          <w:rFonts w:ascii="Times New Roman" w:hAnsi="Times New Roman"/>
          <w:sz w:val="24"/>
          <w:szCs w:val="24"/>
        </w:rPr>
        <w:t>для</w:t>
      </w:r>
      <w:r w:rsidRPr="00D47AE6">
        <w:rPr>
          <w:rFonts w:ascii="Times New Roman" w:hAnsi="Times New Roman"/>
          <w:spacing w:val="69"/>
          <w:sz w:val="24"/>
          <w:szCs w:val="24"/>
        </w:rPr>
        <w:t xml:space="preserve"> </w:t>
      </w:r>
      <w:r w:rsidRPr="00D47AE6">
        <w:rPr>
          <w:rFonts w:ascii="Times New Roman" w:hAnsi="Times New Roman"/>
          <w:sz w:val="24"/>
          <w:szCs w:val="24"/>
        </w:rPr>
        <w:t>решения</w:t>
      </w:r>
      <w:r w:rsidRPr="00D47AE6">
        <w:rPr>
          <w:rFonts w:ascii="Times New Roman" w:hAnsi="Times New Roman"/>
          <w:spacing w:val="69"/>
          <w:sz w:val="24"/>
          <w:szCs w:val="24"/>
        </w:rPr>
        <w:t xml:space="preserve"> </w:t>
      </w:r>
      <w:r w:rsidRPr="00D47AE6">
        <w:rPr>
          <w:rFonts w:ascii="Times New Roman" w:hAnsi="Times New Roman"/>
          <w:sz w:val="24"/>
          <w:szCs w:val="24"/>
        </w:rPr>
        <w:t>поставленной</w:t>
      </w:r>
      <w:r w:rsidRPr="00D47AE6">
        <w:rPr>
          <w:rFonts w:ascii="Times New Roman" w:hAnsi="Times New Roman"/>
          <w:spacing w:val="79"/>
          <w:sz w:val="24"/>
          <w:szCs w:val="24"/>
        </w:rPr>
        <w:t xml:space="preserve"> </w:t>
      </w:r>
      <w:r w:rsidRPr="00D47AE6">
        <w:rPr>
          <w:rFonts w:ascii="Times New Roman" w:hAnsi="Times New Roman"/>
          <w:sz w:val="24"/>
          <w:szCs w:val="24"/>
        </w:rPr>
        <w:t>задачи;</w:t>
      </w:r>
      <w:r w:rsidRPr="00D47AE6">
        <w:rPr>
          <w:rFonts w:ascii="Times New Roman" w:hAnsi="Times New Roman"/>
          <w:sz w:val="24"/>
          <w:szCs w:val="24"/>
        </w:rPr>
        <w:tab/>
        <w:t>выявлять</w:t>
      </w:r>
      <w:r w:rsidRPr="00D47AE6">
        <w:rPr>
          <w:rFonts w:ascii="Times New Roman" w:hAnsi="Times New Roman"/>
          <w:spacing w:val="11"/>
          <w:sz w:val="24"/>
          <w:szCs w:val="24"/>
        </w:rPr>
        <w:t xml:space="preserve"> </w:t>
      </w:r>
      <w:r w:rsidRPr="00D47AE6">
        <w:rPr>
          <w:rFonts w:ascii="Times New Roman" w:hAnsi="Times New Roman"/>
          <w:sz w:val="24"/>
          <w:szCs w:val="24"/>
        </w:rPr>
        <w:t>причинно-</w:t>
      </w:r>
      <w:r w:rsidRPr="00D47AE6">
        <w:rPr>
          <w:rFonts w:ascii="Times New Roman" w:hAnsi="Times New Roman"/>
          <w:spacing w:val="-57"/>
          <w:sz w:val="24"/>
          <w:szCs w:val="24"/>
        </w:rPr>
        <w:t xml:space="preserve"> </w:t>
      </w:r>
      <w:r w:rsidRPr="00D47AE6">
        <w:rPr>
          <w:rFonts w:ascii="Times New Roman" w:hAnsi="Times New Roman"/>
          <w:sz w:val="24"/>
          <w:szCs w:val="24"/>
        </w:rPr>
        <w:t>следственные</w:t>
      </w:r>
      <w:r w:rsidRPr="00D47AE6">
        <w:rPr>
          <w:rFonts w:ascii="Times New Roman" w:hAnsi="Times New Roman"/>
          <w:spacing w:val="83"/>
          <w:sz w:val="24"/>
          <w:szCs w:val="24"/>
        </w:rPr>
        <w:t xml:space="preserve"> </w:t>
      </w:r>
      <w:r w:rsidRPr="00D47AE6">
        <w:rPr>
          <w:rFonts w:ascii="Times New Roman" w:hAnsi="Times New Roman"/>
          <w:sz w:val="24"/>
          <w:szCs w:val="24"/>
        </w:rPr>
        <w:t>связи</w:t>
      </w:r>
      <w:r w:rsidRPr="00D47AE6">
        <w:rPr>
          <w:rFonts w:ascii="Times New Roman" w:hAnsi="Times New Roman"/>
          <w:spacing w:val="81"/>
          <w:sz w:val="24"/>
          <w:szCs w:val="24"/>
        </w:rPr>
        <w:t xml:space="preserve"> </w:t>
      </w:r>
      <w:r w:rsidRPr="00D47AE6">
        <w:rPr>
          <w:rFonts w:ascii="Times New Roman" w:hAnsi="Times New Roman"/>
          <w:sz w:val="24"/>
          <w:szCs w:val="24"/>
        </w:rPr>
        <w:t>при</w:t>
      </w:r>
      <w:r w:rsidRPr="00D47AE6">
        <w:rPr>
          <w:rFonts w:ascii="Times New Roman" w:hAnsi="Times New Roman"/>
          <w:spacing w:val="84"/>
          <w:sz w:val="24"/>
          <w:szCs w:val="24"/>
        </w:rPr>
        <w:t xml:space="preserve"> </w:t>
      </w:r>
      <w:r w:rsidRPr="00D47AE6">
        <w:rPr>
          <w:rFonts w:ascii="Times New Roman" w:hAnsi="Times New Roman"/>
          <w:sz w:val="24"/>
          <w:szCs w:val="24"/>
        </w:rPr>
        <w:t>изучении</w:t>
      </w:r>
      <w:r w:rsidRPr="00D47AE6">
        <w:rPr>
          <w:rFonts w:ascii="Times New Roman" w:hAnsi="Times New Roman"/>
          <w:spacing w:val="86"/>
          <w:sz w:val="24"/>
          <w:szCs w:val="24"/>
        </w:rPr>
        <w:t xml:space="preserve"> </w:t>
      </w:r>
      <w:r w:rsidRPr="00D47AE6">
        <w:rPr>
          <w:rFonts w:ascii="Times New Roman" w:hAnsi="Times New Roman"/>
          <w:sz w:val="24"/>
          <w:szCs w:val="24"/>
        </w:rPr>
        <w:t>явлений</w:t>
      </w:r>
      <w:r w:rsidRPr="00D47AE6">
        <w:rPr>
          <w:rFonts w:ascii="Times New Roman" w:hAnsi="Times New Roman"/>
          <w:spacing w:val="76"/>
          <w:sz w:val="24"/>
          <w:szCs w:val="24"/>
        </w:rPr>
        <w:t xml:space="preserve"> </w:t>
      </w:r>
      <w:r w:rsidRPr="00D47AE6">
        <w:rPr>
          <w:rFonts w:ascii="Times New Roman" w:hAnsi="Times New Roman"/>
          <w:sz w:val="24"/>
          <w:szCs w:val="24"/>
        </w:rPr>
        <w:t>и</w:t>
      </w:r>
      <w:r w:rsidRPr="00D47AE6">
        <w:rPr>
          <w:rFonts w:ascii="Times New Roman" w:hAnsi="Times New Roman"/>
          <w:spacing w:val="86"/>
          <w:sz w:val="24"/>
          <w:szCs w:val="24"/>
        </w:rPr>
        <w:t xml:space="preserve"> </w:t>
      </w:r>
      <w:r w:rsidRPr="00D47AE6">
        <w:rPr>
          <w:rFonts w:ascii="Times New Roman" w:hAnsi="Times New Roman"/>
          <w:sz w:val="24"/>
          <w:szCs w:val="24"/>
        </w:rPr>
        <w:t>процессов;</w:t>
      </w:r>
      <w:r w:rsidRPr="00D47AE6">
        <w:rPr>
          <w:rFonts w:ascii="Times New Roman" w:hAnsi="Times New Roman"/>
          <w:sz w:val="24"/>
          <w:szCs w:val="24"/>
        </w:rPr>
        <w:tab/>
        <w:t>делать</w:t>
      </w:r>
      <w:r w:rsidRPr="00D47AE6">
        <w:rPr>
          <w:rFonts w:ascii="Times New Roman" w:hAnsi="Times New Roman"/>
          <w:spacing w:val="21"/>
          <w:sz w:val="24"/>
          <w:szCs w:val="24"/>
        </w:rPr>
        <w:t xml:space="preserve"> </w:t>
      </w:r>
      <w:r w:rsidRPr="00D47AE6">
        <w:rPr>
          <w:rFonts w:ascii="Times New Roman" w:hAnsi="Times New Roman"/>
          <w:sz w:val="24"/>
          <w:szCs w:val="24"/>
        </w:rPr>
        <w:t>выводы</w:t>
      </w:r>
      <w:r w:rsidRPr="00D47AE6">
        <w:rPr>
          <w:rFonts w:ascii="Times New Roman" w:hAnsi="Times New Roman"/>
          <w:spacing w:val="20"/>
          <w:sz w:val="24"/>
          <w:szCs w:val="24"/>
        </w:rPr>
        <w:t xml:space="preserve"> </w:t>
      </w:r>
      <w:r w:rsidRPr="00D47AE6">
        <w:rPr>
          <w:rFonts w:ascii="Times New Roman" w:hAnsi="Times New Roman"/>
          <w:sz w:val="24"/>
          <w:szCs w:val="24"/>
        </w:rPr>
        <w:t>с</w:t>
      </w:r>
      <w:r w:rsidRPr="00D47AE6">
        <w:rPr>
          <w:rFonts w:ascii="Times New Roman" w:hAnsi="Times New Roman"/>
          <w:spacing w:val="20"/>
          <w:sz w:val="24"/>
          <w:szCs w:val="24"/>
        </w:rPr>
        <w:t xml:space="preserve"> </w:t>
      </w:r>
      <w:r w:rsidRPr="00D47AE6">
        <w:rPr>
          <w:rFonts w:ascii="Times New Roman" w:hAnsi="Times New Roman"/>
          <w:sz w:val="24"/>
          <w:szCs w:val="24"/>
        </w:rPr>
        <w:t>использованием</w:t>
      </w:r>
      <w:r w:rsidRPr="00D47AE6">
        <w:rPr>
          <w:rFonts w:ascii="Times New Roman" w:hAnsi="Times New Roman"/>
          <w:spacing w:val="-57"/>
          <w:sz w:val="24"/>
          <w:szCs w:val="24"/>
        </w:rPr>
        <w:t xml:space="preserve"> </w:t>
      </w:r>
      <w:r w:rsidRPr="00D47AE6">
        <w:rPr>
          <w:rFonts w:ascii="Times New Roman" w:hAnsi="Times New Roman"/>
          <w:sz w:val="24"/>
          <w:szCs w:val="24"/>
        </w:rPr>
        <w:t>дедуктивных</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индуктивных</w:t>
      </w:r>
      <w:r w:rsidRPr="00D47AE6">
        <w:rPr>
          <w:rFonts w:ascii="Times New Roman" w:hAnsi="Times New Roman"/>
          <w:spacing w:val="1"/>
          <w:sz w:val="24"/>
          <w:szCs w:val="24"/>
        </w:rPr>
        <w:t xml:space="preserve"> </w:t>
      </w:r>
      <w:r w:rsidRPr="00D47AE6">
        <w:rPr>
          <w:rFonts w:ascii="Times New Roman" w:hAnsi="Times New Roman"/>
          <w:sz w:val="24"/>
          <w:szCs w:val="24"/>
        </w:rPr>
        <w:t>умозаключений,</w:t>
      </w:r>
      <w:r w:rsidRPr="00D47AE6">
        <w:rPr>
          <w:rFonts w:ascii="Times New Roman" w:hAnsi="Times New Roman"/>
          <w:spacing w:val="1"/>
          <w:sz w:val="24"/>
          <w:szCs w:val="24"/>
        </w:rPr>
        <w:t xml:space="preserve"> </w:t>
      </w:r>
      <w:r w:rsidRPr="00D47AE6">
        <w:rPr>
          <w:rFonts w:ascii="Times New Roman" w:hAnsi="Times New Roman"/>
          <w:sz w:val="24"/>
          <w:szCs w:val="24"/>
        </w:rPr>
        <w:t>умозаключений</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аналогии,</w:t>
      </w:r>
      <w:r w:rsidRPr="00D47AE6">
        <w:rPr>
          <w:rFonts w:ascii="Times New Roman" w:hAnsi="Times New Roman"/>
          <w:spacing w:val="1"/>
          <w:sz w:val="24"/>
          <w:szCs w:val="24"/>
        </w:rPr>
        <w:t xml:space="preserve"> </w:t>
      </w:r>
      <w:r w:rsidRPr="00D47AE6">
        <w:rPr>
          <w:rFonts w:ascii="Times New Roman" w:hAnsi="Times New Roman"/>
          <w:sz w:val="24"/>
          <w:szCs w:val="24"/>
        </w:rPr>
        <w:t>формулировать</w:t>
      </w:r>
      <w:r w:rsidRPr="00D47AE6">
        <w:rPr>
          <w:rFonts w:ascii="Times New Roman" w:hAnsi="Times New Roman"/>
          <w:spacing w:val="-57"/>
          <w:sz w:val="24"/>
          <w:szCs w:val="24"/>
        </w:rPr>
        <w:t xml:space="preserve"> </w:t>
      </w:r>
      <w:r w:rsidRPr="00D47AE6">
        <w:rPr>
          <w:rFonts w:ascii="Times New Roman" w:hAnsi="Times New Roman"/>
          <w:sz w:val="24"/>
          <w:szCs w:val="24"/>
        </w:rPr>
        <w:t>гипотезы о взаимосвязях;</w:t>
      </w:r>
      <w:r w:rsidRPr="00D47AE6">
        <w:rPr>
          <w:rFonts w:ascii="Times New Roman" w:hAnsi="Times New Roman"/>
          <w:spacing w:val="1"/>
          <w:sz w:val="24"/>
          <w:szCs w:val="24"/>
        </w:rPr>
        <w:t xml:space="preserve"> </w:t>
      </w:r>
      <w:r w:rsidRPr="00D47AE6">
        <w:rPr>
          <w:rFonts w:ascii="Times New Roman" w:hAnsi="Times New Roman"/>
          <w:sz w:val="24"/>
          <w:szCs w:val="24"/>
        </w:rPr>
        <w:t>самостоятельно выбирать</w:t>
      </w:r>
      <w:r w:rsidRPr="00D47AE6">
        <w:rPr>
          <w:rFonts w:ascii="Times New Roman" w:hAnsi="Times New Roman"/>
          <w:spacing w:val="1"/>
          <w:sz w:val="24"/>
          <w:szCs w:val="24"/>
        </w:rPr>
        <w:t xml:space="preserve"> </w:t>
      </w:r>
      <w:r w:rsidRPr="00D47AE6">
        <w:rPr>
          <w:rFonts w:ascii="Times New Roman" w:hAnsi="Times New Roman"/>
          <w:sz w:val="24"/>
          <w:szCs w:val="24"/>
        </w:rPr>
        <w:t>способ решения учебной</w:t>
      </w:r>
      <w:r w:rsidRPr="00D47AE6">
        <w:rPr>
          <w:rFonts w:ascii="Times New Roman" w:hAnsi="Times New Roman"/>
          <w:spacing w:val="1"/>
          <w:sz w:val="24"/>
          <w:szCs w:val="24"/>
        </w:rPr>
        <w:t xml:space="preserve"> </w:t>
      </w:r>
      <w:r w:rsidRPr="00D47AE6">
        <w:rPr>
          <w:rFonts w:ascii="Times New Roman" w:hAnsi="Times New Roman"/>
          <w:sz w:val="24"/>
          <w:szCs w:val="24"/>
        </w:rPr>
        <w:t>задачи (сравнивать</w:t>
      </w:r>
      <w:r w:rsidRPr="00D47AE6">
        <w:rPr>
          <w:rFonts w:ascii="Times New Roman" w:hAnsi="Times New Roman"/>
          <w:spacing w:val="-57"/>
          <w:sz w:val="24"/>
          <w:szCs w:val="24"/>
        </w:rPr>
        <w:t xml:space="preserve"> </w:t>
      </w:r>
      <w:r w:rsidRPr="00D47AE6">
        <w:rPr>
          <w:rFonts w:ascii="Times New Roman" w:hAnsi="Times New Roman"/>
          <w:sz w:val="24"/>
          <w:szCs w:val="24"/>
        </w:rPr>
        <w:t xml:space="preserve">несколько  </w:t>
      </w:r>
      <w:r w:rsidRPr="00D47AE6">
        <w:rPr>
          <w:rFonts w:ascii="Times New Roman" w:hAnsi="Times New Roman"/>
          <w:spacing w:val="9"/>
          <w:sz w:val="24"/>
          <w:szCs w:val="24"/>
        </w:rPr>
        <w:t xml:space="preserve"> </w:t>
      </w:r>
      <w:r w:rsidRPr="00D47AE6">
        <w:rPr>
          <w:rFonts w:ascii="Times New Roman" w:hAnsi="Times New Roman"/>
          <w:sz w:val="24"/>
          <w:szCs w:val="24"/>
        </w:rPr>
        <w:t xml:space="preserve">вариантов  </w:t>
      </w:r>
      <w:r w:rsidRPr="00D47AE6">
        <w:rPr>
          <w:rFonts w:ascii="Times New Roman" w:hAnsi="Times New Roman"/>
          <w:spacing w:val="12"/>
          <w:sz w:val="24"/>
          <w:szCs w:val="24"/>
        </w:rPr>
        <w:t xml:space="preserve"> </w:t>
      </w:r>
      <w:r w:rsidRPr="00D47AE6">
        <w:rPr>
          <w:rFonts w:ascii="Times New Roman" w:hAnsi="Times New Roman"/>
          <w:sz w:val="24"/>
          <w:szCs w:val="24"/>
        </w:rPr>
        <w:t xml:space="preserve">решения,  </w:t>
      </w:r>
      <w:r w:rsidRPr="00D47AE6">
        <w:rPr>
          <w:rFonts w:ascii="Times New Roman" w:hAnsi="Times New Roman"/>
          <w:spacing w:val="8"/>
          <w:sz w:val="24"/>
          <w:szCs w:val="24"/>
        </w:rPr>
        <w:t xml:space="preserve"> </w:t>
      </w:r>
      <w:r w:rsidRPr="00D47AE6">
        <w:rPr>
          <w:rFonts w:ascii="Times New Roman" w:hAnsi="Times New Roman"/>
          <w:sz w:val="24"/>
          <w:szCs w:val="24"/>
        </w:rPr>
        <w:t xml:space="preserve">выбирать  </w:t>
      </w:r>
      <w:r w:rsidRPr="00D47AE6">
        <w:rPr>
          <w:rFonts w:ascii="Times New Roman" w:hAnsi="Times New Roman"/>
          <w:spacing w:val="7"/>
          <w:sz w:val="24"/>
          <w:szCs w:val="24"/>
        </w:rPr>
        <w:t xml:space="preserve"> </w:t>
      </w:r>
      <w:r w:rsidRPr="00D47AE6">
        <w:rPr>
          <w:rFonts w:ascii="Times New Roman" w:hAnsi="Times New Roman"/>
          <w:sz w:val="24"/>
          <w:szCs w:val="24"/>
        </w:rPr>
        <w:t xml:space="preserve">наиболее  </w:t>
      </w:r>
      <w:r w:rsidRPr="00D47AE6">
        <w:rPr>
          <w:rFonts w:ascii="Times New Roman" w:hAnsi="Times New Roman"/>
          <w:spacing w:val="9"/>
          <w:sz w:val="24"/>
          <w:szCs w:val="24"/>
        </w:rPr>
        <w:t xml:space="preserve"> </w:t>
      </w:r>
      <w:r w:rsidRPr="00D47AE6">
        <w:rPr>
          <w:rFonts w:ascii="Times New Roman" w:hAnsi="Times New Roman"/>
          <w:sz w:val="24"/>
          <w:szCs w:val="24"/>
        </w:rPr>
        <w:t xml:space="preserve">подходящий  </w:t>
      </w:r>
      <w:r w:rsidRPr="00D47AE6">
        <w:rPr>
          <w:rFonts w:ascii="Times New Roman" w:hAnsi="Times New Roman"/>
          <w:spacing w:val="11"/>
          <w:sz w:val="24"/>
          <w:szCs w:val="24"/>
        </w:rPr>
        <w:t xml:space="preserve"> </w:t>
      </w:r>
      <w:r w:rsidRPr="00D47AE6">
        <w:rPr>
          <w:rFonts w:ascii="Times New Roman" w:hAnsi="Times New Roman"/>
          <w:sz w:val="24"/>
          <w:szCs w:val="24"/>
        </w:rPr>
        <w:t xml:space="preserve">с  </w:t>
      </w:r>
      <w:r w:rsidRPr="00D47AE6">
        <w:rPr>
          <w:rFonts w:ascii="Times New Roman" w:hAnsi="Times New Roman"/>
          <w:spacing w:val="4"/>
          <w:sz w:val="24"/>
          <w:szCs w:val="24"/>
        </w:rPr>
        <w:t xml:space="preserve"> </w:t>
      </w:r>
      <w:r w:rsidRPr="00D47AE6">
        <w:rPr>
          <w:rFonts w:ascii="Times New Roman" w:hAnsi="Times New Roman"/>
          <w:sz w:val="24"/>
          <w:szCs w:val="24"/>
        </w:rPr>
        <w:t>учетом</w:t>
      </w:r>
      <w:r w:rsidRPr="00D47AE6">
        <w:rPr>
          <w:rFonts w:ascii="Times New Roman" w:hAnsi="Times New Roman"/>
          <w:sz w:val="24"/>
          <w:szCs w:val="24"/>
        </w:rPr>
        <w:tab/>
      </w:r>
      <w:r w:rsidRPr="00D47AE6">
        <w:rPr>
          <w:rFonts w:ascii="Times New Roman" w:hAnsi="Times New Roman"/>
          <w:spacing w:val="-1"/>
          <w:sz w:val="24"/>
          <w:szCs w:val="24"/>
        </w:rPr>
        <w:t>самостоятельно</w:t>
      </w:r>
      <w:r w:rsidRPr="00D47AE6">
        <w:rPr>
          <w:rFonts w:ascii="Times New Roman" w:hAnsi="Times New Roman"/>
          <w:spacing w:val="-57"/>
          <w:sz w:val="24"/>
          <w:szCs w:val="24"/>
        </w:rPr>
        <w:t xml:space="preserve"> </w:t>
      </w:r>
      <w:r w:rsidRPr="00D47AE6">
        <w:rPr>
          <w:rFonts w:ascii="Times New Roman" w:hAnsi="Times New Roman"/>
          <w:sz w:val="24"/>
          <w:szCs w:val="24"/>
        </w:rPr>
        <w:t>выделенных</w:t>
      </w:r>
      <w:r w:rsidRPr="00D47AE6">
        <w:rPr>
          <w:rFonts w:ascii="Times New Roman" w:hAnsi="Times New Roman"/>
          <w:spacing w:val="71"/>
          <w:sz w:val="24"/>
          <w:szCs w:val="24"/>
        </w:rPr>
        <w:t xml:space="preserve"> </w:t>
      </w:r>
      <w:r w:rsidRPr="00D47AE6">
        <w:rPr>
          <w:rFonts w:ascii="Times New Roman" w:hAnsi="Times New Roman"/>
          <w:sz w:val="24"/>
          <w:szCs w:val="24"/>
        </w:rPr>
        <w:t>критериев);</w:t>
      </w:r>
      <w:r w:rsidRPr="00D47AE6">
        <w:rPr>
          <w:rFonts w:ascii="Times New Roman" w:hAnsi="Times New Roman"/>
          <w:spacing w:val="71"/>
          <w:sz w:val="24"/>
          <w:szCs w:val="24"/>
        </w:rPr>
        <w:t xml:space="preserve"> </w:t>
      </w:r>
      <w:r w:rsidRPr="00D47AE6">
        <w:rPr>
          <w:rFonts w:ascii="Times New Roman" w:hAnsi="Times New Roman"/>
          <w:sz w:val="24"/>
          <w:szCs w:val="24"/>
        </w:rPr>
        <w:t>2)</w:t>
      </w:r>
      <w:r w:rsidRPr="00D47AE6">
        <w:rPr>
          <w:rFonts w:ascii="Times New Roman" w:hAnsi="Times New Roman"/>
          <w:spacing w:val="77"/>
          <w:sz w:val="24"/>
          <w:szCs w:val="24"/>
        </w:rPr>
        <w:t xml:space="preserve"> </w:t>
      </w:r>
      <w:r w:rsidRPr="00D47AE6">
        <w:rPr>
          <w:rFonts w:ascii="Times New Roman" w:hAnsi="Times New Roman"/>
          <w:sz w:val="24"/>
          <w:szCs w:val="24"/>
        </w:rPr>
        <w:t>базовые</w:t>
      </w:r>
      <w:r w:rsidRPr="00D47AE6">
        <w:rPr>
          <w:rFonts w:ascii="Times New Roman" w:hAnsi="Times New Roman"/>
          <w:spacing w:val="75"/>
          <w:sz w:val="24"/>
          <w:szCs w:val="24"/>
        </w:rPr>
        <w:t xml:space="preserve"> </w:t>
      </w:r>
      <w:r w:rsidRPr="00D47AE6">
        <w:rPr>
          <w:rFonts w:ascii="Times New Roman" w:hAnsi="Times New Roman"/>
          <w:sz w:val="24"/>
          <w:szCs w:val="24"/>
        </w:rPr>
        <w:t>исследовательские</w:t>
      </w:r>
      <w:r w:rsidRPr="00D47AE6">
        <w:rPr>
          <w:rFonts w:ascii="Times New Roman" w:hAnsi="Times New Roman"/>
          <w:spacing w:val="75"/>
          <w:sz w:val="24"/>
          <w:szCs w:val="24"/>
        </w:rPr>
        <w:t xml:space="preserve"> </w:t>
      </w:r>
      <w:r w:rsidRPr="00D47AE6">
        <w:rPr>
          <w:rFonts w:ascii="Times New Roman" w:hAnsi="Times New Roman"/>
          <w:sz w:val="24"/>
          <w:szCs w:val="24"/>
        </w:rPr>
        <w:t>действия:</w:t>
      </w:r>
      <w:r w:rsidRPr="00D47AE6">
        <w:rPr>
          <w:rFonts w:ascii="Times New Roman" w:hAnsi="Times New Roman"/>
          <w:sz w:val="24"/>
          <w:szCs w:val="24"/>
        </w:rPr>
        <w:tab/>
        <w:t>использовать</w:t>
      </w:r>
      <w:r w:rsidRPr="00D47AE6">
        <w:rPr>
          <w:rFonts w:ascii="Times New Roman" w:hAnsi="Times New Roman"/>
          <w:spacing w:val="12"/>
          <w:sz w:val="24"/>
          <w:szCs w:val="24"/>
        </w:rPr>
        <w:t xml:space="preserve"> </w:t>
      </w:r>
      <w:r w:rsidRPr="00D47AE6">
        <w:rPr>
          <w:rFonts w:ascii="Times New Roman" w:hAnsi="Times New Roman"/>
          <w:sz w:val="24"/>
          <w:szCs w:val="24"/>
        </w:rPr>
        <w:t>вопросы</w:t>
      </w:r>
      <w:r w:rsidRPr="00D47AE6">
        <w:rPr>
          <w:rFonts w:ascii="Times New Roman" w:hAnsi="Times New Roman"/>
          <w:spacing w:val="12"/>
          <w:sz w:val="24"/>
          <w:szCs w:val="24"/>
        </w:rPr>
        <w:t xml:space="preserve"> </w:t>
      </w:r>
      <w:r w:rsidRPr="00D47AE6">
        <w:rPr>
          <w:rFonts w:ascii="Times New Roman" w:hAnsi="Times New Roman"/>
          <w:sz w:val="24"/>
          <w:szCs w:val="24"/>
        </w:rPr>
        <w:t>как</w:t>
      </w:r>
      <w:r w:rsidRPr="00D47AE6">
        <w:rPr>
          <w:rFonts w:ascii="Times New Roman" w:hAnsi="Times New Roman"/>
          <w:spacing w:val="-57"/>
          <w:sz w:val="24"/>
          <w:szCs w:val="24"/>
        </w:rPr>
        <w:t xml:space="preserve"> </w:t>
      </w:r>
      <w:r w:rsidRPr="00D47AE6">
        <w:rPr>
          <w:rFonts w:ascii="Times New Roman" w:hAnsi="Times New Roman"/>
          <w:sz w:val="24"/>
          <w:szCs w:val="24"/>
        </w:rPr>
        <w:t>исследовательский</w:t>
      </w:r>
      <w:r w:rsidRPr="00D47AE6">
        <w:rPr>
          <w:rFonts w:ascii="Times New Roman" w:hAnsi="Times New Roman"/>
          <w:spacing w:val="2"/>
          <w:sz w:val="24"/>
          <w:szCs w:val="24"/>
        </w:rPr>
        <w:t xml:space="preserve"> </w:t>
      </w:r>
      <w:r w:rsidRPr="00D47AE6">
        <w:rPr>
          <w:rFonts w:ascii="Times New Roman" w:hAnsi="Times New Roman"/>
          <w:sz w:val="24"/>
          <w:szCs w:val="24"/>
        </w:rPr>
        <w:t>инструмент</w:t>
      </w:r>
      <w:r w:rsidRPr="00D47AE6">
        <w:rPr>
          <w:rFonts w:ascii="Times New Roman" w:hAnsi="Times New Roman"/>
          <w:spacing w:val="8"/>
          <w:sz w:val="24"/>
          <w:szCs w:val="24"/>
        </w:rPr>
        <w:t xml:space="preserve"> </w:t>
      </w:r>
      <w:r w:rsidRPr="00D47AE6">
        <w:rPr>
          <w:rFonts w:ascii="Times New Roman" w:hAnsi="Times New Roman"/>
          <w:sz w:val="24"/>
          <w:szCs w:val="24"/>
        </w:rPr>
        <w:t>познания;</w:t>
      </w:r>
      <w:r w:rsidRPr="00D47AE6">
        <w:rPr>
          <w:rFonts w:ascii="Times New Roman" w:hAnsi="Times New Roman"/>
          <w:spacing w:val="3"/>
          <w:sz w:val="24"/>
          <w:szCs w:val="24"/>
        </w:rPr>
        <w:t xml:space="preserve"> </w:t>
      </w:r>
      <w:r w:rsidRPr="00D47AE6">
        <w:rPr>
          <w:rFonts w:ascii="Times New Roman" w:hAnsi="Times New Roman"/>
          <w:sz w:val="24"/>
          <w:szCs w:val="24"/>
        </w:rPr>
        <w:t>6</w:t>
      </w:r>
      <w:r w:rsidRPr="00D47AE6">
        <w:rPr>
          <w:rFonts w:ascii="Times New Roman" w:hAnsi="Times New Roman"/>
          <w:spacing w:val="2"/>
          <w:sz w:val="24"/>
          <w:szCs w:val="24"/>
        </w:rPr>
        <w:t xml:space="preserve"> </w:t>
      </w:r>
      <w:r w:rsidRPr="00D47AE6">
        <w:rPr>
          <w:rFonts w:ascii="Times New Roman" w:hAnsi="Times New Roman"/>
          <w:sz w:val="24"/>
          <w:szCs w:val="24"/>
        </w:rPr>
        <w:t>формулировать</w:t>
      </w:r>
      <w:r w:rsidRPr="00D47AE6">
        <w:rPr>
          <w:rFonts w:ascii="Times New Roman" w:hAnsi="Times New Roman"/>
          <w:spacing w:val="3"/>
          <w:sz w:val="24"/>
          <w:szCs w:val="24"/>
        </w:rPr>
        <w:t xml:space="preserve"> </w:t>
      </w:r>
      <w:r w:rsidRPr="00D47AE6">
        <w:rPr>
          <w:rFonts w:ascii="Times New Roman" w:hAnsi="Times New Roman"/>
          <w:sz w:val="24"/>
          <w:szCs w:val="24"/>
        </w:rPr>
        <w:t>вопросы,</w:t>
      </w:r>
      <w:r w:rsidRPr="00D47AE6">
        <w:rPr>
          <w:rFonts w:ascii="Times New Roman" w:hAnsi="Times New Roman"/>
          <w:spacing w:val="5"/>
          <w:sz w:val="24"/>
          <w:szCs w:val="24"/>
        </w:rPr>
        <w:t xml:space="preserve"> </w:t>
      </w:r>
      <w:r w:rsidRPr="00D47AE6">
        <w:rPr>
          <w:rFonts w:ascii="Times New Roman" w:hAnsi="Times New Roman"/>
          <w:sz w:val="24"/>
          <w:szCs w:val="24"/>
        </w:rPr>
        <w:t>фиксирующие</w:t>
      </w:r>
      <w:r w:rsidRPr="00D47AE6">
        <w:rPr>
          <w:rFonts w:ascii="Times New Roman" w:hAnsi="Times New Roman"/>
          <w:spacing w:val="6"/>
          <w:sz w:val="24"/>
          <w:szCs w:val="24"/>
        </w:rPr>
        <w:t xml:space="preserve"> </w:t>
      </w:r>
      <w:r w:rsidRPr="00D47AE6">
        <w:rPr>
          <w:rFonts w:ascii="Times New Roman" w:hAnsi="Times New Roman"/>
          <w:sz w:val="24"/>
          <w:szCs w:val="24"/>
        </w:rPr>
        <w:t>разрыв</w:t>
      </w:r>
      <w:r w:rsidRPr="00D47AE6">
        <w:rPr>
          <w:rFonts w:ascii="Times New Roman" w:hAnsi="Times New Roman"/>
          <w:spacing w:val="4"/>
          <w:sz w:val="24"/>
          <w:szCs w:val="24"/>
        </w:rPr>
        <w:t xml:space="preserve"> </w:t>
      </w:r>
      <w:r w:rsidRPr="00D47AE6">
        <w:rPr>
          <w:rFonts w:ascii="Times New Roman" w:hAnsi="Times New Roman"/>
          <w:sz w:val="24"/>
          <w:szCs w:val="24"/>
        </w:rPr>
        <w:t>между</w:t>
      </w:r>
      <w:r w:rsidRPr="00D47AE6">
        <w:rPr>
          <w:rFonts w:ascii="Times New Roman" w:hAnsi="Times New Roman"/>
          <w:spacing w:val="-57"/>
          <w:sz w:val="24"/>
          <w:szCs w:val="24"/>
        </w:rPr>
        <w:t xml:space="preserve"> </w:t>
      </w:r>
      <w:r w:rsidRPr="00D47AE6">
        <w:rPr>
          <w:rFonts w:ascii="Times New Roman" w:hAnsi="Times New Roman"/>
          <w:sz w:val="24"/>
          <w:szCs w:val="24"/>
        </w:rPr>
        <w:t>реальным</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желательным</w:t>
      </w:r>
      <w:r w:rsidRPr="00D47AE6">
        <w:rPr>
          <w:rFonts w:ascii="Times New Roman" w:hAnsi="Times New Roman"/>
          <w:spacing w:val="-1"/>
          <w:sz w:val="24"/>
          <w:szCs w:val="24"/>
        </w:rPr>
        <w:t xml:space="preserve"> </w:t>
      </w:r>
      <w:r w:rsidRPr="00D47AE6">
        <w:rPr>
          <w:rFonts w:ascii="Times New Roman" w:hAnsi="Times New Roman"/>
          <w:sz w:val="24"/>
          <w:szCs w:val="24"/>
        </w:rPr>
        <w:t>состоянием ситуации, объекта, самостоятельно</w:t>
      </w:r>
      <w:r w:rsidRPr="00D47AE6">
        <w:rPr>
          <w:rFonts w:ascii="Times New Roman" w:hAnsi="Times New Roman"/>
          <w:spacing w:val="2"/>
          <w:sz w:val="24"/>
          <w:szCs w:val="24"/>
        </w:rPr>
        <w:t xml:space="preserve"> </w:t>
      </w:r>
      <w:r w:rsidRPr="00D47AE6">
        <w:rPr>
          <w:rFonts w:ascii="Times New Roman" w:hAnsi="Times New Roman"/>
          <w:sz w:val="24"/>
          <w:szCs w:val="24"/>
        </w:rPr>
        <w:t>устанавливать</w:t>
      </w:r>
      <w:r w:rsidRPr="00D47AE6">
        <w:rPr>
          <w:rFonts w:ascii="Times New Roman" w:hAnsi="Times New Roman"/>
          <w:spacing w:val="4"/>
          <w:sz w:val="24"/>
          <w:szCs w:val="24"/>
        </w:rPr>
        <w:t xml:space="preserve"> </w:t>
      </w:r>
      <w:r w:rsidRPr="00D47AE6">
        <w:rPr>
          <w:rFonts w:ascii="Times New Roman" w:hAnsi="Times New Roman"/>
          <w:sz w:val="24"/>
          <w:szCs w:val="24"/>
        </w:rPr>
        <w:t>искомое</w:t>
      </w:r>
      <w:r w:rsidRPr="00D47AE6">
        <w:rPr>
          <w:rFonts w:ascii="Times New Roman" w:hAnsi="Times New Roman"/>
          <w:spacing w:val="-3"/>
          <w:sz w:val="24"/>
          <w:szCs w:val="24"/>
        </w:rPr>
        <w:t xml:space="preserve"> </w:t>
      </w:r>
      <w:r w:rsidRPr="00D47AE6">
        <w:rPr>
          <w:rFonts w:ascii="Times New Roman" w:hAnsi="Times New Roman"/>
          <w:sz w:val="24"/>
          <w:szCs w:val="24"/>
        </w:rPr>
        <w:t>и</w:t>
      </w:r>
      <w:r w:rsidRPr="00D47AE6">
        <w:rPr>
          <w:rFonts w:ascii="Times New Roman" w:hAnsi="Times New Roman"/>
          <w:spacing w:val="-57"/>
          <w:sz w:val="24"/>
          <w:szCs w:val="24"/>
        </w:rPr>
        <w:t xml:space="preserve"> </w:t>
      </w:r>
      <w:r w:rsidRPr="00D47AE6">
        <w:rPr>
          <w:rFonts w:ascii="Times New Roman" w:hAnsi="Times New Roman"/>
          <w:sz w:val="24"/>
          <w:szCs w:val="24"/>
        </w:rPr>
        <w:t>данное;</w:t>
      </w:r>
      <w:r w:rsidRPr="00D47AE6">
        <w:rPr>
          <w:rFonts w:ascii="Times New Roman" w:hAnsi="Times New Roman"/>
          <w:sz w:val="24"/>
          <w:szCs w:val="24"/>
        </w:rPr>
        <w:tab/>
        <w:t>формировать</w:t>
      </w:r>
      <w:r w:rsidRPr="00D47AE6">
        <w:rPr>
          <w:rFonts w:ascii="Times New Roman" w:hAnsi="Times New Roman"/>
          <w:spacing w:val="1"/>
          <w:sz w:val="24"/>
          <w:szCs w:val="24"/>
        </w:rPr>
        <w:t xml:space="preserve"> </w:t>
      </w:r>
      <w:r w:rsidRPr="00D47AE6">
        <w:rPr>
          <w:rFonts w:ascii="Times New Roman" w:hAnsi="Times New Roman"/>
          <w:sz w:val="24"/>
          <w:szCs w:val="24"/>
        </w:rPr>
        <w:t>гипотезу</w:t>
      </w:r>
      <w:r w:rsidRPr="00D47AE6">
        <w:rPr>
          <w:rFonts w:ascii="Times New Roman" w:hAnsi="Times New Roman"/>
          <w:spacing w:val="1"/>
          <w:sz w:val="24"/>
          <w:szCs w:val="24"/>
        </w:rPr>
        <w:t xml:space="preserve"> </w:t>
      </w:r>
      <w:r w:rsidRPr="00D47AE6">
        <w:rPr>
          <w:rFonts w:ascii="Times New Roman" w:hAnsi="Times New Roman"/>
          <w:sz w:val="24"/>
          <w:szCs w:val="24"/>
        </w:rPr>
        <w:t>об</w:t>
      </w:r>
      <w:r w:rsidRPr="00D47AE6">
        <w:rPr>
          <w:rFonts w:ascii="Times New Roman" w:hAnsi="Times New Roman"/>
          <w:spacing w:val="1"/>
          <w:sz w:val="24"/>
          <w:szCs w:val="24"/>
        </w:rPr>
        <w:t xml:space="preserve"> </w:t>
      </w:r>
      <w:r w:rsidRPr="00D47AE6">
        <w:rPr>
          <w:rFonts w:ascii="Times New Roman" w:hAnsi="Times New Roman"/>
          <w:sz w:val="24"/>
          <w:szCs w:val="24"/>
        </w:rPr>
        <w:t>истинности</w:t>
      </w:r>
      <w:r w:rsidRPr="00D47AE6">
        <w:rPr>
          <w:rFonts w:ascii="Times New Roman" w:hAnsi="Times New Roman"/>
          <w:spacing w:val="1"/>
          <w:sz w:val="24"/>
          <w:szCs w:val="24"/>
        </w:rPr>
        <w:t xml:space="preserve"> </w:t>
      </w:r>
      <w:r w:rsidRPr="00D47AE6">
        <w:rPr>
          <w:rFonts w:ascii="Times New Roman" w:hAnsi="Times New Roman"/>
          <w:sz w:val="24"/>
          <w:szCs w:val="24"/>
        </w:rPr>
        <w:t>собственных</w:t>
      </w:r>
      <w:r w:rsidRPr="00D47AE6">
        <w:rPr>
          <w:rFonts w:ascii="Times New Roman" w:hAnsi="Times New Roman"/>
          <w:spacing w:val="1"/>
          <w:sz w:val="24"/>
          <w:szCs w:val="24"/>
        </w:rPr>
        <w:t xml:space="preserve"> </w:t>
      </w:r>
      <w:r w:rsidRPr="00D47AE6">
        <w:rPr>
          <w:rFonts w:ascii="Times New Roman" w:hAnsi="Times New Roman"/>
          <w:sz w:val="24"/>
          <w:szCs w:val="24"/>
        </w:rPr>
        <w:t>суждений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суждений</w:t>
      </w:r>
      <w:r w:rsidRPr="00D47AE6">
        <w:rPr>
          <w:rFonts w:ascii="Times New Roman" w:hAnsi="Times New Roman"/>
          <w:spacing w:val="1"/>
          <w:sz w:val="24"/>
          <w:szCs w:val="24"/>
        </w:rPr>
        <w:t xml:space="preserve"> </w:t>
      </w:r>
      <w:r w:rsidRPr="00D47AE6">
        <w:rPr>
          <w:rFonts w:ascii="Times New Roman" w:hAnsi="Times New Roman"/>
          <w:sz w:val="24"/>
          <w:szCs w:val="24"/>
        </w:rPr>
        <w:t>других,</w:t>
      </w:r>
      <w:r w:rsidRPr="00D47AE6">
        <w:rPr>
          <w:rFonts w:ascii="Times New Roman" w:hAnsi="Times New Roman"/>
          <w:spacing w:val="-57"/>
          <w:sz w:val="24"/>
          <w:szCs w:val="24"/>
        </w:rPr>
        <w:t xml:space="preserve"> </w:t>
      </w:r>
      <w:r w:rsidRPr="00D47AE6">
        <w:rPr>
          <w:rFonts w:ascii="Times New Roman" w:hAnsi="Times New Roman"/>
          <w:sz w:val="24"/>
          <w:szCs w:val="24"/>
        </w:rPr>
        <w:t>аргументировать</w:t>
      </w:r>
      <w:r w:rsidRPr="00D47AE6">
        <w:rPr>
          <w:rFonts w:ascii="Times New Roman" w:hAnsi="Times New Roman"/>
          <w:spacing w:val="61"/>
          <w:sz w:val="24"/>
          <w:szCs w:val="24"/>
        </w:rPr>
        <w:t xml:space="preserve"> </w:t>
      </w:r>
      <w:r w:rsidRPr="00D47AE6">
        <w:rPr>
          <w:rFonts w:ascii="Times New Roman" w:hAnsi="Times New Roman"/>
          <w:sz w:val="24"/>
          <w:szCs w:val="24"/>
        </w:rPr>
        <w:t>свою</w:t>
      </w:r>
      <w:r w:rsidRPr="00D47AE6">
        <w:rPr>
          <w:rFonts w:ascii="Times New Roman" w:hAnsi="Times New Roman"/>
          <w:spacing w:val="57"/>
          <w:sz w:val="24"/>
          <w:szCs w:val="24"/>
        </w:rPr>
        <w:t xml:space="preserve"> </w:t>
      </w:r>
      <w:r w:rsidRPr="00D47AE6">
        <w:rPr>
          <w:rFonts w:ascii="Times New Roman" w:hAnsi="Times New Roman"/>
          <w:sz w:val="24"/>
          <w:szCs w:val="24"/>
        </w:rPr>
        <w:t>позицию,</w:t>
      </w:r>
      <w:r w:rsidRPr="00D47AE6">
        <w:rPr>
          <w:rFonts w:ascii="Times New Roman" w:hAnsi="Times New Roman"/>
          <w:spacing w:val="58"/>
          <w:sz w:val="24"/>
          <w:szCs w:val="24"/>
        </w:rPr>
        <w:t xml:space="preserve"> </w:t>
      </w:r>
      <w:r w:rsidRPr="00D47AE6">
        <w:rPr>
          <w:rFonts w:ascii="Times New Roman" w:hAnsi="Times New Roman"/>
          <w:sz w:val="24"/>
          <w:szCs w:val="24"/>
        </w:rPr>
        <w:t>мнение;</w:t>
      </w:r>
      <w:r w:rsidRPr="00D47AE6">
        <w:rPr>
          <w:rFonts w:ascii="Times New Roman" w:hAnsi="Times New Roman"/>
          <w:sz w:val="24"/>
          <w:szCs w:val="24"/>
        </w:rPr>
        <w:tab/>
        <w:t>проводить</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самостоятельно</w:t>
      </w:r>
      <w:r w:rsidRPr="00D47AE6">
        <w:rPr>
          <w:rFonts w:ascii="Times New Roman" w:hAnsi="Times New Roman"/>
          <w:spacing w:val="1"/>
          <w:sz w:val="24"/>
          <w:szCs w:val="24"/>
        </w:rPr>
        <w:t xml:space="preserve"> </w:t>
      </w:r>
      <w:r w:rsidRPr="00D47AE6">
        <w:rPr>
          <w:rFonts w:ascii="Times New Roman" w:hAnsi="Times New Roman"/>
          <w:sz w:val="24"/>
          <w:szCs w:val="24"/>
        </w:rPr>
        <w:t>составленному</w:t>
      </w:r>
      <w:r w:rsidRPr="00D47AE6">
        <w:rPr>
          <w:rFonts w:ascii="Times New Roman" w:hAnsi="Times New Roman"/>
          <w:spacing w:val="1"/>
          <w:sz w:val="24"/>
          <w:szCs w:val="24"/>
        </w:rPr>
        <w:t xml:space="preserve"> </w:t>
      </w:r>
      <w:r w:rsidRPr="00D47AE6">
        <w:rPr>
          <w:rFonts w:ascii="Times New Roman" w:hAnsi="Times New Roman"/>
          <w:sz w:val="24"/>
          <w:szCs w:val="24"/>
        </w:rPr>
        <w:t>плану</w:t>
      </w:r>
      <w:r w:rsidRPr="00D47AE6">
        <w:rPr>
          <w:rFonts w:ascii="Times New Roman" w:hAnsi="Times New Roman"/>
          <w:spacing w:val="-57"/>
          <w:sz w:val="24"/>
          <w:szCs w:val="24"/>
        </w:rPr>
        <w:t xml:space="preserve"> </w:t>
      </w:r>
      <w:r w:rsidRPr="00D47AE6">
        <w:rPr>
          <w:rFonts w:ascii="Times New Roman" w:hAnsi="Times New Roman"/>
          <w:sz w:val="24"/>
          <w:szCs w:val="24"/>
        </w:rPr>
        <w:t>опыт,</w:t>
      </w:r>
      <w:r w:rsidRPr="00D47AE6">
        <w:rPr>
          <w:rFonts w:ascii="Times New Roman" w:hAnsi="Times New Roman"/>
          <w:spacing w:val="20"/>
          <w:sz w:val="24"/>
          <w:szCs w:val="24"/>
        </w:rPr>
        <w:t xml:space="preserve"> </w:t>
      </w:r>
      <w:r w:rsidRPr="00D47AE6">
        <w:rPr>
          <w:rFonts w:ascii="Times New Roman" w:hAnsi="Times New Roman"/>
          <w:sz w:val="24"/>
          <w:szCs w:val="24"/>
        </w:rPr>
        <w:t>несложный</w:t>
      </w:r>
      <w:r w:rsidRPr="00D47AE6">
        <w:rPr>
          <w:rFonts w:ascii="Times New Roman" w:hAnsi="Times New Roman"/>
          <w:spacing w:val="24"/>
          <w:sz w:val="24"/>
          <w:szCs w:val="24"/>
        </w:rPr>
        <w:t xml:space="preserve"> </w:t>
      </w:r>
      <w:r w:rsidRPr="00D47AE6">
        <w:rPr>
          <w:rFonts w:ascii="Times New Roman" w:hAnsi="Times New Roman"/>
          <w:sz w:val="24"/>
          <w:szCs w:val="24"/>
        </w:rPr>
        <w:t>эксперимент,</w:t>
      </w:r>
      <w:r w:rsidRPr="00D47AE6">
        <w:rPr>
          <w:rFonts w:ascii="Times New Roman" w:hAnsi="Times New Roman"/>
          <w:spacing w:val="21"/>
          <w:sz w:val="24"/>
          <w:szCs w:val="24"/>
        </w:rPr>
        <w:t xml:space="preserve"> </w:t>
      </w:r>
      <w:r w:rsidRPr="00D47AE6">
        <w:rPr>
          <w:rFonts w:ascii="Times New Roman" w:hAnsi="Times New Roman"/>
          <w:sz w:val="24"/>
          <w:szCs w:val="24"/>
        </w:rPr>
        <w:t>небольшое</w:t>
      </w:r>
      <w:r w:rsidRPr="00D47AE6">
        <w:rPr>
          <w:rFonts w:ascii="Times New Roman" w:hAnsi="Times New Roman"/>
          <w:spacing w:val="22"/>
          <w:sz w:val="24"/>
          <w:szCs w:val="24"/>
        </w:rPr>
        <w:t xml:space="preserve"> </w:t>
      </w:r>
      <w:r w:rsidRPr="00D47AE6">
        <w:rPr>
          <w:rFonts w:ascii="Times New Roman" w:hAnsi="Times New Roman"/>
          <w:sz w:val="24"/>
          <w:szCs w:val="24"/>
        </w:rPr>
        <w:t>исследование</w:t>
      </w:r>
      <w:r w:rsidRPr="00D47AE6">
        <w:rPr>
          <w:rFonts w:ascii="Times New Roman" w:hAnsi="Times New Roman"/>
          <w:spacing w:val="22"/>
          <w:sz w:val="24"/>
          <w:szCs w:val="24"/>
        </w:rPr>
        <w:t xml:space="preserve"> </w:t>
      </w:r>
      <w:r w:rsidRPr="00D47AE6">
        <w:rPr>
          <w:rFonts w:ascii="Times New Roman" w:hAnsi="Times New Roman"/>
          <w:sz w:val="24"/>
          <w:szCs w:val="24"/>
        </w:rPr>
        <w:t>по</w:t>
      </w:r>
      <w:r w:rsidRPr="00D47AE6">
        <w:rPr>
          <w:rFonts w:ascii="Times New Roman" w:hAnsi="Times New Roman"/>
          <w:spacing w:val="22"/>
          <w:sz w:val="24"/>
          <w:szCs w:val="24"/>
        </w:rPr>
        <w:t xml:space="preserve"> </w:t>
      </w:r>
      <w:r w:rsidRPr="00D47AE6">
        <w:rPr>
          <w:rFonts w:ascii="Times New Roman" w:hAnsi="Times New Roman"/>
          <w:sz w:val="24"/>
          <w:szCs w:val="24"/>
        </w:rPr>
        <w:t>установлению</w:t>
      </w:r>
      <w:r w:rsidRPr="00D47AE6">
        <w:rPr>
          <w:rFonts w:ascii="Times New Roman" w:hAnsi="Times New Roman"/>
          <w:spacing w:val="16"/>
          <w:sz w:val="24"/>
          <w:szCs w:val="24"/>
        </w:rPr>
        <w:t xml:space="preserve"> </w:t>
      </w:r>
      <w:r w:rsidRPr="00D47AE6">
        <w:rPr>
          <w:rFonts w:ascii="Times New Roman" w:hAnsi="Times New Roman"/>
          <w:sz w:val="24"/>
          <w:szCs w:val="24"/>
        </w:rPr>
        <w:t>особенностей</w:t>
      </w:r>
      <w:r w:rsidRPr="00D47AE6">
        <w:rPr>
          <w:rFonts w:ascii="Times New Roman" w:hAnsi="Times New Roman"/>
          <w:spacing w:val="19"/>
          <w:sz w:val="24"/>
          <w:szCs w:val="24"/>
        </w:rPr>
        <w:t xml:space="preserve"> </w:t>
      </w:r>
      <w:r w:rsidRPr="00D47AE6">
        <w:rPr>
          <w:rFonts w:ascii="Times New Roman" w:hAnsi="Times New Roman"/>
          <w:sz w:val="24"/>
          <w:szCs w:val="24"/>
        </w:rPr>
        <w:t>объекта</w:t>
      </w:r>
      <w:r w:rsidRPr="00D47AE6">
        <w:rPr>
          <w:rFonts w:ascii="Times New Roman" w:hAnsi="Times New Roman"/>
          <w:spacing w:val="-57"/>
          <w:sz w:val="24"/>
          <w:szCs w:val="24"/>
        </w:rPr>
        <w:t xml:space="preserve"> </w:t>
      </w:r>
      <w:r w:rsidRPr="00D47AE6">
        <w:rPr>
          <w:rFonts w:ascii="Times New Roman" w:hAnsi="Times New Roman"/>
          <w:sz w:val="24"/>
          <w:szCs w:val="24"/>
        </w:rPr>
        <w:t>изучения,</w:t>
      </w:r>
      <w:r w:rsidRPr="00D47AE6">
        <w:rPr>
          <w:rFonts w:ascii="Times New Roman" w:hAnsi="Times New Roman"/>
          <w:spacing w:val="39"/>
          <w:sz w:val="24"/>
          <w:szCs w:val="24"/>
        </w:rPr>
        <w:t xml:space="preserve"> </w:t>
      </w:r>
      <w:r w:rsidRPr="00D47AE6">
        <w:rPr>
          <w:rFonts w:ascii="Times New Roman" w:hAnsi="Times New Roman"/>
          <w:sz w:val="24"/>
          <w:szCs w:val="24"/>
        </w:rPr>
        <w:t>причинно-следственных</w:t>
      </w:r>
      <w:r w:rsidRPr="00D47AE6">
        <w:rPr>
          <w:rFonts w:ascii="Times New Roman" w:hAnsi="Times New Roman"/>
          <w:spacing w:val="33"/>
          <w:sz w:val="24"/>
          <w:szCs w:val="24"/>
        </w:rPr>
        <w:t xml:space="preserve"> </w:t>
      </w:r>
      <w:r w:rsidRPr="00D47AE6">
        <w:rPr>
          <w:rFonts w:ascii="Times New Roman" w:hAnsi="Times New Roman"/>
          <w:sz w:val="24"/>
          <w:szCs w:val="24"/>
        </w:rPr>
        <w:t>связей</w:t>
      </w:r>
      <w:r w:rsidRPr="00D47AE6">
        <w:rPr>
          <w:rFonts w:ascii="Times New Roman" w:hAnsi="Times New Roman"/>
          <w:spacing w:val="33"/>
          <w:sz w:val="24"/>
          <w:szCs w:val="24"/>
        </w:rPr>
        <w:t xml:space="preserve"> </w:t>
      </w:r>
      <w:r w:rsidRPr="00D47AE6">
        <w:rPr>
          <w:rFonts w:ascii="Times New Roman" w:hAnsi="Times New Roman"/>
          <w:sz w:val="24"/>
          <w:szCs w:val="24"/>
        </w:rPr>
        <w:t>и</w:t>
      </w:r>
      <w:r w:rsidRPr="00D47AE6">
        <w:rPr>
          <w:rFonts w:ascii="Times New Roman" w:hAnsi="Times New Roman"/>
          <w:spacing w:val="39"/>
          <w:sz w:val="24"/>
          <w:szCs w:val="24"/>
        </w:rPr>
        <w:t xml:space="preserve"> </w:t>
      </w:r>
      <w:r w:rsidRPr="00D47AE6">
        <w:rPr>
          <w:rFonts w:ascii="Times New Roman" w:hAnsi="Times New Roman"/>
          <w:sz w:val="24"/>
          <w:szCs w:val="24"/>
        </w:rPr>
        <w:t>зависимостей</w:t>
      </w:r>
      <w:r w:rsidRPr="00D47AE6">
        <w:rPr>
          <w:rFonts w:ascii="Times New Roman" w:hAnsi="Times New Roman"/>
          <w:spacing w:val="29"/>
          <w:sz w:val="24"/>
          <w:szCs w:val="24"/>
        </w:rPr>
        <w:t xml:space="preserve"> </w:t>
      </w:r>
      <w:r w:rsidRPr="00D47AE6">
        <w:rPr>
          <w:rFonts w:ascii="Times New Roman" w:hAnsi="Times New Roman"/>
          <w:sz w:val="24"/>
          <w:szCs w:val="24"/>
        </w:rPr>
        <w:t>объектов</w:t>
      </w:r>
      <w:r w:rsidRPr="00D47AE6">
        <w:rPr>
          <w:rFonts w:ascii="Times New Roman" w:hAnsi="Times New Roman"/>
          <w:spacing w:val="35"/>
          <w:sz w:val="24"/>
          <w:szCs w:val="24"/>
        </w:rPr>
        <w:t xml:space="preserve"> </w:t>
      </w:r>
      <w:r w:rsidRPr="00D47AE6">
        <w:rPr>
          <w:rFonts w:ascii="Times New Roman" w:hAnsi="Times New Roman"/>
          <w:sz w:val="24"/>
          <w:szCs w:val="24"/>
        </w:rPr>
        <w:t>между</w:t>
      </w:r>
      <w:r w:rsidRPr="00D47AE6">
        <w:rPr>
          <w:rFonts w:ascii="Times New Roman" w:hAnsi="Times New Roman"/>
          <w:spacing w:val="28"/>
          <w:sz w:val="24"/>
          <w:szCs w:val="24"/>
        </w:rPr>
        <w:t xml:space="preserve"> </w:t>
      </w:r>
      <w:r w:rsidRPr="00D47AE6">
        <w:rPr>
          <w:rFonts w:ascii="Times New Roman" w:hAnsi="Times New Roman"/>
          <w:sz w:val="24"/>
          <w:szCs w:val="24"/>
        </w:rPr>
        <w:t>собой;</w:t>
      </w:r>
      <w:r w:rsidRPr="00D47AE6">
        <w:rPr>
          <w:rFonts w:ascii="Times New Roman" w:hAnsi="Times New Roman"/>
          <w:spacing w:val="13"/>
          <w:sz w:val="24"/>
          <w:szCs w:val="24"/>
        </w:rPr>
        <w:t xml:space="preserve"> </w:t>
      </w:r>
      <w:r w:rsidRPr="00D47AE6">
        <w:rPr>
          <w:rFonts w:ascii="Times New Roman" w:hAnsi="Times New Roman"/>
          <w:sz w:val="24"/>
          <w:szCs w:val="24"/>
        </w:rPr>
        <w:t>оценивать</w:t>
      </w:r>
      <w:r w:rsidRPr="00D47AE6">
        <w:rPr>
          <w:rFonts w:ascii="Times New Roman" w:hAnsi="Times New Roman"/>
          <w:spacing w:val="38"/>
          <w:sz w:val="24"/>
          <w:szCs w:val="24"/>
        </w:rPr>
        <w:t xml:space="preserve"> </w:t>
      </w:r>
      <w:r w:rsidRPr="00D47AE6">
        <w:rPr>
          <w:rFonts w:ascii="Times New Roman" w:hAnsi="Times New Roman"/>
          <w:sz w:val="24"/>
          <w:szCs w:val="24"/>
        </w:rPr>
        <w:t>на</w:t>
      </w:r>
      <w:r w:rsidRPr="00D47AE6">
        <w:rPr>
          <w:rFonts w:ascii="Times New Roman" w:hAnsi="Times New Roman"/>
          <w:spacing w:val="-57"/>
          <w:sz w:val="24"/>
          <w:szCs w:val="24"/>
        </w:rPr>
        <w:t xml:space="preserve"> </w:t>
      </w:r>
      <w:r w:rsidRPr="00D47AE6">
        <w:rPr>
          <w:rFonts w:ascii="Times New Roman" w:hAnsi="Times New Roman"/>
          <w:sz w:val="24"/>
          <w:szCs w:val="24"/>
        </w:rPr>
        <w:t>применимость и достоверность информации, полученной в ходе исследования (эксперимента);</w:t>
      </w:r>
      <w:r w:rsidRPr="00D47AE6">
        <w:rPr>
          <w:rFonts w:ascii="Times New Roman" w:hAnsi="Times New Roman"/>
          <w:spacing w:val="1"/>
          <w:sz w:val="24"/>
          <w:szCs w:val="24"/>
        </w:rPr>
        <w:t xml:space="preserve"> </w:t>
      </w:r>
      <w:r w:rsidRPr="00D47AE6">
        <w:rPr>
          <w:rFonts w:ascii="Times New Roman" w:hAnsi="Times New Roman"/>
          <w:sz w:val="24"/>
          <w:szCs w:val="24"/>
        </w:rPr>
        <w:t>самостоятельно</w:t>
      </w:r>
      <w:r w:rsidRPr="00D47AE6">
        <w:rPr>
          <w:rFonts w:ascii="Times New Roman" w:hAnsi="Times New Roman"/>
          <w:spacing w:val="25"/>
          <w:sz w:val="24"/>
          <w:szCs w:val="24"/>
        </w:rPr>
        <w:t xml:space="preserve"> </w:t>
      </w:r>
      <w:r w:rsidRPr="00D47AE6">
        <w:rPr>
          <w:rFonts w:ascii="Times New Roman" w:hAnsi="Times New Roman"/>
          <w:sz w:val="24"/>
          <w:szCs w:val="24"/>
        </w:rPr>
        <w:t>формулировать</w:t>
      </w:r>
      <w:r w:rsidRPr="00D47AE6">
        <w:rPr>
          <w:rFonts w:ascii="Times New Roman" w:hAnsi="Times New Roman"/>
          <w:spacing w:val="23"/>
          <w:sz w:val="24"/>
          <w:szCs w:val="24"/>
        </w:rPr>
        <w:t xml:space="preserve"> </w:t>
      </w:r>
      <w:r w:rsidRPr="00D47AE6">
        <w:rPr>
          <w:rFonts w:ascii="Times New Roman" w:hAnsi="Times New Roman"/>
          <w:sz w:val="24"/>
          <w:szCs w:val="24"/>
        </w:rPr>
        <w:t>обобщения</w:t>
      </w:r>
      <w:r w:rsidRPr="00D47AE6">
        <w:rPr>
          <w:rFonts w:ascii="Times New Roman" w:hAnsi="Times New Roman"/>
          <w:spacing w:val="26"/>
          <w:sz w:val="24"/>
          <w:szCs w:val="24"/>
        </w:rPr>
        <w:t xml:space="preserve"> </w:t>
      </w:r>
      <w:r w:rsidRPr="00D47AE6">
        <w:rPr>
          <w:rFonts w:ascii="Times New Roman" w:hAnsi="Times New Roman"/>
          <w:sz w:val="24"/>
          <w:szCs w:val="24"/>
        </w:rPr>
        <w:t>и</w:t>
      </w:r>
      <w:r w:rsidRPr="00D47AE6">
        <w:rPr>
          <w:rFonts w:ascii="Times New Roman" w:hAnsi="Times New Roman"/>
          <w:spacing w:val="23"/>
          <w:sz w:val="24"/>
          <w:szCs w:val="24"/>
        </w:rPr>
        <w:t xml:space="preserve"> </w:t>
      </w:r>
      <w:r w:rsidRPr="00D47AE6">
        <w:rPr>
          <w:rFonts w:ascii="Times New Roman" w:hAnsi="Times New Roman"/>
          <w:sz w:val="24"/>
          <w:szCs w:val="24"/>
        </w:rPr>
        <w:t>выводы</w:t>
      </w:r>
      <w:r w:rsidRPr="00D47AE6">
        <w:rPr>
          <w:rFonts w:ascii="Times New Roman" w:hAnsi="Times New Roman"/>
          <w:spacing w:val="23"/>
          <w:sz w:val="24"/>
          <w:szCs w:val="24"/>
        </w:rPr>
        <w:t xml:space="preserve"> </w:t>
      </w:r>
      <w:r w:rsidRPr="00D47AE6">
        <w:rPr>
          <w:rFonts w:ascii="Times New Roman" w:hAnsi="Times New Roman"/>
          <w:sz w:val="24"/>
          <w:szCs w:val="24"/>
        </w:rPr>
        <w:t>по</w:t>
      </w:r>
      <w:r w:rsidRPr="00D47AE6">
        <w:rPr>
          <w:rFonts w:ascii="Times New Roman" w:hAnsi="Times New Roman"/>
          <w:spacing w:val="30"/>
          <w:sz w:val="24"/>
          <w:szCs w:val="24"/>
        </w:rPr>
        <w:t xml:space="preserve"> </w:t>
      </w:r>
      <w:r w:rsidRPr="00D47AE6">
        <w:rPr>
          <w:rFonts w:ascii="Times New Roman" w:hAnsi="Times New Roman"/>
          <w:sz w:val="24"/>
          <w:szCs w:val="24"/>
        </w:rPr>
        <w:t>результатам</w:t>
      </w:r>
      <w:r w:rsidRPr="00D47AE6">
        <w:rPr>
          <w:rFonts w:ascii="Times New Roman" w:hAnsi="Times New Roman"/>
          <w:spacing w:val="27"/>
          <w:sz w:val="24"/>
          <w:szCs w:val="24"/>
        </w:rPr>
        <w:t xml:space="preserve"> </w:t>
      </w:r>
      <w:r w:rsidRPr="00D47AE6">
        <w:rPr>
          <w:rFonts w:ascii="Times New Roman" w:hAnsi="Times New Roman"/>
          <w:sz w:val="24"/>
          <w:szCs w:val="24"/>
        </w:rPr>
        <w:t>проведенного</w:t>
      </w:r>
      <w:r w:rsidRPr="00D47AE6">
        <w:rPr>
          <w:rFonts w:ascii="Times New Roman" w:hAnsi="Times New Roman"/>
          <w:spacing w:val="31"/>
          <w:sz w:val="24"/>
          <w:szCs w:val="24"/>
        </w:rPr>
        <w:t xml:space="preserve"> </w:t>
      </w:r>
      <w:r w:rsidRPr="00D47AE6">
        <w:rPr>
          <w:rFonts w:ascii="Times New Roman" w:hAnsi="Times New Roman"/>
          <w:sz w:val="24"/>
          <w:szCs w:val="24"/>
        </w:rPr>
        <w:t>наблюдения,</w:t>
      </w:r>
      <w:r w:rsidRPr="00D47AE6">
        <w:rPr>
          <w:rFonts w:ascii="Times New Roman" w:hAnsi="Times New Roman"/>
          <w:spacing w:val="-57"/>
          <w:sz w:val="24"/>
          <w:szCs w:val="24"/>
        </w:rPr>
        <w:t xml:space="preserve"> </w:t>
      </w:r>
      <w:r w:rsidRPr="00D47AE6">
        <w:rPr>
          <w:rFonts w:ascii="Times New Roman" w:hAnsi="Times New Roman"/>
          <w:sz w:val="24"/>
          <w:szCs w:val="24"/>
        </w:rPr>
        <w:t>опыта,</w:t>
      </w:r>
      <w:r w:rsidRPr="00D47AE6">
        <w:rPr>
          <w:rFonts w:ascii="Times New Roman" w:hAnsi="Times New Roman"/>
          <w:spacing w:val="28"/>
          <w:sz w:val="24"/>
          <w:szCs w:val="24"/>
        </w:rPr>
        <w:t xml:space="preserve"> </w:t>
      </w:r>
      <w:r w:rsidRPr="00D47AE6">
        <w:rPr>
          <w:rFonts w:ascii="Times New Roman" w:hAnsi="Times New Roman"/>
          <w:sz w:val="24"/>
          <w:szCs w:val="24"/>
        </w:rPr>
        <w:t>исследования,</w:t>
      </w:r>
      <w:r w:rsidRPr="00D47AE6">
        <w:rPr>
          <w:rFonts w:ascii="Times New Roman" w:hAnsi="Times New Roman"/>
          <w:spacing w:val="33"/>
          <w:sz w:val="24"/>
          <w:szCs w:val="24"/>
        </w:rPr>
        <w:t xml:space="preserve"> </w:t>
      </w:r>
      <w:r w:rsidRPr="00D47AE6">
        <w:rPr>
          <w:rFonts w:ascii="Times New Roman" w:hAnsi="Times New Roman"/>
          <w:sz w:val="24"/>
          <w:szCs w:val="24"/>
        </w:rPr>
        <w:t>владеть</w:t>
      </w:r>
      <w:r w:rsidRPr="00D47AE6">
        <w:rPr>
          <w:rFonts w:ascii="Times New Roman" w:hAnsi="Times New Roman"/>
          <w:spacing w:val="32"/>
          <w:sz w:val="24"/>
          <w:szCs w:val="24"/>
        </w:rPr>
        <w:t xml:space="preserve"> </w:t>
      </w:r>
      <w:r w:rsidRPr="00D47AE6">
        <w:rPr>
          <w:rFonts w:ascii="Times New Roman" w:hAnsi="Times New Roman"/>
          <w:sz w:val="24"/>
          <w:szCs w:val="24"/>
        </w:rPr>
        <w:t>инструментами</w:t>
      </w:r>
      <w:r w:rsidRPr="00D47AE6">
        <w:rPr>
          <w:rFonts w:ascii="Times New Roman" w:hAnsi="Times New Roman"/>
          <w:spacing w:val="32"/>
          <w:sz w:val="24"/>
          <w:szCs w:val="24"/>
        </w:rPr>
        <w:t xml:space="preserve"> </w:t>
      </w:r>
      <w:r w:rsidRPr="00D47AE6">
        <w:rPr>
          <w:rFonts w:ascii="Times New Roman" w:hAnsi="Times New Roman"/>
          <w:sz w:val="24"/>
          <w:szCs w:val="24"/>
        </w:rPr>
        <w:t>оценки</w:t>
      </w:r>
      <w:r w:rsidRPr="00D47AE6">
        <w:rPr>
          <w:rFonts w:ascii="Times New Roman" w:hAnsi="Times New Roman"/>
          <w:spacing w:val="32"/>
          <w:sz w:val="24"/>
          <w:szCs w:val="24"/>
        </w:rPr>
        <w:t xml:space="preserve"> </w:t>
      </w:r>
      <w:r w:rsidRPr="00D47AE6">
        <w:rPr>
          <w:rFonts w:ascii="Times New Roman" w:hAnsi="Times New Roman"/>
          <w:sz w:val="24"/>
          <w:szCs w:val="24"/>
        </w:rPr>
        <w:t>достоверности</w:t>
      </w:r>
      <w:r w:rsidRPr="00D47AE6">
        <w:rPr>
          <w:rFonts w:ascii="Times New Roman" w:hAnsi="Times New Roman"/>
          <w:spacing w:val="33"/>
          <w:sz w:val="24"/>
          <w:szCs w:val="24"/>
        </w:rPr>
        <w:t xml:space="preserve"> </w:t>
      </w:r>
      <w:r w:rsidRPr="00D47AE6">
        <w:rPr>
          <w:rFonts w:ascii="Times New Roman" w:hAnsi="Times New Roman"/>
          <w:sz w:val="24"/>
          <w:szCs w:val="24"/>
        </w:rPr>
        <w:t>полученных</w:t>
      </w:r>
      <w:r w:rsidRPr="00D47AE6">
        <w:rPr>
          <w:rFonts w:ascii="Times New Roman" w:hAnsi="Times New Roman"/>
          <w:spacing w:val="26"/>
          <w:sz w:val="24"/>
          <w:szCs w:val="24"/>
        </w:rPr>
        <w:t xml:space="preserve"> </w:t>
      </w:r>
      <w:r w:rsidRPr="00D47AE6">
        <w:rPr>
          <w:rFonts w:ascii="Times New Roman" w:hAnsi="Times New Roman"/>
          <w:sz w:val="24"/>
          <w:szCs w:val="24"/>
        </w:rPr>
        <w:t>выводов</w:t>
      </w:r>
      <w:r w:rsidRPr="00D47AE6">
        <w:rPr>
          <w:rFonts w:ascii="Times New Roman" w:hAnsi="Times New Roman"/>
          <w:spacing w:val="28"/>
          <w:sz w:val="24"/>
          <w:szCs w:val="24"/>
        </w:rPr>
        <w:t xml:space="preserve"> </w:t>
      </w:r>
      <w:r w:rsidRPr="00D47AE6">
        <w:rPr>
          <w:rFonts w:ascii="Times New Roman" w:hAnsi="Times New Roman"/>
          <w:sz w:val="24"/>
          <w:szCs w:val="24"/>
        </w:rPr>
        <w:t>и</w:t>
      </w:r>
      <w:r w:rsidRPr="00D47AE6">
        <w:rPr>
          <w:rFonts w:ascii="Times New Roman" w:hAnsi="Times New Roman"/>
          <w:spacing w:val="-57"/>
          <w:sz w:val="24"/>
          <w:szCs w:val="24"/>
        </w:rPr>
        <w:t xml:space="preserve"> </w:t>
      </w:r>
      <w:r w:rsidRPr="00D47AE6">
        <w:rPr>
          <w:rFonts w:ascii="Times New Roman" w:hAnsi="Times New Roman"/>
          <w:sz w:val="24"/>
          <w:szCs w:val="24"/>
        </w:rPr>
        <w:t>обобщений;</w:t>
      </w:r>
      <w:r w:rsidRPr="00D47AE6">
        <w:rPr>
          <w:rFonts w:ascii="Times New Roman" w:hAnsi="Times New Roman"/>
          <w:sz w:val="24"/>
          <w:szCs w:val="24"/>
        </w:rPr>
        <w:tab/>
        <w:t>прогнозировать</w:t>
      </w:r>
      <w:r w:rsidRPr="00D47AE6">
        <w:rPr>
          <w:rFonts w:ascii="Times New Roman" w:hAnsi="Times New Roman"/>
          <w:spacing w:val="14"/>
          <w:sz w:val="24"/>
          <w:szCs w:val="24"/>
        </w:rPr>
        <w:t xml:space="preserve"> </w:t>
      </w:r>
      <w:r w:rsidRPr="00D47AE6">
        <w:rPr>
          <w:rFonts w:ascii="Times New Roman" w:hAnsi="Times New Roman"/>
          <w:sz w:val="24"/>
          <w:szCs w:val="24"/>
        </w:rPr>
        <w:t>возможное</w:t>
      </w:r>
      <w:r w:rsidRPr="00D47AE6">
        <w:rPr>
          <w:rFonts w:ascii="Times New Roman" w:hAnsi="Times New Roman"/>
          <w:spacing w:val="11"/>
          <w:sz w:val="24"/>
          <w:szCs w:val="24"/>
        </w:rPr>
        <w:t xml:space="preserve"> </w:t>
      </w:r>
      <w:r w:rsidRPr="00D47AE6">
        <w:rPr>
          <w:rFonts w:ascii="Times New Roman" w:hAnsi="Times New Roman"/>
          <w:sz w:val="24"/>
          <w:szCs w:val="24"/>
        </w:rPr>
        <w:t>дальнейшее</w:t>
      </w:r>
      <w:r w:rsidRPr="00D47AE6">
        <w:rPr>
          <w:rFonts w:ascii="Times New Roman" w:hAnsi="Times New Roman"/>
          <w:spacing w:val="11"/>
          <w:sz w:val="24"/>
          <w:szCs w:val="24"/>
        </w:rPr>
        <w:t xml:space="preserve"> </w:t>
      </w:r>
      <w:r w:rsidRPr="00D47AE6">
        <w:rPr>
          <w:rFonts w:ascii="Times New Roman" w:hAnsi="Times New Roman"/>
          <w:sz w:val="24"/>
          <w:szCs w:val="24"/>
        </w:rPr>
        <w:t>развитие</w:t>
      </w:r>
      <w:r w:rsidRPr="00D47AE6">
        <w:rPr>
          <w:rFonts w:ascii="Times New Roman" w:hAnsi="Times New Roman"/>
          <w:spacing w:val="11"/>
          <w:sz w:val="24"/>
          <w:szCs w:val="24"/>
        </w:rPr>
        <w:t xml:space="preserve"> </w:t>
      </w:r>
      <w:r w:rsidRPr="00D47AE6">
        <w:rPr>
          <w:rFonts w:ascii="Times New Roman" w:hAnsi="Times New Roman"/>
          <w:sz w:val="24"/>
          <w:szCs w:val="24"/>
        </w:rPr>
        <w:t>процессов,</w:t>
      </w:r>
      <w:r w:rsidRPr="00D47AE6">
        <w:rPr>
          <w:rFonts w:ascii="Times New Roman" w:hAnsi="Times New Roman"/>
          <w:spacing w:val="14"/>
          <w:sz w:val="24"/>
          <w:szCs w:val="24"/>
        </w:rPr>
        <w:t xml:space="preserve"> </w:t>
      </w:r>
      <w:r w:rsidRPr="00D47AE6">
        <w:rPr>
          <w:rFonts w:ascii="Times New Roman" w:hAnsi="Times New Roman"/>
          <w:sz w:val="24"/>
          <w:szCs w:val="24"/>
        </w:rPr>
        <w:t>событий</w:t>
      </w:r>
      <w:r w:rsidRPr="00D47AE6">
        <w:rPr>
          <w:rFonts w:ascii="Times New Roman" w:hAnsi="Times New Roman"/>
          <w:spacing w:val="8"/>
          <w:sz w:val="24"/>
          <w:szCs w:val="24"/>
        </w:rPr>
        <w:t xml:space="preserve"> </w:t>
      </w:r>
      <w:r w:rsidRPr="00D47AE6">
        <w:rPr>
          <w:rFonts w:ascii="Times New Roman" w:hAnsi="Times New Roman"/>
          <w:sz w:val="24"/>
          <w:szCs w:val="24"/>
        </w:rPr>
        <w:t>и</w:t>
      </w:r>
      <w:r w:rsidRPr="00D47AE6">
        <w:rPr>
          <w:rFonts w:ascii="Times New Roman" w:hAnsi="Times New Roman"/>
          <w:spacing w:val="8"/>
          <w:sz w:val="24"/>
          <w:szCs w:val="24"/>
        </w:rPr>
        <w:t xml:space="preserve"> </w:t>
      </w:r>
      <w:r w:rsidRPr="00D47AE6">
        <w:rPr>
          <w:rFonts w:ascii="Times New Roman" w:hAnsi="Times New Roman"/>
          <w:sz w:val="24"/>
          <w:szCs w:val="24"/>
        </w:rPr>
        <w:t>их</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right="224" w:firstLine="0"/>
        <w:rPr>
          <w:rFonts w:ascii="Times New Roman" w:hAnsi="Times New Roman"/>
          <w:sz w:val="24"/>
          <w:szCs w:val="24"/>
        </w:rPr>
      </w:pPr>
      <w:r w:rsidRPr="00D47AE6">
        <w:rPr>
          <w:rFonts w:ascii="Times New Roman" w:hAnsi="Times New Roman"/>
          <w:sz w:val="24"/>
          <w:szCs w:val="24"/>
        </w:rPr>
        <w:t>последствия в аналогичных или сходных ситуациях, выдвигать предположения об их развитии в</w:t>
      </w:r>
      <w:r w:rsidRPr="00D47AE6">
        <w:rPr>
          <w:rFonts w:ascii="Times New Roman" w:hAnsi="Times New Roman"/>
          <w:spacing w:val="1"/>
          <w:sz w:val="24"/>
          <w:szCs w:val="24"/>
        </w:rPr>
        <w:t xml:space="preserve"> </w:t>
      </w:r>
      <w:r w:rsidRPr="00D47AE6">
        <w:rPr>
          <w:rFonts w:ascii="Times New Roman" w:hAnsi="Times New Roman"/>
          <w:sz w:val="24"/>
          <w:szCs w:val="24"/>
        </w:rPr>
        <w:t>новых</w:t>
      </w:r>
      <w:r w:rsidRPr="00D47AE6">
        <w:rPr>
          <w:rFonts w:ascii="Times New Roman" w:hAnsi="Times New Roman"/>
          <w:spacing w:val="1"/>
          <w:sz w:val="24"/>
          <w:szCs w:val="24"/>
        </w:rPr>
        <w:t xml:space="preserve"> </w:t>
      </w:r>
      <w:r w:rsidRPr="00D47AE6">
        <w:rPr>
          <w:rFonts w:ascii="Times New Roman" w:hAnsi="Times New Roman"/>
          <w:sz w:val="24"/>
          <w:szCs w:val="24"/>
        </w:rPr>
        <w:t>условиях</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контекстах;</w:t>
      </w:r>
      <w:r w:rsidRPr="00D47AE6">
        <w:rPr>
          <w:rFonts w:ascii="Times New Roman" w:hAnsi="Times New Roman"/>
          <w:spacing w:val="1"/>
          <w:sz w:val="24"/>
          <w:szCs w:val="24"/>
        </w:rPr>
        <w:t xml:space="preserve"> </w:t>
      </w:r>
      <w:r w:rsidRPr="00D47AE6">
        <w:rPr>
          <w:rFonts w:ascii="Times New Roman" w:hAnsi="Times New Roman"/>
          <w:sz w:val="24"/>
          <w:szCs w:val="24"/>
        </w:rPr>
        <w:t>3)</w:t>
      </w:r>
      <w:r w:rsidRPr="00D47AE6">
        <w:rPr>
          <w:rFonts w:ascii="Times New Roman" w:hAnsi="Times New Roman"/>
          <w:spacing w:val="1"/>
          <w:sz w:val="24"/>
          <w:szCs w:val="24"/>
        </w:rPr>
        <w:t xml:space="preserve"> </w:t>
      </w:r>
      <w:r w:rsidRPr="00D47AE6">
        <w:rPr>
          <w:rFonts w:ascii="Times New Roman" w:hAnsi="Times New Roman"/>
          <w:sz w:val="24"/>
          <w:szCs w:val="24"/>
        </w:rPr>
        <w:t>работа</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информацией:</w:t>
      </w:r>
      <w:r w:rsidRPr="00D47AE6">
        <w:rPr>
          <w:rFonts w:ascii="Times New Roman" w:hAnsi="Times New Roman"/>
          <w:spacing w:val="1"/>
          <w:sz w:val="24"/>
          <w:szCs w:val="24"/>
        </w:rPr>
        <w:t xml:space="preserve"> </w:t>
      </w:r>
      <w:r w:rsidRPr="00D47AE6">
        <w:rPr>
          <w:rFonts w:ascii="Times New Roman" w:hAnsi="Times New Roman"/>
          <w:sz w:val="24"/>
          <w:szCs w:val="24"/>
        </w:rPr>
        <w:t>применять</w:t>
      </w:r>
      <w:r w:rsidRPr="00D47AE6">
        <w:rPr>
          <w:rFonts w:ascii="Times New Roman" w:hAnsi="Times New Roman"/>
          <w:spacing w:val="1"/>
          <w:sz w:val="24"/>
          <w:szCs w:val="24"/>
        </w:rPr>
        <w:t xml:space="preserve"> </w:t>
      </w:r>
      <w:r w:rsidRPr="00D47AE6">
        <w:rPr>
          <w:rFonts w:ascii="Times New Roman" w:hAnsi="Times New Roman"/>
          <w:sz w:val="24"/>
          <w:szCs w:val="24"/>
        </w:rPr>
        <w:t>различные</w:t>
      </w:r>
      <w:r w:rsidRPr="00D47AE6">
        <w:rPr>
          <w:rFonts w:ascii="Times New Roman" w:hAnsi="Times New Roman"/>
          <w:spacing w:val="1"/>
          <w:sz w:val="24"/>
          <w:szCs w:val="24"/>
        </w:rPr>
        <w:t xml:space="preserve"> </w:t>
      </w:r>
      <w:r w:rsidRPr="00D47AE6">
        <w:rPr>
          <w:rFonts w:ascii="Times New Roman" w:hAnsi="Times New Roman"/>
          <w:sz w:val="24"/>
          <w:szCs w:val="24"/>
        </w:rPr>
        <w:t>методы,</w:t>
      </w:r>
      <w:r w:rsidRPr="00D47AE6">
        <w:rPr>
          <w:rFonts w:ascii="Times New Roman" w:hAnsi="Times New Roman"/>
          <w:spacing w:val="1"/>
          <w:sz w:val="24"/>
          <w:szCs w:val="24"/>
        </w:rPr>
        <w:t xml:space="preserve"> </w:t>
      </w:r>
      <w:r w:rsidRPr="00D47AE6">
        <w:rPr>
          <w:rFonts w:ascii="Times New Roman" w:hAnsi="Times New Roman"/>
          <w:sz w:val="24"/>
          <w:szCs w:val="24"/>
        </w:rPr>
        <w:t>инструменты и запросы при поиске и отборе информации или данных из источников с учетом</w:t>
      </w:r>
      <w:r w:rsidRPr="00D47AE6">
        <w:rPr>
          <w:rFonts w:ascii="Times New Roman" w:hAnsi="Times New Roman"/>
          <w:spacing w:val="1"/>
          <w:sz w:val="24"/>
          <w:szCs w:val="24"/>
        </w:rPr>
        <w:t xml:space="preserve"> </w:t>
      </w:r>
      <w:r w:rsidRPr="00D47AE6">
        <w:rPr>
          <w:rFonts w:ascii="Times New Roman" w:hAnsi="Times New Roman"/>
          <w:sz w:val="24"/>
          <w:szCs w:val="24"/>
        </w:rPr>
        <w:t>предложенной</w:t>
      </w:r>
      <w:r w:rsidRPr="00D47AE6">
        <w:rPr>
          <w:rFonts w:ascii="Times New Roman" w:hAnsi="Times New Roman"/>
          <w:spacing w:val="1"/>
          <w:sz w:val="24"/>
          <w:szCs w:val="24"/>
        </w:rPr>
        <w:t xml:space="preserve"> </w:t>
      </w:r>
      <w:r w:rsidRPr="00D47AE6">
        <w:rPr>
          <w:rFonts w:ascii="Times New Roman" w:hAnsi="Times New Roman"/>
          <w:sz w:val="24"/>
          <w:szCs w:val="24"/>
        </w:rPr>
        <w:t>учебной</w:t>
      </w:r>
      <w:r w:rsidRPr="00D47AE6">
        <w:rPr>
          <w:rFonts w:ascii="Times New Roman" w:hAnsi="Times New Roman"/>
          <w:spacing w:val="1"/>
          <w:sz w:val="24"/>
          <w:szCs w:val="24"/>
        </w:rPr>
        <w:t xml:space="preserve"> </w:t>
      </w:r>
      <w:r w:rsidRPr="00D47AE6">
        <w:rPr>
          <w:rFonts w:ascii="Times New Roman" w:hAnsi="Times New Roman"/>
          <w:sz w:val="24"/>
          <w:szCs w:val="24"/>
        </w:rPr>
        <w:t>задачи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заданных</w:t>
      </w:r>
      <w:r w:rsidRPr="00D47AE6">
        <w:rPr>
          <w:rFonts w:ascii="Times New Roman" w:hAnsi="Times New Roman"/>
          <w:spacing w:val="1"/>
          <w:sz w:val="24"/>
          <w:szCs w:val="24"/>
        </w:rPr>
        <w:t xml:space="preserve"> </w:t>
      </w:r>
      <w:r w:rsidRPr="00D47AE6">
        <w:rPr>
          <w:rFonts w:ascii="Times New Roman" w:hAnsi="Times New Roman"/>
          <w:sz w:val="24"/>
          <w:szCs w:val="24"/>
        </w:rPr>
        <w:t>критериев;</w:t>
      </w:r>
      <w:r w:rsidRPr="00D47AE6">
        <w:rPr>
          <w:rFonts w:ascii="Times New Roman" w:hAnsi="Times New Roman"/>
          <w:spacing w:val="1"/>
          <w:sz w:val="24"/>
          <w:szCs w:val="24"/>
        </w:rPr>
        <w:t xml:space="preserve"> </w:t>
      </w:r>
      <w:r w:rsidRPr="00D47AE6">
        <w:rPr>
          <w:rFonts w:ascii="Times New Roman" w:hAnsi="Times New Roman"/>
          <w:sz w:val="24"/>
          <w:szCs w:val="24"/>
        </w:rPr>
        <w:t>выбирать,</w:t>
      </w:r>
      <w:r w:rsidRPr="00D47AE6">
        <w:rPr>
          <w:rFonts w:ascii="Times New Roman" w:hAnsi="Times New Roman"/>
          <w:spacing w:val="61"/>
          <w:sz w:val="24"/>
          <w:szCs w:val="24"/>
        </w:rPr>
        <w:t xml:space="preserve"> </w:t>
      </w:r>
      <w:r w:rsidRPr="00D47AE6">
        <w:rPr>
          <w:rFonts w:ascii="Times New Roman" w:hAnsi="Times New Roman"/>
          <w:sz w:val="24"/>
          <w:szCs w:val="24"/>
        </w:rPr>
        <w:t>анализировать,</w:t>
      </w:r>
      <w:r w:rsidRPr="00D47AE6">
        <w:rPr>
          <w:rFonts w:ascii="Times New Roman" w:hAnsi="Times New Roman"/>
          <w:spacing w:val="1"/>
          <w:sz w:val="24"/>
          <w:szCs w:val="24"/>
        </w:rPr>
        <w:t xml:space="preserve"> </w:t>
      </w:r>
      <w:r w:rsidRPr="00D47AE6">
        <w:rPr>
          <w:rFonts w:ascii="Times New Roman" w:hAnsi="Times New Roman"/>
          <w:sz w:val="24"/>
          <w:szCs w:val="24"/>
        </w:rPr>
        <w:t>систематизировать</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интерпретировать</w:t>
      </w:r>
      <w:r w:rsidRPr="00D47AE6">
        <w:rPr>
          <w:rFonts w:ascii="Times New Roman" w:hAnsi="Times New Roman"/>
          <w:spacing w:val="1"/>
          <w:sz w:val="24"/>
          <w:szCs w:val="24"/>
        </w:rPr>
        <w:t xml:space="preserve"> </w:t>
      </w:r>
      <w:r w:rsidRPr="00D47AE6">
        <w:rPr>
          <w:rFonts w:ascii="Times New Roman" w:hAnsi="Times New Roman"/>
          <w:sz w:val="24"/>
          <w:szCs w:val="24"/>
        </w:rPr>
        <w:t>информацию</w:t>
      </w:r>
      <w:r w:rsidRPr="00D47AE6">
        <w:rPr>
          <w:rFonts w:ascii="Times New Roman" w:hAnsi="Times New Roman"/>
          <w:spacing w:val="1"/>
          <w:sz w:val="24"/>
          <w:szCs w:val="24"/>
        </w:rPr>
        <w:t xml:space="preserve"> </w:t>
      </w:r>
      <w:r w:rsidRPr="00D47AE6">
        <w:rPr>
          <w:rFonts w:ascii="Times New Roman" w:hAnsi="Times New Roman"/>
          <w:sz w:val="24"/>
          <w:szCs w:val="24"/>
        </w:rPr>
        <w:t>различных</w:t>
      </w:r>
      <w:r w:rsidRPr="00D47AE6">
        <w:rPr>
          <w:rFonts w:ascii="Times New Roman" w:hAnsi="Times New Roman"/>
          <w:spacing w:val="1"/>
          <w:sz w:val="24"/>
          <w:szCs w:val="24"/>
        </w:rPr>
        <w:t xml:space="preserve"> </w:t>
      </w:r>
      <w:r w:rsidRPr="00D47AE6">
        <w:rPr>
          <w:rFonts w:ascii="Times New Roman" w:hAnsi="Times New Roman"/>
          <w:sz w:val="24"/>
          <w:szCs w:val="24"/>
        </w:rPr>
        <w:t>видов</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форм</w:t>
      </w:r>
      <w:r w:rsidRPr="00D47AE6">
        <w:rPr>
          <w:rFonts w:ascii="Times New Roman" w:hAnsi="Times New Roman"/>
          <w:spacing w:val="1"/>
          <w:sz w:val="24"/>
          <w:szCs w:val="24"/>
        </w:rPr>
        <w:t xml:space="preserve"> </w:t>
      </w:r>
      <w:r w:rsidRPr="00D47AE6">
        <w:rPr>
          <w:rFonts w:ascii="Times New Roman" w:hAnsi="Times New Roman"/>
          <w:sz w:val="24"/>
          <w:szCs w:val="24"/>
        </w:rPr>
        <w:t>представления;</w:t>
      </w:r>
      <w:r w:rsidRPr="00D47AE6">
        <w:rPr>
          <w:rFonts w:ascii="Times New Roman" w:hAnsi="Times New Roman"/>
          <w:spacing w:val="-57"/>
          <w:sz w:val="24"/>
          <w:szCs w:val="24"/>
        </w:rPr>
        <w:t xml:space="preserve"> </w:t>
      </w:r>
      <w:r w:rsidRPr="00D47AE6">
        <w:rPr>
          <w:rFonts w:ascii="Times New Roman" w:hAnsi="Times New Roman"/>
          <w:sz w:val="24"/>
          <w:szCs w:val="24"/>
        </w:rPr>
        <w:t>находить сходные аргументы (подтверждающие или опровергающие одну и ту же идею, версию) в</w:t>
      </w:r>
      <w:r w:rsidRPr="00D47AE6">
        <w:rPr>
          <w:rFonts w:ascii="Times New Roman" w:hAnsi="Times New Roman"/>
          <w:spacing w:val="-57"/>
          <w:sz w:val="24"/>
          <w:szCs w:val="24"/>
        </w:rPr>
        <w:t xml:space="preserve"> </w:t>
      </w:r>
      <w:r w:rsidRPr="00D47AE6">
        <w:rPr>
          <w:rFonts w:ascii="Times New Roman" w:hAnsi="Times New Roman"/>
          <w:sz w:val="24"/>
          <w:szCs w:val="24"/>
        </w:rPr>
        <w:t>различных</w:t>
      </w:r>
      <w:r w:rsidRPr="00D47AE6">
        <w:rPr>
          <w:rFonts w:ascii="Times New Roman" w:hAnsi="Times New Roman"/>
          <w:spacing w:val="1"/>
          <w:sz w:val="24"/>
          <w:szCs w:val="24"/>
        </w:rPr>
        <w:t xml:space="preserve"> </w:t>
      </w:r>
      <w:r w:rsidRPr="00D47AE6">
        <w:rPr>
          <w:rFonts w:ascii="Times New Roman" w:hAnsi="Times New Roman"/>
          <w:sz w:val="24"/>
          <w:szCs w:val="24"/>
        </w:rPr>
        <w:t>информационных</w:t>
      </w:r>
      <w:r w:rsidRPr="00D47AE6">
        <w:rPr>
          <w:rFonts w:ascii="Times New Roman" w:hAnsi="Times New Roman"/>
          <w:spacing w:val="1"/>
          <w:sz w:val="24"/>
          <w:szCs w:val="24"/>
        </w:rPr>
        <w:t xml:space="preserve"> </w:t>
      </w:r>
      <w:r w:rsidRPr="00D47AE6">
        <w:rPr>
          <w:rFonts w:ascii="Times New Roman" w:hAnsi="Times New Roman"/>
          <w:sz w:val="24"/>
          <w:szCs w:val="24"/>
        </w:rPr>
        <w:t>источниках;</w:t>
      </w:r>
      <w:r w:rsidRPr="00D47AE6">
        <w:rPr>
          <w:rFonts w:ascii="Times New Roman" w:hAnsi="Times New Roman"/>
          <w:spacing w:val="1"/>
          <w:sz w:val="24"/>
          <w:szCs w:val="24"/>
        </w:rPr>
        <w:t xml:space="preserve"> </w:t>
      </w:r>
      <w:r w:rsidRPr="00D47AE6">
        <w:rPr>
          <w:rFonts w:ascii="Times New Roman" w:hAnsi="Times New Roman"/>
          <w:sz w:val="24"/>
          <w:szCs w:val="24"/>
        </w:rPr>
        <w:t>самостоятельно</w:t>
      </w:r>
      <w:r w:rsidRPr="00D47AE6">
        <w:rPr>
          <w:rFonts w:ascii="Times New Roman" w:hAnsi="Times New Roman"/>
          <w:spacing w:val="1"/>
          <w:sz w:val="24"/>
          <w:szCs w:val="24"/>
        </w:rPr>
        <w:t xml:space="preserve"> </w:t>
      </w:r>
      <w:r w:rsidRPr="00D47AE6">
        <w:rPr>
          <w:rFonts w:ascii="Times New Roman" w:hAnsi="Times New Roman"/>
          <w:sz w:val="24"/>
          <w:szCs w:val="24"/>
        </w:rPr>
        <w:t>выбирать</w:t>
      </w:r>
      <w:r w:rsidRPr="00D47AE6">
        <w:rPr>
          <w:rFonts w:ascii="Times New Roman" w:hAnsi="Times New Roman"/>
          <w:spacing w:val="1"/>
          <w:sz w:val="24"/>
          <w:szCs w:val="24"/>
        </w:rPr>
        <w:t xml:space="preserve"> </w:t>
      </w:r>
      <w:r w:rsidRPr="00D47AE6">
        <w:rPr>
          <w:rFonts w:ascii="Times New Roman" w:hAnsi="Times New Roman"/>
          <w:sz w:val="24"/>
          <w:szCs w:val="24"/>
        </w:rPr>
        <w:t>оптимальную</w:t>
      </w:r>
      <w:r w:rsidRPr="00D47AE6">
        <w:rPr>
          <w:rFonts w:ascii="Times New Roman" w:hAnsi="Times New Roman"/>
          <w:spacing w:val="1"/>
          <w:sz w:val="24"/>
          <w:szCs w:val="24"/>
        </w:rPr>
        <w:t xml:space="preserve"> </w:t>
      </w:r>
      <w:r w:rsidRPr="00D47AE6">
        <w:rPr>
          <w:rFonts w:ascii="Times New Roman" w:hAnsi="Times New Roman"/>
          <w:sz w:val="24"/>
          <w:szCs w:val="24"/>
        </w:rPr>
        <w:t>форму</w:t>
      </w:r>
      <w:r w:rsidRPr="00D47AE6">
        <w:rPr>
          <w:rFonts w:ascii="Times New Roman" w:hAnsi="Times New Roman"/>
          <w:spacing w:val="1"/>
          <w:sz w:val="24"/>
          <w:szCs w:val="24"/>
        </w:rPr>
        <w:t xml:space="preserve"> </w:t>
      </w:r>
      <w:r w:rsidRPr="00D47AE6">
        <w:rPr>
          <w:rFonts w:ascii="Times New Roman" w:hAnsi="Times New Roman"/>
          <w:sz w:val="24"/>
          <w:szCs w:val="24"/>
        </w:rPr>
        <w:t>представления</w:t>
      </w:r>
      <w:r w:rsidRPr="00D47AE6">
        <w:rPr>
          <w:rFonts w:ascii="Times New Roman" w:hAnsi="Times New Roman"/>
          <w:spacing w:val="1"/>
          <w:sz w:val="24"/>
          <w:szCs w:val="24"/>
        </w:rPr>
        <w:t xml:space="preserve"> </w:t>
      </w:r>
      <w:r w:rsidRPr="00D47AE6">
        <w:rPr>
          <w:rFonts w:ascii="Times New Roman" w:hAnsi="Times New Roman"/>
          <w:sz w:val="24"/>
          <w:szCs w:val="24"/>
        </w:rPr>
        <w:t>информации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иллюстрировать</w:t>
      </w:r>
      <w:r w:rsidRPr="00D47AE6">
        <w:rPr>
          <w:rFonts w:ascii="Times New Roman" w:hAnsi="Times New Roman"/>
          <w:spacing w:val="1"/>
          <w:sz w:val="24"/>
          <w:szCs w:val="24"/>
        </w:rPr>
        <w:t xml:space="preserve"> </w:t>
      </w:r>
      <w:r w:rsidRPr="00D47AE6">
        <w:rPr>
          <w:rFonts w:ascii="Times New Roman" w:hAnsi="Times New Roman"/>
          <w:sz w:val="24"/>
          <w:szCs w:val="24"/>
        </w:rPr>
        <w:t>решаемые</w:t>
      </w:r>
      <w:r w:rsidRPr="00D47AE6">
        <w:rPr>
          <w:rFonts w:ascii="Times New Roman" w:hAnsi="Times New Roman"/>
          <w:spacing w:val="1"/>
          <w:sz w:val="24"/>
          <w:szCs w:val="24"/>
        </w:rPr>
        <w:t xml:space="preserve"> </w:t>
      </w:r>
      <w:r w:rsidRPr="00D47AE6">
        <w:rPr>
          <w:rFonts w:ascii="Times New Roman" w:hAnsi="Times New Roman"/>
          <w:sz w:val="24"/>
          <w:szCs w:val="24"/>
        </w:rPr>
        <w:t>задачи</w:t>
      </w:r>
      <w:r w:rsidRPr="00D47AE6">
        <w:rPr>
          <w:rFonts w:ascii="Times New Roman" w:hAnsi="Times New Roman"/>
          <w:spacing w:val="1"/>
          <w:sz w:val="24"/>
          <w:szCs w:val="24"/>
        </w:rPr>
        <w:t xml:space="preserve"> </w:t>
      </w:r>
      <w:r w:rsidRPr="00D47AE6">
        <w:rPr>
          <w:rFonts w:ascii="Times New Roman" w:hAnsi="Times New Roman"/>
          <w:sz w:val="24"/>
          <w:szCs w:val="24"/>
        </w:rPr>
        <w:t>несложными</w:t>
      </w:r>
      <w:r w:rsidRPr="00D47AE6">
        <w:rPr>
          <w:rFonts w:ascii="Times New Roman" w:hAnsi="Times New Roman"/>
          <w:spacing w:val="1"/>
          <w:sz w:val="24"/>
          <w:szCs w:val="24"/>
        </w:rPr>
        <w:t xml:space="preserve"> </w:t>
      </w:r>
      <w:r w:rsidRPr="00D47AE6">
        <w:rPr>
          <w:rFonts w:ascii="Times New Roman" w:hAnsi="Times New Roman"/>
          <w:sz w:val="24"/>
          <w:szCs w:val="24"/>
        </w:rPr>
        <w:t>схемами,</w:t>
      </w:r>
      <w:r w:rsidRPr="00D47AE6">
        <w:rPr>
          <w:rFonts w:ascii="Times New Roman" w:hAnsi="Times New Roman"/>
          <w:spacing w:val="1"/>
          <w:sz w:val="24"/>
          <w:szCs w:val="24"/>
        </w:rPr>
        <w:t xml:space="preserve"> </w:t>
      </w:r>
      <w:r w:rsidRPr="00D47AE6">
        <w:rPr>
          <w:rFonts w:ascii="Times New Roman" w:hAnsi="Times New Roman"/>
          <w:sz w:val="24"/>
          <w:szCs w:val="24"/>
        </w:rPr>
        <w:t>диаграммами,</w:t>
      </w:r>
      <w:r w:rsidRPr="00D47AE6">
        <w:rPr>
          <w:rFonts w:ascii="Times New Roman" w:hAnsi="Times New Roman"/>
          <w:spacing w:val="1"/>
          <w:sz w:val="24"/>
          <w:szCs w:val="24"/>
        </w:rPr>
        <w:t xml:space="preserve"> </w:t>
      </w:r>
      <w:r w:rsidRPr="00D47AE6">
        <w:rPr>
          <w:rFonts w:ascii="Times New Roman" w:hAnsi="Times New Roman"/>
          <w:sz w:val="24"/>
          <w:szCs w:val="24"/>
        </w:rPr>
        <w:t>иной</w:t>
      </w:r>
      <w:r w:rsidRPr="00D47AE6">
        <w:rPr>
          <w:rFonts w:ascii="Times New Roman" w:hAnsi="Times New Roman"/>
          <w:spacing w:val="1"/>
          <w:sz w:val="24"/>
          <w:szCs w:val="24"/>
        </w:rPr>
        <w:t xml:space="preserve"> </w:t>
      </w:r>
      <w:r w:rsidRPr="00D47AE6">
        <w:rPr>
          <w:rFonts w:ascii="Times New Roman" w:hAnsi="Times New Roman"/>
          <w:sz w:val="24"/>
          <w:szCs w:val="24"/>
        </w:rPr>
        <w:t>графикой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их</w:t>
      </w:r>
      <w:r w:rsidRPr="00D47AE6">
        <w:rPr>
          <w:rFonts w:ascii="Times New Roman" w:hAnsi="Times New Roman"/>
          <w:spacing w:val="1"/>
          <w:sz w:val="24"/>
          <w:szCs w:val="24"/>
        </w:rPr>
        <w:t xml:space="preserve"> </w:t>
      </w:r>
      <w:r w:rsidRPr="00D47AE6">
        <w:rPr>
          <w:rFonts w:ascii="Times New Roman" w:hAnsi="Times New Roman"/>
          <w:sz w:val="24"/>
          <w:szCs w:val="24"/>
        </w:rPr>
        <w:t>комбинациями;</w:t>
      </w:r>
      <w:r w:rsidRPr="00D47AE6">
        <w:rPr>
          <w:rFonts w:ascii="Times New Roman" w:hAnsi="Times New Roman"/>
          <w:spacing w:val="1"/>
          <w:sz w:val="24"/>
          <w:szCs w:val="24"/>
        </w:rPr>
        <w:t xml:space="preserve"> </w:t>
      </w:r>
      <w:r w:rsidRPr="00D47AE6">
        <w:rPr>
          <w:rFonts w:ascii="Times New Roman" w:hAnsi="Times New Roman"/>
          <w:sz w:val="24"/>
          <w:szCs w:val="24"/>
        </w:rPr>
        <w:t>оценивать</w:t>
      </w:r>
      <w:r w:rsidRPr="00D47AE6">
        <w:rPr>
          <w:rFonts w:ascii="Times New Roman" w:hAnsi="Times New Roman"/>
          <w:spacing w:val="1"/>
          <w:sz w:val="24"/>
          <w:szCs w:val="24"/>
        </w:rPr>
        <w:t xml:space="preserve"> </w:t>
      </w:r>
      <w:r w:rsidRPr="00D47AE6">
        <w:rPr>
          <w:rFonts w:ascii="Times New Roman" w:hAnsi="Times New Roman"/>
          <w:sz w:val="24"/>
          <w:szCs w:val="24"/>
        </w:rPr>
        <w:t>надежность</w:t>
      </w:r>
      <w:r w:rsidRPr="00D47AE6">
        <w:rPr>
          <w:rFonts w:ascii="Times New Roman" w:hAnsi="Times New Roman"/>
          <w:spacing w:val="1"/>
          <w:sz w:val="24"/>
          <w:szCs w:val="24"/>
        </w:rPr>
        <w:t xml:space="preserve"> </w:t>
      </w:r>
      <w:r w:rsidRPr="00D47AE6">
        <w:rPr>
          <w:rFonts w:ascii="Times New Roman" w:hAnsi="Times New Roman"/>
          <w:sz w:val="24"/>
          <w:szCs w:val="24"/>
        </w:rPr>
        <w:t>информации</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критериям, предложенным педагогическим работником или сформулированным самостоятельно;</w:t>
      </w:r>
      <w:r w:rsidRPr="00D47AE6">
        <w:rPr>
          <w:rFonts w:ascii="Times New Roman" w:hAnsi="Times New Roman"/>
          <w:spacing w:val="1"/>
          <w:sz w:val="24"/>
          <w:szCs w:val="24"/>
        </w:rPr>
        <w:t xml:space="preserve"> </w:t>
      </w:r>
      <w:r w:rsidRPr="00D47AE6">
        <w:rPr>
          <w:rFonts w:ascii="Times New Roman" w:hAnsi="Times New Roman"/>
          <w:sz w:val="24"/>
          <w:szCs w:val="24"/>
        </w:rPr>
        <w:t>эффективно запоминать и систематизировать информацию. Овладение системой универсальных</w:t>
      </w:r>
      <w:r w:rsidRPr="00D47AE6">
        <w:rPr>
          <w:rFonts w:ascii="Times New Roman" w:hAnsi="Times New Roman"/>
          <w:spacing w:val="1"/>
          <w:sz w:val="24"/>
          <w:szCs w:val="24"/>
        </w:rPr>
        <w:t xml:space="preserve"> </w:t>
      </w:r>
      <w:r w:rsidRPr="00D47AE6">
        <w:rPr>
          <w:rFonts w:ascii="Times New Roman" w:hAnsi="Times New Roman"/>
          <w:sz w:val="24"/>
          <w:szCs w:val="24"/>
        </w:rPr>
        <w:t>учебных</w:t>
      </w:r>
      <w:r w:rsidRPr="00D47AE6">
        <w:rPr>
          <w:rFonts w:ascii="Times New Roman" w:hAnsi="Times New Roman"/>
          <w:spacing w:val="1"/>
          <w:sz w:val="24"/>
          <w:szCs w:val="24"/>
        </w:rPr>
        <w:t xml:space="preserve"> </w:t>
      </w:r>
      <w:r w:rsidRPr="00D47AE6">
        <w:rPr>
          <w:rFonts w:ascii="Times New Roman" w:hAnsi="Times New Roman"/>
          <w:sz w:val="24"/>
          <w:szCs w:val="24"/>
        </w:rPr>
        <w:t>познавательных</w:t>
      </w:r>
      <w:r w:rsidRPr="00D47AE6">
        <w:rPr>
          <w:rFonts w:ascii="Times New Roman" w:hAnsi="Times New Roman"/>
          <w:spacing w:val="1"/>
          <w:sz w:val="24"/>
          <w:szCs w:val="24"/>
        </w:rPr>
        <w:t xml:space="preserve"> </w:t>
      </w:r>
      <w:r w:rsidRPr="00D47AE6">
        <w:rPr>
          <w:rFonts w:ascii="Times New Roman" w:hAnsi="Times New Roman"/>
          <w:sz w:val="24"/>
          <w:szCs w:val="24"/>
        </w:rPr>
        <w:t>действий</w:t>
      </w:r>
      <w:r w:rsidRPr="00D47AE6">
        <w:rPr>
          <w:rFonts w:ascii="Times New Roman" w:hAnsi="Times New Roman"/>
          <w:spacing w:val="1"/>
          <w:sz w:val="24"/>
          <w:szCs w:val="24"/>
        </w:rPr>
        <w:t xml:space="preserve"> </w:t>
      </w:r>
      <w:r w:rsidRPr="00D47AE6">
        <w:rPr>
          <w:rFonts w:ascii="Times New Roman" w:hAnsi="Times New Roman"/>
          <w:sz w:val="24"/>
          <w:szCs w:val="24"/>
        </w:rPr>
        <w:t>обеспечивает</w:t>
      </w:r>
      <w:r w:rsidRPr="00D47AE6">
        <w:rPr>
          <w:rFonts w:ascii="Times New Roman" w:hAnsi="Times New Roman"/>
          <w:spacing w:val="1"/>
          <w:sz w:val="24"/>
          <w:szCs w:val="24"/>
        </w:rPr>
        <w:t xml:space="preserve"> </w:t>
      </w:r>
      <w:r w:rsidRPr="00D47AE6">
        <w:rPr>
          <w:rFonts w:ascii="Times New Roman" w:hAnsi="Times New Roman"/>
          <w:sz w:val="24"/>
          <w:szCs w:val="24"/>
        </w:rPr>
        <w:t>сформированность</w:t>
      </w:r>
      <w:r w:rsidRPr="00D47AE6">
        <w:rPr>
          <w:rFonts w:ascii="Times New Roman" w:hAnsi="Times New Roman"/>
          <w:spacing w:val="1"/>
          <w:sz w:val="24"/>
          <w:szCs w:val="24"/>
        </w:rPr>
        <w:t xml:space="preserve"> </w:t>
      </w:r>
      <w:r w:rsidRPr="00D47AE6">
        <w:rPr>
          <w:rFonts w:ascii="Times New Roman" w:hAnsi="Times New Roman"/>
          <w:sz w:val="24"/>
          <w:szCs w:val="24"/>
        </w:rPr>
        <w:t>когнитивных</w:t>
      </w:r>
      <w:r w:rsidRPr="00D47AE6">
        <w:rPr>
          <w:rFonts w:ascii="Times New Roman" w:hAnsi="Times New Roman"/>
          <w:spacing w:val="1"/>
          <w:sz w:val="24"/>
          <w:szCs w:val="24"/>
        </w:rPr>
        <w:t xml:space="preserve"> </w:t>
      </w:r>
      <w:r w:rsidRPr="00D47AE6">
        <w:rPr>
          <w:rFonts w:ascii="Times New Roman" w:hAnsi="Times New Roman"/>
          <w:sz w:val="24"/>
          <w:szCs w:val="24"/>
        </w:rPr>
        <w:t>навыков</w:t>
      </w:r>
      <w:r w:rsidRPr="00D47AE6">
        <w:rPr>
          <w:rFonts w:ascii="Times New Roman" w:hAnsi="Times New Roman"/>
          <w:spacing w:val="1"/>
          <w:sz w:val="24"/>
          <w:szCs w:val="24"/>
        </w:rPr>
        <w:t xml:space="preserve"> </w:t>
      </w:r>
      <w:r w:rsidRPr="00D47AE6">
        <w:rPr>
          <w:rFonts w:ascii="Times New Roman" w:hAnsi="Times New Roman"/>
          <w:sz w:val="24"/>
          <w:szCs w:val="24"/>
        </w:rPr>
        <w:t>у</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p>
    <w:p w:rsidR="00B142C3" w:rsidRPr="00D47AE6" w:rsidRDefault="00B142C3" w:rsidP="00D47AE6">
      <w:pPr>
        <w:pStyle w:val="aff2"/>
        <w:spacing w:before="1"/>
        <w:ind w:right="220" w:firstLine="0"/>
        <w:rPr>
          <w:rFonts w:ascii="Times New Roman" w:hAnsi="Times New Roman"/>
          <w:sz w:val="24"/>
          <w:szCs w:val="24"/>
        </w:rPr>
      </w:pPr>
      <w:r w:rsidRPr="00D47AE6">
        <w:rPr>
          <w:rFonts w:ascii="Times New Roman" w:hAnsi="Times New Roman"/>
          <w:sz w:val="24"/>
          <w:szCs w:val="24"/>
        </w:rPr>
        <w:t>Овладение универсальными учебными регулятивными действиями: 1) самоорганизация:</w:t>
      </w:r>
      <w:r w:rsidRPr="00D47AE6">
        <w:rPr>
          <w:rFonts w:ascii="Times New Roman" w:hAnsi="Times New Roman"/>
          <w:spacing w:val="1"/>
          <w:sz w:val="24"/>
          <w:szCs w:val="24"/>
        </w:rPr>
        <w:t xml:space="preserve"> </w:t>
      </w:r>
      <w:r w:rsidRPr="00D47AE6">
        <w:rPr>
          <w:rFonts w:ascii="Times New Roman" w:hAnsi="Times New Roman"/>
          <w:sz w:val="24"/>
          <w:szCs w:val="24"/>
        </w:rPr>
        <w:t>выявлять</w:t>
      </w:r>
      <w:r w:rsidRPr="00D47AE6">
        <w:rPr>
          <w:rFonts w:ascii="Times New Roman" w:hAnsi="Times New Roman"/>
          <w:spacing w:val="-57"/>
          <w:sz w:val="24"/>
          <w:szCs w:val="24"/>
        </w:rPr>
        <w:t xml:space="preserve"> </w:t>
      </w:r>
      <w:r w:rsidRPr="00D47AE6">
        <w:rPr>
          <w:rFonts w:ascii="Times New Roman" w:hAnsi="Times New Roman"/>
          <w:sz w:val="24"/>
          <w:szCs w:val="24"/>
        </w:rPr>
        <w:t>проблемы</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решения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жизненных</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учебных</w:t>
      </w:r>
      <w:r w:rsidRPr="00D47AE6">
        <w:rPr>
          <w:rFonts w:ascii="Times New Roman" w:hAnsi="Times New Roman"/>
          <w:spacing w:val="1"/>
          <w:sz w:val="24"/>
          <w:szCs w:val="24"/>
        </w:rPr>
        <w:t xml:space="preserve"> </w:t>
      </w:r>
      <w:r w:rsidRPr="00D47AE6">
        <w:rPr>
          <w:rFonts w:ascii="Times New Roman" w:hAnsi="Times New Roman"/>
          <w:sz w:val="24"/>
          <w:szCs w:val="24"/>
        </w:rPr>
        <w:t>ситуациях;</w:t>
      </w:r>
      <w:r w:rsidRPr="00D47AE6">
        <w:rPr>
          <w:rFonts w:ascii="Times New Roman" w:hAnsi="Times New Roman"/>
          <w:spacing w:val="1"/>
          <w:sz w:val="24"/>
          <w:szCs w:val="24"/>
        </w:rPr>
        <w:t xml:space="preserve"> </w:t>
      </w:r>
      <w:r w:rsidRPr="00D47AE6">
        <w:rPr>
          <w:rFonts w:ascii="Times New Roman" w:hAnsi="Times New Roman"/>
          <w:sz w:val="24"/>
          <w:szCs w:val="24"/>
        </w:rPr>
        <w:t>ориентироваться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60"/>
          <w:sz w:val="24"/>
          <w:szCs w:val="24"/>
        </w:rPr>
        <w:t xml:space="preserve"> </w:t>
      </w:r>
      <w:r w:rsidRPr="00D47AE6">
        <w:rPr>
          <w:rFonts w:ascii="Times New Roman" w:hAnsi="Times New Roman"/>
          <w:sz w:val="24"/>
          <w:szCs w:val="24"/>
        </w:rPr>
        <w:t>различных</w:t>
      </w:r>
      <w:r w:rsidRPr="00D47AE6">
        <w:rPr>
          <w:rFonts w:ascii="Times New Roman" w:hAnsi="Times New Roman"/>
          <w:spacing w:val="1"/>
          <w:sz w:val="24"/>
          <w:szCs w:val="24"/>
        </w:rPr>
        <w:t xml:space="preserve"> </w:t>
      </w:r>
      <w:r w:rsidRPr="00D47AE6">
        <w:rPr>
          <w:rFonts w:ascii="Times New Roman" w:hAnsi="Times New Roman"/>
          <w:sz w:val="24"/>
          <w:szCs w:val="24"/>
        </w:rPr>
        <w:t>подходах принятия решений (индивидуальное, принятие решения в группе, принятие решений</w:t>
      </w:r>
      <w:r w:rsidRPr="00D47AE6">
        <w:rPr>
          <w:rFonts w:ascii="Times New Roman" w:hAnsi="Times New Roman"/>
          <w:spacing w:val="1"/>
          <w:sz w:val="24"/>
          <w:szCs w:val="24"/>
        </w:rPr>
        <w:t xml:space="preserve"> </w:t>
      </w:r>
      <w:r w:rsidRPr="00D47AE6">
        <w:rPr>
          <w:rFonts w:ascii="Times New Roman" w:hAnsi="Times New Roman"/>
          <w:sz w:val="24"/>
          <w:szCs w:val="24"/>
        </w:rPr>
        <w:t>группой); 6 самостоятельно составлять алгоритм решения задачи (или его часть), выбирать способ</w:t>
      </w:r>
      <w:r w:rsidRPr="00D47AE6">
        <w:rPr>
          <w:rFonts w:ascii="Times New Roman" w:hAnsi="Times New Roman"/>
          <w:spacing w:val="1"/>
          <w:sz w:val="24"/>
          <w:szCs w:val="24"/>
        </w:rPr>
        <w:t xml:space="preserve"> </w:t>
      </w:r>
      <w:r w:rsidRPr="00D47AE6">
        <w:rPr>
          <w:rFonts w:ascii="Times New Roman" w:hAnsi="Times New Roman"/>
          <w:sz w:val="24"/>
          <w:szCs w:val="24"/>
        </w:rPr>
        <w:t>решения</w:t>
      </w:r>
      <w:r w:rsidRPr="00D47AE6">
        <w:rPr>
          <w:rFonts w:ascii="Times New Roman" w:hAnsi="Times New Roman"/>
          <w:spacing w:val="1"/>
          <w:sz w:val="24"/>
          <w:szCs w:val="24"/>
        </w:rPr>
        <w:t xml:space="preserve"> </w:t>
      </w:r>
      <w:r w:rsidRPr="00D47AE6">
        <w:rPr>
          <w:rFonts w:ascii="Times New Roman" w:hAnsi="Times New Roman"/>
          <w:sz w:val="24"/>
          <w:szCs w:val="24"/>
        </w:rPr>
        <w:t>учебной</w:t>
      </w:r>
      <w:r w:rsidRPr="00D47AE6">
        <w:rPr>
          <w:rFonts w:ascii="Times New Roman" w:hAnsi="Times New Roman"/>
          <w:spacing w:val="1"/>
          <w:sz w:val="24"/>
          <w:szCs w:val="24"/>
        </w:rPr>
        <w:t xml:space="preserve"> </w:t>
      </w:r>
      <w:r w:rsidRPr="00D47AE6">
        <w:rPr>
          <w:rFonts w:ascii="Times New Roman" w:hAnsi="Times New Roman"/>
          <w:sz w:val="24"/>
          <w:szCs w:val="24"/>
        </w:rPr>
        <w:t>задачи</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учетом</w:t>
      </w:r>
      <w:r w:rsidRPr="00D47AE6">
        <w:rPr>
          <w:rFonts w:ascii="Times New Roman" w:hAnsi="Times New Roman"/>
          <w:spacing w:val="1"/>
          <w:sz w:val="24"/>
          <w:szCs w:val="24"/>
        </w:rPr>
        <w:t xml:space="preserve"> </w:t>
      </w:r>
      <w:r w:rsidRPr="00D47AE6">
        <w:rPr>
          <w:rFonts w:ascii="Times New Roman" w:hAnsi="Times New Roman"/>
          <w:sz w:val="24"/>
          <w:szCs w:val="24"/>
        </w:rPr>
        <w:t>имеющихся</w:t>
      </w:r>
      <w:r w:rsidRPr="00D47AE6">
        <w:rPr>
          <w:rFonts w:ascii="Times New Roman" w:hAnsi="Times New Roman"/>
          <w:spacing w:val="1"/>
          <w:sz w:val="24"/>
          <w:szCs w:val="24"/>
        </w:rPr>
        <w:t xml:space="preserve"> </w:t>
      </w:r>
      <w:r w:rsidRPr="00D47AE6">
        <w:rPr>
          <w:rFonts w:ascii="Times New Roman" w:hAnsi="Times New Roman"/>
          <w:sz w:val="24"/>
          <w:szCs w:val="24"/>
        </w:rPr>
        <w:t>ресурсов</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собственных</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возможностей,</w:t>
      </w:r>
      <w:r w:rsidRPr="00D47AE6">
        <w:rPr>
          <w:rFonts w:ascii="Times New Roman" w:hAnsi="Times New Roman"/>
          <w:spacing w:val="1"/>
          <w:sz w:val="24"/>
          <w:szCs w:val="24"/>
        </w:rPr>
        <w:t xml:space="preserve"> </w:t>
      </w:r>
      <w:r w:rsidRPr="00D47AE6">
        <w:rPr>
          <w:rFonts w:ascii="Times New Roman" w:hAnsi="Times New Roman"/>
          <w:sz w:val="24"/>
          <w:szCs w:val="24"/>
        </w:rPr>
        <w:t>аргументировать предлагаемые варианты решений;</w:t>
      </w:r>
      <w:r w:rsidRPr="00D47AE6">
        <w:rPr>
          <w:rFonts w:ascii="Times New Roman" w:hAnsi="Times New Roman"/>
          <w:spacing w:val="1"/>
          <w:sz w:val="24"/>
          <w:szCs w:val="24"/>
        </w:rPr>
        <w:t xml:space="preserve"> </w:t>
      </w:r>
      <w:r w:rsidRPr="00D47AE6">
        <w:rPr>
          <w:rFonts w:ascii="Times New Roman" w:hAnsi="Times New Roman"/>
          <w:sz w:val="24"/>
          <w:szCs w:val="24"/>
        </w:rPr>
        <w:t>составлять план действий (план реализации</w:t>
      </w:r>
      <w:r w:rsidRPr="00D47AE6">
        <w:rPr>
          <w:rFonts w:ascii="Times New Roman" w:hAnsi="Times New Roman"/>
          <w:spacing w:val="1"/>
          <w:sz w:val="24"/>
          <w:szCs w:val="24"/>
        </w:rPr>
        <w:t xml:space="preserve"> </w:t>
      </w:r>
      <w:r w:rsidRPr="00D47AE6">
        <w:rPr>
          <w:rFonts w:ascii="Times New Roman" w:hAnsi="Times New Roman"/>
          <w:sz w:val="24"/>
          <w:szCs w:val="24"/>
        </w:rPr>
        <w:t>намеченного алгоритма решения), корректировать предложенный алгоритм с учетом получения</w:t>
      </w:r>
      <w:r w:rsidRPr="00D47AE6">
        <w:rPr>
          <w:rFonts w:ascii="Times New Roman" w:hAnsi="Times New Roman"/>
          <w:spacing w:val="1"/>
          <w:sz w:val="24"/>
          <w:szCs w:val="24"/>
        </w:rPr>
        <w:t xml:space="preserve"> </w:t>
      </w:r>
      <w:r w:rsidRPr="00D47AE6">
        <w:rPr>
          <w:rFonts w:ascii="Times New Roman" w:hAnsi="Times New Roman"/>
          <w:sz w:val="24"/>
          <w:szCs w:val="24"/>
        </w:rPr>
        <w:t>новых</w:t>
      </w:r>
      <w:r w:rsidRPr="00D47AE6">
        <w:rPr>
          <w:rFonts w:ascii="Times New Roman" w:hAnsi="Times New Roman"/>
          <w:spacing w:val="1"/>
          <w:sz w:val="24"/>
          <w:szCs w:val="24"/>
        </w:rPr>
        <w:t xml:space="preserve"> </w:t>
      </w:r>
      <w:r w:rsidRPr="00D47AE6">
        <w:rPr>
          <w:rFonts w:ascii="Times New Roman" w:hAnsi="Times New Roman"/>
          <w:sz w:val="24"/>
          <w:szCs w:val="24"/>
        </w:rPr>
        <w:t>знаний</w:t>
      </w:r>
      <w:r w:rsidRPr="00D47AE6">
        <w:rPr>
          <w:rFonts w:ascii="Times New Roman" w:hAnsi="Times New Roman"/>
          <w:spacing w:val="1"/>
          <w:sz w:val="24"/>
          <w:szCs w:val="24"/>
        </w:rPr>
        <w:t xml:space="preserve"> </w:t>
      </w:r>
      <w:r w:rsidRPr="00D47AE6">
        <w:rPr>
          <w:rFonts w:ascii="Times New Roman" w:hAnsi="Times New Roman"/>
          <w:sz w:val="24"/>
          <w:szCs w:val="24"/>
        </w:rPr>
        <w:t>об</w:t>
      </w:r>
      <w:r w:rsidRPr="00D47AE6">
        <w:rPr>
          <w:rFonts w:ascii="Times New Roman" w:hAnsi="Times New Roman"/>
          <w:spacing w:val="1"/>
          <w:sz w:val="24"/>
          <w:szCs w:val="24"/>
        </w:rPr>
        <w:t xml:space="preserve"> </w:t>
      </w:r>
      <w:r w:rsidRPr="00D47AE6">
        <w:rPr>
          <w:rFonts w:ascii="Times New Roman" w:hAnsi="Times New Roman"/>
          <w:sz w:val="24"/>
          <w:szCs w:val="24"/>
        </w:rPr>
        <w:t>изучаемом</w:t>
      </w:r>
      <w:r w:rsidRPr="00D47AE6">
        <w:rPr>
          <w:rFonts w:ascii="Times New Roman" w:hAnsi="Times New Roman"/>
          <w:spacing w:val="1"/>
          <w:sz w:val="24"/>
          <w:szCs w:val="24"/>
        </w:rPr>
        <w:t xml:space="preserve"> </w:t>
      </w:r>
      <w:r w:rsidRPr="00D47AE6">
        <w:rPr>
          <w:rFonts w:ascii="Times New Roman" w:hAnsi="Times New Roman"/>
          <w:sz w:val="24"/>
          <w:szCs w:val="24"/>
        </w:rPr>
        <w:t>объекте;</w:t>
      </w:r>
      <w:r w:rsidRPr="00D47AE6">
        <w:rPr>
          <w:rFonts w:ascii="Times New Roman" w:hAnsi="Times New Roman"/>
          <w:spacing w:val="1"/>
          <w:sz w:val="24"/>
          <w:szCs w:val="24"/>
        </w:rPr>
        <w:t xml:space="preserve"> </w:t>
      </w:r>
      <w:r w:rsidRPr="00D47AE6">
        <w:rPr>
          <w:rFonts w:ascii="Times New Roman" w:hAnsi="Times New Roman"/>
          <w:sz w:val="24"/>
          <w:szCs w:val="24"/>
        </w:rPr>
        <w:t>делать</w:t>
      </w:r>
      <w:r w:rsidRPr="00D47AE6">
        <w:rPr>
          <w:rFonts w:ascii="Times New Roman" w:hAnsi="Times New Roman"/>
          <w:spacing w:val="1"/>
          <w:sz w:val="24"/>
          <w:szCs w:val="24"/>
        </w:rPr>
        <w:t xml:space="preserve"> </w:t>
      </w:r>
      <w:r w:rsidRPr="00D47AE6">
        <w:rPr>
          <w:rFonts w:ascii="Times New Roman" w:hAnsi="Times New Roman"/>
          <w:sz w:val="24"/>
          <w:szCs w:val="24"/>
        </w:rPr>
        <w:t>выбор</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брать</w:t>
      </w:r>
      <w:r w:rsidRPr="00D47AE6">
        <w:rPr>
          <w:rFonts w:ascii="Times New Roman" w:hAnsi="Times New Roman"/>
          <w:spacing w:val="1"/>
          <w:sz w:val="24"/>
          <w:szCs w:val="24"/>
        </w:rPr>
        <w:t xml:space="preserve"> </w:t>
      </w:r>
      <w:r w:rsidRPr="00D47AE6">
        <w:rPr>
          <w:rFonts w:ascii="Times New Roman" w:hAnsi="Times New Roman"/>
          <w:sz w:val="24"/>
          <w:szCs w:val="24"/>
        </w:rPr>
        <w:t>ответственность</w:t>
      </w:r>
      <w:r w:rsidRPr="00D47AE6">
        <w:rPr>
          <w:rFonts w:ascii="Times New Roman" w:hAnsi="Times New Roman"/>
          <w:spacing w:val="1"/>
          <w:sz w:val="24"/>
          <w:szCs w:val="24"/>
        </w:rPr>
        <w:t xml:space="preserve"> </w:t>
      </w:r>
      <w:r w:rsidRPr="00D47AE6">
        <w:rPr>
          <w:rFonts w:ascii="Times New Roman" w:hAnsi="Times New Roman"/>
          <w:sz w:val="24"/>
          <w:szCs w:val="24"/>
        </w:rPr>
        <w:t>за</w:t>
      </w:r>
      <w:r w:rsidRPr="00D47AE6">
        <w:rPr>
          <w:rFonts w:ascii="Times New Roman" w:hAnsi="Times New Roman"/>
          <w:spacing w:val="1"/>
          <w:sz w:val="24"/>
          <w:szCs w:val="24"/>
        </w:rPr>
        <w:t xml:space="preserve"> </w:t>
      </w:r>
      <w:r w:rsidRPr="00D47AE6">
        <w:rPr>
          <w:rFonts w:ascii="Times New Roman" w:hAnsi="Times New Roman"/>
          <w:sz w:val="24"/>
          <w:szCs w:val="24"/>
        </w:rPr>
        <w:t>решение;</w:t>
      </w:r>
      <w:r w:rsidRPr="00D47AE6">
        <w:rPr>
          <w:rFonts w:ascii="Times New Roman" w:hAnsi="Times New Roman"/>
          <w:spacing w:val="1"/>
          <w:sz w:val="24"/>
          <w:szCs w:val="24"/>
        </w:rPr>
        <w:t xml:space="preserve"> </w:t>
      </w:r>
      <w:r w:rsidRPr="00D47AE6">
        <w:rPr>
          <w:rFonts w:ascii="Times New Roman" w:hAnsi="Times New Roman"/>
          <w:sz w:val="24"/>
          <w:szCs w:val="24"/>
        </w:rPr>
        <w:t>2)</w:t>
      </w:r>
      <w:r w:rsidRPr="00D47AE6">
        <w:rPr>
          <w:rFonts w:ascii="Times New Roman" w:hAnsi="Times New Roman"/>
          <w:spacing w:val="1"/>
          <w:sz w:val="24"/>
          <w:szCs w:val="24"/>
        </w:rPr>
        <w:t xml:space="preserve"> </w:t>
      </w:r>
      <w:r w:rsidRPr="00D47AE6">
        <w:rPr>
          <w:rFonts w:ascii="Times New Roman" w:hAnsi="Times New Roman"/>
          <w:sz w:val="24"/>
          <w:szCs w:val="24"/>
        </w:rPr>
        <w:t>самоконтроль: владеть способами самоконтроля, самомотивации и рефлексии; давать адекватную</w:t>
      </w:r>
      <w:r w:rsidRPr="00D47AE6">
        <w:rPr>
          <w:rFonts w:ascii="Times New Roman" w:hAnsi="Times New Roman"/>
          <w:spacing w:val="1"/>
          <w:sz w:val="24"/>
          <w:szCs w:val="24"/>
        </w:rPr>
        <w:t xml:space="preserve"> </w:t>
      </w:r>
      <w:r w:rsidRPr="00D47AE6">
        <w:rPr>
          <w:rFonts w:ascii="Times New Roman" w:hAnsi="Times New Roman"/>
          <w:sz w:val="24"/>
          <w:szCs w:val="24"/>
        </w:rPr>
        <w:t>оценку ситуации и предлагать план ее изменения;</w:t>
      </w:r>
      <w:r w:rsidRPr="00D47AE6">
        <w:rPr>
          <w:rFonts w:ascii="Times New Roman" w:hAnsi="Times New Roman"/>
          <w:spacing w:val="1"/>
          <w:sz w:val="24"/>
          <w:szCs w:val="24"/>
        </w:rPr>
        <w:t xml:space="preserve"> </w:t>
      </w:r>
      <w:r w:rsidRPr="00D47AE6">
        <w:rPr>
          <w:rFonts w:ascii="Times New Roman" w:hAnsi="Times New Roman"/>
          <w:sz w:val="24"/>
          <w:szCs w:val="24"/>
        </w:rPr>
        <w:t>учитывать контекст и предвидеть трудности,</w:t>
      </w:r>
      <w:r w:rsidRPr="00D47AE6">
        <w:rPr>
          <w:rFonts w:ascii="Times New Roman" w:hAnsi="Times New Roman"/>
          <w:spacing w:val="1"/>
          <w:sz w:val="24"/>
          <w:szCs w:val="24"/>
        </w:rPr>
        <w:t xml:space="preserve"> </w:t>
      </w:r>
      <w:r w:rsidRPr="00D47AE6">
        <w:rPr>
          <w:rFonts w:ascii="Times New Roman" w:hAnsi="Times New Roman"/>
          <w:sz w:val="24"/>
          <w:szCs w:val="24"/>
        </w:rPr>
        <w:t>которые могут возникнуть при решении учебной задачи, адаптировать решение к меняющимся</w:t>
      </w:r>
      <w:r w:rsidRPr="00D47AE6">
        <w:rPr>
          <w:rFonts w:ascii="Times New Roman" w:hAnsi="Times New Roman"/>
          <w:spacing w:val="1"/>
          <w:sz w:val="24"/>
          <w:szCs w:val="24"/>
        </w:rPr>
        <w:t xml:space="preserve"> </w:t>
      </w:r>
      <w:r w:rsidRPr="00D47AE6">
        <w:rPr>
          <w:rFonts w:ascii="Times New Roman" w:hAnsi="Times New Roman"/>
          <w:sz w:val="24"/>
          <w:szCs w:val="24"/>
        </w:rPr>
        <w:t>обстоятельствам;</w:t>
      </w:r>
      <w:r w:rsidRPr="00D47AE6">
        <w:rPr>
          <w:rFonts w:ascii="Times New Roman" w:hAnsi="Times New Roman"/>
          <w:spacing w:val="1"/>
          <w:sz w:val="24"/>
          <w:szCs w:val="24"/>
        </w:rPr>
        <w:t xml:space="preserve"> </w:t>
      </w:r>
      <w:r w:rsidRPr="00D47AE6">
        <w:rPr>
          <w:rFonts w:ascii="Times New Roman" w:hAnsi="Times New Roman"/>
          <w:sz w:val="24"/>
          <w:szCs w:val="24"/>
        </w:rPr>
        <w:t>объяснять</w:t>
      </w:r>
      <w:r w:rsidRPr="00D47AE6">
        <w:rPr>
          <w:rFonts w:ascii="Times New Roman" w:hAnsi="Times New Roman"/>
          <w:spacing w:val="1"/>
          <w:sz w:val="24"/>
          <w:szCs w:val="24"/>
        </w:rPr>
        <w:t xml:space="preserve"> </w:t>
      </w:r>
      <w:r w:rsidRPr="00D47AE6">
        <w:rPr>
          <w:rFonts w:ascii="Times New Roman" w:hAnsi="Times New Roman"/>
          <w:sz w:val="24"/>
          <w:szCs w:val="24"/>
        </w:rPr>
        <w:t>причины</w:t>
      </w:r>
      <w:r w:rsidRPr="00D47AE6">
        <w:rPr>
          <w:rFonts w:ascii="Times New Roman" w:hAnsi="Times New Roman"/>
          <w:spacing w:val="1"/>
          <w:sz w:val="24"/>
          <w:szCs w:val="24"/>
        </w:rPr>
        <w:t xml:space="preserve"> </w:t>
      </w:r>
      <w:r w:rsidRPr="00D47AE6">
        <w:rPr>
          <w:rFonts w:ascii="Times New Roman" w:hAnsi="Times New Roman"/>
          <w:sz w:val="24"/>
          <w:szCs w:val="24"/>
        </w:rPr>
        <w:t>достижения</w:t>
      </w:r>
      <w:r w:rsidRPr="00D47AE6">
        <w:rPr>
          <w:rFonts w:ascii="Times New Roman" w:hAnsi="Times New Roman"/>
          <w:spacing w:val="1"/>
          <w:sz w:val="24"/>
          <w:szCs w:val="24"/>
        </w:rPr>
        <w:t xml:space="preserve"> </w:t>
      </w:r>
      <w:r w:rsidRPr="00D47AE6">
        <w:rPr>
          <w:rFonts w:ascii="Times New Roman" w:hAnsi="Times New Roman"/>
          <w:sz w:val="24"/>
          <w:szCs w:val="24"/>
        </w:rPr>
        <w:t>(недостижения)</w:t>
      </w:r>
      <w:r w:rsidRPr="00D47AE6">
        <w:rPr>
          <w:rFonts w:ascii="Times New Roman" w:hAnsi="Times New Roman"/>
          <w:spacing w:val="1"/>
          <w:sz w:val="24"/>
          <w:szCs w:val="24"/>
        </w:rPr>
        <w:t xml:space="preserve"> </w:t>
      </w:r>
      <w:r w:rsidRPr="00D47AE6">
        <w:rPr>
          <w:rFonts w:ascii="Times New Roman" w:hAnsi="Times New Roman"/>
          <w:sz w:val="24"/>
          <w:szCs w:val="24"/>
        </w:rPr>
        <w:t>результатов</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давать оценку приобретенному опыту, уметь находить позитивное в произошедшей ситуации; 6</w:t>
      </w:r>
      <w:r w:rsidRPr="00D47AE6">
        <w:rPr>
          <w:rFonts w:ascii="Times New Roman" w:hAnsi="Times New Roman"/>
          <w:spacing w:val="1"/>
          <w:sz w:val="24"/>
          <w:szCs w:val="24"/>
        </w:rPr>
        <w:t xml:space="preserve"> </w:t>
      </w:r>
      <w:r w:rsidRPr="00D47AE6">
        <w:rPr>
          <w:rFonts w:ascii="Times New Roman" w:hAnsi="Times New Roman"/>
          <w:sz w:val="24"/>
          <w:szCs w:val="24"/>
        </w:rPr>
        <w:t>вносить</w:t>
      </w:r>
      <w:r w:rsidRPr="00D47AE6">
        <w:rPr>
          <w:rFonts w:ascii="Times New Roman" w:hAnsi="Times New Roman"/>
          <w:spacing w:val="1"/>
          <w:sz w:val="24"/>
          <w:szCs w:val="24"/>
        </w:rPr>
        <w:t xml:space="preserve"> </w:t>
      </w:r>
      <w:r w:rsidRPr="00D47AE6">
        <w:rPr>
          <w:rFonts w:ascii="Times New Roman" w:hAnsi="Times New Roman"/>
          <w:sz w:val="24"/>
          <w:szCs w:val="24"/>
        </w:rPr>
        <w:t>коррективы</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деятельность</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основе</w:t>
      </w:r>
      <w:r w:rsidRPr="00D47AE6">
        <w:rPr>
          <w:rFonts w:ascii="Times New Roman" w:hAnsi="Times New Roman"/>
          <w:spacing w:val="1"/>
          <w:sz w:val="24"/>
          <w:szCs w:val="24"/>
        </w:rPr>
        <w:t xml:space="preserve"> </w:t>
      </w:r>
      <w:r w:rsidRPr="00D47AE6">
        <w:rPr>
          <w:rFonts w:ascii="Times New Roman" w:hAnsi="Times New Roman"/>
          <w:sz w:val="24"/>
          <w:szCs w:val="24"/>
        </w:rPr>
        <w:t>новых обстоятельств,</w:t>
      </w:r>
      <w:r w:rsidRPr="00D47AE6">
        <w:rPr>
          <w:rFonts w:ascii="Times New Roman" w:hAnsi="Times New Roman"/>
          <w:spacing w:val="1"/>
          <w:sz w:val="24"/>
          <w:szCs w:val="24"/>
        </w:rPr>
        <w:t xml:space="preserve"> </w:t>
      </w:r>
      <w:r w:rsidRPr="00D47AE6">
        <w:rPr>
          <w:rFonts w:ascii="Times New Roman" w:hAnsi="Times New Roman"/>
          <w:sz w:val="24"/>
          <w:szCs w:val="24"/>
        </w:rPr>
        <w:t>изменившихся</w:t>
      </w:r>
      <w:r w:rsidRPr="00D47AE6">
        <w:rPr>
          <w:rFonts w:ascii="Times New Roman" w:hAnsi="Times New Roman"/>
          <w:spacing w:val="1"/>
          <w:sz w:val="24"/>
          <w:szCs w:val="24"/>
        </w:rPr>
        <w:t xml:space="preserve"> </w:t>
      </w:r>
      <w:r w:rsidRPr="00D47AE6">
        <w:rPr>
          <w:rFonts w:ascii="Times New Roman" w:hAnsi="Times New Roman"/>
          <w:sz w:val="24"/>
          <w:szCs w:val="24"/>
        </w:rPr>
        <w:t>ситуаций,</w:t>
      </w:r>
      <w:r w:rsidRPr="00D47AE6">
        <w:rPr>
          <w:rFonts w:ascii="Times New Roman" w:hAnsi="Times New Roman"/>
          <w:spacing w:val="1"/>
          <w:sz w:val="24"/>
          <w:szCs w:val="24"/>
        </w:rPr>
        <w:t xml:space="preserve"> </w:t>
      </w:r>
      <w:r w:rsidRPr="00D47AE6">
        <w:rPr>
          <w:rFonts w:ascii="Times New Roman" w:hAnsi="Times New Roman"/>
          <w:sz w:val="24"/>
          <w:szCs w:val="24"/>
        </w:rPr>
        <w:t>установленных</w:t>
      </w:r>
      <w:r w:rsidRPr="00D47AE6">
        <w:rPr>
          <w:rFonts w:ascii="Times New Roman" w:hAnsi="Times New Roman"/>
          <w:spacing w:val="1"/>
          <w:sz w:val="24"/>
          <w:szCs w:val="24"/>
        </w:rPr>
        <w:t xml:space="preserve"> </w:t>
      </w:r>
      <w:r w:rsidRPr="00D47AE6">
        <w:rPr>
          <w:rFonts w:ascii="Times New Roman" w:hAnsi="Times New Roman"/>
          <w:sz w:val="24"/>
          <w:szCs w:val="24"/>
        </w:rPr>
        <w:t>ошибок,</w:t>
      </w:r>
      <w:r w:rsidRPr="00D47AE6">
        <w:rPr>
          <w:rFonts w:ascii="Times New Roman" w:hAnsi="Times New Roman"/>
          <w:spacing w:val="1"/>
          <w:sz w:val="24"/>
          <w:szCs w:val="24"/>
        </w:rPr>
        <w:t xml:space="preserve"> </w:t>
      </w:r>
      <w:r w:rsidRPr="00D47AE6">
        <w:rPr>
          <w:rFonts w:ascii="Times New Roman" w:hAnsi="Times New Roman"/>
          <w:sz w:val="24"/>
          <w:szCs w:val="24"/>
        </w:rPr>
        <w:t>возникших</w:t>
      </w:r>
      <w:r w:rsidRPr="00D47AE6">
        <w:rPr>
          <w:rFonts w:ascii="Times New Roman" w:hAnsi="Times New Roman"/>
          <w:spacing w:val="1"/>
          <w:sz w:val="24"/>
          <w:szCs w:val="24"/>
        </w:rPr>
        <w:t xml:space="preserve"> </w:t>
      </w:r>
      <w:r w:rsidRPr="00D47AE6">
        <w:rPr>
          <w:rFonts w:ascii="Times New Roman" w:hAnsi="Times New Roman"/>
          <w:sz w:val="24"/>
          <w:szCs w:val="24"/>
        </w:rPr>
        <w:t>трудностей;</w:t>
      </w:r>
      <w:r w:rsidRPr="00D47AE6">
        <w:rPr>
          <w:rFonts w:ascii="Times New Roman" w:hAnsi="Times New Roman"/>
          <w:spacing w:val="1"/>
          <w:sz w:val="24"/>
          <w:szCs w:val="24"/>
        </w:rPr>
        <w:t xml:space="preserve"> </w:t>
      </w:r>
      <w:r w:rsidRPr="00D47AE6">
        <w:rPr>
          <w:rFonts w:ascii="Times New Roman" w:hAnsi="Times New Roman"/>
          <w:sz w:val="24"/>
          <w:szCs w:val="24"/>
        </w:rPr>
        <w:t>оценивать</w:t>
      </w:r>
      <w:r w:rsidRPr="00D47AE6">
        <w:rPr>
          <w:rFonts w:ascii="Times New Roman" w:hAnsi="Times New Roman"/>
          <w:spacing w:val="1"/>
          <w:sz w:val="24"/>
          <w:szCs w:val="24"/>
        </w:rPr>
        <w:t xml:space="preserve"> </w:t>
      </w:r>
      <w:r w:rsidRPr="00D47AE6">
        <w:rPr>
          <w:rFonts w:ascii="Times New Roman" w:hAnsi="Times New Roman"/>
          <w:sz w:val="24"/>
          <w:szCs w:val="24"/>
        </w:rPr>
        <w:t>соответствие</w:t>
      </w:r>
      <w:r w:rsidRPr="00D47AE6">
        <w:rPr>
          <w:rFonts w:ascii="Times New Roman" w:hAnsi="Times New Roman"/>
          <w:spacing w:val="1"/>
          <w:sz w:val="24"/>
          <w:szCs w:val="24"/>
        </w:rPr>
        <w:t xml:space="preserve"> </w:t>
      </w:r>
      <w:r w:rsidRPr="00D47AE6">
        <w:rPr>
          <w:rFonts w:ascii="Times New Roman" w:hAnsi="Times New Roman"/>
          <w:sz w:val="24"/>
          <w:szCs w:val="24"/>
        </w:rPr>
        <w:t>результата</w:t>
      </w:r>
      <w:r w:rsidRPr="00D47AE6">
        <w:rPr>
          <w:rFonts w:ascii="Times New Roman" w:hAnsi="Times New Roman"/>
          <w:spacing w:val="1"/>
          <w:sz w:val="24"/>
          <w:szCs w:val="24"/>
        </w:rPr>
        <w:t xml:space="preserve"> </w:t>
      </w:r>
      <w:r w:rsidRPr="00D47AE6">
        <w:rPr>
          <w:rFonts w:ascii="Times New Roman" w:hAnsi="Times New Roman"/>
          <w:sz w:val="24"/>
          <w:szCs w:val="24"/>
        </w:rPr>
        <w:t>цели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условиям;</w:t>
      </w:r>
      <w:r w:rsidRPr="00D47AE6">
        <w:rPr>
          <w:rFonts w:ascii="Times New Roman" w:hAnsi="Times New Roman"/>
          <w:spacing w:val="1"/>
          <w:sz w:val="24"/>
          <w:szCs w:val="24"/>
        </w:rPr>
        <w:t xml:space="preserve"> </w:t>
      </w:r>
      <w:r w:rsidRPr="00D47AE6">
        <w:rPr>
          <w:rFonts w:ascii="Times New Roman" w:hAnsi="Times New Roman"/>
          <w:sz w:val="24"/>
          <w:szCs w:val="24"/>
        </w:rPr>
        <w:t>3)</w:t>
      </w:r>
      <w:r w:rsidRPr="00D47AE6">
        <w:rPr>
          <w:rFonts w:ascii="Times New Roman" w:hAnsi="Times New Roman"/>
          <w:spacing w:val="1"/>
          <w:sz w:val="24"/>
          <w:szCs w:val="24"/>
        </w:rPr>
        <w:t xml:space="preserve"> </w:t>
      </w:r>
      <w:r w:rsidRPr="00D47AE6">
        <w:rPr>
          <w:rFonts w:ascii="Times New Roman" w:hAnsi="Times New Roman"/>
          <w:sz w:val="24"/>
          <w:szCs w:val="24"/>
        </w:rPr>
        <w:t>эмоциональный</w:t>
      </w:r>
      <w:r w:rsidRPr="00D47AE6">
        <w:rPr>
          <w:rFonts w:ascii="Times New Roman" w:hAnsi="Times New Roman"/>
          <w:spacing w:val="1"/>
          <w:sz w:val="24"/>
          <w:szCs w:val="24"/>
        </w:rPr>
        <w:t xml:space="preserve"> </w:t>
      </w:r>
      <w:r w:rsidRPr="00D47AE6">
        <w:rPr>
          <w:rFonts w:ascii="Times New Roman" w:hAnsi="Times New Roman"/>
          <w:sz w:val="24"/>
          <w:szCs w:val="24"/>
        </w:rPr>
        <w:t>интеллект:</w:t>
      </w:r>
      <w:r w:rsidRPr="00D47AE6">
        <w:rPr>
          <w:rFonts w:ascii="Times New Roman" w:hAnsi="Times New Roman"/>
          <w:spacing w:val="1"/>
          <w:sz w:val="24"/>
          <w:szCs w:val="24"/>
        </w:rPr>
        <w:t xml:space="preserve"> </w:t>
      </w:r>
      <w:r w:rsidRPr="00D47AE6">
        <w:rPr>
          <w:rFonts w:ascii="Times New Roman" w:hAnsi="Times New Roman"/>
          <w:sz w:val="24"/>
          <w:szCs w:val="24"/>
        </w:rPr>
        <w:t>различать,</w:t>
      </w:r>
      <w:r w:rsidRPr="00D47AE6">
        <w:rPr>
          <w:rFonts w:ascii="Times New Roman" w:hAnsi="Times New Roman"/>
          <w:spacing w:val="1"/>
          <w:sz w:val="24"/>
          <w:szCs w:val="24"/>
        </w:rPr>
        <w:t xml:space="preserve"> </w:t>
      </w:r>
      <w:r w:rsidRPr="00D47AE6">
        <w:rPr>
          <w:rFonts w:ascii="Times New Roman" w:hAnsi="Times New Roman"/>
          <w:sz w:val="24"/>
          <w:szCs w:val="24"/>
        </w:rPr>
        <w:t>называть</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60"/>
          <w:sz w:val="24"/>
          <w:szCs w:val="24"/>
        </w:rPr>
        <w:t xml:space="preserve"> </w:t>
      </w:r>
      <w:r w:rsidRPr="00D47AE6">
        <w:rPr>
          <w:rFonts w:ascii="Times New Roman" w:hAnsi="Times New Roman"/>
          <w:sz w:val="24"/>
          <w:szCs w:val="24"/>
        </w:rPr>
        <w:t>управлять</w:t>
      </w:r>
      <w:r w:rsidRPr="00D47AE6">
        <w:rPr>
          <w:rFonts w:ascii="Times New Roman" w:hAnsi="Times New Roman"/>
          <w:spacing w:val="60"/>
          <w:sz w:val="24"/>
          <w:szCs w:val="24"/>
        </w:rPr>
        <w:t xml:space="preserve"> </w:t>
      </w:r>
      <w:r w:rsidRPr="00D47AE6">
        <w:rPr>
          <w:rFonts w:ascii="Times New Roman" w:hAnsi="Times New Roman"/>
          <w:sz w:val="24"/>
          <w:szCs w:val="24"/>
        </w:rPr>
        <w:t>собственными</w:t>
      </w:r>
      <w:r w:rsidRPr="00D47AE6">
        <w:rPr>
          <w:rFonts w:ascii="Times New Roman" w:hAnsi="Times New Roman"/>
          <w:spacing w:val="1"/>
          <w:sz w:val="24"/>
          <w:szCs w:val="24"/>
        </w:rPr>
        <w:t xml:space="preserve"> </w:t>
      </w:r>
      <w:r w:rsidRPr="00D47AE6">
        <w:rPr>
          <w:rFonts w:ascii="Times New Roman" w:hAnsi="Times New Roman"/>
          <w:sz w:val="24"/>
          <w:szCs w:val="24"/>
        </w:rPr>
        <w:t>эмоциями и эмоциями других;</w:t>
      </w:r>
      <w:r w:rsidRPr="00D47AE6">
        <w:rPr>
          <w:rFonts w:ascii="Times New Roman" w:hAnsi="Times New Roman"/>
          <w:spacing w:val="1"/>
          <w:sz w:val="24"/>
          <w:szCs w:val="24"/>
        </w:rPr>
        <w:t xml:space="preserve"> </w:t>
      </w:r>
      <w:r w:rsidRPr="00D47AE6">
        <w:rPr>
          <w:rFonts w:ascii="Times New Roman" w:hAnsi="Times New Roman"/>
          <w:sz w:val="24"/>
          <w:szCs w:val="24"/>
        </w:rPr>
        <w:t>выявлять и анализировать причины эмоций;</w:t>
      </w:r>
      <w:r w:rsidRPr="00D47AE6">
        <w:rPr>
          <w:rFonts w:ascii="Times New Roman" w:hAnsi="Times New Roman"/>
          <w:spacing w:val="1"/>
          <w:sz w:val="24"/>
          <w:szCs w:val="24"/>
        </w:rPr>
        <w:t xml:space="preserve"> </w:t>
      </w:r>
      <w:r w:rsidRPr="00D47AE6">
        <w:rPr>
          <w:rFonts w:ascii="Times New Roman" w:hAnsi="Times New Roman"/>
          <w:sz w:val="24"/>
          <w:szCs w:val="24"/>
        </w:rPr>
        <w:t>ставить себя на место</w:t>
      </w:r>
      <w:r w:rsidRPr="00D47AE6">
        <w:rPr>
          <w:rFonts w:ascii="Times New Roman" w:hAnsi="Times New Roman"/>
          <w:spacing w:val="1"/>
          <w:sz w:val="24"/>
          <w:szCs w:val="24"/>
        </w:rPr>
        <w:t xml:space="preserve"> </w:t>
      </w:r>
      <w:r w:rsidRPr="00D47AE6">
        <w:rPr>
          <w:rFonts w:ascii="Times New Roman" w:hAnsi="Times New Roman"/>
          <w:sz w:val="24"/>
          <w:szCs w:val="24"/>
        </w:rPr>
        <w:t>другого</w:t>
      </w:r>
      <w:r w:rsidRPr="00D47AE6">
        <w:rPr>
          <w:rFonts w:ascii="Times New Roman" w:hAnsi="Times New Roman"/>
          <w:spacing w:val="1"/>
          <w:sz w:val="24"/>
          <w:szCs w:val="24"/>
        </w:rPr>
        <w:t xml:space="preserve"> </w:t>
      </w:r>
      <w:r w:rsidRPr="00D47AE6">
        <w:rPr>
          <w:rFonts w:ascii="Times New Roman" w:hAnsi="Times New Roman"/>
          <w:sz w:val="24"/>
          <w:szCs w:val="24"/>
        </w:rPr>
        <w:t>человека,</w:t>
      </w:r>
      <w:r w:rsidRPr="00D47AE6">
        <w:rPr>
          <w:rFonts w:ascii="Times New Roman" w:hAnsi="Times New Roman"/>
          <w:spacing w:val="1"/>
          <w:sz w:val="24"/>
          <w:szCs w:val="24"/>
        </w:rPr>
        <w:t xml:space="preserve"> </w:t>
      </w:r>
      <w:r w:rsidRPr="00D47AE6">
        <w:rPr>
          <w:rFonts w:ascii="Times New Roman" w:hAnsi="Times New Roman"/>
          <w:sz w:val="24"/>
          <w:szCs w:val="24"/>
        </w:rPr>
        <w:t>понимать</w:t>
      </w:r>
      <w:r w:rsidRPr="00D47AE6">
        <w:rPr>
          <w:rFonts w:ascii="Times New Roman" w:hAnsi="Times New Roman"/>
          <w:spacing w:val="1"/>
          <w:sz w:val="24"/>
          <w:szCs w:val="24"/>
        </w:rPr>
        <w:t xml:space="preserve"> </w:t>
      </w:r>
      <w:r w:rsidRPr="00D47AE6">
        <w:rPr>
          <w:rFonts w:ascii="Times New Roman" w:hAnsi="Times New Roman"/>
          <w:sz w:val="24"/>
          <w:szCs w:val="24"/>
        </w:rPr>
        <w:t>мотивы</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намерения</w:t>
      </w:r>
      <w:r w:rsidRPr="00D47AE6">
        <w:rPr>
          <w:rFonts w:ascii="Times New Roman" w:hAnsi="Times New Roman"/>
          <w:spacing w:val="1"/>
          <w:sz w:val="24"/>
          <w:szCs w:val="24"/>
        </w:rPr>
        <w:t xml:space="preserve"> </w:t>
      </w:r>
      <w:r w:rsidRPr="00D47AE6">
        <w:rPr>
          <w:rFonts w:ascii="Times New Roman" w:hAnsi="Times New Roman"/>
          <w:sz w:val="24"/>
          <w:szCs w:val="24"/>
        </w:rPr>
        <w:t>другого;</w:t>
      </w:r>
      <w:r w:rsidRPr="00D47AE6">
        <w:rPr>
          <w:rFonts w:ascii="Times New Roman" w:hAnsi="Times New Roman"/>
          <w:spacing w:val="1"/>
          <w:sz w:val="24"/>
          <w:szCs w:val="24"/>
        </w:rPr>
        <w:t xml:space="preserve"> </w:t>
      </w:r>
      <w:r w:rsidRPr="00D47AE6">
        <w:rPr>
          <w:rFonts w:ascii="Times New Roman" w:hAnsi="Times New Roman"/>
          <w:sz w:val="24"/>
          <w:szCs w:val="24"/>
        </w:rPr>
        <w:t>регулировать</w:t>
      </w:r>
      <w:r w:rsidRPr="00D47AE6">
        <w:rPr>
          <w:rFonts w:ascii="Times New Roman" w:hAnsi="Times New Roman"/>
          <w:spacing w:val="1"/>
          <w:sz w:val="24"/>
          <w:szCs w:val="24"/>
        </w:rPr>
        <w:t xml:space="preserve"> </w:t>
      </w:r>
      <w:r w:rsidRPr="00D47AE6">
        <w:rPr>
          <w:rFonts w:ascii="Times New Roman" w:hAnsi="Times New Roman"/>
          <w:sz w:val="24"/>
          <w:szCs w:val="24"/>
        </w:rPr>
        <w:t>способ</w:t>
      </w:r>
      <w:r w:rsidRPr="00D47AE6">
        <w:rPr>
          <w:rFonts w:ascii="Times New Roman" w:hAnsi="Times New Roman"/>
          <w:spacing w:val="60"/>
          <w:sz w:val="24"/>
          <w:szCs w:val="24"/>
        </w:rPr>
        <w:t xml:space="preserve"> </w:t>
      </w:r>
      <w:r w:rsidRPr="00D47AE6">
        <w:rPr>
          <w:rFonts w:ascii="Times New Roman" w:hAnsi="Times New Roman"/>
          <w:sz w:val="24"/>
          <w:szCs w:val="24"/>
        </w:rPr>
        <w:t>выражения</w:t>
      </w:r>
      <w:r w:rsidRPr="00D47AE6">
        <w:rPr>
          <w:rFonts w:ascii="Times New Roman" w:hAnsi="Times New Roman"/>
          <w:spacing w:val="1"/>
          <w:sz w:val="24"/>
          <w:szCs w:val="24"/>
        </w:rPr>
        <w:t xml:space="preserve"> </w:t>
      </w:r>
      <w:r w:rsidRPr="00D47AE6">
        <w:rPr>
          <w:rFonts w:ascii="Times New Roman" w:hAnsi="Times New Roman"/>
          <w:sz w:val="24"/>
          <w:szCs w:val="24"/>
        </w:rPr>
        <w:t>эмоций;</w:t>
      </w:r>
    </w:p>
    <w:p w:rsidR="00B142C3" w:rsidRPr="00D47AE6" w:rsidRDefault="00B142C3" w:rsidP="00791D3C">
      <w:pPr>
        <w:pStyle w:val="a4"/>
        <w:numPr>
          <w:ilvl w:val="0"/>
          <w:numId w:val="20"/>
        </w:numPr>
        <w:tabs>
          <w:tab w:val="left" w:pos="952"/>
        </w:tabs>
        <w:autoSpaceDE w:val="0"/>
        <w:autoSpaceDN w:val="0"/>
        <w:spacing w:before="4" w:after="0" w:line="240" w:lineRule="auto"/>
        <w:ind w:left="673" w:right="227" w:firstLine="0"/>
        <w:contextualSpacing w:val="0"/>
        <w:jc w:val="both"/>
        <w:rPr>
          <w:rFonts w:ascii="Times New Roman" w:hAnsi="Times New Roman"/>
          <w:sz w:val="24"/>
          <w:szCs w:val="24"/>
        </w:rPr>
      </w:pPr>
      <w:r w:rsidRPr="00D47AE6">
        <w:rPr>
          <w:rFonts w:ascii="Times New Roman" w:hAnsi="Times New Roman"/>
          <w:sz w:val="24"/>
          <w:szCs w:val="24"/>
        </w:rPr>
        <w:t>принятие себя и других: 6 осознанно относиться к другому человеку, его мнению;</w:t>
      </w:r>
      <w:r w:rsidRPr="00D47AE6">
        <w:rPr>
          <w:rFonts w:ascii="Times New Roman" w:hAnsi="Times New Roman"/>
          <w:spacing w:val="1"/>
          <w:sz w:val="24"/>
          <w:szCs w:val="24"/>
        </w:rPr>
        <w:t xml:space="preserve"> </w:t>
      </w:r>
      <w:r w:rsidRPr="00D47AE6">
        <w:rPr>
          <w:rFonts w:ascii="Times New Roman" w:hAnsi="Times New Roman"/>
          <w:sz w:val="24"/>
          <w:szCs w:val="24"/>
        </w:rPr>
        <w:t>признавать</w:t>
      </w:r>
      <w:r w:rsidRPr="00D47AE6">
        <w:rPr>
          <w:rFonts w:ascii="Times New Roman" w:hAnsi="Times New Roman"/>
          <w:spacing w:val="1"/>
          <w:sz w:val="24"/>
          <w:szCs w:val="24"/>
        </w:rPr>
        <w:t xml:space="preserve"> </w:t>
      </w:r>
      <w:r w:rsidRPr="00D47AE6">
        <w:rPr>
          <w:rFonts w:ascii="Times New Roman" w:hAnsi="Times New Roman"/>
          <w:sz w:val="24"/>
          <w:szCs w:val="24"/>
        </w:rPr>
        <w:t>свое</w:t>
      </w:r>
      <w:r w:rsidRPr="00D47AE6">
        <w:rPr>
          <w:rFonts w:ascii="Times New Roman" w:hAnsi="Times New Roman"/>
          <w:spacing w:val="1"/>
          <w:sz w:val="24"/>
          <w:szCs w:val="24"/>
        </w:rPr>
        <w:t xml:space="preserve"> </w:t>
      </w:r>
      <w:r w:rsidRPr="00D47AE6">
        <w:rPr>
          <w:rFonts w:ascii="Times New Roman" w:hAnsi="Times New Roman"/>
          <w:sz w:val="24"/>
          <w:szCs w:val="24"/>
        </w:rPr>
        <w:t>право</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ошибку</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такое</w:t>
      </w:r>
      <w:r w:rsidRPr="00D47AE6">
        <w:rPr>
          <w:rFonts w:ascii="Times New Roman" w:hAnsi="Times New Roman"/>
          <w:spacing w:val="1"/>
          <w:sz w:val="24"/>
          <w:szCs w:val="24"/>
        </w:rPr>
        <w:t xml:space="preserve"> </w:t>
      </w:r>
      <w:r w:rsidRPr="00D47AE6">
        <w:rPr>
          <w:rFonts w:ascii="Times New Roman" w:hAnsi="Times New Roman"/>
          <w:sz w:val="24"/>
          <w:szCs w:val="24"/>
        </w:rPr>
        <w:t>же</w:t>
      </w:r>
      <w:r w:rsidRPr="00D47AE6">
        <w:rPr>
          <w:rFonts w:ascii="Times New Roman" w:hAnsi="Times New Roman"/>
          <w:spacing w:val="1"/>
          <w:sz w:val="24"/>
          <w:szCs w:val="24"/>
        </w:rPr>
        <w:t xml:space="preserve"> </w:t>
      </w:r>
      <w:r w:rsidRPr="00D47AE6">
        <w:rPr>
          <w:rFonts w:ascii="Times New Roman" w:hAnsi="Times New Roman"/>
          <w:sz w:val="24"/>
          <w:szCs w:val="24"/>
        </w:rPr>
        <w:t>право</w:t>
      </w:r>
      <w:r w:rsidRPr="00D47AE6">
        <w:rPr>
          <w:rFonts w:ascii="Times New Roman" w:hAnsi="Times New Roman"/>
          <w:spacing w:val="1"/>
          <w:sz w:val="24"/>
          <w:szCs w:val="24"/>
        </w:rPr>
        <w:t xml:space="preserve"> </w:t>
      </w:r>
      <w:r w:rsidRPr="00D47AE6">
        <w:rPr>
          <w:rFonts w:ascii="Times New Roman" w:hAnsi="Times New Roman"/>
          <w:sz w:val="24"/>
          <w:szCs w:val="24"/>
        </w:rPr>
        <w:t>другого;</w:t>
      </w:r>
      <w:r w:rsidRPr="00D47AE6">
        <w:rPr>
          <w:rFonts w:ascii="Times New Roman" w:hAnsi="Times New Roman"/>
          <w:spacing w:val="1"/>
          <w:sz w:val="24"/>
          <w:szCs w:val="24"/>
        </w:rPr>
        <w:t xml:space="preserve"> </w:t>
      </w:r>
      <w:r w:rsidRPr="00D47AE6">
        <w:rPr>
          <w:rFonts w:ascii="Times New Roman" w:hAnsi="Times New Roman"/>
          <w:sz w:val="24"/>
          <w:szCs w:val="24"/>
        </w:rPr>
        <w:t>принимать</w:t>
      </w:r>
      <w:r w:rsidRPr="00D47AE6">
        <w:rPr>
          <w:rFonts w:ascii="Times New Roman" w:hAnsi="Times New Roman"/>
          <w:spacing w:val="1"/>
          <w:sz w:val="24"/>
          <w:szCs w:val="24"/>
        </w:rPr>
        <w:t xml:space="preserve"> </w:t>
      </w:r>
      <w:r w:rsidRPr="00D47AE6">
        <w:rPr>
          <w:rFonts w:ascii="Times New Roman" w:hAnsi="Times New Roman"/>
          <w:sz w:val="24"/>
          <w:szCs w:val="24"/>
        </w:rPr>
        <w:t>себя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60"/>
          <w:sz w:val="24"/>
          <w:szCs w:val="24"/>
        </w:rPr>
        <w:t xml:space="preserve"> </w:t>
      </w:r>
      <w:r w:rsidRPr="00D47AE6">
        <w:rPr>
          <w:rFonts w:ascii="Times New Roman" w:hAnsi="Times New Roman"/>
          <w:sz w:val="24"/>
          <w:szCs w:val="24"/>
        </w:rPr>
        <w:t>других,</w:t>
      </w:r>
      <w:r w:rsidRPr="00D47AE6">
        <w:rPr>
          <w:rFonts w:ascii="Times New Roman" w:hAnsi="Times New Roman"/>
          <w:spacing w:val="60"/>
          <w:sz w:val="24"/>
          <w:szCs w:val="24"/>
        </w:rPr>
        <w:t xml:space="preserve"> </w:t>
      </w:r>
      <w:r w:rsidRPr="00D47AE6">
        <w:rPr>
          <w:rFonts w:ascii="Times New Roman" w:hAnsi="Times New Roman"/>
          <w:sz w:val="24"/>
          <w:szCs w:val="24"/>
        </w:rPr>
        <w:t>не</w:t>
      </w:r>
      <w:r w:rsidRPr="00D47AE6">
        <w:rPr>
          <w:rFonts w:ascii="Times New Roman" w:hAnsi="Times New Roman"/>
          <w:spacing w:val="60"/>
          <w:sz w:val="24"/>
          <w:szCs w:val="24"/>
        </w:rPr>
        <w:t xml:space="preserve"> </w:t>
      </w:r>
      <w:r w:rsidRPr="00D47AE6">
        <w:rPr>
          <w:rFonts w:ascii="Times New Roman" w:hAnsi="Times New Roman"/>
          <w:sz w:val="24"/>
          <w:szCs w:val="24"/>
        </w:rPr>
        <w:t>осуждая;</w:t>
      </w:r>
      <w:r w:rsidRPr="00D47AE6">
        <w:rPr>
          <w:rFonts w:ascii="Times New Roman" w:hAnsi="Times New Roman"/>
          <w:spacing w:val="1"/>
          <w:sz w:val="24"/>
          <w:szCs w:val="24"/>
        </w:rPr>
        <w:t xml:space="preserve"> </w:t>
      </w:r>
      <w:r w:rsidRPr="00D47AE6">
        <w:rPr>
          <w:rFonts w:ascii="Times New Roman" w:hAnsi="Times New Roman"/>
          <w:sz w:val="24"/>
          <w:szCs w:val="24"/>
        </w:rPr>
        <w:t>открытость</w:t>
      </w:r>
      <w:r w:rsidRPr="00D47AE6">
        <w:rPr>
          <w:rFonts w:ascii="Times New Roman" w:hAnsi="Times New Roman"/>
          <w:spacing w:val="56"/>
          <w:sz w:val="24"/>
          <w:szCs w:val="24"/>
        </w:rPr>
        <w:t xml:space="preserve"> </w:t>
      </w:r>
      <w:r w:rsidRPr="00D47AE6">
        <w:rPr>
          <w:rFonts w:ascii="Times New Roman" w:hAnsi="Times New Roman"/>
          <w:sz w:val="24"/>
          <w:szCs w:val="24"/>
        </w:rPr>
        <w:t>себе</w:t>
      </w:r>
      <w:r w:rsidRPr="00D47AE6">
        <w:rPr>
          <w:rFonts w:ascii="Times New Roman" w:hAnsi="Times New Roman"/>
          <w:spacing w:val="54"/>
          <w:sz w:val="24"/>
          <w:szCs w:val="24"/>
        </w:rPr>
        <w:t xml:space="preserve"> </w:t>
      </w:r>
      <w:r w:rsidRPr="00D47AE6">
        <w:rPr>
          <w:rFonts w:ascii="Times New Roman" w:hAnsi="Times New Roman"/>
          <w:sz w:val="24"/>
          <w:szCs w:val="24"/>
        </w:rPr>
        <w:t>и</w:t>
      </w:r>
      <w:r w:rsidRPr="00D47AE6">
        <w:rPr>
          <w:rFonts w:ascii="Times New Roman" w:hAnsi="Times New Roman"/>
          <w:spacing w:val="52"/>
          <w:sz w:val="24"/>
          <w:szCs w:val="24"/>
        </w:rPr>
        <w:t xml:space="preserve"> </w:t>
      </w:r>
      <w:r w:rsidRPr="00D47AE6">
        <w:rPr>
          <w:rFonts w:ascii="Times New Roman" w:hAnsi="Times New Roman"/>
          <w:sz w:val="24"/>
          <w:szCs w:val="24"/>
        </w:rPr>
        <w:t>другим;</w:t>
      </w:r>
      <w:r w:rsidRPr="00D47AE6">
        <w:rPr>
          <w:rFonts w:ascii="Times New Roman" w:hAnsi="Times New Roman"/>
          <w:spacing w:val="48"/>
          <w:sz w:val="24"/>
          <w:szCs w:val="24"/>
        </w:rPr>
        <w:t xml:space="preserve"> </w:t>
      </w:r>
      <w:r w:rsidRPr="00D47AE6">
        <w:rPr>
          <w:rFonts w:ascii="Times New Roman" w:hAnsi="Times New Roman"/>
          <w:sz w:val="24"/>
          <w:szCs w:val="24"/>
        </w:rPr>
        <w:t>осознавать</w:t>
      </w:r>
      <w:r w:rsidRPr="00D47AE6">
        <w:rPr>
          <w:rFonts w:ascii="Times New Roman" w:hAnsi="Times New Roman"/>
          <w:spacing w:val="52"/>
          <w:sz w:val="24"/>
          <w:szCs w:val="24"/>
        </w:rPr>
        <w:t xml:space="preserve"> </w:t>
      </w:r>
      <w:r w:rsidRPr="00D47AE6">
        <w:rPr>
          <w:rFonts w:ascii="Times New Roman" w:hAnsi="Times New Roman"/>
          <w:sz w:val="24"/>
          <w:szCs w:val="24"/>
        </w:rPr>
        <w:t>невозможность</w:t>
      </w:r>
      <w:r w:rsidRPr="00D47AE6">
        <w:rPr>
          <w:rFonts w:ascii="Times New Roman" w:hAnsi="Times New Roman"/>
          <w:spacing w:val="52"/>
          <w:sz w:val="24"/>
          <w:szCs w:val="24"/>
        </w:rPr>
        <w:t xml:space="preserve"> </w:t>
      </w:r>
      <w:r w:rsidRPr="00D47AE6">
        <w:rPr>
          <w:rFonts w:ascii="Times New Roman" w:hAnsi="Times New Roman"/>
          <w:sz w:val="24"/>
          <w:szCs w:val="24"/>
        </w:rPr>
        <w:t>контролировать</w:t>
      </w:r>
      <w:r w:rsidRPr="00D47AE6">
        <w:rPr>
          <w:rFonts w:ascii="Times New Roman" w:hAnsi="Times New Roman"/>
          <w:spacing w:val="52"/>
          <w:sz w:val="24"/>
          <w:szCs w:val="24"/>
        </w:rPr>
        <w:t xml:space="preserve"> </w:t>
      </w:r>
      <w:r w:rsidRPr="00D47AE6">
        <w:rPr>
          <w:rFonts w:ascii="Times New Roman" w:hAnsi="Times New Roman"/>
          <w:sz w:val="24"/>
          <w:szCs w:val="24"/>
        </w:rPr>
        <w:t>все</w:t>
      </w:r>
      <w:r w:rsidRPr="00D47AE6">
        <w:rPr>
          <w:rFonts w:ascii="Times New Roman" w:hAnsi="Times New Roman"/>
          <w:spacing w:val="51"/>
          <w:sz w:val="24"/>
          <w:szCs w:val="24"/>
        </w:rPr>
        <w:t xml:space="preserve"> </w:t>
      </w:r>
      <w:r w:rsidRPr="00D47AE6">
        <w:rPr>
          <w:rFonts w:ascii="Times New Roman" w:hAnsi="Times New Roman"/>
          <w:sz w:val="24"/>
          <w:szCs w:val="24"/>
        </w:rPr>
        <w:t>вокруг.</w:t>
      </w:r>
      <w:r w:rsidRPr="00D47AE6">
        <w:rPr>
          <w:rFonts w:ascii="Times New Roman" w:hAnsi="Times New Roman"/>
          <w:spacing w:val="57"/>
          <w:sz w:val="24"/>
          <w:szCs w:val="24"/>
        </w:rPr>
        <w:t xml:space="preserve"> </w:t>
      </w:r>
      <w:r w:rsidRPr="00D47AE6">
        <w:rPr>
          <w:rFonts w:ascii="Times New Roman" w:hAnsi="Times New Roman"/>
          <w:sz w:val="24"/>
          <w:szCs w:val="24"/>
        </w:rPr>
        <w:t>Овладение</w:t>
      </w:r>
    </w:p>
    <w:p w:rsidR="00B142C3" w:rsidRPr="00D47AE6" w:rsidRDefault="00B142C3" w:rsidP="00D47AE6">
      <w:pPr>
        <w:spacing w:line="240" w:lineRule="auto"/>
        <w:jc w:val="both"/>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right="236" w:firstLine="0"/>
        <w:rPr>
          <w:rFonts w:ascii="Times New Roman" w:hAnsi="Times New Roman"/>
          <w:sz w:val="24"/>
          <w:szCs w:val="24"/>
        </w:rPr>
      </w:pPr>
      <w:r w:rsidRPr="00D47AE6">
        <w:rPr>
          <w:rFonts w:ascii="Times New Roman" w:hAnsi="Times New Roman"/>
          <w:sz w:val="24"/>
          <w:szCs w:val="24"/>
        </w:rPr>
        <w:t>системой</w:t>
      </w:r>
      <w:r w:rsidRPr="00D47AE6">
        <w:rPr>
          <w:rFonts w:ascii="Times New Roman" w:hAnsi="Times New Roman"/>
          <w:spacing w:val="1"/>
          <w:sz w:val="24"/>
          <w:szCs w:val="24"/>
        </w:rPr>
        <w:t xml:space="preserve"> </w:t>
      </w:r>
      <w:r w:rsidRPr="00D47AE6">
        <w:rPr>
          <w:rFonts w:ascii="Times New Roman" w:hAnsi="Times New Roman"/>
          <w:sz w:val="24"/>
          <w:szCs w:val="24"/>
        </w:rPr>
        <w:t>универсальных</w:t>
      </w:r>
      <w:r w:rsidRPr="00D47AE6">
        <w:rPr>
          <w:rFonts w:ascii="Times New Roman" w:hAnsi="Times New Roman"/>
          <w:spacing w:val="1"/>
          <w:sz w:val="24"/>
          <w:szCs w:val="24"/>
        </w:rPr>
        <w:t xml:space="preserve"> </w:t>
      </w:r>
      <w:r w:rsidRPr="00D47AE6">
        <w:rPr>
          <w:rFonts w:ascii="Times New Roman" w:hAnsi="Times New Roman"/>
          <w:sz w:val="24"/>
          <w:szCs w:val="24"/>
        </w:rPr>
        <w:t>учебных</w:t>
      </w:r>
      <w:r w:rsidRPr="00D47AE6">
        <w:rPr>
          <w:rFonts w:ascii="Times New Roman" w:hAnsi="Times New Roman"/>
          <w:spacing w:val="1"/>
          <w:sz w:val="24"/>
          <w:szCs w:val="24"/>
        </w:rPr>
        <w:t xml:space="preserve"> </w:t>
      </w:r>
      <w:r w:rsidRPr="00D47AE6">
        <w:rPr>
          <w:rFonts w:ascii="Times New Roman" w:hAnsi="Times New Roman"/>
          <w:sz w:val="24"/>
          <w:szCs w:val="24"/>
        </w:rPr>
        <w:t>регулятивных</w:t>
      </w:r>
      <w:r w:rsidRPr="00D47AE6">
        <w:rPr>
          <w:rFonts w:ascii="Times New Roman" w:hAnsi="Times New Roman"/>
          <w:spacing w:val="1"/>
          <w:sz w:val="24"/>
          <w:szCs w:val="24"/>
        </w:rPr>
        <w:t xml:space="preserve"> </w:t>
      </w:r>
      <w:r w:rsidRPr="00D47AE6">
        <w:rPr>
          <w:rFonts w:ascii="Times New Roman" w:hAnsi="Times New Roman"/>
          <w:sz w:val="24"/>
          <w:szCs w:val="24"/>
        </w:rPr>
        <w:t>действий</w:t>
      </w:r>
      <w:r w:rsidRPr="00D47AE6">
        <w:rPr>
          <w:rFonts w:ascii="Times New Roman" w:hAnsi="Times New Roman"/>
          <w:spacing w:val="1"/>
          <w:sz w:val="24"/>
          <w:szCs w:val="24"/>
        </w:rPr>
        <w:t xml:space="preserve"> </w:t>
      </w:r>
      <w:r w:rsidRPr="00D47AE6">
        <w:rPr>
          <w:rFonts w:ascii="Times New Roman" w:hAnsi="Times New Roman"/>
          <w:sz w:val="24"/>
          <w:szCs w:val="24"/>
        </w:rPr>
        <w:t>обеспечивает</w:t>
      </w:r>
      <w:r w:rsidRPr="00D47AE6">
        <w:rPr>
          <w:rFonts w:ascii="Times New Roman" w:hAnsi="Times New Roman"/>
          <w:spacing w:val="61"/>
          <w:sz w:val="24"/>
          <w:szCs w:val="24"/>
        </w:rPr>
        <w:t xml:space="preserve"> </w:t>
      </w:r>
      <w:r w:rsidRPr="00D47AE6">
        <w:rPr>
          <w:rFonts w:ascii="Times New Roman" w:hAnsi="Times New Roman"/>
          <w:sz w:val="24"/>
          <w:szCs w:val="24"/>
        </w:rPr>
        <w:t>формирование</w:t>
      </w:r>
      <w:r w:rsidRPr="00D47AE6">
        <w:rPr>
          <w:rFonts w:ascii="Times New Roman" w:hAnsi="Times New Roman"/>
          <w:spacing w:val="1"/>
          <w:sz w:val="24"/>
          <w:szCs w:val="24"/>
        </w:rPr>
        <w:t xml:space="preserve"> </w:t>
      </w:r>
      <w:r w:rsidRPr="00D47AE6">
        <w:rPr>
          <w:rFonts w:ascii="Times New Roman" w:hAnsi="Times New Roman"/>
          <w:sz w:val="24"/>
          <w:szCs w:val="24"/>
        </w:rPr>
        <w:t>смысловых установок личности (внутренняя позиция личности) и жизненных навыков личности</w:t>
      </w:r>
      <w:r w:rsidRPr="00D47AE6">
        <w:rPr>
          <w:rFonts w:ascii="Times New Roman" w:hAnsi="Times New Roman"/>
          <w:spacing w:val="1"/>
          <w:sz w:val="24"/>
          <w:szCs w:val="24"/>
        </w:rPr>
        <w:t xml:space="preserve"> </w:t>
      </w:r>
      <w:r w:rsidRPr="00D47AE6">
        <w:rPr>
          <w:rFonts w:ascii="Times New Roman" w:hAnsi="Times New Roman"/>
          <w:sz w:val="24"/>
          <w:szCs w:val="24"/>
        </w:rPr>
        <w:t>(управления</w:t>
      </w:r>
      <w:r w:rsidRPr="00D47AE6">
        <w:rPr>
          <w:rFonts w:ascii="Times New Roman" w:hAnsi="Times New Roman"/>
          <w:spacing w:val="1"/>
          <w:sz w:val="24"/>
          <w:szCs w:val="24"/>
        </w:rPr>
        <w:t xml:space="preserve"> </w:t>
      </w:r>
      <w:r w:rsidRPr="00D47AE6">
        <w:rPr>
          <w:rFonts w:ascii="Times New Roman" w:hAnsi="Times New Roman"/>
          <w:sz w:val="24"/>
          <w:szCs w:val="24"/>
        </w:rPr>
        <w:t>собой,</w:t>
      </w:r>
      <w:r w:rsidRPr="00D47AE6">
        <w:rPr>
          <w:rFonts w:ascii="Times New Roman" w:hAnsi="Times New Roman"/>
          <w:spacing w:val="4"/>
          <w:sz w:val="24"/>
          <w:szCs w:val="24"/>
        </w:rPr>
        <w:t xml:space="preserve"> </w:t>
      </w:r>
      <w:r w:rsidRPr="00D47AE6">
        <w:rPr>
          <w:rFonts w:ascii="Times New Roman" w:hAnsi="Times New Roman"/>
          <w:sz w:val="24"/>
          <w:szCs w:val="24"/>
        </w:rPr>
        <w:t>самодисциплины,</w:t>
      </w:r>
      <w:r w:rsidRPr="00D47AE6">
        <w:rPr>
          <w:rFonts w:ascii="Times New Roman" w:hAnsi="Times New Roman"/>
          <w:spacing w:val="-2"/>
          <w:sz w:val="24"/>
          <w:szCs w:val="24"/>
        </w:rPr>
        <w:t xml:space="preserve"> </w:t>
      </w:r>
      <w:r w:rsidRPr="00D47AE6">
        <w:rPr>
          <w:rFonts w:ascii="Times New Roman" w:hAnsi="Times New Roman"/>
          <w:sz w:val="24"/>
          <w:szCs w:val="24"/>
        </w:rPr>
        <w:t>устойчивого</w:t>
      </w:r>
      <w:r w:rsidRPr="00D47AE6">
        <w:rPr>
          <w:rFonts w:ascii="Times New Roman" w:hAnsi="Times New Roman"/>
          <w:spacing w:val="2"/>
          <w:sz w:val="24"/>
          <w:szCs w:val="24"/>
        </w:rPr>
        <w:t xml:space="preserve"> </w:t>
      </w:r>
      <w:r w:rsidRPr="00D47AE6">
        <w:rPr>
          <w:rFonts w:ascii="Times New Roman" w:hAnsi="Times New Roman"/>
          <w:sz w:val="24"/>
          <w:szCs w:val="24"/>
        </w:rPr>
        <w:t>поведения).</w:t>
      </w: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CA2E26" w:rsidRPr="00D47AE6" w:rsidRDefault="00C26CF4" w:rsidP="00D47AE6">
      <w:pPr>
        <w:pStyle w:val="10"/>
        <w:pBdr>
          <w:bottom w:val="none" w:sz="0" w:space="0" w:color="auto"/>
        </w:pBdr>
        <w:spacing w:before="0" w:line="240" w:lineRule="auto"/>
        <w:ind w:firstLine="708"/>
        <w:jc w:val="both"/>
        <w:rPr>
          <w:sz w:val="24"/>
          <w:szCs w:val="24"/>
          <w:lang w:eastAsia="ru-RU"/>
        </w:rPr>
      </w:pPr>
      <w:r w:rsidRPr="00D47AE6">
        <w:rPr>
          <w:sz w:val="24"/>
          <w:szCs w:val="24"/>
        </w:rPr>
        <w:t>169.</w:t>
      </w:r>
      <w:r w:rsidR="00CA2E26" w:rsidRPr="00D47AE6">
        <w:rPr>
          <w:sz w:val="24"/>
          <w:szCs w:val="24"/>
          <w:lang w:eastAsia="ru-RU"/>
        </w:rPr>
        <w:t>Программа формирования универсальных учебных действий.</w:t>
      </w:r>
    </w:p>
    <w:p w:rsidR="00CA2E26" w:rsidRPr="00D47AE6" w:rsidRDefault="00C26CF4" w:rsidP="00D47AE6">
      <w:pPr>
        <w:spacing w:after="0" w:line="240" w:lineRule="auto"/>
        <w:ind w:firstLine="709"/>
        <w:jc w:val="both"/>
        <w:rPr>
          <w:rFonts w:ascii="Times New Roman" w:eastAsia="SchoolBookSanPin" w:hAnsi="Times New Roman"/>
          <w:sz w:val="24"/>
          <w:szCs w:val="24"/>
        </w:rPr>
      </w:pPr>
      <w:r w:rsidRPr="00D47AE6">
        <w:rPr>
          <w:rFonts w:ascii="Times New Roman" w:hAnsi="Times New Roman"/>
          <w:sz w:val="24"/>
          <w:szCs w:val="24"/>
        </w:rPr>
        <w:t>169.</w:t>
      </w:r>
      <w:r w:rsidR="005615C6" w:rsidRPr="00D47AE6">
        <w:rPr>
          <w:rFonts w:ascii="Times New Roman" w:hAnsi="Times New Roman"/>
          <w:sz w:val="24"/>
          <w:szCs w:val="24"/>
        </w:rPr>
        <w:t>1. </w:t>
      </w:r>
      <w:r w:rsidR="00CA2E26" w:rsidRPr="00D47AE6">
        <w:rPr>
          <w:rFonts w:ascii="Times New Roman" w:eastAsia="SchoolBookSanPin" w:hAnsi="Times New Roman"/>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CA2E26" w:rsidRPr="00D47AE6" w:rsidRDefault="00CA2E26"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описание взаимосвязи универсальных учебных действий с содержанием учебных предметов;</w:t>
      </w:r>
    </w:p>
    <w:p w:rsidR="00CA2E26" w:rsidRPr="00D47AE6" w:rsidRDefault="00CA2E26" w:rsidP="00D47AE6">
      <w:pPr>
        <w:tabs>
          <w:tab w:val="left" w:pos="851"/>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характеристика познавательных, коммуникативных и регулятивных универсальных учебных действий.</w:t>
      </w:r>
    </w:p>
    <w:p w:rsidR="00CA2E26" w:rsidRPr="00D47AE6" w:rsidRDefault="00C26CF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5615C6" w:rsidRPr="00D47AE6">
        <w:rPr>
          <w:rFonts w:ascii="Times New Roman" w:eastAsia="SchoolBookSanPin" w:hAnsi="Times New Roman"/>
          <w:sz w:val="24"/>
          <w:szCs w:val="24"/>
        </w:rPr>
        <w:t>2. </w:t>
      </w:r>
      <w:r w:rsidR="00CA2E26" w:rsidRPr="00D47AE6">
        <w:rPr>
          <w:rFonts w:ascii="Times New Roman" w:eastAsia="SchoolBookSanPin" w:hAnsi="Times New Roman"/>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обучающегосяв области метапредметных результатов. Это взаимодействие проявляетсяв следующем:</w:t>
      </w:r>
    </w:p>
    <w:p w:rsidR="00CA2E26" w:rsidRPr="00D47AE6" w:rsidRDefault="00CA2E2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предметные знания, умения и способы деятельности являются содержательной основой становления УУД;</w:t>
      </w:r>
    </w:p>
    <w:p w:rsidR="00CA2E26" w:rsidRPr="00D47AE6" w:rsidRDefault="00CA2E2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развивающиеся УУД обеспечивают протекание учебного процессакак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взаимодействияс субъектами образовательного процесса);</w:t>
      </w:r>
    </w:p>
    <w:p w:rsidR="00CA2E26" w:rsidRPr="00D47AE6" w:rsidRDefault="00CA2E2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A2E26" w:rsidRPr="00D47AE6" w:rsidRDefault="00CA2E26" w:rsidP="00D47AE6">
      <w:pPr>
        <w:spacing w:after="0" w:line="240" w:lineRule="auto"/>
        <w:ind w:firstLine="709"/>
        <w:jc w:val="both"/>
        <w:rPr>
          <w:rFonts w:ascii="Times New Roman" w:hAnsi="Times New Roman"/>
          <w:b/>
          <w:sz w:val="24"/>
          <w:szCs w:val="24"/>
        </w:rPr>
      </w:pPr>
      <w:r w:rsidRPr="00D47AE6">
        <w:rPr>
          <w:rFonts w:ascii="Times New Roman" w:eastAsia="SchoolBookSanPin" w:hAnsi="Times New Roman"/>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способностик вариативному восприятию предметного содержания в условиях реальногои виртуального представления экранных (виртуальных) моделей изучаемых объектов, сюжетов, процессов.</w:t>
      </w:r>
    </w:p>
    <w:p w:rsidR="00CA2E26" w:rsidRPr="00D47AE6" w:rsidRDefault="00C26CF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169.</w:t>
      </w:r>
      <w:r w:rsidR="005615C6" w:rsidRPr="00D47AE6">
        <w:rPr>
          <w:rFonts w:ascii="Times New Roman" w:eastAsia="SchoolBookSanPin" w:hAnsi="Times New Roman"/>
          <w:bCs/>
          <w:sz w:val="24"/>
          <w:szCs w:val="24"/>
        </w:rPr>
        <w:t>3. </w:t>
      </w:r>
      <w:r w:rsidR="00CA2E26" w:rsidRPr="00D47AE6">
        <w:rPr>
          <w:rFonts w:ascii="Times New Roman" w:eastAsia="SchoolBookSanPin" w:hAnsi="Times New Roman"/>
          <w:bCs/>
          <w:sz w:val="24"/>
          <w:szCs w:val="24"/>
        </w:rPr>
        <w:t xml:space="preserve">Познавательные </w:t>
      </w:r>
      <w:r w:rsidR="00542CD2" w:rsidRPr="00D47AE6">
        <w:rPr>
          <w:rFonts w:ascii="Times New Roman" w:eastAsia="SchoolBookSanPin" w:hAnsi="Times New Roman"/>
          <w:sz w:val="24"/>
          <w:szCs w:val="24"/>
        </w:rPr>
        <w:t>УУДотражают совокупность операций, участвующих</w:t>
      </w:r>
      <w:r w:rsidR="00CA2E26" w:rsidRPr="00D47AE6">
        <w:rPr>
          <w:rFonts w:ascii="Times New Roman" w:eastAsia="SchoolBookSanPin" w:hAnsi="Times New Roman"/>
          <w:sz w:val="24"/>
          <w:szCs w:val="24"/>
        </w:rPr>
        <w:t>в учебно-познавательной деятельности</w:t>
      </w:r>
      <w:r w:rsidR="00542CD2" w:rsidRPr="00D47AE6">
        <w:rPr>
          <w:rFonts w:ascii="Times New Roman" w:eastAsia="SchoolBookSanPin" w:hAnsi="Times New Roman"/>
          <w:sz w:val="24"/>
          <w:szCs w:val="24"/>
        </w:rPr>
        <w:t xml:space="preserve"> обучающихся и включают:</w:t>
      </w:r>
    </w:p>
    <w:p w:rsidR="00CA2E26" w:rsidRPr="00D47AE6" w:rsidRDefault="00CA2E2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w:t>
      </w:r>
    </w:p>
    <w:p w:rsidR="00CA2E26" w:rsidRPr="00D47AE6" w:rsidRDefault="00CA2E2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w:t>
      </w:r>
    </w:p>
    <w:p w:rsidR="00CA2E26" w:rsidRPr="00D47AE6" w:rsidRDefault="00CA2E2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CA2E26" w:rsidRPr="00D47AE6" w:rsidRDefault="00C26CF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169.</w:t>
      </w:r>
      <w:r w:rsidR="00542CD2" w:rsidRPr="00D47AE6">
        <w:rPr>
          <w:rFonts w:ascii="Times New Roman" w:eastAsia="SchoolBookSanPin" w:hAnsi="Times New Roman"/>
          <w:bCs/>
          <w:sz w:val="24"/>
          <w:szCs w:val="24"/>
        </w:rPr>
        <w:t>4. </w:t>
      </w:r>
      <w:r w:rsidR="00CA2E26" w:rsidRPr="00D47AE6">
        <w:rPr>
          <w:rFonts w:ascii="Times New Roman" w:eastAsia="SchoolBookSanPin" w:hAnsi="Times New Roman"/>
          <w:sz w:val="24"/>
          <w:szCs w:val="24"/>
        </w:rPr>
        <w:t xml:space="preserve">Познавательные </w:t>
      </w:r>
      <w:r w:rsidR="00542CD2" w:rsidRPr="00D47AE6">
        <w:rPr>
          <w:rFonts w:ascii="Times New Roman" w:eastAsia="SchoolBookSanPin" w:hAnsi="Times New Roman"/>
          <w:sz w:val="24"/>
          <w:szCs w:val="24"/>
        </w:rPr>
        <w:t>УУД</w:t>
      </w:r>
      <w:r w:rsidR="00CA2E26" w:rsidRPr="00D47AE6">
        <w:rPr>
          <w:rFonts w:ascii="Times New Roman" w:eastAsia="SchoolBookSanPin" w:hAnsi="Times New Roman"/>
          <w:sz w:val="24"/>
          <w:szCs w:val="24"/>
        </w:rPr>
        <w:t xml:space="preserve"> становятся предпосылкой формирования способности обучающегося к самообразованию и саморазвитию.</w:t>
      </w:r>
    </w:p>
    <w:p w:rsidR="00542CD2" w:rsidRPr="00D47AE6" w:rsidRDefault="00C26CF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169.</w:t>
      </w:r>
      <w:r w:rsidR="00542CD2" w:rsidRPr="00D47AE6">
        <w:rPr>
          <w:rFonts w:ascii="Times New Roman" w:eastAsia="SchoolBookSanPin" w:hAnsi="Times New Roman"/>
          <w:bCs/>
          <w:sz w:val="24"/>
          <w:szCs w:val="24"/>
        </w:rPr>
        <w:t>5. </w:t>
      </w:r>
      <w:r w:rsidR="00CA2E26" w:rsidRPr="00D47AE6">
        <w:rPr>
          <w:rFonts w:ascii="Times New Roman" w:eastAsia="SchoolBookSanPin" w:hAnsi="Times New Roman"/>
          <w:bCs/>
          <w:sz w:val="24"/>
          <w:szCs w:val="24"/>
        </w:rPr>
        <w:t xml:space="preserve">Коммуникативные </w:t>
      </w:r>
      <w:r w:rsidR="00542CD2" w:rsidRPr="00D47AE6">
        <w:rPr>
          <w:rFonts w:ascii="Times New Roman" w:eastAsia="SchoolBookSanPin" w:hAnsi="Times New Roman"/>
          <w:sz w:val="24"/>
          <w:szCs w:val="24"/>
        </w:rPr>
        <w:t>УУД</w:t>
      </w:r>
      <w:r w:rsidR="00CA2E26" w:rsidRPr="00D47AE6">
        <w:rPr>
          <w:rFonts w:ascii="Times New Roman" w:eastAsia="SchoolBookSanPin" w:hAnsi="Times New Roman"/>
          <w:sz w:val="24"/>
          <w:szCs w:val="24"/>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42CD2" w:rsidRPr="00D47AE6" w:rsidRDefault="00C26CF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169.</w:t>
      </w:r>
      <w:r w:rsidR="00542CD2" w:rsidRPr="00D47AE6">
        <w:rPr>
          <w:rFonts w:ascii="Times New Roman" w:eastAsia="SchoolBookSanPin" w:hAnsi="Times New Roman"/>
          <w:bCs/>
          <w:sz w:val="24"/>
          <w:szCs w:val="24"/>
        </w:rPr>
        <w:t>6. </w:t>
      </w:r>
      <w:r w:rsidR="00CA2E26" w:rsidRPr="00D47AE6">
        <w:rPr>
          <w:rFonts w:ascii="Times New Roman" w:eastAsia="SchoolBookSanPin" w:hAnsi="Times New Roman"/>
          <w:sz w:val="24"/>
          <w:szCs w:val="24"/>
        </w:rPr>
        <w:t xml:space="preserve">Коммуникативные </w:t>
      </w:r>
      <w:r w:rsidR="00542CD2" w:rsidRPr="00D47AE6">
        <w:rPr>
          <w:rFonts w:ascii="Times New Roman" w:eastAsia="SchoolBookSanPin" w:hAnsi="Times New Roman"/>
          <w:sz w:val="24"/>
          <w:szCs w:val="24"/>
        </w:rPr>
        <w:t>УУД</w:t>
      </w:r>
      <w:r w:rsidR="00CA2E26" w:rsidRPr="00D47AE6">
        <w:rPr>
          <w:rFonts w:ascii="Times New Roman" w:eastAsia="SchoolBookSanPin" w:hAnsi="Times New Roman"/>
          <w:sz w:val="24"/>
          <w:szCs w:val="24"/>
        </w:rPr>
        <w:t xml:space="preserve"> целесообразно формировать, используя цифровую образовательную среду класса, образовательной организации. </w:t>
      </w:r>
    </w:p>
    <w:p w:rsidR="00CA2E26" w:rsidRPr="00D47AE6" w:rsidRDefault="00C26CF4"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bCs/>
          <w:sz w:val="24"/>
          <w:szCs w:val="24"/>
        </w:rPr>
        <w:t>169.</w:t>
      </w:r>
      <w:r w:rsidR="00542CD2" w:rsidRPr="00D47AE6">
        <w:rPr>
          <w:rFonts w:ascii="Times New Roman" w:eastAsia="SchoolBookSanPin" w:hAnsi="Times New Roman"/>
          <w:bCs/>
          <w:sz w:val="24"/>
          <w:szCs w:val="24"/>
        </w:rPr>
        <w:t>7. </w:t>
      </w:r>
      <w:r w:rsidR="00CA2E26" w:rsidRPr="00D47AE6">
        <w:rPr>
          <w:rFonts w:ascii="Times New Roman" w:eastAsia="SchoolBookSanPin" w:hAnsi="Times New Roman"/>
          <w:sz w:val="24"/>
          <w:szCs w:val="24"/>
        </w:rPr>
        <w:t>Коммуникативные УУД характеризуются четырьмя группами учебных операций, обеспечивающих:</w:t>
      </w:r>
    </w:p>
    <w:p w:rsidR="00CA2E26" w:rsidRPr="00D47AE6" w:rsidRDefault="00CA2E2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смысловое чтение текстов разных жанров, типов, назначений; аналитическую текстовую </w:t>
      </w:r>
      <w:r w:rsidRPr="00D47AE6">
        <w:rPr>
          <w:rFonts w:ascii="Times New Roman" w:eastAsia="SchoolBookSanPin" w:hAnsi="Times New Roman"/>
          <w:sz w:val="24"/>
          <w:szCs w:val="24"/>
        </w:rPr>
        <w:lastRenderedPageBreak/>
        <w:t>деятельность с ними;</w:t>
      </w:r>
    </w:p>
    <w:p w:rsidR="00CA2E26" w:rsidRPr="00D47AE6" w:rsidRDefault="00CA2E2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успешное участие обучающегося в диалогическом взаимодействиис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CA2E26" w:rsidRPr="00D47AE6" w:rsidRDefault="00CA2E2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успешную продуктивно-творческую деятельность (самостоятельноесоздание текстов разного типа – описания, рассуждения, повествования), созданиеи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A2E26" w:rsidRPr="00D47AE6" w:rsidRDefault="00CA2E26" w:rsidP="00D47AE6">
      <w:pPr>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числев условиях использования технологий неконтактного информационного взаимодействия.</w:t>
      </w:r>
    </w:p>
    <w:p w:rsidR="00CA2E26" w:rsidRPr="00D47AE6" w:rsidRDefault="00C26CF4" w:rsidP="00D47AE6">
      <w:pPr>
        <w:widowControl/>
        <w:suppressAutoHyphens/>
        <w:spacing w:after="0" w:line="240" w:lineRule="auto"/>
        <w:ind w:firstLine="709"/>
        <w:jc w:val="both"/>
        <w:outlineLvl w:val="1"/>
        <w:rPr>
          <w:rFonts w:ascii="Times New Roman" w:eastAsia="SchoolBookSanPin" w:hAnsi="Times New Roman"/>
          <w:sz w:val="24"/>
          <w:szCs w:val="24"/>
        </w:rPr>
      </w:pPr>
      <w:r w:rsidRPr="00D47AE6">
        <w:rPr>
          <w:rFonts w:ascii="Times New Roman" w:eastAsia="SchoolBookSanPin" w:hAnsi="Times New Roman"/>
          <w:bCs/>
          <w:sz w:val="24"/>
          <w:szCs w:val="24"/>
        </w:rPr>
        <w:t>169.</w:t>
      </w:r>
      <w:r w:rsidR="00542CD2" w:rsidRPr="00D47AE6">
        <w:rPr>
          <w:rFonts w:ascii="Times New Roman" w:eastAsia="SchoolBookSanPin" w:hAnsi="Times New Roman"/>
          <w:bCs/>
          <w:sz w:val="24"/>
          <w:szCs w:val="24"/>
        </w:rPr>
        <w:t>8. </w:t>
      </w:r>
      <w:r w:rsidR="00CA2E26" w:rsidRPr="00D47AE6">
        <w:rPr>
          <w:rFonts w:ascii="Times New Roman" w:eastAsia="SchoolBookSanPin" w:hAnsi="Times New Roman"/>
          <w:bCs/>
          <w:sz w:val="24"/>
          <w:szCs w:val="24"/>
        </w:rPr>
        <w:t xml:space="preserve">Регулятивные </w:t>
      </w:r>
      <w:r w:rsidR="00542CD2" w:rsidRPr="00D47AE6">
        <w:rPr>
          <w:rFonts w:ascii="Times New Roman" w:eastAsia="SchoolBookSanPin" w:hAnsi="Times New Roman"/>
          <w:sz w:val="24"/>
          <w:szCs w:val="24"/>
        </w:rPr>
        <w:t xml:space="preserve">УУДотражают </w:t>
      </w:r>
      <w:r w:rsidR="00CA2E26" w:rsidRPr="00D47AE6">
        <w:rPr>
          <w:rFonts w:ascii="Times New Roman" w:eastAsia="SchoolBookSanPin" w:hAnsi="Times New Roman"/>
          <w:sz w:val="24"/>
          <w:szCs w:val="24"/>
        </w:rPr>
        <w:t xml:space="preserve">совокупность учебных операций, обеспечивающих становление рефлексивных качеств </w:t>
      </w:r>
      <w:r w:rsidR="00542CD2" w:rsidRPr="00D47AE6">
        <w:rPr>
          <w:rFonts w:ascii="Times New Roman" w:eastAsia="SchoolBookSanPin" w:hAnsi="Times New Roman"/>
          <w:sz w:val="24"/>
          <w:szCs w:val="24"/>
        </w:rPr>
        <w:t>обучающегося</w:t>
      </w:r>
      <w:r w:rsidR="00CA2E26" w:rsidRPr="00D47AE6">
        <w:rPr>
          <w:rFonts w:ascii="Times New Roman" w:eastAsia="SchoolBookSanPin" w:hAnsi="Times New Roman"/>
          <w:sz w:val="24"/>
          <w:szCs w:val="24"/>
        </w:rPr>
        <w:t xml:space="preserve"> (на уровне начального общего образования их формирование осуществляетсяна пропедевтическом уровне). </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542CD2" w:rsidRPr="00D47AE6">
        <w:rPr>
          <w:rFonts w:ascii="Times New Roman" w:eastAsia="SchoolBookSanPin" w:hAnsi="Times New Roman"/>
          <w:sz w:val="24"/>
          <w:szCs w:val="24"/>
        </w:rPr>
        <w:t>9. </w:t>
      </w:r>
      <w:r w:rsidR="00CA2E26" w:rsidRPr="00D47AE6">
        <w:rPr>
          <w:rFonts w:ascii="Times New Roman" w:eastAsia="SchoolBookSanPin" w:hAnsi="Times New Roman"/>
          <w:sz w:val="24"/>
          <w:szCs w:val="24"/>
        </w:rPr>
        <w:t>Выделяются шесть групп операций: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принимать и удерживать учебную задачу;</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планировать её решение;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контролировать полученный результат деятельности;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контролировать процесс деятельности, его соответствие выбранному способу;</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предвидеть (прогнозировать) трудности и ошибки при решении данной учебной задачи;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корректировать при необходимости процесс деятельности.</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542CD2" w:rsidRPr="00D47AE6">
        <w:rPr>
          <w:rFonts w:ascii="Times New Roman" w:eastAsia="SchoolBookSanPin" w:hAnsi="Times New Roman"/>
          <w:sz w:val="24"/>
          <w:szCs w:val="24"/>
        </w:rPr>
        <w:t>10. </w:t>
      </w:r>
      <w:r w:rsidR="00CA2E26" w:rsidRPr="00D47AE6">
        <w:rPr>
          <w:rFonts w:ascii="Times New Roman" w:eastAsia="SchoolBookSanPin" w:hAnsi="Times New Roman"/>
          <w:sz w:val="24"/>
          <w:szCs w:val="24"/>
        </w:rPr>
        <w:t xml:space="preserve">Важной составляющей регулятивных </w:t>
      </w:r>
      <w:r w:rsidR="00542CD2" w:rsidRPr="00D47AE6">
        <w:rPr>
          <w:rFonts w:ascii="Times New Roman" w:eastAsia="SchoolBookSanPin" w:hAnsi="Times New Roman"/>
          <w:sz w:val="24"/>
          <w:szCs w:val="24"/>
        </w:rPr>
        <w:t>УУД</w:t>
      </w:r>
      <w:r w:rsidR="00CA2E26" w:rsidRPr="00D47AE6">
        <w:rPr>
          <w:rFonts w:ascii="Times New Roman" w:eastAsia="SchoolBookSanPin" w:hAnsi="Times New Roman"/>
          <w:sz w:val="24"/>
          <w:szCs w:val="24"/>
        </w:rPr>
        <w:t xml:space="preserve"> являются операции, определяющие способность обучающегося к волевым усилиям</w:t>
      </w:r>
      <w:r w:rsidR="005C6810" w:rsidRPr="00D47AE6">
        <w:rPr>
          <w:rFonts w:ascii="Times New Roman" w:eastAsia="SchoolBookSanPin" w:hAnsi="Times New Roman"/>
          <w:sz w:val="24"/>
          <w:szCs w:val="24"/>
        </w:rPr>
        <w:t xml:space="preserve">в процессе коллективной и (или) </w:t>
      </w:r>
      <w:r w:rsidR="00CA2E26" w:rsidRPr="00D47AE6">
        <w:rPr>
          <w:rFonts w:ascii="Times New Roman" w:eastAsia="SchoolBookSanPin" w:hAnsi="Times New Roman"/>
          <w:sz w:val="24"/>
          <w:szCs w:val="24"/>
        </w:rP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9965F3" w:rsidRPr="00D47AE6">
        <w:rPr>
          <w:rFonts w:ascii="Times New Roman" w:eastAsia="SchoolBookSanPin" w:hAnsi="Times New Roman"/>
          <w:sz w:val="24"/>
          <w:szCs w:val="24"/>
        </w:rPr>
        <w:t>11. </w:t>
      </w:r>
      <w:r w:rsidR="00CA2E26" w:rsidRPr="00D47AE6">
        <w:rPr>
          <w:rFonts w:ascii="Times New Roman" w:eastAsia="SchoolBookSanPin" w:hAnsi="Times New Roman"/>
          <w:sz w:val="24"/>
          <w:szCs w:val="24"/>
        </w:rPr>
        <w:t xml:space="preserve">В федеральных рабочих программах учебных предметов требованияи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знание и применение коммуникативных форм взаимодействия (договариваться, рассуждать, находить компромиссные решения), в том числев условиях использования технологий неконтактного информационного взаимодействия;</w:t>
      </w:r>
    </w:p>
    <w:p w:rsidR="00CA2E26" w:rsidRPr="00D47AE6" w:rsidRDefault="00CA2E26" w:rsidP="00D47AE6">
      <w:pPr>
        <w:widowControl/>
        <w:spacing w:after="0" w:line="240" w:lineRule="auto"/>
        <w:ind w:firstLine="709"/>
        <w:jc w:val="both"/>
        <w:rPr>
          <w:rFonts w:ascii="Times New Roman" w:hAnsi="Times New Roman"/>
          <w:b/>
          <w:sz w:val="24"/>
          <w:szCs w:val="24"/>
        </w:rPr>
      </w:pPr>
      <w:r w:rsidRPr="00D47AE6">
        <w:rPr>
          <w:rFonts w:ascii="Times New Roman" w:eastAsia="SchoolBookSanPin" w:hAnsi="Times New Roman"/>
          <w:sz w:val="24"/>
          <w:szCs w:val="24"/>
        </w:rPr>
        <w:t>волевые регулятивные умения (подчиняться, уступать, объективно оценивать вклад свой и других в результат общего труда и друг</w:t>
      </w:r>
      <w:r w:rsidR="009965F3" w:rsidRPr="00D47AE6">
        <w:rPr>
          <w:rFonts w:ascii="Times New Roman" w:eastAsia="SchoolBookSanPin" w:hAnsi="Times New Roman"/>
          <w:sz w:val="24"/>
          <w:szCs w:val="24"/>
        </w:rPr>
        <w:t>ие</w:t>
      </w:r>
      <w:r w:rsidRPr="00D47AE6">
        <w:rPr>
          <w:rFonts w:ascii="Times New Roman" w:eastAsia="SchoolBookSanPin" w:hAnsi="Times New Roman"/>
          <w:sz w:val="24"/>
          <w:szCs w:val="24"/>
        </w:rPr>
        <w:t>).</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9965F3" w:rsidRPr="00D47AE6">
        <w:rPr>
          <w:rFonts w:ascii="Times New Roman" w:eastAsia="SchoolBookSanPin" w:hAnsi="Times New Roman"/>
          <w:sz w:val="24"/>
          <w:szCs w:val="24"/>
        </w:rPr>
        <w:t>12. </w:t>
      </w:r>
      <w:r w:rsidR="00CA2E26" w:rsidRPr="00D47AE6">
        <w:rPr>
          <w:rFonts w:ascii="Times New Roman" w:eastAsia="SchoolBookSanPin" w:hAnsi="Times New Roman"/>
          <w:sz w:val="24"/>
          <w:szCs w:val="24"/>
        </w:rPr>
        <w:t>Механизмом конструирования образовательного процесса являются следующие методические позиции</w:t>
      </w:r>
      <w:r w:rsidR="009965F3" w:rsidRPr="00D47AE6">
        <w:rPr>
          <w:rFonts w:ascii="Times New Roman" w:eastAsia="SchoolBookSanPin" w:hAnsi="Times New Roman"/>
          <w:sz w:val="24"/>
          <w:szCs w:val="24"/>
        </w:rPr>
        <w:t>.</w:t>
      </w:r>
    </w:p>
    <w:p w:rsidR="009965F3"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9965F3" w:rsidRPr="00D47AE6">
        <w:rPr>
          <w:rFonts w:ascii="Times New Roman" w:eastAsia="SchoolBookSanPin" w:hAnsi="Times New Roman"/>
          <w:sz w:val="24"/>
          <w:szCs w:val="24"/>
        </w:rPr>
        <w:t>12.1. П</w:t>
      </w:r>
      <w:r w:rsidR="00CA2E26" w:rsidRPr="00D47AE6">
        <w:rPr>
          <w:rFonts w:ascii="Times New Roman" w:eastAsia="SchoolBookSanPin" w:hAnsi="Times New Roman"/>
          <w:sz w:val="24"/>
          <w:szCs w:val="24"/>
        </w:rPr>
        <w:t xml:space="preserve">едагогический работник проводит анализ содержания учебного предмета с точки зрения </w:t>
      </w:r>
      <w:r w:rsidR="009965F3" w:rsidRPr="00D47AE6">
        <w:rPr>
          <w:rFonts w:ascii="Times New Roman" w:eastAsia="SchoolBookSanPin" w:hAnsi="Times New Roman"/>
          <w:sz w:val="24"/>
          <w:szCs w:val="24"/>
        </w:rPr>
        <w:t>УУД</w:t>
      </w:r>
      <w:r w:rsidR="00CA2E26" w:rsidRPr="00D47AE6">
        <w:rPr>
          <w:rFonts w:ascii="Times New Roman" w:eastAsia="SchoolBookSanPin" w:hAnsi="Times New Roman"/>
          <w:sz w:val="24"/>
          <w:szCs w:val="24"/>
        </w:rPr>
        <w:t xml:space="preserve"> и устанавливает те содержательные линии, которыев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w:t>
      </w:r>
      <w:r w:rsidR="009965F3" w:rsidRPr="00D47AE6">
        <w:rPr>
          <w:rFonts w:ascii="Times New Roman" w:eastAsia="SchoolBookSanPin" w:hAnsi="Times New Roman"/>
          <w:sz w:val="24"/>
          <w:szCs w:val="24"/>
        </w:rPr>
        <w:t>УУД</w:t>
      </w:r>
      <w:r w:rsidR="00CA2E26" w:rsidRPr="00D47AE6">
        <w:rPr>
          <w:rFonts w:ascii="Times New Roman" w:eastAsia="SchoolBookSanPin" w:hAnsi="Times New Roman"/>
          <w:sz w:val="24"/>
          <w:szCs w:val="24"/>
        </w:rPr>
        <w:t xml:space="preserve"> можно выделить в содержании каждого учебного предмета. </w:t>
      </w:r>
    </w:p>
    <w:p w:rsidR="009965F3"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Таким образом, на первом этапе формирования УУД определяются приоритеты учебных предметов для формирования качества универсальностина данном предметном содержании. </w:t>
      </w:r>
    </w:p>
    <w:p w:rsidR="009965F3"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 втором этапе подключаются другие учебные предметы, педагогический работник предлагает задания, требующие применения учебного действияили операций на разном предметном содержании. </w:t>
      </w:r>
    </w:p>
    <w:p w:rsidR="009965F3"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Третий этап характеризуется устойчивостью </w:t>
      </w:r>
      <w:r w:rsidR="009965F3" w:rsidRPr="00D47AE6">
        <w:rPr>
          <w:rFonts w:ascii="Times New Roman" w:eastAsia="SchoolBookSanPin" w:hAnsi="Times New Roman"/>
          <w:sz w:val="24"/>
          <w:szCs w:val="24"/>
        </w:rPr>
        <w:t>УУД</w:t>
      </w:r>
      <w:r w:rsidRPr="00D47AE6">
        <w:rPr>
          <w:rFonts w:ascii="Times New Roman" w:eastAsia="SchoolBookSanPin" w:hAnsi="Times New Roman"/>
          <w:sz w:val="24"/>
          <w:szCs w:val="24"/>
        </w:rPr>
        <w:t xml:space="preserve">, </w:t>
      </w:r>
      <w:r w:rsidR="009965F3" w:rsidRPr="00D47AE6">
        <w:rPr>
          <w:rFonts w:ascii="Times New Roman" w:eastAsia="SchoolBookSanPin" w:hAnsi="Times New Roman"/>
          <w:sz w:val="24"/>
          <w:szCs w:val="24"/>
        </w:rPr>
        <w:t>то есть</w:t>
      </w:r>
      <w:r w:rsidRPr="00D47AE6">
        <w:rPr>
          <w:rFonts w:ascii="Times New Roman" w:eastAsia="SchoolBookSanPin" w:hAnsi="Times New Roman"/>
          <w:sz w:val="24"/>
          <w:szCs w:val="24"/>
        </w:rPr>
        <w:t xml:space="preserve"> использованияего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 xml:space="preserve">. </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r w:rsidR="009965F3" w:rsidRPr="00D47AE6">
        <w:rPr>
          <w:rFonts w:ascii="Times New Roman" w:eastAsia="SchoolBookSanPin" w:hAnsi="Times New Roman"/>
          <w:sz w:val="24"/>
          <w:szCs w:val="24"/>
        </w:rPr>
        <w:t>.</w:t>
      </w:r>
    </w:p>
    <w:p w:rsidR="009965F3"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9965F3" w:rsidRPr="00D47AE6">
        <w:rPr>
          <w:rFonts w:ascii="Times New Roman" w:eastAsia="SchoolBookSanPin" w:hAnsi="Times New Roman"/>
          <w:sz w:val="24"/>
          <w:szCs w:val="24"/>
        </w:rPr>
        <w:t xml:space="preserve">12.2. Педагогический работник </w:t>
      </w:r>
      <w:r w:rsidR="00CA2E26" w:rsidRPr="00D47AE6">
        <w:rPr>
          <w:rFonts w:ascii="Times New Roman" w:eastAsia="SchoolBookSanPin" w:hAnsi="Times New Roman"/>
          <w:sz w:val="24"/>
          <w:szCs w:val="24"/>
        </w:rPr>
        <w:t>использу</w:t>
      </w:r>
      <w:r w:rsidR="009965F3" w:rsidRPr="00D47AE6">
        <w:rPr>
          <w:rFonts w:ascii="Times New Roman" w:eastAsia="SchoolBookSanPin" w:hAnsi="Times New Roman"/>
          <w:sz w:val="24"/>
          <w:szCs w:val="24"/>
        </w:rPr>
        <w:t>ет</w:t>
      </w:r>
      <w:r w:rsidR="00CA2E26" w:rsidRPr="00D47AE6">
        <w:rPr>
          <w:rFonts w:ascii="Times New Roman" w:eastAsia="SchoolBookSanPin" w:hAnsi="Times New Roman"/>
          <w:sz w:val="24"/>
          <w:szCs w:val="24"/>
        </w:rPr>
        <w:t xml:space="preserve"> виды деятельности, которыев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w:t>
      </w:r>
      <w:r w:rsidR="000D1029" w:rsidRPr="00D47AE6">
        <w:rPr>
          <w:rFonts w:ascii="Times New Roman" w:eastAsia="SchoolBookSanPin" w:hAnsi="Times New Roman"/>
          <w:sz w:val="24"/>
          <w:szCs w:val="24"/>
        </w:rPr>
        <w:t>а</w:t>
      </w:r>
      <w:r w:rsidR="00CA2E26" w:rsidRPr="00D47AE6">
        <w:rPr>
          <w:rFonts w:ascii="Times New Roman" w:eastAsia="SchoolBookSanPin" w:hAnsi="Times New Roman"/>
          <w:sz w:val="24"/>
          <w:szCs w:val="24"/>
        </w:rPr>
        <w:t xml:space="preserve">, исследовательская, творческая деятельность, в </w:t>
      </w:r>
      <w:r w:rsidR="00CA2E26" w:rsidRPr="00D47AE6">
        <w:rPr>
          <w:rFonts w:ascii="Times New Roman" w:eastAsia="SchoolBookSanPin" w:hAnsi="Times New Roman"/>
          <w:sz w:val="24"/>
          <w:szCs w:val="24"/>
        </w:rPr>
        <w:lastRenderedPageBreak/>
        <w:t xml:space="preserve">том числес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назначения),в том числе в условиях использования технологий неконтактного информационного взаимодействия.</w:t>
      </w:r>
    </w:p>
    <w:p w:rsidR="009965F3" w:rsidRPr="00D47AE6" w:rsidRDefault="00DC3720"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Д</w:t>
      </w:r>
      <w:r w:rsidR="00CA2E26" w:rsidRPr="00D47AE6">
        <w:rPr>
          <w:rFonts w:ascii="Times New Roman" w:eastAsia="SchoolBookSanPin" w:hAnsi="Times New Roman"/>
          <w:sz w:val="24"/>
          <w:szCs w:val="24"/>
        </w:rPr>
        <w:t xml:space="preserve">ля формирования наблюдения как метода познания разных объектов действительности на уроках окружающего мира организуются наблюденияв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w:t>
      </w:r>
      <w:r w:rsidR="00667314" w:rsidRPr="00D47AE6">
        <w:rPr>
          <w:rFonts w:ascii="Times New Roman" w:eastAsia="SchoolBookSanPin" w:hAnsi="Times New Roman"/>
          <w:sz w:val="24"/>
          <w:szCs w:val="24"/>
        </w:rPr>
        <w:t>обучающемуся</w:t>
      </w:r>
      <w:r w:rsidR="00CA2E26" w:rsidRPr="00D47AE6">
        <w:rPr>
          <w:rFonts w:ascii="Times New Roman" w:eastAsia="SchoolBookSanPin" w:hAnsi="Times New Roman"/>
          <w:sz w:val="24"/>
          <w:szCs w:val="24"/>
        </w:rPr>
        <w:t xml:space="preserve"> в условиях образовательной организации (объекты природы, художественные визуализации, технологические процессы и другие). </w:t>
      </w:r>
    </w:p>
    <w:p w:rsidR="009965F3"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Уроки литературного чтения позволяют проводить наблюдения текста,на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Если эта работа проводится учителем систематически и на урокахпо всем учебным предметам, то универсальность учебного действия формируется успешно и быстро.</w:t>
      </w:r>
    </w:p>
    <w:p w:rsidR="00DC3720"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9965F3" w:rsidRPr="00D47AE6">
        <w:rPr>
          <w:rFonts w:ascii="Times New Roman" w:eastAsia="SchoolBookSanPin" w:hAnsi="Times New Roman"/>
          <w:sz w:val="24"/>
          <w:szCs w:val="24"/>
        </w:rPr>
        <w:t>12.3. П</w:t>
      </w:r>
      <w:r w:rsidR="00CA2E26" w:rsidRPr="00D47AE6">
        <w:rPr>
          <w:rFonts w:ascii="Times New Roman" w:eastAsia="SchoolBookSanPin" w:hAnsi="Times New Roman"/>
          <w:sz w:val="24"/>
          <w:szCs w:val="24"/>
        </w:rPr>
        <w:t xml:space="preserve">едагогический работник применяет систему заданий, формирующих операциональный состав учебного действия. Цель такихзаданий – создание алгоритма решения учебной задачи, выбор соответствующего способа действия. </w:t>
      </w:r>
    </w:p>
    <w:p w:rsidR="009965F3" w:rsidRPr="00D47AE6" w:rsidRDefault="00DC3720"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w:t>
      </w:r>
      <w:r w:rsidR="00CA2E26" w:rsidRPr="00D47AE6">
        <w:rPr>
          <w:rFonts w:ascii="Times New Roman" w:eastAsia="SchoolBookSanPin" w:hAnsi="Times New Roman"/>
          <w:sz w:val="24"/>
          <w:szCs w:val="24"/>
        </w:rPr>
        <w:t xml:space="preserve">а первых этапах указанная работа организуется коллективно, выстраиваются пошаговые операции, постепенно обучающиеся учатся выполнятьих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 этом изменяется и процесс контроля: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от совместных действий с учителем обучающиеся переходятк самостоятельным аналитическим оценкам; </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выполняющий задание осваивает два вида контроля – результата и процесса деятельности; </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обучающегосяи с соответствующей методической поддержкой исправления самим обучающимся своих ошибок.</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041ACA" w:rsidRPr="00D47AE6">
        <w:rPr>
          <w:rFonts w:ascii="Times New Roman" w:eastAsia="SchoolBookSanPin" w:hAnsi="Times New Roman"/>
          <w:sz w:val="24"/>
          <w:szCs w:val="24"/>
        </w:rPr>
        <w:t>13. </w:t>
      </w:r>
      <w:r w:rsidR="00CA2E26" w:rsidRPr="00D47AE6">
        <w:rPr>
          <w:rFonts w:ascii="Times New Roman" w:eastAsia="SchoolBookSanPin" w:hAnsi="Times New Roman"/>
          <w:sz w:val="24"/>
          <w:szCs w:val="24"/>
        </w:rPr>
        <w:t xml:space="preserve">Сравнение как </w:t>
      </w:r>
      <w:r w:rsidR="00041ACA" w:rsidRPr="00D47AE6">
        <w:rPr>
          <w:rFonts w:ascii="Times New Roman" w:eastAsia="SchoolBookSanPin" w:hAnsi="Times New Roman"/>
          <w:sz w:val="24"/>
          <w:szCs w:val="24"/>
        </w:rPr>
        <w:t>УУД</w:t>
      </w:r>
      <w:r w:rsidR="00CA2E26" w:rsidRPr="00D47AE6">
        <w:rPr>
          <w:rFonts w:ascii="Times New Roman" w:eastAsia="SchoolBookSanPin" w:hAnsi="Times New Roman"/>
          <w:sz w:val="24"/>
          <w:szCs w:val="24"/>
        </w:rPr>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041ACA" w:rsidRPr="00D47AE6">
        <w:rPr>
          <w:rFonts w:ascii="Times New Roman" w:eastAsia="SchoolBookSanPin" w:hAnsi="Times New Roman"/>
          <w:sz w:val="24"/>
          <w:szCs w:val="24"/>
        </w:rPr>
        <w:t>14. </w:t>
      </w:r>
      <w:r w:rsidR="00CA2E26" w:rsidRPr="00D47AE6">
        <w:rPr>
          <w:rFonts w:ascii="Times New Roman" w:eastAsia="SchoolBookSanPin" w:hAnsi="Times New Roman"/>
          <w:sz w:val="24"/>
          <w:szCs w:val="24"/>
        </w:rPr>
        <w:t xml:space="preserve">Классификация как </w:t>
      </w:r>
      <w:r w:rsidR="00041ACA" w:rsidRPr="00D47AE6">
        <w:rPr>
          <w:rFonts w:ascii="Times New Roman" w:eastAsia="SchoolBookSanPin" w:hAnsi="Times New Roman"/>
          <w:sz w:val="24"/>
          <w:szCs w:val="24"/>
        </w:rPr>
        <w:t>УУД</w:t>
      </w:r>
      <w:r w:rsidR="00CA2E26" w:rsidRPr="00D47AE6">
        <w:rPr>
          <w:rFonts w:ascii="Times New Roman" w:eastAsia="SchoolBookSanPin" w:hAnsi="Times New Roman"/>
          <w:sz w:val="24"/>
          <w:szCs w:val="24"/>
        </w:rPr>
        <w:t xml:space="preserve"> включает: анализ свойств объектов, которые подлежат классификации; сравнение выделенных свойств с цельюих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w:t>
      </w:r>
      <w:r w:rsidR="00CA2E26" w:rsidRPr="00D47AE6">
        <w:rPr>
          <w:rFonts w:ascii="Times New Roman" w:eastAsia="SchoolBookSanPin" w:hAnsi="Times New Roman"/>
          <w:sz w:val="24"/>
          <w:szCs w:val="24"/>
        </w:rPr>
        <w:lastRenderedPageBreak/>
        <w:t>их количество в отличиеот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форматедля рассмотрения учителем итогов работы.</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041ACA" w:rsidRPr="00D47AE6">
        <w:rPr>
          <w:rFonts w:ascii="Times New Roman" w:eastAsia="SchoolBookSanPin" w:hAnsi="Times New Roman"/>
          <w:sz w:val="24"/>
          <w:szCs w:val="24"/>
        </w:rPr>
        <w:t>15. </w:t>
      </w:r>
      <w:r w:rsidR="00CA2E26" w:rsidRPr="00D47AE6">
        <w:rPr>
          <w:rFonts w:ascii="Times New Roman" w:eastAsia="SchoolBookSanPin" w:hAnsi="Times New Roman"/>
          <w:sz w:val="24"/>
          <w:szCs w:val="24"/>
        </w:rPr>
        <w:t xml:space="preserve">Обобщение как </w:t>
      </w:r>
      <w:r w:rsidR="00041ACA" w:rsidRPr="00D47AE6">
        <w:rPr>
          <w:rFonts w:ascii="Times New Roman" w:eastAsia="SchoolBookSanPin" w:hAnsi="Times New Roman"/>
          <w:sz w:val="24"/>
          <w:szCs w:val="24"/>
        </w:rPr>
        <w:t>УУД</w:t>
      </w:r>
      <w:r w:rsidR="00CA2E26" w:rsidRPr="00D47AE6">
        <w:rPr>
          <w:rFonts w:ascii="Times New Roman" w:eastAsia="SchoolBookSanPin" w:hAnsi="Times New Roman"/>
          <w:sz w:val="24"/>
          <w:szCs w:val="24"/>
        </w:rPr>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w:t>
      </w:r>
      <w:r w:rsidR="00676CF1" w:rsidRPr="00D47AE6">
        <w:rPr>
          <w:rFonts w:ascii="Times New Roman" w:eastAsia="SchoolBookSanPin" w:hAnsi="Times New Roman"/>
          <w:sz w:val="24"/>
          <w:szCs w:val="24"/>
        </w:rPr>
        <w:t xml:space="preserve"> игнорирование индивидуальныхи (</w:t>
      </w:r>
      <w:r w:rsidR="00CA2E26" w:rsidRPr="00D47AE6">
        <w:rPr>
          <w:rFonts w:ascii="Times New Roman" w:eastAsia="SchoolBookSanPin" w:hAnsi="Times New Roman"/>
          <w:sz w:val="24"/>
          <w:szCs w:val="24"/>
        </w:rPr>
        <w:t>или</w:t>
      </w:r>
      <w:r w:rsidR="00676CF1" w:rsidRPr="00D47AE6">
        <w:rPr>
          <w:rFonts w:ascii="Times New Roman" w:eastAsia="SchoolBookSanPin" w:hAnsi="Times New Roman"/>
          <w:sz w:val="24"/>
          <w:szCs w:val="24"/>
        </w:rPr>
        <w:t>)</w:t>
      </w:r>
      <w:r w:rsidR="00CA2E26" w:rsidRPr="00D47AE6">
        <w:rPr>
          <w:rFonts w:ascii="Times New Roman" w:eastAsia="SchoolBookSanPin" w:hAnsi="Times New Roman"/>
          <w:sz w:val="24"/>
          <w:szCs w:val="24"/>
        </w:rPr>
        <w:t xml:space="preserve">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форматедля рассмотрения учителем итогов работы.</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041ACA" w:rsidRPr="00D47AE6">
        <w:rPr>
          <w:rFonts w:ascii="Times New Roman" w:eastAsia="SchoolBookSanPin" w:hAnsi="Times New Roman"/>
          <w:sz w:val="24"/>
          <w:szCs w:val="24"/>
        </w:rPr>
        <w:t>16. </w:t>
      </w:r>
      <w:r w:rsidR="00CA2E26" w:rsidRPr="00D47AE6">
        <w:rPr>
          <w:rFonts w:ascii="Times New Roman" w:eastAsia="SchoolBookSanPin" w:hAnsi="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свойствах,то есть возможность обобщённой характеристики сущности универсального действия.</w:t>
      </w:r>
    </w:p>
    <w:p w:rsidR="00041ACA"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041ACA" w:rsidRPr="00D47AE6">
        <w:rPr>
          <w:rFonts w:ascii="Times New Roman" w:eastAsia="SchoolBookSanPin" w:hAnsi="Times New Roman"/>
          <w:sz w:val="24"/>
          <w:szCs w:val="24"/>
        </w:rPr>
        <w:t>17. </w:t>
      </w:r>
      <w:r w:rsidR="00CA2E26" w:rsidRPr="00D47AE6">
        <w:rPr>
          <w:rFonts w:ascii="Times New Roman" w:eastAsia="SchoolBookSanPin" w:hAnsi="Times New Roman"/>
          <w:sz w:val="24"/>
          <w:szCs w:val="24"/>
        </w:rPr>
        <w:t xml:space="preserve">Сформированность </w:t>
      </w:r>
      <w:r w:rsidR="00041ACA" w:rsidRPr="00D47AE6">
        <w:rPr>
          <w:rFonts w:ascii="Times New Roman" w:eastAsia="SchoolBookSanPin" w:hAnsi="Times New Roman"/>
          <w:sz w:val="24"/>
          <w:szCs w:val="24"/>
        </w:rPr>
        <w:t>УУД</w:t>
      </w:r>
      <w:r w:rsidR="00CA2E26" w:rsidRPr="00D47AE6">
        <w:rPr>
          <w:rFonts w:ascii="Times New Roman" w:eastAsia="SchoolBookSanPin" w:hAnsi="Times New Roman"/>
          <w:sz w:val="24"/>
          <w:szCs w:val="24"/>
        </w:rPr>
        <w:t xml:space="preserve">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обучающимсяего достижения, ошибки и встретившиеся трудности. </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169.</w:t>
      </w:r>
      <w:r w:rsidR="00041ACA" w:rsidRPr="00D47AE6">
        <w:rPr>
          <w:rFonts w:ascii="Times New Roman" w:eastAsia="SchoolBookSanPin" w:hAnsi="Times New Roman"/>
          <w:sz w:val="24"/>
          <w:szCs w:val="24"/>
        </w:rPr>
        <w:t>18. </w:t>
      </w:r>
      <w:r w:rsidR="00CA2E26" w:rsidRPr="00D47AE6">
        <w:rPr>
          <w:rFonts w:ascii="Times New Roman" w:eastAsia="SchoolBookSanPin" w:hAnsi="Times New Roman"/>
          <w:sz w:val="24"/>
          <w:szCs w:val="24"/>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w:t>
      </w:r>
      <w:r w:rsidR="00041ACA" w:rsidRPr="00D47AE6">
        <w:rPr>
          <w:rFonts w:ascii="Times New Roman" w:eastAsia="SchoolBookSanPin" w:hAnsi="Times New Roman"/>
          <w:sz w:val="24"/>
          <w:szCs w:val="24"/>
        </w:rPr>
        <w:t>представлен</w:t>
      </w:r>
      <w:r w:rsidR="00CA2E26" w:rsidRPr="00D47AE6">
        <w:rPr>
          <w:rFonts w:ascii="Times New Roman" w:eastAsia="SchoolBookSanPin" w:hAnsi="Times New Roman"/>
          <w:sz w:val="24"/>
          <w:szCs w:val="24"/>
        </w:rPr>
        <w:t xml:space="preserve"> возможный вариант содержания всех групп УУД по каждому году обучения на уровне начального общего образования. В </w:t>
      </w:r>
      <w:r w:rsidR="00041ACA" w:rsidRPr="00D47AE6">
        <w:rPr>
          <w:rFonts w:ascii="Times New Roman" w:eastAsia="SchoolBookSanPin" w:hAnsi="Times New Roman"/>
          <w:sz w:val="24"/>
          <w:szCs w:val="24"/>
        </w:rPr>
        <w:t>1</w:t>
      </w:r>
      <w:r w:rsidR="00CA2E26" w:rsidRPr="00D47AE6">
        <w:rPr>
          <w:rFonts w:ascii="Times New Roman" w:eastAsia="SchoolBookSanPin" w:hAnsi="Times New Roman"/>
          <w:sz w:val="24"/>
          <w:szCs w:val="24"/>
        </w:rPr>
        <w:t xml:space="preserve"> и </w:t>
      </w:r>
      <w:r w:rsidR="00041ACA" w:rsidRPr="00D47AE6">
        <w:rPr>
          <w:rFonts w:ascii="Times New Roman" w:eastAsia="SchoolBookSanPin" w:hAnsi="Times New Roman"/>
          <w:sz w:val="24"/>
          <w:szCs w:val="24"/>
        </w:rPr>
        <w:t>2</w:t>
      </w:r>
      <w:r w:rsidR="00CA2E26" w:rsidRPr="00D47AE6">
        <w:rPr>
          <w:rFonts w:ascii="Times New Roman" w:eastAsia="SchoolBookSanPin" w:hAnsi="Times New Roman"/>
          <w:sz w:val="24"/>
          <w:szCs w:val="24"/>
        </w:rPr>
        <w:t xml:space="preserve"> классах определён пропедевтический уровень овладения УУД, и только к концу второго года обучения появляются признаки универсальности.</w:t>
      </w:r>
    </w:p>
    <w:p w:rsidR="00CA2E26" w:rsidRPr="00D47AE6" w:rsidRDefault="00C26CF4" w:rsidP="00D47AE6">
      <w:pPr>
        <w:widowControl/>
        <w:spacing w:after="0" w:line="240" w:lineRule="auto"/>
        <w:ind w:firstLine="709"/>
        <w:jc w:val="both"/>
        <w:rPr>
          <w:rFonts w:ascii="Times New Roman" w:hAnsi="Times New Roman"/>
          <w:sz w:val="24"/>
          <w:szCs w:val="24"/>
        </w:rPr>
      </w:pPr>
      <w:r w:rsidRPr="00D47AE6">
        <w:rPr>
          <w:rFonts w:ascii="Times New Roman" w:eastAsia="SchoolBookSanPin" w:hAnsi="Times New Roman"/>
          <w:sz w:val="24"/>
          <w:szCs w:val="24"/>
        </w:rPr>
        <w:t>169.</w:t>
      </w:r>
      <w:r w:rsidR="00041ACA" w:rsidRPr="00D47AE6">
        <w:rPr>
          <w:rFonts w:ascii="Times New Roman" w:eastAsia="SchoolBookSanPin" w:hAnsi="Times New Roman"/>
          <w:sz w:val="24"/>
          <w:szCs w:val="24"/>
        </w:rPr>
        <w:t>19. В федеральных рабочих программах учебных предметов с</w:t>
      </w:r>
      <w:r w:rsidR="00CA2E26" w:rsidRPr="00D47AE6">
        <w:rPr>
          <w:rFonts w:ascii="Times New Roman" w:eastAsia="SchoolBookSanPin" w:hAnsi="Times New Roman"/>
          <w:sz w:val="24"/>
          <w:szCs w:val="24"/>
        </w:rPr>
        <w:t>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самоконтроляи самооценки. Отдельный раздел «Совместная деятельность»интегрирует коммуникативные и регулятивные действия, необходимые для успешной совместной деятельности.</w:t>
      </w:r>
    </w:p>
    <w:p w:rsidR="00CA2E26" w:rsidRPr="00D47AE6" w:rsidRDefault="00C26CF4" w:rsidP="00D47AE6">
      <w:pPr>
        <w:pStyle w:val="10"/>
        <w:pBdr>
          <w:bottom w:val="none" w:sz="0" w:space="0" w:color="auto"/>
        </w:pBdr>
        <w:spacing w:before="0" w:line="240" w:lineRule="auto"/>
        <w:ind w:firstLine="708"/>
        <w:jc w:val="both"/>
        <w:rPr>
          <w:rFonts w:eastAsia="SchoolBookSanPin"/>
          <w:sz w:val="24"/>
          <w:szCs w:val="24"/>
        </w:rPr>
      </w:pPr>
      <w:r w:rsidRPr="00D47AE6">
        <w:rPr>
          <w:sz w:val="24"/>
          <w:szCs w:val="24"/>
        </w:rPr>
        <w:t>170.</w:t>
      </w:r>
      <w:r w:rsidR="00CA2E26" w:rsidRPr="00D47AE6">
        <w:rPr>
          <w:rFonts w:eastAsia="SchoolBookSanPin"/>
          <w:sz w:val="24"/>
          <w:szCs w:val="24"/>
        </w:rPr>
        <w:t>Федеральная рабочая программа воспитания.</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CA2E26" w:rsidRPr="00D47AE6">
        <w:rPr>
          <w:rFonts w:ascii="Times New Roman" w:eastAsia="SchoolBookSanPin" w:hAnsi="Times New Roman"/>
          <w:sz w:val="24"/>
          <w:szCs w:val="24"/>
        </w:rPr>
        <w:t>1. Пояснительная записка.</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256B" w:rsidRPr="00D47AE6">
        <w:rPr>
          <w:rFonts w:ascii="Times New Roman" w:eastAsia="SchoolBookSanPin" w:hAnsi="Times New Roman"/>
          <w:sz w:val="24"/>
          <w:szCs w:val="24"/>
        </w:rPr>
        <w:t>1.1. </w:t>
      </w:r>
      <w:r w:rsidR="00CA2E26" w:rsidRPr="00D47AE6">
        <w:rPr>
          <w:rFonts w:ascii="Times New Roman" w:eastAsia="SchoolBookSanPin" w:hAnsi="Times New Roman"/>
          <w:sz w:val="24"/>
          <w:szCs w:val="24"/>
        </w:rPr>
        <w:t xml:space="preserve">Федеральная рабочая программа воспитания для образовательных организаций (далее – </w:t>
      </w:r>
      <w:r w:rsidR="00DC2B81" w:rsidRPr="00D47AE6">
        <w:rPr>
          <w:rFonts w:ascii="Times New Roman" w:eastAsia="SchoolBookSanPin" w:hAnsi="Times New Roman"/>
          <w:sz w:val="24"/>
          <w:szCs w:val="24"/>
        </w:rPr>
        <w:t>п</w:t>
      </w:r>
      <w:r w:rsidR="00CA2E26" w:rsidRPr="00D47AE6">
        <w:rPr>
          <w:rFonts w:ascii="Times New Roman" w:eastAsia="SchoolBookSanPin" w:hAnsi="Times New Roman"/>
          <w:sz w:val="24"/>
          <w:szCs w:val="24"/>
        </w:rPr>
        <w:t xml:space="preserve">рограмма воспитания) служит основой для разработки рабочей программы воспитания </w:t>
      </w:r>
      <w:r w:rsidR="0049256B" w:rsidRPr="00D47AE6">
        <w:rPr>
          <w:rFonts w:ascii="Times New Roman" w:eastAsia="SchoolBookSanPin" w:hAnsi="Times New Roman"/>
          <w:sz w:val="24"/>
          <w:szCs w:val="24"/>
        </w:rPr>
        <w:t>ООП НОО</w:t>
      </w:r>
      <w:r w:rsidR="00CA2E26" w:rsidRPr="00D47AE6">
        <w:rPr>
          <w:rFonts w:ascii="Times New Roman" w:eastAsia="SchoolBookSanPin" w:hAnsi="Times New Roman"/>
          <w:sz w:val="24"/>
          <w:szCs w:val="24"/>
        </w:rPr>
        <w:t>. Программа воспитания основываетсяна единстве и преемственности образовательного процесса всех уровней общего образования, соотносится с рабочими программами воспитаниядля образовательных организаций дошкольного и среднего профессионального образования.</w:t>
      </w:r>
    </w:p>
    <w:p w:rsidR="00E05F39"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256B" w:rsidRPr="00D47AE6">
        <w:rPr>
          <w:rFonts w:ascii="Times New Roman" w:eastAsia="SchoolBookSanPin" w:hAnsi="Times New Roman"/>
          <w:sz w:val="24"/>
          <w:szCs w:val="24"/>
        </w:rPr>
        <w:t>1.2. </w:t>
      </w:r>
      <w:r w:rsidR="00CA2E26" w:rsidRPr="00D47AE6">
        <w:rPr>
          <w:rFonts w:ascii="Times New Roman" w:eastAsia="SchoolBookSanPin" w:hAnsi="Times New Roman"/>
          <w:sz w:val="24"/>
          <w:szCs w:val="24"/>
        </w:rPr>
        <w:t>Программа воспитания</w:t>
      </w:r>
      <w:r w:rsidR="00E05F39" w:rsidRPr="00D47AE6">
        <w:rPr>
          <w:rFonts w:ascii="Times New Roman" w:eastAsia="SchoolBookSanPin" w:hAnsi="Times New Roman"/>
          <w:sz w:val="24"/>
          <w:szCs w:val="24"/>
        </w:rPr>
        <w:t>:</w:t>
      </w:r>
    </w:p>
    <w:p w:rsidR="00E05F39"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предназначена для планирования и организации системной воспитательной деятельности</w:t>
      </w:r>
      <w:r w:rsidR="00E05F39" w:rsidRPr="00D47AE6">
        <w:rPr>
          <w:rFonts w:ascii="Times New Roman" w:eastAsia="SchoolBookSanPin" w:hAnsi="Times New Roman"/>
          <w:sz w:val="24"/>
          <w:szCs w:val="24"/>
        </w:rPr>
        <w:t xml:space="preserve"> в образовательной организации</w:t>
      </w:r>
      <w:r w:rsidRPr="00D47AE6">
        <w:rPr>
          <w:rFonts w:ascii="Times New Roman" w:eastAsia="SchoolBookSanPin" w:hAnsi="Times New Roman"/>
          <w:sz w:val="24"/>
          <w:szCs w:val="24"/>
        </w:rPr>
        <w:t>;</w:t>
      </w:r>
    </w:p>
    <w:p w:rsidR="00E05F39"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E05F39"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E05F39"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предусматривает приобщение обучающихся к российским традиционным духовным ценностям, включая ценности своей этнической группы, правилами нормам поведения, принятым в российском обществе на основе российских базовых конституционных норм и ценностей; </w:t>
      </w:r>
    </w:p>
    <w:p w:rsidR="00CA2E26" w:rsidRPr="00D47AE6" w:rsidRDefault="00E05F39"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предусматривает </w:t>
      </w:r>
      <w:r w:rsidR="00CA2E26" w:rsidRPr="00D47AE6">
        <w:rPr>
          <w:rFonts w:ascii="Times New Roman" w:eastAsia="SchoolBookSanPin" w:hAnsi="Times New Roman"/>
          <w:sz w:val="24"/>
          <w:szCs w:val="24"/>
        </w:rPr>
        <w:t>историческое просвещение, формирование российской культурной и гражданской идентичности обучающихся.</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E05F39" w:rsidRPr="00D47AE6">
        <w:rPr>
          <w:rFonts w:ascii="Times New Roman" w:eastAsia="SchoolBookSanPin" w:hAnsi="Times New Roman"/>
          <w:sz w:val="24"/>
          <w:szCs w:val="24"/>
        </w:rPr>
        <w:t>1.3. </w:t>
      </w:r>
      <w:r w:rsidR="00CA2E26" w:rsidRPr="00D47AE6">
        <w:rPr>
          <w:rFonts w:ascii="Times New Roman" w:eastAsia="SchoolBookSanPin" w:hAnsi="Times New Roman"/>
          <w:sz w:val="24"/>
          <w:szCs w:val="24"/>
        </w:rPr>
        <w:t>Программа воспитания включает три раздела: целевой, содержательный, организационный.</w:t>
      </w:r>
    </w:p>
    <w:p w:rsidR="00CA2E26" w:rsidRPr="00D47AE6" w:rsidRDefault="00C26CF4" w:rsidP="00D47AE6">
      <w:pPr>
        <w:widowControl/>
        <w:spacing w:after="0" w:line="240" w:lineRule="auto"/>
        <w:ind w:firstLine="709"/>
        <w:jc w:val="both"/>
        <w:rPr>
          <w:rFonts w:ascii="Times New Roman" w:hAnsi="Times New Roman"/>
          <w:sz w:val="24"/>
          <w:szCs w:val="24"/>
        </w:rPr>
      </w:pPr>
      <w:r w:rsidRPr="00D47AE6">
        <w:rPr>
          <w:rFonts w:ascii="Times New Roman" w:eastAsia="SchoolBookSanPin" w:hAnsi="Times New Roman"/>
          <w:sz w:val="24"/>
          <w:szCs w:val="24"/>
        </w:rPr>
        <w:lastRenderedPageBreak/>
        <w:t>170.</w:t>
      </w:r>
      <w:r w:rsidR="00E05F39" w:rsidRPr="00D47AE6">
        <w:rPr>
          <w:rFonts w:ascii="Times New Roman" w:eastAsia="SchoolBookSanPin" w:hAnsi="Times New Roman"/>
          <w:sz w:val="24"/>
          <w:szCs w:val="24"/>
        </w:rPr>
        <w:t>1.4. </w:t>
      </w:r>
      <w:r w:rsidR="00CA2E26" w:rsidRPr="00D47AE6">
        <w:rPr>
          <w:rFonts w:ascii="Times New Roman" w:eastAsia="SchoolBookSanPin" w:hAnsi="Times New Roman"/>
          <w:sz w:val="24"/>
          <w:szCs w:val="24"/>
        </w:rPr>
        <w:t>При разработке или обновлении рабочей программы воспитанияеё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E05F39" w:rsidRPr="00D47AE6">
        <w:rPr>
          <w:rFonts w:ascii="Times New Roman" w:eastAsia="SchoolBookSanPin" w:hAnsi="Times New Roman"/>
          <w:sz w:val="24"/>
          <w:szCs w:val="24"/>
        </w:rPr>
        <w:t>2. </w:t>
      </w:r>
      <w:r w:rsidR="00CA2E26" w:rsidRPr="00D47AE6">
        <w:rPr>
          <w:rFonts w:ascii="Times New Roman" w:eastAsia="SchoolBookSanPin" w:hAnsi="Times New Roman"/>
          <w:sz w:val="24"/>
          <w:szCs w:val="24"/>
        </w:rPr>
        <w:t>Целевой раздел.</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E05F39" w:rsidRPr="00D47AE6">
        <w:rPr>
          <w:rFonts w:ascii="Times New Roman" w:eastAsia="SchoolBookSanPin" w:hAnsi="Times New Roman"/>
          <w:sz w:val="24"/>
          <w:szCs w:val="24"/>
        </w:rPr>
        <w:t>2.1. </w:t>
      </w:r>
      <w:r w:rsidR="00CA2E26" w:rsidRPr="00D47AE6">
        <w:rPr>
          <w:rFonts w:ascii="Times New Roman" w:eastAsia="SchoolBookSanPin" w:hAnsi="Times New Roman"/>
          <w:sz w:val="24"/>
          <w:szCs w:val="24"/>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A2E26" w:rsidRPr="00D47AE6" w:rsidRDefault="00C26CF4" w:rsidP="00D47AE6">
      <w:pPr>
        <w:widowControl/>
        <w:spacing w:after="0" w:line="240" w:lineRule="auto"/>
        <w:ind w:firstLine="709"/>
        <w:jc w:val="both"/>
        <w:rPr>
          <w:rFonts w:ascii="Times New Roman" w:eastAsia="OfficinaSansBoldITC" w:hAnsi="Times New Roman"/>
          <w:b/>
          <w:sz w:val="24"/>
          <w:szCs w:val="24"/>
        </w:rPr>
      </w:pPr>
      <w:r w:rsidRPr="00D47AE6">
        <w:rPr>
          <w:rFonts w:ascii="Times New Roman" w:eastAsia="SchoolBookSanPin" w:hAnsi="Times New Roman"/>
          <w:sz w:val="24"/>
          <w:szCs w:val="24"/>
        </w:rPr>
        <w:t>170.</w:t>
      </w:r>
      <w:r w:rsidR="00E05F39" w:rsidRPr="00D47AE6">
        <w:rPr>
          <w:rFonts w:ascii="Times New Roman" w:eastAsia="SchoolBookSanPin" w:hAnsi="Times New Roman"/>
          <w:sz w:val="24"/>
          <w:szCs w:val="24"/>
        </w:rPr>
        <w:t>2.2. </w:t>
      </w:r>
      <w:r w:rsidR="00CA2E26" w:rsidRPr="00D47AE6">
        <w:rPr>
          <w:rFonts w:ascii="Times New Roman" w:eastAsia="SchoolBookSanPin" w:hAnsi="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потенциалв условиях современного общества, готовой к мирному созиданию и защите Родины.</w:t>
      </w:r>
    </w:p>
    <w:p w:rsidR="00E05F39"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E05F39" w:rsidRPr="00D47AE6">
        <w:rPr>
          <w:rFonts w:ascii="Times New Roman" w:eastAsia="SchoolBookSanPin" w:hAnsi="Times New Roman"/>
          <w:sz w:val="24"/>
          <w:szCs w:val="24"/>
        </w:rPr>
        <w:t>2.3. </w:t>
      </w:r>
      <w:r w:rsidR="00795725" w:rsidRPr="00D47AE6">
        <w:rPr>
          <w:rFonts w:ascii="Times New Roman" w:eastAsia="SchoolBookSanPin" w:hAnsi="Times New Roman"/>
          <w:sz w:val="24"/>
          <w:szCs w:val="24"/>
        </w:rPr>
        <w:t>Ц</w:t>
      </w:r>
      <w:r w:rsidR="00CA2E26" w:rsidRPr="00D47AE6">
        <w:rPr>
          <w:rFonts w:ascii="Times New Roman" w:eastAsia="SchoolBookSanPin" w:hAnsi="Times New Roman"/>
          <w:bCs/>
          <w:sz w:val="24"/>
          <w:szCs w:val="24"/>
        </w:rPr>
        <w:t xml:space="preserve">ель воспитания </w:t>
      </w:r>
      <w:r w:rsidR="00CA2E26" w:rsidRPr="00D47AE6">
        <w:rPr>
          <w:rFonts w:ascii="Times New Roman" w:eastAsia="SchoolBookSanPin" w:hAnsi="Times New Roman"/>
          <w:sz w:val="24"/>
          <w:szCs w:val="24"/>
        </w:rPr>
        <w:t xml:space="preserve">обучающихся в образовательной организации: </w:t>
      </w:r>
    </w:p>
    <w:p w:rsidR="00E05F39"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развитие личности, создание условий для самоопределения и социализациина основе социокультурных, духовно-нравственных ценностей и принятыхв российском обществе правил и норм поведения в интересах человека, семьи, общества и государства</w:t>
      </w:r>
      <w:r w:rsidR="00E05F39" w:rsidRPr="00D47AE6">
        <w:rPr>
          <w:rFonts w:ascii="Times New Roman" w:eastAsia="SchoolBookSanPin" w:hAnsi="Times New Roman"/>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F39"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E05F39" w:rsidRPr="00D47AE6">
        <w:rPr>
          <w:rFonts w:ascii="Times New Roman" w:eastAsia="SchoolBookSanPin" w:hAnsi="Times New Roman"/>
          <w:sz w:val="24"/>
          <w:szCs w:val="24"/>
        </w:rPr>
        <w:t>2.</w:t>
      </w:r>
      <w:r w:rsidR="00795725" w:rsidRPr="00D47AE6">
        <w:rPr>
          <w:rFonts w:ascii="Times New Roman" w:eastAsia="SchoolBookSanPin" w:hAnsi="Times New Roman"/>
          <w:sz w:val="24"/>
          <w:szCs w:val="24"/>
        </w:rPr>
        <w:t>4</w:t>
      </w:r>
      <w:r w:rsidR="00E05F39" w:rsidRPr="00D47AE6">
        <w:rPr>
          <w:rFonts w:ascii="Times New Roman" w:eastAsia="SchoolBookSanPin" w:hAnsi="Times New Roman"/>
          <w:sz w:val="24"/>
          <w:szCs w:val="24"/>
        </w:rPr>
        <w:t>. </w:t>
      </w:r>
      <w:r w:rsidR="00CA2E26" w:rsidRPr="00D47AE6">
        <w:rPr>
          <w:rFonts w:ascii="Times New Roman" w:eastAsia="SchoolBookSanPin" w:hAnsi="Times New Roman"/>
          <w:bCs/>
          <w:sz w:val="24"/>
          <w:szCs w:val="24"/>
        </w:rPr>
        <w:t xml:space="preserve">Задачи воспитания </w:t>
      </w:r>
      <w:r w:rsidR="00CA2E26" w:rsidRPr="00D47AE6">
        <w:rPr>
          <w:rFonts w:ascii="Times New Roman" w:eastAsia="SchoolBookSanPin" w:hAnsi="Times New Roman"/>
          <w:sz w:val="24"/>
          <w:szCs w:val="24"/>
        </w:rPr>
        <w:t>обучающихся в образовательной организации:</w:t>
      </w:r>
    </w:p>
    <w:p w:rsidR="00E05F39"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усвоение </w:t>
      </w:r>
      <w:r w:rsidR="00E05F39" w:rsidRPr="00D47AE6">
        <w:rPr>
          <w:rFonts w:ascii="Times New Roman" w:eastAsia="SchoolBookSanPin" w:hAnsi="Times New Roman"/>
          <w:sz w:val="24"/>
          <w:szCs w:val="24"/>
        </w:rPr>
        <w:t>обучающимися</w:t>
      </w:r>
      <w:r w:rsidRPr="00D47AE6">
        <w:rPr>
          <w:rFonts w:ascii="Times New Roman" w:eastAsia="SchoolBookSanPin" w:hAnsi="Times New Roman"/>
          <w:sz w:val="24"/>
          <w:szCs w:val="24"/>
        </w:rPr>
        <w:t xml:space="preserve"> знаний норм, духовно-нравственных ценностей, традиций, которые выработало российское общество (социально значимых знаний); </w:t>
      </w:r>
    </w:p>
    <w:p w:rsidR="00E05F39"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формирование и развитие личностных отношений к этим нормам, ценностям, традициям (их освоение, принятие); </w:t>
      </w:r>
    </w:p>
    <w:p w:rsidR="00E05F39"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E05F39"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достижение личностных результатов освоения общеобразовательных программ в соответствии с ФГОС НОО. </w:t>
      </w:r>
    </w:p>
    <w:p w:rsidR="00E05F39"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E05F39" w:rsidRPr="00D47AE6">
        <w:rPr>
          <w:rFonts w:ascii="Times New Roman" w:eastAsia="SchoolBookSanPin" w:hAnsi="Times New Roman"/>
          <w:sz w:val="24"/>
          <w:szCs w:val="24"/>
        </w:rPr>
        <w:t>2.</w:t>
      </w:r>
      <w:r w:rsidR="00795725" w:rsidRPr="00D47AE6">
        <w:rPr>
          <w:rFonts w:ascii="Times New Roman" w:eastAsia="SchoolBookSanPin" w:hAnsi="Times New Roman"/>
          <w:sz w:val="24"/>
          <w:szCs w:val="24"/>
        </w:rPr>
        <w:t>5</w:t>
      </w:r>
      <w:r w:rsidR="00E05F39" w:rsidRPr="00D47AE6">
        <w:rPr>
          <w:rFonts w:ascii="Times New Roman" w:eastAsia="SchoolBookSanPin" w:hAnsi="Times New Roman"/>
          <w:sz w:val="24"/>
          <w:szCs w:val="24"/>
        </w:rPr>
        <w:t>. </w:t>
      </w:r>
      <w:r w:rsidR="00CA2E26" w:rsidRPr="00D47AE6">
        <w:rPr>
          <w:rFonts w:ascii="Times New Roman" w:eastAsia="SchoolBookSanPin" w:hAnsi="Times New Roman"/>
          <w:sz w:val="24"/>
          <w:szCs w:val="24"/>
        </w:rPr>
        <w:t>Личностные результаты освоения обучающимися образовательных программ включают</w:t>
      </w:r>
      <w:r w:rsidR="00E05F39" w:rsidRPr="00D47AE6">
        <w:rPr>
          <w:rFonts w:ascii="Times New Roman" w:eastAsia="SchoolBookSanPin" w:hAnsi="Times New Roman"/>
          <w:sz w:val="24"/>
          <w:szCs w:val="24"/>
        </w:rPr>
        <w:t>:</w:t>
      </w:r>
    </w:p>
    <w:p w:rsidR="00E05F39"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осознание российской гражданской идентичности</w:t>
      </w:r>
      <w:r w:rsidR="00E05F39" w:rsidRPr="00D47AE6">
        <w:rPr>
          <w:rFonts w:ascii="Times New Roman" w:eastAsia="SchoolBookSanPin" w:hAnsi="Times New Roman"/>
          <w:sz w:val="24"/>
          <w:szCs w:val="24"/>
        </w:rPr>
        <w:t>;</w:t>
      </w:r>
    </w:p>
    <w:p w:rsidR="0049027E"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сформированность ценностей самостоятельности и инициативы</w:t>
      </w:r>
      <w:r w:rsidR="0049027E" w:rsidRPr="00D47AE6">
        <w:rPr>
          <w:rFonts w:ascii="Times New Roman" w:eastAsia="SchoolBookSanPin" w:hAnsi="Times New Roman"/>
          <w:sz w:val="24"/>
          <w:szCs w:val="24"/>
        </w:rPr>
        <w:t>;</w:t>
      </w:r>
    </w:p>
    <w:p w:rsidR="0049027E"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готовность обучающихся к саморазвитию, самостоятельности и личностному самоопределению</w:t>
      </w:r>
      <w:r w:rsidR="0049027E" w:rsidRPr="00D47AE6">
        <w:rPr>
          <w:rFonts w:ascii="Times New Roman" w:eastAsia="SchoolBookSanPin" w:hAnsi="Times New Roman"/>
          <w:sz w:val="24"/>
          <w:szCs w:val="24"/>
        </w:rPr>
        <w:t>;</w:t>
      </w:r>
    </w:p>
    <w:p w:rsidR="0049027E"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наличие мотивации к целенаправленной социально значимой деятельности</w:t>
      </w:r>
      <w:r w:rsidR="0049027E" w:rsidRPr="00D47AE6">
        <w:rPr>
          <w:rFonts w:ascii="Times New Roman" w:eastAsia="SchoolBookSanPin" w:hAnsi="Times New Roman"/>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CA2E26" w:rsidRPr="00D47AE6" w:rsidRDefault="00C26CF4" w:rsidP="00D47AE6">
      <w:pPr>
        <w:widowControl/>
        <w:spacing w:after="0" w:line="240" w:lineRule="auto"/>
        <w:ind w:firstLine="709"/>
        <w:jc w:val="both"/>
        <w:rPr>
          <w:rFonts w:ascii="Times New Roman" w:eastAsia="OfficinaSansBoldITC" w:hAnsi="Times New Roman"/>
          <w:b/>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95725" w:rsidRPr="00D47AE6">
        <w:rPr>
          <w:rFonts w:ascii="Times New Roman" w:eastAsia="SchoolBookSanPin" w:hAnsi="Times New Roman"/>
          <w:sz w:val="24"/>
          <w:szCs w:val="24"/>
        </w:rPr>
        <w:t>6</w:t>
      </w:r>
      <w:r w:rsidR="0049027E" w:rsidRPr="00D47AE6">
        <w:rPr>
          <w:rFonts w:ascii="Times New Roman" w:eastAsia="SchoolBookSanPin" w:hAnsi="Times New Roman"/>
          <w:sz w:val="24"/>
          <w:szCs w:val="24"/>
        </w:rPr>
        <w:t>. </w:t>
      </w:r>
      <w:r w:rsidR="00CA2E26" w:rsidRPr="00D47AE6">
        <w:rPr>
          <w:rFonts w:ascii="Times New Roman" w:eastAsia="SchoolBookSanPin" w:hAnsi="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95725" w:rsidRPr="00D47AE6">
        <w:rPr>
          <w:rFonts w:ascii="Times New Roman" w:eastAsia="SchoolBookSanPin" w:hAnsi="Times New Roman"/>
          <w:sz w:val="24"/>
          <w:szCs w:val="24"/>
        </w:rPr>
        <w:t>7</w:t>
      </w:r>
      <w:r w:rsidR="0049027E" w:rsidRPr="00D47AE6">
        <w:rPr>
          <w:rFonts w:ascii="Times New Roman" w:eastAsia="SchoolBookSanPin" w:hAnsi="Times New Roman"/>
          <w:sz w:val="24"/>
          <w:szCs w:val="24"/>
        </w:rPr>
        <w:t>. </w:t>
      </w:r>
      <w:r w:rsidR="00CA2E26" w:rsidRPr="00D47AE6">
        <w:rPr>
          <w:rFonts w:ascii="Times New Roman" w:eastAsia="SchoolBookSanPin" w:hAnsi="Times New Roman"/>
          <w:sz w:val="24"/>
          <w:szCs w:val="24"/>
        </w:rPr>
        <w:t>Программа воспитания реализуется в единстве учебнойи воспитательной деятельности образовательной организации по основным направлениям воспитания в соответствии с ФГОС НОО</w:t>
      </w:r>
      <w:r w:rsidR="00507B34" w:rsidRPr="00D47AE6">
        <w:rPr>
          <w:rFonts w:ascii="Times New Roman" w:eastAsia="SchoolBookSanPi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r w:rsidR="00CA2E26" w:rsidRPr="00D47AE6">
        <w:rPr>
          <w:rFonts w:ascii="Times New Roman" w:eastAsia="SchoolBookSanPin" w:hAnsi="Times New Roman"/>
          <w:sz w:val="24"/>
          <w:szCs w:val="24"/>
        </w:rPr>
        <w:t>:</w:t>
      </w:r>
    </w:p>
    <w:p w:rsidR="00CA2E26" w:rsidRPr="00D47AE6" w:rsidRDefault="0079572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507B34" w:rsidRPr="00D47AE6">
        <w:rPr>
          <w:rFonts w:ascii="Times New Roman" w:eastAsia="SchoolBookSanPin" w:hAnsi="Times New Roman"/>
          <w:sz w:val="24"/>
          <w:szCs w:val="24"/>
        </w:rPr>
        <w:t> </w:t>
      </w:r>
      <w:r w:rsidR="00DC3720" w:rsidRPr="00D47AE6">
        <w:rPr>
          <w:rFonts w:ascii="Times New Roman" w:eastAsia="SchoolBookSanPin" w:hAnsi="Times New Roman"/>
          <w:bCs/>
          <w:sz w:val="24"/>
          <w:szCs w:val="24"/>
        </w:rPr>
        <w:t>г</w:t>
      </w:r>
      <w:r w:rsidR="00CA2E26" w:rsidRPr="00D47AE6">
        <w:rPr>
          <w:rFonts w:ascii="Times New Roman" w:eastAsia="SchoolBookSanPin" w:hAnsi="Times New Roman"/>
          <w:bCs/>
          <w:sz w:val="24"/>
          <w:szCs w:val="24"/>
        </w:rPr>
        <w:t>ражданско</w:t>
      </w:r>
      <w:r w:rsidR="00507B34" w:rsidRPr="00D47AE6">
        <w:rPr>
          <w:rFonts w:ascii="Times New Roman" w:eastAsia="SchoolBookSanPin" w:hAnsi="Times New Roman"/>
          <w:bCs/>
          <w:sz w:val="24"/>
          <w:szCs w:val="24"/>
        </w:rPr>
        <w:t>го</w:t>
      </w:r>
      <w:r w:rsidR="00CA2E26" w:rsidRPr="00D47AE6">
        <w:rPr>
          <w:rFonts w:ascii="Times New Roman" w:eastAsia="SchoolBookSanPin" w:hAnsi="Times New Roman"/>
          <w:bCs/>
          <w:sz w:val="24"/>
          <w:szCs w:val="24"/>
        </w:rPr>
        <w:t xml:space="preserve"> воспитани</w:t>
      </w:r>
      <w:r w:rsidR="00507B34" w:rsidRPr="00D47AE6">
        <w:rPr>
          <w:rFonts w:ascii="Times New Roman" w:eastAsia="SchoolBookSanPin" w:hAnsi="Times New Roman"/>
          <w:bCs/>
          <w:sz w:val="24"/>
          <w:szCs w:val="24"/>
        </w:rPr>
        <w:t xml:space="preserve">я, способствующего </w:t>
      </w:r>
      <w:r w:rsidR="00CA2E26" w:rsidRPr="00D47AE6">
        <w:rPr>
          <w:rFonts w:ascii="Times New Roman" w:eastAsia="SchoolBookSanPin" w:hAnsi="Times New Roman"/>
          <w:sz w:val="24"/>
          <w:szCs w:val="24"/>
        </w:rPr>
        <w:t>формировани</w:t>
      </w:r>
      <w:r w:rsidR="00507B34" w:rsidRPr="00D47AE6">
        <w:rPr>
          <w:rFonts w:ascii="Times New Roman" w:eastAsia="SchoolBookSanPin" w:hAnsi="Times New Roman"/>
          <w:sz w:val="24"/>
          <w:szCs w:val="24"/>
        </w:rPr>
        <w:t>ю</w:t>
      </w:r>
      <w:r w:rsidR="00CA2E26" w:rsidRPr="00D47AE6">
        <w:rPr>
          <w:rFonts w:ascii="Times New Roman" w:eastAsia="SchoolBookSanPin" w:hAnsi="Times New Roman"/>
          <w:sz w:val="24"/>
          <w:szCs w:val="24"/>
        </w:rPr>
        <w:t xml:space="preserve">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00507B34" w:rsidRPr="00D47AE6">
        <w:rPr>
          <w:rFonts w:ascii="Times New Roman" w:eastAsia="SchoolBookSanPin" w:hAnsi="Times New Roman"/>
          <w:sz w:val="24"/>
          <w:szCs w:val="24"/>
        </w:rPr>
        <w:t>.</w:t>
      </w:r>
    </w:p>
    <w:p w:rsidR="00CA2E26" w:rsidRPr="00D47AE6" w:rsidRDefault="0079572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2)</w:t>
      </w:r>
      <w:r w:rsidR="00507B34" w:rsidRPr="00D47AE6">
        <w:rPr>
          <w:rFonts w:ascii="Times New Roman" w:eastAsia="SchoolBookSanPin" w:hAnsi="Times New Roman"/>
          <w:sz w:val="24"/>
          <w:szCs w:val="24"/>
        </w:rPr>
        <w:t> </w:t>
      </w:r>
      <w:r w:rsidR="00DC3720" w:rsidRPr="00D47AE6">
        <w:rPr>
          <w:rFonts w:ascii="Times New Roman" w:eastAsia="SchoolBookSanPin" w:hAnsi="Times New Roman"/>
          <w:bCs/>
          <w:sz w:val="24"/>
          <w:szCs w:val="24"/>
        </w:rPr>
        <w:t>п</w:t>
      </w:r>
      <w:r w:rsidR="00CA2E26" w:rsidRPr="00D47AE6">
        <w:rPr>
          <w:rFonts w:ascii="Times New Roman" w:eastAsia="SchoolBookSanPin" w:hAnsi="Times New Roman"/>
          <w:bCs/>
          <w:sz w:val="24"/>
          <w:szCs w:val="24"/>
        </w:rPr>
        <w:t>атриотическо</w:t>
      </w:r>
      <w:r w:rsidR="00143BA9" w:rsidRPr="00D47AE6">
        <w:rPr>
          <w:rFonts w:ascii="Times New Roman" w:eastAsia="SchoolBookSanPin" w:hAnsi="Times New Roman"/>
          <w:bCs/>
          <w:sz w:val="24"/>
          <w:szCs w:val="24"/>
        </w:rPr>
        <w:t>го</w:t>
      </w:r>
      <w:r w:rsidR="00CA2E26" w:rsidRPr="00D47AE6">
        <w:rPr>
          <w:rFonts w:ascii="Times New Roman" w:eastAsia="SchoolBookSanPin" w:hAnsi="Times New Roman"/>
          <w:bCs/>
          <w:sz w:val="24"/>
          <w:szCs w:val="24"/>
        </w:rPr>
        <w:t xml:space="preserve"> воспитани</w:t>
      </w:r>
      <w:r w:rsidR="00143BA9" w:rsidRPr="00D47AE6">
        <w:rPr>
          <w:rFonts w:ascii="Times New Roman" w:eastAsia="SchoolBookSanPin" w:hAnsi="Times New Roman"/>
          <w:bCs/>
          <w:sz w:val="24"/>
          <w:szCs w:val="24"/>
        </w:rPr>
        <w:t xml:space="preserve">я, основанного на </w:t>
      </w:r>
      <w:r w:rsidR="00CA2E26" w:rsidRPr="00D47AE6">
        <w:rPr>
          <w:rFonts w:ascii="Times New Roman" w:eastAsia="SchoolBookSanPin" w:hAnsi="Times New Roman"/>
          <w:sz w:val="24"/>
          <w:szCs w:val="24"/>
        </w:rPr>
        <w:t>воспитани</w:t>
      </w:r>
      <w:r w:rsidR="00143BA9" w:rsidRPr="00D47AE6">
        <w:rPr>
          <w:rFonts w:ascii="Times New Roman" w:eastAsia="SchoolBookSanPin" w:hAnsi="Times New Roman"/>
          <w:sz w:val="24"/>
          <w:szCs w:val="24"/>
        </w:rPr>
        <w:t>и</w:t>
      </w:r>
      <w:r w:rsidR="00CA2E26" w:rsidRPr="00D47AE6">
        <w:rPr>
          <w:rFonts w:ascii="Times New Roman" w:eastAsia="SchoolBookSanPin" w:hAnsi="Times New Roman"/>
          <w:sz w:val="24"/>
          <w:szCs w:val="24"/>
        </w:rPr>
        <w:t xml:space="preserve"> любвик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sidR="00143BA9" w:rsidRPr="00D47AE6">
        <w:rPr>
          <w:rFonts w:ascii="Times New Roman" w:eastAsia="SchoolBookSanPin" w:hAnsi="Times New Roman"/>
          <w:sz w:val="24"/>
          <w:szCs w:val="24"/>
        </w:rPr>
        <w:t>.</w:t>
      </w:r>
    </w:p>
    <w:p w:rsidR="00CA2E26" w:rsidRPr="00D47AE6" w:rsidRDefault="0079572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3)</w:t>
      </w:r>
      <w:r w:rsidR="00507B34" w:rsidRPr="00D47AE6">
        <w:rPr>
          <w:rFonts w:ascii="Times New Roman" w:eastAsia="SchoolBookSanPin" w:hAnsi="Times New Roman"/>
          <w:sz w:val="24"/>
          <w:szCs w:val="24"/>
        </w:rPr>
        <w:t> </w:t>
      </w:r>
      <w:r w:rsidR="00DC3720" w:rsidRPr="00D47AE6">
        <w:rPr>
          <w:rFonts w:ascii="Times New Roman" w:eastAsia="SchoolBookSanPin" w:hAnsi="Times New Roman"/>
          <w:bCs/>
          <w:sz w:val="24"/>
          <w:szCs w:val="24"/>
        </w:rPr>
        <w:t>д</w:t>
      </w:r>
      <w:r w:rsidR="00CA2E26" w:rsidRPr="00D47AE6">
        <w:rPr>
          <w:rFonts w:ascii="Times New Roman" w:eastAsia="SchoolBookSanPin" w:hAnsi="Times New Roman"/>
          <w:bCs/>
          <w:sz w:val="24"/>
          <w:szCs w:val="24"/>
        </w:rPr>
        <w:t>уховно-нравственно</w:t>
      </w:r>
      <w:r w:rsidR="00143BA9" w:rsidRPr="00D47AE6">
        <w:rPr>
          <w:rFonts w:ascii="Times New Roman" w:eastAsia="SchoolBookSanPin" w:hAnsi="Times New Roman"/>
          <w:bCs/>
          <w:sz w:val="24"/>
          <w:szCs w:val="24"/>
        </w:rPr>
        <w:t>го</w:t>
      </w:r>
      <w:r w:rsidR="00CA2E26" w:rsidRPr="00D47AE6">
        <w:rPr>
          <w:rFonts w:ascii="Times New Roman" w:eastAsia="SchoolBookSanPin" w:hAnsi="Times New Roman"/>
          <w:bCs/>
          <w:sz w:val="24"/>
          <w:szCs w:val="24"/>
        </w:rPr>
        <w:t xml:space="preserve"> воспитани</w:t>
      </w:r>
      <w:r w:rsidR="00143BA9" w:rsidRPr="00D47AE6">
        <w:rPr>
          <w:rFonts w:ascii="Times New Roman" w:eastAsia="SchoolBookSanPin" w:hAnsi="Times New Roman"/>
          <w:bCs/>
          <w:sz w:val="24"/>
          <w:szCs w:val="24"/>
        </w:rPr>
        <w:t>я</w:t>
      </w:r>
      <w:r w:rsidR="00CA2E26" w:rsidRPr="00D47AE6">
        <w:rPr>
          <w:rFonts w:ascii="Times New Roman" w:eastAsia="SchoolBookSanPin" w:hAnsi="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старшим,к памяти предков</w:t>
      </w:r>
      <w:r w:rsidR="00143BA9" w:rsidRPr="00D47AE6">
        <w:rPr>
          <w:rFonts w:ascii="Times New Roman" w:eastAsia="SchoolBookSanPin" w:hAnsi="Times New Roman"/>
          <w:sz w:val="24"/>
          <w:szCs w:val="24"/>
        </w:rPr>
        <w:t>.</w:t>
      </w:r>
    </w:p>
    <w:p w:rsidR="00CA2E26" w:rsidRPr="00D47AE6" w:rsidRDefault="0079572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4)</w:t>
      </w:r>
      <w:r w:rsidR="00507B34" w:rsidRPr="00D47AE6">
        <w:rPr>
          <w:rFonts w:ascii="Times New Roman" w:eastAsia="SchoolBookSanPin" w:hAnsi="Times New Roman"/>
          <w:sz w:val="24"/>
          <w:szCs w:val="24"/>
        </w:rPr>
        <w:t> </w:t>
      </w:r>
      <w:r w:rsidR="00DC3720" w:rsidRPr="00D47AE6">
        <w:rPr>
          <w:rFonts w:ascii="Times New Roman" w:eastAsia="SchoolBookSanPin" w:hAnsi="Times New Roman"/>
          <w:bCs/>
          <w:sz w:val="24"/>
          <w:szCs w:val="24"/>
        </w:rPr>
        <w:t>э</w:t>
      </w:r>
      <w:r w:rsidR="00CA2E26" w:rsidRPr="00D47AE6">
        <w:rPr>
          <w:rFonts w:ascii="Times New Roman" w:eastAsia="SchoolBookSanPin" w:hAnsi="Times New Roman"/>
          <w:bCs/>
          <w:sz w:val="24"/>
          <w:szCs w:val="24"/>
        </w:rPr>
        <w:t>стетическо</w:t>
      </w:r>
      <w:r w:rsidR="00143BA9" w:rsidRPr="00D47AE6">
        <w:rPr>
          <w:rFonts w:ascii="Times New Roman" w:eastAsia="SchoolBookSanPin" w:hAnsi="Times New Roman"/>
          <w:bCs/>
          <w:sz w:val="24"/>
          <w:szCs w:val="24"/>
        </w:rPr>
        <w:t>го</w:t>
      </w:r>
      <w:r w:rsidR="00CA2E26" w:rsidRPr="00D47AE6">
        <w:rPr>
          <w:rFonts w:ascii="Times New Roman" w:eastAsia="SchoolBookSanPin" w:hAnsi="Times New Roman"/>
          <w:bCs/>
          <w:sz w:val="24"/>
          <w:szCs w:val="24"/>
        </w:rPr>
        <w:t xml:space="preserve"> воспитани</w:t>
      </w:r>
      <w:r w:rsidR="00143BA9" w:rsidRPr="00D47AE6">
        <w:rPr>
          <w:rFonts w:ascii="Times New Roman" w:eastAsia="SchoolBookSanPin" w:hAnsi="Times New Roman"/>
          <w:bCs/>
          <w:sz w:val="24"/>
          <w:szCs w:val="24"/>
        </w:rPr>
        <w:t xml:space="preserve">я, способствующего </w:t>
      </w:r>
      <w:r w:rsidR="00CA2E26" w:rsidRPr="00D47AE6">
        <w:rPr>
          <w:rFonts w:ascii="Times New Roman" w:eastAsia="SchoolBookSanPin" w:hAnsi="Times New Roman"/>
          <w:sz w:val="24"/>
          <w:szCs w:val="24"/>
        </w:rPr>
        <w:t>формировани</w:t>
      </w:r>
      <w:r w:rsidR="00143BA9" w:rsidRPr="00D47AE6">
        <w:rPr>
          <w:rFonts w:ascii="Times New Roman" w:eastAsia="SchoolBookSanPin" w:hAnsi="Times New Roman"/>
          <w:sz w:val="24"/>
          <w:szCs w:val="24"/>
        </w:rPr>
        <w:t>ю</w:t>
      </w:r>
      <w:r w:rsidR="00CA2E26" w:rsidRPr="00D47AE6">
        <w:rPr>
          <w:rFonts w:ascii="Times New Roman" w:eastAsia="SchoolBookSanPin" w:hAnsi="Times New Roman"/>
          <w:sz w:val="24"/>
          <w:szCs w:val="24"/>
        </w:rPr>
        <w:t xml:space="preserve"> эстетической культуры на основе российских традиционных духовных ценностей, приобщениек лучшим образцам отечественного и мирового искусства</w:t>
      </w:r>
      <w:r w:rsidR="00143BA9" w:rsidRPr="00D47AE6">
        <w:rPr>
          <w:rFonts w:ascii="Times New Roman" w:eastAsia="SchoolBookSanPin" w:hAnsi="Times New Roman"/>
          <w:sz w:val="24"/>
          <w:szCs w:val="24"/>
        </w:rPr>
        <w:t>.</w:t>
      </w:r>
    </w:p>
    <w:p w:rsidR="00CA2E26" w:rsidRPr="00D47AE6" w:rsidRDefault="0079572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5)</w:t>
      </w:r>
      <w:r w:rsidR="00507B34" w:rsidRPr="00D47AE6">
        <w:rPr>
          <w:rFonts w:ascii="Times New Roman" w:eastAsia="SchoolBookSanPin" w:hAnsi="Times New Roman"/>
          <w:sz w:val="24"/>
          <w:szCs w:val="24"/>
        </w:rPr>
        <w:t> </w:t>
      </w:r>
      <w:r w:rsidR="00DC3720" w:rsidRPr="00D47AE6">
        <w:rPr>
          <w:rFonts w:ascii="Times New Roman" w:eastAsia="SchoolBookSanPin" w:hAnsi="Times New Roman"/>
          <w:bCs/>
          <w:sz w:val="24"/>
          <w:szCs w:val="24"/>
        </w:rPr>
        <w:t>ф</w:t>
      </w:r>
      <w:r w:rsidR="00CA2E26" w:rsidRPr="00D47AE6">
        <w:rPr>
          <w:rFonts w:ascii="Times New Roman" w:eastAsia="SchoolBookSanPin" w:hAnsi="Times New Roman"/>
          <w:bCs/>
          <w:sz w:val="24"/>
          <w:szCs w:val="24"/>
        </w:rPr>
        <w:t>изическо</w:t>
      </w:r>
      <w:r w:rsidR="00143BA9" w:rsidRPr="00D47AE6">
        <w:rPr>
          <w:rFonts w:ascii="Times New Roman" w:eastAsia="SchoolBookSanPin" w:hAnsi="Times New Roman"/>
          <w:bCs/>
          <w:sz w:val="24"/>
          <w:szCs w:val="24"/>
        </w:rPr>
        <w:t xml:space="preserve">го </w:t>
      </w:r>
      <w:r w:rsidR="00CA2E26" w:rsidRPr="00D47AE6">
        <w:rPr>
          <w:rFonts w:ascii="Times New Roman" w:eastAsia="SchoolBookSanPin" w:hAnsi="Times New Roman"/>
          <w:bCs/>
          <w:sz w:val="24"/>
          <w:szCs w:val="24"/>
        </w:rPr>
        <w:t>воспитани</w:t>
      </w:r>
      <w:r w:rsidR="00143BA9" w:rsidRPr="00D47AE6">
        <w:rPr>
          <w:rFonts w:ascii="Times New Roman" w:eastAsia="SchoolBookSanPin" w:hAnsi="Times New Roman"/>
          <w:bCs/>
          <w:sz w:val="24"/>
          <w:szCs w:val="24"/>
        </w:rPr>
        <w:t>я</w:t>
      </w:r>
      <w:r w:rsidR="00CA2E26" w:rsidRPr="00D47AE6">
        <w:rPr>
          <w:rFonts w:ascii="Times New Roman" w:eastAsia="SchoolBookSanPin" w:hAnsi="Times New Roman"/>
          <w:sz w:val="24"/>
          <w:szCs w:val="24"/>
        </w:rPr>
        <w:t xml:space="preserve">, </w:t>
      </w:r>
      <w:r w:rsidR="00143BA9" w:rsidRPr="00D47AE6">
        <w:rPr>
          <w:rFonts w:ascii="Times New Roman" w:eastAsia="SchoolBookSanPin" w:hAnsi="Times New Roman"/>
          <w:sz w:val="24"/>
          <w:szCs w:val="24"/>
        </w:rPr>
        <w:t xml:space="preserve">ориентированного на </w:t>
      </w:r>
      <w:r w:rsidR="00CA2E26" w:rsidRPr="00D47AE6">
        <w:rPr>
          <w:rFonts w:ascii="Times New Roman" w:eastAsia="SchoolBookSanPin" w:hAnsi="Times New Roman"/>
          <w:bCs/>
          <w:sz w:val="24"/>
          <w:szCs w:val="24"/>
        </w:rPr>
        <w:t xml:space="preserve">формирование культуры здорового образа жизни и эмоционального благополучия </w:t>
      </w:r>
      <w:r w:rsidR="00CA2E26" w:rsidRPr="00D47AE6">
        <w:rPr>
          <w:rFonts w:ascii="Times New Roman" w:eastAsia="SchoolBookSanPi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r w:rsidR="00143BA9" w:rsidRPr="00D47AE6">
        <w:rPr>
          <w:rFonts w:ascii="Times New Roman" w:eastAsia="SchoolBookSanPin" w:hAnsi="Times New Roman"/>
          <w:sz w:val="24"/>
          <w:szCs w:val="24"/>
        </w:rPr>
        <w:t>.</w:t>
      </w:r>
    </w:p>
    <w:p w:rsidR="00CA2E26" w:rsidRPr="00D47AE6" w:rsidRDefault="0079572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6)</w:t>
      </w:r>
      <w:r w:rsidR="00507B34" w:rsidRPr="00D47AE6">
        <w:rPr>
          <w:rFonts w:ascii="Times New Roman" w:eastAsia="SchoolBookSanPin" w:hAnsi="Times New Roman"/>
          <w:sz w:val="24"/>
          <w:szCs w:val="24"/>
        </w:rPr>
        <w:t> </w:t>
      </w:r>
      <w:r w:rsidR="00DC3720" w:rsidRPr="00D47AE6">
        <w:rPr>
          <w:rFonts w:ascii="Times New Roman" w:eastAsia="SchoolBookSanPin" w:hAnsi="Times New Roman"/>
          <w:bCs/>
          <w:sz w:val="24"/>
          <w:szCs w:val="24"/>
        </w:rPr>
        <w:t>т</w:t>
      </w:r>
      <w:r w:rsidR="00CA2E26" w:rsidRPr="00D47AE6">
        <w:rPr>
          <w:rFonts w:ascii="Times New Roman" w:eastAsia="SchoolBookSanPin" w:hAnsi="Times New Roman"/>
          <w:bCs/>
          <w:sz w:val="24"/>
          <w:szCs w:val="24"/>
        </w:rPr>
        <w:t>рудово</w:t>
      </w:r>
      <w:r w:rsidR="00143BA9" w:rsidRPr="00D47AE6">
        <w:rPr>
          <w:rFonts w:ascii="Times New Roman" w:eastAsia="SchoolBookSanPin" w:hAnsi="Times New Roman"/>
          <w:bCs/>
          <w:sz w:val="24"/>
          <w:szCs w:val="24"/>
        </w:rPr>
        <w:t>го</w:t>
      </w:r>
      <w:r w:rsidR="00CA2E26" w:rsidRPr="00D47AE6">
        <w:rPr>
          <w:rFonts w:ascii="Times New Roman" w:eastAsia="SchoolBookSanPin" w:hAnsi="Times New Roman"/>
          <w:bCs/>
          <w:sz w:val="24"/>
          <w:szCs w:val="24"/>
        </w:rPr>
        <w:t xml:space="preserve"> воспитани</w:t>
      </w:r>
      <w:r w:rsidR="00143BA9" w:rsidRPr="00D47AE6">
        <w:rPr>
          <w:rFonts w:ascii="Times New Roman" w:eastAsia="SchoolBookSanPin" w:hAnsi="Times New Roman"/>
          <w:bCs/>
          <w:sz w:val="24"/>
          <w:szCs w:val="24"/>
        </w:rPr>
        <w:t xml:space="preserve">я, основанного на </w:t>
      </w:r>
      <w:r w:rsidR="00143BA9" w:rsidRPr="00D47AE6">
        <w:rPr>
          <w:rFonts w:ascii="Times New Roman" w:eastAsia="SchoolBookSanPin" w:hAnsi="Times New Roman"/>
          <w:sz w:val="24"/>
          <w:szCs w:val="24"/>
        </w:rPr>
        <w:t xml:space="preserve">воспитании </w:t>
      </w:r>
      <w:r w:rsidR="00CA2E26" w:rsidRPr="00D47AE6">
        <w:rPr>
          <w:rFonts w:ascii="Times New Roman" w:eastAsia="SchoolBookSanPin" w:hAnsi="Times New Roman"/>
          <w:sz w:val="24"/>
          <w:szCs w:val="24"/>
        </w:rPr>
        <w:t>уваженияк труду, трудящимся, результатам труда (своего и других людей), ориентаци</w:t>
      </w:r>
      <w:r w:rsidR="00143BA9" w:rsidRPr="00D47AE6">
        <w:rPr>
          <w:rFonts w:ascii="Times New Roman" w:eastAsia="SchoolBookSanPin" w:hAnsi="Times New Roman"/>
          <w:sz w:val="24"/>
          <w:szCs w:val="24"/>
        </w:rPr>
        <w:t>и</w:t>
      </w:r>
      <w:r w:rsidR="00CA2E26" w:rsidRPr="00D47AE6">
        <w:rPr>
          <w:rFonts w:ascii="Times New Roman" w:eastAsia="SchoolBookSanPin" w:hAnsi="Times New Roman"/>
          <w:sz w:val="24"/>
          <w:szCs w:val="24"/>
        </w:rPr>
        <w:t>на трудовую деятельность, получение профессии, личностное самовыражениев продуктивном, нравственно достойном труде в российском обществе, достижение выдающихся результатов в профессиональной деяте</w:t>
      </w:r>
      <w:r w:rsidR="00266290" w:rsidRPr="00D47AE6">
        <w:rPr>
          <w:rFonts w:ascii="Times New Roman" w:eastAsia="SchoolBookSanPin" w:hAnsi="Times New Roman"/>
          <w:sz w:val="24"/>
          <w:szCs w:val="24"/>
        </w:rPr>
        <w:t>льности.</w:t>
      </w:r>
    </w:p>
    <w:p w:rsidR="00CA2E26" w:rsidRPr="00D47AE6" w:rsidRDefault="0079572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7)</w:t>
      </w:r>
      <w:r w:rsidR="00507B34" w:rsidRPr="00D47AE6">
        <w:rPr>
          <w:rFonts w:ascii="Times New Roman" w:eastAsia="SchoolBookSanPin" w:hAnsi="Times New Roman"/>
          <w:sz w:val="24"/>
          <w:szCs w:val="24"/>
        </w:rPr>
        <w:t> </w:t>
      </w:r>
      <w:r w:rsidR="00DC3720" w:rsidRPr="00D47AE6">
        <w:rPr>
          <w:rFonts w:ascii="Times New Roman" w:eastAsia="SchoolBookSanPin" w:hAnsi="Times New Roman"/>
          <w:bCs/>
          <w:sz w:val="24"/>
          <w:szCs w:val="24"/>
        </w:rPr>
        <w:t>э</w:t>
      </w:r>
      <w:r w:rsidR="00CA2E26" w:rsidRPr="00D47AE6">
        <w:rPr>
          <w:rFonts w:ascii="Times New Roman" w:eastAsia="SchoolBookSanPin" w:hAnsi="Times New Roman"/>
          <w:bCs/>
          <w:sz w:val="24"/>
          <w:szCs w:val="24"/>
        </w:rPr>
        <w:t>кологическо</w:t>
      </w:r>
      <w:r w:rsidR="00266290" w:rsidRPr="00D47AE6">
        <w:rPr>
          <w:rFonts w:ascii="Times New Roman" w:eastAsia="SchoolBookSanPin" w:hAnsi="Times New Roman"/>
          <w:bCs/>
          <w:sz w:val="24"/>
          <w:szCs w:val="24"/>
        </w:rPr>
        <w:t>го</w:t>
      </w:r>
      <w:r w:rsidR="00CA2E26" w:rsidRPr="00D47AE6">
        <w:rPr>
          <w:rFonts w:ascii="Times New Roman" w:eastAsia="SchoolBookSanPin" w:hAnsi="Times New Roman"/>
          <w:bCs/>
          <w:sz w:val="24"/>
          <w:szCs w:val="24"/>
        </w:rPr>
        <w:t xml:space="preserve"> воспитани</w:t>
      </w:r>
      <w:r w:rsidR="00266290" w:rsidRPr="00D47AE6">
        <w:rPr>
          <w:rFonts w:ascii="Times New Roman" w:eastAsia="SchoolBookSanPin" w:hAnsi="Times New Roman"/>
          <w:bCs/>
          <w:sz w:val="24"/>
          <w:szCs w:val="24"/>
        </w:rPr>
        <w:t xml:space="preserve">я, способствующего </w:t>
      </w:r>
      <w:r w:rsidR="00CA2E26" w:rsidRPr="00D47AE6">
        <w:rPr>
          <w:rFonts w:ascii="Times New Roman" w:eastAsia="SchoolBookSanPin" w:hAnsi="Times New Roman"/>
          <w:sz w:val="24"/>
          <w:szCs w:val="24"/>
        </w:rPr>
        <w:t>формировани</w:t>
      </w:r>
      <w:r w:rsidR="00266290" w:rsidRPr="00D47AE6">
        <w:rPr>
          <w:rFonts w:ascii="Times New Roman" w:eastAsia="SchoolBookSanPin" w:hAnsi="Times New Roman"/>
          <w:sz w:val="24"/>
          <w:szCs w:val="24"/>
        </w:rPr>
        <w:t>ю</w:t>
      </w:r>
      <w:r w:rsidR="00CA2E26" w:rsidRPr="00D47AE6">
        <w:rPr>
          <w:rFonts w:ascii="Times New Roman" w:eastAsia="SchoolBookSanPin" w:hAnsi="Times New Roman"/>
          <w:sz w:val="24"/>
          <w:szCs w:val="24"/>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sidR="0075593A" w:rsidRPr="00D47AE6">
        <w:rPr>
          <w:rFonts w:ascii="Times New Roman" w:eastAsia="SchoolBookSanPin" w:hAnsi="Times New Roman"/>
          <w:sz w:val="24"/>
          <w:szCs w:val="24"/>
        </w:rPr>
        <w:t>.</w:t>
      </w:r>
    </w:p>
    <w:p w:rsidR="00CA2E26" w:rsidRPr="00D47AE6" w:rsidRDefault="0079572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8)</w:t>
      </w:r>
      <w:r w:rsidR="00507B34" w:rsidRPr="00D47AE6">
        <w:rPr>
          <w:rFonts w:ascii="Times New Roman" w:eastAsia="SchoolBookSanPin" w:hAnsi="Times New Roman"/>
          <w:sz w:val="24"/>
          <w:szCs w:val="24"/>
        </w:rPr>
        <w:t> </w:t>
      </w:r>
      <w:r w:rsidR="00DC3720" w:rsidRPr="00D47AE6">
        <w:rPr>
          <w:rFonts w:ascii="Times New Roman" w:eastAsia="SchoolBookSanPin" w:hAnsi="Times New Roman"/>
          <w:bCs/>
          <w:sz w:val="24"/>
          <w:szCs w:val="24"/>
        </w:rPr>
        <w:t>ц</w:t>
      </w:r>
      <w:r w:rsidR="00CA2E26" w:rsidRPr="00D47AE6">
        <w:rPr>
          <w:rFonts w:ascii="Times New Roman" w:eastAsia="SchoolBookSanPin" w:hAnsi="Times New Roman"/>
          <w:bCs/>
          <w:sz w:val="24"/>
          <w:szCs w:val="24"/>
        </w:rPr>
        <w:t>енности научного познания</w:t>
      </w:r>
      <w:r w:rsidR="0075593A" w:rsidRPr="00D47AE6">
        <w:rPr>
          <w:rFonts w:ascii="Times New Roman" w:eastAsia="SchoolBookSanPin" w:hAnsi="Times New Roman"/>
          <w:bCs/>
          <w:sz w:val="24"/>
          <w:szCs w:val="24"/>
        </w:rPr>
        <w:t xml:space="preserve">, ориентированного на </w:t>
      </w:r>
      <w:r w:rsidR="00CA2E26" w:rsidRPr="00D47AE6">
        <w:rPr>
          <w:rFonts w:ascii="Times New Roman" w:eastAsia="SchoolBookSanPin" w:hAnsi="Times New Roman"/>
          <w:sz w:val="24"/>
          <w:szCs w:val="24"/>
        </w:rPr>
        <w:t>воспитани</w:t>
      </w:r>
      <w:r w:rsidR="0075593A" w:rsidRPr="00D47AE6">
        <w:rPr>
          <w:rFonts w:ascii="Times New Roman" w:eastAsia="SchoolBookSanPin" w:hAnsi="Times New Roman"/>
          <w:sz w:val="24"/>
          <w:szCs w:val="24"/>
        </w:rPr>
        <w:t>е</w:t>
      </w:r>
      <w:r w:rsidR="00CA2E26" w:rsidRPr="00D47AE6">
        <w:rPr>
          <w:rFonts w:ascii="Times New Roman" w:eastAsia="SchoolBookSanPin" w:hAnsi="Times New Roman"/>
          <w:sz w:val="24"/>
          <w:szCs w:val="24"/>
        </w:rPr>
        <w:t xml:space="preserve">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72E03" w:rsidRPr="00D47AE6">
        <w:rPr>
          <w:rFonts w:ascii="Times New Roman" w:eastAsia="SchoolBookSanPin" w:hAnsi="Times New Roman"/>
          <w:sz w:val="24"/>
          <w:szCs w:val="24"/>
        </w:rPr>
        <w:t>8</w:t>
      </w:r>
      <w:r w:rsidR="0049027E" w:rsidRPr="00D47AE6">
        <w:rPr>
          <w:rFonts w:ascii="Times New Roman" w:eastAsia="SchoolBookSanPin" w:hAnsi="Times New Roman"/>
          <w:sz w:val="24"/>
          <w:szCs w:val="24"/>
        </w:rPr>
        <w:t>. </w:t>
      </w:r>
      <w:r w:rsidR="00CA2E26" w:rsidRPr="00D47AE6">
        <w:rPr>
          <w:rFonts w:ascii="Times New Roman" w:eastAsia="OfficinaSansBoldITC" w:hAnsi="Times New Roman"/>
          <w:sz w:val="24"/>
          <w:szCs w:val="24"/>
        </w:rPr>
        <w:t xml:space="preserve">Целевые ориентиры результатов воспитания. </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Требования к личностным результатам освоения обучающимисяООП НОО установлены ФГОС НОО.</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обучающихся,на достижение которых должна быть направлена деятельность педагогического коллектива для выполнения требований ФГОС НОО.</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72E03" w:rsidRPr="00D47AE6">
        <w:rPr>
          <w:rFonts w:ascii="Times New Roman" w:eastAsia="SchoolBookSanPin" w:hAnsi="Times New Roman"/>
          <w:sz w:val="24"/>
          <w:szCs w:val="24"/>
        </w:rPr>
        <w:t>9</w:t>
      </w:r>
      <w:r w:rsidR="0049027E" w:rsidRPr="00D47AE6">
        <w:rPr>
          <w:rFonts w:ascii="Times New Roman" w:eastAsia="SchoolBookSanPin" w:hAnsi="Times New Roman"/>
          <w:sz w:val="24"/>
          <w:szCs w:val="24"/>
        </w:rPr>
        <w:t>. </w:t>
      </w:r>
      <w:r w:rsidR="00CA2E26" w:rsidRPr="00D47AE6">
        <w:rPr>
          <w:rFonts w:ascii="Times New Roman" w:eastAsia="SchoolBookSanPin" w:hAnsi="Times New Roman"/>
          <w:bCs/>
          <w:sz w:val="24"/>
          <w:szCs w:val="24"/>
        </w:rPr>
        <w:t>Целевые ориентиры результатов воспитания на уровне начального общего образования.</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72E03" w:rsidRPr="00D47AE6">
        <w:rPr>
          <w:rFonts w:ascii="Times New Roman" w:eastAsia="SchoolBookSanPin" w:hAnsi="Times New Roman"/>
          <w:sz w:val="24"/>
          <w:szCs w:val="24"/>
        </w:rPr>
        <w:t>9</w:t>
      </w:r>
      <w:r w:rsidR="0049027E" w:rsidRPr="00D47AE6">
        <w:rPr>
          <w:rFonts w:ascii="Times New Roman" w:eastAsia="SchoolBookSanPin" w:hAnsi="Times New Roman"/>
          <w:sz w:val="24"/>
          <w:szCs w:val="24"/>
        </w:rPr>
        <w:t>.1. </w:t>
      </w:r>
      <w:r w:rsidR="00CA2E26" w:rsidRPr="00D47AE6">
        <w:rPr>
          <w:rFonts w:ascii="Times New Roman" w:eastAsia="SchoolBookSanPin" w:hAnsi="Times New Roman"/>
          <w:bCs/>
          <w:sz w:val="24"/>
          <w:szCs w:val="24"/>
        </w:rPr>
        <w:t>Гражданско-патриотическое воспитание</w:t>
      </w:r>
      <w:r w:rsidR="00DC78A5" w:rsidRPr="00D47AE6">
        <w:rPr>
          <w:rFonts w:ascii="Times New Roman" w:eastAsia="SchoolBookSanPin" w:hAnsi="Times New Roman"/>
          <w:bCs/>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з</w:t>
      </w:r>
      <w:r w:rsidR="00CA2E26" w:rsidRPr="00D47AE6">
        <w:rPr>
          <w:rFonts w:ascii="Times New Roman" w:eastAsia="SchoolBookSanPin" w:hAnsi="Times New Roman"/>
          <w:sz w:val="24"/>
          <w:szCs w:val="24"/>
        </w:rPr>
        <w:t>нающий и любящий свою малую родину, свой край, имеющий представление о Родине – России, её территории, расположении</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w:t>
      </w:r>
      <w:r w:rsidR="00CA2E26" w:rsidRPr="00D47AE6">
        <w:rPr>
          <w:rFonts w:ascii="Times New Roman" w:eastAsia="SchoolBookSanPin" w:hAnsi="Times New Roman"/>
          <w:sz w:val="24"/>
          <w:szCs w:val="24"/>
        </w:rPr>
        <w:t>ознающий принадлежность к своему народу и к общности граждан России, проявляющий уважение к своему и другим народам</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w:t>
      </w:r>
      <w:r w:rsidR="00CA2E26" w:rsidRPr="00D47AE6">
        <w:rPr>
          <w:rFonts w:ascii="Times New Roman" w:eastAsia="SchoolBookSanPin" w:hAnsi="Times New Roman"/>
          <w:sz w:val="24"/>
          <w:szCs w:val="24"/>
        </w:rPr>
        <w:t>онимающий свою сопричастность к прошлому, настоящему и будущему родного края, своей Родины – России, Российского государства</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w:t>
      </w:r>
      <w:r w:rsidR="00CA2E26" w:rsidRPr="00D47AE6">
        <w:rPr>
          <w:rFonts w:ascii="Times New Roman" w:eastAsia="SchoolBookSanPin" w:hAnsi="Times New Roman"/>
          <w:sz w:val="24"/>
          <w:szCs w:val="24"/>
        </w:rPr>
        <w:t>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w:t>
      </w:r>
      <w:r w:rsidR="00CA2E26" w:rsidRPr="00D47AE6">
        <w:rPr>
          <w:rFonts w:ascii="Times New Roman" w:eastAsia="SchoolBookSanPin" w:hAnsi="Times New Roman"/>
          <w:sz w:val="24"/>
          <w:szCs w:val="24"/>
        </w:rPr>
        <w:t>меющий первоначальные представления о правах и ответственности человека в обществе, гражданских правах и обязанностях</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w:t>
      </w:r>
      <w:r w:rsidR="00CA2E26" w:rsidRPr="00D47AE6">
        <w:rPr>
          <w:rFonts w:ascii="Times New Roman" w:eastAsia="SchoolBookSanPin" w:hAnsi="Times New Roman"/>
          <w:sz w:val="24"/>
          <w:szCs w:val="24"/>
        </w:rPr>
        <w:t>ринимающий участие в жизни класса, общеобразовательной организации,в доступной по возрасту социально значимой деятельности.</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72E03" w:rsidRPr="00D47AE6">
        <w:rPr>
          <w:rFonts w:ascii="Times New Roman" w:eastAsia="SchoolBookSanPin" w:hAnsi="Times New Roman"/>
          <w:sz w:val="24"/>
          <w:szCs w:val="24"/>
        </w:rPr>
        <w:t>9</w:t>
      </w:r>
      <w:r w:rsidR="0049027E" w:rsidRPr="00D47AE6">
        <w:rPr>
          <w:rFonts w:ascii="Times New Roman" w:eastAsia="SchoolBookSanPin" w:hAnsi="Times New Roman"/>
          <w:sz w:val="24"/>
          <w:szCs w:val="24"/>
        </w:rPr>
        <w:t>.2. </w:t>
      </w:r>
      <w:r w:rsidR="00CA2E26" w:rsidRPr="00D47AE6">
        <w:rPr>
          <w:rFonts w:ascii="Times New Roman" w:eastAsia="SchoolBookSanPin" w:hAnsi="Times New Roman"/>
          <w:bCs/>
          <w:sz w:val="24"/>
          <w:szCs w:val="24"/>
        </w:rPr>
        <w:t>Духовно-нравственное воспитание</w:t>
      </w:r>
      <w:r w:rsidR="00DC78A5" w:rsidRPr="00D47AE6">
        <w:rPr>
          <w:rFonts w:ascii="Times New Roman" w:eastAsia="SchoolBookSanPin" w:hAnsi="Times New Roman"/>
          <w:bCs/>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w:t>
      </w:r>
      <w:r w:rsidR="00CA2E26" w:rsidRPr="00D47AE6">
        <w:rPr>
          <w:rFonts w:ascii="Times New Roman" w:eastAsia="SchoolBookSanPin" w:hAnsi="Times New Roman"/>
          <w:sz w:val="24"/>
          <w:szCs w:val="24"/>
        </w:rPr>
        <w:t>важающий духовно-нравственную культуру своей семьи, своего народа, семейные ценности с учётом национальной, религиозной принадлежности</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w:t>
      </w:r>
      <w:r w:rsidR="00CA2E26" w:rsidRPr="00D47AE6">
        <w:rPr>
          <w:rFonts w:ascii="Times New Roman" w:eastAsia="SchoolBookSanPin" w:hAnsi="Times New Roman"/>
          <w:sz w:val="24"/>
          <w:szCs w:val="24"/>
        </w:rPr>
        <w:t>ознающий ценность каждой человеческой жизни, признающий индивидуальность и достоинство каждого человека</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д</w:t>
      </w:r>
      <w:r w:rsidR="00CA2E26" w:rsidRPr="00D47AE6">
        <w:rPr>
          <w:rFonts w:ascii="Times New Roman" w:eastAsia="SchoolBookSanPin" w:hAnsi="Times New Roman"/>
          <w:sz w:val="24"/>
          <w:szCs w:val="24"/>
        </w:rPr>
        <w:t>оброжелательный, проявляющий сопереживание, готовность оказывать помощь, выражающий неприятие поведения, причиняющего физическийи моральный вред другим людям, уважающий старших</w:t>
      </w:r>
      <w:r w:rsidRPr="00D47AE6">
        <w:rPr>
          <w:rFonts w:ascii="Times New Roman" w:eastAsia="SchoolBookSanPin" w:hAnsi="Times New Roman"/>
          <w:sz w:val="24"/>
          <w:szCs w:val="24"/>
        </w:rPr>
        <w:t>;</w:t>
      </w:r>
    </w:p>
    <w:p w:rsidR="00CA2E26" w:rsidRPr="00D47AE6" w:rsidRDefault="00DC3720"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w:t>
      </w:r>
      <w:r w:rsidR="00CA2E26" w:rsidRPr="00D47AE6">
        <w:rPr>
          <w:rFonts w:ascii="Times New Roman" w:eastAsia="SchoolBookSanPin" w:hAnsi="Times New Roman"/>
          <w:sz w:val="24"/>
          <w:szCs w:val="24"/>
        </w:rPr>
        <w:t>меющий оценивать поступки с позиции их соответствия нравственным нормам, осознающий о</w:t>
      </w:r>
      <w:r w:rsidRPr="00D47AE6">
        <w:rPr>
          <w:rFonts w:ascii="Times New Roman" w:eastAsia="SchoolBookSanPin" w:hAnsi="Times New Roman"/>
          <w:sz w:val="24"/>
          <w:szCs w:val="24"/>
        </w:rPr>
        <w:t>тветственность за свои поступки;</w:t>
      </w:r>
    </w:p>
    <w:p w:rsidR="00CA2E26" w:rsidRPr="00D47AE6" w:rsidRDefault="00DC3720"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в</w:t>
      </w:r>
      <w:r w:rsidR="00CA2E26" w:rsidRPr="00D47AE6">
        <w:rPr>
          <w:rFonts w:ascii="Times New Roman" w:eastAsia="SchoolBookSanPin" w:hAnsi="Times New Roman"/>
          <w:sz w:val="24"/>
          <w:szCs w:val="24"/>
        </w:rPr>
        <w:t xml:space="preserve">ладеющий представлениями о многообразии языкового и культурного пространства России, имеющий первоначальные навыки общения с людьми </w:t>
      </w:r>
      <w:r w:rsidRPr="00D47AE6">
        <w:rPr>
          <w:rFonts w:ascii="Times New Roman" w:eastAsia="SchoolBookSanPin" w:hAnsi="Times New Roman"/>
          <w:sz w:val="24"/>
          <w:szCs w:val="24"/>
        </w:rPr>
        <w:t>разных народов, вероисповеданий;</w:t>
      </w:r>
    </w:p>
    <w:p w:rsidR="00CA2E26" w:rsidRPr="00D47AE6" w:rsidRDefault="00DC3720"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w:t>
      </w:r>
      <w:r w:rsidR="00CA2E26" w:rsidRPr="00D47AE6">
        <w:rPr>
          <w:rFonts w:ascii="Times New Roman" w:eastAsia="SchoolBookSanPin" w:hAnsi="Times New Roman"/>
          <w:sz w:val="24"/>
          <w:szCs w:val="24"/>
        </w:rPr>
        <w:t>ознающий нравственную и эстетическую ценность литературы, родного языка, русского языка, проявляющий интерес к чтению.</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72E03" w:rsidRPr="00D47AE6">
        <w:rPr>
          <w:rFonts w:ascii="Times New Roman" w:eastAsia="SchoolBookSanPin" w:hAnsi="Times New Roman"/>
          <w:sz w:val="24"/>
          <w:szCs w:val="24"/>
        </w:rPr>
        <w:t>9</w:t>
      </w:r>
      <w:r w:rsidR="0049027E" w:rsidRPr="00D47AE6">
        <w:rPr>
          <w:rFonts w:ascii="Times New Roman" w:eastAsia="SchoolBookSanPin" w:hAnsi="Times New Roman"/>
          <w:sz w:val="24"/>
          <w:szCs w:val="24"/>
        </w:rPr>
        <w:t>.3. </w:t>
      </w:r>
      <w:r w:rsidR="00CA2E26" w:rsidRPr="00D47AE6">
        <w:rPr>
          <w:rFonts w:ascii="Times New Roman" w:eastAsia="SchoolBookSanPin" w:hAnsi="Times New Roman"/>
          <w:bCs/>
          <w:sz w:val="24"/>
          <w:szCs w:val="24"/>
        </w:rPr>
        <w:t>Эстетическое воспитание</w:t>
      </w:r>
      <w:r w:rsidR="00DC78A5" w:rsidRPr="00D47AE6">
        <w:rPr>
          <w:rFonts w:ascii="Times New Roman" w:eastAsia="SchoolBookSanPin" w:hAnsi="Times New Roman"/>
          <w:bCs/>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w:t>
      </w:r>
      <w:r w:rsidR="00CA2E26" w:rsidRPr="00D47AE6">
        <w:rPr>
          <w:rFonts w:ascii="Times New Roman" w:eastAsia="SchoolBookSanPin" w:hAnsi="Times New Roman"/>
          <w:sz w:val="24"/>
          <w:szCs w:val="24"/>
        </w:rPr>
        <w:t>пособный воспринимать и чувствовать прекрасное в быту, природе, искусстве, творчестве людей</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w:t>
      </w:r>
      <w:r w:rsidR="00CA2E26" w:rsidRPr="00D47AE6">
        <w:rPr>
          <w:rFonts w:ascii="Times New Roman" w:eastAsia="SchoolBookSanPin" w:hAnsi="Times New Roman"/>
          <w:sz w:val="24"/>
          <w:szCs w:val="24"/>
        </w:rPr>
        <w:t>роявляющий интерес и уважение к отечественной и мировой художественной культуре</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w:t>
      </w:r>
      <w:r w:rsidR="00CA2E26" w:rsidRPr="00D47AE6">
        <w:rPr>
          <w:rFonts w:ascii="Times New Roman" w:eastAsia="SchoolBookSanPin" w:hAnsi="Times New Roman"/>
          <w:sz w:val="24"/>
          <w:szCs w:val="24"/>
        </w:rPr>
        <w:t>роявляющий стремление к самовыражению в разных видах художественной деятельности, искусстве.</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72E03" w:rsidRPr="00D47AE6">
        <w:rPr>
          <w:rFonts w:ascii="Times New Roman" w:eastAsia="SchoolBookSanPin" w:hAnsi="Times New Roman"/>
          <w:sz w:val="24"/>
          <w:szCs w:val="24"/>
        </w:rPr>
        <w:t>9</w:t>
      </w:r>
      <w:r w:rsidR="0049027E" w:rsidRPr="00D47AE6">
        <w:rPr>
          <w:rFonts w:ascii="Times New Roman" w:eastAsia="SchoolBookSanPin" w:hAnsi="Times New Roman"/>
          <w:sz w:val="24"/>
          <w:szCs w:val="24"/>
        </w:rPr>
        <w:t>.4. </w:t>
      </w:r>
      <w:r w:rsidR="00CA2E26" w:rsidRPr="00D47AE6">
        <w:rPr>
          <w:rFonts w:ascii="Times New Roman" w:eastAsia="SchoolBookSanPin" w:hAnsi="Times New Roman"/>
          <w:bCs/>
          <w:sz w:val="24"/>
          <w:szCs w:val="24"/>
        </w:rPr>
        <w:t>Физическое воспитание, формирование культуры здоровьяи эмоционального благополучия</w:t>
      </w:r>
      <w:r w:rsidR="00DC78A5" w:rsidRPr="00D47AE6">
        <w:rPr>
          <w:rFonts w:ascii="Times New Roman" w:eastAsia="SchoolBookSanPin" w:hAnsi="Times New Roman"/>
          <w:bCs/>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б</w:t>
      </w:r>
      <w:r w:rsidR="00CA2E26" w:rsidRPr="00D47AE6">
        <w:rPr>
          <w:rFonts w:ascii="Times New Roman" w:eastAsia="SchoolBookSanPin" w:hAnsi="Times New Roman"/>
          <w:sz w:val="24"/>
          <w:szCs w:val="24"/>
        </w:rPr>
        <w:t>ережно относящийся к физическому здоровью, соблюдающий основные правила здорового и безопасного для себя и других людей образа жизни,в том числе в информационной среде</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w:t>
      </w:r>
      <w:r w:rsidR="00CA2E26" w:rsidRPr="00D47AE6">
        <w:rPr>
          <w:rFonts w:ascii="Times New Roman" w:eastAsia="SchoolBookSanPin" w:hAnsi="Times New Roman"/>
          <w:sz w:val="24"/>
          <w:szCs w:val="24"/>
        </w:rPr>
        <w:t>ладеющий основными навыками личной и общественной гигиены, безопасного поведения в быту, природе, обществе</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w:t>
      </w:r>
      <w:r w:rsidR="00CA2E26" w:rsidRPr="00D47AE6">
        <w:rPr>
          <w:rFonts w:ascii="Times New Roman" w:eastAsia="SchoolBookSanPin" w:hAnsi="Times New Roman"/>
          <w:sz w:val="24"/>
          <w:szCs w:val="24"/>
        </w:rPr>
        <w:t>риентированный на физическое развитие с учётом возможностей здоровья, занятия физкультурой и спортом</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w:t>
      </w:r>
      <w:r w:rsidR="00CA2E26" w:rsidRPr="00D47AE6">
        <w:rPr>
          <w:rFonts w:ascii="Times New Roman" w:eastAsia="SchoolBookSanPin" w:hAnsi="Times New Roman"/>
          <w:sz w:val="24"/>
          <w:szCs w:val="24"/>
        </w:rPr>
        <w:t>ознающий и принимающий свою половую принадлежность, соответствующие ей психофизические и поведенческие особенности с учётом возраста.</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72E03" w:rsidRPr="00D47AE6">
        <w:rPr>
          <w:rFonts w:ascii="Times New Roman" w:eastAsia="SchoolBookSanPin" w:hAnsi="Times New Roman"/>
          <w:sz w:val="24"/>
          <w:szCs w:val="24"/>
        </w:rPr>
        <w:t>9</w:t>
      </w:r>
      <w:r w:rsidR="0049027E" w:rsidRPr="00D47AE6">
        <w:rPr>
          <w:rFonts w:ascii="Times New Roman" w:eastAsia="SchoolBookSanPin" w:hAnsi="Times New Roman"/>
          <w:sz w:val="24"/>
          <w:szCs w:val="24"/>
        </w:rPr>
        <w:t>.5. </w:t>
      </w:r>
      <w:r w:rsidR="00CA2E26" w:rsidRPr="00D47AE6">
        <w:rPr>
          <w:rFonts w:ascii="Times New Roman" w:eastAsia="SchoolBookSanPin" w:hAnsi="Times New Roman"/>
          <w:bCs/>
          <w:sz w:val="24"/>
          <w:szCs w:val="24"/>
        </w:rPr>
        <w:t>Трудовое воспитание</w:t>
      </w:r>
      <w:r w:rsidR="00DC78A5" w:rsidRPr="00D47AE6">
        <w:rPr>
          <w:rFonts w:ascii="Times New Roman" w:eastAsia="SchoolBookSanPin" w:hAnsi="Times New Roman"/>
          <w:bCs/>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w:t>
      </w:r>
      <w:r w:rsidR="00CA2E26" w:rsidRPr="00D47AE6">
        <w:rPr>
          <w:rFonts w:ascii="Times New Roman" w:eastAsia="SchoolBookSanPin" w:hAnsi="Times New Roman"/>
          <w:sz w:val="24"/>
          <w:szCs w:val="24"/>
        </w:rPr>
        <w:t>ознающий ценность труда в жизни человека, семьи, общества</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w:t>
      </w:r>
      <w:r w:rsidR="00CA2E26" w:rsidRPr="00D47AE6">
        <w:rPr>
          <w:rFonts w:ascii="Times New Roman" w:eastAsia="SchoolBookSanPin" w:hAnsi="Times New Roman"/>
          <w:sz w:val="24"/>
          <w:szCs w:val="24"/>
        </w:rPr>
        <w:t>роявляющий уважение к труду, людям труда, бережное отношениек результатам труда, ответственное потребление</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w:t>
      </w:r>
      <w:r w:rsidR="00CA2E26" w:rsidRPr="00D47AE6">
        <w:rPr>
          <w:rFonts w:ascii="Times New Roman" w:eastAsia="SchoolBookSanPin" w:hAnsi="Times New Roman"/>
          <w:sz w:val="24"/>
          <w:szCs w:val="24"/>
        </w:rPr>
        <w:t>роявляющий интерес к разным профессиям</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уч</w:t>
      </w:r>
      <w:r w:rsidR="00CA2E26" w:rsidRPr="00D47AE6">
        <w:rPr>
          <w:rFonts w:ascii="Times New Roman" w:eastAsia="SchoolBookSanPin" w:hAnsi="Times New Roman"/>
          <w:sz w:val="24"/>
          <w:szCs w:val="24"/>
        </w:rPr>
        <w:t>аствующий в различных видах доступного по возрасту труда, трудовой деятельности.</w:t>
      </w:r>
    </w:p>
    <w:p w:rsidR="00CA2E26" w:rsidRPr="00D47AE6" w:rsidRDefault="00C26CF4" w:rsidP="00D47AE6">
      <w:pPr>
        <w:widowControl/>
        <w:spacing w:after="0" w:line="240" w:lineRule="auto"/>
        <w:ind w:firstLine="709"/>
        <w:jc w:val="both"/>
        <w:rPr>
          <w:rFonts w:ascii="Times New Roman" w:eastAsia="SchoolBookSanPin" w:hAnsi="Times New Roman"/>
          <w:bCs/>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72E03" w:rsidRPr="00D47AE6">
        <w:rPr>
          <w:rFonts w:ascii="Times New Roman" w:eastAsia="SchoolBookSanPin" w:hAnsi="Times New Roman"/>
          <w:sz w:val="24"/>
          <w:szCs w:val="24"/>
        </w:rPr>
        <w:t>9</w:t>
      </w:r>
      <w:r w:rsidR="0049027E" w:rsidRPr="00D47AE6">
        <w:rPr>
          <w:rFonts w:ascii="Times New Roman" w:eastAsia="SchoolBookSanPin" w:hAnsi="Times New Roman"/>
          <w:sz w:val="24"/>
          <w:szCs w:val="24"/>
        </w:rPr>
        <w:t>.6. </w:t>
      </w:r>
      <w:r w:rsidR="00CA2E26" w:rsidRPr="00D47AE6">
        <w:rPr>
          <w:rFonts w:ascii="Times New Roman" w:eastAsia="SchoolBookSanPin" w:hAnsi="Times New Roman"/>
          <w:bCs/>
          <w:sz w:val="24"/>
          <w:szCs w:val="24"/>
        </w:rPr>
        <w:t>Экологическое воспитание</w:t>
      </w:r>
      <w:r w:rsidR="00DC78A5" w:rsidRPr="00D47AE6">
        <w:rPr>
          <w:rFonts w:ascii="Times New Roman" w:eastAsia="SchoolBookSanPin" w:hAnsi="Times New Roman"/>
          <w:bCs/>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w:t>
      </w:r>
      <w:r w:rsidR="00CA2E26" w:rsidRPr="00D47AE6">
        <w:rPr>
          <w:rFonts w:ascii="Times New Roman" w:eastAsia="SchoolBookSanPin" w:hAnsi="Times New Roman"/>
          <w:sz w:val="24"/>
          <w:szCs w:val="24"/>
        </w:rPr>
        <w:t>онимающий ценность природы, зависимость жизни людей от природы, влияние людей на природу, окружающую среду</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w:t>
      </w:r>
      <w:r w:rsidR="00CA2E26" w:rsidRPr="00D47AE6">
        <w:rPr>
          <w:rFonts w:ascii="Times New Roman" w:eastAsia="SchoolBookSanPin" w:hAnsi="Times New Roman"/>
          <w:sz w:val="24"/>
          <w:szCs w:val="24"/>
        </w:rPr>
        <w:t>роявляющий любовь и бережное отношение к природе, неприятие действий, приносящих вред природе, особенно живым существам</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w:t>
      </w:r>
      <w:r w:rsidR="00CA2E26" w:rsidRPr="00D47AE6">
        <w:rPr>
          <w:rFonts w:ascii="Times New Roman" w:eastAsia="SchoolBookSanPin" w:hAnsi="Times New Roman"/>
          <w:sz w:val="24"/>
          <w:szCs w:val="24"/>
        </w:rPr>
        <w:t>ыражающий готовность в своей деятельности придерживаться экологических норм.</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2.</w:t>
      </w:r>
      <w:r w:rsidR="00772E03" w:rsidRPr="00D47AE6">
        <w:rPr>
          <w:rFonts w:ascii="Times New Roman" w:eastAsia="SchoolBookSanPin" w:hAnsi="Times New Roman"/>
          <w:sz w:val="24"/>
          <w:szCs w:val="24"/>
        </w:rPr>
        <w:t>9</w:t>
      </w:r>
      <w:r w:rsidR="0049027E" w:rsidRPr="00D47AE6">
        <w:rPr>
          <w:rFonts w:ascii="Times New Roman" w:eastAsia="SchoolBookSanPin" w:hAnsi="Times New Roman"/>
          <w:sz w:val="24"/>
          <w:szCs w:val="24"/>
        </w:rPr>
        <w:t>.7. </w:t>
      </w:r>
      <w:r w:rsidR="00CA2E26" w:rsidRPr="00D47AE6">
        <w:rPr>
          <w:rFonts w:ascii="Times New Roman" w:eastAsia="SchoolBookSanPin" w:hAnsi="Times New Roman"/>
          <w:bCs/>
          <w:sz w:val="24"/>
          <w:szCs w:val="24"/>
        </w:rPr>
        <w:t>Ценности научного познания</w:t>
      </w:r>
      <w:r w:rsidR="00DC78A5" w:rsidRPr="00D47AE6">
        <w:rPr>
          <w:rFonts w:ascii="Times New Roman" w:eastAsia="SchoolBookSanPin" w:hAnsi="Times New Roman"/>
          <w:bCs/>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w:t>
      </w:r>
      <w:r w:rsidR="00CA2E26" w:rsidRPr="00D47AE6">
        <w:rPr>
          <w:rFonts w:ascii="Times New Roman" w:eastAsia="SchoolBookSanPin" w:hAnsi="Times New Roman"/>
          <w:sz w:val="24"/>
          <w:szCs w:val="24"/>
        </w:rPr>
        <w:t>ыражающий познавательные интересы, активность, любознательностьи самостоятельность в познании, интерес и уважение к научным знаниям, науке</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w:t>
      </w:r>
      <w:r w:rsidR="00CA2E26" w:rsidRPr="00D47AE6">
        <w:rPr>
          <w:rFonts w:ascii="Times New Roman" w:eastAsia="SchoolBookSanPin" w:hAnsi="Times New Roman"/>
          <w:sz w:val="24"/>
          <w:szCs w:val="24"/>
        </w:rPr>
        <w:t>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r w:rsidRPr="00D47AE6">
        <w:rPr>
          <w:rFonts w:ascii="Times New Roman" w:eastAsia="SchoolBookSanPin" w:hAnsi="Times New Roman"/>
          <w:sz w:val="24"/>
          <w:szCs w:val="24"/>
        </w:rPr>
        <w:t>;</w:t>
      </w:r>
    </w:p>
    <w:p w:rsidR="00CA2E26" w:rsidRPr="00D47AE6" w:rsidRDefault="00DC78A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w:t>
      </w:r>
      <w:r w:rsidR="00CA2E26" w:rsidRPr="00D47AE6">
        <w:rPr>
          <w:rFonts w:ascii="Times New Roman" w:eastAsia="SchoolBookSanPin" w:hAnsi="Times New Roman"/>
          <w:sz w:val="24"/>
          <w:szCs w:val="24"/>
        </w:rPr>
        <w:t>меющий первоначальные навыки наблюдений, систематизациии осмысления опыта в естественно-научной и гуманитарной областях знания.</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CA2E26" w:rsidRPr="00D47AE6">
        <w:rPr>
          <w:rFonts w:ascii="Times New Roman" w:eastAsia="SchoolBookSanPin" w:hAnsi="Times New Roman"/>
          <w:sz w:val="24"/>
          <w:szCs w:val="24"/>
        </w:rPr>
        <w:t>3.</w:t>
      </w:r>
      <w:r w:rsidR="0049027E" w:rsidRPr="00D47AE6">
        <w:rPr>
          <w:rFonts w:ascii="Times New Roman" w:eastAsia="SchoolBookSanPin" w:hAnsi="Times New Roman"/>
          <w:sz w:val="24"/>
          <w:szCs w:val="24"/>
        </w:rPr>
        <w:t> </w:t>
      </w:r>
      <w:r w:rsidR="00CA2E26" w:rsidRPr="00D47AE6">
        <w:rPr>
          <w:rFonts w:ascii="Times New Roman" w:eastAsia="SchoolBookSanPin" w:hAnsi="Times New Roman"/>
          <w:sz w:val="24"/>
          <w:szCs w:val="24"/>
        </w:rPr>
        <w:t>Содержательный раздел.</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3.</w:t>
      </w:r>
      <w:r w:rsidR="00CA2E26" w:rsidRPr="00D47AE6">
        <w:rPr>
          <w:rFonts w:ascii="Times New Roman" w:eastAsia="SchoolBookSanPin" w:hAnsi="Times New Roman"/>
          <w:sz w:val="24"/>
          <w:szCs w:val="24"/>
        </w:rPr>
        <w:t>1.</w:t>
      </w:r>
      <w:r w:rsidR="0049027E" w:rsidRPr="00D47AE6">
        <w:rPr>
          <w:rFonts w:ascii="Times New Roman" w:eastAsia="SchoolBookSanPin" w:hAnsi="Times New Roman"/>
          <w:sz w:val="24"/>
          <w:szCs w:val="24"/>
        </w:rPr>
        <w:t> </w:t>
      </w:r>
      <w:r w:rsidR="00CA2E26" w:rsidRPr="00D47AE6">
        <w:rPr>
          <w:rFonts w:ascii="Times New Roman" w:eastAsia="SchoolBookSanPin" w:hAnsi="Times New Roman"/>
          <w:sz w:val="24"/>
          <w:szCs w:val="24"/>
        </w:rPr>
        <w:t>Уклад образовательной организации.</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49027E" w:rsidRPr="00D47AE6">
        <w:rPr>
          <w:rFonts w:ascii="Times New Roman" w:eastAsia="SchoolBookSanPin" w:hAnsi="Times New Roman"/>
          <w:sz w:val="24"/>
          <w:szCs w:val="24"/>
        </w:rPr>
        <w:t>3.1.1. </w:t>
      </w:r>
      <w:r w:rsidR="00CA2E26" w:rsidRPr="00D47AE6">
        <w:rPr>
          <w:rFonts w:ascii="Times New Roman" w:eastAsia="SchoolBookSanPin" w:hAnsi="Times New Roman"/>
          <w:sz w:val="24"/>
          <w:szCs w:val="24"/>
        </w:rPr>
        <w:t>В данном разделе раскрываются основные особенности уклада образовательной организации.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Уклад задаёт порядок жизни образовательной организациии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1248A7" w:rsidRPr="00D47AE6">
        <w:rPr>
          <w:rFonts w:ascii="Times New Roman" w:eastAsia="SchoolBookSanPin" w:hAnsi="Times New Roman"/>
          <w:sz w:val="24"/>
          <w:szCs w:val="24"/>
        </w:rPr>
        <w:t>3.1.2. </w:t>
      </w:r>
      <w:r w:rsidR="00CA2E26" w:rsidRPr="00D47AE6">
        <w:rPr>
          <w:rFonts w:ascii="Times New Roman" w:eastAsia="SchoolBookSanPin" w:hAnsi="Times New Roman"/>
          <w:sz w:val="24"/>
          <w:szCs w:val="24"/>
        </w:rPr>
        <w:t>Ниже приведён перечень ряда основных и дополнительных характеристик, значимых для описания уклада, особенностей условий воспитанияв образовательной организации.</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1248A7" w:rsidRPr="00D47AE6">
        <w:rPr>
          <w:rFonts w:ascii="Times New Roman" w:eastAsia="SchoolBookSanPin" w:hAnsi="Times New Roman"/>
          <w:sz w:val="24"/>
          <w:szCs w:val="24"/>
        </w:rPr>
        <w:t>3.1.3. </w:t>
      </w:r>
      <w:r w:rsidR="00CA2E26" w:rsidRPr="00D47AE6">
        <w:rPr>
          <w:rFonts w:ascii="Times New Roman" w:eastAsia="SchoolBookSanPin" w:hAnsi="Times New Roman"/>
          <w:sz w:val="24"/>
          <w:szCs w:val="24"/>
        </w:rPr>
        <w:t>Основные характеристики (целесообразно учитывать в описании):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основные вехи истории образовательной организации, выдающиеся события, деятели в её истории;</w:t>
      </w:r>
    </w:p>
    <w:p w:rsidR="00CA2E26" w:rsidRPr="00D47AE6" w:rsidRDefault="00772E03"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цель</w:t>
      </w:r>
      <w:r w:rsidR="00CA2E26" w:rsidRPr="00D47AE6">
        <w:rPr>
          <w:rFonts w:ascii="Times New Roman" w:eastAsia="SchoolBookSanPin" w:hAnsi="Times New Roman"/>
          <w:sz w:val="24"/>
          <w:szCs w:val="24"/>
        </w:rPr>
        <w:t xml:space="preserve"> образовательной организации в самосознании её педагогического коллектива;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наиболее значимые традиционные дела, события, мероприятияв </w:t>
      </w:r>
      <w:r w:rsidR="001248A7" w:rsidRPr="00D47AE6">
        <w:rPr>
          <w:rFonts w:ascii="Times New Roman" w:eastAsia="SchoolBookSanPin" w:hAnsi="Times New Roman"/>
          <w:sz w:val="24"/>
          <w:szCs w:val="24"/>
        </w:rPr>
        <w:t>о</w:t>
      </w:r>
      <w:r w:rsidRPr="00D47AE6">
        <w:rPr>
          <w:rFonts w:ascii="Times New Roman" w:eastAsia="SchoolBookSanPin" w:hAnsi="Times New Roman"/>
          <w:sz w:val="24"/>
          <w:szCs w:val="24"/>
        </w:rPr>
        <w:t>бразовательной организации, составляющие основу воспитательной системы;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традиции и ритуалы, символика, особые нормы этикета в образовательной организации;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социальные партнёры образовательной организации, их роль, возможностив развитии, совершенствовании условий воспитания, воспитательной деятельности;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реализуемые инновационные, перспективные воспитательные практики, определяющие «уникальность» образовательной организации; результатыих реализации, трансляции в системе образования;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наличие </w:t>
      </w:r>
      <w:r w:rsidR="00DC3720" w:rsidRPr="00D47AE6">
        <w:rPr>
          <w:rFonts w:ascii="Times New Roman" w:eastAsia="SchoolBookSanPin" w:hAnsi="Times New Roman"/>
          <w:sz w:val="24"/>
          <w:szCs w:val="24"/>
        </w:rPr>
        <w:t>«</w:t>
      </w:r>
      <w:r w:rsidRPr="00D47AE6">
        <w:rPr>
          <w:rFonts w:ascii="Times New Roman" w:eastAsia="SchoolBookSanPin" w:hAnsi="Times New Roman"/>
          <w:sz w:val="24"/>
          <w:szCs w:val="24"/>
        </w:rPr>
        <w:t>препятствий</w:t>
      </w:r>
      <w:r w:rsidR="00DC3720" w:rsidRPr="00D47AE6">
        <w:rPr>
          <w:rFonts w:ascii="Times New Roman" w:eastAsia="SchoolBookSanPin" w:hAnsi="Times New Roman"/>
          <w:sz w:val="24"/>
          <w:szCs w:val="24"/>
        </w:rPr>
        <w:t xml:space="preserve">»к </w:t>
      </w:r>
      <w:r w:rsidRPr="00D47AE6">
        <w:rPr>
          <w:rFonts w:ascii="Times New Roman" w:eastAsia="SchoolBookSanPin" w:hAnsi="Times New Roman"/>
          <w:sz w:val="24"/>
          <w:szCs w:val="24"/>
        </w:rPr>
        <w:t>достижению эффективных результатовв воспитательной деятельности и решения этих проблем, отсутствующиеили недостаточно выраженные в массовой практике.</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1248A7" w:rsidRPr="00D47AE6">
        <w:rPr>
          <w:rFonts w:ascii="Times New Roman" w:eastAsia="SchoolBookSanPin" w:hAnsi="Times New Roman"/>
          <w:sz w:val="24"/>
          <w:szCs w:val="24"/>
        </w:rPr>
        <w:t>3.1.4. </w:t>
      </w:r>
      <w:r w:rsidR="00CA2E26" w:rsidRPr="00D47AE6">
        <w:rPr>
          <w:rFonts w:ascii="Times New Roman" w:eastAsia="SchoolBookSanPin" w:hAnsi="Times New Roman"/>
          <w:sz w:val="24"/>
          <w:szCs w:val="24"/>
        </w:rPr>
        <w:t>Дополнительные характеристики (могут учитываться в описании):</w:t>
      </w:r>
    </w:p>
    <w:p w:rsidR="00CA2E26" w:rsidRPr="00D47AE6" w:rsidRDefault="00CA2E26" w:rsidP="00D47AE6">
      <w:pPr>
        <w:widowControl/>
        <w:tabs>
          <w:tab w:val="left" w:pos="940"/>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(стабильныйили нет), наличие и состав обучающихся с особыми образовательными потребностями, обучающихся с ОВЗ, находящихся в трудной жизненной ситуации</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w:t>
      </w:r>
    </w:p>
    <w:p w:rsidR="00CA2E26" w:rsidRPr="00D47AE6" w:rsidRDefault="001248A7"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организационно-правовая форма </w:t>
      </w:r>
      <w:r w:rsidR="00CA2E26" w:rsidRPr="00D47AE6">
        <w:rPr>
          <w:rFonts w:ascii="Times New Roman" w:eastAsia="SchoolBookSanPin" w:hAnsi="Times New Roman"/>
          <w:sz w:val="24"/>
          <w:szCs w:val="24"/>
        </w:rPr>
        <w:t>образовательной организации, наличие разных уровней общего образования, направленность образовательных программ,в том числе наличие образовательных программ с углублённым изучением учебных предметов;</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w:t>
      </w:r>
    </w:p>
    <w:p w:rsidR="00CA2E26" w:rsidRPr="00D47AE6" w:rsidRDefault="00CA2E26" w:rsidP="00D47AE6">
      <w:pPr>
        <w:widowControl/>
        <w:spacing w:after="0" w:line="240" w:lineRule="auto"/>
        <w:ind w:firstLine="709"/>
        <w:jc w:val="both"/>
        <w:rPr>
          <w:rFonts w:ascii="Times New Roman" w:hAnsi="Times New Roman"/>
          <w:sz w:val="24"/>
          <w:szCs w:val="24"/>
        </w:rPr>
      </w:pPr>
      <w:r w:rsidRPr="00D47AE6">
        <w:rPr>
          <w:rFonts w:ascii="Times New Roman" w:eastAsia="SchoolBookSanPin" w:hAnsi="Times New Roman"/>
          <w:sz w:val="24"/>
          <w:szCs w:val="24"/>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w:t>
      </w:r>
      <w:r w:rsidR="001248A7" w:rsidRPr="00D47AE6">
        <w:rPr>
          <w:rFonts w:ascii="Times New Roman" w:eastAsia="SchoolBookSanPin" w:hAnsi="Times New Roman"/>
          <w:sz w:val="24"/>
          <w:szCs w:val="24"/>
        </w:rPr>
        <w:t>педагогическими работниками</w:t>
      </w:r>
      <w:r w:rsidRPr="00D47AE6">
        <w:rPr>
          <w:rFonts w:ascii="Times New Roman" w:eastAsia="SchoolBookSanPin" w:hAnsi="Times New Roman"/>
          <w:sz w:val="24"/>
          <w:szCs w:val="24"/>
        </w:rPr>
        <w:t xml:space="preserve"> образовательной организации.</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1248A7" w:rsidRPr="00D47AE6">
        <w:rPr>
          <w:rFonts w:ascii="Times New Roman" w:eastAsia="SchoolBookSanPin" w:hAnsi="Times New Roman"/>
          <w:sz w:val="24"/>
          <w:szCs w:val="24"/>
        </w:rPr>
        <w:t>3.2. </w:t>
      </w:r>
      <w:r w:rsidR="00CA2E26" w:rsidRPr="00D47AE6">
        <w:rPr>
          <w:rFonts w:ascii="Times New Roman" w:eastAsia="SchoolBookSanPin" w:hAnsi="Times New Roman"/>
          <w:sz w:val="24"/>
          <w:szCs w:val="24"/>
        </w:rPr>
        <w:t>Виды, формы и содержание воспитательной деятельности.</w:t>
      </w:r>
    </w:p>
    <w:p w:rsidR="001248A7"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1248A7" w:rsidRPr="00D47AE6">
        <w:rPr>
          <w:rFonts w:ascii="Times New Roman" w:eastAsia="SchoolBookSanPin" w:hAnsi="Times New Roman"/>
          <w:sz w:val="24"/>
          <w:szCs w:val="24"/>
        </w:rPr>
        <w:t>3.2.1. </w:t>
      </w:r>
      <w:r w:rsidR="00CA2E26" w:rsidRPr="00D47AE6">
        <w:rPr>
          <w:rFonts w:ascii="Times New Roman" w:eastAsia="SchoolBookSanPin" w:hAnsi="Times New Roman"/>
          <w:sz w:val="24"/>
          <w:szCs w:val="24"/>
        </w:rPr>
        <w:t>Виды, формы и содержание воспитательной деятельности в этом разделе планируются, представляются по модулям</w:t>
      </w:r>
      <w:r w:rsidR="001248A7" w:rsidRPr="00D47AE6">
        <w:rPr>
          <w:rFonts w:ascii="Times New Roman" w:eastAsia="SchoolBookSanPin" w:hAnsi="Times New Roman"/>
          <w:sz w:val="24"/>
          <w:szCs w:val="24"/>
        </w:rPr>
        <w:t xml:space="preserve">. </w:t>
      </w:r>
    </w:p>
    <w:p w:rsidR="00CA2E26" w:rsidRPr="00D47AE6" w:rsidRDefault="001248A7"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 модуле</w:t>
      </w:r>
      <w:r w:rsidR="00CA2E26" w:rsidRPr="00D47AE6">
        <w:rPr>
          <w:rFonts w:ascii="Times New Roman" w:eastAsia="SchoolBookSanPin" w:hAnsi="Times New Roman"/>
          <w:sz w:val="24"/>
          <w:szCs w:val="24"/>
        </w:rPr>
        <w:t xml:space="preserve"> описываются виды, формы и содержание воспитательной работыв учебном году в рамках определённого направления деятельности</w:t>
      </w:r>
      <w:r w:rsidRPr="00D47AE6">
        <w:rPr>
          <w:rFonts w:ascii="Times New Roman" w:eastAsia="SchoolBookSanPin" w:hAnsi="Times New Roman"/>
          <w:sz w:val="24"/>
          <w:szCs w:val="24"/>
        </w:rPr>
        <w:t xml:space="preserve">в </w:t>
      </w:r>
      <w:r w:rsidR="00CA2E26" w:rsidRPr="00D47AE6">
        <w:rPr>
          <w:rFonts w:ascii="Times New Roman" w:eastAsia="SchoolBookSanPin" w:hAnsi="Times New Roman"/>
          <w:sz w:val="24"/>
          <w:szCs w:val="24"/>
        </w:rPr>
        <w:t>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w:t>
      </w:r>
      <w:r w:rsidR="005D7C98" w:rsidRPr="00D47AE6">
        <w:rPr>
          <w:rFonts w:ascii="Times New Roman" w:eastAsia="SchoolBookSanPin" w:hAnsi="Times New Roman"/>
          <w:sz w:val="24"/>
          <w:szCs w:val="24"/>
        </w:rPr>
        <w:t>и другие</w:t>
      </w:r>
      <w:r w:rsidR="00CA2E26" w:rsidRPr="00D47AE6">
        <w:rPr>
          <w:rFonts w:ascii="Times New Roman" w:eastAsia="SchoolBookSanPin" w:hAnsi="Times New Roman"/>
          <w:sz w:val="24"/>
          <w:szCs w:val="24"/>
        </w:rPr>
        <w:t>).</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1248A7" w:rsidRPr="00D47AE6">
        <w:rPr>
          <w:rFonts w:ascii="Times New Roman" w:eastAsia="SchoolBookSanPin" w:hAnsi="Times New Roman"/>
          <w:sz w:val="24"/>
          <w:szCs w:val="24"/>
        </w:rPr>
        <w:t>3.2.2. </w:t>
      </w:r>
      <w:r w:rsidR="00CA2E26" w:rsidRPr="00D47AE6">
        <w:rPr>
          <w:rFonts w:ascii="Times New Roman" w:eastAsia="SchoolBookSanPin" w:hAnsi="Times New Roman"/>
          <w:sz w:val="24"/>
          <w:szCs w:val="24"/>
        </w:rPr>
        <w:t xml:space="preserve">В </w:t>
      </w:r>
      <w:r w:rsidR="00DC2B81" w:rsidRPr="00D47AE6">
        <w:rPr>
          <w:rFonts w:ascii="Times New Roman" w:eastAsia="SchoolBookSanPin" w:hAnsi="Times New Roman"/>
          <w:sz w:val="24"/>
          <w:szCs w:val="24"/>
        </w:rPr>
        <w:t>федеральной рабочей п</w:t>
      </w:r>
      <w:r w:rsidR="00CA2E26" w:rsidRPr="00D47AE6">
        <w:rPr>
          <w:rFonts w:ascii="Times New Roman" w:eastAsia="SchoolBookSanPin" w:hAnsi="Times New Roman"/>
          <w:sz w:val="24"/>
          <w:szCs w:val="24"/>
        </w:rPr>
        <w:t xml:space="preserve">рограмме </w:t>
      </w:r>
      <w:r w:rsidR="001248A7" w:rsidRPr="00D47AE6">
        <w:rPr>
          <w:rFonts w:ascii="Times New Roman" w:eastAsia="SchoolBookSanPin" w:hAnsi="Times New Roman"/>
          <w:sz w:val="24"/>
          <w:szCs w:val="24"/>
        </w:rPr>
        <w:t xml:space="preserve">воспитания </w:t>
      </w:r>
      <w:r w:rsidR="00CA2E26" w:rsidRPr="00D47AE6">
        <w:rPr>
          <w:rFonts w:ascii="Times New Roman" w:eastAsia="SchoolBookSanPin" w:hAnsi="Times New Roman"/>
          <w:sz w:val="24"/>
          <w:szCs w:val="24"/>
        </w:rPr>
        <w:t xml:space="preserve">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w:t>
      </w:r>
      <w:r w:rsidR="005D7C98" w:rsidRPr="00D47AE6">
        <w:rPr>
          <w:rFonts w:ascii="Times New Roman" w:eastAsia="SchoolBookSanPin" w:hAnsi="Times New Roman"/>
          <w:sz w:val="24"/>
          <w:szCs w:val="24"/>
        </w:rPr>
        <w:t>и другие</w:t>
      </w:r>
      <w:r w:rsidR="00CA2E26" w:rsidRPr="00D47AE6">
        <w:rPr>
          <w:rFonts w:ascii="Times New Roman" w:eastAsia="SchoolBookSanPin" w:hAnsi="Times New Roman"/>
          <w:sz w:val="24"/>
          <w:szCs w:val="24"/>
        </w:rP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Последовательность описания модулей является ориентировочной,в рабочей программе воспитания образовательной организации их можно расположить в последовательности, соответствующей значимости в воспитательной де</w:t>
      </w:r>
      <w:r w:rsidR="001248A7" w:rsidRPr="00D47AE6">
        <w:rPr>
          <w:rFonts w:ascii="Times New Roman" w:eastAsia="SchoolBookSanPin" w:hAnsi="Times New Roman"/>
          <w:sz w:val="24"/>
          <w:szCs w:val="24"/>
        </w:rPr>
        <w:t xml:space="preserve">ятельности </w:t>
      </w:r>
      <w:r w:rsidRPr="00D47AE6">
        <w:rPr>
          <w:rFonts w:ascii="Times New Roman" w:eastAsia="SchoolBookSanPin" w:hAnsi="Times New Roman"/>
          <w:sz w:val="24"/>
          <w:szCs w:val="24"/>
        </w:rPr>
        <w:t>образовательной организации по самооценке педагогического коллектива.</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EB7913" w:rsidRPr="00D47AE6">
        <w:rPr>
          <w:rFonts w:ascii="Times New Roman" w:eastAsia="SchoolBookSanPin" w:hAnsi="Times New Roman"/>
          <w:sz w:val="24"/>
          <w:szCs w:val="24"/>
        </w:rPr>
        <w:t>3.2.3. Модуль «</w:t>
      </w:r>
      <w:r w:rsidR="00CA2E26" w:rsidRPr="00D47AE6">
        <w:rPr>
          <w:rFonts w:ascii="Times New Roman" w:eastAsia="SchoolBookSanPin" w:hAnsi="Times New Roman"/>
          <w:bCs/>
          <w:sz w:val="24"/>
          <w:szCs w:val="24"/>
        </w:rPr>
        <w:t>Урочная деятельность</w:t>
      </w:r>
      <w:r w:rsidR="00EB7913" w:rsidRPr="00D47AE6">
        <w:rPr>
          <w:rFonts w:ascii="Times New Roman" w:eastAsia="SchoolBookSanPin" w:hAnsi="Times New Roman"/>
          <w:bCs/>
          <w:sz w:val="24"/>
          <w:szCs w:val="24"/>
        </w:rPr>
        <w:t>»</w:t>
      </w:r>
      <w:r w:rsidR="00CA2E26" w:rsidRPr="00D47AE6">
        <w:rPr>
          <w:rFonts w:ascii="Times New Roman" w:eastAsia="SchoolBookSanPin" w:hAnsi="Times New Roman"/>
          <w:bCs/>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цельюи задачами воспитания, целевыми ориентирами результатов воспитания; реализацию приоритета воспитания в учебной деятельности;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привлечение внимания обучающихся к ценностному аспекту изучаемыхна уроках предметов, явлений и событий, инициирование обсуждений, высказываний своего мнения, выработки своего личностного отношенияк изучаемым событиям, явлениям, лицам;</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побуждение обучающихся соблюдать нормы поведения, правила общениясо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CA2E26" w:rsidRPr="00D47AE6" w:rsidRDefault="00CA2E26" w:rsidP="00D47AE6">
      <w:pPr>
        <w:pStyle w:val="af1"/>
        <w:widowControl/>
        <w:spacing w:after="0"/>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организацию </w:t>
      </w:r>
      <w:r w:rsidRPr="00D47AE6">
        <w:rPr>
          <w:rFonts w:ascii="Times New Roman" w:hAnsi="Times New Roman"/>
          <w:sz w:val="24"/>
          <w:szCs w:val="24"/>
        </w:rPr>
        <w:t>наставничества</w:t>
      </w:r>
      <w:r w:rsidRPr="00D47AE6">
        <w:rPr>
          <w:rFonts w:ascii="Times New Roman" w:eastAsia="SchoolBookSanPin" w:hAnsi="Times New Roman"/>
          <w:sz w:val="24"/>
          <w:szCs w:val="24"/>
        </w:rPr>
        <w:t xml:space="preserve"> мотивированных и эрудированных обучающихсянад неуспевающими одноклассниками, в том числе с особыми образовательными потребностями, дающего обучающимся социально значимый опыт сотрудничестваи взаимной помощи;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EB7913"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EB7913" w:rsidRPr="00D47AE6">
        <w:rPr>
          <w:rFonts w:ascii="Times New Roman" w:eastAsia="SchoolBookSanPin" w:hAnsi="Times New Roman"/>
          <w:sz w:val="24"/>
          <w:szCs w:val="24"/>
        </w:rPr>
        <w:t>3.2.4. Модуль «</w:t>
      </w:r>
      <w:r w:rsidR="00EB7913" w:rsidRPr="00D47AE6">
        <w:rPr>
          <w:rFonts w:ascii="Times New Roman" w:eastAsia="SchoolBookSanPin" w:hAnsi="Times New Roman"/>
          <w:bCs/>
          <w:sz w:val="24"/>
          <w:szCs w:val="24"/>
        </w:rPr>
        <w:t>Внеурочная деятельность».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реализуемыев образовательной организации или запланированные):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курсы, занятия познавательной, научной, исследовательской, просветительской направленности;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курсы, занятия экологической, природоохранной направленности;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курсы, занятия в области искусств, художественного творчества разных видов и жанров;</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курсы, занятия туристско-краеведческой направленности;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курсы, занятия оздоровительной и спортивной направленности.</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EB7913" w:rsidRPr="00D47AE6">
        <w:rPr>
          <w:rFonts w:ascii="Times New Roman" w:eastAsia="SchoolBookSanPin" w:hAnsi="Times New Roman"/>
          <w:sz w:val="24"/>
          <w:szCs w:val="24"/>
        </w:rPr>
        <w:t>3.2.5. Модуль «</w:t>
      </w:r>
      <w:r w:rsidR="00CA2E26" w:rsidRPr="00D47AE6">
        <w:rPr>
          <w:rFonts w:ascii="Times New Roman" w:eastAsia="SchoolBookSanPin" w:hAnsi="Times New Roman"/>
          <w:bCs/>
          <w:sz w:val="24"/>
          <w:szCs w:val="24"/>
        </w:rPr>
        <w:t>Классное руководство</w:t>
      </w:r>
      <w:r w:rsidR="00EB7913" w:rsidRPr="00D47AE6">
        <w:rPr>
          <w:rFonts w:ascii="Times New Roman" w:eastAsia="SchoolBookSanPin" w:hAnsi="Times New Roman"/>
          <w:bCs/>
          <w:sz w:val="24"/>
          <w:szCs w:val="24"/>
        </w:rPr>
        <w:t>»</w:t>
      </w:r>
      <w:r w:rsidR="00CA2E26" w:rsidRPr="00D47AE6">
        <w:rPr>
          <w:rFonts w:ascii="Times New Roman" w:eastAsia="SchoolBookSanPin" w:hAnsi="Times New Roman"/>
          <w:bCs/>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организацииили запланированные):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планирование и проведение классных часов целевой воспитательной тематической направленности;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инициирование и поддержку классными руководителями участия классовв общешкольных делах, мероприятиях, оказание необходимой помощи обучающимся в их подготовке, проведении и анализе;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выработку совместно с обучающимися правил поведения класса, участиев выработке таких правил поведения в образовательной организации;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r w:rsidRPr="00D47AE6">
        <w:rPr>
          <w:rFonts w:ascii="Times New Roman" w:eastAsia="SchoolBookSanPin" w:hAnsi="Times New Roman"/>
          <w:sz w:val="24"/>
          <w:szCs w:val="24"/>
        </w:rPr>
        <w:lastRenderedPageBreak/>
        <w:t>результаты наблюдения сверяются с результатами бесед с родителями, учителями, а также(при необходимости) с</w:t>
      </w:r>
      <w:r w:rsidR="00EB7913" w:rsidRPr="00D47AE6">
        <w:rPr>
          <w:rFonts w:ascii="Times New Roman" w:eastAsia="SchoolBookSanPin" w:hAnsi="Times New Roman"/>
          <w:sz w:val="24"/>
          <w:szCs w:val="24"/>
        </w:rPr>
        <w:t xml:space="preserve"> педагогом-психологом</w:t>
      </w:r>
      <w:r w:rsidRPr="00D47AE6">
        <w:rPr>
          <w:rFonts w:ascii="Times New Roman" w:eastAsia="SchoolBookSanPin" w:hAnsi="Times New Roman"/>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регулярные консультации с учителями-предметниками, направленныена формирование единства требований по вопросам воспитан</w:t>
      </w:r>
      <w:r w:rsidR="00676CF1" w:rsidRPr="00D47AE6">
        <w:rPr>
          <w:rFonts w:ascii="Times New Roman" w:eastAsia="SchoolBookSanPin" w:hAnsi="Times New Roman"/>
          <w:sz w:val="24"/>
          <w:szCs w:val="24"/>
        </w:rPr>
        <w:t>ия и обучения, предупреждение и (</w:t>
      </w:r>
      <w:r w:rsidRPr="00D47AE6">
        <w:rPr>
          <w:rFonts w:ascii="Times New Roman" w:eastAsia="SchoolBookSanPin" w:hAnsi="Times New Roman"/>
          <w:sz w:val="24"/>
          <w:szCs w:val="24"/>
        </w:rPr>
        <w:t>или</w:t>
      </w:r>
      <w:r w:rsidR="00676CF1" w:rsidRPr="00D47AE6">
        <w:rPr>
          <w:rFonts w:ascii="Times New Roman" w:eastAsia="SchoolBookSanPin" w:hAnsi="Times New Roman"/>
          <w:sz w:val="24"/>
          <w:szCs w:val="24"/>
        </w:rPr>
        <w:t>)</w:t>
      </w:r>
      <w:r w:rsidRPr="00D47AE6">
        <w:rPr>
          <w:rFonts w:ascii="Times New Roman" w:eastAsia="SchoolBookSanPin" w:hAnsi="Times New Roman"/>
          <w:sz w:val="24"/>
          <w:szCs w:val="24"/>
        </w:rPr>
        <w:t xml:space="preserve"> разрешение конфликтов между учителямии обучающимися;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положениив классе, жизни класса в целом, помощь родителям и иным членам семьив отношениях с учителями, администрацией;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мероприятийв классе и общеобразовательной организации;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проведение в классе праздников, конкурсов, соревнований и других мероприятий.</w:t>
      </w:r>
    </w:p>
    <w:p w:rsidR="00EB7913"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EB7913" w:rsidRPr="00D47AE6">
        <w:rPr>
          <w:rFonts w:ascii="Times New Roman" w:eastAsia="SchoolBookSanPin" w:hAnsi="Times New Roman"/>
          <w:sz w:val="24"/>
          <w:szCs w:val="24"/>
        </w:rPr>
        <w:t>3.2.6. Модуль «</w:t>
      </w:r>
      <w:r w:rsidR="00EB7913" w:rsidRPr="00D47AE6">
        <w:rPr>
          <w:rFonts w:ascii="Times New Roman" w:eastAsia="SchoolBookSanPin" w:hAnsi="Times New Roman"/>
          <w:bCs/>
          <w:sz w:val="24"/>
          <w:szCs w:val="24"/>
        </w:rPr>
        <w:t>Основные школьные дела».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имеющиесяв образовательной организации или запланированные):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общешкольные праздники, ежегодные творческие (театрализованные, музыкальные, литературные и </w:t>
      </w:r>
      <w:r w:rsidR="00EB7913" w:rsidRPr="00D47AE6">
        <w:rPr>
          <w:rFonts w:ascii="Times New Roman" w:eastAsia="SchoolBookSanPin" w:hAnsi="Times New Roman"/>
          <w:sz w:val="24"/>
          <w:szCs w:val="24"/>
        </w:rPr>
        <w:t>другие</w:t>
      </w:r>
      <w:r w:rsidRPr="00D47AE6">
        <w:rPr>
          <w:rFonts w:ascii="Times New Roman" w:eastAsia="SchoolBookSanPin" w:hAnsi="Times New Roman"/>
          <w:sz w:val="24"/>
          <w:szCs w:val="24"/>
        </w:rPr>
        <w:t>) мероприятия, связанные с общероссийскими, региональными праздниками, памятными датами, в которых участвуют все классы;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участие во всероссийских акциях, посвящённых значимым событиям в России, мире; </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церемонии награждения (по итогам учебного периода, года) обучающихсяи педагогов за участие в жизни образовательной организации, достиженияв конкурсах, соревнованиях, олимпиадах, вклад в развитие образовательной организации, своей местности;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работниками,в том числе с участием социальных партнёров, комплексы дел благотворительной, экологической, патриотической, трудовой и другой направленности;</w:t>
      </w:r>
    </w:p>
    <w:p w:rsidR="00CA2E26" w:rsidRPr="00D47AE6" w:rsidRDefault="00DC3720"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праздники, фестивали, представления в связи с памятными датами, значимыми событиями, </w:t>
      </w:r>
      <w:r w:rsidR="00CA2E26" w:rsidRPr="00D47AE6">
        <w:rPr>
          <w:rFonts w:ascii="Times New Roman" w:eastAsia="SchoolBookSanPin" w:hAnsi="Times New Roman"/>
          <w:sz w:val="24"/>
          <w:szCs w:val="24"/>
        </w:rPr>
        <w:t xml:space="preserve">проводимые для жителей </w:t>
      </w:r>
      <w:r w:rsidR="00EB7913" w:rsidRPr="00D47AE6">
        <w:rPr>
          <w:rFonts w:ascii="Times New Roman" w:eastAsia="SchoolBookSanPin" w:hAnsi="Times New Roman"/>
          <w:sz w:val="24"/>
          <w:szCs w:val="24"/>
        </w:rPr>
        <w:t>населенного пункта</w:t>
      </w:r>
      <w:r w:rsidR="00CA2E26" w:rsidRPr="00D47AE6">
        <w:rPr>
          <w:rFonts w:ascii="Times New Roman" w:eastAsia="SchoolBookSanPin" w:hAnsi="Times New Roman"/>
          <w:sz w:val="24"/>
          <w:szCs w:val="24"/>
        </w:rPr>
        <w:t xml:space="preserve"> и совместно с семьями обучающихся;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разновозрастные сборы, многодневные выездные события, включающиев себя комплекс коллективных творческих дел гражданской, патриотической, историко-краеведческой, экологической, трудовой, спортивно-оздоровительнойи друго</w:t>
      </w:r>
      <w:r w:rsidR="000F41F3" w:rsidRPr="00D47AE6">
        <w:rPr>
          <w:rFonts w:ascii="Times New Roman" w:eastAsia="SchoolBookSanPin" w:hAnsi="Times New Roman"/>
          <w:sz w:val="24"/>
          <w:szCs w:val="24"/>
        </w:rPr>
        <w:t xml:space="preserve">й </w:t>
      </w:r>
      <w:r w:rsidRPr="00D47AE6">
        <w:rPr>
          <w:rFonts w:ascii="Times New Roman" w:eastAsia="SchoolBookSanPin" w:hAnsi="Times New Roman"/>
          <w:sz w:val="24"/>
          <w:szCs w:val="24"/>
        </w:rPr>
        <w:t>направленности;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w:t>
      </w:r>
      <w:r w:rsidR="000F41F3" w:rsidRPr="00D47AE6">
        <w:rPr>
          <w:rFonts w:ascii="Times New Roman" w:eastAsia="SchoolBookSanPin" w:hAnsi="Times New Roman"/>
          <w:sz w:val="24"/>
          <w:szCs w:val="24"/>
        </w:rPr>
        <w:t>других</w:t>
      </w:r>
      <w:r w:rsidRPr="00D47AE6">
        <w:rPr>
          <w:rFonts w:ascii="Times New Roman" w:eastAsia="SchoolBookSanPin" w:hAnsi="Times New Roman"/>
          <w:sz w:val="24"/>
          <w:szCs w:val="24"/>
        </w:rPr>
        <w:t>), помощь обучающимся в освоении навыков подготовки, проведения, анализа общешкольных дел;</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отношениямис обучающимися разных возрастов, с педагогическими работниками и другими взрослыми.</w:t>
      </w:r>
    </w:p>
    <w:p w:rsidR="000F41F3"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0F41F3" w:rsidRPr="00D47AE6">
        <w:rPr>
          <w:rFonts w:ascii="Times New Roman" w:eastAsia="SchoolBookSanPin" w:hAnsi="Times New Roman"/>
          <w:sz w:val="24"/>
          <w:szCs w:val="24"/>
        </w:rPr>
        <w:t>3.2.7. Модуль «</w:t>
      </w:r>
      <w:r w:rsidR="000F41F3" w:rsidRPr="00D47AE6">
        <w:rPr>
          <w:rFonts w:ascii="Times New Roman" w:eastAsia="SchoolBookSanPin" w:hAnsi="Times New Roman"/>
          <w:bCs/>
          <w:sz w:val="24"/>
          <w:szCs w:val="24"/>
        </w:rPr>
        <w:t>Внешкольные мероприятия».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внешкольных мероприятийможет предусматривать (указываются конкретные позиции, имеющиесяв образовательной организации или запланированные):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общие внешкольные мероприятия, в том числе организуемые совместнос социальными партнёрами образовательной организации;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экскурсии, походы выходного дня (в музей, картинную галерею, технопарк,на предприятие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 организуемые в классах классными руководителями,в том числе совместно с родителями (законными представителями) обучающихсяс привлечением их к планированию, организации, проведению, оценке мероприятия;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работниками,в том числе совместно с родителями (законными представителями) обучающихсядля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F41F3"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0F41F3" w:rsidRPr="00D47AE6">
        <w:rPr>
          <w:rFonts w:ascii="Times New Roman" w:eastAsia="SchoolBookSanPin" w:hAnsi="Times New Roman"/>
          <w:sz w:val="24"/>
          <w:szCs w:val="24"/>
        </w:rPr>
        <w:t>3.2.8. Модуль «</w:t>
      </w:r>
      <w:r w:rsidR="000F41F3" w:rsidRPr="00D47AE6">
        <w:rPr>
          <w:rFonts w:ascii="Times New Roman" w:eastAsia="SchoolBookSanPin" w:hAnsi="Times New Roman"/>
          <w:bCs/>
          <w:sz w:val="24"/>
          <w:szCs w:val="24"/>
        </w:rPr>
        <w:t>Организация предметно-пространственной среды».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оформление внешнего вида здания, фасада, холла при входев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организацию и проведение церемоний поднятия (спуска) государственного флага Российской Федерации;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w:t>
      </w:r>
      <w:r w:rsidR="006F0979" w:rsidRPr="00D47AE6">
        <w:rPr>
          <w:rFonts w:ascii="Times New Roman" w:eastAsia="SchoolBookSanPin" w:hAnsi="Times New Roman"/>
          <w:sz w:val="24"/>
          <w:szCs w:val="24"/>
        </w:rPr>
        <w:t xml:space="preserve"> России, памятных исторических</w:t>
      </w:r>
      <w:r w:rsidRPr="00D47AE6">
        <w:rPr>
          <w:rFonts w:ascii="Times New Roman" w:eastAsia="SchoolBookSanPin" w:hAnsi="Times New Roman"/>
          <w:sz w:val="24"/>
          <w:szCs w:val="24"/>
        </w:rPr>
        <w:t>,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CA2E26" w:rsidRPr="00D47AE6" w:rsidRDefault="00CA2E26" w:rsidP="00D47AE6">
      <w:pPr>
        <w:widowControl/>
        <w:tabs>
          <w:tab w:val="left" w:pos="1800"/>
        </w:tabs>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разработку и популяризацию символики образовательной организации (эмблема, флаг, логотип, элементы костюма обучающихся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 используемойкак повседневно, так и в торжественные моменты;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поддержание эстетического вида и благоустройство всех помещенийв образовательной организации, доступных и безопасных рекреационных </w:t>
      </w:r>
      <w:r w:rsidR="000F41F3" w:rsidRPr="00D47AE6">
        <w:rPr>
          <w:rFonts w:ascii="Times New Roman" w:eastAsia="SchoolBookSanPin" w:hAnsi="Times New Roman"/>
          <w:sz w:val="24"/>
          <w:szCs w:val="24"/>
        </w:rPr>
        <w:t xml:space="preserve">зон, озеленение территории при </w:t>
      </w:r>
      <w:r w:rsidRPr="00D47AE6">
        <w:rPr>
          <w:rFonts w:ascii="Times New Roman" w:eastAsia="SchoolBookSanPin" w:hAnsi="Times New Roman"/>
          <w:sz w:val="24"/>
          <w:szCs w:val="24"/>
        </w:rPr>
        <w:t>образовательной организации;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выставлятьдля общего использования свои книги, брать для чтения другие;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деятельность классных руководителей и других педагогов вместес обучающимися, их родителями по благоустройству, оформлению школьных аудиторий, пришкольной территории;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разработку и обновление материалов (стендов, плакатов, инсталляцийи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Предметно-пространственная среда строится как максимально доступнаядля обучающихся с особыми образовательными потребностями.</w:t>
      </w:r>
    </w:p>
    <w:p w:rsidR="000F41F3"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0F41F3" w:rsidRPr="00D47AE6">
        <w:rPr>
          <w:rFonts w:ascii="Times New Roman" w:eastAsia="SchoolBookSanPin" w:hAnsi="Times New Roman"/>
          <w:sz w:val="24"/>
          <w:szCs w:val="24"/>
        </w:rPr>
        <w:t>3.2.9. Модуль «</w:t>
      </w:r>
      <w:r w:rsidR="000F41F3" w:rsidRPr="00D47AE6">
        <w:rPr>
          <w:rFonts w:ascii="Times New Roman" w:eastAsia="SchoolBookSanPin" w:hAnsi="Times New Roman"/>
          <w:bCs/>
          <w:sz w:val="24"/>
          <w:szCs w:val="24"/>
        </w:rPr>
        <w:t>Взаимодействие с родителями (законными представителями)».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организацииили запланированные):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w:t>
      </w:r>
      <w:r w:rsidR="000F41F3" w:rsidRPr="00D47AE6">
        <w:rPr>
          <w:rFonts w:ascii="Times New Roman" w:eastAsia="SchoolBookSanPin" w:hAnsi="Times New Roman"/>
          <w:sz w:val="24"/>
          <w:szCs w:val="24"/>
        </w:rPr>
        <w:t xml:space="preserve">ообщества в </w:t>
      </w:r>
      <w:r w:rsidR="003E7FC7" w:rsidRPr="00D47AE6">
        <w:rPr>
          <w:rFonts w:ascii="Times New Roman" w:eastAsia="SchoolBookSanPin" w:hAnsi="Times New Roman"/>
          <w:sz w:val="24"/>
          <w:szCs w:val="24"/>
        </w:rPr>
        <w:t>у</w:t>
      </w:r>
      <w:r w:rsidR="000F41F3" w:rsidRPr="00D47AE6">
        <w:rPr>
          <w:rFonts w:ascii="Times New Roman" w:eastAsia="SchoolBookSanPin" w:hAnsi="Times New Roman"/>
          <w:sz w:val="24"/>
          <w:szCs w:val="24"/>
        </w:rPr>
        <w:t xml:space="preserve">правляющем совете </w:t>
      </w:r>
      <w:r w:rsidRPr="00D47AE6">
        <w:rPr>
          <w:rFonts w:ascii="Times New Roman" w:eastAsia="SchoolBookSanPin" w:hAnsi="Times New Roman"/>
          <w:sz w:val="24"/>
          <w:szCs w:val="24"/>
        </w:rPr>
        <w:t>образовательной организации;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родительские дни, в которые родители (законные представители) могут посещать уроки и внеурочные занятия;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проведение тематических собраний (в том числе по инициативе родителей),на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родительские форумы на </w:t>
      </w:r>
      <w:r w:rsidR="000F41F3" w:rsidRPr="00D47AE6">
        <w:rPr>
          <w:rFonts w:ascii="Times New Roman" w:eastAsia="SchoolBookSanPin" w:hAnsi="Times New Roman"/>
          <w:sz w:val="24"/>
          <w:szCs w:val="24"/>
        </w:rPr>
        <w:t>официальном с</w:t>
      </w:r>
      <w:r w:rsidRPr="00D47AE6">
        <w:rPr>
          <w:rFonts w:ascii="Times New Roman" w:eastAsia="SchoolBookSanPin" w:hAnsi="Times New Roman"/>
          <w:sz w:val="24"/>
          <w:szCs w:val="24"/>
        </w:rPr>
        <w:t>айте образовательной организации</w:t>
      </w:r>
      <w:r w:rsidR="000F41F3" w:rsidRPr="00D47AE6">
        <w:rPr>
          <w:rFonts w:ascii="Times New Roman" w:eastAsia="SchoolBookSanPin" w:hAnsi="Times New Roman"/>
          <w:sz w:val="24"/>
          <w:szCs w:val="24"/>
        </w:rPr>
        <w:t>в Интернет</w:t>
      </w:r>
      <w:r w:rsidR="000D1029" w:rsidRPr="00D47AE6">
        <w:rPr>
          <w:rFonts w:ascii="Times New Roman" w:eastAsia="SchoolBookSanPin" w:hAnsi="Times New Roman"/>
          <w:sz w:val="24"/>
          <w:szCs w:val="24"/>
        </w:rPr>
        <w:t>е</w:t>
      </w:r>
      <w:r w:rsidRPr="00D47AE6">
        <w:rPr>
          <w:rFonts w:ascii="Times New Roman" w:eastAsia="SchoolBookSanPin" w:hAnsi="Times New Roman"/>
          <w:sz w:val="24"/>
          <w:szCs w:val="24"/>
        </w:rPr>
        <w:t>,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привлечение родителей (законных представителей) к подготовкеи проведению классных и общешкольных мероприятий;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0F41F3"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0F41F3" w:rsidRPr="00D47AE6">
        <w:rPr>
          <w:rFonts w:ascii="Times New Roman" w:eastAsia="SchoolBookSanPin" w:hAnsi="Times New Roman"/>
          <w:sz w:val="24"/>
          <w:szCs w:val="24"/>
        </w:rPr>
        <w:t>3.2.10. Модуль «</w:t>
      </w:r>
      <w:r w:rsidR="000F41F3" w:rsidRPr="00D47AE6">
        <w:rPr>
          <w:rFonts w:ascii="Times New Roman" w:eastAsia="SchoolBookSanPin" w:hAnsi="Times New Roman"/>
          <w:bCs/>
          <w:sz w:val="24"/>
          <w:szCs w:val="24"/>
        </w:rPr>
        <w:t>Самоуправление».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ученического самоуправленияв образовательной организации может предусматривать (указываются к</w:t>
      </w:r>
      <w:r w:rsidR="00535E82" w:rsidRPr="00D47AE6">
        <w:rPr>
          <w:rFonts w:ascii="Times New Roman" w:eastAsia="SchoolBookSanPin" w:hAnsi="Times New Roman"/>
          <w:sz w:val="24"/>
          <w:szCs w:val="24"/>
        </w:rPr>
        <w:t xml:space="preserve">онкретные позиции, имеющиеся в </w:t>
      </w:r>
      <w:r w:rsidRPr="00D47AE6">
        <w:rPr>
          <w:rFonts w:ascii="Times New Roman" w:eastAsia="SchoolBookSanPin" w:hAnsi="Times New Roman"/>
          <w:sz w:val="24"/>
          <w:szCs w:val="24"/>
        </w:rPr>
        <w:t>образовательной организации или запланированные):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организацию и деятельность органов ученического самоуправления (совет обучающихся или друг</w:t>
      </w:r>
      <w:r w:rsidR="00535E82" w:rsidRPr="00D47AE6">
        <w:rPr>
          <w:rFonts w:ascii="Times New Roman" w:eastAsia="SchoolBookSanPin" w:hAnsi="Times New Roman"/>
          <w:sz w:val="24"/>
          <w:szCs w:val="24"/>
        </w:rPr>
        <w:t>их</w:t>
      </w:r>
      <w:r w:rsidRPr="00D47AE6">
        <w:rPr>
          <w:rFonts w:ascii="Times New Roman" w:eastAsia="SchoolBookSanPin" w:hAnsi="Times New Roman"/>
          <w:sz w:val="24"/>
          <w:szCs w:val="24"/>
        </w:rPr>
        <w:t>), избранных обучающимися;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защиту органами ученического самоуправления законных интересови прав обучающихся;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деятельностив образовательной организации.</w:t>
      </w:r>
    </w:p>
    <w:p w:rsidR="00535E82"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535E82" w:rsidRPr="00D47AE6">
        <w:rPr>
          <w:rFonts w:ascii="Times New Roman" w:eastAsia="SchoolBookSanPin" w:hAnsi="Times New Roman"/>
          <w:sz w:val="24"/>
          <w:szCs w:val="24"/>
        </w:rPr>
        <w:t>3.2.11. Модуль «</w:t>
      </w:r>
      <w:r w:rsidR="00535E82" w:rsidRPr="00D47AE6">
        <w:rPr>
          <w:rFonts w:ascii="Times New Roman" w:eastAsia="SchoolBookSanPin" w:hAnsi="Times New Roman"/>
          <w:bCs/>
          <w:sz w:val="24"/>
          <w:szCs w:val="24"/>
        </w:rPr>
        <w:t>Профилактика и безопасность».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профилактической деятельностив целях формирования и поддержки безопасной и комфортной средыв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CA2E26" w:rsidRPr="00D47AE6" w:rsidRDefault="00A92775"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hAnsi="Times New Roman"/>
          <w:sz w:val="24"/>
          <w:szCs w:val="24"/>
        </w:rPr>
        <w:t>организацию деятельности педагогического коллектива по созданиюв общеобразовательной организации эффективной профилактической средыс целью обеспечения безопасности жизнедеятельности как условия успешной воспитательной деятельности</w:t>
      </w:r>
      <w:r w:rsidR="00CA2E26" w:rsidRPr="00D47AE6">
        <w:rPr>
          <w:rFonts w:ascii="Times New Roman" w:eastAsia="SchoolBookSanPin" w:hAnsi="Times New Roman"/>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w:t>
      </w:r>
      <w:r w:rsidR="005D7C98" w:rsidRPr="00D47AE6">
        <w:rPr>
          <w:rFonts w:ascii="Times New Roman" w:eastAsia="SchoolBookSanPin" w:hAnsi="Times New Roman"/>
          <w:sz w:val="24"/>
          <w:szCs w:val="24"/>
        </w:rPr>
        <w:t>и другие</w:t>
      </w:r>
      <w:r w:rsidRPr="00D47AE6">
        <w:rPr>
          <w:rFonts w:ascii="Times New Roman" w:eastAsia="SchoolBookSanPin" w:hAnsi="Times New Roman"/>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разработку и реализацию профилактических программ, направленныхна работу как с девиантными обучающимися, так и с их окружением; организацию межведомственного взаимодействия;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w:t>
      </w:r>
      <w:r w:rsidR="00535E82" w:rsidRPr="00D47AE6">
        <w:rPr>
          <w:rFonts w:ascii="Times New Roman" w:eastAsia="SchoolBookSanPin" w:hAnsi="Times New Roman"/>
          <w:sz w:val="24"/>
          <w:szCs w:val="24"/>
        </w:rPr>
        <w:t>другие</w:t>
      </w:r>
      <w:r w:rsidRPr="00D47AE6">
        <w:rPr>
          <w:rFonts w:ascii="Times New Roman" w:eastAsia="SchoolBookSanPin" w:hAnsi="Times New Roman"/>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деятельности(в том числе профессиональной, религиозно-духовной, благотворительной, художественной и друго</w:t>
      </w:r>
      <w:r w:rsidR="00535E82" w:rsidRPr="00D47AE6">
        <w:rPr>
          <w:rFonts w:ascii="Times New Roman" w:eastAsia="SchoolBookSanPin" w:hAnsi="Times New Roman"/>
          <w:sz w:val="24"/>
          <w:szCs w:val="24"/>
        </w:rPr>
        <w:t>й</w:t>
      </w:r>
      <w:r w:rsidRPr="00D47AE6">
        <w:rPr>
          <w:rFonts w:ascii="Times New Roman" w:eastAsia="SchoolBookSanPin" w:hAnsi="Times New Roman"/>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направленности,с агрессивным поведением и друг</w:t>
      </w:r>
      <w:r w:rsidR="00535E82" w:rsidRPr="00D47AE6">
        <w:rPr>
          <w:rFonts w:ascii="Times New Roman" w:eastAsia="SchoolBookSanPin" w:hAnsi="Times New Roman"/>
          <w:sz w:val="24"/>
          <w:szCs w:val="24"/>
        </w:rPr>
        <w:t>их</w:t>
      </w:r>
      <w:r w:rsidRPr="00D47AE6">
        <w:rPr>
          <w:rFonts w:ascii="Times New Roman" w:eastAsia="SchoolBookSanPin" w:hAnsi="Times New Roman"/>
          <w:sz w:val="24"/>
          <w:szCs w:val="24"/>
        </w:rPr>
        <w:t>);</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неадаптированныедети-мигранты, обучающиеся с ОВЗ и другие).</w:t>
      </w:r>
    </w:p>
    <w:p w:rsidR="00535E82"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535E82" w:rsidRPr="00D47AE6">
        <w:rPr>
          <w:rFonts w:ascii="Times New Roman" w:eastAsia="SchoolBookSanPin" w:hAnsi="Times New Roman"/>
          <w:sz w:val="24"/>
          <w:szCs w:val="24"/>
        </w:rPr>
        <w:t>3.2.12. Модуль «</w:t>
      </w:r>
      <w:r w:rsidR="00535E82" w:rsidRPr="00D47AE6">
        <w:rPr>
          <w:rFonts w:ascii="Times New Roman" w:eastAsia="SchoolBookSanPin" w:hAnsi="Times New Roman"/>
          <w:bCs/>
          <w:sz w:val="24"/>
          <w:szCs w:val="24"/>
        </w:rPr>
        <w:t>Социальное партнёрство».</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социального партнёрства может предусматривать (указываются конкретные позиции, имеющиесяв образовательной организации или запланированные):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участие представителей организаций-партнёров, в том числе в соответствиис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535E82"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535E82" w:rsidRPr="00D47AE6">
        <w:rPr>
          <w:rFonts w:ascii="Times New Roman" w:eastAsia="SchoolBookSanPin" w:hAnsi="Times New Roman"/>
          <w:sz w:val="24"/>
          <w:szCs w:val="24"/>
        </w:rPr>
        <w:t>3.2.13. Модуль «</w:t>
      </w:r>
      <w:r w:rsidR="00535E82" w:rsidRPr="00D47AE6">
        <w:rPr>
          <w:rFonts w:ascii="Times New Roman" w:eastAsia="SchoolBookSanPin" w:hAnsi="Times New Roman"/>
          <w:bCs/>
          <w:sz w:val="24"/>
          <w:szCs w:val="24"/>
        </w:rPr>
        <w:t>Профориентация».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экскурсии на предприятия, в организации, дающие начальные представленияо существующих профессиях и условиях работы;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организацию на базе детского лагеря при образовательной организации профориентационных смен с участием экспертов в области профориентации,где обучающиеся могут познакомиться с профессиями, получить представлениеоб их специфике, попробовать свои силы в той или иной профессии, развить соответствующие навыки;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участие в работе всероссийских профориентационных проектов;</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значениев выборе ими будущей профессии;</w:t>
      </w:r>
    </w:p>
    <w:p w:rsidR="00CA2E26" w:rsidRPr="00D47AE6" w:rsidRDefault="00CA2E26" w:rsidP="00D47AE6">
      <w:pPr>
        <w:widowControl/>
        <w:spacing w:after="0" w:line="240" w:lineRule="auto"/>
        <w:ind w:firstLine="709"/>
        <w:jc w:val="both"/>
        <w:rPr>
          <w:rFonts w:ascii="Times New Roman" w:hAnsi="Times New Roman"/>
          <w:sz w:val="24"/>
          <w:szCs w:val="24"/>
        </w:rPr>
      </w:pPr>
      <w:r w:rsidRPr="00D47AE6">
        <w:rPr>
          <w:rFonts w:ascii="Times New Roman" w:eastAsia="SchoolBookSanPin" w:hAnsi="Times New Roma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CA2E26" w:rsidRPr="00D47AE6" w:rsidRDefault="00C26CF4"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170.</w:t>
      </w:r>
      <w:r w:rsidR="00FB5197" w:rsidRPr="00D47AE6">
        <w:rPr>
          <w:rFonts w:ascii="Times New Roman" w:eastAsia="SchoolBookSanPin" w:hAnsi="Times New Roman"/>
          <w:sz w:val="24"/>
          <w:szCs w:val="24"/>
        </w:rPr>
        <w:t>4. </w:t>
      </w:r>
      <w:r w:rsidR="00CA2E26" w:rsidRPr="00D47AE6">
        <w:rPr>
          <w:rFonts w:ascii="Times New Roman" w:eastAsia="SchoolBookSanPin" w:hAnsi="Times New Roman"/>
          <w:sz w:val="24"/>
          <w:szCs w:val="24"/>
        </w:rPr>
        <w:t>Организационный раздел.</w:t>
      </w:r>
    </w:p>
    <w:p w:rsidR="00CA2E26" w:rsidRPr="00D47AE6" w:rsidRDefault="00C26CF4" w:rsidP="00D47AE6">
      <w:pPr>
        <w:pStyle w:val="7"/>
        <w:widowControl/>
        <w:spacing w:before="0" w:after="0"/>
        <w:ind w:firstLine="709"/>
        <w:rPr>
          <w:rFonts w:eastAsia="OfficinaSansBoldITC"/>
          <w:b w:val="0"/>
          <w:szCs w:val="24"/>
        </w:rPr>
      </w:pPr>
      <w:r w:rsidRPr="00D47AE6">
        <w:rPr>
          <w:rFonts w:eastAsia="OfficinaSansBoldITC"/>
          <w:b w:val="0"/>
          <w:szCs w:val="24"/>
        </w:rPr>
        <w:t>170.</w:t>
      </w:r>
      <w:r w:rsidR="00FB5197" w:rsidRPr="00D47AE6">
        <w:rPr>
          <w:rFonts w:eastAsia="OfficinaSansBoldITC"/>
          <w:b w:val="0"/>
          <w:szCs w:val="24"/>
        </w:rPr>
        <w:t>4.1. </w:t>
      </w:r>
      <w:r w:rsidR="00CA2E26" w:rsidRPr="00D47AE6">
        <w:rPr>
          <w:rFonts w:eastAsia="OfficinaSansBoldITC"/>
          <w:b w:val="0"/>
          <w:szCs w:val="24"/>
        </w:rPr>
        <w:t>Кадровое обеспечение.</w:t>
      </w:r>
    </w:p>
    <w:p w:rsidR="00B142C3" w:rsidRPr="00D47AE6" w:rsidRDefault="00B142C3" w:rsidP="00D47AE6">
      <w:pPr>
        <w:pStyle w:val="aff2"/>
        <w:spacing w:before="90"/>
        <w:ind w:firstLine="182"/>
        <w:jc w:val="left"/>
        <w:rPr>
          <w:rFonts w:ascii="Times New Roman" w:hAnsi="Times New Roman"/>
          <w:sz w:val="24"/>
          <w:szCs w:val="24"/>
        </w:rPr>
      </w:pPr>
      <w:r w:rsidRPr="00D47AE6">
        <w:rPr>
          <w:rFonts w:ascii="Times New Roman" w:hAnsi="Times New Roman"/>
          <w:sz w:val="24"/>
          <w:szCs w:val="24"/>
        </w:rPr>
        <w:t>Воспитательный</w:t>
      </w:r>
      <w:r w:rsidRPr="00D47AE6">
        <w:rPr>
          <w:rFonts w:ascii="Times New Roman" w:hAnsi="Times New Roman"/>
          <w:spacing w:val="22"/>
          <w:sz w:val="24"/>
          <w:szCs w:val="24"/>
        </w:rPr>
        <w:t xml:space="preserve"> </w:t>
      </w:r>
      <w:r w:rsidRPr="00D47AE6">
        <w:rPr>
          <w:rFonts w:ascii="Times New Roman" w:hAnsi="Times New Roman"/>
          <w:sz w:val="24"/>
          <w:szCs w:val="24"/>
        </w:rPr>
        <w:t>процесс</w:t>
      </w:r>
      <w:r w:rsidRPr="00D47AE6">
        <w:rPr>
          <w:rFonts w:ascii="Times New Roman" w:hAnsi="Times New Roman"/>
          <w:spacing w:val="22"/>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25"/>
          <w:sz w:val="24"/>
          <w:szCs w:val="24"/>
        </w:rPr>
        <w:t xml:space="preserve"> </w:t>
      </w:r>
      <w:r w:rsidRPr="00D47AE6">
        <w:rPr>
          <w:rFonts w:ascii="Times New Roman" w:hAnsi="Times New Roman"/>
          <w:sz w:val="24"/>
          <w:szCs w:val="24"/>
        </w:rPr>
        <w:t>школы</w:t>
      </w:r>
      <w:r w:rsidRPr="00D47AE6">
        <w:rPr>
          <w:rFonts w:ascii="Times New Roman" w:hAnsi="Times New Roman"/>
          <w:spacing w:val="24"/>
          <w:sz w:val="24"/>
          <w:szCs w:val="24"/>
        </w:rPr>
        <w:t xml:space="preserve"> </w:t>
      </w:r>
      <w:r w:rsidRPr="00D47AE6">
        <w:rPr>
          <w:rFonts w:ascii="Times New Roman" w:hAnsi="Times New Roman"/>
          <w:sz w:val="24"/>
          <w:szCs w:val="24"/>
        </w:rPr>
        <w:t>осуществляют</w:t>
      </w:r>
      <w:r w:rsidRPr="00D47AE6">
        <w:rPr>
          <w:rFonts w:ascii="Times New Roman" w:hAnsi="Times New Roman"/>
          <w:spacing w:val="27"/>
          <w:sz w:val="24"/>
          <w:szCs w:val="24"/>
        </w:rPr>
        <w:t xml:space="preserve"> </w:t>
      </w:r>
      <w:r w:rsidRPr="00D47AE6">
        <w:rPr>
          <w:rFonts w:ascii="Times New Roman" w:hAnsi="Times New Roman"/>
          <w:sz w:val="24"/>
          <w:szCs w:val="24"/>
        </w:rPr>
        <w:t>администрация</w:t>
      </w:r>
      <w:r w:rsidRPr="00D47AE6">
        <w:rPr>
          <w:rFonts w:ascii="Times New Roman" w:hAnsi="Times New Roman"/>
          <w:spacing w:val="22"/>
          <w:sz w:val="24"/>
          <w:szCs w:val="24"/>
        </w:rPr>
        <w:t xml:space="preserve"> </w:t>
      </w:r>
      <w:r w:rsidRPr="00D47AE6">
        <w:rPr>
          <w:rFonts w:ascii="Times New Roman" w:hAnsi="Times New Roman"/>
          <w:sz w:val="24"/>
          <w:szCs w:val="24"/>
        </w:rPr>
        <w:t>школы,</w:t>
      </w:r>
      <w:r w:rsidRPr="00D47AE6">
        <w:rPr>
          <w:rFonts w:ascii="Times New Roman" w:hAnsi="Times New Roman"/>
          <w:spacing w:val="24"/>
          <w:sz w:val="24"/>
          <w:szCs w:val="24"/>
        </w:rPr>
        <w:t xml:space="preserve"> </w:t>
      </w:r>
      <w:r w:rsidRPr="00D47AE6">
        <w:rPr>
          <w:rFonts w:ascii="Times New Roman" w:hAnsi="Times New Roman"/>
          <w:sz w:val="24"/>
          <w:szCs w:val="24"/>
        </w:rPr>
        <w:t>классные</w:t>
      </w:r>
      <w:r w:rsidRPr="00D47AE6">
        <w:rPr>
          <w:rFonts w:ascii="Times New Roman" w:hAnsi="Times New Roman"/>
          <w:spacing w:val="-57"/>
          <w:sz w:val="24"/>
          <w:szCs w:val="24"/>
        </w:rPr>
        <w:t xml:space="preserve"> </w:t>
      </w:r>
      <w:r w:rsidRPr="00D47AE6">
        <w:rPr>
          <w:rFonts w:ascii="Times New Roman" w:hAnsi="Times New Roman"/>
          <w:sz w:val="24"/>
          <w:szCs w:val="24"/>
        </w:rPr>
        <w:t>руководители,</w:t>
      </w:r>
      <w:r w:rsidRPr="00D47AE6">
        <w:rPr>
          <w:rFonts w:ascii="Times New Roman" w:hAnsi="Times New Roman"/>
          <w:spacing w:val="3"/>
          <w:sz w:val="24"/>
          <w:szCs w:val="24"/>
        </w:rPr>
        <w:t xml:space="preserve"> </w:t>
      </w:r>
      <w:r w:rsidRPr="00D47AE6">
        <w:rPr>
          <w:rFonts w:ascii="Times New Roman" w:hAnsi="Times New Roman"/>
          <w:sz w:val="24"/>
          <w:szCs w:val="24"/>
        </w:rPr>
        <w:t>педагоги-предметники,</w:t>
      </w:r>
      <w:r w:rsidRPr="00D47AE6">
        <w:rPr>
          <w:rFonts w:ascii="Times New Roman" w:hAnsi="Times New Roman"/>
          <w:spacing w:val="-1"/>
          <w:sz w:val="24"/>
          <w:szCs w:val="24"/>
        </w:rPr>
        <w:t xml:space="preserve"> </w:t>
      </w:r>
      <w:r w:rsidRPr="00D47AE6">
        <w:rPr>
          <w:rFonts w:ascii="Times New Roman" w:hAnsi="Times New Roman"/>
          <w:sz w:val="24"/>
          <w:szCs w:val="24"/>
        </w:rPr>
        <w:t>социальный</w:t>
      </w:r>
      <w:r w:rsidRPr="00D47AE6">
        <w:rPr>
          <w:rFonts w:ascii="Times New Roman" w:hAnsi="Times New Roman"/>
          <w:spacing w:val="-2"/>
          <w:sz w:val="24"/>
          <w:szCs w:val="24"/>
        </w:rPr>
        <w:t xml:space="preserve"> </w:t>
      </w:r>
      <w:r w:rsidRPr="00D47AE6">
        <w:rPr>
          <w:rFonts w:ascii="Times New Roman" w:hAnsi="Times New Roman"/>
          <w:sz w:val="24"/>
          <w:szCs w:val="24"/>
        </w:rPr>
        <w:t>педагог</w:t>
      </w:r>
    </w:p>
    <w:p w:rsidR="00B142C3" w:rsidRPr="00D47AE6" w:rsidRDefault="00B142C3" w:rsidP="00D47AE6">
      <w:pPr>
        <w:pStyle w:val="aff2"/>
        <w:spacing w:before="5"/>
        <w:ind w:left="0" w:firstLine="0"/>
        <w:jc w:val="left"/>
        <w:rPr>
          <w:rFonts w:ascii="Times New Roman" w:hAnsi="Times New Roman"/>
          <w:sz w:val="24"/>
          <w:szCs w:val="24"/>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54"/>
      </w:tblGrid>
      <w:tr w:rsidR="00B142C3" w:rsidRPr="00D47AE6" w:rsidTr="003606FB">
        <w:trPr>
          <w:trHeight w:val="1651"/>
        </w:trPr>
        <w:tc>
          <w:tcPr>
            <w:tcW w:w="2521" w:type="dxa"/>
          </w:tcPr>
          <w:p w:rsidR="00B142C3" w:rsidRPr="00D47AE6" w:rsidRDefault="00B142C3" w:rsidP="00D47AE6">
            <w:pPr>
              <w:pStyle w:val="TableParagraph"/>
              <w:tabs>
                <w:tab w:val="left" w:pos="2221"/>
              </w:tabs>
              <w:ind w:right="92"/>
              <w:rPr>
                <w:rFonts w:ascii="Times New Roman" w:hAnsi="Times New Roman" w:cs="Times New Roman"/>
                <w:sz w:val="24"/>
                <w:szCs w:val="24"/>
                <w:lang w:val="ru-RU"/>
              </w:rPr>
            </w:pPr>
            <w:r w:rsidRPr="00D47AE6">
              <w:rPr>
                <w:rFonts w:ascii="Times New Roman" w:hAnsi="Times New Roman" w:cs="Times New Roman"/>
                <w:sz w:val="24"/>
                <w:szCs w:val="24"/>
                <w:lang w:val="ru-RU"/>
              </w:rPr>
              <w:t>Наименование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должности</w:t>
            </w:r>
            <w:r w:rsidRPr="00D47AE6">
              <w:rPr>
                <w:rFonts w:ascii="Times New Roman" w:hAnsi="Times New Roman" w:cs="Times New Roman"/>
                <w:sz w:val="24"/>
                <w:szCs w:val="24"/>
                <w:lang w:val="ru-RU"/>
              </w:rPr>
              <w:tab/>
            </w:r>
            <w:r w:rsidRPr="00D47AE6">
              <w:rPr>
                <w:rFonts w:ascii="Times New Roman" w:hAnsi="Times New Roman" w:cs="Times New Roman"/>
                <w:spacing w:val="-1"/>
                <w:sz w:val="24"/>
                <w:szCs w:val="24"/>
                <w:lang w:val="ru-RU"/>
              </w:rPr>
              <w:t>(в</w:t>
            </w:r>
          </w:p>
          <w:p w:rsidR="00B142C3" w:rsidRPr="00D47AE6" w:rsidRDefault="00B142C3" w:rsidP="00D47AE6">
            <w:pPr>
              <w:pStyle w:val="TableParagraph"/>
              <w:tabs>
                <w:tab w:val="left" w:pos="2187"/>
              </w:tabs>
              <w:ind w:right="95"/>
              <w:rPr>
                <w:rFonts w:ascii="Times New Roman" w:hAnsi="Times New Roman" w:cs="Times New Roman"/>
                <w:sz w:val="24"/>
                <w:szCs w:val="24"/>
                <w:lang w:val="ru-RU"/>
              </w:rPr>
            </w:pPr>
            <w:r w:rsidRPr="00D47AE6">
              <w:rPr>
                <w:rFonts w:ascii="Times New Roman" w:hAnsi="Times New Roman" w:cs="Times New Roman"/>
                <w:sz w:val="24"/>
                <w:szCs w:val="24"/>
                <w:lang w:val="ru-RU"/>
              </w:rPr>
              <w:t>соответствии</w:t>
            </w:r>
            <w:r w:rsidRPr="00D47AE6">
              <w:rPr>
                <w:rFonts w:ascii="Times New Roman" w:hAnsi="Times New Roman" w:cs="Times New Roman"/>
                <w:sz w:val="24"/>
                <w:szCs w:val="24"/>
                <w:lang w:val="ru-RU"/>
              </w:rPr>
              <w:tab/>
            </w:r>
            <w:r w:rsidRPr="00D47AE6">
              <w:rPr>
                <w:rFonts w:ascii="Times New Roman" w:hAnsi="Times New Roman" w:cs="Times New Roman"/>
                <w:spacing w:val="-3"/>
                <w:sz w:val="24"/>
                <w:szCs w:val="24"/>
                <w:lang w:val="ru-RU"/>
              </w:rPr>
              <w:t>со</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штатным</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расписанием)</w:t>
            </w:r>
          </w:p>
        </w:tc>
        <w:tc>
          <w:tcPr>
            <w:tcW w:w="7054" w:type="dxa"/>
          </w:tcPr>
          <w:p w:rsidR="00B142C3" w:rsidRPr="00D47AE6" w:rsidRDefault="00B142C3" w:rsidP="00D47AE6">
            <w:pPr>
              <w:pStyle w:val="TableParagraph"/>
              <w:tabs>
                <w:tab w:val="left" w:pos="1759"/>
                <w:tab w:val="left" w:pos="3140"/>
                <w:tab w:val="left" w:pos="3543"/>
                <w:tab w:val="left" w:pos="5235"/>
                <w:tab w:val="left" w:pos="5667"/>
              </w:tabs>
              <w:ind w:right="101"/>
              <w:rPr>
                <w:rFonts w:ascii="Times New Roman" w:hAnsi="Times New Roman" w:cs="Times New Roman"/>
                <w:sz w:val="24"/>
                <w:szCs w:val="24"/>
                <w:lang w:val="ru-RU"/>
              </w:rPr>
            </w:pPr>
            <w:r w:rsidRPr="00D47AE6">
              <w:rPr>
                <w:rFonts w:ascii="Times New Roman" w:hAnsi="Times New Roman" w:cs="Times New Roman"/>
                <w:sz w:val="24"/>
                <w:szCs w:val="24"/>
                <w:lang w:val="ru-RU"/>
              </w:rPr>
              <w:t>Функционал,</w:t>
            </w:r>
            <w:r w:rsidRPr="00D47AE6">
              <w:rPr>
                <w:rFonts w:ascii="Times New Roman" w:hAnsi="Times New Roman" w:cs="Times New Roman"/>
                <w:sz w:val="24"/>
                <w:szCs w:val="24"/>
                <w:lang w:val="ru-RU"/>
              </w:rPr>
              <w:tab/>
              <w:t>связанный</w:t>
            </w:r>
            <w:r w:rsidRPr="00D47AE6">
              <w:rPr>
                <w:rFonts w:ascii="Times New Roman" w:hAnsi="Times New Roman" w:cs="Times New Roman"/>
                <w:sz w:val="24"/>
                <w:szCs w:val="24"/>
                <w:lang w:val="ru-RU"/>
              </w:rPr>
              <w:tab/>
              <w:t>с</w:t>
            </w:r>
            <w:r w:rsidRPr="00D47AE6">
              <w:rPr>
                <w:rFonts w:ascii="Times New Roman" w:hAnsi="Times New Roman" w:cs="Times New Roman"/>
                <w:sz w:val="24"/>
                <w:szCs w:val="24"/>
                <w:lang w:val="ru-RU"/>
              </w:rPr>
              <w:tab/>
              <w:t>организацией</w:t>
            </w:r>
            <w:r w:rsidRPr="00D47AE6">
              <w:rPr>
                <w:rFonts w:ascii="Times New Roman" w:hAnsi="Times New Roman" w:cs="Times New Roman"/>
                <w:sz w:val="24"/>
                <w:szCs w:val="24"/>
                <w:lang w:val="ru-RU"/>
              </w:rPr>
              <w:tab/>
              <w:t>и</w:t>
            </w:r>
            <w:r w:rsidRPr="00D47AE6">
              <w:rPr>
                <w:rFonts w:ascii="Times New Roman" w:hAnsi="Times New Roman" w:cs="Times New Roman"/>
                <w:sz w:val="24"/>
                <w:szCs w:val="24"/>
                <w:lang w:val="ru-RU"/>
              </w:rPr>
              <w:tab/>
            </w:r>
            <w:r w:rsidRPr="00D47AE6">
              <w:rPr>
                <w:rFonts w:ascii="Times New Roman" w:hAnsi="Times New Roman" w:cs="Times New Roman"/>
                <w:spacing w:val="-1"/>
                <w:sz w:val="24"/>
                <w:szCs w:val="24"/>
                <w:lang w:val="ru-RU"/>
              </w:rPr>
              <w:t>реализацией</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воспитательного</w:t>
            </w:r>
            <w:r w:rsidRPr="00D47AE6">
              <w:rPr>
                <w:rFonts w:ascii="Times New Roman" w:hAnsi="Times New Roman" w:cs="Times New Roman"/>
                <w:spacing w:val="5"/>
                <w:sz w:val="24"/>
                <w:szCs w:val="24"/>
                <w:lang w:val="ru-RU"/>
              </w:rPr>
              <w:t xml:space="preserve"> </w:t>
            </w:r>
            <w:r w:rsidRPr="00D47AE6">
              <w:rPr>
                <w:rFonts w:ascii="Times New Roman" w:hAnsi="Times New Roman" w:cs="Times New Roman"/>
                <w:sz w:val="24"/>
                <w:szCs w:val="24"/>
                <w:lang w:val="ru-RU"/>
              </w:rPr>
              <w:t>процесса</w:t>
            </w:r>
          </w:p>
        </w:tc>
      </w:tr>
      <w:tr w:rsidR="00B142C3" w:rsidRPr="00D47AE6" w:rsidTr="003606FB">
        <w:trPr>
          <w:trHeight w:val="757"/>
        </w:trPr>
        <w:tc>
          <w:tcPr>
            <w:tcW w:w="2521" w:type="dxa"/>
          </w:tcPr>
          <w:p w:rsidR="00B142C3" w:rsidRPr="00D47AE6" w:rsidRDefault="00B142C3"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Директор</w:t>
            </w:r>
            <w:r w:rsidRPr="00D47AE6">
              <w:rPr>
                <w:rFonts w:ascii="Times New Roman" w:hAnsi="Times New Roman" w:cs="Times New Roman"/>
                <w:spacing w:val="-3"/>
                <w:sz w:val="24"/>
                <w:szCs w:val="24"/>
              </w:rPr>
              <w:t xml:space="preserve"> </w:t>
            </w:r>
            <w:r w:rsidRPr="00D47AE6">
              <w:rPr>
                <w:rFonts w:ascii="Times New Roman" w:hAnsi="Times New Roman" w:cs="Times New Roman"/>
                <w:sz w:val="24"/>
                <w:szCs w:val="24"/>
              </w:rPr>
              <w:t>школы</w:t>
            </w:r>
          </w:p>
        </w:tc>
        <w:tc>
          <w:tcPr>
            <w:tcW w:w="7054" w:type="dxa"/>
          </w:tcPr>
          <w:p w:rsidR="00B142C3" w:rsidRPr="00D47AE6" w:rsidRDefault="00B142C3" w:rsidP="00791D3C">
            <w:pPr>
              <w:pStyle w:val="TableParagraph"/>
              <w:numPr>
                <w:ilvl w:val="0"/>
                <w:numId w:val="18"/>
              </w:numPr>
              <w:tabs>
                <w:tab w:val="left" w:pos="255"/>
              </w:tabs>
              <w:ind w:hanging="145"/>
              <w:rPr>
                <w:rFonts w:ascii="Times New Roman" w:hAnsi="Times New Roman" w:cs="Times New Roman"/>
                <w:sz w:val="24"/>
                <w:szCs w:val="24"/>
              </w:rPr>
            </w:pPr>
            <w:r w:rsidRPr="00D47AE6">
              <w:rPr>
                <w:rFonts w:ascii="Times New Roman" w:hAnsi="Times New Roman" w:cs="Times New Roman"/>
                <w:sz w:val="24"/>
                <w:szCs w:val="24"/>
              </w:rPr>
              <w:t>управление</w:t>
            </w:r>
            <w:r w:rsidRPr="00D47AE6">
              <w:rPr>
                <w:rFonts w:ascii="Times New Roman" w:hAnsi="Times New Roman" w:cs="Times New Roman"/>
                <w:spacing w:val="-4"/>
                <w:sz w:val="24"/>
                <w:szCs w:val="24"/>
              </w:rPr>
              <w:t xml:space="preserve"> </w:t>
            </w:r>
            <w:r w:rsidRPr="00D47AE6">
              <w:rPr>
                <w:rFonts w:ascii="Times New Roman" w:hAnsi="Times New Roman" w:cs="Times New Roman"/>
                <w:sz w:val="24"/>
                <w:szCs w:val="24"/>
              </w:rPr>
              <w:t>воспитательной</w:t>
            </w:r>
            <w:r w:rsidRPr="00D47AE6">
              <w:rPr>
                <w:rFonts w:ascii="Times New Roman" w:hAnsi="Times New Roman" w:cs="Times New Roman"/>
                <w:spacing w:val="-5"/>
                <w:sz w:val="24"/>
                <w:szCs w:val="24"/>
              </w:rPr>
              <w:t xml:space="preserve"> </w:t>
            </w:r>
            <w:r w:rsidRPr="00D47AE6">
              <w:rPr>
                <w:rFonts w:ascii="Times New Roman" w:hAnsi="Times New Roman" w:cs="Times New Roman"/>
                <w:sz w:val="24"/>
                <w:szCs w:val="24"/>
              </w:rPr>
              <w:t>деятельностью;</w:t>
            </w:r>
          </w:p>
          <w:p w:rsidR="00B142C3" w:rsidRPr="00D47AE6" w:rsidRDefault="00B142C3" w:rsidP="00791D3C">
            <w:pPr>
              <w:pStyle w:val="TableParagraph"/>
              <w:numPr>
                <w:ilvl w:val="0"/>
                <w:numId w:val="18"/>
              </w:numPr>
              <w:tabs>
                <w:tab w:val="left" w:pos="393"/>
                <w:tab w:val="left" w:pos="394"/>
                <w:tab w:val="left" w:pos="1505"/>
              </w:tabs>
              <w:spacing w:before="185"/>
              <w:ind w:left="393" w:hanging="284"/>
              <w:rPr>
                <w:rFonts w:ascii="Times New Roman" w:hAnsi="Times New Roman" w:cs="Times New Roman"/>
                <w:sz w:val="24"/>
                <w:szCs w:val="24"/>
                <w:lang w:val="ru-RU"/>
              </w:rPr>
            </w:pPr>
            <w:r w:rsidRPr="00D47AE6">
              <w:rPr>
                <w:rFonts w:ascii="Times New Roman" w:hAnsi="Times New Roman" w:cs="Times New Roman"/>
                <w:sz w:val="24"/>
                <w:szCs w:val="24"/>
                <w:lang w:val="ru-RU"/>
              </w:rPr>
              <w:t>создание</w:t>
            </w:r>
            <w:r w:rsidRPr="00D47AE6">
              <w:rPr>
                <w:rFonts w:ascii="Times New Roman" w:hAnsi="Times New Roman" w:cs="Times New Roman"/>
                <w:sz w:val="24"/>
                <w:szCs w:val="24"/>
                <w:lang w:val="ru-RU"/>
              </w:rPr>
              <w:tab/>
              <w:t>условий,</w:t>
            </w:r>
            <w:r w:rsidRPr="00D47AE6">
              <w:rPr>
                <w:rFonts w:ascii="Times New Roman" w:hAnsi="Times New Roman" w:cs="Times New Roman"/>
                <w:spacing w:val="77"/>
                <w:sz w:val="24"/>
                <w:szCs w:val="24"/>
                <w:lang w:val="ru-RU"/>
              </w:rPr>
              <w:t xml:space="preserve"> </w:t>
            </w:r>
            <w:r w:rsidRPr="00D47AE6">
              <w:rPr>
                <w:rFonts w:ascii="Times New Roman" w:hAnsi="Times New Roman" w:cs="Times New Roman"/>
                <w:sz w:val="24"/>
                <w:szCs w:val="24"/>
                <w:lang w:val="ru-RU"/>
              </w:rPr>
              <w:t xml:space="preserve">позволяющих  </w:t>
            </w:r>
            <w:r w:rsidRPr="00D47AE6">
              <w:rPr>
                <w:rFonts w:ascii="Times New Roman" w:hAnsi="Times New Roman" w:cs="Times New Roman"/>
                <w:spacing w:val="13"/>
                <w:sz w:val="24"/>
                <w:szCs w:val="24"/>
                <w:lang w:val="ru-RU"/>
              </w:rPr>
              <w:t xml:space="preserve"> </w:t>
            </w:r>
            <w:r w:rsidRPr="00D47AE6">
              <w:rPr>
                <w:rFonts w:ascii="Times New Roman" w:hAnsi="Times New Roman" w:cs="Times New Roman"/>
                <w:sz w:val="24"/>
                <w:szCs w:val="24"/>
                <w:lang w:val="ru-RU"/>
              </w:rPr>
              <w:t xml:space="preserve">педагогическому  </w:t>
            </w:r>
            <w:r w:rsidRPr="00D47AE6">
              <w:rPr>
                <w:rFonts w:ascii="Times New Roman" w:hAnsi="Times New Roman" w:cs="Times New Roman"/>
                <w:spacing w:val="9"/>
                <w:sz w:val="24"/>
                <w:szCs w:val="24"/>
                <w:lang w:val="ru-RU"/>
              </w:rPr>
              <w:t xml:space="preserve"> </w:t>
            </w:r>
            <w:r w:rsidRPr="00D47AE6">
              <w:rPr>
                <w:rFonts w:ascii="Times New Roman" w:hAnsi="Times New Roman" w:cs="Times New Roman"/>
                <w:sz w:val="24"/>
                <w:szCs w:val="24"/>
                <w:lang w:val="ru-RU"/>
              </w:rPr>
              <w:t>составу</w:t>
            </w:r>
          </w:p>
        </w:tc>
      </w:tr>
    </w:tbl>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after="1"/>
        <w:ind w:left="0" w:firstLine="0"/>
        <w:jc w:val="left"/>
        <w:rPr>
          <w:rFonts w:ascii="Times New Roman" w:hAnsi="Times New Roman"/>
          <w:sz w:val="24"/>
          <w:szCs w:val="24"/>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54"/>
      </w:tblGrid>
      <w:tr w:rsidR="00B142C3" w:rsidRPr="00D47AE6" w:rsidTr="003606FB">
        <w:trPr>
          <w:trHeight w:val="4834"/>
        </w:trPr>
        <w:tc>
          <w:tcPr>
            <w:tcW w:w="2521" w:type="dxa"/>
          </w:tcPr>
          <w:p w:rsidR="00B142C3" w:rsidRPr="00D47AE6" w:rsidRDefault="00B142C3" w:rsidP="00D47AE6">
            <w:pPr>
              <w:pStyle w:val="TableParagraph"/>
              <w:rPr>
                <w:rFonts w:ascii="Times New Roman" w:hAnsi="Times New Roman" w:cs="Times New Roman"/>
                <w:sz w:val="24"/>
                <w:szCs w:val="24"/>
                <w:lang w:val="ru-RU"/>
              </w:rPr>
            </w:pPr>
          </w:p>
        </w:tc>
        <w:tc>
          <w:tcPr>
            <w:tcW w:w="7054" w:type="dxa"/>
          </w:tcPr>
          <w:p w:rsidR="00B142C3" w:rsidRPr="00D47AE6" w:rsidRDefault="00B142C3" w:rsidP="00D47AE6">
            <w:pPr>
              <w:pStyle w:val="TableParagraph"/>
              <w:jc w:val="both"/>
              <w:rPr>
                <w:rFonts w:ascii="Times New Roman" w:hAnsi="Times New Roman" w:cs="Times New Roman"/>
                <w:sz w:val="24"/>
                <w:szCs w:val="24"/>
              </w:rPr>
            </w:pPr>
            <w:r w:rsidRPr="00D47AE6">
              <w:rPr>
                <w:rFonts w:ascii="Times New Roman" w:hAnsi="Times New Roman" w:cs="Times New Roman"/>
                <w:sz w:val="24"/>
                <w:szCs w:val="24"/>
              </w:rPr>
              <w:t>реализовать</w:t>
            </w:r>
            <w:r w:rsidRPr="00D47AE6">
              <w:rPr>
                <w:rFonts w:ascii="Times New Roman" w:hAnsi="Times New Roman" w:cs="Times New Roman"/>
                <w:spacing w:val="-4"/>
                <w:sz w:val="24"/>
                <w:szCs w:val="24"/>
              </w:rPr>
              <w:t xml:space="preserve"> </w:t>
            </w:r>
            <w:r w:rsidRPr="00D47AE6">
              <w:rPr>
                <w:rFonts w:ascii="Times New Roman" w:hAnsi="Times New Roman" w:cs="Times New Roman"/>
                <w:sz w:val="24"/>
                <w:szCs w:val="24"/>
              </w:rPr>
              <w:t>воспитательную</w:t>
            </w:r>
            <w:r w:rsidRPr="00D47AE6">
              <w:rPr>
                <w:rFonts w:ascii="Times New Roman" w:hAnsi="Times New Roman" w:cs="Times New Roman"/>
                <w:spacing w:val="-3"/>
                <w:sz w:val="24"/>
                <w:szCs w:val="24"/>
              </w:rPr>
              <w:t xml:space="preserve"> </w:t>
            </w:r>
            <w:r w:rsidRPr="00D47AE6">
              <w:rPr>
                <w:rFonts w:ascii="Times New Roman" w:hAnsi="Times New Roman" w:cs="Times New Roman"/>
                <w:sz w:val="24"/>
                <w:szCs w:val="24"/>
              </w:rPr>
              <w:t>деятельность;</w:t>
            </w:r>
          </w:p>
          <w:p w:rsidR="00B142C3" w:rsidRPr="00D47AE6" w:rsidRDefault="00B142C3" w:rsidP="00791D3C">
            <w:pPr>
              <w:pStyle w:val="TableParagraph"/>
              <w:numPr>
                <w:ilvl w:val="0"/>
                <w:numId w:val="17"/>
              </w:numPr>
              <w:tabs>
                <w:tab w:val="left" w:pos="293"/>
              </w:tabs>
              <w:spacing w:before="185"/>
              <w:ind w:right="99"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формирование мотивации педагогов к участию в разработке 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реализации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разнообразных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образовательных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социально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значимых</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проектов;</w:t>
            </w:r>
          </w:p>
          <w:p w:rsidR="00B142C3" w:rsidRPr="00D47AE6" w:rsidRDefault="00B142C3" w:rsidP="00791D3C">
            <w:pPr>
              <w:pStyle w:val="TableParagraph"/>
              <w:numPr>
                <w:ilvl w:val="0"/>
                <w:numId w:val="17"/>
              </w:numPr>
              <w:tabs>
                <w:tab w:val="left" w:pos="471"/>
              </w:tabs>
              <w:spacing w:before="157"/>
              <w:ind w:right="95" w:firstLine="62"/>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организационно-координационная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работа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при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проведении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общешкольных</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воспитательных</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мероприятий;</w:t>
            </w:r>
          </w:p>
          <w:p w:rsidR="00B142C3" w:rsidRPr="00D47AE6" w:rsidRDefault="00B142C3" w:rsidP="00791D3C">
            <w:pPr>
              <w:pStyle w:val="TableParagraph"/>
              <w:numPr>
                <w:ilvl w:val="0"/>
                <w:numId w:val="17"/>
              </w:numPr>
              <w:tabs>
                <w:tab w:val="left" w:pos="255"/>
              </w:tabs>
              <w:spacing w:before="162"/>
              <w:ind w:left="254" w:hanging="145"/>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регулирование</w:t>
            </w:r>
            <w:r w:rsidRPr="00D47AE6">
              <w:rPr>
                <w:rFonts w:ascii="Times New Roman" w:hAnsi="Times New Roman" w:cs="Times New Roman"/>
                <w:spacing w:val="-7"/>
                <w:sz w:val="24"/>
                <w:szCs w:val="24"/>
                <w:lang w:val="ru-RU"/>
              </w:rPr>
              <w:t xml:space="preserve"> </w:t>
            </w:r>
            <w:r w:rsidRPr="00D47AE6">
              <w:rPr>
                <w:rFonts w:ascii="Times New Roman" w:hAnsi="Times New Roman" w:cs="Times New Roman"/>
                <w:sz w:val="24"/>
                <w:szCs w:val="24"/>
                <w:lang w:val="ru-RU"/>
              </w:rPr>
              <w:t>воспитательной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деятельности</w:t>
            </w:r>
            <w:r w:rsidRPr="00D47AE6">
              <w:rPr>
                <w:rFonts w:ascii="Times New Roman" w:hAnsi="Times New Roman" w:cs="Times New Roman"/>
                <w:spacing w:val="-8"/>
                <w:sz w:val="24"/>
                <w:szCs w:val="24"/>
                <w:lang w:val="ru-RU"/>
              </w:rPr>
              <w:t xml:space="preserve"> </w:t>
            </w:r>
            <w:r w:rsidRPr="00D47AE6">
              <w:rPr>
                <w:rFonts w:ascii="Times New Roman" w:hAnsi="Times New Roman" w:cs="Times New Roman"/>
                <w:sz w:val="24"/>
                <w:szCs w:val="24"/>
                <w:lang w:val="ru-RU"/>
              </w:rPr>
              <w:t>в</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ОО;</w:t>
            </w:r>
          </w:p>
          <w:p w:rsidR="00B142C3" w:rsidRPr="00D47AE6" w:rsidRDefault="00B142C3" w:rsidP="00D47AE6">
            <w:pPr>
              <w:pStyle w:val="TableParagraph"/>
              <w:spacing w:before="181"/>
              <w:ind w:right="96" w:firstLine="62"/>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контроль</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за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исполнением</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управленческих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решений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воспитательной деятельности в ОО (в том числе осуществляется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через</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мониторинг</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качества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организации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воспитательной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деятельности</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в</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ОО)</w:t>
            </w:r>
          </w:p>
          <w:p w:rsidR="00B142C3" w:rsidRPr="00D47AE6" w:rsidRDefault="00B142C3" w:rsidP="00D47AE6">
            <w:pPr>
              <w:pStyle w:val="TableParagraph"/>
              <w:spacing w:before="157"/>
              <w:ind w:right="98" w:firstLine="62"/>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стимулирование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активной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воспитательной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деятельности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педагогов</w:t>
            </w:r>
          </w:p>
        </w:tc>
      </w:tr>
      <w:tr w:rsidR="00B142C3" w:rsidRPr="00D47AE6" w:rsidTr="003606FB">
        <w:trPr>
          <w:trHeight w:val="5746"/>
        </w:trPr>
        <w:tc>
          <w:tcPr>
            <w:tcW w:w="2521" w:type="dxa"/>
          </w:tcPr>
          <w:p w:rsidR="00B142C3" w:rsidRPr="00D47AE6" w:rsidRDefault="00B142C3" w:rsidP="00D47AE6">
            <w:pPr>
              <w:pStyle w:val="TableParagraph"/>
              <w:ind w:right="520"/>
              <w:rPr>
                <w:rFonts w:ascii="Times New Roman" w:hAnsi="Times New Roman" w:cs="Times New Roman"/>
                <w:sz w:val="24"/>
                <w:szCs w:val="24"/>
              </w:rPr>
            </w:pPr>
            <w:r w:rsidRPr="00D47AE6">
              <w:rPr>
                <w:rFonts w:ascii="Times New Roman" w:hAnsi="Times New Roman" w:cs="Times New Roman"/>
                <w:sz w:val="24"/>
                <w:szCs w:val="24"/>
              </w:rPr>
              <w:t>Заместитель</w:t>
            </w:r>
            <w:r w:rsidRPr="00D47AE6">
              <w:rPr>
                <w:rFonts w:ascii="Times New Roman" w:hAnsi="Times New Roman" w:cs="Times New Roman"/>
                <w:spacing w:val="1"/>
                <w:sz w:val="24"/>
                <w:szCs w:val="24"/>
              </w:rPr>
              <w:t xml:space="preserve"> </w:t>
            </w:r>
            <w:r w:rsidRPr="00D47AE6">
              <w:rPr>
                <w:rFonts w:ascii="Times New Roman" w:hAnsi="Times New Roman" w:cs="Times New Roman"/>
                <w:sz w:val="24"/>
                <w:szCs w:val="24"/>
              </w:rPr>
              <w:t>директора</w:t>
            </w:r>
            <w:r w:rsidRPr="00D47AE6">
              <w:rPr>
                <w:rFonts w:ascii="Times New Roman" w:hAnsi="Times New Roman" w:cs="Times New Roman"/>
                <w:spacing w:val="-9"/>
                <w:sz w:val="24"/>
                <w:szCs w:val="24"/>
              </w:rPr>
              <w:t xml:space="preserve"> </w:t>
            </w:r>
          </w:p>
        </w:tc>
        <w:tc>
          <w:tcPr>
            <w:tcW w:w="7054" w:type="dxa"/>
          </w:tcPr>
          <w:p w:rsidR="00B142C3" w:rsidRPr="00D47AE6" w:rsidRDefault="00B142C3" w:rsidP="00791D3C">
            <w:pPr>
              <w:pStyle w:val="TableParagraph"/>
              <w:numPr>
                <w:ilvl w:val="0"/>
                <w:numId w:val="16"/>
              </w:numPr>
              <w:tabs>
                <w:tab w:val="left" w:pos="288"/>
              </w:tabs>
              <w:ind w:right="96"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проведение анализа итогов воспитательной деятельности в ОО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за учебный</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год;</w:t>
            </w:r>
          </w:p>
          <w:p w:rsidR="00B142C3" w:rsidRPr="00D47AE6" w:rsidRDefault="00B142C3" w:rsidP="00791D3C">
            <w:pPr>
              <w:pStyle w:val="TableParagraph"/>
              <w:numPr>
                <w:ilvl w:val="0"/>
                <w:numId w:val="16"/>
              </w:numPr>
              <w:tabs>
                <w:tab w:val="left" w:pos="303"/>
              </w:tabs>
              <w:spacing w:before="149"/>
              <w:ind w:right="99"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планирование воспитательной деятельности в ОО на учебный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год,</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включая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календарный план воспитательной работы</w:t>
            </w:r>
            <w:r w:rsidRPr="00D47AE6">
              <w:rPr>
                <w:rFonts w:ascii="Times New Roman" w:hAnsi="Times New Roman" w:cs="Times New Roman"/>
                <w:spacing w:val="60"/>
                <w:sz w:val="24"/>
                <w:szCs w:val="24"/>
                <w:lang w:val="ru-RU"/>
              </w:rPr>
              <w:t xml:space="preserve"> </w:t>
            </w:r>
            <w:r w:rsidRPr="00D47AE6">
              <w:rPr>
                <w:rFonts w:ascii="Times New Roman" w:hAnsi="Times New Roman" w:cs="Times New Roman"/>
                <w:sz w:val="24"/>
                <w:szCs w:val="24"/>
                <w:lang w:val="ru-RU"/>
              </w:rPr>
              <w:t>на уч.</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год;</w:t>
            </w:r>
          </w:p>
          <w:p w:rsidR="00B142C3" w:rsidRPr="00D47AE6" w:rsidRDefault="00B142C3" w:rsidP="00791D3C">
            <w:pPr>
              <w:pStyle w:val="TableParagraph"/>
              <w:numPr>
                <w:ilvl w:val="0"/>
                <w:numId w:val="16"/>
              </w:numPr>
              <w:tabs>
                <w:tab w:val="left" w:pos="480"/>
              </w:tabs>
              <w:spacing w:before="154"/>
              <w:ind w:right="106" w:firstLine="62"/>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информирование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наличии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возможностей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для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участия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педагогов</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в</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воспитательной</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деятельности;</w:t>
            </w:r>
          </w:p>
          <w:p w:rsidR="00B142C3" w:rsidRPr="00D47AE6" w:rsidRDefault="00B142C3" w:rsidP="00D47AE6">
            <w:pPr>
              <w:pStyle w:val="TableParagraph"/>
              <w:tabs>
                <w:tab w:val="left" w:pos="2240"/>
                <w:tab w:val="left" w:pos="4197"/>
              </w:tabs>
              <w:spacing w:before="158"/>
              <w:ind w:right="92"/>
              <w:rPr>
                <w:rFonts w:ascii="Times New Roman" w:hAnsi="Times New Roman" w:cs="Times New Roman"/>
                <w:sz w:val="24"/>
                <w:szCs w:val="24"/>
                <w:lang w:val="ru-RU"/>
              </w:rPr>
            </w:pPr>
            <w:r w:rsidRPr="00D47AE6">
              <w:rPr>
                <w:rFonts w:ascii="Times New Roman" w:hAnsi="Times New Roman" w:cs="Times New Roman"/>
                <w:sz w:val="24"/>
                <w:szCs w:val="24"/>
                <w:lang w:val="ru-RU"/>
              </w:rPr>
              <w:t>-организация</w:t>
            </w:r>
            <w:r w:rsidRPr="00D47AE6">
              <w:rPr>
                <w:rFonts w:ascii="Times New Roman" w:hAnsi="Times New Roman" w:cs="Times New Roman"/>
                <w:sz w:val="24"/>
                <w:szCs w:val="24"/>
                <w:lang w:val="ru-RU"/>
              </w:rPr>
              <w:tab/>
              <w:t>повышения</w:t>
            </w:r>
            <w:r w:rsidRPr="00D47AE6">
              <w:rPr>
                <w:rFonts w:ascii="Times New Roman" w:hAnsi="Times New Roman" w:cs="Times New Roman"/>
                <w:sz w:val="24"/>
                <w:szCs w:val="24"/>
                <w:lang w:val="ru-RU"/>
              </w:rPr>
              <w:tab/>
              <w:t>психолого-педагогической</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квалификации</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работников;</w:t>
            </w:r>
          </w:p>
          <w:p w:rsidR="00B142C3" w:rsidRPr="00D47AE6" w:rsidRDefault="00B142C3" w:rsidP="00D47AE6">
            <w:pPr>
              <w:pStyle w:val="TableParagraph"/>
              <w:spacing w:before="162"/>
              <w:rPr>
                <w:rFonts w:ascii="Times New Roman" w:hAnsi="Times New Roman" w:cs="Times New Roman"/>
                <w:sz w:val="24"/>
                <w:szCs w:val="24"/>
                <w:lang w:val="ru-RU"/>
              </w:rPr>
            </w:pPr>
            <w:r w:rsidRPr="00D47AE6">
              <w:rPr>
                <w:rFonts w:ascii="Times New Roman" w:hAnsi="Times New Roman" w:cs="Times New Roman"/>
                <w:sz w:val="24"/>
                <w:szCs w:val="24"/>
                <w:lang w:val="ru-RU"/>
              </w:rPr>
              <w:t>-участие</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обучающихся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 районных</w:t>
            </w:r>
            <w:r w:rsidRPr="00D47AE6">
              <w:rPr>
                <w:rFonts w:ascii="Times New Roman" w:hAnsi="Times New Roman" w:cs="Times New Roman"/>
                <w:spacing w:val="-6"/>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городских, конкурсах</w:t>
            </w:r>
            <w:r w:rsidRPr="00D47AE6">
              <w:rPr>
                <w:rFonts w:ascii="Times New Roman" w:hAnsi="Times New Roman" w:cs="Times New Roman"/>
                <w:spacing w:val="-6"/>
                <w:sz w:val="24"/>
                <w:szCs w:val="24"/>
                <w:lang w:val="ru-RU"/>
              </w:rPr>
              <w:t xml:space="preserve"> </w:t>
            </w:r>
            <w:r w:rsidRPr="00D47AE6">
              <w:rPr>
                <w:rFonts w:ascii="Times New Roman" w:hAnsi="Times New Roman" w:cs="Times New Roman"/>
                <w:sz w:val="24"/>
                <w:szCs w:val="24"/>
                <w:lang w:val="ru-RU"/>
              </w:rPr>
              <w:t>и т.д.;</w:t>
            </w:r>
          </w:p>
          <w:p w:rsidR="00B142C3" w:rsidRPr="00D47AE6" w:rsidRDefault="00B142C3" w:rsidP="00791D3C">
            <w:pPr>
              <w:pStyle w:val="TableParagraph"/>
              <w:numPr>
                <w:ilvl w:val="0"/>
                <w:numId w:val="16"/>
              </w:numPr>
              <w:tabs>
                <w:tab w:val="left" w:pos="365"/>
              </w:tabs>
              <w:spacing w:before="180"/>
              <w:ind w:right="95" w:firstLine="62"/>
              <w:rPr>
                <w:rFonts w:ascii="Times New Roman" w:hAnsi="Times New Roman" w:cs="Times New Roman"/>
                <w:sz w:val="24"/>
                <w:szCs w:val="24"/>
                <w:lang w:val="ru-RU"/>
              </w:rPr>
            </w:pPr>
            <w:r w:rsidRPr="00D47AE6">
              <w:rPr>
                <w:rFonts w:ascii="Times New Roman" w:hAnsi="Times New Roman" w:cs="Times New Roman"/>
                <w:sz w:val="24"/>
                <w:szCs w:val="24"/>
                <w:lang w:val="ru-RU"/>
              </w:rPr>
              <w:t>организационно-методическое</w:t>
            </w:r>
            <w:r w:rsidRPr="00D47AE6">
              <w:rPr>
                <w:rFonts w:ascii="Times New Roman" w:hAnsi="Times New Roman" w:cs="Times New Roman"/>
                <w:spacing w:val="41"/>
                <w:sz w:val="24"/>
                <w:szCs w:val="24"/>
                <w:lang w:val="ru-RU"/>
              </w:rPr>
              <w:t xml:space="preserve"> </w:t>
            </w:r>
            <w:r w:rsidRPr="00D47AE6">
              <w:rPr>
                <w:rFonts w:ascii="Times New Roman" w:hAnsi="Times New Roman" w:cs="Times New Roman"/>
                <w:sz w:val="24"/>
                <w:szCs w:val="24"/>
                <w:lang w:val="ru-RU"/>
              </w:rPr>
              <w:t>сопровождение</w:t>
            </w:r>
            <w:r w:rsidRPr="00D47AE6">
              <w:rPr>
                <w:rFonts w:ascii="Times New Roman" w:hAnsi="Times New Roman" w:cs="Times New Roman"/>
                <w:spacing w:val="42"/>
                <w:sz w:val="24"/>
                <w:szCs w:val="24"/>
                <w:lang w:val="ru-RU"/>
              </w:rPr>
              <w:t xml:space="preserve"> </w:t>
            </w:r>
            <w:r w:rsidRPr="00D47AE6">
              <w:rPr>
                <w:rFonts w:ascii="Times New Roman" w:hAnsi="Times New Roman" w:cs="Times New Roman"/>
                <w:sz w:val="24"/>
                <w:szCs w:val="24"/>
                <w:lang w:val="ru-RU"/>
              </w:rPr>
              <w:t>воспитательной</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деятельности</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педагогических</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инициатив;</w:t>
            </w:r>
          </w:p>
          <w:p w:rsidR="00B142C3" w:rsidRPr="00D47AE6" w:rsidRDefault="00B142C3" w:rsidP="00791D3C">
            <w:pPr>
              <w:pStyle w:val="TableParagraph"/>
              <w:numPr>
                <w:ilvl w:val="0"/>
                <w:numId w:val="16"/>
              </w:numPr>
              <w:tabs>
                <w:tab w:val="left" w:pos="384"/>
              </w:tabs>
              <w:spacing w:before="163"/>
              <w:ind w:right="98"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создание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необходимой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для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осуществления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воспитательной</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деятельности</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инфраструктуры;</w:t>
            </w:r>
          </w:p>
          <w:p w:rsidR="00B142C3" w:rsidRPr="00D47AE6" w:rsidRDefault="00B142C3" w:rsidP="00D47AE6">
            <w:pPr>
              <w:pStyle w:val="TableParagraph"/>
              <w:spacing w:before="157"/>
              <w:ind w:left="172"/>
              <w:rPr>
                <w:rFonts w:ascii="Times New Roman" w:hAnsi="Times New Roman" w:cs="Times New Roman"/>
                <w:sz w:val="24"/>
                <w:szCs w:val="24"/>
                <w:lang w:val="ru-RU"/>
              </w:rPr>
            </w:pPr>
            <w:r w:rsidRPr="00D47AE6">
              <w:rPr>
                <w:rFonts w:ascii="Times New Roman" w:hAnsi="Times New Roman" w:cs="Times New Roman"/>
                <w:sz w:val="24"/>
                <w:szCs w:val="24"/>
                <w:lang w:val="ru-RU"/>
              </w:rPr>
              <w:t>-развитие</w:t>
            </w:r>
            <w:r w:rsidRPr="00D47AE6">
              <w:rPr>
                <w:rFonts w:ascii="Times New Roman" w:hAnsi="Times New Roman" w:cs="Times New Roman"/>
                <w:spacing w:val="-5"/>
                <w:sz w:val="24"/>
                <w:szCs w:val="24"/>
                <w:lang w:val="ru-RU"/>
              </w:rPr>
              <w:t xml:space="preserve"> </w:t>
            </w:r>
            <w:r w:rsidRPr="00D47AE6">
              <w:rPr>
                <w:rFonts w:ascii="Times New Roman" w:hAnsi="Times New Roman" w:cs="Times New Roman"/>
                <w:sz w:val="24"/>
                <w:szCs w:val="24"/>
                <w:lang w:val="ru-RU"/>
              </w:rPr>
              <w:t>сотрудничества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с</w:t>
            </w:r>
            <w:r w:rsidRPr="00D47AE6">
              <w:rPr>
                <w:rFonts w:ascii="Times New Roman" w:hAnsi="Times New Roman" w:cs="Times New Roman"/>
                <w:spacing w:val="-5"/>
                <w:sz w:val="24"/>
                <w:szCs w:val="24"/>
                <w:lang w:val="ru-RU"/>
              </w:rPr>
              <w:t xml:space="preserve"> </w:t>
            </w:r>
            <w:r w:rsidRPr="00D47AE6">
              <w:rPr>
                <w:rFonts w:ascii="Times New Roman" w:hAnsi="Times New Roman" w:cs="Times New Roman"/>
                <w:sz w:val="24"/>
                <w:szCs w:val="24"/>
                <w:lang w:val="ru-RU"/>
              </w:rPr>
              <w:t>социальными</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партнерами;</w:t>
            </w:r>
          </w:p>
        </w:tc>
      </w:tr>
      <w:tr w:rsidR="00B142C3" w:rsidRPr="00D47AE6" w:rsidTr="003606FB">
        <w:trPr>
          <w:trHeight w:val="3783"/>
        </w:trPr>
        <w:tc>
          <w:tcPr>
            <w:tcW w:w="2521" w:type="dxa"/>
          </w:tcPr>
          <w:p w:rsidR="00B142C3" w:rsidRPr="00D47AE6" w:rsidRDefault="00B142C3" w:rsidP="00D47AE6">
            <w:pPr>
              <w:pStyle w:val="TableParagraph"/>
              <w:ind w:right="960"/>
              <w:rPr>
                <w:rFonts w:ascii="Times New Roman" w:hAnsi="Times New Roman" w:cs="Times New Roman"/>
                <w:sz w:val="24"/>
                <w:szCs w:val="24"/>
              </w:rPr>
            </w:pPr>
            <w:r w:rsidRPr="00D47AE6">
              <w:rPr>
                <w:rFonts w:ascii="Times New Roman" w:hAnsi="Times New Roman" w:cs="Times New Roman"/>
                <w:sz w:val="24"/>
                <w:szCs w:val="24"/>
              </w:rPr>
              <w:t>Классные</w:t>
            </w:r>
            <w:r w:rsidRPr="00D47AE6">
              <w:rPr>
                <w:rFonts w:ascii="Times New Roman" w:hAnsi="Times New Roman" w:cs="Times New Roman"/>
                <w:spacing w:val="1"/>
                <w:sz w:val="24"/>
                <w:szCs w:val="24"/>
              </w:rPr>
              <w:t xml:space="preserve"> </w:t>
            </w:r>
            <w:r w:rsidRPr="00D47AE6">
              <w:rPr>
                <w:rFonts w:ascii="Times New Roman" w:hAnsi="Times New Roman" w:cs="Times New Roman"/>
                <w:sz w:val="24"/>
                <w:szCs w:val="24"/>
              </w:rPr>
              <w:t>руководители</w:t>
            </w:r>
          </w:p>
        </w:tc>
        <w:tc>
          <w:tcPr>
            <w:tcW w:w="7054" w:type="dxa"/>
          </w:tcPr>
          <w:p w:rsidR="00B142C3" w:rsidRPr="00D47AE6" w:rsidRDefault="00B142C3" w:rsidP="00791D3C">
            <w:pPr>
              <w:pStyle w:val="TableParagraph"/>
              <w:numPr>
                <w:ilvl w:val="0"/>
                <w:numId w:val="15"/>
              </w:numPr>
              <w:tabs>
                <w:tab w:val="left" w:pos="293"/>
              </w:tabs>
              <w:ind w:left="292"/>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формирование</w:t>
            </w:r>
            <w:r w:rsidRPr="00D47AE6">
              <w:rPr>
                <w:rFonts w:ascii="Times New Roman" w:hAnsi="Times New Roman" w:cs="Times New Roman"/>
                <w:spacing w:val="-8"/>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5"/>
                <w:sz w:val="24"/>
                <w:szCs w:val="24"/>
                <w:lang w:val="ru-RU"/>
              </w:rPr>
              <w:t xml:space="preserve"> </w:t>
            </w:r>
            <w:r w:rsidRPr="00D47AE6">
              <w:rPr>
                <w:rFonts w:ascii="Times New Roman" w:hAnsi="Times New Roman" w:cs="Times New Roman"/>
                <w:sz w:val="24"/>
                <w:szCs w:val="24"/>
                <w:lang w:val="ru-RU"/>
              </w:rPr>
              <w:t>развитие</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коллектива</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класса;</w:t>
            </w:r>
          </w:p>
          <w:p w:rsidR="00B142C3" w:rsidRPr="00D47AE6" w:rsidRDefault="00B142C3" w:rsidP="00791D3C">
            <w:pPr>
              <w:pStyle w:val="TableParagraph"/>
              <w:numPr>
                <w:ilvl w:val="0"/>
                <w:numId w:val="15"/>
              </w:numPr>
              <w:tabs>
                <w:tab w:val="left" w:pos="394"/>
              </w:tabs>
              <w:spacing w:before="185"/>
              <w:ind w:right="92"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создание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благоприятных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психолого-педагогических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условий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для развития личности, самоутверждения каждого обучающегося,</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сохранения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неповторимости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раскрытия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его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потенциальных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способностей;</w:t>
            </w:r>
          </w:p>
          <w:p w:rsidR="00B142C3" w:rsidRPr="00D47AE6" w:rsidRDefault="00B142C3" w:rsidP="00791D3C">
            <w:pPr>
              <w:pStyle w:val="TableParagraph"/>
              <w:numPr>
                <w:ilvl w:val="0"/>
                <w:numId w:val="15"/>
              </w:numPr>
              <w:tabs>
                <w:tab w:val="left" w:pos="293"/>
              </w:tabs>
              <w:spacing w:before="157"/>
              <w:ind w:left="292"/>
              <w:jc w:val="both"/>
              <w:rPr>
                <w:rFonts w:ascii="Times New Roman" w:hAnsi="Times New Roman" w:cs="Times New Roman"/>
                <w:sz w:val="24"/>
                <w:szCs w:val="24"/>
              </w:rPr>
            </w:pPr>
            <w:r w:rsidRPr="00D47AE6">
              <w:rPr>
                <w:rFonts w:ascii="Times New Roman" w:hAnsi="Times New Roman" w:cs="Times New Roman"/>
                <w:sz w:val="24"/>
                <w:szCs w:val="24"/>
              </w:rPr>
              <w:t>формирование</w:t>
            </w:r>
            <w:r w:rsidRPr="00D47AE6">
              <w:rPr>
                <w:rFonts w:ascii="Times New Roman" w:hAnsi="Times New Roman" w:cs="Times New Roman"/>
                <w:spacing w:val="-7"/>
                <w:sz w:val="24"/>
                <w:szCs w:val="24"/>
              </w:rPr>
              <w:t xml:space="preserve"> </w:t>
            </w:r>
            <w:r w:rsidRPr="00D47AE6">
              <w:rPr>
                <w:rFonts w:ascii="Times New Roman" w:hAnsi="Times New Roman" w:cs="Times New Roman"/>
                <w:sz w:val="24"/>
                <w:szCs w:val="24"/>
              </w:rPr>
              <w:t>здорового</w:t>
            </w:r>
            <w:r w:rsidRPr="00D47AE6">
              <w:rPr>
                <w:rFonts w:ascii="Times New Roman" w:hAnsi="Times New Roman" w:cs="Times New Roman"/>
                <w:spacing w:val="-6"/>
                <w:sz w:val="24"/>
                <w:szCs w:val="24"/>
              </w:rPr>
              <w:t xml:space="preserve"> </w:t>
            </w:r>
            <w:r w:rsidRPr="00D47AE6">
              <w:rPr>
                <w:rFonts w:ascii="Times New Roman" w:hAnsi="Times New Roman" w:cs="Times New Roman"/>
                <w:sz w:val="24"/>
                <w:szCs w:val="24"/>
              </w:rPr>
              <w:t>образа</w:t>
            </w:r>
            <w:r w:rsidRPr="00D47AE6">
              <w:rPr>
                <w:rFonts w:ascii="Times New Roman" w:hAnsi="Times New Roman" w:cs="Times New Roman"/>
                <w:spacing w:val="-2"/>
                <w:sz w:val="24"/>
                <w:szCs w:val="24"/>
              </w:rPr>
              <w:t xml:space="preserve"> </w:t>
            </w:r>
            <w:r w:rsidRPr="00D47AE6">
              <w:rPr>
                <w:rFonts w:ascii="Times New Roman" w:hAnsi="Times New Roman" w:cs="Times New Roman"/>
                <w:sz w:val="24"/>
                <w:szCs w:val="24"/>
              </w:rPr>
              <w:t>жизни;</w:t>
            </w:r>
          </w:p>
          <w:p w:rsidR="00B142C3" w:rsidRPr="00D47AE6" w:rsidRDefault="00B142C3" w:rsidP="00791D3C">
            <w:pPr>
              <w:pStyle w:val="TableParagraph"/>
              <w:numPr>
                <w:ilvl w:val="0"/>
                <w:numId w:val="15"/>
              </w:numPr>
              <w:tabs>
                <w:tab w:val="left" w:pos="336"/>
              </w:tabs>
              <w:spacing w:before="185"/>
              <w:ind w:right="99"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организация системы отношений через разнообразные формы</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воспитывающей</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деятельности</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коллектива класса;</w:t>
            </w:r>
          </w:p>
          <w:p w:rsidR="00B142C3" w:rsidRPr="00D47AE6" w:rsidRDefault="00B142C3" w:rsidP="00791D3C">
            <w:pPr>
              <w:pStyle w:val="TableParagraph"/>
              <w:numPr>
                <w:ilvl w:val="0"/>
                <w:numId w:val="15"/>
              </w:numPr>
              <w:tabs>
                <w:tab w:val="left" w:pos="447"/>
              </w:tabs>
              <w:spacing w:before="157"/>
              <w:ind w:right="90"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защита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прав</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интересов</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обучающихся;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организация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системной</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работы с</w:t>
            </w:r>
            <w:r w:rsidRPr="00D47AE6">
              <w:rPr>
                <w:rFonts w:ascii="Times New Roman" w:hAnsi="Times New Roman" w:cs="Times New Roman"/>
                <w:spacing w:val="-5"/>
                <w:sz w:val="24"/>
                <w:szCs w:val="24"/>
                <w:lang w:val="ru-RU"/>
              </w:rPr>
              <w:t xml:space="preserve"> </w:t>
            </w:r>
            <w:r w:rsidRPr="00D47AE6">
              <w:rPr>
                <w:rFonts w:ascii="Times New Roman" w:hAnsi="Times New Roman" w:cs="Times New Roman"/>
                <w:sz w:val="24"/>
                <w:szCs w:val="24"/>
                <w:lang w:val="ru-RU"/>
              </w:rPr>
              <w:t>обучающимися</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в</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классе;</w:t>
            </w:r>
          </w:p>
        </w:tc>
      </w:tr>
    </w:tbl>
    <w:p w:rsidR="00B142C3" w:rsidRPr="00D47AE6" w:rsidRDefault="00B142C3" w:rsidP="00D47AE6">
      <w:pPr>
        <w:spacing w:line="240" w:lineRule="auto"/>
        <w:jc w:val="both"/>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after="1"/>
        <w:ind w:left="0" w:firstLine="0"/>
        <w:jc w:val="left"/>
        <w:rPr>
          <w:rFonts w:ascii="Times New Roman" w:hAnsi="Times New Roman"/>
          <w:sz w:val="24"/>
          <w:szCs w:val="24"/>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54"/>
      </w:tblGrid>
      <w:tr w:rsidR="00B142C3" w:rsidRPr="00D47AE6" w:rsidTr="003606FB">
        <w:trPr>
          <w:trHeight w:val="2270"/>
        </w:trPr>
        <w:tc>
          <w:tcPr>
            <w:tcW w:w="2521" w:type="dxa"/>
          </w:tcPr>
          <w:p w:rsidR="00B142C3" w:rsidRPr="00D47AE6" w:rsidRDefault="00B142C3" w:rsidP="00D47AE6">
            <w:pPr>
              <w:pStyle w:val="TableParagraph"/>
              <w:rPr>
                <w:rFonts w:ascii="Times New Roman" w:hAnsi="Times New Roman" w:cs="Times New Roman"/>
                <w:sz w:val="24"/>
                <w:szCs w:val="24"/>
                <w:lang w:val="ru-RU"/>
              </w:rPr>
            </w:pPr>
          </w:p>
        </w:tc>
        <w:tc>
          <w:tcPr>
            <w:tcW w:w="7054" w:type="dxa"/>
          </w:tcPr>
          <w:p w:rsidR="00B142C3" w:rsidRPr="00D47AE6" w:rsidRDefault="00B142C3" w:rsidP="00791D3C">
            <w:pPr>
              <w:pStyle w:val="TableParagraph"/>
              <w:numPr>
                <w:ilvl w:val="0"/>
                <w:numId w:val="14"/>
              </w:numPr>
              <w:tabs>
                <w:tab w:val="left" w:pos="537"/>
                <w:tab w:val="left" w:pos="538"/>
                <w:tab w:val="left" w:pos="2080"/>
                <w:tab w:val="left" w:pos="3481"/>
                <w:tab w:val="left" w:pos="4387"/>
                <w:tab w:val="left" w:pos="6276"/>
              </w:tabs>
              <w:ind w:right="98" w:firstLine="62"/>
              <w:rPr>
                <w:rFonts w:ascii="Times New Roman" w:hAnsi="Times New Roman" w:cs="Times New Roman"/>
                <w:sz w:val="24"/>
                <w:szCs w:val="24"/>
                <w:lang w:val="ru-RU"/>
              </w:rPr>
            </w:pPr>
            <w:r w:rsidRPr="00D47AE6">
              <w:rPr>
                <w:rFonts w:ascii="Times New Roman" w:hAnsi="Times New Roman" w:cs="Times New Roman"/>
                <w:sz w:val="24"/>
                <w:szCs w:val="24"/>
                <w:lang w:val="ru-RU"/>
              </w:rPr>
              <w:t>гуманизация</w:t>
            </w:r>
            <w:r w:rsidRPr="00D47AE6">
              <w:rPr>
                <w:rFonts w:ascii="Times New Roman" w:hAnsi="Times New Roman" w:cs="Times New Roman"/>
                <w:sz w:val="24"/>
                <w:szCs w:val="24"/>
                <w:lang w:val="ru-RU"/>
              </w:rPr>
              <w:tab/>
              <w:t>отношений</w:t>
            </w:r>
            <w:r w:rsidRPr="00D47AE6">
              <w:rPr>
                <w:rFonts w:ascii="Times New Roman" w:hAnsi="Times New Roman" w:cs="Times New Roman"/>
                <w:sz w:val="24"/>
                <w:szCs w:val="24"/>
                <w:lang w:val="ru-RU"/>
              </w:rPr>
              <w:tab/>
              <w:t>между</w:t>
            </w:r>
            <w:r w:rsidRPr="00D47AE6">
              <w:rPr>
                <w:rFonts w:ascii="Times New Roman" w:hAnsi="Times New Roman" w:cs="Times New Roman"/>
                <w:sz w:val="24"/>
                <w:szCs w:val="24"/>
                <w:lang w:val="ru-RU"/>
              </w:rPr>
              <w:tab/>
              <w:t>обучающимися,</w:t>
            </w:r>
            <w:r w:rsidRPr="00D47AE6">
              <w:rPr>
                <w:rFonts w:ascii="Times New Roman" w:hAnsi="Times New Roman" w:cs="Times New Roman"/>
                <w:sz w:val="24"/>
                <w:szCs w:val="24"/>
                <w:lang w:val="ru-RU"/>
              </w:rPr>
              <w:tab/>
            </w:r>
            <w:r w:rsidRPr="00D47AE6">
              <w:rPr>
                <w:rFonts w:ascii="Times New Roman" w:hAnsi="Times New Roman" w:cs="Times New Roman"/>
                <w:spacing w:val="-1"/>
                <w:sz w:val="24"/>
                <w:szCs w:val="24"/>
                <w:lang w:val="ru-RU"/>
              </w:rPr>
              <w:t>между</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обучающимися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педагогическими</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работниками;</w:t>
            </w:r>
          </w:p>
          <w:p w:rsidR="00B142C3" w:rsidRPr="00D47AE6" w:rsidRDefault="00B142C3" w:rsidP="00791D3C">
            <w:pPr>
              <w:pStyle w:val="TableParagraph"/>
              <w:numPr>
                <w:ilvl w:val="0"/>
                <w:numId w:val="14"/>
              </w:numPr>
              <w:tabs>
                <w:tab w:val="left" w:pos="436"/>
                <w:tab w:val="left" w:pos="437"/>
                <w:tab w:val="left" w:pos="2143"/>
                <w:tab w:val="left" w:pos="4081"/>
                <w:tab w:val="left" w:pos="5725"/>
                <w:tab w:val="left" w:pos="6814"/>
              </w:tabs>
              <w:spacing w:before="154"/>
              <w:ind w:right="99" w:firstLine="0"/>
              <w:rPr>
                <w:rFonts w:ascii="Times New Roman" w:hAnsi="Times New Roman" w:cs="Times New Roman"/>
                <w:sz w:val="24"/>
                <w:szCs w:val="24"/>
                <w:lang w:val="ru-RU"/>
              </w:rPr>
            </w:pPr>
            <w:r w:rsidRPr="00D47AE6">
              <w:rPr>
                <w:rFonts w:ascii="Times New Roman" w:hAnsi="Times New Roman" w:cs="Times New Roman"/>
                <w:sz w:val="24"/>
                <w:szCs w:val="24"/>
                <w:lang w:val="ru-RU"/>
              </w:rPr>
              <w:t>формирование</w:t>
            </w:r>
            <w:r w:rsidRPr="00D47AE6">
              <w:rPr>
                <w:rFonts w:ascii="Times New Roman" w:hAnsi="Times New Roman" w:cs="Times New Roman"/>
                <w:sz w:val="24"/>
                <w:szCs w:val="24"/>
                <w:lang w:val="ru-RU"/>
              </w:rPr>
              <w:tab/>
              <w:t xml:space="preserve">у  </w:t>
            </w:r>
            <w:r w:rsidRPr="00D47AE6">
              <w:rPr>
                <w:rFonts w:ascii="Times New Roman" w:hAnsi="Times New Roman" w:cs="Times New Roman"/>
                <w:spacing w:val="11"/>
                <w:sz w:val="24"/>
                <w:szCs w:val="24"/>
                <w:lang w:val="ru-RU"/>
              </w:rPr>
              <w:t xml:space="preserve"> </w:t>
            </w:r>
            <w:r w:rsidRPr="00D47AE6">
              <w:rPr>
                <w:rFonts w:ascii="Times New Roman" w:hAnsi="Times New Roman" w:cs="Times New Roman"/>
                <w:sz w:val="24"/>
                <w:szCs w:val="24"/>
                <w:lang w:val="ru-RU"/>
              </w:rPr>
              <w:t>обучающихся</w:t>
            </w:r>
            <w:r w:rsidRPr="00D47AE6">
              <w:rPr>
                <w:rFonts w:ascii="Times New Roman" w:hAnsi="Times New Roman" w:cs="Times New Roman"/>
                <w:sz w:val="24"/>
                <w:szCs w:val="24"/>
                <w:lang w:val="ru-RU"/>
              </w:rPr>
              <w:tab/>
              <w:t>нравственных</w:t>
            </w:r>
            <w:r w:rsidRPr="00D47AE6">
              <w:rPr>
                <w:rFonts w:ascii="Times New Roman" w:hAnsi="Times New Roman" w:cs="Times New Roman"/>
                <w:sz w:val="24"/>
                <w:szCs w:val="24"/>
                <w:lang w:val="ru-RU"/>
              </w:rPr>
              <w:tab/>
              <w:t>смыслов</w:t>
            </w:r>
            <w:r w:rsidRPr="00D47AE6">
              <w:rPr>
                <w:rFonts w:ascii="Times New Roman" w:hAnsi="Times New Roman" w:cs="Times New Roman"/>
                <w:sz w:val="24"/>
                <w:szCs w:val="24"/>
                <w:lang w:val="ru-RU"/>
              </w:rPr>
              <w:tab/>
            </w:r>
            <w:r w:rsidRPr="00D47AE6">
              <w:rPr>
                <w:rFonts w:ascii="Times New Roman" w:hAnsi="Times New Roman" w:cs="Times New Roman"/>
                <w:spacing w:val="-5"/>
                <w:sz w:val="24"/>
                <w:szCs w:val="24"/>
                <w:lang w:val="ru-RU"/>
              </w:rPr>
              <w:t>и</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духовных</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ориентиров;</w:t>
            </w:r>
          </w:p>
          <w:p w:rsidR="00B142C3" w:rsidRPr="00D47AE6" w:rsidRDefault="00B142C3" w:rsidP="00791D3C">
            <w:pPr>
              <w:pStyle w:val="TableParagraph"/>
              <w:numPr>
                <w:ilvl w:val="0"/>
                <w:numId w:val="14"/>
              </w:numPr>
              <w:tabs>
                <w:tab w:val="left" w:pos="427"/>
                <w:tab w:val="left" w:pos="4228"/>
              </w:tabs>
              <w:spacing w:before="158"/>
              <w:ind w:right="92" w:firstLine="0"/>
              <w:rPr>
                <w:rFonts w:ascii="Times New Roman" w:hAnsi="Times New Roman" w:cs="Times New Roman"/>
                <w:sz w:val="24"/>
                <w:szCs w:val="24"/>
                <w:lang w:val="ru-RU"/>
              </w:rPr>
            </w:pPr>
            <w:r w:rsidRPr="00D47AE6">
              <w:rPr>
                <w:rFonts w:ascii="Times New Roman" w:hAnsi="Times New Roman" w:cs="Times New Roman"/>
                <w:sz w:val="24"/>
                <w:szCs w:val="24"/>
                <w:lang w:val="ru-RU"/>
              </w:rPr>
              <w:t xml:space="preserve">организация  </w:t>
            </w:r>
            <w:r w:rsidRPr="00D47AE6">
              <w:rPr>
                <w:rFonts w:ascii="Times New Roman" w:hAnsi="Times New Roman" w:cs="Times New Roman"/>
                <w:spacing w:val="11"/>
                <w:sz w:val="24"/>
                <w:szCs w:val="24"/>
                <w:lang w:val="ru-RU"/>
              </w:rPr>
              <w:t xml:space="preserve"> </w:t>
            </w:r>
            <w:r w:rsidRPr="00D47AE6">
              <w:rPr>
                <w:rFonts w:ascii="Times New Roman" w:hAnsi="Times New Roman" w:cs="Times New Roman"/>
                <w:sz w:val="24"/>
                <w:szCs w:val="24"/>
                <w:lang w:val="ru-RU"/>
              </w:rPr>
              <w:t>социально-значимой</w:t>
            </w:r>
            <w:r w:rsidRPr="00D47AE6">
              <w:rPr>
                <w:rFonts w:ascii="Times New Roman" w:hAnsi="Times New Roman" w:cs="Times New Roman"/>
                <w:sz w:val="24"/>
                <w:szCs w:val="24"/>
                <w:lang w:val="ru-RU"/>
              </w:rPr>
              <w:tab/>
              <w:t>творческой</w:t>
            </w:r>
            <w:r w:rsidRPr="00D47AE6">
              <w:rPr>
                <w:rFonts w:ascii="Times New Roman" w:hAnsi="Times New Roman" w:cs="Times New Roman"/>
                <w:spacing w:val="10"/>
                <w:sz w:val="24"/>
                <w:szCs w:val="24"/>
                <w:lang w:val="ru-RU"/>
              </w:rPr>
              <w:t xml:space="preserve"> </w:t>
            </w:r>
            <w:r w:rsidRPr="00D47AE6">
              <w:rPr>
                <w:rFonts w:ascii="Times New Roman" w:hAnsi="Times New Roman" w:cs="Times New Roman"/>
                <w:sz w:val="24"/>
                <w:szCs w:val="24"/>
                <w:lang w:val="ru-RU"/>
              </w:rPr>
              <w:t>деятельности</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обучающихся</w:t>
            </w:r>
          </w:p>
        </w:tc>
      </w:tr>
      <w:tr w:rsidR="00B142C3" w:rsidRPr="00D47AE6" w:rsidTr="003606FB">
        <w:trPr>
          <w:trHeight w:val="6366"/>
        </w:trPr>
        <w:tc>
          <w:tcPr>
            <w:tcW w:w="2521" w:type="dxa"/>
          </w:tcPr>
          <w:p w:rsidR="00B142C3" w:rsidRPr="00D47AE6" w:rsidRDefault="00B142C3" w:rsidP="00D47AE6">
            <w:pPr>
              <w:pStyle w:val="TableParagraph"/>
              <w:ind w:left="172"/>
              <w:rPr>
                <w:rFonts w:ascii="Times New Roman" w:hAnsi="Times New Roman" w:cs="Times New Roman"/>
                <w:sz w:val="24"/>
                <w:szCs w:val="24"/>
              </w:rPr>
            </w:pPr>
            <w:r w:rsidRPr="00D47AE6">
              <w:rPr>
                <w:rFonts w:ascii="Times New Roman" w:hAnsi="Times New Roman" w:cs="Times New Roman"/>
                <w:sz w:val="24"/>
                <w:szCs w:val="24"/>
              </w:rPr>
              <w:t>Педагог</w:t>
            </w:r>
            <w:r w:rsidRPr="00D47AE6">
              <w:rPr>
                <w:rFonts w:ascii="Times New Roman" w:hAnsi="Times New Roman" w:cs="Times New Roman"/>
                <w:spacing w:val="1"/>
                <w:sz w:val="24"/>
                <w:szCs w:val="24"/>
              </w:rPr>
              <w:t xml:space="preserve"> </w:t>
            </w:r>
            <w:r w:rsidRPr="00D47AE6">
              <w:rPr>
                <w:rFonts w:ascii="Times New Roman" w:hAnsi="Times New Roman" w:cs="Times New Roman"/>
                <w:sz w:val="24"/>
                <w:szCs w:val="24"/>
              </w:rPr>
              <w:t>-</w:t>
            </w:r>
            <w:r w:rsidRPr="00D47AE6">
              <w:rPr>
                <w:rFonts w:ascii="Times New Roman" w:hAnsi="Times New Roman" w:cs="Times New Roman"/>
                <w:spacing w:val="-5"/>
                <w:sz w:val="24"/>
                <w:szCs w:val="24"/>
              </w:rPr>
              <w:t xml:space="preserve"> </w:t>
            </w:r>
            <w:r w:rsidRPr="00D47AE6">
              <w:rPr>
                <w:rFonts w:ascii="Times New Roman" w:hAnsi="Times New Roman" w:cs="Times New Roman"/>
                <w:sz w:val="24"/>
                <w:szCs w:val="24"/>
              </w:rPr>
              <w:t>психолог</w:t>
            </w:r>
          </w:p>
        </w:tc>
        <w:tc>
          <w:tcPr>
            <w:tcW w:w="7054" w:type="dxa"/>
          </w:tcPr>
          <w:p w:rsidR="00B142C3" w:rsidRPr="00D47AE6" w:rsidRDefault="00B142C3" w:rsidP="00D47AE6">
            <w:pPr>
              <w:pStyle w:val="TableParagraph"/>
              <w:rPr>
                <w:rFonts w:ascii="Times New Roman" w:hAnsi="Times New Roman" w:cs="Times New Roman"/>
                <w:sz w:val="24"/>
                <w:szCs w:val="24"/>
                <w:lang w:val="ru-RU"/>
              </w:rPr>
            </w:pPr>
            <w:r w:rsidRPr="00D47AE6">
              <w:rPr>
                <w:rFonts w:ascii="Times New Roman" w:hAnsi="Times New Roman" w:cs="Times New Roman"/>
                <w:sz w:val="24"/>
                <w:szCs w:val="24"/>
                <w:lang w:val="ru-RU"/>
              </w:rPr>
              <w:t>-анализ</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ситуаций</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жизнедеятельности</w:t>
            </w:r>
            <w:r w:rsidRPr="00D47AE6">
              <w:rPr>
                <w:rFonts w:ascii="Times New Roman" w:hAnsi="Times New Roman" w:cs="Times New Roman"/>
                <w:spacing w:val="-7"/>
                <w:sz w:val="24"/>
                <w:szCs w:val="24"/>
                <w:lang w:val="ru-RU"/>
              </w:rPr>
              <w:t xml:space="preserve"> </w:t>
            </w:r>
            <w:r w:rsidRPr="00D47AE6">
              <w:rPr>
                <w:rFonts w:ascii="Times New Roman" w:hAnsi="Times New Roman" w:cs="Times New Roman"/>
                <w:sz w:val="24"/>
                <w:szCs w:val="24"/>
                <w:lang w:val="ru-RU"/>
              </w:rPr>
              <w:t>школьников;</w:t>
            </w:r>
          </w:p>
          <w:p w:rsidR="00B142C3" w:rsidRPr="00D47AE6" w:rsidRDefault="00B142C3" w:rsidP="00D47AE6">
            <w:pPr>
              <w:pStyle w:val="TableParagraph"/>
              <w:spacing w:before="180"/>
              <w:ind w:right="184"/>
              <w:rPr>
                <w:rFonts w:ascii="Times New Roman" w:hAnsi="Times New Roman" w:cs="Times New Roman"/>
                <w:sz w:val="24"/>
                <w:szCs w:val="24"/>
                <w:lang w:val="ru-RU"/>
              </w:rPr>
            </w:pPr>
            <w:r w:rsidRPr="00D47AE6">
              <w:rPr>
                <w:rFonts w:ascii="Times New Roman" w:hAnsi="Times New Roman" w:cs="Times New Roman"/>
                <w:sz w:val="24"/>
                <w:szCs w:val="24"/>
                <w:lang w:val="ru-RU"/>
              </w:rPr>
              <w:t>-разработка мер по социально-педагогической поддержке детей в</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процессе образования;</w:t>
            </w:r>
          </w:p>
          <w:p w:rsidR="00B142C3" w:rsidRPr="00D47AE6" w:rsidRDefault="00B142C3" w:rsidP="00D47AE6">
            <w:pPr>
              <w:pStyle w:val="TableParagraph"/>
              <w:tabs>
                <w:tab w:val="left" w:pos="2210"/>
                <w:tab w:val="left" w:pos="3582"/>
                <w:tab w:val="left" w:pos="5457"/>
                <w:tab w:val="left" w:pos="5946"/>
              </w:tabs>
              <w:spacing w:before="6"/>
              <w:ind w:right="107"/>
              <w:rPr>
                <w:rFonts w:ascii="Times New Roman" w:hAnsi="Times New Roman" w:cs="Times New Roman"/>
                <w:sz w:val="24"/>
                <w:szCs w:val="24"/>
                <w:lang w:val="ru-RU"/>
              </w:rPr>
            </w:pPr>
            <w:r w:rsidRPr="00D47AE6">
              <w:rPr>
                <w:rFonts w:ascii="Times New Roman" w:hAnsi="Times New Roman" w:cs="Times New Roman"/>
                <w:sz w:val="24"/>
                <w:szCs w:val="24"/>
                <w:lang w:val="ru-RU"/>
              </w:rPr>
              <w:t>-проектирование</w:t>
            </w:r>
            <w:r w:rsidRPr="00D47AE6">
              <w:rPr>
                <w:rFonts w:ascii="Times New Roman" w:hAnsi="Times New Roman" w:cs="Times New Roman"/>
                <w:sz w:val="24"/>
                <w:szCs w:val="24"/>
                <w:lang w:val="ru-RU"/>
              </w:rPr>
              <w:tab/>
              <w:t>программ</w:t>
            </w:r>
            <w:r w:rsidRPr="00D47AE6">
              <w:rPr>
                <w:rFonts w:ascii="Times New Roman" w:hAnsi="Times New Roman" w:cs="Times New Roman"/>
                <w:sz w:val="24"/>
                <w:szCs w:val="24"/>
                <w:lang w:val="ru-RU"/>
              </w:rPr>
              <w:tab/>
              <w:t>формирования</w:t>
            </w:r>
            <w:r w:rsidRPr="00D47AE6">
              <w:rPr>
                <w:rFonts w:ascii="Times New Roman" w:hAnsi="Times New Roman" w:cs="Times New Roman"/>
                <w:sz w:val="24"/>
                <w:szCs w:val="24"/>
                <w:lang w:val="ru-RU"/>
              </w:rPr>
              <w:tab/>
              <w:t>у</w:t>
            </w:r>
            <w:r w:rsidRPr="00D47AE6">
              <w:rPr>
                <w:rFonts w:ascii="Times New Roman" w:hAnsi="Times New Roman" w:cs="Times New Roman"/>
                <w:sz w:val="24"/>
                <w:szCs w:val="24"/>
                <w:lang w:val="ru-RU"/>
              </w:rPr>
              <w:tab/>
            </w:r>
            <w:r w:rsidRPr="00D47AE6">
              <w:rPr>
                <w:rFonts w:ascii="Times New Roman" w:hAnsi="Times New Roman" w:cs="Times New Roman"/>
                <w:spacing w:val="-2"/>
                <w:sz w:val="24"/>
                <w:szCs w:val="24"/>
                <w:lang w:val="ru-RU"/>
              </w:rPr>
              <w:t>учащихся</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социальной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компетентности,</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социокультурного</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опыта;</w:t>
            </w:r>
          </w:p>
          <w:p w:rsidR="00B142C3" w:rsidRPr="00D47AE6" w:rsidRDefault="00B142C3" w:rsidP="00791D3C">
            <w:pPr>
              <w:pStyle w:val="TableParagraph"/>
              <w:numPr>
                <w:ilvl w:val="0"/>
                <w:numId w:val="13"/>
              </w:numPr>
              <w:tabs>
                <w:tab w:val="left" w:pos="255"/>
              </w:tabs>
              <w:spacing w:before="158"/>
              <w:ind w:right="245" w:firstLine="0"/>
              <w:rPr>
                <w:rFonts w:ascii="Times New Roman" w:hAnsi="Times New Roman" w:cs="Times New Roman"/>
                <w:sz w:val="24"/>
                <w:szCs w:val="24"/>
                <w:lang w:val="ru-RU"/>
              </w:rPr>
            </w:pPr>
            <w:r w:rsidRPr="00D47AE6">
              <w:rPr>
                <w:rFonts w:ascii="Times New Roman" w:hAnsi="Times New Roman" w:cs="Times New Roman"/>
                <w:sz w:val="24"/>
                <w:szCs w:val="24"/>
                <w:lang w:val="ru-RU"/>
              </w:rPr>
              <w:t>разработка мер по социально-педагогическому сопровождению</w:t>
            </w:r>
            <w:r w:rsidRPr="00D47AE6">
              <w:rPr>
                <w:rFonts w:ascii="Times New Roman" w:hAnsi="Times New Roman" w:cs="Times New Roman"/>
                <w:spacing w:val="-58"/>
                <w:sz w:val="24"/>
                <w:szCs w:val="24"/>
                <w:lang w:val="ru-RU"/>
              </w:rPr>
              <w:t xml:space="preserve"> </w:t>
            </w:r>
            <w:r w:rsidRPr="00D47AE6">
              <w:rPr>
                <w:rFonts w:ascii="Times New Roman" w:hAnsi="Times New Roman" w:cs="Times New Roman"/>
                <w:sz w:val="24"/>
                <w:szCs w:val="24"/>
                <w:lang w:val="ru-RU"/>
              </w:rPr>
              <w:t>обучающихся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трудной</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жизненной</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ситуации;</w:t>
            </w:r>
          </w:p>
          <w:p w:rsidR="00B142C3" w:rsidRPr="00D47AE6" w:rsidRDefault="00B142C3" w:rsidP="00791D3C">
            <w:pPr>
              <w:pStyle w:val="TableParagraph"/>
              <w:numPr>
                <w:ilvl w:val="0"/>
                <w:numId w:val="13"/>
              </w:numPr>
              <w:tabs>
                <w:tab w:val="left" w:pos="307"/>
              </w:tabs>
              <w:ind w:right="98" w:firstLine="0"/>
              <w:rPr>
                <w:rFonts w:ascii="Times New Roman" w:hAnsi="Times New Roman" w:cs="Times New Roman"/>
                <w:sz w:val="24"/>
                <w:szCs w:val="24"/>
                <w:lang w:val="ru-RU"/>
              </w:rPr>
            </w:pPr>
            <w:r w:rsidRPr="00D47AE6">
              <w:rPr>
                <w:rFonts w:ascii="Times New Roman" w:hAnsi="Times New Roman" w:cs="Times New Roman"/>
                <w:sz w:val="24"/>
                <w:szCs w:val="24"/>
                <w:lang w:val="ru-RU"/>
              </w:rPr>
              <w:t>разработка</w:t>
            </w:r>
            <w:r w:rsidRPr="00D47AE6">
              <w:rPr>
                <w:rFonts w:ascii="Times New Roman" w:hAnsi="Times New Roman" w:cs="Times New Roman"/>
                <w:spacing w:val="48"/>
                <w:sz w:val="24"/>
                <w:szCs w:val="24"/>
                <w:lang w:val="ru-RU"/>
              </w:rPr>
              <w:t xml:space="preserve"> </w:t>
            </w:r>
            <w:r w:rsidRPr="00D47AE6">
              <w:rPr>
                <w:rFonts w:ascii="Times New Roman" w:hAnsi="Times New Roman" w:cs="Times New Roman"/>
                <w:sz w:val="24"/>
                <w:szCs w:val="24"/>
                <w:lang w:val="ru-RU"/>
              </w:rPr>
              <w:t>мер</w:t>
            </w:r>
            <w:r w:rsidRPr="00D47AE6">
              <w:rPr>
                <w:rFonts w:ascii="Times New Roman" w:hAnsi="Times New Roman" w:cs="Times New Roman"/>
                <w:spacing w:val="45"/>
                <w:sz w:val="24"/>
                <w:szCs w:val="24"/>
                <w:lang w:val="ru-RU"/>
              </w:rPr>
              <w:t xml:space="preserve"> </w:t>
            </w:r>
            <w:r w:rsidRPr="00D47AE6">
              <w:rPr>
                <w:rFonts w:ascii="Times New Roman" w:hAnsi="Times New Roman" w:cs="Times New Roman"/>
                <w:sz w:val="24"/>
                <w:szCs w:val="24"/>
                <w:lang w:val="ru-RU"/>
              </w:rPr>
              <w:t>по</w:t>
            </w:r>
            <w:r w:rsidRPr="00D47AE6">
              <w:rPr>
                <w:rFonts w:ascii="Times New Roman" w:hAnsi="Times New Roman" w:cs="Times New Roman"/>
                <w:spacing w:val="49"/>
                <w:sz w:val="24"/>
                <w:szCs w:val="24"/>
                <w:lang w:val="ru-RU"/>
              </w:rPr>
              <w:t xml:space="preserve"> </w:t>
            </w:r>
            <w:r w:rsidRPr="00D47AE6">
              <w:rPr>
                <w:rFonts w:ascii="Times New Roman" w:hAnsi="Times New Roman" w:cs="Times New Roman"/>
                <w:sz w:val="24"/>
                <w:szCs w:val="24"/>
                <w:lang w:val="ru-RU"/>
              </w:rPr>
              <w:t>профилактике</w:t>
            </w:r>
            <w:r w:rsidRPr="00D47AE6">
              <w:rPr>
                <w:rFonts w:ascii="Times New Roman" w:hAnsi="Times New Roman" w:cs="Times New Roman"/>
                <w:spacing w:val="49"/>
                <w:sz w:val="24"/>
                <w:szCs w:val="24"/>
                <w:lang w:val="ru-RU"/>
              </w:rPr>
              <w:t xml:space="preserve"> </w:t>
            </w:r>
            <w:r w:rsidRPr="00D47AE6">
              <w:rPr>
                <w:rFonts w:ascii="Times New Roman" w:hAnsi="Times New Roman" w:cs="Times New Roman"/>
                <w:sz w:val="24"/>
                <w:szCs w:val="24"/>
                <w:lang w:val="ru-RU"/>
              </w:rPr>
              <w:t>социальных</w:t>
            </w:r>
            <w:r w:rsidRPr="00D47AE6">
              <w:rPr>
                <w:rFonts w:ascii="Times New Roman" w:hAnsi="Times New Roman" w:cs="Times New Roman"/>
                <w:spacing w:val="45"/>
                <w:sz w:val="24"/>
                <w:szCs w:val="24"/>
                <w:lang w:val="ru-RU"/>
              </w:rPr>
              <w:t xml:space="preserve"> </w:t>
            </w:r>
            <w:r w:rsidRPr="00D47AE6">
              <w:rPr>
                <w:rFonts w:ascii="Times New Roman" w:hAnsi="Times New Roman" w:cs="Times New Roman"/>
                <w:sz w:val="24"/>
                <w:szCs w:val="24"/>
                <w:lang w:val="ru-RU"/>
              </w:rPr>
              <w:t>девиаций</w:t>
            </w:r>
            <w:r w:rsidRPr="00D47AE6">
              <w:rPr>
                <w:rFonts w:ascii="Times New Roman" w:hAnsi="Times New Roman" w:cs="Times New Roman"/>
                <w:spacing w:val="49"/>
                <w:sz w:val="24"/>
                <w:szCs w:val="24"/>
                <w:lang w:val="ru-RU"/>
              </w:rPr>
              <w:t xml:space="preserve"> </w:t>
            </w:r>
            <w:r w:rsidRPr="00D47AE6">
              <w:rPr>
                <w:rFonts w:ascii="Times New Roman" w:hAnsi="Times New Roman" w:cs="Times New Roman"/>
                <w:sz w:val="24"/>
                <w:szCs w:val="24"/>
                <w:lang w:val="ru-RU"/>
              </w:rPr>
              <w:t>среди</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детей;</w:t>
            </w:r>
          </w:p>
          <w:p w:rsidR="00B142C3" w:rsidRPr="00D47AE6" w:rsidRDefault="00B142C3" w:rsidP="00791D3C">
            <w:pPr>
              <w:pStyle w:val="TableParagraph"/>
              <w:numPr>
                <w:ilvl w:val="0"/>
                <w:numId w:val="13"/>
              </w:numPr>
              <w:tabs>
                <w:tab w:val="left" w:pos="466"/>
              </w:tabs>
              <w:spacing w:before="153"/>
              <w:ind w:right="98"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планирование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совместной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деятельности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институтами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социализации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целях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обеспечения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позитивной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социализации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обучающихся;</w:t>
            </w:r>
          </w:p>
          <w:p w:rsidR="00B142C3" w:rsidRPr="00D47AE6" w:rsidRDefault="00B142C3" w:rsidP="00791D3C">
            <w:pPr>
              <w:pStyle w:val="TableParagraph"/>
              <w:numPr>
                <w:ilvl w:val="0"/>
                <w:numId w:val="13"/>
              </w:numPr>
              <w:tabs>
                <w:tab w:val="left" w:pos="394"/>
              </w:tabs>
              <w:spacing w:before="154"/>
              <w:ind w:right="99"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осуществление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комплекса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мероприятий,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направленных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на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воспитание,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образование,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развитие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социальную</w:t>
            </w:r>
            <w:r w:rsidRPr="00D47AE6">
              <w:rPr>
                <w:rFonts w:ascii="Times New Roman" w:hAnsi="Times New Roman" w:cs="Times New Roman"/>
                <w:spacing w:val="61"/>
                <w:sz w:val="24"/>
                <w:szCs w:val="24"/>
                <w:lang w:val="ru-RU"/>
              </w:rPr>
              <w:t xml:space="preserve"> </w:t>
            </w:r>
            <w:r w:rsidRPr="00D47AE6">
              <w:rPr>
                <w:rFonts w:ascii="Times New Roman" w:hAnsi="Times New Roman" w:cs="Times New Roman"/>
                <w:sz w:val="24"/>
                <w:szCs w:val="24"/>
                <w:lang w:val="ru-RU"/>
              </w:rPr>
              <w:t>защиту</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личности</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в</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образовательном</w:t>
            </w:r>
          </w:p>
          <w:p w:rsidR="00B142C3" w:rsidRPr="00D47AE6" w:rsidRDefault="00B142C3" w:rsidP="00D47AE6">
            <w:pPr>
              <w:pStyle w:val="TableParagraph"/>
              <w:spacing w:before="157"/>
              <w:rPr>
                <w:rFonts w:ascii="Times New Roman" w:hAnsi="Times New Roman" w:cs="Times New Roman"/>
                <w:sz w:val="24"/>
                <w:szCs w:val="24"/>
                <w:lang w:val="ru-RU"/>
              </w:rPr>
            </w:pPr>
            <w:r w:rsidRPr="00D47AE6">
              <w:rPr>
                <w:rFonts w:ascii="Times New Roman" w:hAnsi="Times New Roman" w:cs="Times New Roman"/>
                <w:sz w:val="24"/>
                <w:szCs w:val="24"/>
                <w:lang w:val="ru-RU"/>
              </w:rPr>
              <w:t>учреждении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 по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месту</w:t>
            </w:r>
            <w:r w:rsidRPr="00D47AE6">
              <w:rPr>
                <w:rFonts w:ascii="Times New Roman" w:hAnsi="Times New Roman" w:cs="Times New Roman"/>
                <w:spacing w:val="-11"/>
                <w:sz w:val="24"/>
                <w:szCs w:val="24"/>
                <w:lang w:val="ru-RU"/>
              </w:rPr>
              <w:t xml:space="preserve"> </w:t>
            </w:r>
            <w:r w:rsidRPr="00D47AE6">
              <w:rPr>
                <w:rFonts w:ascii="Times New Roman" w:hAnsi="Times New Roman" w:cs="Times New Roman"/>
                <w:sz w:val="24"/>
                <w:szCs w:val="24"/>
                <w:lang w:val="ru-RU"/>
              </w:rPr>
              <w:t>жительства</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учащихся;</w:t>
            </w:r>
          </w:p>
        </w:tc>
      </w:tr>
      <w:tr w:rsidR="00B142C3" w:rsidRPr="00D47AE6" w:rsidTr="003606FB">
        <w:trPr>
          <w:trHeight w:val="3754"/>
        </w:trPr>
        <w:tc>
          <w:tcPr>
            <w:tcW w:w="2521" w:type="dxa"/>
          </w:tcPr>
          <w:p w:rsidR="00B142C3" w:rsidRPr="00D47AE6" w:rsidRDefault="00B142C3" w:rsidP="00D47AE6">
            <w:pPr>
              <w:pStyle w:val="TableParagraph"/>
              <w:ind w:right="1038"/>
              <w:rPr>
                <w:rFonts w:ascii="Times New Roman" w:hAnsi="Times New Roman" w:cs="Times New Roman"/>
                <w:sz w:val="24"/>
                <w:szCs w:val="24"/>
              </w:rPr>
            </w:pPr>
            <w:r w:rsidRPr="00D47AE6">
              <w:rPr>
                <w:rFonts w:ascii="Times New Roman" w:hAnsi="Times New Roman" w:cs="Times New Roman"/>
                <w:sz w:val="24"/>
                <w:szCs w:val="24"/>
              </w:rPr>
              <w:t>Педагоги-</w:t>
            </w:r>
            <w:r w:rsidRPr="00D47AE6">
              <w:rPr>
                <w:rFonts w:ascii="Times New Roman" w:hAnsi="Times New Roman" w:cs="Times New Roman"/>
                <w:spacing w:val="1"/>
                <w:sz w:val="24"/>
                <w:szCs w:val="24"/>
              </w:rPr>
              <w:t xml:space="preserve"> </w:t>
            </w:r>
            <w:r w:rsidRPr="00D47AE6">
              <w:rPr>
                <w:rFonts w:ascii="Times New Roman" w:hAnsi="Times New Roman" w:cs="Times New Roman"/>
                <w:sz w:val="24"/>
                <w:szCs w:val="24"/>
              </w:rPr>
              <w:t>предметники</w:t>
            </w:r>
          </w:p>
        </w:tc>
        <w:tc>
          <w:tcPr>
            <w:tcW w:w="7054" w:type="dxa"/>
          </w:tcPr>
          <w:p w:rsidR="00B142C3" w:rsidRPr="00D47AE6" w:rsidRDefault="00B142C3" w:rsidP="00791D3C">
            <w:pPr>
              <w:pStyle w:val="TableParagraph"/>
              <w:numPr>
                <w:ilvl w:val="0"/>
                <w:numId w:val="12"/>
              </w:numPr>
              <w:tabs>
                <w:tab w:val="left" w:pos="288"/>
              </w:tabs>
              <w:ind w:right="99"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осуществление обучения и воспитания обучающихся с учетом</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психолого-физиологических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особенностей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специфики</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преподаваемого</w:t>
            </w:r>
            <w:r w:rsidRPr="00D47AE6">
              <w:rPr>
                <w:rFonts w:ascii="Times New Roman" w:hAnsi="Times New Roman" w:cs="Times New Roman"/>
                <w:spacing w:val="5"/>
                <w:sz w:val="24"/>
                <w:szCs w:val="24"/>
                <w:lang w:val="ru-RU"/>
              </w:rPr>
              <w:t xml:space="preserve"> </w:t>
            </w:r>
            <w:r w:rsidRPr="00D47AE6">
              <w:rPr>
                <w:rFonts w:ascii="Times New Roman" w:hAnsi="Times New Roman" w:cs="Times New Roman"/>
                <w:sz w:val="24"/>
                <w:szCs w:val="24"/>
                <w:lang w:val="ru-RU"/>
              </w:rPr>
              <w:t>предмета,</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требований</w:t>
            </w:r>
            <w:r w:rsidRPr="00D47AE6">
              <w:rPr>
                <w:rFonts w:ascii="Times New Roman" w:hAnsi="Times New Roman" w:cs="Times New Roman"/>
                <w:spacing w:val="59"/>
                <w:sz w:val="24"/>
                <w:szCs w:val="24"/>
                <w:lang w:val="ru-RU"/>
              </w:rPr>
              <w:t xml:space="preserve"> </w:t>
            </w:r>
            <w:r w:rsidRPr="00D47AE6">
              <w:rPr>
                <w:rFonts w:ascii="Times New Roman" w:hAnsi="Times New Roman" w:cs="Times New Roman"/>
                <w:sz w:val="24"/>
                <w:szCs w:val="24"/>
                <w:lang w:val="ru-RU"/>
              </w:rPr>
              <w:t>ФГОС;</w:t>
            </w:r>
          </w:p>
          <w:p w:rsidR="00B142C3" w:rsidRPr="00D47AE6" w:rsidRDefault="00B142C3" w:rsidP="00791D3C">
            <w:pPr>
              <w:pStyle w:val="TableParagraph"/>
              <w:numPr>
                <w:ilvl w:val="0"/>
                <w:numId w:val="12"/>
              </w:numPr>
              <w:tabs>
                <w:tab w:val="left" w:pos="418"/>
              </w:tabs>
              <w:spacing w:before="149"/>
              <w:ind w:right="100" w:firstLine="0"/>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формирование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общей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культуры</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личности,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социализации,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осознанного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выбора</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2"/>
                <w:sz w:val="24"/>
                <w:szCs w:val="24"/>
                <w:lang w:val="ru-RU"/>
              </w:rPr>
              <w:t xml:space="preserve"> </w:t>
            </w:r>
            <w:r w:rsidRPr="00D47AE6">
              <w:rPr>
                <w:rFonts w:ascii="Times New Roman" w:hAnsi="Times New Roman" w:cs="Times New Roman"/>
                <w:sz w:val="24"/>
                <w:szCs w:val="24"/>
                <w:lang w:val="ru-RU"/>
              </w:rPr>
              <w:t>освоения</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образовательных</w:t>
            </w:r>
            <w:r w:rsidRPr="00D47AE6">
              <w:rPr>
                <w:rFonts w:ascii="Times New Roman" w:hAnsi="Times New Roman" w:cs="Times New Roman"/>
                <w:spacing w:val="-3"/>
                <w:sz w:val="24"/>
                <w:szCs w:val="24"/>
                <w:lang w:val="ru-RU"/>
              </w:rPr>
              <w:t xml:space="preserve"> </w:t>
            </w:r>
            <w:r w:rsidRPr="00D47AE6">
              <w:rPr>
                <w:rFonts w:ascii="Times New Roman" w:hAnsi="Times New Roman" w:cs="Times New Roman"/>
                <w:sz w:val="24"/>
                <w:szCs w:val="24"/>
                <w:lang w:val="ru-RU"/>
              </w:rPr>
              <w:t>программ;</w:t>
            </w:r>
          </w:p>
          <w:p w:rsidR="00B142C3" w:rsidRPr="00D47AE6" w:rsidRDefault="00B142C3" w:rsidP="00D47AE6">
            <w:pPr>
              <w:pStyle w:val="TableParagraph"/>
              <w:spacing w:before="162"/>
              <w:ind w:right="95"/>
              <w:jc w:val="both"/>
              <w:rPr>
                <w:rFonts w:ascii="Times New Roman" w:hAnsi="Times New Roman" w:cs="Times New Roman"/>
                <w:sz w:val="24"/>
                <w:szCs w:val="24"/>
                <w:lang w:val="ru-RU"/>
              </w:rPr>
            </w:pPr>
            <w:r w:rsidRPr="00D47AE6">
              <w:rPr>
                <w:rFonts w:ascii="Times New Roman" w:hAnsi="Times New Roman" w:cs="Times New Roman"/>
                <w:sz w:val="24"/>
                <w:szCs w:val="24"/>
                <w:lang w:val="ru-RU"/>
              </w:rPr>
              <w:t>-осуществление</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комплекса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мероприятий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развитию</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у</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обучающихся</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познавательной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активности,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самостоятельности,</w:t>
            </w:r>
            <w:r w:rsidRPr="00D47AE6">
              <w:rPr>
                <w:rFonts w:ascii="Times New Roman" w:hAnsi="Times New Roman" w:cs="Times New Roman"/>
                <w:spacing w:val="-57"/>
                <w:sz w:val="24"/>
                <w:szCs w:val="24"/>
                <w:lang w:val="ru-RU"/>
              </w:rPr>
              <w:t xml:space="preserve"> </w:t>
            </w:r>
            <w:r w:rsidRPr="00D47AE6">
              <w:rPr>
                <w:rFonts w:ascii="Times New Roman" w:hAnsi="Times New Roman" w:cs="Times New Roman"/>
                <w:sz w:val="24"/>
                <w:szCs w:val="24"/>
                <w:lang w:val="ru-RU"/>
              </w:rPr>
              <w:t>инициативы,</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творческих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способностей,</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формированию</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гражданской позиции, способности к труду и жизни в условиях</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современного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мира,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формированию</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культуры</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здорового</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и</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безопасного</w:t>
            </w:r>
            <w:r w:rsidRPr="00D47AE6">
              <w:rPr>
                <w:rFonts w:ascii="Times New Roman" w:hAnsi="Times New Roman" w:cs="Times New Roman"/>
                <w:spacing w:val="-4"/>
                <w:sz w:val="24"/>
                <w:szCs w:val="24"/>
                <w:lang w:val="ru-RU"/>
              </w:rPr>
              <w:t xml:space="preserve"> </w:t>
            </w:r>
            <w:r w:rsidRPr="00D47AE6">
              <w:rPr>
                <w:rFonts w:ascii="Times New Roman" w:hAnsi="Times New Roman" w:cs="Times New Roman"/>
                <w:sz w:val="24"/>
                <w:szCs w:val="24"/>
                <w:lang w:val="ru-RU"/>
              </w:rPr>
              <w:t>образа</w:t>
            </w:r>
            <w:r w:rsidRPr="00D47AE6">
              <w:rPr>
                <w:rFonts w:ascii="Times New Roman" w:hAnsi="Times New Roman" w:cs="Times New Roman"/>
                <w:spacing w:val="1"/>
                <w:sz w:val="24"/>
                <w:szCs w:val="24"/>
                <w:lang w:val="ru-RU"/>
              </w:rPr>
              <w:t xml:space="preserve"> </w:t>
            </w:r>
            <w:r w:rsidRPr="00D47AE6">
              <w:rPr>
                <w:rFonts w:ascii="Times New Roman" w:hAnsi="Times New Roman" w:cs="Times New Roman"/>
                <w:sz w:val="24"/>
                <w:szCs w:val="24"/>
                <w:lang w:val="ru-RU"/>
              </w:rPr>
              <w:t>жизни.</w:t>
            </w:r>
          </w:p>
        </w:tc>
      </w:tr>
    </w:tbl>
    <w:p w:rsidR="00B142C3" w:rsidRPr="00D47AE6" w:rsidRDefault="00B142C3" w:rsidP="00D47AE6">
      <w:pPr>
        <w:pStyle w:val="aff2"/>
        <w:spacing w:before="4"/>
        <w:ind w:left="0" w:firstLine="0"/>
        <w:jc w:val="left"/>
        <w:rPr>
          <w:rFonts w:ascii="Times New Roman" w:hAnsi="Times New Roman"/>
          <w:sz w:val="24"/>
          <w:szCs w:val="24"/>
        </w:rPr>
      </w:pPr>
    </w:p>
    <w:p w:rsidR="00B142C3" w:rsidRPr="00D47AE6" w:rsidRDefault="00B142C3" w:rsidP="00D47AE6">
      <w:pPr>
        <w:pStyle w:val="aff2"/>
        <w:spacing w:before="90"/>
        <w:ind w:firstLine="0"/>
        <w:jc w:val="left"/>
        <w:rPr>
          <w:rFonts w:ascii="Times New Roman" w:hAnsi="Times New Roman"/>
          <w:sz w:val="24"/>
          <w:szCs w:val="24"/>
        </w:rPr>
      </w:pPr>
      <w:r w:rsidRPr="00D47AE6">
        <w:rPr>
          <w:rFonts w:ascii="Times New Roman" w:hAnsi="Times New Roman"/>
          <w:sz w:val="24"/>
          <w:szCs w:val="24"/>
        </w:rPr>
        <w:t>Повышение</w:t>
      </w:r>
      <w:r w:rsidRPr="00D47AE6">
        <w:rPr>
          <w:rFonts w:ascii="Times New Roman" w:hAnsi="Times New Roman"/>
          <w:spacing w:val="-3"/>
          <w:sz w:val="24"/>
          <w:szCs w:val="24"/>
        </w:rPr>
        <w:t xml:space="preserve"> </w:t>
      </w:r>
      <w:r w:rsidRPr="00D47AE6">
        <w:rPr>
          <w:rFonts w:ascii="Times New Roman" w:hAnsi="Times New Roman"/>
          <w:sz w:val="24"/>
          <w:szCs w:val="24"/>
        </w:rPr>
        <w:t>квалификации</w:t>
      </w:r>
      <w:r w:rsidRPr="00D47AE6">
        <w:rPr>
          <w:rFonts w:ascii="Times New Roman" w:hAnsi="Times New Roman"/>
          <w:spacing w:val="-6"/>
          <w:sz w:val="24"/>
          <w:szCs w:val="24"/>
        </w:rPr>
        <w:t xml:space="preserve"> </w:t>
      </w:r>
      <w:r w:rsidRPr="00D47AE6">
        <w:rPr>
          <w:rFonts w:ascii="Times New Roman" w:hAnsi="Times New Roman"/>
          <w:sz w:val="24"/>
          <w:szCs w:val="24"/>
        </w:rPr>
        <w:t>по</w:t>
      </w:r>
      <w:r w:rsidRPr="00D47AE6">
        <w:rPr>
          <w:rFonts w:ascii="Times New Roman" w:hAnsi="Times New Roman"/>
          <w:spacing w:val="-2"/>
          <w:sz w:val="24"/>
          <w:szCs w:val="24"/>
        </w:rPr>
        <w:t xml:space="preserve"> </w:t>
      </w:r>
      <w:r w:rsidRPr="00D47AE6">
        <w:rPr>
          <w:rFonts w:ascii="Times New Roman" w:hAnsi="Times New Roman"/>
          <w:sz w:val="24"/>
          <w:szCs w:val="24"/>
        </w:rPr>
        <w:t>вопросам</w:t>
      </w:r>
      <w:r w:rsidRPr="00D47AE6">
        <w:rPr>
          <w:rFonts w:ascii="Times New Roman" w:hAnsi="Times New Roman"/>
          <w:spacing w:val="-4"/>
          <w:sz w:val="24"/>
          <w:szCs w:val="24"/>
        </w:rPr>
        <w:t xml:space="preserve"> </w:t>
      </w:r>
      <w:r w:rsidRPr="00D47AE6">
        <w:rPr>
          <w:rFonts w:ascii="Times New Roman" w:hAnsi="Times New Roman"/>
          <w:sz w:val="24"/>
          <w:szCs w:val="24"/>
        </w:rPr>
        <w:t>воспитания</w:t>
      </w:r>
    </w:p>
    <w:p w:rsidR="00B142C3" w:rsidRPr="00D47AE6" w:rsidRDefault="00B142C3" w:rsidP="00D47AE6">
      <w:pPr>
        <w:pStyle w:val="234"/>
        <w:spacing w:before="190"/>
        <w:jc w:val="left"/>
      </w:pPr>
      <w:r w:rsidRPr="00D47AE6">
        <w:t>КУРСЫ</w:t>
      </w:r>
      <w:r w:rsidRPr="00D47AE6">
        <w:rPr>
          <w:spacing w:val="-3"/>
        </w:rPr>
        <w:t xml:space="preserve"> </w:t>
      </w:r>
      <w:r w:rsidRPr="00D47AE6">
        <w:t>повышения</w:t>
      </w:r>
      <w:r w:rsidRPr="00D47AE6">
        <w:rPr>
          <w:spacing w:val="-2"/>
        </w:rPr>
        <w:t xml:space="preserve"> </w:t>
      </w:r>
      <w:r w:rsidRPr="00D47AE6">
        <w:t>квалификации</w:t>
      </w:r>
    </w:p>
    <w:p w:rsidR="00B142C3" w:rsidRPr="00D47AE6" w:rsidRDefault="00B142C3" w:rsidP="00D47AE6">
      <w:pPr>
        <w:pStyle w:val="aff2"/>
        <w:spacing w:before="17"/>
        <w:ind w:right="678" w:firstLine="0"/>
        <w:jc w:val="left"/>
        <w:rPr>
          <w:rFonts w:ascii="Times New Roman" w:hAnsi="Times New Roman"/>
          <w:sz w:val="24"/>
          <w:szCs w:val="24"/>
        </w:rPr>
      </w:pPr>
      <w:r w:rsidRPr="00D47AE6">
        <w:rPr>
          <w:rFonts w:ascii="Times New Roman" w:hAnsi="Times New Roman"/>
          <w:sz w:val="24"/>
          <w:szCs w:val="24"/>
        </w:rPr>
        <w:t>Совершенствование подготовки и повышения квалификации кадров по вопросам духовно-</w:t>
      </w:r>
      <w:r w:rsidRPr="00D47AE6">
        <w:rPr>
          <w:rFonts w:ascii="Times New Roman" w:hAnsi="Times New Roman"/>
          <w:spacing w:val="1"/>
          <w:sz w:val="24"/>
          <w:szCs w:val="24"/>
        </w:rPr>
        <w:t xml:space="preserve"> </w:t>
      </w:r>
      <w:r w:rsidRPr="00D47AE6">
        <w:rPr>
          <w:rFonts w:ascii="Times New Roman" w:hAnsi="Times New Roman"/>
          <w:sz w:val="24"/>
          <w:szCs w:val="24"/>
        </w:rPr>
        <w:t>нравственного воспитания детей и молодежи, один из главных вопросов в реализации рабочей</w:t>
      </w:r>
      <w:r w:rsidRPr="00D47AE6">
        <w:rPr>
          <w:rFonts w:ascii="Times New Roman" w:hAnsi="Times New Roman"/>
          <w:spacing w:val="-57"/>
          <w:sz w:val="24"/>
          <w:szCs w:val="24"/>
        </w:rPr>
        <w:t xml:space="preserve"> </w:t>
      </w:r>
      <w:r w:rsidRPr="00D47AE6">
        <w:rPr>
          <w:rFonts w:ascii="Times New Roman" w:hAnsi="Times New Roman"/>
          <w:sz w:val="24"/>
          <w:szCs w:val="24"/>
        </w:rPr>
        <w:t>программы</w:t>
      </w:r>
      <w:r w:rsidRPr="00D47AE6">
        <w:rPr>
          <w:rFonts w:ascii="Times New Roman" w:hAnsi="Times New Roman"/>
          <w:spacing w:val="-2"/>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1"/>
          <w:sz w:val="24"/>
          <w:szCs w:val="24"/>
        </w:rPr>
        <w:t xml:space="preserve"> </w:t>
      </w:r>
      <w:r w:rsidRPr="00D47AE6">
        <w:rPr>
          <w:rFonts w:ascii="Times New Roman" w:hAnsi="Times New Roman"/>
          <w:sz w:val="24"/>
          <w:szCs w:val="24"/>
        </w:rPr>
        <w:t>Мероприятия</w:t>
      </w:r>
      <w:r w:rsidRPr="00D47AE6">
        <w:rPr>
          <w:rFonts w:ascii="Times New Roman" w:hAnsi="Times New Roman"/>
          <w:spacing w:val="-3"/>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подготовке</w:t>
      </w:r>
      <w:r w:rsidRPr="00D47AE6">
        <w:rPr>
          <w:rFonts w:ascii="Times New Roman" w:hAnsi="Times New Roman"/>
          <w:spacing w:val="1"/>
          <w:sz w:val="24"/>
          <w:szCs w:val="24"/>
        </w:rPr>
        <w:t xml:space="preserve"> </w:t>
      </w:r>
      <w:r w:rsidRPr="00D47AE6">
        <w:rPr>
          <w:rFonts w:ascii="Times New Roman" w:hAnsi="Times New Roman"/>
          <w:sz w:val="24"/>
          <w:szCs w:val="24"/>
        </w:rPr>
        <w:t>кадров:</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791D3C">
      <w:pPr>
        <w:pStyle w:val="a4"/>
        <w:numPr>
          <w:ilvl w:val="0"/>
          <w:numId w:val="11"/>
        </w:numPr>
        <w:tabs>
          <w:tab w:val="left" w:pos="1360"/>
          <w:tab w:val="left" w:pos="1361"/>
        </w:tabs>
        <w:autoSpaceDE w:val="0"/>
        <w:autoSpaceDN w:val="0"/>
        <w:spacing w:before="90" w:after="0" w:line="240" w:lineRule="auto"/>
        <w:ind w:right="1095" w:firstLine="0"/>
        <w:contextualSpacing w:val="0"/>
        <w:rPr>
          <w:rFonts w:ascii="Times New Roman" w:hAnsi="Times New Roman"/>
          <w:sz w:val="24"/>
          <w:szCs w:val="24"/>
        </w:rPr>
      </w:pPr>
      <w:r w:rsidRPr="00D47AE6">
        <w:rPr>
          <w:rFonts w:ascii="Times New Roman" w:hAnsi="Times New Roman"/>
          <w:sz w:val="24"/>
          <w:szCs w:val="24"/>
        </w:rPr>
        <w:t>сопровождение</w:t>
      </w:r>
      <w:r w:rsidRPr="00D47AE6">
        <w:rPr>
          <w:rFonts w:ascii="Times New Roman" w:hAnsi="Times New Roman"/>
          <w:spacing w:val="-8"/>
          <w:sz w:val="24"/>
          <w:szCs w:val="24"/>
        </w:rPr>
        <w:t xml:space="preserve"> </w:t>
      </w:r>
      <w:r w:rsidRPr="00D47AE6">
        <w:rPr>
          <w:rFonts w:ascii="Times New Roman" w:hAnsi="Times New Roman"/>
          <w:sz w:val="24"/>
          <w:szCs w:val="24"/>
        </w:rPr>
        <w:t>молодых</w:t>
      </w:r>
      <w:r w:rsidRPr="00D47AE6">
        <w:rPr>
          <w:rFonts w:ascii="Times New Roman" w:hAnsi="Times New Roman"/>
          <w:spacing w:val="-7"/>
          <w:sz w:val="24"/>
          <w:szCs w:val="24"/>
        </w:rPr>
        <w:t xml:space="preserve"> </w:t>
      </w:r>
      <w:r w:rsidRPr="00D47AE6">
        <w:rPr>
          <w:rFonts w:ascii="Times New Roman" w:hAnsi="Times New Roman"/>
          <w:sz w:val="24"/>
          <w:szCs w:val="24"/>
        </w:rPr>
        <w:t>педагогических</w:t>
      </w:r>
      <w:r w:rsidRPr="00D47AE6">
        <w:rPr>
          <w:rFonts w:ascii="Times New Roman" w:hAnsi="Times New Roman"/>
          <w:spacing w:val="-8"/>
          <w:sz w:val="24"/>
          <w:szCs w:val="24"/>
        </w:rPr>
        <w:t xml:space="preserve"> </w:t>
      </w:r>
      <w:r w:rsidRPr="00D47AE6">
        <w:rPr>
          <w:rFonts w:ascii="Times New Roman" w:hAnsi="Times New Roman"/>
          <w:sz w:val="24"/>
          <w:szCs w:val="24"/>
        </w:rPr>
        <w:t>работников,</w:t>
      </w:r>
      <w:r w:rsidRPr="00D47AE6">
        <w:rPr>
          <w:rFonts w:ascii="Times New Roman" w:hAnsi="Times New Roman"/>
          <w:spacing w:val="-5"/>
          <w:sz w:val="24"/>
          <w:szCs w:val="24"/>
        </w:rPr>
        <w:t xml:space="preserve"> </w:t>
      </w:r>
      <w:r w:rsidRPr="00D47AE6">
        <w:rPr>
          <w:rFonts w:ascii="Times New Roman" w:hAnsi="Times New Roman"/>
          <w:sz w:val="24"/>
          <w:szCs w:val="24"/>
        </w:rPr>
        <w:t>вновь</w:t>
      </w:r>
      <w:r w:rsidRPr="00D47AE6">
        <w:rPr>
          <w:rFonts w:ascii="Times New Roman" w:hAnsi="Times New Roman"/>
          <w:spacing w:val="-6"/>
          <w:sz w:val="24"/>
          <w:szCs w:val="24"/>
        </w:rPr>
        <w:t xml:space="preserve"> </w:t>
      </w:r>
      <w:r w:rsidRPr="00D47AE6">
        <w:rPr>
          <w:rFonts w:ascii="Times New Roman" w:hAnsi="Times New Roman"/>
          <w:sz w:val="24"/>
          <w:szCs w:val="24"/>
        </w:rPr>
        <w:t>поступивших</w:t>
      </w:r>
      <w:r w:rsidRPr="00D47AE6">
        <w:rPr>
          <w:rFonts w:ascii="Times New Roman" w:hAnsi="Times New Roman"/>
          <w:spacing w:val="-7"/>
          <w:sz w:val="24"/>
          <w:szCs w:val="24"/>
        </w:rPr>
        <w:t xml:space="preserve"> </w:t>
      </w:r>
      <w:r w:rsidRPr="00D47AE6">
        <w:rPr>
          <w:rFonts w:ascii="Times New Roman" w:hAnsi="Times New Roman"/>
          <w:sz w:val="24"/>
          <w:szCs w:val="24"/>
        </w:rPr>
        <w:t>на</w:t>
      </w:r>
      <w:r w:rsidRPr="00D47AE6">
        <w:rPr>
          <w:rFonts w:ascii="Times New Roman" w:hAnsi="Times New Roman"/>
          <w:spacing w:val="-3"/>
          <w:sz w:val="24"/>
          <w:szCs w:val="24"/>
        </w:rPr>
        <w:t xml:space="preserve"> </w:t>
      </w:r>
      <w:r w:rsidRPr="00D47AE6">
        <w:rPr>
          <w:rFonts w:ascii="Times New Roman" w:hAnsi="Times New Roman"/>
          <w:sz w:val="24"/>
          <w:szCs w:val="24"/>
        </w:rPr>
        <w:t>работу</w:t>
      </w:r>
      <w:r w:rsidRPr="00D47AE6">
        <w:rPr>
          <w:rFonts w:ascii="Times New Roman" w:hAnsi="Times New Roman"/>
          <w:spacing w:val="-57"/>
          <w:sz w:val="24"/>
          <w:szCs w:val="24"/>
        </w:rPr>
        <w:t xml:space="preserve"> </w:t>
      </w:r>
      <w:r w:rsidRPr="00D47AE6">
        <w:rPr>
          <w:rFonts w:ascii="Times New Roman" w:hAnsi="Times New Roman"/>
          <w:sz w:val="24"/>
          <w:szCs w:val="24"/>
        </w:rPr>
        <w:t>педагогических</w:t>
      </w:r>
      <w:r w:rsidRPr="00D47AE6">
        <w:rPr>
          <w:rFonts w:ascii="Times New Roman" w:hAnsi="Times New Roman"/>
          <w:spacing w:val="-4"/>
          <w:sz w:val="24"/>
          <w:szCs w:val="24"/>
        </w:rPr>
        <w:t xml:space="preserve"> </w:t>
      </w:r>
      <w:r w:rsidRPr="00D47AE6">
        <w:rPr>
          <w:rFonts w:ascii="Times New Roman" w:hAnsi="Times New Roman"/>
          <w:sz w:val="24"/>
          <w:szCs w:val="24"/>
        </w:rPr>
        <w:t>работников</w:t>
      </w:r>
      <w:r w:rsidRPr="00D47AE6">
        <w:rPr>
          <w:rFonts w:ascii="Times New Roman" w:hAnsi="Times New Roman"/>
          <w:spacing w:val="1"/>
          <w:sz w:val="24"/>
          <w:szCs w:val="24"/>
        </w:rPr>
        <w:t xml:space="preserve"> </w:t>
      </w:r>
      <w:r w:rsidRPr="00D47AE6">
        <w:rPr>
          <w:rFonts w:ascii="Times New Roman" w:hAnsi="Times New Roman"/>
          <w:sz w:val="24"/>
          <w:szCs w:val="24"/>
        </w:rPr>
        <w:t>(работа</w:t>
      </w:r>
      <w:r w:rsidRPr="00D47AE6">
        <w:rPr>
          <w:rFonts w:ascii="Times New Roman" w:hAnsi="Times New Roman"/>
          <w:spacing w:val="1"/>
          <w:sz w:val="24"/>
          <w:szCs w:val="24"/>
        </w:rPr>
        <w:t xml:space="preserve"> </w:t>
      </w:r>
      <w:r w:rsidRPr="00D47AE6">
        <w:rPr>
          <w:rFonts w:ascii="Times New Roman" w:hAnsi="Times New Roman"/>
          <w:sz w:val="24"/>
          <w:szCs w:val="24"/>
        </w:rPr>
        <w:t>школы</w:t>
      </w:r>
      <w:r w:rsidRPr="00D47AE6">
        <w:rPr>
          <w:rFonts w:ascii="Times New Roman" w:hAnsi="Times New Roman"/>
          <w:spacing w:val="3"/>
          <w:sz w:val="24"/>
          <w:szCs w:val="24"/>
        </w:rPr>
        <w:t xml:space="preserve"> </w:t>
      </w:r>
      <w:r w:rsidRPr="00D47AE6">
        <w:rPr>
          <w:rFonts w:ascii="Times New Roman" w:hAnsi="Times New Roman"/>
          <w:sz w:val="24"/>
          <w:szCs w:val="24"/>
        </w:rPr>
        <w:t>наставничества);</w:t>
      </w:r>
    </w:p>
    <w:p w:rsidR="00B142C3" w:rsidRPr="00D47AE6" w:rsidRDefault="00B142C3" w:rsidP="00791D3C">
      <w:pPr>
        <w:pStyle w:val="a4"/>
        <w:numPr>
          <w:ilvl w:val="0"/>
          <w:numId w:val="11"/>
        </w:numPr>
        <w:tabs>
          <w:tab w:val="left" w:pos="1297"/>
          <w:tab w:val="left" w:pos="1298"/>
        </w:tabs>
        <w:autoSpaceDE w:val="0"/>
        <w:autoSpaceDN w:val="0"/>
        <w:spacing w:before="163" w:after="0" w:line="240" w:lineRule="auto"/>
        <w:ind w:right="894" w:firstLine="0"/>
        <w:contextualSpacing w:val="0"/>
        <w:rPr>
          <w:rFonts w:ascii="Times New Roman" w:hAnsi="Times New Roman"/>
          <w:sz w:val="24"/>
          <w:szCs w:val="24"/>
        </w:rPr>
      </w:pPr>
      <w:r w:rsidRPr="00D47AE6">
        <w:rPr>
          <w:rFonts w:ascii="Times New Roman" w:hAnsi="Times New Roman"/>
          <w:sz w:val="24"/>
          <w:szCs w:val="24"/>
        </w:rPr>
        <w:t>индивидуальная</w:t>
      </w:r>
      <w:r w:rsidRPr="00D47AE6">
        <w:rPr>
          <w:rFonts w:ascii="Times New Roman" w:hAnsi="Times New Roman"/>
          <w:spacing w:val="-4"/>
          <w:sz w:val="24"/>
          <w:szCs w:val="24"/>
        </w:rPr>
        <w:t xml:space="preserve"> </w:t>
      </w:r>
      <w:r w:rsidRPr="00D47AE6">
        <w:rPr>
          <w:rFonts w:ascii="Times New Roman" w:hAnsi="Times New Roman"/>
          <w:sz w:val="24"/>
          <w:szCs w:val="24"/>
        </w:rPr>
        <w:t>работа</w:t>
      </w:r>
      <w:r w:rsidRPr="00D47AE6">
        <w:rPr>
          <w:rFonts w:ascii="Times New Roman" w:hAnsi="Times New Roman"/>
          <w:spacing w:val="-4"/>
          <w:sz w:val="24"/>
          <w:szCs w:val="24"/>
        </w:rPr>
        <w:t xml:space="preserve"> </w:t>
      </w:r>
      <w:r w:rsidRPr="00D47AE6">
        <w:rPr>
          <w:rFonts w:ascii="Times New Roman" w:hAnsi="Times New Roman"/>
          <w:sz w:val="24"/>
          <w:szCs w:val="24"/>
        </w:rPr>
        <w:t>с</w:t>
      </w:r>
      <w:r w:rsidRPr="00D47AE6">
        <w:rPr>
          <w:rFonts w:ascii="Times New Roman" w:hAnsi="Times New Roman"/>
          <w:spacing w:val="-4"/>
          <w:sz w:val="24"/>
          <w:szCs w:val="24"/>
        </w:rPr>
        <w:t xml:space="preserve"> </w:t>
      </w:r>
      <w:r w:rsidRPr="00D47AE6">
        <w:rPr>
          <w:rFonts w:ascii="Times New Roman" w:hAnsi="Times New Roman"/>
          <w:sz w:val="24"/>
          <w:szCs w:val="24"/>
        </w:rPr>
        <w:t>педагогическими</w:t>
      </w:r>
      <w:r w:rsidRPr="00D47AE6">
        <w:rPr>
          <w:rFonts w:ascii="Times New Roman" w:hAnsi="Times New Roman"/>
          <w:spacing w:val="-3"/>
          <w:sz w:val="24"/>
          <w:szCs w:val="24"/>
        </w:rPr>
        <w:t xml:space="preserve"> </w:t>
      </w:r>
      <w:r w:rsidRPr="00D47AE6">
        <w:rPr>
          <w:rFonts w:ascii="Times New Roman" w:hAnsi="Times New Roman"/>
          <w:sz w:val="24"/>
          <w:szCs w:val="24"/>
        </w:rPr>
        <w:t>работниками</w:t>
      </w:r>
      <w:r w:rsidRPr="00D47AE6">
        <w:rPr>
          <w:rFonts w:ascii="Times New Roman" w:hAnsi="Times New Roman"/>
          <w:spacing w:val="-7"/>
          <w:sz w:val="24"/>
          <w:szCs w:val="24"/>
        </w:rPr>
        <w:t xml:space="preserve"> </w:t>
      </w:r>
      <w:r w:rsidRPr="00D47AE6">
        <w:rPr>
          <w:rFonts w:ascii="Times New Roman" w:hAnsi="Times New Roman"/>
          <w:sz w:val="24"/>
          <w:szCs w:val="24"/>
        </w:rPr>
        <w:t>по запросам</w:t>
      </w:r>
      <w:r w:rsidRPr="00D47AE6">
        <w:rPr>
          <w:rFonts w:ascii="Times New Roman" w:hAnsi="Times New Roman"/>
          <w:spacing w:val="-6"/>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том</w:t>
      </w:r>
      <w:r w:rsidRPr="00D47AE6">
        <w:rPr>
          <w:rFonts w:ascii="Times New Roman" w:hAnsi="Times New Roman"/>
          <w:spacing w:val="-3"/>
          <w:sz w:val="24"/>
          <w:szCs w:val="24"/>
        </w:rPr>
        <w:t xml:space="preserve"> </w:t>
      </w:r>
      <w:r w:rsidRPr="00D47AE6">
        <w:rPr>
          <w:rFonts w:ascii="Times New Roman" w:hAnsi="Times New Roman"/>
          <w:sz w:val="24"/>
          <w:szCs w:val="24"/>
        </w:rPr>
        <w:t>числе</w:t>
      </w:r>
      <w:r w:rsidRPr="00D47AE6">
        <w:rPr>
          <w:rFonts w:ascii="Times New Roman" w:hAnsi="Times New Roman"/>
          <w:spacing w:val="-8"/>
          <w:sz w:val="24"/>
          <w:szCs w:val="24"/>
        </w:rPr>
        <w:t xml:space="preserve"> </w:t>
      </w:r>
      <w:r w:rsidRPr="00D47AE6">
        <w:rPr>
          <w:rFonts w:ascii="Times New Roman" w:hAnsi="Times New Roman"/>
          <w:sz w:val="24"/>
          <w:szCs w:val="24"/>
        </w:rPr>
        <w:t>и</w:t>
      </w:r>
      <w:r w:rsidRPr="00D47AE6">
        <w:rPr>
          <w:rFonts w:ascii="Times New Roman" w:hAnsi="Times New Roman"/>
          <w:spacing w:val="-7"/>
          <w:sz w:val="24"/>
          <w:szCs w:val="24"/>
        </w:rPr>
        <w:t xml:space="preserve"> </w:t>
      </w:r>
      <w:r w:rsidRPr="00D47AE6">
        <w:rPr>
          <w:rFonts w:ascii="Times New Roman" w:hAnsi="Times New Roman"/>
          <w:sz w:val="24"/>
          <w:szCs w:val="24"/>
        </w:rPr>
        <w:t>по</w:t>
      </w:r>
      <w:r w:rsidRPr="00D47AE6">
        <w:rPr>
          <w:rFonts w:ascii="Times New Roman" w:hAnsi="Times New Roman"/>
          <w:spacing w:val="-57"/>
          <w:sz w:val="24"/>
          <w:szCs w:val="24"/>
        </w:rPr>
        <w:t xml:space="preserve"> </w:t>
      </w:r>
      <w:r w:rsidRPr="00D47AE6">
        <w:rPr>
          <w:rFonts w:ascii="Times New Roman" w:hAnsi="Times New Roman"/>
          <w:sz w:val="24"/>
          <w:szCs w:val="24"/>
        </w:rPr>
        <w:t>вопросам</w:t>
      </w:r>
      <w:r w:rsidRPr="00D47AE6">
        <w:rPr>
          <w:rFonts w:ascii="Times New Roman" w:hAnsi="Times New Roman"/>
          <w:spacing w:val="2"/>
          <w:sz w:val="24"/>
          <w:szCs w:val="24"/>
        </w:rPr>
        <w:t xml:space="preserve"> </w:t>
      </w:r>
      <w:r w:rsidRPr="00D47AE6">
        <w:rPr>
          <w:rFonts w:ascii="Times New Roman" w:hAnsi="Times New Roman"/>
          <w:sz w:val="24"/>
          <w:szCs w:val="24"/>
        </w:rPr>
        <w:t>классного</w:t>
      </w:r>
      <w:r w:rsidRPr="00D47AE6">
        <w:rPr>
          <w:rFonts w:ascii="Times New Roman" w:hAnsi="Times New Roman"/>
          <w:spacing w:val="2"/>
          <w:sz w:val="24"/>
          <w:szCs w:val="24"/>
        </w:rPr>
        <w:t xml:space="preserve"> </w:t>
      </w:r>
      <w:r w:rsidRPr="00D47AE6">
        <w:rPr>
          <w:rFonts w:ascii="Times New Roman" w:hAnsi="Times New Roman"/>
          <w:sz w:val="24"/>
          <w:szCs w:val="24"/>
        </w:rPr>
        <w:t>руководства);</w:t>
      </w:r>
    </w:p>
    <w:p w:rsidR="00B142C3" w:rsidRPr="00D47AE6" w:rsidRDefault="00B142C3" w:rsidP="00791D3C">
      <w:pPr>
        <w:pStyle w:val="a4"/>
        <w:numPr>
          <w:ilvl w:val="0"/>
          <w:numId w:val="11"/>
        </w:numPr>
        <w:tabs>
          <w:tab w:val="left" w:pos="1360"/>
          <w:tab w:val="left" w:pos="1361"/>
        </w:tabs>
        <w:autoSpaceDE w:val="0"/>
        <w:autoSpaceDN w:val="0"/>
        <w:spacing w:before="157" w:after="0" w:line="240" w:lineRule="auto"/>
        <w:ind w:left="1360" w:hanging="688"/>
        <w:contextualSpacing w:val="0"/>
        <w:rPr>
          <w:rFonts w:ascii="Times New Roman" w:hAnsi="Times New Roman"/>
          <w:sz w:val="24"/>
          <w:szCs w:val="24"/>
        </w:rPr>
      </w:pPr>
      <w:r w:rsidRPr="00D47AE6">
        <w:rPr>
          <w:rFonts w:ascii="Times New Roman" w:hAnsi="Times New Roman"/>
          <w:sz w:val="24"/>
          <w:szCs w:val="24"/>
        </w:rPr>
        <w:t>контроль</w:t>
      </w:r>
      <w:r w:rsidRPr="00D47AE6">
        <w:rPr>
          <w:rFonts w:ascii="Times New Roman" w:hAnsi="Times New Roman"/>
          <w:spacing w:val="-9"/>
          <w:sz w:val="24"/>
          <w:szCs w:val="24"/>
        </w:rPr>
        <w:t xml:space="preserve"> </w:t>
      </w:r>
      <w:r w:rsidRPr="00D47AE6">
        <w:rPr>
          <w:rFonts w:ascii="Times New Roman" w:hAnsi="Times New Roman"/>
          <w:sz w:val="24"/>
          <w:szCs w:val="24"/>
        </w:rPr>
        <w:t>оформления</w:t>
      </w:r>
      <w:r w:rsidRPr="00D47AE6">
        <w:rPr>
          <w:rFonts w:ascii="Times New Roman" w:hAnsi="Times New Roman"/>
          <w:spacing w:val="-6"/>
          <w:sz w:val="24"/>
          <w:szCs w:val="24"/>
        </w:rPr>
        <w:t xml:space="preserve"> </w:t>
      </w:r>
      <w:r w:rsidRPr="00D47AE6">
        <w:rPr>
          <w:rFonts w:ascii="Times New Roman" w:hAnsi="Times New Roman"/>
          <w:sz w:val="24"/>
          <w:szCs w:val="24"/>
        </w:rPr>
        <w:t>учебно-педагогической</w:t>
      </w:r>
      <w:r w:rsidRPr="00D47AE6">
        <w:rPr>
          <w:rFonts w:ascii="Times New Roman" w:hAnsi="Times New Roman"/>
          <w:spacing w:val="-4"/>
          <w:sz w:val="24"/>
          <w:szCs w:val="24"/>
        </w:rPr>
        <w:t xml:space="preserve"> </w:t>
      </w:r>
      <w:r w:rsidRPr="00D47AE6">
        <w:rPr>
          <w:rFonts w:ascii="Times New Roman" w:hAnsi="Times New Roman"/>
          <w:sz w:val="24"/>
          <w:szCs w:val="24"/>
        </w:rPr>
        <w:t>документации;</w:t>
      </w:r>
    </w:p>
    <w:p w:rsidR="00B142C3" w:rsidRPr="00D47AE6" w:rsidRDefault="00B142C3" w:rsidP="00791D3C">
      <w:pPr>
        <w:pStyle w:val="a4"/>
        <w:numPr>
          <w:ilvl w:val="0"/>
          <w:numId w:val="11"/>
        </w:numPr>
        <w:tabs>
          <w:tab w:val="left" w:pos="1057"/>
          <w:tab w:val="left" w:pos="1058"/>
        </w:tabs>
        <w:autoSpaceDE w:val="0"/>
        <w:autoSpaceDN w:val="0"/>
        <w:spacing w:before="180" w:after="0" w:line="240" w:lineRule="auto"/>
        <w:ind w:right="1286" w:firstLine="0"/>
        <w:contextualSpacing w:val="0"/>
        <w:rPr>
          <w:rFonts w:ascii="Times New Roman" w:hAnsi="Times New Roman"/>
          <w:sz w:val="24"/>
          <w:szCs w:val="24"/>
        </w:rPr>
      </w:pPr>
      <w:r w:rsidRPr="00D47AE6">
        <w:rPr>
          <w:rFonts w:ascii="Times New Roman" w:hAnsi="Times New Roman"/>
          <w:sz w:val="24"/>
          <w:szCs w:val="24"/>
        </w:rPr>
        <w:t>проведение</w:t>
      </w:r>
      <w:r w:rsidRPr="00D47AE6">
        <w:rPr>
          <w:rFonts w:ascii="Times New Roman" w:hAnsi="Times New Roman"/>
          <w:spacing w:val="-5"/>
          <w:sz w:val="24"/>
          <w:szCs w:val="24"/>
        </w:rPr>
        <w:t xml:space="preserve"> </w:t>
      </w:r>
      <w:r w:rsidRPr="00D47AE6">
        <w:rPr>
          <w:rFonts w:ascii="Times New Roman" w:hAnsi="Times New Roman"/>
          <w:sz w:val="24"/>
          <w:szCs w:val="24"/>
        </w:rPr>
        <w:t>конференций,</w:t>
      </w:r>
      <w:r w:rsidRPr="00D47AE6">
        <w:rPr>
          <w:rFonts w:ascii="Times New Roman" w:hAnsi="Times New Roman"/>
          <w:spacing w:val="-7"/>
          <w:sz w:val="24"/>
          <w:szCs w:val="24"/>
        </w:rPr>
        <w:t xml:space="preserve"> </w:t>
      </w:r>
      <w:r w:rsidRPr="00D47AE6">
        <w:rPr>
          <w:rFonts w:ascii="Times New Roman" w:hAnsi="Times New Roman"/>
          <w:sz w:val="24"/>
          <w:szCs w:val="24"/>
        </w:rPr>
        <w:t>«круглых</w:t>
      </w:r>
      <w:r w:rsidRPr="00D47AE6">
        <w:rPr>
          <w:rFonts w:ascii="Times New Roman" w:hAnsi="Times New Roman"/>
          <w:spacing w:val="-8"/>
          <w:sz w:val="24"/>
          <w:szCs w:val="24"/>
        </w:rPr>
        <w:t xml:space="preserve"> </w:t>
      </w:r>
      <w:r w:rsidRPr="00D47AE6">
        <w:rPr>
          <w:rFonts w:ascii="Times New Roman" w:hAnsi="Times New Roman"/>
          <w:sz w:val="24"/>
          <w:szCs w:val="24"/>
        </w:rPr>
        <w:t>столов»,</w:t>
      </w:r>
      <w:r w:rsidRPr="00D47AE6">
        <w:rPr>
          <w:rFonts w:ascii="Times New Roman" w:hAnsi="Times New Roman"/>
          <w:spacing w:val="-2"/>
          <w:sz w:val="24"/>
          <w:szCs w:val="24"/>
        </w:rPr>
        <w:t xml:space="preserve"> </w:t>
      </w:r>
      <w:r w:rsidRPr="00D47AE6">
        <w:rPr>
          <w:rFonts w:ascii="Times New Roman" w:hAnsi="Times New Roman"/>
          <w:sz w:val="24"/>
          <w:szCs w:val="24"/>
        </w:rPr>
        <w:t>семинаров</w:t>
      </w:r>
      <w:r w:rsidRPr="00D47AE6">
        <w:rPr>
          <w:rFonts w:ascii="Times New Roman" w:hAnsi="Times New Roman"/>
          <w:spacing w:val="-3"/>
          <w:sz w:val="24"/>
          <w:szCs w:val="24"/>
        </w:rPr>
        <w:t xml:space="preserve"> </w:t>
      </w:r>
      <w:r w:rsidRPr="00D47AE6">
        <w:rPr>
          <w:rFonts w:ascii="Times New Roman" w:hAnsi="Times New Roman"/>
          <w:sz w:val="24"/>
          <w:szCs w:val="24"/>
        </w:rPr>
        <w:t>по</w:t>
      </w:r>
      <w:r w:rsidRPr="00D47AE6">
        <w:rPr>
          <w:rFonts w:ascii="Times New Roman" w:hAnsi="Times New Roman"/>
          <w:spacing w:val="3"/>
          <w:sz w:val="24"/>
          <w:szCs w:val="24"/>
        </w:rPr>
        <w:t xml:space="preserve"> </w:t>
      </w:r>
      <w:r w:rsidRPr="00D47AE6">
        <w:rPr>
          <w:rFonts w:ascii="Times New Roman" w:hAnsi="Times New Roman"/>
          <w:sz w:val="24"/>
          <w:szCs w:val="24"/>
        </w:rPr>
        <w:t>педагогическим</w:t>
      </w:r>
      <w:r w:rsidRPr="00D47AE6">
        <w:rPr>
          <w:rFonts w:ascii="Times New Roman" w:hAnsi="Times New Roman"/>
          <w:spacing w:val="-3"/>
          <w:sz w:val="24"/>
          <w:szCs w:val="24"/>
        </w:rPr>
        <w:t xml:space="preserve"> </w:t>
      </w:r>
      <w:r w:rsidRPr="00D47AE6">
        <w:rPr>
          <w:rFonts w:ascii="Times New Roman" w:hAnsi="Times New Roman"/>
          <w:sz w:val="24"/>
          <w:szCs w:val="24"/>
        </w:rPr>
        <w:t>и</w:t>
      </w:r>
      <w:r w:rsidRPr="00D47AE6">
        <w:rPr>
          <w:rFonts w:ascii="Times New Roman" w:hAnsi="Times New Roman"/>
          <w:spacing w:val="-7"/>
          <w:sz w:val="24"/>
          <w:szCs w:val="24"/>
        </w:rPr>
        <w:t xml:space="preserve"> </w:t>
      </w:r>
      <w:r w:rsidRPr="00D47AE6">
        <w:rPr>
          <w:rFonts w:ascii="Times New Roman" w:hAnsi="Times New Roman"/>
          <w:sz w:val="24"/>
          <w:szCs w:val="24"/>
        </w:rPr>
        <w:t>другим</w:t>
      </w:r>
      <w:r w:rsidRPr="00D47AE6">
        <w:rPr>
          <w:rFonts w:ascii="Times New Roman" w:hAnsi="Times New Roman"/>
          <w:spacing w:val="-57"/>
          <w:sz w:val="24"/>
          <w:szCs w:val="24"/>
        </w:rPr>
        <w:t xml:space="preserve"> </w:t>
      </w:r>
      <w:r w:rsidRPr="00D47AE6">
        <w:rPr>
          <w:rFonts w:ascii="Times New Roman" w:hAnsi="Times New Roman"/>
          <w:sz w:val="24"/>
          <w:szCs w:val="24"/>
        </w:rPr>
        <w:t>проблемам</w:t>
      </w:r>
      <w:r w:rsidRPr="00D47AE6">
        <w:rPr>
          <w:rFonts w:ascii="Times New Roman" w:hAnsi="Times New Roman"/>
          <w:spacing w:val="-3"/>
          <w:sz w:val="24"/>
          <w:szCs w:val="24"/>
        </w:rPr>
        <w:t xml:space="preserve"> </w:t>
      </w:r>
      <w:r w:rsidRPr="00D47AE6">
        <w:rPr>
          <w:rFonts w:ascii="Times New Roman" w:hAnsi="Times New Roman"/>
          <w:sz w:val="24"/>
          <w:szCs w:val="24"/>
        </w:rPr>
        <w:t>духовно-нравственного</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4"/>
          <w:sz w:val="24"/>
          <w:szCs w:val="24"/>
        </w:rPr>
        <w:t xml:space="preserve"> </w:t>
      </w:r>
      <w:r w:rsidRPr="00D47AE6">
        <w:rPr>
          <w:rFonts w:ascii="Times New Roman" w:hAnsi="Times New Roman"/>
          <w:sz w:val="24"/>
          <w:szCs w:val="24"/>
        </w:rPr>
        <w:t>и</w:t>
      </w:r>
      <w:r w:rsidRPr="00D47AE6">
        <w:rPr>
          <w:rFonts w:ascii="Times New Roman" w:hAnsi="Times New Roman"/>
          <w:spacing w:val="2"/>
          <w:sz w:val="24"/>
          <w:szCs w:val="24"/>
        </w:rPr>
        <w:t xml:space="preserve"> </w:t>
      </w:r>
      <w:r w:rsidRPr="00D47AE6">
        <w:rPr>
          <w:rFonts w:ascii="Times New Roman" w:hAnsi="Times New Roman"/>
          <w:sz w:val="24"/>
          <w:szCs w:val="24"/>
        </w:rPr>
        <w:t>просвещения</w:t>
      </w:r>
      <w:r w:rsidRPr="00D47AE6">
        <w:rPr>
          <w:rFonts w:ascii="Times New Roman" w:hAnsi="Times New Roman"/>
          <w:spacing w:val="-5"/>
          <w:sz w:val="24"/>
          <w:szCs w:val="24"/>
        </w:rPr>
        <w:t xml:space="preserve"> </w:t>
      </w:r>
      <w:r w:rsidRPr="00D47AE6">
        <w:rPr>
          <w:rFonts w:ascii="Times New Roman" w:hAnsi="Times New Roman"/>
          <w:sz w:val="24"/>
          <w:szCs w:val="24"/>
        </w:rPr>
        <w:t>обучающихся;</w:t>
      </w:r>
    </w:p>
    <w:p w:rsidR="00B142C3" w:rsidRPr="00D47AE6" w:rsidRDefault="00B142C3" w:rsidP="00791D3C">
      <w:pPr>
        <w:pStyle w:val="a4"/>
        <w:numPr>
          <w:ilvl w:val="0"/>
          <w:numId w:val="11"/>
        </w:numPr>
        <w:tabs>
          <w:tab w:val="left" w:pos="1379"/>
          <w:tab w:val="left" w:pos="1380"/>
        </w:tabs>
        <w:autoSpaceDE w:val="0"/>
        <w:autoSpaceDN w:val="0"/>
        <w:spacing w:before="163" w:after="0" w:line="240" w:lineRule="auto"/>
        <w:ind w:left="1379" w:hanging="707"/>
        <w:contextualSpacing w:val="0"/>
        <w:rPr>
          <w:rFonts w:ascii="Times New Roman" w:hAnsi="Times New Roman"/>
          <w:sz w:val="24"/>
          <w:szCs w:val="24"/>
        </w:rPr>
      </w:pPr>
      <w:r w:rsidRPr="00D47AE6">
        <w:rPr>
          <w:rFonts w:ascii="Times New Roman" w:hAnsi="Times New Roman"/>
          <w:sz w:val="24"/>
          <w:szCs w:val="24"/>
        </w:rPr>
        <w:t>участие</w:t>
      </w:r>
      <w:r w:rsidRPr="00D47AE6">
        <w:rPr>
          <w:rFonts w:ascii="Times New Roman" w:hAnsi="Times New Roman"/>
          <w:spacing w:val="-4"/>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постоянно</w:t>
      </w:r>
      <w:r w:rsidRPr="00D47AE6">
        <w:rPr>
          <w:rFonts w:ascii="Times New Roman" w:hAnsi="Times New Roman"/>
          <w:spacing w:val="1"/>
          <w:sz w:val="24"/>
          <w:szCs w:val="24"/>
        </w:rPr>
        <w:t xml:space="preserve"> </w:t>
      </w:r>
      <w:r w:rsidRPr="00D47AE6">
        <w:rPr>
          <w:rFonts w:ascii="Times New Roman" w:hAnsi="Times New Roman"/>
          <w:sz w:val="24"/>
          <w:szCs w:val="24"/>
        </w:rPr>
        <w:t>действующих</w:t>
      </w:r>
      <w:r w:rsidRPr="00D47AE6">
        <w:rPr>
          <w:rFonts w:ascii="Times New Roman" w:hAnsi="Times New Roman"/>
          <w:spacing w:val="-2"/>
          <w:sz w:val="24"/>
          <w:szCs w:val="24"/>
        </w:rPr>
        <w:t xml:space="preserve"> </w:t>
      </w:r>
      <w:r w:rsidRPr="00D47AE6">
        <w:rPr>
          <w:rFonts w:ascii="Times New Roman" w:hAnsi="Times New Roman"/>
          <w:sz w:val="24"/>
          <w:szCs w:val="24"/>
        </w:rPr>
        <w:t>учебных</w:t>
      </w:r>
      <w:r w:rsidRPr="00D47AE6">
        <w:rPr>
          <w:rFonts w:ascii="Times New Roman" w:hAnsi="Times New Roman"/>
          <w:spacing w:val="-7"/>
          <w:sz w:val="24"/>
          <w:szCs w:val="24"/>
        </w:rPr>
        <w:t xml:space="preserve"> </w:t>
      </w:r>
      <w:r w:rsidRPr="00D47AE6">
        <w:rPr>
          <w:rFonts w:ascii="Times New Roman" w:hAnsi="Times New Roman"/>
          <w:sz w:val="24"/>
          <w:szCs w:val="24"/>
        </w:rPr>
        <w:t>курсах,</w:t>
      </w:r>
      <w:r w:rsidRPr="00D47AE6">
        <w:rPr>
          <w:rFonts w:ascii="Times New Roman" w:hAnsi="Times New Roman"/>
          <w:spacing w:val="-1"/>
          <w:sz w:val="24"/>
          <w:szCs w:val="24"/>
        </w:rPr>
        <w:t xml:space="preserve"> </w:t>
      </w:r>
      <w:r w:rsidRPr="00D47AE6">
        <w:rPr>
          <w:rFonts w:ascii="Times New Roman" w:hAnsi="Times New Roman"/>
          <w:sz w:val="24"/>
          <w:szCs w:val="24"/>
        </w:rPr>
        <w:t>семинарах</w:t>
      </w:r>
      <w:r w:rsidRPr="00D47AE6">
        <w:rPr>
          <w:rFonts w:ascii="Times New Roman" w:hAnsi="Times New Roman"/>
          <w:spacing w:val="-7"/>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вопросам</w:t>
      </w:r>
      <w:r w:rsidRPr="00D47AE6">
        <w:rPr>
          <w:rFonts w:ascii="Times New Roman" w:hAnsi="Times New Roman"/>
          <w:spacing w:val="-5"/>
          <w:sz w:val="24"/>
          <w:szCs w:val="24"/>
        </w:rPr>
        <w:t xml:space="preserve"> </w:t>
      </w:r>
      <w:r w:rsidRPr="00D47AE6">
        <w:rPr>
          <w:rFonts w:ascii="Times New Roman" w:hAnsi="Times New Roman"/>
          <w:sz w:val="24"/>
          <w:szCs w:val="24"/>
        </w:rPr>
        <w:t>воспитания;</w:t>
      </w:r>
    </w:p>
    <w:p w:rsidR="00B142C3" w:rsidRPr="00D47AE6" w:rsidRDefault="00B142C3" w:rsidP="00791D3C">
      <w:pPr>
        <w:pStyle w:val="a4"/>
        <w:numPr>
          <w:ilvl w:val="0"/>
          <w:numId w:val="11"/>
        </w:numPr>
        <w:tabs>
          <w:tab w:val="left" w:pos="1379"/>
          <w:tab w:val="left" w:pos="1380"/>
        </w:tabs>
        <w:autoSpaceDE w:val="0"/>
        <w:autoSpaceDN w:val="0"/>
        <w:spacing w:before="180" w:after="0" w:line="240" w:lineRule="auto"/>
        <w:ind w:right="695" w:firstLine="0"/>
        <w:contextualSpacing w:val="0"/>
        <w:rPr>
          <w:rFonts w:ascii="Times New Roman" w:hAnsi="Times New Roman"/>
          <w:sz w:val="24"/>
          <w:szCs w:val="24"/>
        </w:rPr>
      </w:pPr>
      <w:r w:rsidRPr="00D47AE6">
        <w:rPr>
          <w:rFonts w:ascii="Times New Roman" w:hAnsi="Times New Roman"/>
          <w:sz w:val="24"/>
          <w:szCs w:val="24"/>
        </w:rPr>
        <w:t>участие в работе городских и региональных</w:t>
      </w:r>
      <w:r w:rsidRPr="00D47AE6">
        <w:rPr>
          <w:rFonts w:ascii="Times New Roman" w:hAnsi="Times New Roman"/>
          <w:spacing w:val="1"/>
          <w:sz w:val="24"/>
          <w:szCs w:val="24"/>
        </w:rPr>
        <w:t xml:space="preserve"> </w:t>
      </w:r>
      <w:r w:rsidRPr="00D47AE6">
        <w:rPr>
          <w:rFonts w:ascii="Times New Roman" w:hAnsi="Times New Roman"/>
          <w:sz w:val="24"/>
          <w:szCs w:val="24"/>
        </w:rPr>
        <w:t>методических объединений представление</w:t>
      </w:r>
      <w:r w:rsidRPr="00D47AE6">
        <w:rPr>
          <w:rFonts w:ascii="Times New Roman" w:hAnsi="Times New Roman"/>
          <w:spacing w:val="-57"/>
          <w:sz w:val="24"/>
          <w:szCs w:val="24"/>
        </w:rPr>
        <w:t xml:space="preserve"> </w:t>
      </w:r>
      <w:r w:rsidRPr="00D47AE6">
        <w:rPr>
          <w:rFonts w:ascii="Times New Roman" w:hAnsi="Times New Roman"/>
          <w:sz w:val="24"/>
          <w:szCs w:val="24"/>
        </w:rPr>
        <w:t>опыта работы школы;</w:t>
      </w:r>
    </w:p>
    <w:p w:rsidR="00B142C3" w:rsidRPr="00D47AE6" w:rsidRDefault="00B142C3" w:rsidP="00791D3C">
      <w:pPr>
        <w:pStyle w:val="a4"/>
        <w:numPr>
          <w:ilvl w:val="0"/>
          <w:numId w:val="11"/>
        </w:numPr>
        <w:tabs>
          <w:tab w:val="left" w:pos="1379"/>
          <w:tab w:val="left" w:pos="1380"/>
        </w:tabs>
        <w:autoSpaceDE w:val="0"/>
        <w:autoSpaceDN w:val="0"/>
        <w:spacing w:before="162" w:after="0" w:line="240" w:lineRule="auto"/>
        <w:ind w:right="1446" w:firstLine="0"/>
        <w:contextualSpacing w:val="0"/>
        <w:rPr>
          <w:rFonts w:ascii="Times New Roman" w:hAnsi="Times New Roman"/>
          <w:sz w:val="24"/>
          <w:szCs w:val="24"/>
        </w:rPr>
      </w:pPr>
      <w:r w:rsidRPr="00D47AE6">
        <w:rPr>
          <w:rFonts w:ascii="Times New Roman" w:hAnsi="Times New Roman"/>
          <w:sz w:val="24"/>
          <w:szCs w:val="24"/>
        </w:rPr>
        <w:t>участие в работе постоянно действующего методического семинара по духовно-</w:t>
      </w:r>
      <w:r w:rsidRPr="00D47AE6">
        <w:rPr>
          <w:rFonts w:ascii="Times New Roman" w:hAnsi="Times New Roman"/>
          <w:spacing w:val="-57"/>
          <w:sz w:val="24"/>
          <w:szCs w:val="24"/>
        </w:rPr>
        <w:t xml:space="preserve"> </w:t>
      </w:r>
      <w:r w:rsidRPr="00D47AE6">
        <w:rPr>
          <w:rFonts w:ascii="Times New Roman" w:hAnsi="Times New Roman"/>
          <w:sz w:val="24"/>
          <w:szCs w:val="24"/>
        </w:rPr>
        <w:t>нравственному</w:t>
      </w:r>
      <w:r w:rsidRPr="00D47AE6">
        <w:rPr>
          <w:rFonts w:ascii="Times New Roman" w:hAnsi="Times New Roman"/>
          <w:spacing w:val="-9"/>
          <w:sz w:val="24"/>
          <w:szCs w:val="24"/>
        </w:rPr>
        <w:t xml:space="preserve"> </w:t>
      </w:r>
      <w:r w:rsidRPr="00D47AE6">
        <w:rPr>
          <w:rFonts w:ascii="Times New Roman" w:hAnsi="Times New Roman"/>
          <w:sz w:val="24"/>
          <w:szCs w:val="24"/>
        </w:rPr>
        <w:t>воспитанию.</w:t>
      </w:r>
    </w:p>
    <w:p w:rsidR="00B142C3" w:rsidRPr="00D47AE6" w:rsidRDefault="00B142C3" w:rsidP="00D47AE6">
      <w:pPr>
        <w:pStyle w:val="aff2"/>
        <w:spacing w:before="159"/>
        <w:ind w:right="391" w:firstLine="782"/>
        <w:jc w:val="left"/>
        <w:rPr>
          <w:rFonts w:ascii="Times New Roman" w:hAnsi="Times New Roman"/>
          <w:sz w:val="24"/>
          <w:szCs w:val="24"/>
        </w:rPr>
      </w:pPr>
      <w:r w:rsidRPr="00D47AE6">
        <w:rPr>
          <w:rFonts w:ascii="Times New Roman" w:hAnsi="Times New Roman"/>
          <w:sz w:val="24"/>
          <w:szCs w:val="24"/>
        </w:rPr>
        <w:t>С 2022г в школе введена должность Советника директора по воспитательной работе по</w:t>
      </w:r>
      <w:r w:rsidRPr="00D47AE6">
        <w:rPr>
          <w:rFonts w:ascii="Times New Roman" w:hAnsi="Times New Roman"/>
          <w:spacing w:val="1"/>
          <w:sz w:val="24"/>
          <w:szCs w:val="24"/>
        </w:rPr>
        <w:t xml:space="preserve"> </w:t>
      </w:r>
      <w:r w:rsidRPr="00D47AE6">
        <w:rPr>
          <w:rFonts w:ascii="Times New Roman" w:hAnsi="Times New Roman"/>
          <w:sz w:val="24"/>
          <w:szCs w:val="24"/>
        </w:rPr>
        <w:t xml:space="preserve">инициативе Министерства просвещения в рамках проекта «Патриотическое </w:t>
      </w:r>
      <w:r w:rsidRPr="00D47AE6">
        <w:rPr>
          <w:rFonts w:ascii="Times New Roman" w:hAnsi="Times New Roman"/>
          <w:b/>
          <w:sz w:val="24"/>
          <w:szCs w:val="24"/>
        </w:rPr>
        <w:t xml:space="preserve">воспитание </w:t>
      </w:r>
      <w:r w:rsidRPr="00D47AE6">
        <w:rPr>
          <w:rFonts w:ascii="Times New Roman" w:hAnsi="Times New Roman"/>
          <w:sz w:val="24"/>
          <w:szCs w:val="24"/>
        </w:rPr>
        <w:t>граждан</w:t>
      </w:r>
      <w:r w:rsidRPr="00D47AE6">
        <w:rPr>
          <w:rFonts w:ascii="Times New Roman" w:hAnsi="Times New Roman"/>
          <w:spacing w:val="-57"/>
          <w:sz w:val="24"/>
          <w:szCs w:val="24"/>
        </w:rPr>
        <w:t xml:space="preserve"> </w:t>
      </w:r>
      <w:r w:rsidRPr="00D47AE6">
        <w:rPr>
          <w:rFonts w:ascii="Times New Roman" w:hAnsi="Times New Roman"/>
          <w:sz w:val="24"/>
          <w:szCs w:val="24"/>
        </w:rPr>
        <w:t>РФ».</w:t>
      </w: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1"/>
        <w:ind w:left="0" w:firstLine="0"/>
        <w:jc w:val="left"/>
        <w:rPr>
          <w:rFonts w:ascii="Times New Roman" w:hAnsi="Times New Roman"/>
          <w:sz w:val="24"/>
          <w:szCs w:val="24"/>
        </w:rPr>
      </w:pPr>
    </w:p>
    <w:p w:rsidR="00B142C3" w:rsidRPr="00D47AE6" w:rsidRDefault="00B142C3" w:rsidP="00D47AE6">
      <w:pPr>
        <w:spacing w:before="1" w:line="240" w:lineRule="auto"/>
        <w:ind w:left="673"/>
        <w:rPr>
          <w:rFonts w:ascii="Times New Roman" w:hAnsi="Times New Roman"/>
          <w:b/>
          <w:sz w:val="24"/>
          <w:szCs w:val="24"/>
        </w:rPr>
      </w:pPr>
      <w:r w:rsidRPr="00D47AE6">
        <w:rPr>
          <w:rFonts w:ascii="Times New Roman" w:hAnsi="Times New Roman"/>
          <w:spacing w:val="2"/>
          <w:sz w:val="24"/>
          <w:szCs w:val="24"/>
          <w:u w:val="thick"/>
        </w:rPr>
        <w:t xml:space="preserve"> </w:t>
      </w:r>
      <w:r w:rsidRPr="00D47AE6">
        <w:rPr>
          <w:rFonts w:ascii="Times New Roman" w:hAnsi="Times New Roman"/>
          <w:b/>
          <w:sz w:val="24"/>
          <w:szCs w:val="24"/>
          <w:u w:val="thick"/>
        </w:rPr>
        <w:t>3.2</w:t>
      </w:r>
      <w:r w:rsidRPr="00D47AE6">
        <w:rPr>
          <w:rFonts w:ascii="Times New Roman" w:hAnsi="Times New Roman"/>
          <w:b/>
          <w:spacing w:val="-7"/>
          <w:sz w:val="24"/>
          <w:szCs w:val="24"/>
          <w:u w:val="thick"/>
        </w:rPr>
        <w:t xml:space="preserve"> </w:t>
      </w:r>
      <w:r w:rsidRPr="00D47AE6">
        <w:rPr>
          <w:rFonts w:ascii="Times New Roman" w:hAnsi="Times New Roman"/>
          <w:b/>
          <w:sz w:val="24"/>
          <w:szCs w:val="24"/>
          <w:u w:val="thick"/>
        </w:rPr>
        <w:t>Нормативно-методическое</w:t>
      </w:r>
      <w:r w:rsidRPr="00D47AE6">
        <w:rPr>
          <w:rFonts w:ascii="Times New Roman" w:hAnsi="Times New Roman"/>
          <w:b/>
          <w:spacing w:val="-3"/>
          <w:sz w:val="24"/>
          <w:szCs w:val="24"/>
          <w:u w:val="thick"/>
        </w:rPr>
        <w:t xml:space="preserve"> </w:t>
      </w:r>
      <w:r w:rsidRPr="00D47AE6">
        <w:rPr>
          <w:rFonts w:ascii="Times New Roman" w:hAnsi="Times New Roman"/>
          <w:b/>
          <w:sz w:val="24"/>
          <w:szCs w:val="24"/>
          <w:u w:val="thick"/>
        </w:rPr>
        <w:t>обеспечение.</w:t>
      </w:r>
    </w:p>
    <w:p w:rsidR="00B142C3" w:rsidRPr="00D47AE6" w:rsidRDefault="00B142C3" w:rsidP="00D47AE6">
      <w:pPr>
        <w:pStyle w:val="aff2"/>
        <w:spacing w:before="6"/>
        <w:ind w:left="0" w:firstLine="0"/>
        <w:jc w:val="left"/>
        <w:rPr>
          <w:rFonts w:ascii="Times New Roman" w:hAnsi="Times New Roman"/>
          <w:b/>
          <w:sz w:val="24"/>
          <w:szCs w:val="24"/>
        </w:rPr>
      </w:pPr>
    </w:p>
    <w:p w:rsidR="00B142C3" w:rsidRPr="00D47AE6" w:rsidRDefault="00B142C3" w:rsidP="00D47AE6">
      <w:pPr>
        <w:pStyle w:val="aff2"/>
        <w:spacing w:before="90"/>
        <w:ind w:firstLine="0"/>
        <w:jc w:val="left"/>
        <w:rPr>
          <w:rFonts w:ascii="Times New Roman" w:hAnsi="Times New Roman"/>
          <w:sz w:val="24"/>
          <w:szCs w:val="24"/>
        </w:rPr>
      </w:pPr>
      <w:r w:rsidRPr="00D47AE6">
        <w:rPr>
          <w:rFonts w:ascii="Times New Roman" w:hAnsi="Times New Roman"/>
          <w:sz w:val="24"/>
          <w:szCs w:val="24"/>
        </w:rPr>
        <w:t>Воспитательная</w:t>
      </w:r>
      <w:r w:rsidRPr="00D47AE6">
        <w:rPr>
          <w:rFonts w:ascii="Times New Roman" w:hAnsi="Times New Roman"/>
          <w:spacing w:val="-5"/>
          <w:sz w:val="24"/>
          <w:szCs w:val="24"/>
        </w:rPr>
        <w:t xml:space="preserve"> </w:t>
      </w:r>
      <w:r w:rsidRPr="00D47AE6">
        <w:rPr>
          <w:rFonts w:ascii="Times New Roman" w:hAnsi="Times New Roman"/>
          <w:sz w:val="24"/>
          <w:szCs w:val="24"/>
        </w:rPr>
        <w:t>работа</w:t>
      </w:r>
      <w:r w:rsidRPr="00D47AE6">
        <w:rPr>
          <w:rFonts w:ascii="Times New Roman" w:hAnsi="Times New Roman"/>
          <w:spacing w:val="-5"/>
          <w:sz w:val="24"/>
          <w:szCs w:val="24"/>
        </w:rPr>
        <w:t xml:space="preserve"> </w:t>
      </w:r>
      <w:r w:rsidRPr="00D47AE6">
        <w:rPr>
          <w:rFonts w:ascii="Times New Roman" w:hAnsi="Times New Roman"/>
          <w:sz w:val="24"/>
          <w:szCs w:val="24"/>
        </w:rPr>
        <w:t>школы</w:t>
      </w:r>
      <w:r w:rsidRPr="00D47AE6">
        <w:rPr>
          <w:rFonts w:ascii="Times New Roman" w:hAnsi="Times New Roman"/>
          <w:spacing w:val="-3"/>
          <w:sz w:val="24"/>
          <w:szCs w:val="24"/>
        </w:rPr>
        <w:t xml:space="preserve"> </w:t>
      </w:r>
      <w:r w:rsidRPr="00D47AE6">
        <w:rPr>
          <w:rFonts w:ascii="Times New Roman" w:hAnsi="Times New Roman"/>
          <w:sz w:val="24"/>
          <w:szCs w:val="24"/>
        </w:rPr>
        <w:t>строится</w:t>
      </w:r>
      <w:r w:rsidRPr="00D47AE6">
        <w:rPr>
          <w:rFonts w:ascii="Times New Roman" w:hAnsi="Times New Roman"/>
          <w:spacing w:val="-5"/>
          <w:sz w:val="24"/>
          <w:szCs w:val="24"/>
        </w:rPr>
        <w:t xml:space="preserve"> </w:t>
      </w:r>
      <w:r w:rsidRPr="00D47AE6">
        <w:rPr>
          <w:rFonts w:ascii="Times New Roman" w:hAnsi="Times New Roman"/>
          <w:sz w:val="24"/>
          <w:szCs w:val="24"/>
        </w:rPr>
        <w:t>на</w:t>
      </w:r>
      <w:r w:rsidRPr="00D47AE6">
        <w:rPr>
          <w:rFonts w:ascii="Times New Roman" w:hAnsi="Times New Roman"/>
          <w:spacing w:val="-6"/>
          <w:sz w:val="24"/>
          <w:szCs w:val="24"/>
        </w:rPr>
        <w:t xml:space="preserve"> </w:t>
      </w:r>
      <w:r w:rsidRPr="00D47AE6">
        <w:rPr>
          <w:rFonts w:ascii="Times New Roman" w:hAnsi="Times New Roman"/>
          <w:sz w:val="24"/>
          <w:szCs w:val="24"/>
        </w:rPr>
        <w:t>основе</w:t>
      </w:r>
      <w:r w:rsidRPr="00D47AE6">
        <w:rPr>
          <w:rFonts w:ascii="Times New Roman" w:hAnsi="Times New Roman"/>
          <w:spacing w:val="-6"/>
          <w:sz w:val="24"/>
          <w:szCs w:val="24"/>
        </w:rPr>
        <w:t xml:space="preserve"> </w:t>
      </w:r>
      <w:r w:rsidRPr="00D47AE6">
        <w:rPr>
          <w:rFonts w:ascii="Times New Roman" w:hAnsi="Times New Roman"/>
          <w:sz w:val="24"/>
          <w:szCs w:val="24"/>
        </w:rPr>
        <w:t>следующих</w:t>
      </w:r>
      <w:r w:rsidRPr="00D47AE6">
        <w:rPr>
          <w:rFonts w:ascii="Times New Roman" w:hAnsi="Times New Roman"/>
          <w:spacing w:val="-5"/>
          <w:sz w:val="24"/>
          <w:szCs w:val="24"/>
        </w:rPr>
        <w:t xml:space="preserve"> </w:t>
      </w:r>
      <w:r w:rsidRPr="00D47AE6">
        <w:rPr>
          <w:rFonts w:ascii="Times New Roman" w:hAnsi="Times New Roman"/>
          <w:sz w:val="24"/>
          <w:szCs w:val="24"/>
        </w:rPr>
        <w:t>нормативных</w:t>
      </w:r>
      <w:r w:rsidRPr="00D47AE6">
        <w:rPr>
          <w:rFonts w:ascii="Times New Roman" w:hAnsi="Times New Roman"/>
          <w:spacing w:val="-5"/>
          <w:sz w:val="24"/>
          <w:szCs w:val="24"/>
        </w:rPr>
        <w:t xml:space="preserve"> </w:t>
      </w:r>
      <w:r w:rsidRPr="00D47AE6">
        <w:rPr>
          <w:rFonts w:ascii="Times New Roman" w:hAnsi="Times New Roman"/>
          <w:sz w:val="24"/>
          <w:szCs w:val="24"/>
        </w:rPr>
        <w:t>документах:</w:t>
      </w:r>
    </w:p>
    <w:p w:rsidR="00B142C3" w:rsidRPr="00D47AE6" w:rsidRDefault="00B142C3" w:rsidP="00D47AE6">
      <w:pPr>
        <w:pStyle w:val="aff2"/>
        <w:spacing w:before="180"/>
        <w:ind w:right="225"/>
        <w:jc w:val="left"/>
        <w:rPr>
          <w:rFonts w:ascii="Times New Roman" w:hAnsi="Times New Roman"/>
          <w:sz w:val="24"/>
          <w:szCs w:val="24"/>
        </w:rPr>
      </w:pPr>
      <w:r w:rsidRPr="00D47AE6">
        <w:rPr>
          <w:rFonts w:ascii="Times New Roman" w:hAnsi="Times New Roman"/>
          <w:sz w:val="24"/>
          <w:szCs w:val="24"/>
        </w:rPr>
        <w:t>на основе Федерального закона от 29.12.2012 № 273-ФЗ «Об образовании в Российской</w:t>
      </w:r>
      <w:r w:rsidRPr="00D47AE6">
        <w:rPr>
          <w:rFonts w:ascii="Times New Roman" w:hAnsi="Times New Roman"/>
          <w:spacing w:val="1"/>
          <w:sz w:val="24"/>
          <w:szCs w:val="24"/>
        </w:rPr>
        <w:t xml:space="preserve"> </w:t>
      </w:r>
      <w:r w:rsidRPr="00D47AE6">
        <w:rPr>
          <w:rFonts w:ascii="Times New Roman" w:hAnsi="Times New Roman"/>
          <w:sz w:val="24"/>
          <w:szCs w:val="24"/>
        </w:rPr>
        <w:t>Федерации»,</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2"/>
          <w:sz w:val="24"/>
          <w:szCs w:val="24"/>
        </w:rPr>
        <w:t xml:space="preserve"> </w:t>
      </w:r>
      <w:r w:rsidRPr="00D47AE6">
        <w:rPr>
          <w:rFonts w:ascii="Times New Roman" w:hAnsi="Times New Roman"/>
          <w:sz w:val="24"/>
          <w:szCs w:val="24"/>
        </w:rPr>
        <w:t>учётом Стратегии развития</w:t>
      </w:r>
      <w:r w:rsidRPr="00D47AE6">
        <w:rPr>
          <w:rFonts w:ascii="Times New Roman" w:hAnsi="Times New Roman"/>
          <w:spacing w:val="-6"/>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5"/>
          <w:sz w:val="24"/>
          <w:szCs w:val="24"/>
        </w:rPr>
        <w:t xml:space="preserve"> </w:t>
      </w:r>
      <w:r w:rsidRPr="00D47AE6">
        <w:rPr>
          <w:rFonts w:ascii="Times New Roman" w:hAnsi="Times New Roman"/>
          <w:sz w:val="24"/>
          <w:szCs w:val="24"/>
        </w:rPr>
        <w:t>в Российской</w:t>
      </w:r>
      <w:r w:rsidRPr="00D47AE6">
        <w:rPr>
          <w:rFonts w:ascii="Times New Roman" w:hAnsi="Times New Roman"/>
          <w:spacing w:val="-5"/>
          <w:sz w:val="24"/>
          <w:szCs w:val="24"/>
        </w:rPr>
        <w:t xml:space="preserve"> </w:t>
      </w:r>
      <w:r w:rsidRPr="00D47AE6">
        <w:rPr>
          <w:rFonts w:ascii="Times New Roman" w:hAnsi="Times New Roman"/>
          <w:sz w:val="24"/>
          <w:szCs w:val="24"/>
        </w:rPr>
        <w:t>Федерации</w:t>
      </w:r>
      <w:r w:rsidRPr="00D47AE6">
        <w:rPr>
          <w:rFonts w:ascii="Times New Roman" w:hAnsi="Times New Roman"/>
          <w:spacing w:val="55"/>
          <w:sz w:val="24"/>
          <w:szCs w:val="24"/>
        </w:rPr>
        <w:t xml:space="preserve"> </w:t>
      </w:r>
      <w:r w:rsidRPr="00D47AE6">
        <w:rPr>
          <w:rFonts w:ascii="Times New Roman" w:hAnsi="Times New Roman"/>
          <w:sz w:val="24"/>
          <w:szCs w:val="24"/>
        </w:rPr>
        <w:t>на</w:t>
      </w:r>
      <w:r w:rsidRPr="00D47AE6">
        <w:rPr>
          <w:rFonts w:ascii="Times New Roman" w:hAnsi="Times New Roman"/>
          <w:spacing w:val="-7"/>
          <w:sz w:val="24"/>
          <w:szCs w:val="24"/>
        </w:rPr>
        <w:t xml:space="preserve"> </w:t>
      </w:r>
      <w:r w:rsidRPr="00D47AE6">
        <w:rPr>
          <w:rFonts w:ascii="Times New Roman" w:hAnsi="Times New Roman"/>
          <w:sz w:val="24"/>
          <w:szCs w:val="24"/>
        </w:rPr>
        <w:t>период</w:t>
      </w:r>
      <w:r w:rsidRPr="00D47AE6">
        <w:rPr>
          <w:rFonts w:ascii="Times New Roman" w:hAnsi="Times New Roman"/>
          <w:spacing w:val="-2"/>
          <w:sz w:val="24"/>
          <w:szCs w:val="24"/>
        </w:rPr>
        <w:t xml:space="preserve"> </w:t>
      </w:r>
      <w:r w:rsidRPr="00D47AE6">
        <w:rPr>
          <w:rFonts w:ascii="Times New Roman" w:hAnsi="Times New Roman"/>
          <w:sz w:val="24"/>
          <w:szCs w:val="24"/>
        </w:rPr>
        <w:t>до</w:t>
      </w:r>
      <w:r w:rsidRPr="00D47AE6">
        <w:rPr>
          <w:rFonts w:ascii="Times New Roman" w:hAnsi="Times New Roman"/>
          <w:spacing w:val="-6"/>
          <w:sz w:val="24"/>
          <w:szCs w:val="24"/>
        </w:rPr>
        <w:t xml:space="preserve"> </w:t>
      </w:r>
      <w:r w:rsidRPr="00D47AE6">
        <w:rPr>
          <w:rFonts w:ascii="Times New Roman" w:hAnsi="Times New Roman"/>
          <w:sz w:val="24"/>
          <w:szCs w:val="24"/>
        </w:rPr>
        <w:t>2025</w:t>
      </w:r>
      <w:r w:rsidRPr="00D47AE6">
        <w:rPr>
          <w:rFonts w:ascii="Times New Roman" w:hAnsi="Times New Roman"/>
          <w:spacing w:val="-57"/>
          <w:sz w:val="24"/>
          <w:szCs w:val="24"/>
        </w:rPr>
        <w:t xml:space="preserve"> </w:t>
      </w:r>
      <w:r w:rsidRPr="00D47AE6">
        <w:rPr>
          <w:rFonts w:ascii="Times New Roman" w:hAnsi="Times New Roman"/>
          <w:sz w:val="24"/>
          <w:szCs w:val="24"/>
        </w:rPr>
        <w:t>года и Плана мероприятий по ее реализации в 2021-2025 гг., № 996-р и Плана мероприятий по её</w:t>
      </w:r>
      <w:r w:rsidRPr="00D47AE6">
        <w:rPr>
          <w:rFonts w:ascii="Times New Roman" w:hAnsi="Times New Roman"/>
          <w:spacing w:val="1"/>
          <w:sz w:val="24"/>
          <w:szCs w:val="24"/>
        </w:rPr>
        <w:t xml:space="preserve"> </w:t>
      </w:r>
      <w:r w:rsidRPr="00D47AE6">
        <w:rPr>
          <w:rFonts w:ascii="Times New Roman" w:hAnsi="Times New Roman"/>
          <w:sz w:val="24"/>
          <w:szCs w:val="24"/>
        </w:rPr>
        <w:t>реализации в 2021 — 2025 годах (Распоряжение Правительства Российской Федерации от</w:t>
      </w:r>
      <w:r w:rsidRPr="00D47AE6">
        <w:rPr>
          <w:rFonts w:ascii="Times New Roman" w:hAnsi="Times New Roman"/>
          <w:spacing w:val="1"/>
          <w:sz w:val="24"/>
          <w:szCs w:val="24"/>
        </w:rPr>
        <w:t xml:space="preserve"> </w:t>
      </w:r>
      <w:r w:rsidRPr="00D47AE6">
        <w:rPr>
          <w:rFonts w:ascii="Times New Roman" w:hAnsi="Times New Roman"/>
          <w:sz w:val="24"/>
          <w:szCs w:val="24"/>
        </w:rPr>
        <w:t>12.11.2020</w:t>
      </w:r>
      <w:r w:rsidRPr="00D47AE6">
        <w:rPr>
          <w:rFonts w:ascii="Times New Roman" w:hAnsi="Times New Roman"/>
          <w:spacing w:val="-3"/>
          <w:sz w:val="24"/>
          <w:szCs w:val="24"/>
        </w:rPr>
        <w:t xml:space="preserve"> </w:t>
      </w:r>
      <w:r w:rsidRPr="00D47AE6">
        <w:rPr>
          <w:rFonts w:ascii="Times New Roman" w:hAnsi="Times New Roman"/>
          <w:sz w:val="24"/>
          <w:szCs w:val="24"/>
        </w:rPr>
        <w:t>№</w:t>
      </w:r>
      <w:r w:rsidRPr="00D47AE6">
        <w:rPr>
          <w:rFonts w:ascii="Times New Roman" w:hAnsi="Times New Roman"/>
          <w:spacing w:val="3"/>
          <w:sz w:val="24"/>
          <w:szCs w:val="24"/>
        </w:rPr>
        <w:t xml:space="preserve"> </w:t>
      </w:r>
      <w:r w:rsidRPr="00D47AE6">
        <w:rPr>
          <w:rFonts w:ascii="Times New Roman" w:hAnsi="Times New Roman"/>
          <w:sz w:val="24"/>
          <w:szCs w:val="24"/>
        </w:rPr>
        <w:t>2945-р);</w:t>
      </w:r>
    </w:p>
    <w:p w:rsidR="00B142C3" w:rsidRPr="00D47AE6" w:rsidRDefault="00B142C3" w:rsidP="00D47AE6">
      <w:pPr>
        <w:pStyle w:val="aff2"/>
        <w:spacing w:before="161"/>
        <w:ind w:right="1352" w:firstLine="773"/>
        <w:jc w:val="left"/>
        <w:rPr>
          <w:rFonts w:ascii="Times New Roman" w:hAnsi="Times New Roman"/>
          <w:sz w:val="24"/>
          <w:szCs w:val="24"/>
        </w:rPr>
      </w:pPr>
      <w:r w:rsidRPr="00D47AE6">
        <w:rPr>
          <w:rFonts w:ascii="Times New Roman" w:hAnsi="Times New Roman"/>
          <w:sz w:val="24"/>
          <w:szCs w:val="24"/>
        </w:rPr>
        <w:t>на основе Федерального закона от 04.09.2022г №371-ФЗ "О внесении изменений</w:t>
      </w:r>
      <w:r w:rsidRPr="00D47AE6">
        <w:rPr>
          <w:rFonts w:ascii="Times New Roman" w:hAnsi="Times New Roman"/>
          <w:spacing w:val="-57"/>
          <w:sz w:val="24"/>
          <w:szCs w:val="24"/>
        </w:rPr>
        <w:t xml:space="preserve"> </w:t>
      </w:r>
      <w:r w:rsidRPr="00D47AE6">
        <w:rPr>
          <w:rFonts w:ascii="Times New Roman" w:hAnsi="Times New Roman"/>
          <w:sz w:val="24"/>
          <w:szCs w:val="24"/>
        </w:rPr>
        <w:t>в</w:t>
      </w:r>
      <w:r w:rsidRPr="00D47AE6">
        <w:rPr>
          <w:rFonts w:ascii="Times New Roman" w:hAnsi="Times New Roman"/>
          <w:spacing w:val="3"/>
          <w:sz w:val="24"/>
          <w:szCs w:val="24"/>
        </w:rPr>
        <w:t xml:space="preserve"> </w:t>
      </w:r>
      <w:r w:rsidRPr="00D47AE6">
        <w:rPr>
          <w:rFonts w:ascii="Times New Roman" w:hAnsi="Times New Roman"/>
          <w:sz w:val="24"/>
          <w:szCs w:val="24"/>
        </w:rPr>
        <w:t>Федеральный</w:t>
      </w:r>
      <w:r w:rsidRPr="00D47AE6">
        <w:rPr>
          <w:rFonts w:ascii="Times New Roman" w:hAnsi="Times New Roman"/>
          <w:spacing w:val="3"/>
          <w:sz w:val="24"/>
          <w:szCs w:val="24"/>
        </w:rPr>
        <w:t xml:space="preserve"> </w:t>
      </w:r>
      <w:r w:rsidRPr="00D47AE6">
        <w:rPr>
          <w:rFonts w:ascii="Times New Roman" w:hAnsi="Times New Roman"/>
          <w:sz w:val="24"/>
          <w:szCs w:val="24"/>
        </w:rPr>
        <w:t>закон</w:t>
      </w:r>
      <w:r w:rsidRPr="00D47AE6">
        <w:rPr>
          <w:rFonts w:ascii="Times New Roman" w:hAnsi="Times New Roman"/>
          <w:spacing w:val="-1"/>
          <w:sz w:val="24"/>
          <w:szCs w:val="24"/>
        </w:rPr>
        <w:t xml:space="preserve"> </w:t>
      </w:r>
      <w:r w:rsidRPr="00D47AE6">
        <w:rPr>
          <w:rFonts w:ascii="Times New Roman" w:hAnsi="Times New Roman"/>
          <w:sz w:val="24"/>
          <w:szCs w:val="24"/>
        </w:rPr>
        <w:t>"Об</w:t>
      </w:r>
      <w:r w:rsidRPr="00D47AE6">
        <w:rPr>
          <w:rFonts w:ascii="Times New Roman" w:hAnsi="Times New Roman"/>
          <w:spacing w:val="-2"/>
          <w:sz w:val="24"/>
          <w:szCs w:val="24"/>
        </w:rPr>
        <w:t xml:space="preserve"> </w:t>
      </w:r>
      <w:r w:rsidRPr="00D47AE6">
        <w:rPr>
          <w:rFonts w:ascii="Times New Roman" w:hAnsi="Times New Roman"/>
          <w:sz w:val="24"/>
          <w:szCs w:val="24"/>
        </w:rPr>
        <w:t>образовании</w:t>
      </w:r>
      <w:r w:rsidRPr="00D47AE6">
        <w:rPr>
          <w:rFonts w:ascii="Times New Roman" w:hAnsi="Times New Roman"/>
          <w:spacing w:val="-2"/>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3"/>
          <w:sz w:val="24"/>
          <w:szCs w:val="24"/>
        </w:rPr>
        <w:t xml:space="preserve"> </w:t>
      </w:r>
      <w:r w:rsidRPr="00D47AE6">
        <w:rPr>
          <w:rFonts w:ascii="Times New Roman" w:hAnsi="Times New Roman"/>
          <w:sz w:val="24"/>
          <w:szCs w:val="24"/>
        </w:rPr>
        <w:t>Федерации"</w:t>
      </w:r>
    </w:p>
    <w:p w:rsidR="00B142C3" w:rsidRPr="00D47AE6" w:rsidRDefault="00B142C3" w:rsidP="00D47AE6">
      <w:pPr>
        <w:pStyle w:val="aff2"/>
        <w:spacing w:before="158"/>
        <w:ind w:right="1413" w:firstLine="662"/>
        <w:jc w:val="left"/>
        <w:rPr>
          <w:rFonts w:ascii="Times New Roman" w:hAnsi="Times New Roman"/>
          <w:sz w:val="24"/>
          <w:szCs w:val="24"/>
        </w:rPr>
      </w:pPr>
      <w:r w:rsidRPr="00D47AE6">
        <w:rPr>
          <w:rFonts w:ascii="Times New Roman" w:hAnsi="Times New Roman"/>
          <w:sz w:val="24"/>
          <w:szCs w:val="24"/>
        </w:rPr>
        <w:t>стратегии национальной безопасности Российской Федерации, (Указ Президента</w:t>
      </w:r>
      <w:r w:rsidRPr="00D47AE6">
        <w:rPr>
          <w:rFonts w:ascii="Times New Roman" w:hAnsi="Times New Roman"/>
          <w:spacing w:val="-57"/>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3"/>
          <w:sz w:val="24"/>
          <w:szCs w:val="24"/>
        </w:rPr>
        <w:t xml:space="preserve"> </w:t>
      </w:r>
      <w:r w:rsidRPr="00D47AE6">
        <w:rPr>
          <w:rFonts w:ascii="Times New Roman" w:hAnsi="Times New Roman"/>
          <w:sz w:val="24"/>
          <w:szCs w:val="24"/>
        </w:rPr>
        <w:t>Федерации</w:t>
      </w:r>
      <w:r w:rsidRPr="00D47AE6">
        <w:rPr>
          <w:rFonts w:ascii="Times New Roman" w:hAnsi="Times New Roman"/>
          <w:spacing w:val="-2"/>
          <w:sz w:val="24"/>
          <w:szCs w:val="24"/>
        </w:rPr>
        <w:t xml:space="preserve"> </w:t>
      </w:r>
      <w:r w:rsidRPr="00D47AE6">
        <w:rPr>
          <w:rFonts w:ascii="Times New Roman" w:hAnsi="Times New Roman"/>
          <w:sz w:val="24"/>
          <w:szCs w:val="24"/>
        </w:rPr>
        <w:t>от</w:t>
      </w:r>
      <w:r w:rsidRPr="00D47AE6">
        <w:rPr>
          <w:rFonts w:ascii="Times New Roman" w:hAnsi="Times New Roman"/>
          <w:spacing w:val="-2"/>
          <w:sz w:val="24"/>
          <w:szCs w:val="24"/>
        </w:rPr>
        <w:t xml:space="preserve"> </w:t>
      </w:r>
      <w:r w:rsidRPr="00D47AE6">
        <w:rPr>
          <w:rFonts w:ascii="Times New Roman" w:hAnsi="Times New Roman"/>
          <w:sz w:val="24"/>
          <w:szCs w:val="24"/>
        </w:rPr>
        <w:t>02.07.2021</w:t>
      </w:r>
      <w:r w:rsidRPr="00D47AE6">
        <w:rPr>
          <w:rFonts w:ascii="Times New Roman" w:hAnsi="Times New Roman"/>
          <w:spacing w:val="-3"/>
          <w:sz w:val="24"/>
          <w:szCs w:val="24"/>
        </w:rPr>
        <w:t xml:space="preserve"> </w:t>
      </w:r>
      <w:r w:rsidRPr="00D47AE6">
        <w:rPr>
          <w:rFonts w:ascii="Times New Roman" w:hAnsi="Times New Roman"/>
          <w:sz w:val="24"/>
          <w:szCs w:val="24"/>
        </w:rPr>
        <w:t>№</w:t>
      </w:r>
      <w:r w:rsidRPr="00D47AE6">
        <w:rPr>
          <w:rFonts w:ascii="Times New Roman" w:hAnsi="Times New Roman"/>
          <w:spacing w:val="3"/>
          <w:sz w:val="24"/>
          <w:szCs w:val="24"/>
        </w:rPr>
        <w:t xml:space="preserve"> </w:t>
      </w:r>
      <w:r w:rsidRPr="00D47AE6">
        <w:rPr>
          <w:rFonts w:ascii="Times New Roman" w:hAnsi="Times New Roman"/>
          <w:sz w:val="24"/>
          <w:szCs w:val="24"/>
        </w:rPr>
        <w:t>400)</w:t>
      </w:r>
    </w:p>
    <w:p w:rsidR="00B142C3" w:rsidRPr="00D47AE6" w:rsidRDefault="00B142C3" w:rsidP="00791D3C">
      <w:pPr>
        <w:pStyle w:val="a4"/>
        <w:numPr>
          <w:ilvl w:val="1"/>
          <w:numId w:val="11"/>
        </w:numPr>
        <w:tabs>
          <w:tab w:val="left" w:pos="1456"/>
          <w:tab w:val="left" w:pos="1457"/>
        </w:tabs>
        <w:autoSpaceDE w:val="0"/>
        <w:autoSpaceDN w:val="0"/>
        <w:spacing w:before="162" w:after="0" w:line="240" w:lineRule="auto"/>
        <w:ind w:right="938" w:hanging="361"/>
        <w:contextualSpacing w:val="0"/>
        <w:rPr>
          <w:rFonts w:ascii="Times New Roman" w:hAnsi="Times New Roman"/>
          <w:sz w:val="24"/>
          <w:szCs w:val="24"/>
        </w:rPr>
      </w:pPr>
      <w:r w:rsidRPr="00D47AE6">
        <w:rPr>
          <w:rFonts w:ascii="Times New Roman" w:hAnsi="Times New Roman"/>
          <w:sz w:val="24"/>
          <w:szCs w:val="24"/>
        </w:rPr>
        <w:tab/>
        <w:t>Приказ</w:t>
      </w:r>
      <w:r w:rsidRPr="00D47AE6">
        <w:rPr>
          <w:rFonts w:ascii="Times New Roman" w:hAnsi="Times New Roman"/>
          <w:spacing w:val="-2"/>
          <w:sz w:val="24"/>
          <w:szCs w:val="24"/>
        </w:rPr>
        <w:t xml:space="preserve"> </w:t>
      </w:r>
      <w:r w:rsidRPr="00D47AE6">
        <w:rPr>
          <w:rFonts w:ascii="Times New Roman" w:hAnsi="Times New Roman"/>
          <w:sz w:val="24"/>
          <w:szCs w:val="24"/>
        </w:rPr>
        <w:t>Министерства</w:t>
      </w:r>
      <w:r w:rsidRPr="00D47AE6">
        <w:rPr>
          <w:rFonts w:ascii="Times New Roman" w:hAnsi="Times New Roman"/>
          <w:spacing w:val="-7"/>
          <w:sz w:val="24"/>
          <w:szCs w:val="24"/>
        </w:rPr>
        <w:t xml:space="preserve"> </w:t>
      </w:r>
      <w:r w:rsidRPr="00D47AE6">
        <w:rPr>
          <w:rFonts w:ascii="Times New Roman" w:hAnsi="Times New Roman"/>
          <w:sz w:val="24"/>
          <w:szCs w:val="24"/>
        </w:rPr>
        <w:t>просвещения</w:t>
      </w:r>
      <w:r w:rsidRPr="00D47AE6">
        <w:rPr>
          <w:rFonts w:ascii="Times New Roman" w:hAnsi="Times New Roman"/>
          <w:spacing w:val="-2"/>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1"/>
          <w:sz w:val="24"/>
          <w:szCs w:val="24"/>
        </w:rPr>
        <w:t xml:space="preserve"> </w:t>
      </w:r>
      <w:r w:rsidRPr="00D47AE6">
        <w:rPr>
          <w:rFonts w:ascii="Times New Roman" w:hAnsi="Times New Roman"/>
          <w:sz w:val="24"/>
          <w:szCs w:val="24"/>
        </w:rPr>
        <w:t>Федерации</w:t>
      </w:r>
      <w:r w:rsidRPr="00D47AE6">
        <w:rPr>
          <w:rFonts w:ascii="Times New Roman" w:hAnsi="Times New Roman"/>
          <w:spacing w:val="-6"/>
          <w:sz w:val="24"/>
          <w:szCs w:val="24"/>
        </w:rPr>
        <w:t xml:space="preserve"> </w:t>
      </w:r>
      <w:r w:rsidRPr="00D47AE6">
        <w:rPr>
          <w:rFonts w:ascii="Times New Roman" w:hAnsi="Times New Roman"/>
          <w:sz w:val="24"/>
          <w:szCs w:val="24"/>
        </w:rPr>
        <w:t>от</w:t>
      </w:r>
      <w:r w:rsidRPr="00D47AE6">
        <w:rPr>
          <w:rFonts w:ascii="Times New Roman" w:hAnsi="Times New Roman"/>
          <w:spacing w:val="-2"/>
          <w:sz w:val="24"/>
          <w:szCs w:val="24"/>
        </w:rPr>
        <w:t xml:space="preserve"> </w:t>
      </w:r>
      <w:r w:rsidRPr="00D47AE6">
        <w:rPr>
          <w:rFonts w:ascii="Times New Roman" w:hAnsi="Times New Roman"/>
          <w:sz w:val="24"/>
          <w:szCs w:val="24"/>
        </w:rPr>
        <w:t>18.05.2023</w:t>
      </w:r>
      <w:r w:rsidRPr="00D47AE6">
        <w:rPr>
          <w:rFonts w:ascii="Times New Roman" w:hAnsi="Times New Roman"/>
          <w:spacing w:val="-7"/>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372</w:t>
      </w:r>
      <w:r w:rsidRPr="00D47AE6">
        <w:rPr>
          <w:rFonts w:ascii="Times New Roman" w:hAnsi="Times New Roman"/>
          <w:spacing w:val="-2"/>
          <w:sz w:val="24"/>
          <w:szCs w:val="24"/>
        </w:rPr>
        <w:t xml:space="preserve"> </w:t>
      </w:r>
      <w:r w:rsidRPr="00D47AE6">
        <w:rPr>
          <w:rFonts w:ascii="Times New Roman" w:hAnsi="Times New Roman"/>
          <w:sz w:val="24"/>
          <w:szCs w:val="24"/>
        </w:rPr>
        <w:t>"Об</w:t>
      </w:r>
      <w:r w:rsidRPr="00D47AE6">
        <w:rPr>
          <w:rFonts w:ascii="Times New Roman" w:hAnsi="Times New Roman"/>
          <w:spacing w:val="-57"/>
          <w:sz w:val="24"/>
          <w:szCs w:val="24"/>
        </w:rPr>
        <w:t xml:space="preserve"> </w:t>
      </w:r>
      <w:r w:rsidRPr="00D47AE6">
        <w:rPr>
          <w:rFonts w:ascii="Times New Roman" w:hAnsi="Times New Roman"/>
          <w:sz w:val="24"/>
          <w:szCs w:val="24"/>
        </w:rPr>
        <w:t>утверждении федеральной образовательной программы начального общего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образования"(Зарегистрирован</w:t>
      </w:r>
      <w:r w:rsidRPr="00D47AE6">
        <w:rPr>
          <w:rFonts w:ascii="Times New Roman" w:hAnsi="Times New Roman"/>
          <w:spacing w:val="-3"/>
          <w:sz w:val="24"/>
          <w:szCs w:val="24"/>
        </w:rPr>
        <w:t xml:space="preserve"> </w:t>
      </w:r>
      <w:r w:rsidRPr="00D47AE6">
        <w:rPr>
          <w:rFonts w:ascii="Times New Roman" w:hAnsi="Times New Roman"/>
          <w:sz w:val="24"/>
          <w:szCs w:val="24"/>
        </w:rPr>
        <w:t>13.07.2023</w:t>
      </w:r>
      <w:r w:rsidRPr="00D47AE6">
        <w:rPr>
          <w:rFonts w:ascii="Times New Roman" w:hAnsi="Times New Roman"/>
          <w:spacing w:val="-3"/>
          <w:sz w:val="24"/>
          <w:szCs w:val="24"/>
        </w:rPr>
        <w:t xml:space="preserve"> </w:t>
      </w:r>
      <w:r w:rsidRPr="00D47AE6">
        <w:rPr>
          <w:rFonts w:ascii="Times New Roman" w:hAnsi="Times New Roman"/>
          <w:sz w:val="24"/>
          <w:szCs w:val="24"/>
        </w:rPr>
        <w:t>№</w:t>
      </w:r>
      <w:r w:rsidRPr="00D47AE6">
        <w:rPr>
          <w:rFonts w:ascii="Times New Roman" w:hAnsi="Times New Roman"/>
          <w:spacing w:val="3"/>
          <w:sz w:val="24"/>
          <w:szCs w:val="24"/>
        </w:rPr>
        <w:t xml:space="preserve"> </w:t>
      </w:r>
      <w:r w:rsidRPr="00D47AE6">
        <w:rPr>
          <w:rFonts w:ascii="Times New Roman" w:hAnsi="Times New Roman"/>
          <w:sz w:val="24"/>
          <w:szCs w:val="24"/>
        </w:rPr>
        <w:t>74229)</w:t>
      </w:r>
    </w:p>
    <w:p w:rsidR="00B142C3" w:rsidRPr="00D47AE6" w:rsidRDefault="00B142C3" w:rsidP="00791D3C">
      <w:pPr>
        <w:pStyle w:val="a4"/>
        <w:numPr>
          <w:ilvl w:val="1"/>
          <w:numId w:val="11"/>
        </w:numPr>
        <w:tabs>
          <w:tab w:val="left" w:pos="1393"/>
          <w:tab w:val="left" w:pos="1394"/>
        </w:tabs>
        <w:autoSpaceDE w:val="0"/>
        <w:autoSpaceDN w:val="0"/>
        <w:spacing w:before="158" w:after="0" w:line="240" w:lineRule="auto"/>
        <w:ind w:right="1000" w:hanging="361"/>
        <w:contextualSpacing w:val="0"/>
        <w:rPr>
          <w:rFonts w:ascii="Times New Roman" w:hAnsi="Times New Roman"/>
          <w:sz w:val="24"/>
          <w:szCs w:val="24"/>
        </w:rPr>
      </w:pPr>
      <w:r w:rsidRPr="00D47AE6">
        <w:rPr>
          <w:rFonts w:ascii="Times New Roman" w:hAnsi="Times New Roman"/>
          <w:sz w:val="24"/>
          <w:szCs w:val="24"/>
        </w:rPr>
        <w:t>Приказ</w:t>
      </w:r>
      <w:r w:rsidRPr="00D47AE6">
        <w:rPr>
          <w:rFonts w:ascii="Times New Roman" w:hAnsi="Times New Roman"/>
          <w:spacing w:val="-2"/>
          <w:sz w:val="24"/>
          <w:szCs w:val="24"/>
        </w:rPr>
        <w:t xml:space="preserve"> </w:t>
      </w:r>
      <w:r w:rsidRPr="00D47AE6">
        <w:rPr>
          <w:rFonts w:ascii="Times New Roman" w:hAnsi="Times New Roman"/>
          <w:sz w:val="24"/>
          <w:szCs w:val="24"/>
        </w:rPr>
        <w:t>Министерства</w:t>
      </w:r>
      <w:r w:rsidRPr="00D47AE6">
        <w:rPr>
          <w:rFonts w:ascii="Times New Roman" w:hAnsi="Times New Roman"/>
          <w:spacing w:val="-3"/>
          <w:sz w:val="24"/>
          <w:szCs w:val="24"/>
        </w:rPr>
        <w:t xml:space="preserve"> </w:t>
      </w:r>
      <w:r w:rsidRPr="00D47AE6">
        <w:rPr>
          <w:rFonts w:ascii="Times New Roman" w:hAnsi="Times New Roman"/>
          <w:sz w:val="24"/>
          <w:szCs w:val="24"/>
        </w:rPr>
        <w:t>просвещения</w:t>
      </w:r>
      <w:r w:rsidRPr="00D47AE6">
        <w:rPr>
          <w:rFonts w:ascii="Times New Roman" w:hAnsi="Times New Roman"/>
          <w:spacing w:val="-7"/>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1"/>
          <w:sz w:val="24"/>
          <w:szCs w:val="24"/>
        </w:rPr>
        <w:t xml:space="preserve"> </w:t>
      </w:r>
      <w:r w:rsidRPr="00D47AE6">
        <w:rPr>
          <w:rFonts w:ascii="Times New Roman" w:hAnsi="Times New Roman"/>
          <w:sz w:val="24"/>
          <w:szCs w:val="24"/>
        </w:rPr>
        <w:t>Федерации</w:t>
      </w:r>
      <w:r w:rsidRPr="00D47AE6">
        <w:rPr>
          <w:rFonts w:ascii="Times New Roman" w:hAnsi="Times New Roman"/>
          <w:spacing w:val="-6"/>
          <w:sz w:val="24"/>
          <w:szCs w:val="24"/>
        </w:rPr>
        <w:t xml:space="preserve"> </w:t>
      </w:r>
      <w:r w:rsidRPr="00D47AE6">
        <w:rPr>
          <w:rFonts w:ascii="Times New Roman" w:hAnsi="Times New Roman"/>
          <w:sz w:val="24"/>
          <w:szCs w:val="24"/>
        </w:rPr>
        <w:t>от</w:t>
      </w:r>
      <w:r w:rsidRPr="00D47AE6">
        <w:rPr>
          <w:rFonts w:ascii="Times New Roman" w:hAnsi="Times New Roman"/>
          <w:spacing w:val="-2"/>
          <w:sz w:val="24"/>
          <w:szCs w:val="24"/>
        </w:rPr>
        <w:t xml:space="preserve"> </w:t>
      </w:r>
      <w:r w:rsidRPr="00D47AE6">
        <w:rPr>
          <w:rFonts w:ascii="Times New Roman" w:hAnsi="Times New Roman"/>
          <w:sz w:val="24"/>
          <w:szCs w:val="24"/>
        </w:rPr>
        <w:t>18.05.2023</w:t>
      </w:r>
      <w:r w:rsidRPr="00D47AE6">
        <w:rPr>
          <w:rFonts w:ascii="Times New Roman" w:hAnsi="Times New Roman"/>
          <w:spacing w:val="-7"/>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370</w:t>
      </w:r>
      <w:r w:rsidRPr="00D47AE6">
        <w:rPr>
          <w:rFonts w:ascii="Times New Roman" w:hAnsi="Times New Roman"/>
          <w:spacing w:val="-2"/>
          <w:sz w:val="24"/>
          <w:szCs w:val="24"/>
        </w:rPr>
        <w:t xml:space="preserve"> </w:t>
      </w:r>
      <w:r w:rsidRPr="00D47AE6">
        <w:rPr>
          <w:rFonts w:ascii="Times New Roman" w:hAnsi="Times New Roman"/>
          <w:sz w:val="24"/>
          <w:szCs w:val="24"/>
        </w:rPr>
        <w:t>"Об</w:t>
      </w:r>
      <w:r w:rsidRPr="00D47AE6">
        <w:rPr>
          <w:rFonts w:ascii="Times New Roman" w:hAnsi="Times New Roman"/>
          <w:spacing w:val="-57"/>
          <w:sz w:val="24"/>
          <w:szCs w:val="24"/>
        </w:rPr>
        <w:t xml:space="preserve"> </w:t>
      </w:r>
      <w:r w:rsidRPr="00D47AE6">
        <w:rPr>
          <w:rFonts w:ascii="Times New Roman" w:hAnsi="Times New Roman"/>
          <w:sz w:val="24"/>
          <w:szCs w:val="24"/>
        </w:rPr>
        <w:t>утверждении федеральной образовательной программы основного общего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образования"(Зарегистрирован</w:t>
      </w:r>
      <w:r w:rsidRPr="00D47AE6">
        <w:rPr>
          <w:rFonts w:ascii="Times New Roman" w:hAnsi="Times New Roman"/>
          <w:spacing w:val="-3"/>
          <w:sz w:val="24"/>
          <w:szCs w:val="24"/>
        </w:rPr>
        <w:t xml:space="preserve"> </w:t>
      </w:r>
      <w:r w:rsidRPr="00D47AE6">
        <w:rPr>
          <w:rFonts w:ascii="Times New Roman" w:hAnsi="Times New Roman"/>
          <w:sz w:val="24"/>
          <w:szCs w:val="24"/>
        </w:rPr>
        <w:t>12.07.2023</w:t>
      </w:r>
      <w:r w:rsidRPr="00D47AE6">
        <w:rPr>
          <w:rFonts w:ascii="Times New Roman" w:hAnsi="Times New Roman"/>
          <w:spacing w:val="-3"/>
          <w:sz w:val="24"/>
          <w:szCs w:val="24"/>
        </w:rPr>
        <w:t xml:space="preserve"> </w:t>
      </w:r>
      <w:r w:rsidRPr="00D47AE6">
        <w:rPr>
          <w:rFonts w:ascii="Times New Roman" w:hAnsi="Times New Roman"/>
          <w:sz w:val="24"/>
          <w:szCs w:val="24"/>
        </w:rPr>
        <w:t>№</w:t>
      </w:r>
      <w:r w:rsidRPr="00D47AE6">
        <w:rPr>
          <w:rFonts w:ascii="Times New Roman" w:hAnsi="Times New Roman"/>
          <w:spacing w:val="3"/>
          <w:sz w:val="24"/>
          <w:szCs w:val="24"/>
        </w:rPr>
        <w:t xml:space="preserve"> </w:t>
      </w:r>
      <w:r w:rsidRPr="00D47AE6">
        <w:rPr>
          <w:rFonts w:ascii="Times New Roman" w:hAnsi="Times New Roman"/>
          <w:sz w:val="24"/>
          <w:szCs w:val="24"/>
        </w:rPr>
        <w:t>74223)</w:t>
      </w:r>
    </w:p>
    <w:p w:rsidR="00B142C3" w:rsidRPr="00D47AE6" w:rsidRDefault="00B142C3" w:rsidP="00791D3C">
      <w:pPr>
        <w:pStyle w:val="a4"/>
        <w:numPr>
          <w:ilvl w:val="1"/>
          <w:numId w:val="11"/>
        </w:numPr>
        <w:tabs>
          <w:tab w:val="left" w:pos="1393"/>
          <w:tab w:val="left" w:pos="1394"/>
        </w:tabs>
        <w:autoSpaceDE w:val="0"/>
        <w:autoSpaceDN w:val="0"/>
        <w:spacing w:before="162" w:after="0" w:line="240" w:lineRule="auto"/>
        <w:ind w:right="780" w:hanging="361"/>
        <w:contextualSpacing w:val="0"/>
        <w:rPr>
          <w:rFonts w:ascii="Times New Roman" w:hAnsi="Times New Roman"/>
          <w:sz w:val="24"/>
          <w:szCs w:val="24"/>
        </w:rPr>
      </w:pPr>
      <w:r w:rsidRPr="00D47AE6">
        <w:rPr>
          <w:rFonts w:ascii="Times New Roman" w:hAnsi="Times New Roman"/>
          <w:sz w:val="24"/>
          <w:szCs w:val="24"/>
        </w:rPr>
        <w:t>Приказ Министерства просвещения Российской Федерации от 18.05.2023 № 371 "Об</w:t>
      </w:r>
      <w:r w:rsidRPr="00D47AE6">
        <w:rPr>
          <w:rFonts w:ascii="Times New Roman" w:hAnsi="Times New Roman"/>
          <w:spacing w:val="1"/>
          <w:sz w:val="24"/>
          <w:szCs w:val="24"/>
        </w:rPr>
        <w:t xml:space="preserve"> </w:t>
      </w:r>
      <w:r w:rsidRPr="00D47AE6">
        <w:rPr>
          <w:rFonts w:ascii="Times New Roman" w:hAnsi="Times New Roman"/>
          <w:sz w:val="24"/>
          <w:szCs w:val="24"/>
        </w:rPr>
        <w:t>утверждении</w:t>
      </w:r>
      <w:r w:rsidRPr="00D47AE6">
        <w:rPr>
          <w:rFonts w:ascii="Times New Roman" w:hAnsi="Times New Roman"/>
          <w:spacing w:val="-3"/>
          <w:sz w:val="24"/>
          <w:szCs w:val="24"/>
        </w:rPr>
        <w:t xml:space="preserve"> </w:t>
      </w:r>
      <w:r w:rsidRPr="00D47AE6">
        <w:rPr>
          <w:rFonts w:ascii="Times New Roman" w:hAnsi="Times New Roman"/>
          <w:sz w:val="24"/>
          <w:szCs w:val="24"/>
        </w:rPr>
        <w:t>федеральной</w:t>
      </w:r>
      <w:r w:rsidRPr="00D47AE6">
        <w:rPr>
          <w:rFonts w:ascii="Times New Roman" w:hAnsi="Times New Roman"/>
          <w:spacing w:val="-7"/>
          <w:sz w:val="24"/>
          <w:szCs w:val="24"/>
        </w:rPr>
        <w:t xml:space="preserve"> </w:t>
      </w:r>
      <w:r w:rsidRPr="00D47AE6">
        <w:rPr>
          <w:rFonts w:ascii="Times New Roman" w:hAnsi="Times New Roman"/>
          <w:sz w:val="24"/>
          <w:szCs w:val="24"/>
        </w:rPr>
        <w:t>образовательной</w:t>
      </w:r>
      <w:r w:rsidRPr="00D47AE6">
        <w:rPr>
          <w:rFonts w:ascii="Times New Roman" w:hAnsi="Times New Roman"/>
          <w:spacing w:val="-6"/>
          <w:sz w:val="24"/>
          <w:szCs w:val="24"/>
        </w:rPr>
        <w:t xml:space="preserve"> </w:t>
      </w:r>
      <w:r w:rsidRPr="00D47AE6">
        <w:rPr>
          <w:rFonts w:ascii="Times New Roman" w:hAnsi="Times New Roman"/>
          <w:sz w:val="24"/>
          <w:szCs w:val="24"/>
        </w:rPr>
        <w:t>программы</w:t>
      </w:r>
      <w:r w:rsidRPr="00D47AE6">
        <w:rPr>
          <w:rFonts w:ascii="Times New Roman" w:hAnsi="Times New Roman"/>
          <w:spacing w:val="-6"/>
          <w:sz w:val="24"/>
          <w:szCs w:val="24"/>
        </w:rPr>
        <w:t xml:space="preserve"> </w:t>
      </w:r>
      <w:r w:rsidRPr="00D47AE6">
        <w:rPr>
          <w:rFonts w:ascii="Times New Roman" w:hAnsi="Times New Roman"/>
          <w:sz w:val="24"/>
          <w:szCs w:val="24"/>
        </w:rPr>
        <w:t>среднего</w:t>
      </w:r>
      <w:r w:rsidRPr="00D47AE6">
        <w:rPr>
          <w:rFonts w:ascii="Times New Roman" w:hAnsi="Times New Roman"/>
          <w:spacing w:val="-4"/>
          <w:sz w:val="24"/>
          <w:szCs w:val="24"/>
        </w:rPr>
        <w:t xml:space="preserve"> </w:t>
      </w:r>
      <w:r w:rsidRPr="00D47AE6">
        <w:rPr>
          <w:rFonts w:ascii="Times New Roman" w:hAnsi="Times New Roman"/>
          <w:sz w:val="24"/>
          <w:szCs w:val="24"/>
        </w:rPr>
        <w:t>общего</w:t>
      </w:r>
      <w:r w:rsidRPr="00D47AE6">
        <w:rPr>
          <w:rFonts w:ascii="Times New Roman" w:hAnsi="Times New Roman"/>
          <w:spacing w:val="-3"/>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57"/>
          <w:sz w:val="24"/>
          <w:szCs w:val="24"/>
        </w:rPr>
        <w:t xml:space="preserve"> </w:t>
      </w:r>
      <w:r w:rsidRPr="00D47AE6">
        <w:rPr>
          <w:rFonts w:ascii="Times New Roman" w:hAnsi="Times New Roman"/>
          <w:sz w:val="24"/>
          <w:szCs w:val="24"/>
        </w:rPr>
        <w:t>(Зарегистрирован</w:t>
      </w:r>
      <w:r w:rsidRPr="00D47AE6">
        <w:rPr>
          <w:rFonts w:ascii="Times New Roman" w:hAnsi="Times New Roman"/>
          <w:spacing w:val="-3"/>
          <w:sz w:val="24"/>
          <w:szCs w:val="24"/>
        </w:rPr>
        <w:t xml:space="preserve"> </w:t>
      </w:r>
      <w:r w:rsidRPr="00D47AE6">
        <w:rPr>
          <w:rFonts w:ascii="Times New Roman" w:hAnsi="Times New Roman"/>
          <w:sz w:val="24"/>
          <w:szCs w:val="24"/>
        </w:rPr>
        <w:t>12.07.2023</w:t>
      </w:r>
      <w:r w:rsidRPr="00D47AE6">
        <w:rPr>
          <w:rFonts w:ascii="Times New Roman" w:hAnsi="Times New Roman"/>
          <w:spacing w:val="-3"/>
          <w:sz w:val="24"/>
          <w:szCs w:val="24"/>
        </w:rPr>
        <w:t xml:space="preserve"> </w:t>
      </w:r>
      <w:r w:rsidRPr="00D47AE6">
        <w:rPr>
          <w:rFonts w:ascii="Times New Roman" w:hAnsi="Times New Roman"/>
          <w:sz w:val="24"/>
          <w:szCs w:val="24"/>
        </w:rPr>
        <w:t>№</w:t>
      </w:r>
      <w:r w:rsidRPr="00D47AE6">
        <w:rPr>
          <w:rFonts w:ascii="Times New Roman" w:hAnsi="Times New Roman"/>
          <w:spacing w:val="3"/>
          <w:sz w:val="24"/>
          <w:szCs w:val="24"/>
        </w:rPr>
        <w:t xml:space="preserve"> </w:t>
      </w:r>
      <w:r w:rsidRPr="00D47AE6">
        <w:rPr>
          <w:rFonts w:ascii="Times New Roman" w:hAnsi="Times New Roman"/>
          <w:sz w:val="24"/>
          <w:szCs w:val="24"/>
        </w:rPr>
        <w:t>74228)</w:t>
      </w:r>
    </w:p>
    <w:p w:rsidR="00B142C3" w:rsidRPr="00D47AE6" w:rsidRDefault="00B142C3" w:rsidP="00791D3C">
      <w:pPr>
        <w:pStyle w:val="a4"/>
        <w:numPr>
          <w:ilvl w:val="1"/>
          <w:numId w:val="11"/>
        </w:numPr>
        <w:tabs>
          <w:tab w:val="left" w:pos="1393"/>
          <w:tab w:val="left" w:pos="1394"/>
        </w:tabs>
        <w:autoSpaceDE w:val="0"/>
        <w:autoSpaceDN w:val="0"/>
        <w:spacing w:before="157" w:after="0" w:line="240" w:lineRule="auto"/>
        <w:ind w:right="452" w:hanging="361"/>
        <w:contextualSpacing w:val="0"/>
        <w:rPr>
          <w:rFonts w:ascii="Times New Roman" w:hAnsi="Times New Roman"/>
          <w:sz w:val="24"/>
          <w:szCs w:val="24"/>
        </w:rPr>
      </w:pPr>
      <w:r w:rsidRPr="00D47AE6">
        <w:rPr>
          <w:rFonts w:ascii="Times New Roman" w:hAnsi="Times New Roman"/>
          <w:sz w:val="24"/>
          <w:szCs w:val="24"/>
        </w:rPr>
        <w:t>Письма Министерства просвещения Российской Федерации</w:t>
      </w:r>
      <w:r w:rsidRPr="00D47AE6">
        <w:rPr>
          <w:rFonts w:ascii="Times New Roman" w:hAnsi="Times New Roman"/>
          <w:spacing w:val="1"/>
          <w:sz w:val="24"/>
          <w:szCs w:val="24"/>
        </w:rPr>
        <w:t xml:space="preserve"> </w:t>
      </w:r>
      <w:r w:rsidRPr="00D47AE6">
        <w:rPr>
          <w:rFonts w:ascii="Times New Roman" w:hAnsi="Times New Roman"/>
          <w:sz w:val="24"/>
          <w:szCs w:val="24"/>
        </w:rPr>
        <w:t>от 18 июля 2022 года № АБ-</w:t>
      </w:r>
      <w:r w:rsidRPr="00D47AE6">
        <w:rPr>
          <w:rFonts w:ascii="Times New Roman" w:hAnsi="Times New Roman"/>
          <w:spacing w:val="-57"/>
          <w:sz w:val="24"/>
          <w:szCs w:val="24"/>
        </w:rPr>
        <w:t xml:space="preserve"> </w:t>
      </w:r>
      <w:r w:rsidRPr="00D47AE6">
        <w:rPr>
          <w:rFonts w:ascii="Times New Roman" w:hAnsi="Times New Roman"/>
          <w:sz w:val="24"/>
          <w:szCs w:val="24"/>
        </w:rPr>
        <w:t>1951/06</w:t>
      </w:r>
      <w:r w:rsidRPr="00D47AE6">
        <w:rPr>
          <w:rFonts w:ascii="Times New Roman" w:hAnsi="Times New Roman"/>
          <w:spacing w:val="-1"/>
          <w:sz w:val="24"/>
          <w:szCs w:val="24"/>
        </w:rPr>
        <w:t xml:space="preserve"> </w:t>
      </w:r>
      <w:r w:rsidRPr="00D47AE6">
        <w:rPr>
          <w:rFonts w:ascii="Times New Roman" w:hAnsi="Times New Roman"/>
          <w:sz w:val="24"/>
          <w:szCs w:val="24"/>
        </w:rPr>
        <w:t>«Об</w:t>
      </w:r>
      <w:r w:rsidRPr="00D47AE6">
        <w:rPr>
          <w:rFonts w:ascii="Times New Roman" w:hAnsi="Times New Roman"/>
          <w:spacing w:val="-3"/>
          <w:sz w:val="24"/>
          <w:szCs w:val="24"/>
        </w:rPr>
        <w:t xml:space="preserve"> </w:t>
      </w:r>
      <w:r w:rsidRPr="00D47AE6">
        <w:rPr>
          <w:rFonts w:ascii="Times New Roman" w:hAnsi="Times New Roman"/>
          <w:sz w:val="24"/>
          <w:szCs w:val="24"/>
        </w:rPr>
        <w:t>актуализации примерной</w:t>
      </w:r>
      <w:r w:rsidRPr="00D47AE6">
        <w:rPr>
          <w:rFonts w:ascii="Times New Roman" w:hAnsi="Times New Roman"/>
          <w:spacing w:val="1"/>
          <w:sz w:val="24"/>
          <w:szCs w:val="24"/>
        </w:rPr>
        <w:t xml:space="preserve"> </w:t>
      </w:r>
      <w:r w:rsidRPr="00D47AE6">
        <w:rPr>
          <w:rFonts w:ascii="Times New Roman" w:hAnsi="Times New Roman"/>
          <w:sz w:val="24"/>
          <w:szCs w:val="24"/>
        </w:rPr>
        <w:t>рабочей</w:t>
      </w:r>
      <w:r w:rsidRPr="00D47AE6">
        <w:rPr>
          <w:rFonts w:ascii="Times New Roman" w:hAnsi="Times New Roman"/>
          <w:spacing w:val="-5"/>
          <w:sz w:val="24"/>
          <w:szCs w:val="24"/>
        </w:rPr>
        <w:t xml:space="preserve"> </w:t>
      </w:r>
      <w:r w:rsidRPr="00D47AE6">
        <w:rPr>
          <w:rFonts w:ascii="Times New Roman" w:hAnsi="Times New Roman"/>
          <w:sz w:val="24"/>
          <w:szCs w:val="24"/>
        </w:rPr>
        <w:t>программы</w:t>
      </w:r>
      <w:r w:rsidRPr="00D47AE6">
        <w:rPr>
          <w:rFonts w:ascii="Times New Roman" w:hAnsi="Times New Roman"/>
          <w:spacing w:val="-3"/>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3"/>
          <w:sz w:val="24"/>
          <w:szCs w:val="24"/>
        </w:rPr>
        <w:t xml:space="preserve"> </w:t>
      </w:r>
      <w:r w:rsidRPr="00D47AE6">
        <w:rPr>
          <w:rFonts w:ascii="Times New Roman" w:hAnsi="Times New Roman"/>
          <w:sz w:val="24"/>
          <w:szCs w:val="24"/>
        </w:rPr>
        <w:t>в соответствии</w:t>
      </w:r>
      <w:r w:rsidRPr="00D47AE6">
        <w:rPr>
          <w:rFonts w:ascii="Times New Roman" w:hAnsi="Times New Roman"/>
          <w:spacing w:val="-4"/>
          <w:sz w:val="24"/>
          <w:szCs w:val="24"/>
        </w:rPr>
        <w:t xml:space="preserve"> </w:t>
      </w:r>
      <w:r w:rsidRPr="00D47AE6">
        <w:rPr>
          <w:rFonts w:ascii="Times New Roman" w:hAnsi="Times New Roman"/>
          <w:sz w:val="24"/>
          <w:szCs w:val="24"/>
        </w:rPr>
        <w:t>с</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D47AE6">
      <w:pPr>
        <w:pStyle w:val="aff2"/>
        <w:spacing w:before="90"/>
        <w:ind w:left="1393" w:firstLine="0"/>
        <w:jc w:val="left"/>
        <w:rPr>
          <w:rFonts w:ascii="Times New Roman" w:hAnsi="Times New Roman"/>
          <w:sz w:val="24"/>
          <w:szCs w:val="24"/>
        </w:rPr>
      </w:pPr>
      <w:r w:rsidRPr="00D47AE6">
        <w:rPr>
          <w:rFonts w:ascii="Times New Roman" w:hAnsi="Times New Roman"/>
          <w:sz w:val="24"/>
          <w:szCs w:val="24"/>
        </w:rPr>
        <w:t>примерной программой воспитания, одобренной решением федерального учебно-</w:t>
      </w:r>
      <w:r w:rsidRPr="00D47AE6">
        <w:rPr>
          <w:rFonts w:ascii="Times New Roman" w:hAnsi="Times New Roman"/>
          <w:spacing w:val="1"/>
          <w:sz w:val="24"/>
          <w:szCs w:val="24"/>
        </w:rPr>
        <w:t xml:space="preserve"> </w:t>
      </w:r>
      <w:r w:rsidRPr="00D47AE6">
        <w:rPr>
          <w:rFonts w:ascii="Times New Roman" w:hAnsi="Times New Roman"/>
          <w:sz w:val="24"/>
          <w:szCs w:val="24"/>
        </w:rPr>
        <w:t>методического</w:t>
      </w:r>
      <w:r w:rsidRPr="00D47AE6">
        <w:rPr>
          <w:rFonts w:ascii="Times New Roman" w:hAnsi="Times New Roman"/>
          <w:spacing w:val="-1"/>
          <w:sz w:val="24"/>
          <w:szCs w:val="24"/>
        </w:rPr>
        <w:t xml:space="preserve"> </w:t>
      </w:r>
      <w:r w:rsidRPr="00D47AE6">
        <w:rPr>
          <w:rFonts w:ascii="Times New Roman" w:hAnsi="Times New Roman"/>
          <w:sz w:val="24"/>
          <w:szCs w:val="24"/>
        </w:rPr>
        <w:t>объединения</w:t>
      </w:r>
      <w:r w:rsidRPr="00D47AE6">
        <w:rPr>
          <w:rFonts w:ascii="Times New Roman" w:hAnsi="Times New Roman"/>
          <w:spacing w:val="-5"/>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общему</w:t>
      </w:r>
      <w:r w:rsidRPr="00D47AE6">
        <w:rPr>
          <w:rFonts w:ascii="Times New Roman" w:hAnsi="Times New Roman"/>
          <w:spacing w:val="-10"/>
          <w:sz w:val="24"/>
          <w:szCs w:val="24"/>
        </w:rPr>
        <w:t xml:space="preserve"> </w:t>
      </w:r>
      <w:r w:rsidRPr="00D47AE6">
        <w:rPr>
          <w:rFonts w:ascii="Times New Roman" w:hAnsi="Times New Roman"/>
          <w:sz w:val="24"/>
          <w:szCs w:val="24"/>
        </w:rPr>
        <w:t>образованию</w:t>
      </w:r>
      <w:r w:rsidRPr="00D47AE6">
        <w:rPr>
          <w:rFonts w:ascii="Times New Roman" w:hAnsi="Times New Roman"/>
          <w:spacing w:val="-2"/>
          <w:sz w:val="24"/>
          <w:szCs w:val="24"/>
        </w:rPr>
        <w:t xml:space="preserve"> </w:t>
      </w:r>
      <w:r w:rsidRPr="00D47AE6">
        <w:rPr>
          <w:rFonts w:ascii="Times New Roman" w:hAnsi="Times New Roman"/>
          <w:sz w:val="24"/>
          <w:szCs w:val="24"/>
        </w:rPr>
        <w:t>(протокол</w:t>
      </w:r>
      <w:r w:rsidRPr="00D47AE6">
        <w:rPr>
          <w:rFonts w:ascii="Times New Roman" w:hAnsi="Times New Roman"/>
          <w:spacing w:val="-9"/>
          <w:sz w:val="24"/>
          <w:szCs w:val="24"/>
        </w:rPr>
        <w:t xml:space="preserve"> </w:t>
      </w:r>
      <w:r w:rsidRPr="00D47AE6">
        <w:rPr>
          <w:rFonts w:ascii="Times New Roman" w:hAnsi="Times New Roman"/>
          <w:sz w:val="24"/>
          <w:szCs w:val="24"/>
        </w:rPr>
        <w:t>от</w:t>
      </w:r>
      <w:r w:rsidRPr="00D47AE6">
        <w:rPr>
          <w:rFonts w:ascii="Times New Roman" w:hAnsi="Times New Roman"/>
          <w:spacing w:val="-4"/>
          <w:sz w:val="24"/>
          <w:szCs w:val="24"/>
        </w:rPr>
        <w:t xml:space="preserve"> </w:t>
      </w:r>
      <w:r w:rsidRPr="00D47AE6">
        <w:rPr>
          <w:rFonts w:ascii="Times New Roman" w:hAnsi="Times New Roman"/>
          <w:sz w:val="24"/>
          <w:szCs w:val="24"/>
        </w:rPr>
        <w:t>23.06.2022г.</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4"/>
          <w:sz w:val="24"/>
          <w:szCs w:val="24"/>
        </w:rPr>
        <w:t xml:space="preserve"> </w:t>
      </w:r>
      <w:r w:rsidRPr="00D47AE6">
        <w:rPr>
          <w:rFonts w:ascii="Times New Roman" w:hAnsi="Times New Roman"/>
          <w:sz w:val="24"/>
          <w:szCs w:val="24"/>
        </w:rPr>
        <w:t>3/22).</w:t>
      </w:r>
    </w:p>
    <w:p w:rsidR="00B142C3" w:rsidRPr="00D47AE6" w:rsidRDefault="00B142C3" w:rsidP="00D47AE6">
      <w:pPr>
        <w:pStyle w:val="aff2"/>
        <w:spacing w:before="163"/>
        <w:ind w:right="223" w:firstLine="0"/>
        <w:rPr>
          <w:rFonts w:ascii="Times New Roman" w:hAnsi="Times New Roman"/>
          <w:sz w:val="24"/>
          <w:szCs w:val="24"/>
        </w:rPr>
      </w:pPr>
      <w:r w:rsidRPr="00D47AE6">
        <w:rPr>
          <w:rFonts w:ascii="Times New Roman" w:hAnsi="Times New Roman"/>
          <w:sz w:val="24"/>
          <w:szCs w:val="24"/>
        </w:rPr>
        <w:t>Кроме того, в школе разработаны следующие нормативные локальные акты по воспитательной</w:t>
      </w:r>
      <w:r w:rsidRPr="00D47AE6">
        <w:rPr>
          <w:rFonts w:ascii="Times New Roman" w:hAnsi="Times New Roman"/>
          <w:spacing w:val="1"/>
          <w:sz w:val="24"/>
          <w:szCs w:val="24"/>
        </w:rPr>
        <w:t xml:space="preserve"> </w:t>
      </w:r>
      <w:r w:rsidRPr="00D47AE6">
        <w:rPr>
          <w:rFonts w:ascii="Times New Roman" w:hAnsi="Times New Roman"/>
          <w:sz w:val="24"/>
          <w:szCs w:val="24"/>
        </w:rPr>
        <w:t>работе:</w:t>
      </w:r>
    </w:p>
    <w:p w:rsidR="00B142C3" w:rsidRPr="00D47AE6" w:rsidRDefault="00B142C3" w:rsidP="00D47AE6">
      <w:pPr>
        <w:pStyle w:val="aff2"/>
        <w:ind w:firstLine="0"/>
        <w:rPr>
          <w:rFonts w:ascii="Times New Roman" w:hAnsi="Times New Roman"/>
          <w:sz w:val="24"/>
          <w:szCs w:val="24"/>
        </w:rPr>
      </w:pPr>
      <w:r w:rsidRPr="00D47AE6">
        <w:rPr>
          <w:rFonts w:ascii="Times New Roman" w:hAnsi="Times New Roman"/>
          <w:sz w:val="24"/>
          <w:szCs w:val="24"/>
        </w:rPr>
        <w:t>должностные</w:t>
      </w:r>
      <w:r w:rsidRPr="00D47AE6">
        <w:rPr>
          <w:rFonts w:ascii="Times New Roman" w:hAnsi="Times New Roman"/>
          <w:spacing w:val="-9"/>
          <w:sz w:val="24"/>
          <w:szCs w:val="24"/>
        </w:rPr>
        <w:t xml:space="preserve"> </w:t>
      </w:r>
      <w:r w:rsidRPr="00D47AE6">
        <w:rPr>
          <w:rFonts w:ascii="Times New Roman" w:hAnsi="Times New Roman"/>
          <w:sz w:val="24"/>
          <w:szCs w:val="24"/>
        </w:rPr>
        <w:t>инструкции</w:t>
      </w:r>
      <w:r w:rsidRPr="00D47AE6">
        <w:rPr>
          <w:rFonts w:ascii="Times New Roman" w:hAnsi="Times New Roman"/>
          <w:spacing w:val="-3"/>
          <w:sz w:val="24"/>
          <w:szCs w:val="24"/>
        </w:rPr>
        <w:t xml:space="preserve"> </w:t>
      </w:r>
      <w:r w:rsidRPr="00D47AE6">
        <w:rPr>
          <w:rFonts w:ascii="Times New Roman" w:hAnsi="Times New Roman"/>
          <w:sz w:val="24"/>
          <w:szCs w:val="24"/>
        </w:rPr>
        <w:t>педагогических</w:t>
      </w:r>
      <w:r w:rsidRPr="00D47AE6">
        <w:rPr>
          <w:rFonts w:ascii="Times New Roman" w:hAnsi="Times New Roman"/>
          <w:spacing w:val="-8"/>
          <w:sz w:val="24"/>
          <w:szCs w:val="24"/>
        </w:rPr>
        <w:t xml:space="preserve"> </w:t>
      </w:r>
      <w:r w:rsidRPr="00D47AE6">
        <w:rPr>
          <w:rFonts w:ascii="Times New Roman" w:hAnsi="Times New Roman"/>
          <w:sz w:val="24"/>
          <w:szCs w:val="24"/>
        </w:rPr>
        <w:t>работников</w:t>
      </w:r>
      <w:r w:rsidRPr="00D47AE6">
        <w:rPr>
          <w:rFonts w:ascii="Times New Roman" w:hAnsi="Times New Roman"/>
          <w:spacing w:val="-6"/>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вопросам</w:t>
      </w:r>
      <w:r w:rsidRPr="00D47AE6">
        <w:rPr>
          <w:rFonts w:ascii="Times New Roman" w:hAnsi="Times New Roman"/>
          <w:spacing w:val="-6"/>
          <w:sz w:val="24"/>
          <w:szCs w:val="24"/>
        </w:rPr>
        <w:t xml:space="preserve"> </w:t>
      </w:r>
      <w:r w:rsidRPr="00D47AE6">
        <w:rPr>
          <w:rFonts w:ascii="Times New Roman" w:hAnsi="Times New Roman"/>
          <w:sz w:val="24"/>
          <w:szCs w:val="24"/>
        </w:rPr>
        <w:t>воспитательной</w:t>
      </w:r>
      <w:r w:rsidRPr="00D47AE6">
        <w:rPr>
          <w:rFonts w:ascii="Times New Roman" w:hAnsi="Times New Roman"/>
          <w:spacing w:val="-3"/>
          <w:sz w:val="24"/>
          <w:szCs w:val="24"/>
        </w:rPr>
        <w:t xml:space="preserve"> </w:t>
      </w:r>
      <w:r w:rsidRPr="00D47AE6">
        <w:rPr>
          <w:rFonts w:ascii="Times New Roman" w:hAnsi="Times New Roman"/>
          <w:sz w:val="24"/>
          <w:szCs w:val="24"/>
        </w:rPr>
        <w:t>деятельности,</w:t>
      </w:r>
    </w:p>
    <w:p w:rsidR="00B142C3" w:rsidRPr="00D47AE6" w:rsidRDefault="00B142C3" w:rsidP="00D47AE6">
      <w:pPr>
        <w:pStyle w:val="aff2"/>
        <w:spacing w:before="180"/>
        <w:ind w:firstLine="0"/>
        <w:rPr>
          <w:rFonts w:ascii="Times New Roman" w:hAnsi="Times New Roman"/>
          <w:sz w:val="24"/>
          <w:szCs w:val="24"/>
        </w:rPr>
      </w:pPr>
      <w:r w:rsidRPr="00D47AE6">
        <w:rPr>
          <w:rFonts w:ascii="Times New Roman" w:hAnsi="Times New Roman"/>
          <w:sz w:val="24"/>
          <w:szCs w:val="24"/>
        </w:rPr>
        <w:t>-Положение</w:t>
      </w:r>
      <w:r w:rsidRPr="00D47AE6">
        <w:rPr>
          <w:rFonts w:ascii="Times New Roman" w:hAnsi="Times New Roman"/>
          <w:spacing w:val="-8"/>
          <w:sz w:val="24"/>
          <w:szCs w:val="24"/>
        </w:rPr>
        <w:t xml:space="preserve"> </w:t>
      </w:r>
      <w:r w:rsidRPr="00D47AE6">
        <w:rPr>
          <w:rFonts w:ascii="Times New Roman" w:hAnsi="Times New Roman"/>
          <w:sz w:val="24"/>
          <w:szCs w:val="24"/>
        </w:rPr>
        <w:t>о</w:t>
      </w:r>
      <w:r w:rsidRPr="00D47AE6">
        <w:rPr>
          <w:rFonts w:ascii="Times New Roman" w:hAnsi="Times New Roman"/>
          <w:spacing w:val="-2"/>
          <w:sz w:val="24"/>
          <w:szCs w:val="24"/>
        </w:rPr>
        <w:t xml:space="preserve"> </w:t>
      </w:r>
      <w:r w:rsidRPr="00D47AE6">
        <w:rPr>
          <w:rFonts w:ascii="Times New Roman" w:hAnsi="Times New Roman"/>
          <w:sz w:val="24"/>
          <w:szCs w:val="24"/>
        </w:rPr>
        <w:t>классном</w:t>
      </w:r>
      <w:r w:rsidRPr="00D47AE6">
        <w:rPr>
          <w:rFonts w:ascii="Times New Roman" w:hAnsi="Times New Roman"/>
          <w:spacing w:val="-1"/>
          <w:sz w:val="24"/>
          <w:szCs w:val="24"/>
        </w:rPr>
        <w:t xml:space="preserve"> </w:t>
      </w:r>
      <w:r w:rsidRPr="00D47AE6">
        <w:rPr>
          <w:rFonts w:ascii="Times New Roman" w:hAnsi="Times New Roman"/>
          <w:sz w:val="24"/>
          <w:szCs w:val="24"/>
        </w:rPr>
        <w:t>руководстве,</w:t>
      </w:r>
    </w:p>
    <w:p w:rsidR="00B142C3" w:rsidRPr="00D47AE6" w:rsidRDefault="00B142C3" w:rsidP="00791D3C">
      <w:pPr>
        <w:pStyle w:val="a4"/>
        <w:numPr>
          <w:ilvl w:val="0"/>
          <w:numId w:val="11"/>
        </w:numPr>
        <w:tabs>
          <w:tab w:val="left" w:pos="818"/>
        </w:tabs>
        <w:autoSpaceDE w:val="0"/>
        <w:autoSpaceDN w:val="0"/>
        <w:spacing w:before="22" w:after="0" w:line="240" w:lineRule="auto"/>
        <w:ind w:left="817" w:hanging="145"/>
        <w:contextualSpacing w:val="0"/>
        <w:jc w:val="both"/>
        <w:rPr>
          <w:rFonts w:ascii="Times New Roman" w:hAnsi="Times New Roman"/>
          <w:sz w:val="24"/>
          <w:szCs w:val="24"/>
        </w:rPr>
      </w:pPr>
      <w:r w:rsidRPr="00D47AE6">
        <w:rPr>
          <w:rFonts w:ascii="Times New Roman" w:hAnsi="Times New Roman"/>
          <w:sz w:val="24"/>
          <w:szCs w:val="24"/>
        </w:rPr>
        <w:t>Положение</w:t>
      </w:r>
      <w:r w:rsidRPr="00D47AE6">
        <w:rPr>
          <w:rFonts w:ascii="Times New Roman" w:hAnsi="Times New Roman"/>
          <w:spacing w:val="-9"/>
          <w:sz w:val="24"/>
          <w:szCs w:val="24"/>
        </w:rPr>
        <w:t xml:space="preserve"> </w:t>
      </w:r>
      <w:r w:rsidRPr="00D47AE6">
        <w:rPr>
          <w:rFonts w:ascii="Times New Roman" w:hAnsi="Times New Roman"/>
          <w:sz w:val="24"/>
          <w:szCs w:val="24"/>
        </w:rPr>
        <w:t>о</w:t>
      </w:r>
      <w:r w:rsidRPr="00D47AE6">
        <w:rPr>
          <w:rFonts w:ascii="Times New Roman" w:hAnsi="Times New Roman"/>
          <w:spacing w:val="-3"/>
          <w:sz w:val="24"/>
          <w:szCs w:val="24"/>
        </w:rPr>
        <w:t xml:space="preserve"> </w:t>
      </w:r>
      <w:r w:rsidRPr="00D47AE6">
        <w:rPr>
          <w:rFonts w:ascii="Times New Roman" w:hAnsi="Times New Roman"/>
          <w:sz w:val="24"/>
          <w:szCs w:val="24"/>
        </w:rPr>
        <w:t>плане</w:t>
      </w:r>
      <w:r w:rsidRPr="00D47AE6">
        <w:rPr>
          <w:rFonts w:ascii="Times New Roman" w:hAnsi="Times New Roman"/>
          <w:spacing w:val="-3"/>
          <w:sz w:val="24"/>
          <w:szCs w:val="24"/>
        </w:rPr>
        <w:t xml:space="preserve"> </w:t>
      </w:r>
      <w:r w:rsidRPr="00D47AE6">
        <w:rPr>
          <w:rFonts w:ascii="Times New Roman" w:hAnsi="Times New Roman"/>
          <w:sz w:val="24"/>
          <w:szCs w:val="24"/>
        </w:rPr>
        <w:t>воспитательной</w:t>
      </w:r>
      <w:r w:rsidRPr="00D47AE6">
        <w:rPr>
          <w:rFonts w:ascii="Times New Roman" w:hAnsi="Times New Roman"/>
          <w:spacing w:val="-7"/>
          <w:sz w:val="24"/>
          <w:szCs w:val="24"/>
        </w:rPr>
        <w:t xml:space="preserve"> </w:t>
      </w:r>
      <w:r w:rsidRPr="00D47AE6">
        <w:rPr>
          <w:rFonts w:ascii="Times New Roman" w:hAnsi="Times New Roman"/>
          <w:sz w:val="24"/>
          <w:szCs w:val="24"/>
        </w:rPr>
        <w:t>работы</w:t>
      </w:r>
      <w:r w:rsidRPr="00D47AE6">
        <w:rPr>
          <w:rFonts w:ascii="Times New Roman" w:hAnsi="Times New Roman"/>
          <w:spacing w:val="-2"/>
          <w:sz w:val="24"/>
          <w:szCs w:val="24"/>
        </w:rPr>
        <w:t xml:space="preserve"> </w:t>
      </w:r>
      <w:r w:rsidRPr="00D47AE6">
        <w:rPr>
          <w:rFonts w:ascii="Times New Roman" w:hAnsi="Times New Roman"/>
          <w:sz w:val="24"/>
          <w:szCs w:val="24"/>
        </w:rPr>
        <w:t>кл. рук</w:t>
      </w:r>
    </w:p>
    <w:p w:rsidR="00B142C3" w:rsidRPr="00D47AE6" w:rsidRDefault="00B142C3" w:rsidP="00D47AE6">
      <w:pPr>
        <w:pStyle w:val="aff2"/>
        <w:spacing w:before="185"/>
        <w:ind w:right="228" w:firstLine="0"/>
        <w:rPr>
          <w:rFonts w:ascii="Times New Roman" w:hAnsi="Times New Roman"/>
          <w:sz w:val="24"/>
          <w:szCs w:val="24"/>
        </w:rPr>
      </w:pPr>
      <w:r w:rsidRPr="00D47AE6">
        <w:rPr>
          <w:rFonts w:ascii="Times New Roman" w:hAnsi="Times New Roman"/>
          <w:sz w:val="24"/>
          <w:szCs w:val="24"/>
        </w:rPr>
        <w:t>-сотрудничеству</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социальными</w:t>
      </w:r>
      <w:r w:rsidRPr="00D47AE6">
        <w:rPr>
          <w:rFonts w:ascii="Times New Roman" w:hAnsi="Times New Roman"/>
          <w:spacing w:val="1"/>
          <w:sz w:val="24"/>
          <w:szCs w:val="24"/>
        </w:rPr>
        <w:t xml:space="preserve"> </w:t>
      </w:r>
      <w:r w:rsidRPr="00D47AE6">
        <w:rPr>
          <w:rFonts w:ascii="Times New Roman" w:hAnsi="Times New Roman"/>
          <w:sz w:val="24"/>
          <w:szCs w:val="24"/>
        </w:rPr>
        <w:t>партнерами,</w:t>
      </w:r>
      <w:r w:rsidRPr="00D47AE6">
        <w:rPr>
          <w:rFonts w:ascii="Times New Roman" w:hAnsi="Times New Roman"/>
          <w:spacing w:val="1"/>
          <w:sz w:val="24"/>
          <w:szCs w:val="24"/>
        </w:rPr>
        <w:t xml:space="preserve"> </w:t>
      </w:r>
      <w:r w:rsidRPr="00D47AE6">
        <w:rPr>
          <w:rFonts w:ascii="Times New Roman" w:hAnsi="Times New Roman"/>
          <w:sz w:val="24"/>
          <w:szCs w:val="24"/>
        </w:rPr>
        <w:t>нормативному,</w:t>
      </w:r>
      <w:r w:rsidRPr="00D47AE6">
        <w:rPr>
          <w:rFonts w:ascii="Times New Roman" w:hAnsi="Times New Roman"/>
          <w:spacing w:val="1"/>
          <w:sz w:val="24"/>
          <w:szCs w:val="24"/>
        </w:rPr>
        <w:t xml:space="preserve"> </w:t>
      </w:r>
      <w:r w:rsidRPr="00D47AE6">
        <w:rPr>
          <w:rFonts w:ascii="Times New Roman" w:hAnsi="Times New Roman"/>
          <w:sz w:val="24"/>
          <w:szCs w:val="24"/>
        </w:rPr>
        <w:t>методическому</w:t>
      </w:r>
      <w:r w:rsidRPr="00D47AE6">
        <w:rPr>
          <w:rFonts w:ascii="Times New Roman" w:hAnsi="Times New Roman"/>
          <w:spacing w:val="1"/>
          <w:sz w:val="24"/>
          <w:szCs w:val="24"/>
        </w:rPr>
        <w:t xml:space="preserve"> </w:t>
      </w:r>
      <w:r w:rsidRPr="00D47AE6">
        <w:rPr>
          <w:rFonts w:ascii="Times New Roman" w:hAnsi="Times New Roman"/>
          <w:sz w:val="24"/>
          <w:szCs w:val="24"/>
        </w:rPr>
        <w:t>обеспечению</w:t>
      </w:r>
      <w:r w:rsidRPr="00D47AE6">
        <w:rPr>
          <w:rFonts w:ascii="Times New Roman" w:hAnsi="Times New Roman"/>
          <w:spacing w:val="1"/>
          <w:sz w:val="24"/>
          <w:szCs w:val="24"/>
        </w:rPr>
        <w:t xml:space="preserve"> </w:t>
      </w:r>
      <w:r w:rsidRPr="00D47AE6">
        <w:rPr>
          <w:rFonts w:ascii="Times New Roman" w:hAnsi="Times New Roman"/>
          <w:sz w:val="24"/>
          <w:szCs w:val="24"/>
        </w:rPr>
        <w:t>воспитательной</w:t>
      </w:r>
      <w:r w:rsidRPr="00D47AE6">
        <w:rPr>
          <w:rFonts w:ascii="Times New Roman" w:hAnsi="Times New Roman"/>
          <w:spacing w:val="-3"/>
          <w:sz w:val="24"/>
          <w:szCs w:val="24"/>
        </w:rPr>
        <w:t xml:space="preserve"> </w:t>
      </w:r>
      <w:r w:rsidRPr="00D47AE6">
        <w:rPr>
          <w:rFonts w:ascii="Times New Roman" w:hAnsi="Times New Roman"/>
          <w:sz w:val="24"/>
          <w:szCs w:val="24"/>
        </w:rPr>
        <w:t>деятельности.</w:t>
      </w: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8"/>
        <w:ind w:left="0" w:firstLine="0"/>
        <w:jc w:val="left"/>
        <w:rPr>
          <w:rFonts w:ascii="Times New Roman" w:hAnsi="Times New Roman"/>
          <w:sz w:val="24"/>
          <w:szCs w:val="24"/>
        </w:rPr>
      </w:pPr>
    </w:p>
    <w:p w:rsidR="00B142C3" w:rsidRPr="00D47AE6" w:rsidRDefault="00B142C3" w:rsidP="00791D3C">
      <w:pPr>
        <w:pStyle w:val="234"/>
        <w:numPr>
          <w:ilvl w:val="1"/>
          <w:numId w:val="10"/>
        </w:numPr>
        <w:tabs>
          <w:tab w:val="left" w:pos="1168"/>
        </w:tabs>
        <w:spacing w:before="1"/>
        <w:ind w:right="233"/>
      </w:pPr>
      <w:r w:rsidRPr="00D47AE6">
        <w:t>Требования</w:t>
      </w:r>
      <w:r w:rsidRPr="00D47AE6">
        <w:rPr>
          <w:spacing w:val="1"/>
        </w:rPr>
        <w:t xml:space="preserve"> </w:t>
      </w:r>
      <w:r w:rsidRPr="00D47AE6">
        <w:t>к</w:t>
      </w:r>
      <w:r w:rsidRPr="00D47AE6">
        <w:rPr>
          <w:spacing w:val="1"/>
        </w:rPr>
        <w:t xml:space="preserve"> </w:t>
      </w:r>
      <w:r w:rsidRPr="00D47AE6">
        <w:t>условиям</w:t>
      </w:r>
      <w:r w:rsidRPr="00D47AE6">
        <w:rPr>
          <w:spacing w:val="1"/>
        </w:rPr>
        <w:t xml:space="preserve"> </w:t>
      </w:r>
      <w:r w:rsidRPr="00D47AE6">
        <w:t>работы</w:t>
      </w:r>
      <w:r w:rsidRPr="00D47AE6">
        <w:rPr>
          <w:spacing w:val="1"/>
        </w:rPr>
        <w:t xml:space="preserve"> </w:t>
      </w:r>
      <w:r w:rsidRPr="00D47AE6">
        <w:t>с</w:t>
      </w:r>
      <w:r w:rsidRPr="00D47AE6">
        <w:rPr>
          <w:spacing w:val="1"/>
        </w:rPr>
        <w:t xml:space="preserve"> </w:t>
      </w:r>
      <w:r w:rsidRPr="00D47AE6">
        <w:t>обучающимися</w:t>
      </w:r>
      <w:r w:rsidRPr="00D47AE6">
        <w:rPr>
          <w:spacing w:val="1"/>
        </w:rPr>
        <w:t xml:space="preserve"> </w:t>
      </w:r>
      <w:r w:rsidRPr="00D47AE6">
        <w:t>с</w:t>
      </w:r>
      <w:r w:rsidRPr="00D47AE6">
        <w:rPr>
          <w:spacing w:val="1"/>
        </w:rPr>
        <w:t xml:space="preserve"> </w:t>
      </w:r>
      <w:r w:rsidRPr="00D47AE6">
        <w:t>особыми</w:t>
      </w:r>
      <w:r w:rsidRPr="00D47AE6">
        <w:rPr>
          <w:spacing w:val="1"/>
        </w:rPr>
        <w:t xml:space="preserve"> </w:t>
      </w:r>
      <w:r w:rsidRPr="00D47AE6">
        <w:t>образовательными</w:t>
      </w:r>
      <w:r w:rsidRPr="00D47AE6">
        <w:rPr>
          <w:spacing w:val="1"/>
        </w:rPr>
        <w:t xml:space="preserve"> </w:t>
      </w:r>
      <w:r w:rsidRPr="00D47AE6">
        <w:t>потребностями</w:t>
      </w:r>
    </w:p>
    <w:p w:rsidR="00B142C3" w:rsidRPr="00D47AE6" w:rsidRDefault="00B142C3" w:rsidP="00D47AE6">
      <w:pPr>
        <w:pStyle w:val="aff2"/>
        <w:ind w:right="230" w:firstLine="0"/>
        <w:rPr>
          <w:rFonts w:ascii="Times New Roman" w:hAnsi="Times New Roman"/>
          <w:sz w:val="24"/>
          <w:szCs w:val="24"/>
        </w:rPr>
      </w:pPr>
      <w:r w:rsidRPr="00D47AE6">
        <w:rPr>
          <w:rFonts w:ascii="Times New Roman" w:hAnsi="Times New Roman"/>
          <w:sz w:val="24"/>
          <w:szCs w:val="24"/>
        </w:rPr>
        <w:t>На уровне воспитывающей среды: во всех локальных составляющих строится как максимально</w:t>
      </w:r>
      <w:r w:rsidRPr="00D47AE6">
        <w:rPr>
          <w:rFonts w:ascii="Times New Roman" w:hAnsi="Times New Roman"/>
          <w:spacing w:val="1"/>
          <w:sz w:val="24"/>
          <w:szCs w:val="24"/>
        </w:rPr>
        <w:t xml:space="preserve"> </w:t>
      </w:r>
      <w:r w:rsidRPr="00D47AE6">
        <w:rPr>
          <w:rFonts w:ascii="Times New Roman" w:hAnsi="Times New Roman"/>
          <w:sz w:val="24"/>
          <w:szCs w:val="24"/>
        </w:rPr>
        <w:t>доступная</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детей</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ОВЗ;</w:t>
      </w:r>
      <w:r w:rsidRPr="00D47AE6">
        <w:rPr>
          <w:rFonts w:ascii="Times New Roman" w:hAnsi="Times New Roman"/>
          <w:spacing w:val="1"/>
          <w:sz w:val="24"/>
          <w:szCs w:val="24"/>
        </w:rPr>
        <w:t xml:space="preserve"> </w:t>
      </w:r>
      <w:r w:rsidRPr="00D47AE6">
        <w:rPr>
          <w:rFonts w:ascii="Times New Roman" w:hAnsi="Times New Roman"/>
          <w:sz w:val="24"/>
          <w:szCs w:val="24"/>
        </w:rPr>
        <w:t>событийная</w:t>
      </w:r>
      <w:r w:rsidRPr="00D47AE6">
        <w:rPr>
          <w:rFonts w:ascii="Times New Roman" w:hAnsi="Times New Roman"/>
          <w:spacing w:val="1"/>
          <w:sz w:val="24"/>
          <w:szCs w:val="24"/>
        </w:rPr>
        <w:t xml:space="preserve"> </w:t>
      </w:r>
      <w:r w:rsidRPr="00D47AE6">
        <w:rPr>
          <w:rFonts w:ascii="Times New Roman" w:hAnsi="Times New Roman"/>
          <w:sz w:val="24"/>
          <w:szCs w:val="24"/>
        </w:rPr>
        <w:t>воспитывающая</w:t>
      </w:r>
      <w:r w:rsidRPr="00D47AE6">
        <w:rPr>
          <w:rFonts w:ascii="Times New Roman" w:hAnsi="Times New Roman"/>
          <w:spacing w:val="1"/>
          <w:sz w:val="24"/>
          <w:szCs w:val="24"/>
        </w:rPr>
        <w:t xml:space="preserve"> </w:t>
      </w:r>
      <w:r w:rsidRPr="00D47AE6">
        <w:rPr>
          <w:rFonts w:ascii="Times New Roman" w:hAnsi="Times New Roman"/>
          <w:sz w:val="24"/>
          <w:szCs w:val="24"/>
        </w:rPr>
        <w:t>среда</w:t>
      </w:r>
      <w:r w:rsidRPr="00D47AE6">
        <w:rPr>
          <w:rFonts w:ascii="Times New Roman" w:hAnsi="Times New Roman"/>
          <w:spacing w:val="1"/>
          <w:sz w:val="24"/>
          <w:szCs w:val="24"/>
        </w:rPr>
        <w:t xml:space="preserve"> </w:t>
      </w:r>
      <w:r w:rsidRPr="00D47AE6">
        <w:rPr>
          <w:rFonts w:ascii="Times New Roman" w:hAnsi="Times New Roman"/>
          <w:sz w:val="24"/>
          <w:szCs w:val="24"/>
        </w:rPr>
        <w:t>обеспечивает</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возможность</w:t>
      </w:r>
      <w:r w:rsidRPr="00D47AE6">
        <w:rPr>
          <w:rFonts w:ascii="Times New Roman" w:hAnsi="Times New Roman"/>
          <w:spacing w:val="1"/>
          <w:sz w:val="24"/>
          <w:szCs w:val="24"/>
        </w:rPr>
        <w:t xml:space="preserve"> </w:t>
      </w:r>
      <w:r w:rsidRPr="00D47AE6">
        <w:rPr>
          <w:rFonts w:ascii="Times New Roman" w:hAnsi="Times New Roman"/>
          <w:sz w:val="24"/>
          <w:szCs w:val="24"/>
        </w:rPr>
        <w:t>включения</w:t>
      </w:r>
      <w:r w:rsidRPr="00D47AE6">
        <w:rPr>
          <w:rFonts w:ascii="Times New Roman" w:hAnsi="Times New Roman"/>
          <w:spacing w:val="1"/>
          <w:sz w:val="24"/>
          <w:szCs w:val="24"/>
        </w:rPr>
        <w:t xml:space="preserve"> </w:t>
      </w:r>
      <w:r w:rsidRPr="00D47AE6">
        <w:rPr>
          <w:rFonts w:ascii="Times New Roman" w:hAnsi="Times New Roman"/>
          <w:sz w:val="24"/>
          <w:szCs w:val="24"/>
        </w:rPr>
        <w:t>каждого</w:t>
      </w:r>
      <w:r w:rsidRPr="00D47AE6">
        <w:rPr>
          <w:rFonts w:ascii="Times New Roman" w:hAnsi="Times New Roman"/>
          <w:spacing w:val="1"/>
          <w:sz w:val="24"/>
          <w:szCs w:val="24"/>
        </w:rPr>
        <w:t xml:space="preserve"> </w:t>
      </w:r>
      <w:r w:rsidRPr="00D47AE6">
        <w:rPr>
          <w:rFonts w:ascii="Times New Roman" w:hAnsi="Times New Roman"/>
          <w:sz w:val="24"/>
          <w:szCs w:val="24"/>
        </w:rPr>
        <w:t>ребенка</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различные</w:t>
      </w:r>
      <w:r w:rsidRPr="00D47AE6">
        <w:rPr>
          <w:rFonts w:ascii="Times New Roman" w:hAnsi="Times New Roman"/>
          <w:spacing w:val="1"/>
          <w:sz w:val="24"/>
          <w:szCs w:val="24"/>
        </w:rPr>
        <w:t xml:space="preserve"> </w:t>
      </w:r>
      <w:r w:rsidRPr="00D47AE6">
        <w:rPr>
          <w:rFonts w:ascii="Times New Roman" w:hAnsi="Times New Roman"/>
          <w:sz w:val="24"/>
          <w:szCs w:val="24"/>
        </w:rPr>
        <w:t>формы</w:t>
      </w:r>
      <w:r w:rsidRPr="00D47AE6">
        <w:rPr>
          <w:rFonts w:ascii="Times New Roman" w:hAnsi="Times New Roman"/>
          <w:spacing w:val="1"/>
          <w:sz w:val="24"/>
          <w:szCs w:val="24"/>
        </w:rPr>
        <w:t xml:space="preserve"> </w:t>
      </w:r>
      <w:r w:rsidRPr="00D47AE6">
        <w:rPr>
          <w:rFonts w:ascii="Times New Roman" w:hAnsi="Times New Roman"/>
          <w:sz w:val="24"/>
          <w:szCs w:val="24"/>
        </w:rPr>
        <w:t>жизни</w:t>
      </w:r>
      <w:r w:rsidRPr="00D47AE6">
        <w:rPr>
          <w:rFonts w:ascii="Times New Roman" w:hAnsi="Times New Roman"/>
          <w:spacing w:val="1"/>
          <w:sz w:val="24"/>
          <w:szCs w:val="24"/>
        </w:rPr>
        <w:t xml:space="preserve"> </w:t>
      </w:r>
      <w:r w:rsidRPr="00D47AE6">
        <w:rPr>
          <w:rFonts w:ascii="Times New Roman" w:hAnsi="Times New Roman"/>
          <w:sz w:val="24"/>
          <w:szCs w:val="24"/>
        </w:rPr>
        <w:t>детского</w:t>
      </w:r>
      <w:r w:rsidRPr="00D47AE6">
        <w:rPr>
          <w:rFonts w:ascii="Times New Roman" w:hAnsi="Times New Roman"/>
          <w:spacing w:val="1"/>
          <w:sz w:val="24"/>
          <w:szCs w:val="24"/>
        </w:rPr>
        <w:t xml:space="preserve"> </w:t>
      </w:r>
      <w:r w:rsidRPr="00D47AE6">
        <w:rPr>
          <w:rFonts w:ascii="Times New Roman" w:hAnsi="Times New Roman"/>
          <w:sz w:val="24"/>
          <w:szCs w:val="24"/>
        </w:rPr>
        <w:t>сообщества;</w:t>
      </w:r>
      <w:r w:rsidRPr="00D47AE6">
        <w:rPr>
          <w:rFonts w:ascii="Times New Roman" w:hAnsi="Times New Roman"/>
          <w:spacing w:val="1"/>
          <w:sz w:val="24"/>
          <w:szCs w:val="24"/>
        </w:rPr>
        <w:t xml:space="preserve"> </w:t>
      </w:r>
      <w:r w:rsidRPr="00D47AE6">
        <w:rPr>
          <w:rFonts w:ascii="Times New Roman" w:hAnsi="Times New Roman"/>
          <w:sz w:val="24"/>
          <w:szCs w:val="24"/>
        </w:rPr>
        <w:t>рукотворная</w:t>
      </w:r>
      <w:r w:rsidRPr="00D47AE6">
        <w:rPr>
          <w:rFonts w:ascii="Times New Roman" w:hAnsi="Times New Roman"/>
          <w:spacing w:val="1"/>
          <w:sz w:val="24"/>
          <w:szCs w:val="24"/>
        </w:rPr>
        <w:t xml:space="preserve"> </w:t>
      </w:r>
      <w:r w:rsidRPr="00D47AE6">
        <w:rPr>
          <w:rFonts w:ascii="Times New Roman" w:hAnsi="Times New Roman"/>
          <w:sz w:val="24"/>
          <w:szCs w:val="24"/>
        </w:rPr>
        <w:t>воспитывающая</w:t>
      </w:r>
      <w:r w:rsidRPr="00D47AE6">
        <w:rPr>
          <w:rFonts w:ascii="Times New Roman" w:hAnsi="Times New Roman"/>
          <w:spacing w:val="1"/>
          <w:sz w:val="24"/>
          <w:szCs w:val="24"/>
        </w:rPr>
        <w:t xml:space="preserve"> </w:t>
      </w:r>
      <w:r w:rsidRPr="00D47AE6">
        <w:rPr>
          <w:rFonts w:ascii="Times New Roman" w:hAnsi="Times New Roman"/>
          <w:sz w:val="24"/>
          <w:szCs w:val="24"/>
        </w:rPr>
        <w:t>среда</w:t>
      </w:r>
      <w:r w:rsidRPr="00D47AE6">
        <w:rPr>
          <w:rFonts w:ascii="Times New Roman" w:hAnsi="Times New Roman"/>
          <w:spacing w:val="1"/>
          <w:sz w:val="24"/>
          <w:szCs w:val="24"/>
        </w:rPr>
        <w:t xml:space="preserve"> </w:t>
      </w:r>
      <w:r w:rsidRPr="00D47AE6">
        <w:rPr>
          <w:rFonts w:ascii="Times New Roman" w:hAnsi="Times New Roman"/>
          <w:sz w:val="24"/>
          <w:szCs w:val="24"/>
        </w:rPr>
        <w:t>обеспечивает</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возможность</w:t>
      </w:r>
      <w:r w:rsidRPr="00D47AE6">
        <w:rPr>
          <w:rFonts w:ascii="Times New Roman" w:hAnsi="Times New Roman"/>
          <w:spacing w:val="1"/>
          <w:sz w:val="24"/>
          <w:szCs w:val="24"/>
        </w:rPr>
        <w:t xml:space="preserve"> </w:t>
      </w:r>
      <w:r w:rsidRPr="00D47AE6">
        <w:rPr>
          <w:rFonts w:ascii="Times New Roman" w:hAnsi="Times New Roman"/>
          <w:sz w:val="24"/>
          <w:szCs w:val="24"/>
        </w:rPr>
        <w:t>демонстрации</w:t>
      </w:r>
      <w:r w:rsidRPr="00D47AE6">
        <w:rPr>
          <w:rFonts w:ascii="Times New Roman" w:hAnsi="Times New Roman"/>
          <w:spacing w:val="1"/>
          <w:sz w:val="24"/>
          <w:szCs w:val="24"/>
        </w:rPr>
        <w:t xml:space="preserve"> </w:t>
      </w:r>
      <w:r w:rsidRPr="00D47AE6">
        <w:rPr>
          <w:rFonts w:ascii="Times New Roman" w:hAnsi="Times New Roman"/>
          <w:sz w:val="24"/>
          <w:szCs w:val="24"/>
        </w:rPr>
        <w:t>уникальности</w:t>
      </w:r>
      <w:r w:rsidRPr="00D47AE6">
        <w:rPr>
          <w:rFonts w:ascii="Times New Roman" w:hAnsi="Times New Roman"/>
          <w:spacing w:val="1"/>
          <w:sz w:val="24"/>
          <w:szCs w:val="24"/>
        </w:rPr>
        <w:t xml:space="preserve"> </w:t>
      </w:r>
      <w:r w:rsidRPr="00D47AE6">
        <w:rPr>
          <w:rFonts w:ascii="Times New Roman" w:hAnsi="Times New Roman"/>
          <w:sz w:val="24"/>
          <w:szCs w:val="24"/>
        </w:rPr>
        <w:t>достижений</w:t>
      </w:r>
      <w:r w:rsidRPr="00D47AE6">
        <w:rPr>
          <w:rFonts w:ascii="Times New Roman" w:hAnsi="Times New Roman"/>
          <w:spacing w:val="1"/>
          <w:sz w:val="24"/>
          <w:szCs w:val="24"/>
        </w:rPr>
        <w:t xml:space="preserve"> </w:t>
      </w:r>
      <w:r w:rsidRPr="00D47AE6">
        <w:rPr>
          <w:rFonts w:ascii="Times New Roman" w:hAnsi="Times New Roman"/>
          <w:sz w:val="24"/>
          <w:szCs w:val="24"/>
        </w:rPr>
        <w:t>каждого</w:t>
      </w:r>
      <w:r w:rsidRPr="00D47AE6">
        <w:rPr>
          <w:rFonts w:ascii="Times New Roman" w:hAnsi="Times New Roman"/>
          <w:spacing w:val="-4"/>
          <w:sz w:val="24"/>
          <w:szCs w:val="24"/>
        </w:rPr>
        <w:t xml:space="preserve"> </w:t>
      </w:r>
      <w:r w:rsidRPr="00D47AE6">
        <w:rPr>
          <w:rFonts w:ascii="Times New Roman" w:hAnsi="Times New Roman"/>
          <w:sz w:val="24"/>
          <w:szCs w:val="24"/>
        </w:rPr>
        <w:t>обучающегося</w:t>
      </w:r>
      <w:r w:rsidRPr="00D47AE6">
        <w:rPr>
          <w:rFonts w:ascii="Times New Roman" w:hAnsi="Times New Roman"/>
          <w:spacing w:val="-3"/>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ОВЗ.</w:t>
      </w:r>
    </w:p>
    <w:p w:rsidR="00B142C3" w:rsidRPr="00D47AE6" w:rsidRDefault="00B142C3" w:rsidP="00D47AE6">
      <w:pPr>
        <w:pStyle w:val="aff2"/>
        <w:spacing w:before="156"/>
        <w:ind w:right="222" w:firstLine="0"/>
        <w:rPr>
          <w:rFonts w:ascii="Times New Roman" w:hAnsi="Times New Roman"/>
          <w:sz w:val="24"/>
          <w:szCs w:val="24"/>
        </w:rPr>
      </w:pP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уровне</w:t>
      </w:r>
      <w:r w:rsidRPr="00D47AE6">
        <w:rPr>
          <w:rFonts w:ascii="Times New Roman" w:hAnsi="Times New Roman"/>
          <w:spacing w:val="1"/>
          <w:sz w:val="24"/>
          <w:szCs w:val="24"/>
        </w:rPr>
        <w:t xml:space="preserve"> </w:t>
      </w:r>
      <w:r w:rsidRPr="00D47AE6">
        <w:rPr>
          <w:rFonts w:ascii="Times New Roman" w:hAnsi="Times New Roman"/>
          <w:sz w:val="24"/>
          <w:szCs w:val="24"/>
        </w:rPr>
        <w:t>общности:</w:t>
      </w:r>
      <w:r w:rsidRPr="00D47AE6">
        <w:rPr>
          <w:rFonts w:ascii="Times New Roman" w:hAnsi="Times New Roman"/>
          <w:spacing w:val="1"/>
          <w:sz w:val="24"/>
          <w:szCs w:val="24"/>
        </w:rPr>
        <w:t xml:space="preserve"> </w:t>
      </w:r>
      <w:r w:rsidRPr="00D47AE6">
        <w:rPr>
          <w:rFonts w:ascii="Times New Roman" w:hAnsi="Times New Roman"/>
          <w:sz w:val="24"/>
          <w:szCs w:val="24"/>
        </w:rPr>
        <w:t>формируются</w:t>
      </w:r>
      <w:r w:rsidRPr="00D47AE6">
        <w:rPr>
          <w:rFonts w:ascii="Times New Roman" w:hAnsi="Times New Roman"/>
          <w:spacing w:val="1"/>
          <w:sz w:val="24"/>
          <w:szCs w:val="24"/>
        </w:rPr>
        <w:t xml:space="preserve"> </w:t>
      </w:r>
      <w:r w:rsidRPr="00D47AE6">
        <w:rPr>
          <w:rFonts w:ascii="Times New Roman" w:hAnsi="Times New Roman"/>
          <w:sz w:val="24"/>
          <w:szCs w:val="24"/>
        </w:rPr>
        <w:t>условия</w:t>
      </w:r>
      <w:r w:rsidRPr="00D47AE6">
        <w:rPr>
          <w:rFonts w:ascii="Times New Roman" w:hAnsi="Times New Roman"/>
          <w:spacing w:val="1"/>
          <w:sz w:val="24"/>
          <w:szCs w:val="24"/>
        </w:rPr>
        <w:t xml:space="preserve"> </w:t>
      </w:r>
      <w:r w:rsidRPr="00D47AE6">
        <w:rPr>
          <w:rFonts w:ascii="Times New Roman" w:hAnsi="Times New Roman"/>
          <w:sz w:val="24"/>
          <w:szCs w:val="24"/>
        </w:rPr>
        <w:t>освоения</w:t>
      </w:r>
      <w:r w:rsidRPr="00D47AE6">
        <w:rPr>
          <w:rFonts w:ascii="Times New Roman" w:hAnsi="Times New Roman"/>
          <w:spacing w:val="1"/>
          <w:sz w:val="24"/>
          <w:szCs w:val="24"/>
        </w:rPr>
        <w:t xml:space="preserve"> </w:t>
      </w:r>
      <w:r w:rsidRPr="00D47AE6">
        <w:rPr>
          <w:rFonts w:ascii="Times New Roman" w:hAnsi="Times New Roman"/>
          <w:sz w:val="24"/>
          <w:szCs w:val="24"/>
        </w:rPr>
        <w:t>социальных</w:t>
      </w:r>
      <w:r w:rsidRPr="00D47AE6">
        <w:rPr>
          <w:rFonts w:ascii="Times New Roman" w:hAnsi="Times New Roman"/>
          <w:spacing w:val="1"/>
          <w:sz w:val="24"/>
          <w:szCs w:val="24"/>
        </w:rPr>
        <w:t xml:space="preserve"> </w:t>
      </w:r>
      <w:r w:rsidRPr="00D47AE6">
        <w:rPr>
          <w:rFonts w:ascii="Times New Roman" w:hAnsi="Times New Roman"/>
          <w:sz w:val="24"/>
          <w:szCs w:val="24"/>
        </w:rPr>
        <w:t>ролей,</w:t>
      </w:r>
      <w:r w:rsidRPr="00D47AE6">
        <w:rPr>
          <w:rFonts w:ascii="Times New Roman" w:hAnsi="Times New Roman"/>
          <w:spacing w:val="1"/>
          <w:sz w:val="24"/>
          <w:szCs w:val="24"/>
        </w:rPr>
        <w:t xml:space="preserve"> </w:t>
      </w:r>
      <w:r w:rsidRPr="00D47AE6">
        <w:rPr>
          <w:rFonts w:ascii="Times New Roman" w:hAnsi="Times New Roman"/>
          <w:sz w:val="24"/>
          <w:szCs w:val="24"/>
        </w:rPr>
        <w:t>ответственности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самостоятельности, сопричастности к реализации</w:t>
      </w:r>
      <w:r w:rsidRPr="00D47AE6">
        <w:rPr>
          <w:rFonts w:ascii="Times New Roman" w:hAnsi="Times New Roman"/>
          <w:spacing w:val="1"/>
          <w:sz w:val="24"/>
          <w:szCs w:val="24"/>
        </w:rPr>
        <w:t xml:space="preserve"> </w:t>
      </w:r>
      <w:r w:rsidRPr="00D47AE6">
        <w:rPr>
          <w:rFonts w:ascii="Times New Roman" w:hAnsi="Times New Roman"/>
          <w:sz w:val="24"/>
          <w:szCs w:val="24"/>
        </w:rPr>
        <w:t>целей и смыслов сообщества, приобретается</w:t>
      </w:r>
      <w:r w:rsidRPr="00D47AE6">
        <w:rPr>
          <w:rFonts w:ascii="Times New Roman" w:hAnsi="Times New Roman"/>
          <w:spacing w:val="1"/>
          <w:sz w:val="24"/>
          <w:szCs w:val="24"/>
        </w:rPr>
        <w:t xml:space="preserve"> </w:t>
      </w:r>
      <w:r w:rsidRPr="00D47AE6">
        <w:rPr>
          <w:rFonts w:ascii="Times New Roman" w:hAnsi="Times New Roman"/>
          <w:sz w:val="24"/>
          <w:szCs w:val="24"/>
        </w:rPr>
        <w:t>опыт</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r w:rsidRPr="00D47AE6">
        <w:rPr>
          <w:rFonts w:ascii="Times New Roman" w:hAnsi="Times New Roman"/>
          <w:spacing w:val="1"/>
          <w:sz w:val="24"/>
          <w:szCs w:val="24"/>
        </w:rPr>
        <w:t xml:space="preserve"> </w:t>
      </w:r>
      <w:r w:rsidRPr="00D47AE6">
        <w:rPr>
          <w:rFonts w:ascii="Times New Roman" w:hAnsi="Times New Roman"/>
          <w:sz w:val="24"/>
          <w:szCs w:val="24"/>
        </w:rPr>
        <w:t>отношений</w:t>
      </w:r>
      <w:r w:rsidRPr="00D47AE6">
        <w:rPr>
          <w:rFonts w:ascii="Times New Roman" w:hAnsi="Times New Roman"/>
          <w:spacing w:val="1"/>
          <w:sz w:val="24"/>
          <w:szCs w:val="24"/>
        </w:rPr>
        <w:t xml:space="preserve"> </w:t>
      </w:r>
      <w:r w:rsidRPr="00D47AE6">
        <w:rPr>
          <w:rFonts w:ascii="Times New Roman" w:hAnsi="Times New Roman"/>
          <w:sz w:val="24"/>
          <w:szCs w:val="24"/>
        </w:rPr>
        <w:t>между</w:t>
      </w:r>
      <w:r w:rsidRPr="00D47AE6">
        <w:rPr>
          <w:rFonts w:ascii="Times New Roman" w:hAnsi="Times New Roman"/>
          <w:spacing w:val="1"/>
          <w:sz w:val="24"/>
          <w:szCs w:val="24"/>
        </w:rPr>
        <w:t xml:space="preserve"> </w:t>
      </w:r>
      <w:r w:rsidRPr="00D47AE6">
        <w:rPr>
          <w:rFonts w:ascii="Times New Roman" w:hAnsi="Times New Roman"/>
          <w:sz w:val="24"/>
          <w:szCs w:val="24"/>
        </w:rPr>
        <w:t>обучающимися,</w:t>
      </w:r>
      <w:r w:rsidRPr="00D47AE6">
        <w:rPr>
          <w:rFonts w:ascii="Times New Roman" w:hAnsi="Times New Roman"/>
          <w:spacing w:val="1"/>
          <w:sz w:val="24"/>
          <w:szCs w:val="24"/>
        </w:rPr>
        <w:t xml:space="preserve"> </w:t>
      </w:r>
      <w:r w:rsidRPr="00D47AE6">
        <w:rPr>
          <w:rFonts w:ascii="Times New Roman" w:hAnsi="Times New Roman"/>
          <w:sz w:val="24"/>
          <w:szCs w:val="24"/>
        </w:rPr>
        <w:t>родителями</w:t>
      </w:r>
      <w:r w:rsidRPr="00D47AE6">
        <w:rPr>
          <w:rFonts w:ascii="Times New Roman" w:hAnsi="Times New Roman"/>
          <w:spacing w:val="1"/>
          <w:sz w:val="24"/>
          <w:szCs w:val="24"/>
        </w:rPr>
        <w:t xml:space="preserve"> </w:t>
      </w:r>
      <w:r w:rsidRPr="00D47AE6">
        <w:rPr>
          <w:rFonts w:ascii="Times New Roman" w:hAnsi="Times New Roman"/>
          <w:sz w:val="24"/>
          <w:szCs w:val="24"/>
        </w:rPr>
        <w:t>(законными</w:t>
      </w:r>
      <w:r w:rsidRPr="00D47AE6">
        <w:rPr>
          <w:rFonts w:ascii="Times New Roman" w:hAnsi="Times New Roman"/>
          <w:spacing w:val="1"/>
          <w:sz w:val="24"/>
          <w:szCs w:val="24"/>
        </w:rPr>
        <w:t xml:space="preserve"> </w:t>
      </w:r>
      <w:r w:rsidRPr="00D47AE6">
        <w:rPr>
          <w:rFonts w:ascii="Times New Roman" w:hAnsi="Times New Roman"/>
          <w:sz w:val="24"/>
          <w:szCs w:val="24"/>
        </w:rPr>
        <w:t>представителями),</w:t>
      </w:r>
      <w:r w:rsidRPr="00D47AE6">
        <w:rPr>
          <w:rFonts w:ascii="Times New Roman" w:hAnsi="Times New Roman"/>
          <w:spacing w:val="1"/>
          <w:sz w:val="24"/>
          <w:szCs w:val="24"/>
        </w:rPr>
        <w:t xml:space="preserve"> </w:t>
      </w:r>
      <w:r w:rsidRPr="00D47AE6">
        <w:rPr>
          <w:rFonts w:ascii="Times New Roman" w:hAnsi="Times New Roman"/>
          <w:sz w:val="24"/>
          <w:szCs w:val="24"/>
        </w:rPr>
        <w:t>педагогами. Детская и</w:t>
      </w:r>
      <w:r w:rsidRPr="00D47AE6">
        <w:rPr>
          <w:rFonts w:ascii="Times New Roman" w:hAnsi="Times New Roman"/>
          <w:spacing w:val="1"/>
          <w:sz w:val="24"/>
          <w:szCs w:val="24"/>
        </w:rPr>
        <w:t xml:space="preserve"> </w:t>
      </w:r>
      <w:r w:rsidRPr="00D47AE6">
        <w:rPr>
          <w:rFonts w:ascii="Times New Roman" w:hAnsi="Times New Roman"/>
          <w:sz w:val="24"/>
          <w:szCs w:val="24"/>
        </w:rPr>
        <w:t>детско-взрослая общности в инклюзивном образовании развиваются на</w:t>
      </w:r>
      <w:r w:rsidRPr="00D47AE6">
        <w:rPr>
          <w:rFonts w:ascii="Times New Roman" w:hAnsi="Times New Roman"/>
          <w:spacing w:val="1"/>
          <w:sz w:val="24"/>
          <w:szCs w:val="24"/>
        </w:rPr>
        <w:t xml:space="preserve"> </w:t>
      </w:r>
      <w:r w:rsidRPr="00D47AE6">
        <w:rPr>
          <w:rFonts w:ascii="Times New Roman" w:hAnsi="Times New Roman"/>
          <w:sz w:val="24"/>
          <w:szCs w:val="24"/>
        </w:rPr>
        <w:t>принципах</w:t>
      </w:r>
      <w:r w:rsidRPr="00D47AE6">
        <w:rPr>
          <w:rFonts w:ascii="Times New Roman" w:hAnsi="Times New Roman"/>
          <w:spacing w:val="-4"/>
          <w:sz w:val="24"/>
          <w:szCs w:val="24"/>
        </w:rPr>
        <w:t xml:space="preserve"> </w:t>
      </w:r>
      <w:r w:rsidRPr="00D47AE6">
        <w:rPr>
          <w:rFonts w:ascii="Times New Roman" w:hAnsi="Times New Roman"/>
          <w:sz w:val="24"/>
          <w:szCs w:val="24"/>
        </w:rPr>
        <w:t>заботы,</w:t>
      </w:r>
      <w:r w:rsidRPr="00D47AE6">
        <w:rPr>
          <w:rFonts w:ascii="Times New Roman" w:hAnsi="Times New Roman"/>
          <w:spacing w:val="-2"/>
          <w:sz w:val="24"/>
          <w:szCs w:val="24"/>
        </w:rPr>
        <w:t xml:space="preserve"> </w:t>
      </w:r>
      <w:r w:rsidRPr="00D47AE6">
        <w:rPr>
          <w:rFonts w:ascii="Times New Roman" w:hAnsi="Times New Roman"/>
          <w:sz w:val="24"/>
          <w:szCs w:val="24"/>
        </w:rPr>
        <w:t>взаимоуважения и</w:t>
      </w:r>
      <w:r w:rsidRPr="00D47AE6">
        <w:rPr>
          <w:rFonts w:ascii="Times New Roman" w:hAnsi="Times New Roman"/>
          <w:spacing w:val="2"/>
          <w:sz w:val="24"/>
          <w:szCs w:val="24"/>
        </w:rPr>
        <w:t xml:space="preserve"> </w:t>
      </w:r>
      <w:r w:rsidRPr="00D47AE6">
        <w:rPr>
          <w:rFonts w:ascii="Times New Roman" w:hAnsi="Times New Roman"/>
          <w:sz w:val="24"/>
          <w:szCs w:val="24"/>
        </w:rPr>
        <w:t>сотрудничества в</w:t>
      </w:r>
      <w:r w:rsidRPr="00D47AE6">
        <w:rPr>
          <w:rFonts w:ascii="Times New Roman" w:hAnsi="Times New Roman"/>
          <w:spacing w:val="2"/>
          <w:sz w:val="24"/>
          <w:szCs w:val="24"/>
        </w:rPr>
        <w:t xml:space="preserve"> </w:t>
      </w:r>
      <w:r w:rsidRPr="00D47AE6">
        <w:rPr>
          <w:rFonts w:ascii="Times New Roman" w:hAnsi="Times New Roman"/>
          <w:sz w:val="24"/>
          <w:szCs w:val="24"/>
        </w:rPr>
        <w:t>совместной</w:t>
      </w:r>
      <w:r w:rsidRPr="00D47AE6">
        <w:rPr>
          <w:rFonts w:ascii="Times New Roman" w:hAnsi="Times New Roman"/>
          <w:spacing w:val="-3"/>
          <w:sz w:val="24"/>
          <w:szCs w:val="24"/>
        </w:rPr>
        <w:t xml:space="preserve"> </w:t>
      </w:r>
      <w:r w:rsidRPr="00D47AE6">
        <w:rPr>
          <w:rFonts w:ascii="Times New Roman" w:hAnsi="Times New Roman"/>
          <w:sz w:val="24"/>
          <w:szCs w:val="24"/>
        </w:rPr>
        <w:t>деятельности.</w:t>
      </w:r>
    </w:p>
    <w:p w:rsidR="00B142C3" w:rsidRPr="00D47AE6" w:rsidRDefault="00B142C3" w:rsidP="00D47AE6">
      <w:pPr>
        <w:pStyle w:val="aff2"/>
        <w:spacing w:before="161"/>
        <w:ind w:right="222" w:firstLine="0"/>
        <w:rPr>
          <w:rFonts w:ascii="Times New Roman" w:hAnsi="Times New Roman"/>
          <w:sz w:val="24"/>
          <w:szCs w:val="24"/>
        </w:rPr>
      </w:pPr>
      <w:r w:rsidRPr="00D47AE6">
        <w:rPr>
          <w:rFonts w:ascii="Times New Roman" w:hAnsi="Times New Roman"/>
          <w:sz w:val="24"/>
          <w:szCs w:val="24"/>
        </w:rPr>
        <w:t>На уровне деятельностей: педагогическое проектирование совместной деятельности в классе, в</w:t>
      </w:r>
      <w:r w:rsidRPr="00D47AE6">
        <w:rPr>
          <w:rFonts w:ascii="Times New Roman" w:hAnsi="Times New Roman"/>
          <w:spacing w:val="1"/>
          <w:sz w:val="24"/>
          <w:szCs w:val="24"/>
        </w:rPr>
        <w:t xml:space="preserve"> </w:t>
      </w:r>
      <w:r w:rsidRPr="00D47AE6">
        <w:rPr>
          <w:rFonts w:ascii="Times New Roman" w:hAnsi="Times New Roman"/>
          <w:sz w:val="24"/>
          <w:szCs w:val="24"/>
        </w:rPr>
        <w:t>разновозрастных группах, в малых группах детей, в детско-родительских группах обеспечивает</w:t>
      </w:r>
      <w:r w:rsidRPr="00D47AE6">
        <w:rPr>
          <w:rFonts w:ascii="Times New Roman" w:hAnsi="Times New Roman"/>
          <w:spacing w:val="1"/>
          <w:sz w:val="24"/>
          <w:szCs w:val="24"/>
        </w:rPr>
        <w:t xml:space="preserve"> </w:t>
      </w:r>
      <w:r w:rsidRPr="00D47AE6">
        <w:rPr>
          <w:rFonts w:ascii="Times New Roman" w:hAnsi="Times New Roman"/>
          <w:sz w:val="24"/>
          <w:szCs w:val="24"/>
        </w:rPr>
        <w:t>условия освоения доступных навыков, формирует опыт работы в команде, развивает активность и</w:t>
      </w:r>
      <w:r w:rsidRPr="00D47AE6">
        <w:rPr>
          <w:rFonts w:ascii="Times New Roman" w:hAnsi="Times New Roman"/>
          <w:spacing w:val="1"/>
          <w:sz w:val="24"/>
          <w:szCs w:val="24"/>
        </w:rPr>
        <w:t xml:space="preserve"> </w:t>
      </w:r>
      <w:r w:rsidRPr="00D47AE6">
        <w:rPr>
          <w:rFonts w:ascii="Times New Roman" w:hAnsi="Times New Roman"/>
          <w:sz w:val="24"/>
          <w:szCs w:val="24"/>
        </w:rPr>
        <w:t xml:space="preserve">ответственность    </w:t>
      </w:r>
      <w:r w:rsidRPr="00D47AE6">
        <w:rPr>
          <w:rFonts w:ascii="Times New Roman" w:hAnsi="Times New Roman"/>
          <w:spacing w:val="1"/>
          <w:sz w:val="24"/>
          <w:szCs w:val="24"/>
        </w:rPr>
        <w:t xml:space="preserve"> </w:t>
      </w:r>
      <w:r w:rsidRPr="00D47AE6">
        <w:rPr>
          <w:rFonts w:ascii="Times New Roman" w:hAnsi="Times New Roman"/>
          <w:sz w:val="24"/>
          <w:szCs w:val="24"/>
        </w:rPr>
        <w:t xml:space="preserve">каждого    </w:t>
      </w:r>
      <w:r w:rsidRPr="00D47AE6">
        <w:rPr>
          <w:rFonts w:ascii="Times New Roman" w:hAnsi="Times New Roman"/>
          <w:spacing w:val="1"/>
          <w:sz w:val="24"/>
          <w:szCs w:val="24"/>
        </w:rPr>
        <w:t xml:space="preserve"> </w:t>
      </w:r>
      <w:r w:rsidRPr="00D47AE6">
        <w:rPr>
          <w:rFonts w:ascii="Times New Roman" w:hAnsi="Times New Roman"/>
          <w:sz w:val="24"/>
          <w:szCs w:val="24"/>
        </w:rPr>
        <w:t>обучающегося      в      социальной      ситуации      его      развития.</w:t>
      </w:r>
      <w:r w:rsidRPr="00D47AE6">
        <w:rPr>
          <w:rFonts w:ascii="Times New Roman" w:hAnsi="Times New Roman"/>
          <w:spacing w:val="1"/>
          <w:sz w:val="24"/>
          <w:szCs w:val="24"/>
        </w:rPr>
        <w:t xml:space="preserve"> </w:t>
      </w:r>
      <w:r w:rsidRPr="00D47AE6">
        <w:rPr>
          <w:rFonts w:ascii="Times New Roman" w:hAnsi="Times New Roman"/>
          <w:sz w:val="24"/>
          <w:szCs w:val="24"/>
        </w:rPr>
        <w:t>На уровне событий: проектирование педагогами ритмов учебной работы, отдыха, праздников и</w:t>
      </w:r>
      <w:r w:rsidRPr="00D47AE6">
        <w:rPr>
          <w:rFonts w:ascii="Times New Roman" w:hAnsi="Times New Roman"/>
          <w:spacing w:val="1"/>
          <w:sz w:val="24"/>
          <w:szCs w:val="24"/>
        </w:rPr>
        <w:t xml:space="preserve"> </w:t>
      </w:r>
      <w:r w:rsidRPr="00D47AE6">
        <w:rPr>
          <w:rFonts w:ascii="Times New Roman" w:hAnsi="Times New Roman"/>
          <w:sz w:val="24"/>
          <w:szCs w:val="24"/>
        </w:rPr>
        <w:t>общих дел с учетом специфики социальной и культурной ситуации развития каждого ребенка с</w:t>
      </w:r>
      <w:r w:rsidRPr="00D47AE6">
        <w:rPr>
          <w:rFonts w:ascii="Times New Roman" w:hAnsi="Times New Roman"/>
          <w:spacing w:val="1"/>
          <w:sz w:val="24"/>
          <w:szCs w:val="24"/>
        </w:rPr>
        <w:t xml:space="preserve"> </w:t>
      </w:r>
      <w:r w:rsidRPr="00D47AE6">
        <w:rPr>
          <w:rFonts w:ascii="Times New Roman" w:hAnsi="Times New Roman"/>
          <w:sz w:val="24"/>
          <w:szCs w:val="24"/>
        </w:rPr>
        <w:t>ОВЗ обеспечивает возможность его участия в жизни класса, школы, событиях группы, формирует</w:t>
      </w:r>
      <w:r w:rsidRPr="00D47AE6">
        <w:rPr>
          <w:rFonts w:ascii="Times New Roman" w:hAnsi="Times New Roman"/>
          <w:spacing w:val="1"/>
          <w:sz w:val="24"/>
          <w:szCs w:val="24"/>
        </w:rPr>
        <w:t xml:space="preserve"> </w:t>
      </w:r>
      <w:r w:rsidRPr="00D47AE6">
        <w:rPr>
          <w:rFonts w:ascii="Times New Roman" w:hAnsi="Times New Roman"/>
          <w:sz w:val="24"/>
          <w:szCs w:val="24"/>
        </w:rPr>
        <w:t>личностный</w:t>
      </w:r>
      <w:r w:rsidRPr="00D47AE6">
        <w:rPr>
          <w:rFonts w:ascii="Times New Roman" w:hAnsi="Times New Roman"/>
          <w:spacing w:val="-8"/>
          <w:sz w:val="24"/>
          <w:szCs w:val="24"/>
        </w:rPr>
        <w:t xml:space="preserve"> </w:t>
      </w:r>
      <w:r w:rsidRPr="00D47AE6">
        <w:rPr>
          <w:rFonts w:ascii="Times New Roman" w:hAnsi="Times New Roman"/>
          <w:sz w:val="24"/>
          <w:szCs w:val="24"/>
        </w:rPr>
        <w:t>опыт, развивает</w:t>
      </w:r>
      <w:r w:rsidRPr="00D47AE6">
        <w:rPr>
          <w:rFonts w:ascii="Times New Roman" w:hAnsi="Times New Roman"/>
          <w:spacing w:val="1"/>
          <w:sz w:val="24"/>
          <w:szCs w:val="24"/>
        </w:rPr>
        <w:t xml:space="preserve"> </w:t>
      </w:r>
      <w:r w:rsidRPr="00D47AE6">
        <w:rPr>
          <w:rFonts w:ascii="Times New Roman" w:hAnsi="Times New Roman"/>
          <w:sz w:val="24"/>
          <w:szCs w:val="24"/>
        </w:rPr>
        <w:t>самооценку</w:t>
      </w:r>
      <w:r w:rsidRPr="00D47AE6">
        <w:rPr>
          <w:rFonts w:ascii="Times New Roman" w:hAnsi="Times New Roman"/>
          <w:spacing w:val="-8"/>
          <w:sz w:val="24"/>
          <w:szCs w:val="24"/>
        </w:rPr>
        <w:t xml:space="preserve"> </w:t>
      </w:r>
      <w:r w:rsidRPr="00D47AE6">
        <w:rPr>
          <w:rFonts w:ascii="Times New Roman" w:hAnsi="Times New Roman"/>
          <w:sz w:val="24"/>
          <w:szCs w:val="24"/>
        </w:rPr>
        <w:t>и</w:t>
      </w:r>
      <w:r w:rsidRPr="00D47AE6">
        <w:rPr>
          <w:rFonts w:ascii="Times New Roman" w:hAnsi="Times New Roman"/>
          <w:spacing w:val="7"/>
          <w:sz w:val="24"/>
          <w:szCs w:val="24"/>
        </w:rPr>
        <w:t xml:space="preserve"> </w:t>
      </w:r>
      <w:r w:rsidRPr="00D47AE6">
        <w:rPr>
          <w:rFonts w:ascii="Times New Roman" w:hAnsi="Times New Roman"/>
          <w:sz w:val="24"/>
          <w:szCs w:val="24"/>
        </w:rPr>
        <w:t>уверенность</w:t>
      </w:r>
      <w:r w:rsidRPr="00D47AE6">
        <w:rPr>
          <w:rFonts w:ascii="Times New Roman" w:hAnsi="Times New Roman"/>
          <w:spacing w:val="-2"/>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своих</w:t>
      </w:r>
      <w:r w:rsidRPr="00D47AE6">
        <w:rPr>
          <w:rFonts w:ascii="Times New Roman" w:hAnsi="Times New Roman"/>
          <w:spacing w:val="-3"/>
          <w:sz w:val="24"/>
          <w:szCs w:val="24"/>
        </w:rPr>
        <w:t xml:space="preserve"> </w:t>
      </w:r>
      <w:r w:rsidRPr="00D47AE6">
        <w:rPr>
          <w:rFonts w:ascii="Times New Roman" w:hAnsi="Times New Roman"/>
          <w:sz w:val="24"/>
          <w:szCs w:val="24"/>
        </w:rPr>
        <w:t>силах.</w:t>
      </w:r>
    </w:p>
    <w:p w:rsidR="00B142C3" w:rsidRPr="00D47AE6" w:rsidRDefault="00B142C3" w:rsidP="00D47AE6">
      <w:pPr>
        <w:pStyle w:val="aff2"/>
        <w:spacing w:before="156"/>
        <w:ind w:right="235" w:firstLine="62"/>
        <w:rPr>
          <w:rFonts w:ascii="Times New Roman" w:hAnsi="Times New Roman"/>
          <w:sz w:val="24"/>
          <w:szCs w:val="24"/>
        </w:rPr>
      </w:pPr>
      <w:r w:rsidRPr="00D47AE6">
        <w:rPr>
          <w:rFonts w:ascii="Times New Roman" w:hAnsi="Times New Roman"/>
          <w:sz w:val="24"/>
          <w:szCs w:val="24"/>
        </w:rPr>
        <w:t>Особыми</w:t>
      </w:r>
      <w:r w:rsidRPr="00D47AE6">
        <w:rPr>
          <w:rFonts w:ascii="Times New Roman" w:hAnsi="Times New Roman"/>
          <w:spacing w:val="1"/>
          <w:sz w:val="24"/>
          <w:szCs w:val="24"/>
        </w:rPr>
        <w:t xml:space="preserve"> </w:t>
      </w:r>
      <w:r w:rsidRPr="00D47AE6">
        <w:rPr>
          <w:rFonts w:ascii="Times New Roman" w:hAnsi="Times New Roman"/>
          <w:sz w:val="24"/>
          <w:szCs w:val="24"/>
        </w:rPr>
        <w:t>задачами</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особыми</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образовательными</w:t>
      </w:r>
      <w:r w:rsidRPr="00D47AE6">
        <w:rPr>
          <w:rFonts w:ascii="Times New Roman" w:hAnsi="Times New Roman"/>
          <w:spacing w:val="1"/>
          <w:sz w:val="24"/>
          <w:szCs w:val="24"/>
        </w:rPr>
        <w:t xml:space="preserve"> </w:t>
      </w:r>
      <w:r w:rsidRPr="00D47AE6">
        <w:rPr>
          <w:rFonts w:ascii="Times New Roman" w:hAnsi="Times New Roman"/>
          <w:sz w:val="24"/>
          <w:szCs w:val="24"/>
        </w:rPr>
        <w:t>потребностями</w:t>
      </w:r>
      <w:r w:rsidRPr="00D47AE6">
        <w:rPr>
          <w:rFonts w:ascii="Times New Roman" w:hAnsi="Times New Roman"/>
          <w:spacing w:val="1"/>
          <w:sz w:val="24"/>
          <w:szCs w:val="24"/>
        </w:rPr>
        <w:t xml:space="preserve"> </w:t>
      </w:r>
      <w:r w:rsidRPr="00D47AE6">
        <w:rPr>
          <w:rFonts w:ascii="Times New Roman" w:hAnsi="Times New Roman"/>
          <w:sz w:val="24"/>
          <w:szCs w:val="24"/>
        </w:rPr>
        <w:t>являются:</w:t>
      </w:r>
    </w:p>
    <w:p w:rsidR="00B142C3" w:rsidRPr="00D47AE6" w:rsidRDefault="00B142C3" w:rsidP="00D47AE6">
      <w:pPr>
        <w:pStyle w:val="aff2"/>
        <w:spacing w:before="162"/>
        <w:ind w:right="227" w:firstLine="0"/>
        <w:rPr>
          <w:rFonts w:ascii="Times New Roman" w:hAnsi="Times New Roman"/>
          <w:sz w:val="24"/>
          <w:szCs w:val="24"/>
        </w:rPr>
      </w:pPr>
      <w:r w:rsidRPr="00D47AE6">
        <w:rPr>
          <w:rFonts w:ascii="Times New Roman" w:hAnsi="Times New Roman"/>
          <w:sz w:val="24"/>
          <w:szCs w:val="24"/>
        </w:rPr>
        <w:t xml:space="preserve">налаживание       </w:t>
      </w:r>
      <w:r w:rsidRPr="00D47AE6">
        <w:rPr>
          <w:rFonts w:ascii="Times New Roman" w:hAnsi="Times New Roman"/>
          <w:spacing w:val="1"/>
          <w:sz w:val="24"/>
          <w:szCs w:val="24"/>
        </w:rPr>
        <w:t xml:space="preserve"> </w:t>
      </w:r>
      <w:r w:rsidRPr="00D47AE6">
        <w:rPr>
          <w:rFonts w:ascii="Times New Roman" w:hAnsi="Times New Roman"/>
          <w:sz w:val="24"/>
          <w:szCs w:val="24"/>
        </w:rPr>
        <w:t xml:space="preserve">эмоционально-положительного       </w:t>
      </w:r>
      <w:r w:rsidRPr="00D47AE6">
        <w:rPr>
          <w:rFonts w:ascii="Times New Roman" w:hAnsi="Times New Roman"/>
          <w:spacing w:val="1"/>
          <w:sz w:val="24"/>
          <w:szCs w:val="24"/>
        </w:rPr>
        <w:t xml:space="preserve"> </w:t>
      </w:r>
      <w:r w:rsidRPr="00D47AE6">
        <w:rPr>
          <w:rFonts w:ascii="Times New Roman" w:hAnsi="Times New Roman"/>
          <w:sz w:val="24"/>
          <w:szCs w:val="24"/>
        </w:rPr>
        <w:t>взаимодействия         с         окружающими</w:t>
      </w:r>
      <w:r w:rsidRPr="00D47AE6">
        <w:rPr>
          <w:rFonts w:ascii="Times New Roman" w:hAnsi="Times New Roman"/>
          <w:spacing w:val="1"/>
          <w:sz w:val="24"/>
          <w:szCs w:val="24"/>
        </w:rPr>
        <w:t xml:space="preserve"> </w:t>
      </w:r>
      <w:r w:rsidRPr="00D47AE6">
        <w:rPr>
          <w:rFonts w:ascii="Times New Roman" w:hAnsi="Times New Roman"/>
          <w:sz w:val="24"/>
          <w:szCs w:val="24"/>
        </w:rPr>
        <w:t>для их успешной</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социальной</w:t>
      </w:r>
      <w:r w:rsidRPr="00D47AE6">
        <w:rPr>
          <w:rFonts w:ascii="Times New Roman" w:hAnsi="Times New Roman"/>
          <w:spacing w:val="-3"/>
          <w:sz w:val="24"/>
          <w:szCs w:val="24"/>
        </w:rPr>
        <w:t xml:space="preserve"> </w:t>
      </w:r>
      <w:r w:rsidRPr="00D47AE6">
        <w:rPr>
          <w:rFonts w:ascii="Times New Roman" w:hAnsi="Times New Roman"/>
          <w:sz w:val="24"/>
          <w:szCs w:val="24"/>
        </w:rPr>
        <w:t>адаптации</w:t>
      </w:r>
      <w:r w:rsidRPr="00D47AE6">
        <w:rPr>
          <w:rFonts w:ascii="Times New Roman" w:hAnsi="Times New Roman"/>
          <w:spacing w:val="-4"/>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интеграции</w:t>
      </w:r>
      <w:r w:rsidRPr="00D47AE6">
        <w:rPr>
          <w:rFonts w:ascii="Times New Roman" w:hAnsi="Times New Roman"/>
          <w:spacing w:val="-3"/>
          <w:sz w:val="24"/>
          <w:szCs w:val="24"/>
        </w:rPr>
        <w:t xml:space="preserve"> </w:t>
      </w:r>
      <w:r w:rsidRPr="00D47AE6">
        <w:rPr>
          <w:rFonts w:ascii="Times New Roman" w:hAnsi="Times New Roman"/>
          <w:sz w:val="24"/>
          <w:szCs w:val="24"/>
        </w:rPr>
        <w:t>в</w:t>
      </w:r>
      <w:r w:rsidRPr="00D47AE6">
        <w:rPr>
          <w:rFonts w:ascii="Times New Roman" w:hAnsi="Times New Roman"/>
          <w:spacing w:val="-3"/>
          <w:sz w:val="24"/>
          <w:szCs w:val="24"/>
        </w:rPr>
        <w:t xml:space="preserve"> </w:t>
      </w:r>
      <w:r w:rsidRPr="00D47AE6">
        <w:rPr>
          <w:rFonts w:ascii="Times New Roman" w:hAnsi="Times New Roman"/>
          <w:sz w:val="24"/>
          <w:szCs w:val="24"/>
        </w:rPr>
        <w:t>общеобразовательной</w:t>
      </w:r>
      <w:r w:rsidRPr="00D47AE6">
        <w:rPr>
          <w:rFonts w:ascii="Times New Roman" w:hAnsi="Times New Roman"/>
          <w:spacing w:val="-3"/>
          <w:sz w:val="24"/>
          <w:szCs w:val="24"/>
        </w:rPr>
        <w:t xml:space="preserve"> </w:t>
      </w:r>
      <w:r w:rsidRPr="00D47AE6">
        <w:rPr>
          <w:rFonts w:ascii="Times New Roman" w:hAnsi="Times New Roman"/>
          <w:sz w:val="24"/>
          <w:szCs w:val="24"/>
        </w:rPr>
        <w:t>организации;</w:t>
      </w:r>
    </w:p>
    <w:p w:rsidR="00B142C3" w:rsidRPr="00D47AE6" w:rsidRDefault="00B142C3" w:rsidP="00D47AE6">
      <w:pPr>
        <w:pStyle w:val="aff2"/>
        <w:spacing w:before="158"/>
        <w:ind w:right="233" w:firstLine="0"/>
        <w:rPr>
          <w:rFonts w:ascii="Times New Roman" w:hAnsi="Times New Roman"/>
          <w:sz w:val="24"/>
          <w:szCs w:val="24"/>
        </w:rPr>
      </w:pPr>
      <w:r w:rsidRPr="00D47AE6">
        <w:rPr>
          <w:rFonts w:ascii="Times New Roman" w:hAnsi="Times New Roman"/>
          <w:sz w:val="24"/>
          <w:szCs w:val="24"/>
        </w:rPr>
        <w:t xml:space="preserve">формирование     </w:t>
      </w:r>
      <w:r w:rsidRPr="00D47AE6">
        <w:rPr>
          <w:rFonts w:ascii="Times New Roman" w:hAnsi="Times New Roman"/>
          <w:spacing w:val="1"/>
          <w:sz w:val="24"/>
          <w:szCs w:val="24"/>
        </w:rPr>
        <w:t xml:space="preserve"> </w:t>
      </w:r>
      <w:r w:rsidRPr="00D47AE6">
        <w:rPr>
          <w:rFonts w:ascii="Times New Roman" w:hAnsi="Times New Roman"/>
          <w:sz w:val="24"/>
          <w:szCs w:val="24"/>
        </w:rPr>
        <w:t xml:space="preserve">доброжелательного     </w:t>
      </w:r>
      <w:r w:rsidRPr="00D47AE6">
        <w:rPr>
          <w:rFonts w:ascii="Times New Roman" w:hAnsi="Times New Roman"/>
          <w:spacing w:val="1"/>
          <w:sz w:val="24"/>
          <w:szCs w:val="24"/>
        </w:rPr>
        <w:t xml:space="preserve"> </w:t>
      </w:r>
      <w:r w:rsidRPr="00D47AE6">
        <w:rPr>
          <w:rFonts w:ascii="Times New Roman" w:hAnsi="Times New Roman"/>
          <w:sz w:val="24"/>
          <w:szCs w:val="24"/>
        </w:rPr>
        <w:t>отношения       к      обучающимся       и       их      семьям</w:t>
      </w:r>
      <w:r w:rsidRPr="00D47AE6">
        <w:rPr>
          <w:rFonts w:ascii="Times New Roman" w:hAnsi="Times New Roman"/>
          <w:spacing w:val="1"/>
          <w:sz w:val="24"/>
          <w:szCs w:val="24"/>
        </w:rPr>
        <w:t xml:space="preserve"> </w:t>
      </w:r>
      <w:r w:rsidRPr="00D47AE6">
        <w:rPr>
          <w:rFonts w:ascii="Times New Roman" w:hAnsi="Times New Roman"/>
          <w:sz w:val="24"/>
          <w:szCs w:val="24"/>
        </w:rPr>
        <w:t>со</w:t>
      </w:r>
      <w:r w:rsidRPr="00D47AE6">
        <w:rPr>
          <w:rFonts w:ascii="Times New Roman" w:hAnsi="Times New Roman"/>
          <w:spacing w:val="5"/>
          <w:sz w:val="24"/>
          <w:szCs w:val="24"/>
        </w:rPr>
        <w:t xml:space="preserve"> </w:t>
      </w:r>
      <w:r w:rsidRPr="00D47AE6">
        <w:rPr>
          <w:rFonts w:ascii="Times New Roman" w:hAnsi="Times New Roman"/>
          <w:sz w:val="24"/>
          <w:szCs w:val="24"/>
        </w:rPr>
        <w:t>стороны</w:t>
      </w:r>
      <w:r w:rsidRPr="00D47AE6">
        <w:rPr>
          <w:rFonts w:ascii="Times New Roman" w:hAnsi="Times New Roman"/>
          <w:spacing w:val="-1"/>
          <w:sz w:val="24"/>
          <w:szCs w:val="24"/>
        </w:rPr>
        <w:t xml:space="preserve"> </w:t>
      </w:r>
      <w:r w:rsidRPr="00D47AE6">
        <w:rPr>
          <w:rFonts w:ascii="Times New Roman" w:hAnsi="Times New Roman"/>
          <w:sz w:val="24"/>
          <w:szCs w:val="24"/>
        </w:rPr>
        <w:t>всех</w:t>
      </w:r>
      <w:r w:rsidRPr="00D47AE6">
        <w:rPr>
          <w:rFonts w:ascii="Times New Roman" w:hAnsi="Times New Roman"/>
          <w:spacing w:val="2"/>
          <w:sz w:val="24"/>
          <w:szCs w:val="24"/>
        </w:rPr>
        <w:t xml:space="preserve"> </w:t>
      </w:r>
      <w:r w:rsidRPr="00D47AE6">
        <w:rPr>
          <w:rFonts w:ascii="Times New Roman" w:hAnsi="Times New Roman"/>
          <w:sz w:val="24"/>
          <w:szCs w:val="24"/>
        </w:rPr>
        <w:t>участников</w:t>
      </w:r>
      <w:r w:rsidRPr="00D47AE6">
        <w:rPr>
          <w:rFonts w:ascii="Times New Roman" w:hAnsi="Times New Roman"/>
          <w:spacing w:val="-6"/>
          <w:sz w:val="24"/>
          <w:szCs w:val="24"/>
        </w:rPr>
        <w:t xml:space="preserve"> </w:t>
      </w:r>
      <w:r w:rsidRPr="00D47AE6">
        <w:rPr>
          <w:rFonts w:ascii="Times New Roman" w:hAnsi="Times New Roman"/>
          <w:sz w:val="24"/>
          <w:szCs w:val="24"/>
        </w:rPr>
        <w:t>образовательных</w:t>
      </w:r>
      <w:r w:rsidRPr="00D47AE6">
        <w:rPr>
          <w:rFonts w:ascii="Times New Roman" w:hAnsi="Times New Roman"/>
          <w:spacing w:val="-8"/>
          <w:sz w:val="24"/>
          <w:szCs w:val="24"/>
        </w:rPr>
        <w:t xml:space="preserve"> </w:t>
      </w:r>
      <w:r w:rsidRPr="00D47AE6">
        <w:rPr>
          <w:rFonts w:ascii="Times New Roman" w:hAnsi="Times New Roman"/>
          <w:sz w:val="24"/>
          <w:szCs w:val="24"/>
        </w:rPr>
        <w:t>отношений;</w:t>
      </w:r>
    </w:p>
    <w:p w:rsidR="00B142C3" w:rsidRPr="00D47AE6" w:rsidRDefault="00B142C3" w:rsidP="00D47AE6">
      <w:pPr>
        <w:pStyle w:val="aff2"/>
        <w:spacing w:before="163"/>
        <w:ind w:right="230" w:firstLine="0"/>
        <w:rPr>
          <w:rFonts w:ascii="Times New Roman" w:hAnsi="Times New Roman"/>
          <w:sz w:val="24"/>
          <w:szCs w:val="24"/>
        </w:rPr>
      </w:pPr>
      <w:r w:rsidRPr="00D47AE6">
        <w:rPr>
          <w:rFonts w:ascii="Times New Roman" w:hAnsi="Times New Roman"/>
          <w:sz w:val="24"/>
          <w:szCs w:val="24"/>
        </w:rPr>
        <w:t>построение воспитательной деятельности с учётом индивидуальных особенностей и возможностей</w:t>
      </w:r>
      <w:r w:rsidRPr="00D47AE6">
        <w:rPr>
          <w:rFonts w:ascii="Times New Roman" w:hAnsi="Times New Roman"/>
          <w:spacing w:val="-57"/>
          <w:sz w:val="24"/>
          <w:szCs w:val="24"/>
        </w:rPr>
        <w:t xml:space="preserve"> </w:t>
      </w:r>
      <w:r w:rsidRPr="00D47AE6">
        <w:rPr>
          <w:rFonts w:ascii="Times New Roman" w:hAnsi="Times New Roman"/>
          <w:sz w:val="24"/>
          <w:szCs w:val="24"/>
        </w:rPr>
        <w:t>каждого</w:t>
      </w:r>
      <w:r w:rsidRPr="00D47AE6">
        <w:rPr>
          <w:rFonts w:ascii="Times New Roman" w:hAnsi="Times New Roman"/>
          <w:spacing w:val="-4"/>
          <w:sz w:val="24"/>
          <w:szCs w:val="24"/>
        </w:rPr>
        <w:t xml:space="preserve"> </w:t>
      </w:r>
      <w:r w:rsidRPr="00D47AE6">
        <w:rPr>
          <w:rFonts w:ascii="Times New Roman" w:hAnsi="Times New Roman"/>
          <w:sz w:val="24"/>
          <w:szCs w:val="24"/>
        </w:rPr>
        <w:t>обучающегося;</w:t>
      </w:r>
    </w:p>
    <w:p w:rsidR="00B142C3" w:rsidRPr="00D47AE6" w:rsidRDefault="00B142C3" w:rsidP="00D47AE6">
      <w:pPr>
        <w:pStyle w:val="aff2"/>
        <w:spacing w:before="157"/>
        <w:ind w:right="232" w:firstLine="0"/>
        <w:rPr>
          <w:rFonts w:ascii="Times New Roman" w:hAnsi="Times New Roman"/>
          <w:sz w:val="24"/>
          <w:szCs w:val="24"/>
        </w:rPr>
      </w:pPr>
      <w:r w:rsidRPr="00D47AE6">
        <w:rPr>
          <w:rFonts w:ascii="Times New Roman" w:hAnsi="Times New Roman"/>
          <w:sz w:val="24"/>
          <w:szCs w:val="24"/>
        </w:rPr>
        <w:t>обеспечение психолого-педагогической поддержки семей обучающихся, содействие повышению</w:t>
      </w:r>
      <w:r w:rsidRPr="00D47AE6">
        <w:rPr>
          <w:rFonts w:ascii="Times New Roman" w:hAnsi="Times New Roman"/>
          <w:spacing w:val="1"/>
          <w:sz w:val="24"/>
          <w:szCs w:val="24"/>
        </w:rPr>
        <w:t xml:space="preserve"> </w:t>
      </w:r>
      <w:r w:rsidRPr="00D47AE6">
        <w:rPr>
          <w:rFonts w:ascii="Times New Roman" w:hAnsi="Times New Roman"/>
          <w:sz w:val="24"/>
          <w:szCs w:val="24"/>
        </w:rPr>
        <w:t>уровня</w:t>
      </w:r>
      <w:r w:rsidRPr="00D47AE6">
        <w:rPr>
          <w:rFonts w:ascii="Times New Roman" w:hAnsi="Times New Roman"/>
          <w:spacing w:val="1"/>
          <w:sz w:val="24"/>
          <w:szCs w:val="24"/>
        </w:rPr>
        <w:t xml:space="preserve"> </w:t>
      </w:r>
      <w:r w:rsidRPr="00D47AE6">
        <w:rPr>
          <w:rFonts w:ascii="Times New Roman" w:hAnsi="Times New Roman"/>
          <w:sz w:val="24"/>
          <w:szCs w:val="24"/>
        </w:rPr>
        <w:t>их</w:t>
      </w:r>
      <w:r w:rsidRPr="00D47AE6">
        <w:rPr>
          <w:rFonts w:ascii="Times New Roman" w:hAnsi="Times New Roman"/>
          <w:spacing w:val="-4"/>
          <w:sz w:val="24"/>
          <w:szCs w:val="24"/>
        </w:rPr>
        <w:t xml:space="preserve"> </w:t>
      </w:r>
      <w:r w:rsidRPr="00D47AE6">
        <w:rPr>
          <w:rFonts w:ascii="Times New Roman" w:hAnsi="Times New Roman"/>
          <w:sz w:val="24"/>
          <w:szCs w:val="24"/>
        </w:rPr>
        <w:t>педагогической,</w:t>
      </w:r>
      <w:r w:rsidRPr="00D47AE6">
        <w:rPr>
          <w:rFonts w:ascii="Times New Roman" w:hAnsi="Times New Roman"/>
          <w:spacing w:val="3"/>
          <w:sz w:val="24"/>
          <w:szCs w:val="24"/>
        </w:rPr>
        <w:t xml:space="preserve"> </w:t>
      </w:r>
      <w:r w:rsidRPr="00D47AE6">
        <w:rPr>
          <w:rFonts w:ascii="Times New Roman" w:hAnsi="Times New Roman"/>
          <w:sz w:val="24"/>
          <w:szCs w:val="24"/>
        </w:rPr>
        <w:t>психологической,</w:t>
      </w:r>
      <w:r w:rsidRPr="00D47AE6">
        <w:rPr>
          <w:rFonts w:ascii="Times New Roman" w:hAnsi="Times New Roman"/>
          <w:spacing w:val="-2"/>
          <w:sz w:val="24"/>
          <w:szCs w:val="24"/>
        </w:rPr>
        <w:t xml:space="preserve"> </w:t>
      </w:r>
      <w:r w:rsidRPr="00D47AE6">
        <w:rPr>
          <w:rFonts w:ascii="Times New Roman" w:hAnsi="Times New Roman"/>
          <w:sz w:val="24"/>
          <w:szCs w:val="24"/>
        </w:rPr>
        <w:t>медико-социальной</w:t>
      </w:r>
      <w:r w:rsidRPr="00D47AE6">
        <w:rPr>
          <w:rFonts w:ascii="Times New Roman" w:hAnsi="Times New Roman"/>
          <w:spacing w:val="2"/>
          <w:sz w:val="24"/>
          <w:szCs w:val="24"/>
        </w:rPr>
        <w:t xml:space="preserve"> </w:t>
      </w:r>
      <w:r w:rsidRPr="00D47AE6">
        <w:rPr>
          <w:rFonts w:ascii="Times New Roman" w:hAnsi="Times New Roman"/>
          <w:sz w:val="24"/>
          <w:szCs w:val="24"/>
        </w:rPr>
        <w:t>компетентности</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CA2E26" w:rsidRPr="00D47AE6" w:rsidRDefault="00C26CF4" w:rsidP="00D47AE6">
      <w:pPr>
        <w:pStyle w:val="7"/>
        <w:widowControl/>
        <w:spacing w:before="0" w:after="0"/>
        <w:ind w:firstLine="709"/>
        <w:jc w:val="both"/>
        <w:rPr>
          <w:rFonts w:eastAsia="OfficinaSansBoldITC"/>
          <w:b w:val="0"/>
          <w:szCs w:val="24"/>
        </w:rPr>
      </w:pPr>
      <w:r w:rsidRPr="00D47AE6">
        <w:rPr>
          <w:rFonts w:eastAsia="OfficinaSansBoldITC"/>
          <w:b w:val="0"/>
          <w:szCs w:val="24"/>
        </w:rPr>
        <w:t>170.</w:t>
      </w:r>
      <w:r w:rsidR="00FB5197" w:rsidRPr="00D47AE6">
        <w:rPr>
          <w:rFonts w:eastAsia="OfficinaSansBoldITC"/>
          <w:b w:val="0"/>
          <w:szCs w:val="24"/>
        </w:rPr>
        <w:t>4.3. </w:t>
      </w:r>
      <w:r w:rsidR="00CA2E26" w:rsidRPr="00D47AE6">
        <w:rPr>
          <w:rFonts w:eastAsia="OfficinaSansBoldITC"/>
          <w:b w:val="0"/>
          <w:szCs w:val="24"/>
        </w:rPr>
        <w:t>Требования к условиям работы с обучающимися с особыми образовательными потребностями.</w:t>
      </w:r>
    </w:p>
    <w:p w:rsidR="00B142C3" w:rsidRPr="00D47AE6" w:rsidRDefault="00B142C3" w:rsidP="00D47AE6">
      <w:pPr>
        <w:pStyle w:val="aff2"/>
        <w:spacing w:before="90"/>
        <w:ind w:right="233" w:firstLine="706"/>
        <w:jc w:val="left"/>
        <w:rPr>
          <w:rFonts w:ascii="Times New Roman" w:hAnsi="Times New Roman"/>
          <w:sz w:val="24"/>
          <w:szCs w:val="24"/>
        </w:rPr>
      </w:pPr>
      <w:r w:rsidRPr="00D47AE6">
        <w:rPr>
          <w:rFonts w:ascii="Times New Roman" w:hAnsi="Times New Roman"/>
          <w:sz w:val="24"/>
          <w:szCs w:val="24"/>
        </w:rPr>
        <w:t>В настоящее время</w:t>
      </w:r>
      <w:r w:rsidRPr="00D47AE6">
        <w:rPr>
          <w:rFonts w:ascii="Times New Roman" w:hAnsi="Times New Roman"/>
          <w:spacing w:val="1"/>
          <w:sz w:val="24"/>
          <w:szCs w:val="24"/>
        </w:rPr>
        <w:t xml:space="preserve"> </w:t>
      </w:r>
      <w:r w:rsidRPr="00D47AE6">
        <w:rPr>
          <w:rFonts w:ascii="Times New Roman" w:hAnsi="Times New Roman"/>
          <w:sz w:val="24"/>
          <w:szCs w:val="24"/>
        </w:rPr>
        <w:t>в ОО, получает образование</w:t>
      </w:r>
      <w:r w:rsidRPr="00D47AE6">
        <w:rPr>
          <w:rFonts w:ascii="Times New Roman" w:hAnsi="Times New Roman"/>
          <w:spacing w:val="1"/>
          <w:sz w:val="24"/>
          <w:szCs w:val="24"/>
        </w:rPr>
        <w:t xml:space="preserve"> </w:t>
      </w:r>
      <w:r w:rsidRPr="00D47AE6">
        <w:rPr>
          <w:rFonts w:ascii="Times New Roman" w:hAnsi="Times New Roman"/>
          <w:sz w:val="24"/>
          <w:szCs w:val="24"/>
        </w:rPr>
        <w:t xml:space="preserve">20 обучающихся </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ОВЗ во всех уровнях</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 Дети ОВЗ получают образование, на равных, со всеми школьниками, создана</w:t>
      </w:r>
      <w:r w:rsidRPr="00D47AE6">
        <w:rPr>
          <w:rFonts w:ascii="Times New Roman" w:hAnsi="Times New Roman"/>
          <w:spacing w:val="1"/>
          <w:sz w:val="24"/>
          <w:szCs w:val="24"/>
        </w:rPr>
        <w:t xml:space="preserve"> </w:t>
      </w:r>
      <w:r w:rsidRPr="00D47AE6">
        <w:rPr>
          <w:rFonts w:ascii="Times New Roman" w:hAnsi="Times New Roman"/>
          <w:sz w:val="24"/>
          <w:szCs w:val="24"/>
        </w:rPr>
        <w:t>благоприятная доброжелательная среда.</w:t>
      </w:r>
      <w:r w:rsidRPr="00D47AE6">
        <w:rPr>
          <w:rFonts w:ascii="Times New Roman" w:hAnsi="Times New Roman"/>
          <w:spacing w:val="60"/>
          <w:sz w:val="24"/>
          <w:szCs w:val="24"/>
        </w:rPr>
        <w:t xml:space="preserve"> </w:t>
      </w:r>
      <w:r w:rsidRPr="00D47AE6">
        <w:rPr>
          <w:rFonts w:ascii="Times New Roman" w:hAnsi="Times New Roman"/>
          <w:sz w:val="24"/>
          <w:szCs w:val="24"/>
        </w:rPr>
        <w:t>Эти дети находятся под пристальным контролем</w:t>
      </w:r>
      <w:r w:rsidRPr="00D47AE6">
        <w:rPr>
          <w:rFonts w:ascii="Times New Roman" w:hAnsi="Times New Roman"/>
          <w:spacing w:val="1"/>
          <w:sz w:val="24"/>
          <w:szCs w:val="24"/>
        </w:rPr>
        <w:t xml:space="preserve"> </w:t>
      </w:r>
      <w:r w:rsidRPr="00D47AE6">
        <w:rPr>
          <w:rFonts w:ascii="Times New Roman" w:hAnsi="Times New Roman"/>
          <w:sz w:val="24"/>
          <w:szCs w:val="24"/>
        </w:rPr>
        <w:t>классных руководителей, и социально-психологической службы. Они имеют возможность</w:t>
      </w:r>
      <w:r w:rsidRPr="00D47AE6">
        <w:rPr>
          <w:rFonts w:ascii="Times New Roman" w:hAnsi="Times New Roman"/>
          <w:spacing w:val="1"/>
          <w:sz w:val="24"/>
          <w:szCs w:val="24"/>
        </w:rPr>
        <w:t xml:space="preserve"> </w:t>
      </w:r>
      <w:r w:rsidRPr="00D47AE6">
        <w:rPr>
          <w:rFonts w:ascii="Times New Roman" w:hAnsi="Times New Roman"/>
          <w:sz w:val="24"/>
          <w:szCs w:val="24"/>
        </w:rPr>
        <w:t>участвовать в различных формах жизни детского сообщества:</w:t>
      </w:r>
      <w:r w:rsidRPr="00D47AE6">
        <w:rPr>
          <w:rFonts w:ascii="Times New Roman" w:hAnsi="Times New Roman"/>
          <w:spacing w:val="1"/>
          <w:sz w:val="24"/>
          <w:szCs w:val="24"/>
        </w:rPr>
        <w:t xml:space="preserve"> </w:t>
      </w:r>
      <w:r w:rsidRPr="00D47AE6">
        <w:rPr>
          <w:rFonts w:ascii="Times New Roman" w:hAnsi="Times New Roman"/>
          <w:sz w:val="24"/>
          <w:szCs w:val="24"/>
        </w:rPr>
        <w:t>в работе</w:t>
      </w:r>
      <w:r w:rsidRPr="00D47AE6">
        <w:rPr>
          <w:rFonts w:ascii="Times New Roman" w:hAnsi="Times New Roman"/>
          <w:spacing w:val="1"/>
          <w:sz w:val="24"/>
          <w:szCs w:val="24"/>
        </w:rPr>
        <w:t xml:space="preserve"> </w:t>
      </w:r>
      <w:r w:rsidRPr="00D47AE6">
        <w:rPr>
          <w:rFonts w:ascii="Times New Roman" w:hAnsi="Times New Roman"/>
          <w:sz w:val="24"/>
          <w:szCs w:val="24"/>
        </w:rPr>
        <w:t>органов самоуправления,</w:t>
      </w:r>
      <w:r w:rsidRPr="00D47AE6">
        <w:rPr>
          <w:rFonts w:ascii="Times New Roman" w:hAnsi="Times New Roman"/>
          <w:spacing w:val="1"/>
          <w:sz w:val="24"/>
          <w:szCs w:val="24"/>
        </w:rPr>
        <w:t xml:space="preserve"> </w:t>
      </w:r>
      <w:r w:rsidRPr="00D47AE6">
        <w:rPr>
          <w:rFonts w:ascii="Times New Roman" w:hAnsi="Times New Roman"/>
          <w:sz w:val="24"/>
          <w:szCs w:val="24"/>
        </w:rPr>
        <w:t>волонтерского отряда, участвовать в конкурсных мероприятиях, в школьных</w:t>
      </w:r>
      <w:r w:rsidRPr="00D47AE6">
        <w:rPr>
          <w:rFonts w:ascii="Times New Roman" w:hAnsi="Times New Roman"/>
          <w:spacing w:val="1"/>
          <w:sz w:val="24"/>
          <w:szCs w:val="24"/>
        </w:rPr>
        <w:t xml:space="preserve"> </w:t>
      </w:r>
      <w:r w:rsidRPr="00D47AE6">
        <w:rPr>
          <w:rFonts w:ascii="Times New Roman" w:hAnsi="Times New Roman"/>
          <w:sz w:val="24"/>
          <w:szCs w:val="24"/>
        </w:rPr>
        <w:t>праздниках. Обеспечивается возможность их участия в жизни класса, школы, событиях группы.</w:t>
      </w:r>
      <w:r w:rsidRPr="00D47AE6">
        <w:rPr>
          <w:rFonts w:ascii="Times New Roman" w:hAnsi="Times New Roman"/>
          <w:spacing w:val="1"/>
          <w:sz w:val="24"/>
          <w:szCs w:val="24"/>
        </w:rPr>
        <w:t xml:space="preserve"> </w:t>
      </w:r>
      <w:r w:rsidRPr="00D47AE6">
        <w:rPr>
          <w:rFonts w:ascii="Times New Roman" w:hAnsi="Times New Roman"/>
          <w:sz w:val="24"/>
          <w:szCs w:val="24"/>
        </w:rPr>
        <w:t>Таким</w:t>
      </w:r>
      <w:r w:rsidRPr="00D47AE6">
        <w:rPr>
          <w:rFonts w:ascii="Times New Roman" w:hAnsi="Times New Roman"/>
          <w:spacing w:val="-4"/>
          <w:sz w:val="24"/>
          <w:szCs w:val="24"/>
        </w:rPr>
        <w:t xml:space="preserve"> </w:t>
      </w:r>
      <w:r w:rsidRPr="00D47AE6">
        <w:rPr>
          <w:rFonts w:ascii="Times New Roman" w:hAnsi="Times New Roman"/>
          <w:sz w:val="24"/>
          <w:szCs w:val="24"/>
        </w:rPr>
        <w:t>образом,</w:t>
      </w:r>
      <w:r w:rsidRPr="00D47AE6">
        <w:rPr>
          <w:rFonts w:ascii="Times New Roman" w:hAnsi="Times New Roman"/>
          <w:spacing w:val="55"/>
          <w:sz w:val="24"/>
          <w:szCs w:val="24"/>
        </w:rPr>
        <w:t xml:space="preserve"> </w:t>
      </w:r>
      <w:r w:rsidRPr="00D47AE6">
        <w:rPr>
          <w:rFonts w:ascii="Times New Roman" w:hAnsi="Times New Roman"/>
          <w:sz w:val="24"/>
          <w:szCs w:val="24"/>
        </w:rPr>
        <w:t>формируется</w:t>
      </w:r>
      <w:r w:rsidRPr="00D47AE6">
        <w:rPr>
          <w:rFonts w:ascii="Times New Roman" w:hAnsi="Times New Roman"/>
          <w:spacing w:val="-2"/>
          <w:sz w:val="24"/>
          <w:szCs w:val="24"/>
        </w:rPr>
        <w:t xml:space="preserve"> </w:t>
      </w:r>
      <w:r w:rsidRPr="00D47AE6">
        <w:rPr>
          <w:rFonts w:ascii="Times New Roman" w:hAnsi="Times New Roman"/>
          <w:sz w:val="24"/>
          <w:szCs w:val="24"/>
        </w:rPr>
        <w:t>их</w:t>
      </w:r>
      <w:r w:rsidRPr="00D47AE6">
        <w:rPr>
          <w:rFonts w:ascii="Times New Roman" w:hAnsi="Times New Roman"/>
          <w:spacing w:val="-5"/>
          <w:sz w:val="24"/>
          <w:szCs w:val="24"/>
        </w:rPr>
        <w:t xml:space="preserve"> </w:t>
      </w:r>
      <w:r w:rsidRPr="00D47AE6">
        <w:rPr>
          <w:rFonts w:ascii="Times New Roman" w:hAnsi="Times New Roman"/>
          <w:sz w:val="24"/>
          <w:szCs w:val="24"/>
        </w:rPr>
        <w:t>личностный</w:t>
      </w:r>
      <w:r w:rsidRPr="00D47AE6">
        <w:rPr>
          <w:rFonts w:ascii="Times New Roman" w:hAnsi="Times New Roman"/>
          <w:spacing w:val="-10"/>
          <w:sz w:val="24"/>
          <w:szCs w:val="24"/>
        </w:rPr>
        <w:t xml:space="preserve"> </w:t>
      </w:r>
      <w:r w:rsidRPr="00D47AE6">
        <w:rPr>
          <w:rFonts w:ascii="Times New Roman" w:hAnsi="Times New Roman"/>
          <w:sz w:val="24"/>
          <w:szCs w:val="24"/>
        </w:rPr>
        <w:t>опыт,</w:t>
      </w:r>
      <w:r w:rsidRPr="00D47AE6">
        <w:rPr>
          <w:rFonts w:ascii="Times New Roman" w:hAnsi="Times New Roman"/>
          <w:spacing w:val="-3"/>
          <w:sz w:val="24"/>
          <w:szCs w:val="24"/>
        </w:rPr>
        <w:t xml:space="preserve"> </w:t>
      </w:r>
      <w:r w:rsidRPr="00D47AE6">
        <w:rPr>
          <w:rFonts w:ascii="Times New Roman" w:hAnsi="Times New Roman"/>
          <w:sz w:val="24"/>
          <w:szCs w:val="24"/>
        </w:rPr>
        <w:t>развивается</w:t>
      </w:r>
      <w:r w:rsidRPr="00D47AE6">
        <w:rPr>
          <w:rFonts w:ascii="Times New Roman" w:hAnsi="Times New Roman"/>
          <w:spacing w:val="-2"/>
          <w:sz w:val="24"/>
          <w:szCs w:val="24"/>
        </w:rPr>
        <w:t xml:space="preserve"> </w:t>
      </w:r>
      <w:r w:rsidRPr="00D47AE6">
        <w:rPr>
          <w:rFonts w:ascii="Times New Roman" w:hAnsi="Times New Roman"/>
          <w:sz w:val="24"/>
          <w:szCs w:val="24"/>
        </w:rPr>
        <w:t>самооценка</w:t>
      </w:r>
      <w:r w:rsidRPr="00D47AE6">
        <w:rPr>
          <w:rFonts w:ascii="Times New Roman" w:hAnsi="Times New Roman"/>
          <w:spacing w:val="-6"/>
          <w:sz w:val="24"/>
          <w:szCs w:val="24"/>
        </w:rPr>
        <w:t xml:space="preserve"> </w:t>
      </w:r>
      <w:r w:rsidRPr="00D47AE6">
        <w:rPr>
          <w:rFonts w:ascii="Times New Roman" w:hAnsi="Times New Roman"/>
          <w:sz w:val="24"/>
          <w:szCs w:val="24"/>
        </w:rPr>
        <w:t>и уверенность</w:t>
      </w:r>
      <w:r w:rsidRPr="00D47AE6">
        <w:rPr>
          <w:rFonts w:ascii="Times New Roman" w:hAnsi="Times New Roman"/>
          <w:spacing w:val="-4"/>
          <w:sz w:val="24"/>
          <w:szCs w:val="24"/>
        </w:rPr>
        <w:t xml:space="preserve"> </w:t>
      </w:r>
      <w:r w:rsidRPr="00D47AE6">
        <w:rPr>
          <w:rFonts w:ascii="Times New Roman" w:hAnsi="Times New Roman"/>
          <w:sz w:val="24"/>
          <w:szCs w:val="24"/>
        </w:rPr>
        <w:t>в своих</w:t>
      </w:r>
      <w:r w:rsidRPr="00D47AE6">
        <w:rPr>
          <w:rFonts w:ascii="Times New Roman" w:hAnsi="Times New Roman"/>
          <w:spacing w:val="-57"/>
          <w:sz w:val="24"/>
          <w:szCs w:val="24"/>
        </w:rPr>
        <w:t xml:space="preserve"> </w:t>
      </w:r>
      <w:r w:rsidRPr="00D47AE6">
        <w:rPr>
          <w:rFonts w:ascii="Times New Roman" w:hAnsi="Times New Roman"/>
          <w:sz w:val="24"/>
          <w:szCs w:val="24"/>
        </w:rPr>
        <w:t>силах, опыт работы в команде, развивает активность и ответственность каждого обучающегося в</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социальной</w:t>
      </w:r>
      <w:r w:rsidRPr="00D47AE6">
        <w:rPr>
          <w:rFonts w:ascii="Times New Roman" w:hAnsi="Times New Roman"/>
          <w:spacing w:val="2"/>
          <w:sz w:val="24"/>
          <w:szCs w:val="24"/>
        </w:rPr>
        <w:t xml:space="preserve"> </w:t>
      </w:r>
      <w:r w:rsidRPr="00D47AE6">
        <w:rPr>
          <w:rFonts w:ascii="Times New Roman" w:hAnsi="Times New Roman"/>
          <w:sz w:val="24"/>
          <w:szCs w:val="24"/>
        </w:rPr>
        <w:t>ситуации</w:t>
      </w:r>
      <w:r w:rsidRPr="00D47AE6">
        <w:rPr>
          <w:rFonts w:ascii="Times New Roman" w:hAnsi="Times New Roman"/>
          <w:spacing w:val="3"/>
          <w:sz w:val="24"/>
          <w:szCs w:val="24"/>
        </w:rPr>
        <w:t xml:space="preserve"> </w:t>
      </w:r>
      <w:r w:rsidRPr="00D47AE6">
        <w:rPr>
          <w:rFonts w:ascii="Times New Roman" w:hAnsi="Times New Roman"/>
          <w:sz w:val="24"/>
          <w:szCs w:val="24"/>
        </w:rPr>
        <w:t>его</w:t>
      </w:r>
      <w:r w:rsidRPr="00D47AE6">
        <w:rPr>
          <w:rFonts w:ascii="Times New Roman" w:hAnsi="Times New Roman"/>
          <w:spacing w:val="6"/>
          <w:sz w:val="24"/>
          <w:szCs w:val="24"/>
        </w:rPr>
        <w:t xml:space="preserve"> </w:t>
      </w:r>
      <w:r w:rsidRPr="00D47AE6">
        <w:rPr>
          <w:rFonts w:ascii="Times New Roman" w:hAnsi="Times New Roman"/>
          <w:sz w:val="24"/>
          <w:szCs w:val="24"/>
        </w:rPr>
        <w:t>развития.</w:t>
      </w:r>
    </w:p>
    <w:p w:rsidR="00B142C3" w:rsidRPr="00D47AE6" w:rsidRDefault="00B142C3" w:rsidP="00D47AE6">
      <w:pPr>
        <w:pStyle w:val="aff2"/>
        <w:spacing w:before="160"/>
        <w:ind w:left="1384" w:firstLine="0"/>
        <w:rPr>
          <w:rFonts w:ascii="Times New Roman" w:hAnsi="Times New Roman"/>
          <w:sz w:val="24"/>
          <w:szCs w:val="24"/>
        </w:rPr>
      </w:pPr>
      <w:r w:rsidRPr="00D47AE6">
        <w:rPr>
          <w:rFonts w:ascii="Times New Roman" w:hAnsi="Times New Roman"/>
          <w:sz w:val="24"/>
          <w:szCs w:val="24"/>
        </w:rPr>
        <w:t>Особыми</w:t>
      </w:r>
      <w:r w:rsidRPr="00D47AE6">
        <w:rPr>
          <w:rFonts w:ascii="Times New Roman" w:hAnsi="Times New Roman"/>
          <w:spacing w:val="-5"/>
          <w:sz w:val="24"/>
          <w:szCs w:val="24"/>
        </w:rPr>
        <w:t xml:space="preserve"> </w:t>
      </w:r>
      <w:r w:rsidRPr="00D47AE6">
        <w:rPr>
          <w:rFonts w:ascii="Times New Roman" w:hAnsi="Times New Roman"/>
          <w:sz w:val="24"/>
          <w:szCs w:val="24"/>
        </w:rPr>
        <w:t>задачами</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10"/>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2"/>
          <w:sz w:val="24"/>
          <w:szCs w:val="24"/>
        </w:rPr>
        <w:t xml:space="preserve"> </w:t>
      </w:r>
      <w:r w:rsidRPr="00D47AE6">
        <w:rPr>
          <w:rFonts w:ascii="Times New Roman" w:hAnsi="Times New Roman"/>
          <w:sz w:val="24"/>
          <w:szCs w:val="24"/>
        </w:rPr>
        <w:t>ОВЗ</w:t>
      </w:r>
      <w:r w:rsidRPr="00D47AE6">
        <w:rPr>
          <w:rFonts w:ascii="Times New Roman" w:hAnsi="Times New Roman"/>
          <w:spacing w:val="-2"/>
          <w:sz w:val="24"/>
          <w:szCs w:val="24"/>
        </w:rPr>
        <w:t xml:space="preserve"> </w:t>
      </w:r>
      <w:r w:rsidRPr="00D47AE6">
        <w:rPr>
          <w:rFonts w:ascii="Times New Roman" w:hAnsi="Times New Roman"/>
          <w:sz w:val="24"/>
          <w:szCs w:val="24"/>
        </w:rPr>
        <w:t>являются:</w:t>
      </w:r>
    </w:p>
    <w:p w:rsidR="00B142C3" w:rsidRPr="00D47AE6" w:rsidRDefault="00B142C3" w:rsidP="00791D3C">
      <w:pPr>
        <w:pStyle w:val="a4"/>
        <w:numPr>
          <w:ilvl w:val="0"/>
          <w:numId w:val="9"/>
        </w:numPr>
        <w:tabs>
          <w:tab w:val="left" w:pos="1586"/>
        </w:tabs>
        <w:autoSpaceDE w:val="0"/>
        <w:autoSpaceDN w:val="0"/>
        <w:spacing w:before="184" w:after="0" w:line="240" w:lineRule="auto"/>
        <w:ind w:right="230" w:firstLine="710"/>
        <w:contextualSpacing w:val="0"/>
        <w:jc w:val="both"/>
        <w:rPr>
          <w:rFonts w:ascii="Times New Roman" w:hAnsi="Times New Roman"/>
          <w:sz w:val="24"/>
          <w:szCs w:val="24"/>
        </w:rPr>
      </w:pPr>
      <w:r w:rsidRPr="00D47AE6">
        <w:rPr>
          <w:rFonts w:ascii="Times New Roman" w:hAnsi="Times New Roman"/>
          <w:sz w:val="24"/>
          <w:szCs w:val="24"/>
        </w:rPr>
        <w:t>налаживание</w:t>
      </w:r>
      <w:r w:rsidRPr="00D47AE6">
        <w:rPr>
          <w:rFonts w:ascii="Times New Roman" w:hAnsi="Times New Roman"/>
          <w:spacing w:val="1"/>
          <w:sz w:val="24"/>
          <w:szCs w:val="24"/>
        </w:rPr>
        <w:t xml:space="preserve"> </w:t>
      </w:r>
      <w:r w:rsidRPr="00D47AE6">
        <w:rPr>
          <w:rFonts w:ascii="Times New Roman" w:hAnsi="Times New Roman"/>
          <w:sz w:val="24"/>
          <w:szCs w:val="24"/>
        </w:rPr>
        <w:t>эмоционально-положительного</w:t>
      </w:r>
      <w:r w:rsidRPr="00D47AE6">
        <w:rPr>
          <w:rFonts w:ascii="Times New Roman" w:hAnsi="Times New Roman"/>
          <w:spacing w:val="1"/>
          <w:sz w:val="24"/>
          <w:szCs w:val="24"/>
        </w:rPr>
        <w:t xml:space="preserve"> </w:t>
      </w:r>
      <w:r w:rsidRPr="00D47AE6">
        <w:rPr>
          <w:rFonts w:ascii="Times New Roman" w:hAnsi="Times New Roman"/>
          <w:sz w:val="24"/>
          <w:szCs w:val="24"/>
        </w:rPr>
        <w:t>взаимодействия</w:t>
      </w:r>
      <w:r w:rsidRPr="00D47AE6">
        <w:rPr>
          <w:rFonts w:ascii="Times New Roman" w:hAnsi="Times New Roman"/>
          <w:spacing w:val="1"/>
          <w:sz w:val="24"/>
          <w:szCs w:val="24"/>
        </w:rPr>
        <w:t xml:space="preserve"> </w:t>
      </w:r>
      <w:r w:rsidRPr="00D47AE6">
        <w:rPr>
          <w:rFonts w:ascii="Times New Roman" w:hAnsi="Times New Roman"/>
          <w:sz w:val="24"/>
          <w:szCs w:val="24"/>
        </w:rPr>
        <w:t>детей</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ОВЗ</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57"/>
          <w:sz w:val="24"/>
          <w:szCs w:val="24"/>
        </w:rPr>
        <w:t xml:space="preserve"> </w:t>
      </w:r>
      <w:r w:rsidRPr="00D47AE6">
        <w:rPr>
          <w:rFonts w:ascii="Times New Roman" w:hAnsi="Times New Roman"/>
          <w:sz w:val="24"/>
          <w:szCs w:val="24"/>
        </w:rPr>
        <w:t>окружающими</w:t>
      </w:r>
      <w:r w:rsidRPr="00D47AE6">
        <w:rPr>
          <w:rFonts w:ascii="Times New Roman" w:hAnsi="Times New Roman"/>
          <w:spacing w:val="2"/>
          <w:sz w:val="24"/>
          <w:szCs w:val="24"/>
        </w:rPr>
        <w:t xml:space="preserve"> </w:t>
      </w:r>
      <w:r w:rsidRPr="00D47AE6">
        <w:rPr>
          <w:rFonts w:ascii="Times New Roman" w:hAnsi="Times New Roman"/>
          <w:sz w:val="24"/>
          <w:szCs w:val="24"/>
        </w:rPr>
        <w:t>для</w:t>
      </w:r>
      <w:r w:rsidRPr="00D47AE6">
        <w:rPr>
          <w:rFonts w:ascii="Times New Roman" w:hAnsi="Times New Roman"/>
          <w:spacing w:val="2"/>
          <w:sz w:val="24"/>
          <w:szCs w:val="24"/>
        </w:rPr>
        <w:t xml:space="preserve"> </w:t>
      </w:r>
      <w:r w:rsidRPr="00D47AE6">
        <w:rPr>
          <w:rFonts w:ascii="Times New Roman" w:hAnsi="Times New Roman"/>
          <w:sz w:val="24"/>
          <w:szCs w:val="24"/>
        </w:rPr>
        <w:t>их</w:t>
      </w:r>
      <w:r w:rsidRPr="00D47AE6">
        <w:rPr>
          <w:rFonts w:ascii="Times New Roman" w:hAnsi="Times New Roman"/>
          <w:spacing w:val="1"/>
          <w:sz w:val="24"/>
          <w:szCs w:val="24"/>
        </w:rPr>
        <w:t xml:space="preserve"> </w:t>
      </w:r>
      <w:r w:rsidRPr="00D47AE6">
        <w:rPr>
          <w:rFonts w:ascii="Times New Roman" w:hAnsi="Times New Roman"/>
          <w:sz w:val="24"/>
          <w:szCs w:val="24"/>
        </w:rPr>
        <w:t>успешной</w:t>
      </w:r>
      <w:r w:rsidRPr="00D47AE6">
        <w:rPr>
          <w:rFonts w:ascii="Times New Roman" w:hAnsi="Times New Roman"/>
          <w:spacing w:val="-2"/>
          <w:sz w:val="24"/>
          <w:szCs w:val="24"/>
        </w:rPr>
        <w:t xml:space="preserve"> </w:t>
      </w:r>
      <w:r w:rsidRPr="00D47AE6">
        <w:rPr>
          <w:rFonts w:ascii="Times New Roman" w:hAnsi="Times New Roman"/>
          <w:sz w:val="24"/>
          <w:szCs w:val="24"/>
        </w:rPr>
        <w:t>адаптации</w:t>
      </w:r>
      <w:r w:rsidRPr="00D47AE6">
        <w:rPr>
          <w:rFonts w:ascii="Times New Roman" w:hAnsi="Times New Roman"/>
          <w:spacing w:val="-3"/>
          <w:sz w:val="24"/>
          <w:szCs w:val="24"/>
        </w:rPr>
        <w:t xml:space="preserve"> </w:t>
      </w:r>
      <w:r w:rsidRPr="00D47AE6">
        <w:rPr>
          <w:rFonts w:ascii="Times New Roman" w:hAnsi="Times New Roman"/>
          <w:sz w:val="24"/>
          <w:szCs w:val="24"/>
        </w:rPr>
        <w:t>и</w:t>
      </w:r>
      <w:r w:rsidRPr="00D47AE6">
        <w:rPr>
          <w:rFonts w:ascii="Times New Roman" w:hAnsi="Times New Roman"/>
          <w:spacing w:val="3"/>
          <w:sz w:val="24"/>
          <w:szCs w:val="24"/>
        </w:rPr>
        <w:t xml:space="preserve"> </w:t>
      </w:r>
      <w:r w:rsidRPr="00D47AE6">
        <w:rPr>
          <w:rFonts w:ascii="Times New Roman" w:hAnsi="Times New Roman"/>
          <w:sz w:val="24"/>
          <w:szCs w:val="24"/>
        </w:rPr>
        <w:t>интеграции</w:t>
      </w:r>
      <w:r w:rsidRPr="00D47AE6">
        <w:rPr>
          <w:rFonts w:ascii="Times New Roman" w:hAnsi="Times New Roman"/>
          <w:spacing w:val="-3"/>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школе;</w:t>
      </w:r>
    </w:p>
    <w:p w:rsidR="00B142C3" w:rsidRPr="00D47AE6" w:rsidRDefault="00B142C3" w:rsidP="00791D3C">
      <w:pPr>
        <w:pStyle w:val="a4"/>
        <w:numPr>
          <w:ilvl w:val="0"/>
          <w:numId w:val="9"/>
        </w:numPr>
        <w:tabs>
          <w:tab w:val="left" w:pos="1586"/>
        </w:tabs>
        <w:autoSpaceDE w:val="0"/>
        <w:autoSpaceDN w:val="0"/>
        <w:spacing w:before="8" w:after="0" w:line="240" w:lineRule="auto"/>
        <w:ind w:right="229" w:firstLine="710"/>
        <w:contextualSpacing w:val="0"/>
        <w:jc w:val="both"/>
        <w:rPr>
          <w:rFonts w:ascii="Times New Roman" w:hAnsi="Times New Roman"/>
          <w:sz w:val="24"/>
          <w:szCs w:val="24"/>
        </w:rPr>
      </w:pPr>
      <w:r w:rsidRPr="00D47AE6">
        <w:rPr>
          <w:rFonts w:ascii="Times New Roman" w:hAnsi="Times New Roman"/>
          <w:sz w:val="24"/>
          <w:szCs w:val="24"/>
        </w:rPr>
        <w:t>формирование доброжелательного отношения к детям с ОВЗ и их семьям со стороны всех</w:t>
      </w:r>
      <w:r w:rsidRPr="00D47AE6">
        <w:rPr>
          <w:rFonts w:ascii="Times New Roman" w:hAnsi="Times New Roman"/>
          <w:spacing w:val="-57"/>
          <w:sz w:val="24"/>
          <w:szCs w:val="24"/>
        </w:rPr>
        <w:t xml:space="preserve"> </w:t>
      </w:r>
      <w:r w:rsidRPr="00D47AE6">
        <w:rPr>
          <w:rFonts w:ascii="Times New Roman" w:hAnsi="Times New Roman"/>
          <w:sz w:val="24"/>
          <w:szCs w:val="24"/>
        </w:rPr>
        <w:t>участников</w:t>
      </w:r>
      <w:r w:rsidRPr="00D47AE6">
        <w:rPr>
          <w:rFonts w:ascii="Times New Roman" w:hAnsi="Times New Roman"/>
          <w:spacing w:val="-6"/>
          <w:sz w:val="24"/>
          <w:szCs w:val="24"/>
        </w:rPr>
        <w:t xml:space="preserve"> </w:t>
      </w:r>
      <w:r w:rsidRPr="00D47AE6">
        <w:rPr>
          <w:rFonts w:ascii="Times New Roman" w:hAnsi="Times New Roman"/>
          <w:sz w:val="24"/>
          <w:szCs w:val="24"/>
        </w:rPr>
        <w:t>образовательных</w:t>
      </w:r>
      <w:r w:rsidRPr="00D47AE6">
        <w:rPr>
          <w:rFonts w:ascii="Times New Roman" w:hAnsi="Times New Roman"/>
          <w:spacing w:val="-8"/>
          <w:sz w:val="24"/>
          <w:szCs w:val="24"/>
        </w:rPr>
        <w:t xml:space="preserve"> </w:t>
      </w:r>
      <w:r w:rsidRPr="00D47AE6">
        <w:rPr>
          <w:rFonts w:ascii="Times New Roman" w:hAnsi="Times New Roman"/>
          <w:sz w:val="24"/>
          <w:szCs w:val="24"/>
        </w:rPr>
        <w:t>отношений;</w:t>
      </w:r>
    </w:p>
    <w:p w:rsidR="00B142C3" w:rsidRPr="00D47AE6" w:rsidRDefault="00B142C3" w:rsidP="00791D3C">
      <w:pPr>
        <w:pStyle w:val="a4"/>
        <w:numPr>
          <w:ilvl w:val="0"/>
          <w:numId w:val="9"/>
        </w:numPr>
        <w:tabs>
          <w:tab w:val="left" w:pos="1586"/>
        </w:tabs>
        <w:autoSpaceDE w:val="0"/>
        <w:autoSpaceDN w:val="0"/>
        <w:spacing w:before="7" w:after="0" w:line="240" w:lineRule="auto"/>
        <w:ind w:right="236" w:firstLine="710"/>
        <w:contextualSpacing w:val="0"/>
        <w:jc w:val="both"/>
        <w:rPr>
          <w:rFonts w:ascii="Times New Roman" w:hAnsi="Times New Roman"/>
          <w:sz w:val="24"/>
          <w:szCs w:val="24"/>
        </w:rPr>
      </w:pPr>
      <w:r w:rsidRPr="00D47AE6">
        <w:rPr>
          <w:rFonts w:ascii="Times New Roman" w:hAnsi="Times New Roman"/>
          <w:sz w:val="24"/>
          <w:szCs w:val="24"/>
        </w:rPr>
        <w:t>построение</w:t>
      </w:r>
      <w:r w:rsidRPr="00D47AE6">
        <w:rPr>
          <w:rFonts w:ascii="Times New Roman" w:hAnsi="Times New Roman"/>
          <w:spacing w:val="1"/>
          <w:sz w:val="24"/>
          <w:szCs w:val="24"/>
        </w:rPr>
        <w:t xml:space="preserve"> </w:t>
      </w:r>
      <w:r w:rsidRPr="00D47AE6">
        <w:rPr>
          <w:rFonts w:ascii="Times New Roman" w:hAnsi="Times New Roman"/>
          <w:sz w:val="24"/>
          <w:szCs w:val="24"/>
        </w:rPr>
        <w:t>воспитательной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учетом</w:t>
      </w:r>
      <w:r w:rsidRPr="00D47AE6">
        <w:rPr>
          <w:rFonts w:ascii="Times New Roman" w:hAnsi="Times New Roman"/>
          <w:spacing w:val="1"/>
          <w:sz w:val="24"/>
          <w:szCs w:val="24"/>
        </w:rPr>
        <w:t xml:space="preserve"> </w:t>
      </w:r>
      <w:r w:rsidRPr="00D47AE6">
        <w:rPr>
          <w:rFonts w:ascii="Times New Roman" w:hAnsi="Times New Roman"/>
          <w:sz w:val="24"/>
          <w:szCs w:val="24"/>
        </w:rPr>
        <w:t>индивидуальных</w:t>
      </w:r>
      <w:r w:rsidRPr="00D47AE6">
        <w:rPr>
          <w:rFonts w:ascii="Times New Roman" w:hAnsi="Times New Roman"/>
          <w:spacing w:val="1"/>
          <w:sz w:val="24"/>
          <w:szCs w:val="24"/>
        </w:rPr>
        <w:t xml:space="preserve"> </w:t>
      </w:r>
      <w:r w:rsidRPr="00D47AE6">
        <w:rPr>
          <w:rFonts w:ascii="Times New Roman" w:hAnsi="Times New Roman"/>
          <w:sz w:val="24"/>
          <w:szCs w:val="24"/>
        </w:rPr>
        <w:t>особенностей</w:t>
      </w:r>
      <w:r w:rsidRPr="00D47AE6">
        <w:rPr>
          <w:rFonts w:ascii="Times New Roman" w:hAnsi="Times New Roman"/>
          <w:spacing w:val="1"/>
          <w:sz w:val="24"/>
          <w:szCs w:val="24"/>
        </w:rPr>
        <w:t xml:space="preserve"> </w:t>
      </w:r>
      <w:r w:rsidRPr="00D47AE6">
        <w:rPr>
          <w:rFonts w:ascii="Times New Roman" w:hAnsi="Times New Roman"/>
          <w:sz w:val="24"/>
          <w:szCs w:val="24"/>
        </w:rPr>
        <w:t>каждого</w:t>
      </w:r>
      <w:r w:rsidRPr="00D47AE6">
        <w:rPr>
          <w:rFonts w:ascii="Times New Roman" w:hAnsi="Times New Roman"/>
          <w:spacing w:val="-4"/>
          <w:sz w:val="24"/>
          <w:szCs w:val="24"/>
        </w:rPr>
        <w:t xml:space="preserve"> </w:t>
      </w:r>
      <w:r w:rsidRPr="00D47AE6">
        <w:rPr>
          <w:rFonts w:ascii="Times New Roman" w:hAnsi="Times New Roman"/>
          <w:sz w:val="24"/>
          <w:szCs w:val="24"/>
        </w:rPr>
        <w:t>обучающегося</w:t>
      </w:r>
      <w:r w:rsidRPr="00D47AE6">
        <w:rPr>
          <w:rFonts w:ascii="Times New Roman" w:hAnsi="Times New Roman"/>
          <w:spacing w:val="-3"/>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ОВЗ;</w:t>
      </w:r>
    </w:p>
    <w:p w:rsidR="00B142C3" w:rsidRPr="00D47AE6" w:rsidRDefault="00B142C3" w:rsidP="00791D3C">
      <w:pPr>
        <w:pStyle w:val="a4"/>
        <w:numPr>
          <w:ilvl w:val="0"/>
          <w:numId w:val="9"/>
        </w:numPr>
        <w:tabs>
          <w:tab w:val="left" w:pos="1586"/>
        </w:tabs>
        <w:autoSpaceDE w:val="0"/>
        <w:autoSpaceDN w:val="0"/>
        <w:spacing w:before="2" w:after="0" w:line="240" w:lineRule="auto"/>
        <w:ind w:right="230" w:firstLine="710"/>
        <w:contextualSpacing w:val="0"/>
        <w:jc w:val="both"/>
        <w:rPr>
          <w:rFonts w:ascii="Times New Roman" w:hAnsi="Times New Roman"/>
          <w:sz w:val="24"/>
          <w:szCs w:val="24"/>
        </w:rPr>
      </w:pPr>
      <w:r w:rsidRPr="00D47AE6">
        <w:rPr>
          <w:rFonts w:ascii="Times New Roman" w:hAnsi="Times New Roman"/>
          <w:sz w:val="24"/>
          <w:szCs w:val="24"/>
        </w:rPr>
        <w:t>активное</w:t>
      </w:r>
      <w:r w:rsidRPr="00D47AE6">
        <w:rPr>
          <w:rFonts w:ascii="Times New Roman" w:hAnsi="Times New Roman"/>
          <w:spacing w:val="1"/>
          <w:sz w:val="24"/>
          <w:szCs w:val="24"/>
        </w:rPr>
        <w:t xml:space="preserve"> </w:t>
      </w:r>
      <w:r w:rsidRPr="00D47AE6">
        <w:rPr>
          <w:rFonts w:ascii="Times New Roman" w:hAnsi="Times New Roman"/>
          <w:sz w:val="24"/>
          <w:szCs w:val="24"/>
        </w:rPr>
        <w:t>привлечение</w:t>
      </w:r>
      <w:r w:rsidRPr="00D47AE6">
        <w:rPr>
          <w:rFonts w:ascii="Times New Roman" w:hAnsi="Times New Roman"/>
          <w:spacing w:val="1"/>
          <w:sz w:val="24"/>
          <w:szCs w:val="24"/>
        </w:rPr>
        <w:t xml:space="preserve"> </w:t>
      </w:r>
      <w:r w:rsidRPr="00D47AE6">
        <w:rPr>
          <w:rFonts w:ascii="Times New Roman" w:hAnsi="Times New Roman"/>
          <w:sz w:val="24"/>
          <w:szCs w:val="24"/>
        </w:rPr>
        <w:t>семьи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ближайшего</w:t>
      </w:r>
      <w:r w:rsidRPr="00D47AE6">
        <w:rPr>
          <w:rFonts w:ascii="Times New Roman" w:hAnsi="Times New Roman"/>
          <w:spacing w:val="1"/>
          <w:sz w:val="24"/>
          <w:szCs w:val="24"/>
        </w:rPr>
        <w:t xml:space="preserve"> </w:t>
      </w:r>
      <w:r w:rsidRPr="00D47AE6">
        <w:rPr>
          <w:rFonts w:ascii="Times New Roman" w:hAnsi="Times New Roman"/>
          <w:sz w:val="24"/>
          <w:szCs w:val="24"/>
        </w:rPr>
        <w:t>социального</w:t>
      </w:r>
      <w:r w:rsidRPr="00D47AE6">
        <w:rPr>
          <w:rFonts w:ascii="Times New Roman" w:hAnsi="Times New Roman"/>
          <w:spacing w:val="1"/>
          <w:sz w:val="24"/>
          <w:szCs w:val="24"/>
        </w:rPr>
        <w:t xml:space="preserve"> </w:t>
      </w:r>
      <w:r w:rsidRPr="00D47AE6">
        <w:rPr>
          <w:rFonts w:ascii="Times New Roman" w:hAnsi="Times New Roman"/>
          <w:sz w:val="24"/>
          <w:szCs w:val="24"/>
        </w:rPr>
        <w:t>окружения</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воспитанию</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ОВЗ;</w:t>
      </w:r>
    </w:p>
    <w:p w:rsidR="00B142C3" w:rsidRPr="00D47AE6" w:rsidRDefault="00B142C3" w:rsidP="00791D3C">
      <w:pPr>
        <w:pStyle w:val="a4"/>
        <w:numPr>
          <w:ilvl w:val="0"/>
          <w:numId w:val="9"/>
        </w:numPr>
        <w:tabs>
          <w:tab w:val="left" w:pos="1581"/>
        </w:tabs>
        <w:autoSpaceDE w:val="0"/>
        <w:autoSpaceDN w:val="0"/>
        <w:spacing w:before="7" w:after="0" w:line="240" w:lineRule="auto"/>
        <w:ind w:right="222" w:firstLine="710"/>
        <w:contextualSpacing w:val="0"/>
        <w:jc w:val="both"/>
        <w:rPr>
          <w:rFonts w:ascii="Times New Roman" w:hAnsi="Times New Roman"/>
          <w:sz w:val="24"/>
          <w:szCs w:val="24"/>
        </w:rPr>
      </w:pPr>
      <w:r w:rsidRPr="00D47AE6">
        <w:rPr>
          <w:rFonts w:ascii="Times New Roman" w:hAnsi="Times New Roman"/>
          <w:sz w:val="24"/>
          <w:szCs w:val="24"/>
        </w:rPr>
        <w:t>обеспечение психолого-педагогической поддержки семей обучающихся с ОВЗ в развитии</w:t>
      </w:r>
      <w:r w:rsidRPr="00D47AE6">
        <w:rPr>
          <w:rFonts w:ascii="Times New Roman" w:hAnsi="Times New Roman"/>
          <w:spacing w:val="-57"/>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содействие</w:t>
      </w:r>
      <w:r w:rsidRPr="00D47AE6">
        <w:rPr>
          <w:rFonts w:ascii="Times New Roman" w:hAnsi="Times New Roman"/>
          <w:spacing w:val="1"/>
          <w:sz w:val="24"/>
          <w:szCs w:val="24"/>
        </w:rPr>
        <w:t xml:space="preserve"> </w:t>
      </w:r>
      <w:r w:rsidRPr="00D47AE6">
        <w:rPr>
          <w:rFonts w:ascii="Times New Roman" w:hAnsi="Times New Roman"/>
          <w:sz w:val="24"/>
          <w:szCs w:val="24"/>
        </w:rPr>
        <w:t>повышению</w:t>
      </w:r>
      <w:r w:rsidRPr="00D47AE6">
        <w:rPr>
          <w:rFonts w:ascii="Times New Roman" w:hAnsi="Times New Roman"/>
          <w:spacing w:val="1"/>
          <w:sz w:val="24"/>
          <w:szCs w:val="24"/>
        </w:rPr>
        <w:t xml:space="preserve"> </w:t>
      </w:r>
      <w:r w:rsidRPr="00D47AE6">
        <w:rPr>
          <w:rFonts w:ascii="Times New Roman" w:hAnsi="Times New Roman"/>
          <w:sz w:val="24"/>
          <w:szCs w:val="24"/>
        </w:rPr>
        <w:t>уровня</w:t>
      </w:r>
      <w:r w:rsidRPr="00D47AE6">
        <w:rPr>
          <w:rFonts w:ascii="Times New Roman" w:hAnsi="Times New Roman"/>
          <w:spacing w:val="1"/>
          <w:sz w:val="24"/>
          <w:szCs w:val="24"/>
        </w:rPr>
        <w:t xml:space="preserve"> </w:t>
      </w:r>
      <w:r w:rsidRPr="00D47AE6">
        <w:rPr>
          <w:rFonts w:ascii="Times New Roman" w:hAnsi="Times New Roman"/>
          <w:sz w:val="24"/>
          <w:szCs w:val="24"/>
        </w:rPr>
        <w:t>их</w:t>
      </w:r>
      <w:r w:rsidRPr="00D47AE6">
        <w:rPr>
          <w:rFonts w:ascii="Times New Roman" w:hAnsi="Times New Roman"/>
          <w:spacing w:val="1"/>
          <w:sz w:val="24"/>
          <w:szCs w:val="24"/>
        </w:rPr>
        <w:t xml:space="preserve"> </w:t>
      </w:r>
      <w:r w:rsidRPr="00D47AE6">
        <w:rPr>
          <w:rFonts w:ascii="Times New Roman" w:hAnsi="Times New Roman"/>
          <w:sz w:val="24"/>
          <w:szCs w:val="24"/>
        </w:rPr>
        <w:t>педагогической,</w:t>
      </w:r>
      <w:r w:rsidRPr="00D47AE6">
        <w:rPr>
          <w:rFonts w:ascii="Times New Roman" w:hAnsi="Times New Roman"/>
          <w:spacing w:val="1"/>
          <w:sz w:val="24"/>
          <w:szCs w:val="24"/>
        </w:rPr>
        <w:t xml:space="preserve"> </w:t>
      </w:r>
      <w:r w:rsidRPr="00D47AE6">
        <w:rPr>
          <w:rFonts w:ascii="Times New Roman" w:hAnsi="Times New Roman"/>
          <w:sz w:val="24"/>
          <w:szCs w:val="24"/>
        </w:rPr>
        <w:t>психологической,</w:t>
      </w:r>
      <w:r w:rsidRPr="00D47AE6">
        <w:rPr>
          <w:rFonts w:ascii="Times New Roman" w:hAnsi="Times New Roman"/>
          <w:spacing w:val="1"/>
          <w:sz w:val="24"/>
          <w:szCs w:val="24"/>
        </w:rPr>
        <w:t xml:space="preserve"> </w:t>
      </w:r>
      <w:r w:rsidRPr="00D47AE6">
        <w:rPr>
          <w:rFonts w:ascii="Times New Roman" w:hAnsi="Times New Roman"/>
          <w:sz w:val="24"/>
          <w:szCs w:val="24"/>
        </w:rPr>
        <w:t>медико-социальной</w:t>
      </w:r>
      <w:r w:rsidRPr="00D47AE6">
        <w:rPr>
          <w:rFonts w:ascii="Times New Roman" w:hAnsi="Times New Roman"/>
          <w:spacing w:val="1"/>
          <w:sz w:val="24"/>
          <w:szCs w:val="24"/>
        </w:rPr>
        <w:t xml:space="preserve"> </w:t>
      </w:r>
      <w:r w:rsidRPr="00D47AE6">
        <w:rPr>
          <w:rFonts w:ascii="Times New Roman" w:hAnsi="Times New Roman"/>
          <w:sz w:val="24"/>
          <w:szCs w:val="24"/>
        </w:rPr>
        <w:t>компетентности;</w:t>
      </w:r>
    </w:p>
    <w:p w:rsidR="00B142C3" w:rsidRPr="00D47AE6" w:rsidRDefault="00B142C3" w:rsidP="00791D3C">
      <w:pPr>
        <w:pStyle w:val="a4"/>
        <w:numPr>
          <w:ilvl w:val="0"/>
          <w:numId w:val="9"/>
        </w:numPr>
        <w:tabs>
          <w:tab w:val="left" w:pos="1586"/>
        </w:tabs>
        <w:autoSpaceDE w:val="0"/>
        <w:autoSpaceDN w:val="0"/>
        <w:spacing w:before="5" w:after="0" w:line="240" w:lineRule="auto"/>
        <w:ind w:left="1585"/>
        <w:contextualSpacing w:val="0"/>
        <w:jc w:val="both"/>
        <w:rPr>
          <w:rFonts w:ascii="Times New Roman" w:hAnsi="Times New Roman"/>
          <w:sz w:val="24"/>
          <w:szCs w:val="24"/>
        </w:rPr>
      </w:pPr>
      <w:r w:rsidRPr="00D47AE6">
        <w:rPr>
          <w:rFonts w:ascii="Times New Roman" w:hAnsi="Times New Roman"/>
          <w:sz w:val="24"/>
          <w:szCs w:val="24"/>
        </w:rPr>
        <w:t>индивидуализация</w:t>
      </w:r>
      <w:r w:rsidRPr="00D47AE6">
        <w:rPr>
          <w:rFonts w:ascii="Times New Roman" w:hAnsi="Times New Roman"/>
          <w:spacing w:val="-3"/>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воспитательной</w:t>
      </w:r>
      <w:r w:rsidRPr="00D47AE6">
        <w:rPr>
          <w:rFonts w:ascii="Times New Roman" w:hAnsi="Times New Roman"/>
          <w:spacing w:val="-6"/>
          <w:sz w:val="24"/>
          <w:szCs w:val="24"/>
        </w:rPr>
        <w:t xml:space="preserve"> </w:t>
      </w:r>
      <w:r w:rsidRPr="00D47AE6">
        <w:rPr>
          <w:rFonts w:ascii="Times New Roman" w:hAnsi="Times New Roman"/>
          <w:sz w:val="24"/>
          <w:szCs w:val="24"/>
        </w:rPr>
        <w:t>работе</w:t>
      </w:r>
      <w:r w:rsidRPr="00D47AE6">
        <w:rPr>
          <w:rFonts w:ascii="Times New Roman" w:hAnsi="Times New Roman"/>
          <w:spacing w:val="-3"/>
          <w:sz w:val="24"/>
          <w:szCs w:val="24"/>
        </w:rPr>
        <w:t xml:space="preserve"> </w:t>
      </w:r>
      <w:r w:rsidRPr="00D47AE6">
        <w:rPr>
          <w:rFonts w:ascii="Times New Roman" w:hAnsi="Times New Roman"/>
          <w:sz w:val="24"/>
          <w:szCs w:val="24"/>
        </w:rPr>
        <w:t>с</w:t>
      </w:r>
      <w:r w:rsidRPr="00D47AE6">
        <w:rPr>
          <w:rFonts w:ascii="Times New Roman" w:hAnsi="Times New Roman"/>
          <w:spacing w:val="-7"/>
          <w:sz w:val="24"/>
          <w:szCs w:val="24"/>
        </w:rPr>
        <w:t xml:space="preserve"> </w:t>
      </w:r>
      <w:r w:rsidRPr="00D47AE6">
        <w:rPr>
          <w:rFonts w:ascii="Times New Roman" w:hAnsi="Times New Roman"/>
          <w:sz w:val="24"/>
          <w:szCs w:val="24"/>
        </w:rPr>
        <w:t>обучающимися</w:t>
      </w:r>
      <w:r w:rsidRPr="00D47AE6">
        <w:rPr>
          <w:rFonts w:ascii="Times New Roman" w:hAnsi="Times New Roman"/>
          <w:spacing w:val="-3"/>
          <w:sz w:val="24"/>
          <w:szCs w:val="24"/>
        </w:rPr>
        <w:t xml:space="preserve"> </w:t>
      </w:r>
      <w:r w:rsidRPr="00D47AE6">
        <w:rPr>
          <w:rFonts w:ascii="Times New Roman" w:hAnsi="Times New Roman"/>
          <w:sz w:val="24"/>
          <w:szCs w:val="24"/>
        </w:rPr>
        <w:t>с</w:t>
      </w:r>
      <w:r w:rsidRPr="00D47AE6">
        <w:rPr>
          <w:rFonts w:ascii="Times New Roman" w:hAnsi="Times New Roman"/>
          <w:spacing w:val="5"/>
          <w:sz w:val="24"/>
          <w:szCs w:val="24"/>
        </w:rPr>
        <w:t xml:space="preserve"> </w:t>
      </w:r>
      <w:r w:rsidRPr="00D47AE6">
        <w:rPr>
          <w:rFonts w:ascii="Times New Roman" w:hAnsi="Times New Roman"/>
          <w:sz w:val="24"/>
          <w:szCs w:val="24"/>
        </w:rPr>
        <w:t>ОВЗ.</w:t>
      </w:r>
    </w:p>
    <w:p w:rsidR="00B142C3" w:rsidRPr="00D47AE6" w:rsidRDefault="00B142C3" w:rsidP="00D47AE6">
      <w:pPr>
        <w:pStyle w:val="aff2"/>
        <w:ind w:left="1384" w:firstLine="0"/>
        <w:rPr>
          <w:rFonts w:ascii="Times New Roman" w:hAnsi="Times New Roman"/>
          <w:sz w:val="24"/>
          <w:szCs w:val="24"/>
        </w:rPr>
      </w:pP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на</w:t>
      </w:r>
      <w:r w:rsidRPr="00D47AE6">
        <w:rPr>
          <w:rFonts w:ascii="Times New Roman" w:hAnsi="Times New Roman"/>
          <w:spacing w:val="-3"/>
          <w:sz w:val="24"/>
          <w:szCs w:val="24"/>
        </w:rPr>
        <w:t xml:space="preserve"> </w:t>
      </w:r>
      <w:r w:rsidRPr="00D47AE6">
        <w:rPr>
          <w:rFonts w:ascii="Times New Roman" w:hAnsi="Times New Roman"/>
          <w:sz w:val="24"/>
          <w:szCs w:val="24"/>
        </w:rPr>
        <w:t>личностно-ориентированный</w:t>
      </w:r>
      <w:r w:rsidRPr="00D47AE6">
        <w:rPr>
          <w:rFonts w:ascii="Times New Roman" w:hAnsi="Times New Roman"/>
          <w:spacing w:val="-6"/>
          <w:sz w:val="24"/>
          <w:szCs w:val="24"/>
        </w:rPr>
        <w:t xml:space="preserve"> </w:t>
      </w:r>
      <w:r w:rsidRPr="00D47AE6">
        <w:rPr>
          <w:rFonts w:ascii="Times New Roman" w:hAnsi="Times New Roman"/>
          <w:sz w:val="24"/>
          <w:szCs w:val="24"/>
        </w:rPr>
        <w:t>подход</w:t>
      </w:r>
      <w:r w:rsidRPr="00D47AE6">
        <w:rPr>
          <w:rFonts w:ascii="Times New Roman" w:hAnsi="Times New Roman"/>
          <w:spacing w:val="-4"/>
          <w:sz w:val="24"/>
          <w:szCs w:val="24"/>
        </w:rPr>
        <w:t xml:space="preserve"> </w:t>
      </w:r>
      <w:r w:rsidRPr="00D47AE6">
        <w:rPr>
          <w:rFonts w:ascii="Times New Roman" w:hAnsi="Times New Roman"/>
          <w:sz w:val="24"/>
          <w:szCs w:val="24"/>
        </w:rPr>
        <w:t>в</w:t>
      </w:r>
      <w:r w:rsidRPr="00D47AE6">
        <w:rPr>
          <w:rFonts w:ascii="Times New Roman" w:hAnsi="Times New Roman"/>
          <w:spacing w:val="-4"/>
          <w:sz w:val="24"/>
          <w:szCs w:val="24"/>
        </w:rPr>
        <w:t xml:space="preserve"> </w:t>
      </w:r>
      <w:r w:rsidRPr="00D47AE6">
        <w:rPr>
          <w:rFonts w:ascii="Times New Roman" w:hAnsi="Times New Roman"/>
          <w:sz w:val="24"/>
          <w:szCs w:val="24"/>
        </w:rPr>
        <w:t>организации</w:t>
      </w:r>
      <w:r w:rsidRPr="00D47AE6">
        <w:rPr>
          <w:rFonts w:ascii="Times New Roman" w:hAnsi="Times New Roman"/>
          <w:spacing w:val="-6"/>
          <w:sz w:val="24"/>
          <w:szCs w:val="24"/>
        </w:rPr>
        <w:t xml:space="preserve"> </w:t>
      </w:r>
      <w:r w:rsidRPr="00D47AE6">
        <w:rPr>
          <w:rFonts w:ascii="Times New Roman" w:hAnsi="Times New Roman"/>
          <w:sz w:val="24"/>
          <w:szCs w:val="24"/>
        </w:rPr>
        <w:t>всех</w:t>
      </w:r>
      <w:r w:rsidRPr="00D47AE6">
        <w:rPr>
          <w:rFonts w:ascii="Times New Roman" w:hAnsi="Times New Roman"/>
          <w:spacing w:val="-7"/>
          <w:sz w:val="24"/>
          <w:szCs w:val="24"/>
        </w:rPr>
        <w:t xml:space="preserve"> </w:t>
      </w:r>
      <w:r w:rsidRPr="00D47AE6">
        <w:rPr>
          <w:rFonts w:ascii="Times New Roman" w:hAnsi="Times New Roman"/>
          <w:sz w:val="24"/>
          <w:szCs w:val="24"/>
        </w:rPr>
        <w:t>видов</w:t>
      </w:r>
      <w:r w:rsidRPr="00D47AE6">
        <w:rPr>
          <w:rFonts w:ascii="Times New Roman" w:hAnsi="Times New Roman"/>
          <w:spacing w:val="-1"/>
          <w:sz w:val="24"/>
          <w:szCs w:val="24"/>
        </w:rPr>
        <w:t xml:space="preserve"> </w:t>
      </w:r>
      <w:r w:rsidRPr="00D47AE6">
        <w:rPr>
          <w:rFonts w:ascii="Times New Roman" w:hAnsi="Times New Roman"/>
          <w:sz w:val="24"/>
          <w:szCs w:val="24"/>
        </w:rPr>
        <w:t>детской деятельности.</w:t>
      </w:r>
    </w:p>
    <w:p w:rsidR="00B142C3" w:rsidRPr="00D47AE6" w:rsidRDefault="00B142C3" w:rsidP="00D47AE6">
      <w:pPr>
        <w:pStyle w:val="aff2"/>
        <w:spacing w:before="180"/>
        <w:ind w:right="239" w:firstLine="0"/>
        <w:rPr>
          <w:rFonts w:ascii="Times New Roman" w:hAnsi="Times New Roman"/>
          <w:sz w:val="24"/>
          <w:szCs w:val="24"/>
        </w:rPr>
      </w:pPr>
      <w:r w:rsidRPr="00D47AE6">
        <w:rPr>
          <w:rFonts w:ascii="Times New Roman" w:hAnsi="Times New Roman"/>
          <w:sz w:val="24"/>
          <w:szCs w:val="24"/>
        </w:rPr>
        <w:t>.При</w:t>
      </w:r>
      <w:r w:rsidRPr="00D47AE6">
        <w:rPr>
          <w:rFonts w:ascii="Times New Roman" w:hAnsi="Times New Roman"/>
          <w:spacing w:val="1"/>
          <w:sz w:val="24"/>
          <w:szCs w:val="24"/>
        </w:rPr>
        <w:t xml:space="preserve"> </w:t>
      </w:r>
      <w:r w:rsidRPr="00D47AE6">
        <w:rPr>
          <w:rFonts w:ascii="Times New Roman" w:hAnsi="Times New Roman"/>
          <w:sz w:val="24"/>
          <w:szCs w:val="24"/>
        </w:rPr>
        <w:t>организации</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особыми</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образовательными</w:t>
      </w:r>
      <w:r w:rsidRPr="00D47AE6">
        <w:rPr>
          <w:rFonts w:ascii="Times New Roman" w:hAnsi="Times New Roman"/>
          <w:spacing w:val="1"/>
          <w:sz w:val="24"/>
          <w:szCs w:val="24"/>
        </w:rPr>
        <w:t xml:space="preserve"> </w:t>
      </w:r>
      <w:r w:rsidRPr="00D47AE6">
        <w:rPr>
          <w:rFonts w:ascii="Times New Roman" w:hAnsi="Times New Roman"/>
          <w:sz w:val="24"/>
          <w:szCs w:val="24"/>
        </w:rPr>
        <w:t>потребностями</w:t>
      </w:r>
      <w:r w:rsidRPr="00D47AE6">
        <w:rPr>
          <w:rFonts w:ascii="Times New Roman" w:hAnsi="Times New Roman"/>
          <w:spacing w:val="1"/>
          <w:sz w:val="24"/>
          <w:szCs w:val="24"/>
        </w:rPr>
        <w:t xml:space="preserve"> </w:t>
      </w:r>
      <w:r w:rsidRPr="00D47AE6">
        <w:rPr>
          <w:rFonts w:ascii="Times New Roman" w:hAnsi="Times New Roman"/>
          <w:sz w:val="24"/>
          <w:szCs w:val="24"/>
        </w:rPr>
        <w:t>необходимо</w:t>
      </w:r>
      <w:r w:rsidRPr="00D47AE6">
        <w:rPr>
          <w:rFonts w:ascii="Times New Roman" w:hAnsi="Times New Roman"/>
          <w:spacing w:val="1"/>
          <w:sz w:val="24"/>
          <w:szCs w:val="24"/>
        </w:rPr>
        <w:t xml:space="preserve"> </w:t>
      </w:r>
      <w:r w:rsidRPr="00D47AE6">
        <w:rPr>
          <w:rFonts w:ascii="Times New Roman" w:hAnsi="Times New Roman"/>
          <w:sz w:val="24"/>
          <w:szCs w:val="24"/>
        </w:rPr>
        <w:t>ориентироваться</w:t>
      </w:r>
      <w:r w:rsidRPr="00D47AE6">
        <w:rPr>
          <w:rFonts w:ascii="Times New Roman" w:hAnsi="Times New Roman"/>
          <w:spacing w:val="2"/>
          <w:sz w:val="24"/>
          <w:szCs w:val="24"/>
        </w:rPr>
        <w:t xml:space="preserve"> </w:t>
      </w:r>
      <w:r w:rsidRPr="00D47AE6">
        <w:rPr>
          <w:rFonts w:ascii="Times New Roman" w:hAnsi="Times New Roman"/>
          <w:sz w:val="24"/>
          <w:szCs w:val="24"/>
        </w:rPr>
        <w:t>на:</w:t>
      </w:r>
    </w:p>
    <w:p w:rsidR="00B142C3" w:rsidRPr="00D47AE6" w:rsidRDefault="00B142C3" w:rsidP="00D47AE6">
      <w:pPr>
        <w:pStyle w:val="aff2"/>
        <w:spacing w:before="163"/>
        <w:ind w:right="227" w:firstLine="0"/>
        <w:rPr>
          <w:rFonts w:ascii="Times New Roman" w:hAnsi="Times New Roman"/>
          <w:sz w:val="24"/>
          <w:szCs w:val="24"/>
        </w:rPr>
      </w:pPr>
      <w:r w:rsidRPr="00D47AE6">
        <w:rPr>
          <w:rFonts w:ascii="Times New Roman" w:hAnsi="Times New Roman"/>
          <w:sz w:val="24"/>
          <w:szCs w:val="24"/>
        </w:rPr>
        <w:t xml:space="preserve">формирование     </w:t>
      </w:r>
      <w:r w:rsidRPr="00D47AE6">
        <w:rPr>
          <w:rFonts w:ascii="Times New Roman" w:hAnsi="Times New Roman"/>
          <w:spacing w:val="1"/>
          <w:sz w:val="24"/>
          <w:szCs w:val="24"/>
        </w:rPr>
        <w:t xml:space="preserve"> </w:t>
      </w:r>
      <w:r w:rsidRPr="00D47AE6">
        <w:rPr>
          <w:rFonts w:ascii="Times New Roman" w:hAnsi="Times New Roman"/>
          <w:sz w:val="24"/>
          <w:szCs w:val="24"/>
        </w:rPr>
        <w:t>личности       ребёнка       с       особыми      образовательными       потребностями</w:t>
      </w:r>
      <w:r w:rsidRPr="00D47AE6">
        <w:rPr>
          <w:rFonts w:ascii="Times New Roman" w:hAnsi="Times New Roman"/>
          <w:spacing w:val="-57"/>
          <w:sz w:val="24"/>
          <w:szCs w:val="24"/>
        </w:rPr>
        <w:t xml:space="preserve"> </w:t>
      </w:r>
      <w:r w:rsidRPr="00D47AE6">
        <w:rPr>
          <w:rFonts w:ascii="Times New Roman" w:hAnsi="Times New Roman"/>
          <w:sz w:val="24"/>
          <w:szCs w:val="24"/>
        </w:rPr>
        <w:t>с использованием адекватных возрасту и физическому и (или) психическому состоянию методов</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воспитания;</w:t>
      </w:r>
    </w:p>
    <w:p w:rsidR="00B142C3" w:rsidRPr="00D47AE6" w:rsidRDefault="00B142C3" w:rsidP="00D47AE6">
      <w:pPr>
        <w:pStyle w:val="aff2"/>
        <w:tabs>
          <w:tab w:val="left" w:pos="3849"/>
          <w:tab w:val="left" w:pos="6657"/>
          <w:tab w:val="left" w:pos="8044"/>
          <w:tab w:val="left" w:pos="9551"/>
        </w:tabs>
        <w:spacing w:before="157"/>
        <w:ind w:right="221" w:firstLine="0"/>
        <w:rPr>
          <w:rFonts w:ascii="Times New Roman" w:hAnsi="Times New Roman"/>
          <w:sz w:val="24"/>
          <w:szCs w:val="24"/>
        </w:rPr>
      </w:pPr>
      <w:r w:rsidRPr="00D47AE6">
        <w:rPr>
          <w:rFonts w:ascii="Times New Roman" w:hAnsi="Times New Roman"/>
          <w:sz w:val="24"/>
          <w:szCs w:val="24"/>
        </w:rPr>
        <w:t>создание оптимальных</w:t>
      </w:r>
      <w:r w:rsidRPr="00D47AE6">
        <w:rPr>
          <w:rFonts w:ascii="Times New Roman" w:hAnsi="Times New Roman"/>
          <w:spacing w:val="1"/>
          <w:sz w:val="24"/>
          <w:szCs w:val="24"/>
        </w:rPr>
        <w:t xml:space="preserve"> </w:t>
      </w:r>
      <w:r w:rsidRPr="00D47AE6">
        <w:rPr>
          <w:rFonts w:ascii="Times New Roman" w:hAnsi="Times New Roman"/>
          <w:sz w:val="24"/>
          <w:szCs w:val="24"/>
        </w:rPr>
        <w:t>условий</w:t>
      </w:r>
      <w:r w:rsidRPr="00D47AE6">
        <w:rPr>
          <w:rFonts w:ascii="Times New Roman" w:hAnsi="Times New Roman"/>
          <w:spacing w:val="1"/>
          <w:sz w:val="24"/>
          <w:szCs w:val="24"/>
        </w:rPr>
        <w:t xml:space="preserve"> </w:t>
      </w:r>
      <w:r w:rsidRPr="00D47AE6">
        <w:rPr>
          <w:rFonts w:ascii="Times New Roman" w:hAnsi="Times New Roman"/>
          <w:sz w:val="24"/>
          <w:szCs w:val="24"/>
        </w:rPr>
        <w:t>совместного</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воспитания и</w:t>
      </w:r>
      <w:r w:rsidRPr="00D47AE6">
        <w:rPr>
          <w:rFonts w:ascii="Times New Roman" w:hAnsi="Times New Roman"/>
          <w:spacing w:val="1"/>
          <w:sz w:val="24"/>
          <w:szCs w:val="24"/>
        </w:rPr>
        <w:t xml:space="preserve"> </w:t>
      </w:r>
      <w:r w:rsidRPr="00D47AE6">
        <w:rPr>
          <w:rFonts w:ascii="Times New Roman" w:hAnsi="Times New Roman"/>
          <w:sz w:val="24"/>
          <w:szCs w:val="24"/>
        </w:rPr>
        <w:t>обучения</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особыми</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образовательными</w:t>
      </w:r>
      <w:r w:rsidRPr="00D47AE6">
        <w:rPr>
          <w:rFonts w:ascii="Times New Roman" w:hAnsi="Times New Roman"/>
          <w:sz w:val="24"/>
          <w:szCs w:val="24"/>
        </w:rPr>
        <w:tab/>
        <w:t>потребностями</w:t>
      </w:r>
      <w:r w:rsidRPr="00D47AE6">
        <w:rPr>
          <w:rFonts w:ascii="Times New Roman" w:hAnsi="Times New Roman"/>
          <w:sz w:val="24"/>
          <w:szCs w:val="24"/>
        </w:rPr>
        <w:tab/>
        <w:t>и</w:t>
      </w:r>
      <w:r w:rsidRPr="00D47AE6">
        <w:rPr>
          <w:rFonts w:ascii="Times New Roman" w:hAnsi="Times New Roman"/>
          <w:sz w:val="24"/>
          <w:szCs w:val="24"/>
        </w:rPr>
        <w:tab/>
        <w:t>их</w:t>
      </w:r>
      <w:r w:rsidRPr="00D47AE6">
        <w:rPr>
          <w:rFonts w:ascii="Times New Roman" w:hAnsi="Times New Roman"/>
          <w:sz w:val="24"/>
          <w:szCs w:val="24"/>
        </w:rPr>
        <w:tab/>
        <w:t>сверстников,</w:t>
      </w:r>
      <w:r w:rsidRPr="00D47AE6">
        <w:rPr>
          <w:rFonts w:ascii="Times New Roman" w:hAnsi="Times New Roman"/>
          <w:spacing w:val="-58"/>
          <w:sz w:val="24"/>
          <w:szCs w:val="24"/>
        </w:rPr>
        <w:t xml:space="preserve"> </w:t>
      </w:r>
      <w:r w:rsidRPr="00D47AE6">
        <w:rPr>
          <w:rFonts w:ascii="Times New Roman" w:hAnsi="Times New Roman"/>
          <w:sz w:val="24"/>
          <w:szCs w:val="24"/>
        </w:rPr>
        <w:t>с использованием адекватных вспомогательных средств и педагогических приёмов, организацией</w:t>
      </w:r>
      <w:r w:rsidRPr="00D47AE6">
        <w:rPr>
          <w:rFonts w:ascii="Times New Roman" w:hAnsi="Times New Roman"/>
          <w:spacing w:val="1"/>
          <w:sz w:val="24"/>
          <w:szCs w:val="24"/>
        </w:rPr>
        <w:t xml:space="preserve"> </w:t>
      </w:r>
      <w:r w:rsidRPr="00D47AE6">
        <w:rPr>
          <w:rFonts w:ascii="Times New Roman" w:hAnsi="Times New Roman"/>
          <w:sz w:val="24"/>
          <w:szCs w:val="24"/>
        </w:rPr>
        <w:t>совместных</w:t>
      </w:r>
      <w:r w:rsidRPr="00D47AE6">
        <w:rPr>
          <w:rFonts w:ascii="Times New Roman" w:hAnsi="Times New Roman"/>
          <w:spacing w:val="1"/>
          <w:sz w:val="24"/>
          <w:szCs w:val="24"/>
        </w:rPr>
        <w:t xml:space="preserve"> </w:t>
      </w:r>
      <w:r w:rsidRPr="00D47AE6">
        <w:rPr>
          <w:rFonts w:ascii="Times New Roman" w:hAnsi="Times New Roman"/>
          <w:sz w:val="24"/>
          <w:szCs w:val="24"/>
        </w:rPr>
        <w:t>форм</w:t>
      </w:r>
      <w:r w:rsidRPr="00D47AE6">
        <w:rPr>
          <w:rFonts w:ascii="Times New Roman" w:hAnsi="Times New Roman"/>
          <w:spacing w:val="1"/>
          <w:sz w:val="24"/>
          <w:szCs w:val="24"/>
        </w:rPr>
        <w:t xml:space="preserve"> </w:t>
      </w:r>
      <w:r w:rsidRPr="00D47AE6">
        <w:rPr>
          <w:rFonts w:ascii="Times New Roman" w:hAnsi="Times New Roman"/>
          <w:sz w:val="24"/>
          <w:szCs w:val="24"/>
        </w:rPr>
        <w:t>работы</w:t>
      </w:r>
      <w:r w:rsidRPr="00D47AE6">
        <w:rPr>
          <w:rFonts w:ascii="Times New Roman" w:hAnsi="Times New Roman"/>
          <w:spacing w:val="1"/>
          <w:sz w:val="24"/>
          <w:szCs w:val="24"/>
        </w:rPr>
        <w:t xml:space="preserve"> </w:t>
      </w:r>
      <w:r w:rsidRPr="00D47AE6">
        <w:rPr>
          <w:rFonts w:ascii="Times New Roman" w:hAnsi="Times New Roman"/>
          <w:sz w:val="24"/>
          <w:szCs w:val="24"/>
        </w:rPr>
        <w:t>воспитателей,</w:t>
      </w:r>
      <w:r w:rsidRPr="00D47AE6">
        <w:rPr>
          <w:rFonts w:ascii="Times New Roman" w:hAnsi="Times New Roman"/>
          <w:spacing w:val="1"/>
          <w:sz w:val="24"/>
          <w:szCs w:val="24"/>
        </w:rPr>
        <w:t xml:space="preserve"> </w:t>
      </w:r>
      <w:r w:rsidRPr="00D47AE6">
        <w:rPr>
          <w:rFonts w:ascii="Times New Roman" w:hAnsi="Times New Roman"/>
          <w:sz w:val="24"/>
          <w:szCs w:val="24"/>
        </w:rPr>
        <w:t>педагогов-психологов,</w:t>
      </w:r>
      <w:r w:rsidRPr="00D47AE6">
        <w:rPr>
          <w:rFonts w:ascii="Times New Roman" w:hAnsi="Times New Roman"/>
          <w:spacing w:val="1"/>
          <w:sz w:val="24"/>
          <w:szCs w:val="24"/>
        </w:rPr>
        <w:t xml:space="preserve"> </w:t>
      </w:r>
      <w:r w:rsidRPr="00D47AE6">
        <w:rPr>
          <w:rFonts w:ascii="Times New Roman" w:hAnsi="Times New Roman"/>
          <w:sz w:val="24"/>
          <w:szCs w:val="24"/>
        </w:rPr>
        <w:t>учителей-логопедов,</w:t>
      </w:r>
      <w:r w:rsidRPr="00D47AE6">
        <w:rPr>
          <w:rFonts w:ascii="Times New Roman" w:hAnsi="Times New Roman"/>
          <w:spacing w:val="1"/>
          <w:sz w:val="24"/>
          <w:szCs w:val="24"/>
        </w:rPr>
        <w:t xml:space="preserve"> </w:t>
      </w:r>
      <w:r w:rsidRPr="00D47AE6">
        <w:rPr>
          <w:rFonts w:ascii="Times New Roman" w:hAnsi="Times New Roman"/>
          <w:sz w:val="24"/>
          <w:szCs w:val="24"/>
        </w:rPr>
        <w:t>учителей-</w:t>
      </w:r>
      <w:r w:rsidRPr="00D47AE6">
        <w:rPr>
          <w:rFonts w:ascii="Times New Roman" w:hAnsi="Times New Roman"/>
          <w:spacing w:val="1"/>
          <w:sz w:val="24"/>
          <w:szCs w:val="24"/>
        </w:rPr>
        <w:t xml:space="preserve"> </w:t>
      </w:r>
      <w:r w:rsidRPr="00D47AE6">
        <w:rPr>
          <w:rFonts w:ascii="Times New Roman" w:hAnsi="Times New Roman"/>
          <w:sz w:val="24"/>
          <w:szCs w:val="24"/>
        </w:rPr>
        <w:t>дефектологов;</w:t>
      </w:r>
    </w:p>
    <w:p w:rsidR="00B142C3" w:rsidRPr="00D47AE6" w:rsidRDefault="00B142C3" w:rsidP="00D47AE6">
      <w:pPr>
        <w:pStyle w:val="aff2"/>
        <w:spacing w:before="161"/>
        <w:ind w:right="227" w:firstLine="0"/>
        <w:rPr>
          <w:rFonts w:ascii="Times New Roman" w:hAnsi="Times New Roman"/>
          <w:sz w:val="24"/>
          <w:szCs w:val="24"/>
        </w:rPr>
      </w:pPr>
      <w:r w:rsidRPr="00D47AE6">
        <w:rPr>
          <w:rFonts w:ascii="Times New Roman" w:hAnsi="Times New Roman"/>
          <w:sz w:val="24"/>
          <w:szCs w:val="24"/>
        </w:rPr>
        <w:t>личностно-ориентированный</w:t>
      </w:r>
      <w:r w:rsidRPr="00D47AE6">
        <w:rPr>
          <w:rFonts w:ascii="Times New Roman" w:hAnsi="Times New Roman"/>
          <w:spacing w:val="1"/>
          <w:sz w:val="24"/>
          <w:szCs w:val="24"/>
        </w:rPr>
        <w:t xml:space="preserve"> </w:t>
      </w:r>
      <w:r w:rsidRPr="00D47AE6">
        <w:rPr>
          <w:rFonts w:ascii="Times New Roman" w:hAnsi="Times New Roman"/>
          <w:sz w:val="24"/>
          <w:szCs w:val="24"/>
        </w:rPr>
        <w:t>подход</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организации</w:t>
      </w:r>
      <w:r w:rsidRPr="00D47AE6">
        <w:rPr>
          <w:rFonts w:ascii="Times New Roman" w:hAnsi="Times New Roman"/>
          <w:spacing w:val="1"/>
          <w:sz w:val="24"/>
          <w:szCs w:val="24"/>
        </w:rPr>
        <w:t xml:space="preserve"> </w:t>
      </w:r>
      <w:r w:rsidRPr="00D47AE6">
        <w:rPr>
          <w:rFonts w:ascii="Times New Roman" w:hAnsi="Times New Roman"/>
          <w:sz w:val="24"/>
          <w:szCs w:val="24"/>
        </w:rPr>
        <w:t>всех</w:t>
      </w:r>
      <w:r w:rsidRPr="00D47AE6">
        <w:rPr>
          <w:rFonts w:ascii="Times New Roman" w:hAnsi="Times New Roman"/>
          <w:spacing w:val="1"/>
          <w:sz w:val="24"/>
          <w:szCs w:val="24"/>
        </w:rPr>
        <w:t xml:space="preserve"> </w:t>
      </w:r>
      <w:r w:rsidRPr="00D47AE6">
        <w:rPr>
          <w:rFonts w:ascii="Times New Roman" w:hAnsi="Times New Roman"/>
          <w:sz w:val="24"/>
          <w:szCs w:val="24"/>
        </w:rPr>
        <w:t>видов</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особыми</w:t>
      </w:r>
      <w:r w:rsidRPr="00D47AE6">
        <w:rPr>
          <w:rFonts w:ascii="Times New Roman" w:hAnsi="Times New Roman"/>
          <w:spacing w:val="-8"/>
          <w:sz w:val="24"/>
          <w:szCs w:val="24"/>
        </w:rPr>
        <w:t xml:space="preserve"> </w:t>
      </w:r>
      <w:r w:rsidRPr="00D47AE6">
        <w:rPr>
          <w:rFonts w:ascii="Times New Roman" w:hAnsi="Times New Roman"/>
          <w:sz w:val="24"/>
          <w:szCs w:val="24"/>
        </w:rPr>
        <w:t>образовательными</w:t>
      </w:r>
      <w:r w:rsidRPr="00D47AE6">
        <w:rPr>
          <w:rFonts w:ascii="Times New Roman" w:hAnsi="Times New Roman"/>
          <w:spacing w:val="-2"/>
          <w:sz w:val="24"/>
          <w:szCs w:val="24"/>
        </w:rPr>
        <w:t xml:space="preserve"> </w:t>
      </w:r>
      <w:r w:rsidRPr="00D47AE6">
        <w:rPr>
          <w:rFonts w:ascii="Times New Roman" w:hAnsi="Times New Roman"/>
          <w:sz w:val="24"/>
          <w:szCs w:val="24"/>
        </w:rPr>
        <w:t>потребностями.</w:t>
      </w: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2"/>
        <w:ind w:left="0" w:firstLine="0"/>
        <w:jc w:val="left"/>
        <w:rPr>
          <w:rFonts w:ascii="Times New Roman" w:hAnsi="Times New Roman"/>
          <w:sz w:val="24"/>
          <w:szCs w:val="24"/>
        </w:rPr>
      </w:pPr>
    </w:p>
    <w:p w:rsidR="00B142C3" w:rsidRPr="00D47AE6" w:rsidRDefault="00B142C3" w:rsidP="00791D3C">
      <w:pPr>
        <w:pStyle w:val="234"/>
        <w:numPr>
          <w:ilvl w:val="1"/>
          <w:numId w:val="10"/>
        </w:numPr>
        <w:tabs>
          <w:tab w:val="left" w:pos="1038"/>
        </w:tabs>
        <w:spacing w:before="1"/>
        <w:ind w:right="291"/>
      </w:pPr>
      <w:r w:rsidRPr="00D47AE6">
        <w:t>Система</w:t>
      </w:r>
      <w:r w:rsidRPr="00D47AE6">
        <w:rPr>
          <w:spacing w:val="-8"/>
        </w:rPr>
        <w:t xml:space="preserve"> </w:t>
      </w:r>
      <w:r w:rsidRPr="00D47AE6">
        <w:t>поощрения</w:t>
      </w:r>
      <w:r w:rsidRPr="00D47AE6">
        <w:rPr>
          <w:spacing w:val="-4"/>
        </w:rPr>
        <w:t xml:space="preserve"> </w:t>
      </w:r>
      <w:r w:rsidRPr="00D47AE6">
        <w:t>социальной</w:t>
      </w:r>
      <w:r w:rsidRPr="00D47AE6">
        <w:rPr>
          <w:spacing w:val="-2"/>
        </w:rPr>
        <w:t xml:space="preserve"> </w:t>
      </w:r>
      <w:r w:rsidRPr="00D47AE6">
        <w:t>успешности</w:t>
      </w:r>
      <w:r w:rsidRPr="00D47AE6">
        <w:rPr>
          <w:spacing w:val="-3"/>
        </w:rPr>
        <w:t xml:space="preserve"> </w:t>
      </w:r>
      <w:r w:rsidRPr="00D47AE6">
        <w:t>и</w:t>
      </w:r>
      <w:r w:rsidRPr="00D47AE6">
        <w:rPr>
          <w:spacing w:val="-6"/>
        </w:rPr>
        <w:t xml:space="preserve"> </w:t>
      </w:r>
      <w:r w:rsidRPr="00D47AE6">
        <w:t>проявлений</w:t>
      </w:r>
      <w:r w:rsidRPr="00D47AE6">
        <w:rPr>
          <w:spacing w:val="-7"/>
        </w:rPr>
        <w:t xml:space="preserve"> </w:t>
      </w:r>
      <w:r w:rsidRPr="00D47AE6">
        <w:t>активной</w:t>
      </w:r>
      <w:r w:rsidRPr="00D47AE6">
        <w:rPr>
          <w:spacing w:val="-6"/>
        </w:rPr>
        <w:t xml:space="preserve"> </w:t>
      </w:r>
      <w:r w:rsidRPr="00D47AE6">
        <w:t>жизненной</w:t>
      </w:r>
      <w:r w:rsidRPr="00D47AE6">
        <w:rPr>
          <w:spacing w:val="-3"/>
        </w:rPr>
        <w:t xml:space="preserve"> </w:t>
      </w:r>
      <w:r w:rsidRPr="00D47AE6">
        <w:t>позиции</w:t>
      </w:r>
      <w:r w:rsidRPr="00D47AE6">
        <w:rPr>
          <w:spacing w:val="-57"/>
        </w:rPr>
        <w:t xml:space="preserve"> </w:t>
      </w:r>
      <w:r w:rsidRPr="00D47AE6">
        <w:t>обучающихся</w:t>
      </w:r>
    </w:p>
    <w:p w:rsidR="00B142C3" w:rsidRPr="00D47AE6" w:rsidRDefault="00B142C3" w:rsidP="00D47AE6">
      <w:pPr>
        <w:pStyle w:val="aff2"/>
        <w:ind w:firstLine="0"/>
        <w:rPr>
          <w:rFonts w:ascii="Times New Roman" w:hAnsi="Times New Roman"/>
          <w:sz w:val="24"/>
          <w:szCs w:val="24"/>
        </w:rPr>
      </w:pP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школе</w:t>
      </w:r>
      <w:r w:rsidRPr="00D47AE6">
        <w:rPr>
          <w:rFonts w:ascii="Times New Roman" w:hAnsi="Times New Roman"/>
          <w:spacing w:val="-6"/>
          <w:sz w:val="24"/>
          <w:szCs w:val="24"/>
        </w:rPr>
        <w:t xml:space="preserve"> </w:t>
      </w:r>
      <w:r w:rsidRPr="00D47AE6">
        <w:rPr>
          <w:rFonts w:ascii="Times New Roman" w:hAnsi="Times New Roman"/>
          <w:sz w:val="24"/>
          <w:szCs w:val="24"/>
        </w:rPr>
        <w:t>применяются</w:t>
      </w:r>
      <w:r w:rsidRPr="00D47AE6">
        <w:rPr>
          <w:rFonts w:ascii="Times New Roman" w:hAnsi="Times New Roman"/>
          <w:spacing w:val="-1"/>
          <w:sz w:val="24"/>
          <w:szCs w:val="24"/>
        </w:rPr>
        <w:t xml:space="preserve"> </w:t>
      </w:r>
      <w:r w:rsidRPr="00D47AE6">
        <w:rPr>
          <w:rFonts w:ascii="Times New Roman" w:hAnsi="Times New Roman"/>
          <w:sz w:val="24"/>
          <w:szCs w:val="24"/>
        </w:rPr>
        <w:t>следующие</w:t>
      </w:r>
      <w:r w:rsidRPr="00D47AE6">
        <w:rPr>
          <w:rFonts w:ascii="Times New Roman" w:hAnsi="Times New Roman"/>
          <w:spacing w:val="-1"/>
          <w:sz w:val="24"/>
          <w:szCs w:val="24"/>
        </w:rPr>
        <w:t xml:space="preserve"> </w:t>
      </w:r>
      <w:r w:rsidRPr="00D47AE6">
        <w:rPr>
          <w:rFonts w:ascii="Times New Roman" w:hAnsi="Times New Roman"/>
          <w:sz w:val="24"/>
          <w:szCs w:val="24"/>
        </w:rPr>
        <w:t>формы</w:t>
      </w:r>
      <w:r w:rsidRPr="00D47AE6">
        <w:rPr>
          <w:rFonts w:ascii="Times New Roman" w:hAnsi="Times New Roman"/>
          <w:spacing w:val="-3"/>
          <w:sz w:val="24"/>
          <w:szCs w:val="24"/>
        </w:rPr>
        <w:t xml:space="preserve"> </w:t>
      </w:r>
      <w:r w:rsidRPr="00D47AE6">
        <w:rPr>
          <w:rFonts w:ascii="Times New Roman" w:hAnsi="Times New Roman"/>
          <w:sz w:val="24"/>
          <w:szCs w:val="24"/>
        </w:rPr>
        <w:t>поощрения:</w:t>
      </w:r>
    </w:p>
    <w:p w:rsidR="00B142C3" w:rsidRPr="00D47AE6" w:rsidRDefault="00B142C3" w:rsidP="00791D3C">
      <w:pPr>
        <w:pStyle w:val="a4"/>
        <w:numPr>
          <w:ilvl w:val="0"/>
          <w:numId w:val="11"/>
        </w:numPr>
        <w:tabs>
          <w:tab w:val="left" w:pos="818"/>
        </w:tabs>
        <w:autoSpaceDE w:val="0"/>
        <w:autoSpaceDN w:val="0"/>
        <w:spacing w:before="180" w:after="0" w:line="240" w:lineRule="auto"/>
        <w:ind w:left="817" w:hanging="145"/>
        <w:contextualSpacing w:val="0"/>
        <w:rPr>
          <w:rFonts w:ascii="Times New Roman" w:hAnsi="Times New Roman"/>
          <w:sz w:val="24"/>
          <w:szCs w:val="24"/>
        </w:rPr>
      </w:pPr>
      <w:r w:rsidRPr="00D47AE6">
        <w:rPr>
          <w:rFonts w:ascii="Times New Roman" w:hAnsi="Times New Roman"/>
          <w:sz w:val="24"/>
          <w:szCs w:val="24"/>
        </w:rPr>
        <w:t>похвальный</w:t>
      </w:r>
      <w:r w:rsidRPr="00D47AE6">
        <w:rPr>
          <w:rFonts w:ascii="Times New Roman" w:hAnsi="Times New Roman"/>
          <w:spacing w:val="-7"/>
          <w:sz w:val="24"/>
          <w:szCs w:val="24"/>
        </w:rPr>
        <w:t xml:space="preserve"> </w:t>
      </w:r>
      <w:r w:rsidRPr="00D47AE6">
        <w:rPr>
          <w:rFonts w:ascii="Times New Roman" w:hAnsi="Times New Roman"/>
          <w:sz w:val="24"/>
          <w:szCs w:val="24"/>
        </w:rPr>
        <w:t>лист</w:t>
      </w:r>
      <w:r w:rsidRPr="00D47AE6">
        <w:rPr>
          <w:rFonts w:ascii="Times New Roman" w:hAnsi="Times New Roman"/>
          <w:spacing w:val="-7"/>
          <w:sz w:val="24"/>
          <w:szCs w:val="24"/>
        </w:rPr>
        <w:t xml:space="preserve"> </w:t>
      </w:r>
      <w:r w:rsidRPr="00D47AE6">
        <w:rPr>
          <w:rFonts w:ascii="Times New Roman" w:hAnsi="Times New Roman"/>
          <w:sz w:val="24"/>
          <w:szCs w:val="24"/>
        </w:rPr>
        <w:t>«За</w:t>
      </w:r>
      <w:r w:rsidRPr="00D47AE6">
        <w:rPr>
          <w:rFonts w:ascii="Times New Roman" w:hAnsi="Times New Roman"/>
          <w:spacing w:val="-5"/>
          <w:sz w:val="24"/>
          <w:szCs w:val="24"/>
        </w:rPr>
        <w:t xml:space="preserve"> </w:t>
      </w:r>
      <w:r w:rsidRPr="00D47AE6">
        <w:rPr>
          <w:rFonts w:ascii="Times New Roman" w:hAnsi="Times New Roman"/>
          <w:sz w:val="24"/>
          <w:szCs w:val="24"/>
        </w:rPr>
        <w:t>отличные</w:t>
      </w:r>
      <w:r w:rsidRPr="00D47AE6">
        <w:rPr>
          <w:rFonts w:ascii="Times New Roman" w:hAnsi="Times New Roman"/>
          <w:spacing w:val="-4"/>
          <w:sz w:val="24"/>
          <w:szCs w:val="24"/>
        </w:rPr>
        <w:t xml:space="preserve"> </w:t>
      </w:r>
      <w:r w:rsidRPr="00D47AE6">
        <w:rPr>
          <w:rFonts w:ascii="Times New Roman" w:hAnsi="Times New Roman"/>
          <w:sz w:val="24"/>
          <w:szCs w:val="24"/>
        </w:rPr>
        <w:t>успехи</w:t>
      </w:r>
      <w:r w:rsidRPr="00D47AE6">
        <w:rPr>
          <w:rFonts w:ascii="Times New Roman" w:hAnsi="Times New Roman"/>
          <w:spacing w:val="-2"/>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учении»;</w:t>
      </w:r>
    </w:p>
    <w:p w:rsidR="00B142C3" w:rsidRPr="00D47AE6" w:rsidRDefault="00B142C3" w:rsidP="00791D3C">
      <w:pPr>
        <w:pStyle w:val="a4"/>
        <w:numPr>
          <w:ilvl w:val="0"/>
          <w:numId w:val="11"/>
        </w:numPr>
        <w:tabs>
          <w:tab w:val="left" w:pos="818"/>
        </w:tabs>
        <w:autoSpaceDE w:val="0"/>
        <w:autoSpaceDN w:val="0"/>
        <w:spacing w:before="180" w:after="0" w:line="240" w:lineRule="auto"/>
        <w:ind w:left="817" w:hanging="145"/>
        <w:contextualSpacing w:val="0"/>
        <w:rPr>
          <w:rFonts w:ascii="Times New Roman" w:hAnsi="Times New Roman"/>
          <w:sz w:val="24"/>
          <w:szCs w:val="24"/>
        </w:rPr>
      </w:pPr>
      <w:r w:rsidRPr="00D47AE6">
        <w:rPr>
          <w:rFonts w:ascii="Times New Roman" w:hAnsi="Times New Roman"/>
          <w:sz w:val="24"/>
          <w:szCs w:val="24"/>
        </w:rPr>
        <w:t>похвальная</w:t>
      </w:r>
      <w:r w:rsidRPr="00D47AE6">
        <w:rPr>
          <w:rFonts w:ascii="Times New Roman" w:hAnsi="Times New Roman"/>
          <w:spacing w:val="-7"/>
          <w:sz w:val="24"/>
          <w:szCs w:val="24"/>
        </w:rPr>
        <w:t xml:space="preserve"> </w:t>
      </w:r>
      <w:r w:rsidRPr="00D47AE6">
        <w:rPr>
          <w:rFonts w:ascii="Times New Roman" w:hAnsi="Times New Roman"/>
          <w:sz w:val="24"/>
          <w:szCs w:val="24"/>
        </w:rPr>
        <w:t>грамота</w:t>
      </w:r>
      <w:r w:rsidRPr="00D47AE6">
        <w:rPr>
          <w:rFonts w:ascii="Times New Roman" w:hAnsi="Times New Roman"/>
          <w:spacing w:val="-2"/>
          <w:sz w:val="24"/>
          <w:szCs w:val="24"/>
        </w:rPr>
        <w:t xml:space="preserve"> </w:t>
      </w:r>
      <w:r w:rsidRPr="00D47AE6">
        <w:rPr>
          <w:rFonts w:ascii="Times New Roman" w:hAnsi="Times New Roman"/>
          <w:sz w:val="24"/>
          <w:szCs w:val="24"/>
        </w:rPr>
        <w:t>«За</w:t>
      </w:r>
      <w:r w:rsidRPr="00D47AE6">
        <w:rPr>
          <w:rFonts w:ascii="Times New Roman" w:hAnsi="Times New Roman"/>
          <w:spacing w:val="-8"/>
          <w:sz w:val="24"/>
          <w:szCs w:val="24"/>
        </w:rPr>
        <w:t xml:space="preserve"> </w:t>
      </w:r>
      <w:r w:rsidRPr="00D47AE6">
        <w:rPr>
          <w:rFonts w:ascii="Times New Roman" w:hAnsi="Times New Roman"/>
          <w:sz w:val="24"/>
          <w:szCs w:val="24"/>
        </w:rPr>
        <w:t>особые</w:t>
      </w:r>
      <w:r w:rsidRPr="00D47AE6">
        <w:rPr>
          <w:rFonts w:ascii="Times New Roman" w:hAnsi="Times New Roman"/>
          <w:spacing w:val="-7"/>
          <w:sz w:val="24"/>
          <w:szCs w:val="24"/>
        </w:rPr>
        <w:t xml:space="preserve"> </w:t>
      </w:r>
      <w:r w:rsidRPr="00D47AE6">
        <w:rPr>
          <w:rFonts w:ascii="Times New Roman" w:hAnsi="Times New Roman"/>
          <w:sz w:val="24"/>
          <w:szCs w:val="24"/>
        </w:rPr>
        <w:t>успехи</w:t>
      </w:r>
      <w:r w:rsidRPr="00D47AE6">
        <w:rPr>
          <w:rFonts w:ascii="Times New Roman" w:hAnsi="Times New Roman"/>
          <w:spacing w:val="-1"/>
          <w:sz w:val="24"/>
          <w:szCs w:val="24"/>
        </w:rPr>
        <w:t xml:space="preserve"> </w:t>
      </w:r>
      <w:r w:rsidRPr="00D47AE6">
        <w:rPr>
          <w:rFonts w:ascii="Times New Roman" w:hAnsi="Times New Roman"/>
          <w:sz w:val="24"/>
          <w:szCs w:val="24"/>
        </w:rPr>
        <w:t>в изучении</w:t>
      </w:r>
      <w:r w:rsidRPr="00D47AE6">
        <w:rPr>
          <w:rFonts w:ascii="Times New Roman" w:hAnsi="Times New Roman"/>
          <w:spacing w:val="-6"/>
          <w:sz w:val="24"/>
          <w:szCs w:val="24"/>
        </w:rPr>
        <w:t xml:space="preserve"> </w:t>
      </w:r>
      <w:r w:rsidRPr="00D47AE6">
        <w:rPr>
          <w:rFonts w:ascii="Times New Roman" w:hAnsi="Times New Roman"/>
          <w:sz w:val="24"/>
          <w:szCs w:val="24"/>
        </w:rPr>
        <w:t>отдельных</w:t>
      </w:r>
      <w:r w:rsidRPr="00D47AE6">
        <w:rPr>
          <w:rFonts w:ascii="Times New Roman" w:hAnsi="Times New Roman"/>
          <w:spacing w:val="-6"/>
          <w:sz w:val="24"/>
          <w:szCs w:val="24"/>
        </w:rPr>
        <w:t xml:space="preserve"> </w:t>
      </w:r>
      <w:r w:rsidRPr="00D47AE6">
        <w:rPr>
          <w:rFonts w:ascii="Times New Roman" w:hAnsi="Times New Roman"/>
          <w:sz w:val="24"/>
          <w:szCs w:val="24"/>
        </w:rPr>
        <w:t>предметов»;</w:t>
      </w:r>
    </w:p>
    <w:p w:rsidR="00B142C3" w:rsidRPr="00D47AE6" w:rsidRDefault="00B142C3" w:rsidP="00D47AE6">
      <w:pPr>
        <w:spacing w:line="240" w:lineRule="auto"/>
        <w:rPr>
          <w:rFonts w:ascii="Times New Roman" w:hAnsi="Times New Roman"/>
          <w:sz w:val="24"/>
          <w:szCs w:val="24"/>
        </w:rPr>
        <w:sectPr w:rsidR="00B142C3" w:rsidRPr="00D47AE6">
          <w:pgSz w:w="11910" w:h="16840"/>
          <w:pgMar w:top="900" w:right="340" w:bottom="280" w:left="460" w:header="569" w:footer="0" w:gutter="0"/>
          <w:cols w:space="720"/>
        </w:sectPr>
      </w:pPr>
    </w:p>
    <w:p w:rsidR="00B142C3" w:rsidRPr="00D47AE6" w:rsidRDefault="00B142C3" w:rsidP="00D47AE6">
      <w:pPr>
        <w:pStyle w:val="aff2"/>
        <w:ind w:left="0" w:firstLine="0"/>
        <w:jc w:val="left"/>
        <w:rPr>
          <w:rFonts w:ascii="Times New Roman" w:hAnsi="Times New Roman"/>
          <w:sz w:val="24"/>
          <w:szCs w:val="24"/>
        </w:rPr>
      </w:pPr>
    </w:p>
    <w:p w:rsidR="00B142C3" w:rsidRPr="00D47AE6" w:rsidRDefault="00B142C3" w:rsidP="00D47AE6">
      <w:pPr>
        <w:pStyle w:val="aff2"/>
        <w:spacing w:before="6"/>
        <w:ind w:left="0" w:firstLine="0"/>
        <w:jc w:val="left"/>
        <w:rPr>
          <w:rFonts w:ascii="Times New Roman" w:hAnsi="Times New Roman"/>
          <w:sz w:val="24"/>
          <w:szCs w:val="24"/>
        </w:rPr>
      </w:pPr>
    </w:p>
    <w:p w:rsidR="00B142C3" w:rsidRPr="00D47AE6" w:rsidRDefault="00B142C3" w:rsidP="00791D3C">
      <w:pPr>
        <w:pStyle w:val="a4"/>
        <w:numPr>
          <w:ilvl w:val="0"/>
          <w:numId w:val="11"/>
        </w:numPr>
        <w:tabs>
          <w:tab w:val="left" w:pos="1047"/>
          <w:tab w:val="left" w:pos="1048"/>
          <w:tab w:val="left" w:pos="4483"/>
          <w:tab w:val="left" w:pos="4977"/>
          <w:tab w:val="left" w:pos="6195"/>
          <w:tab w:val="left" w:pos="7270"/>
          <w:tab w:val="left" w:pos="7678"/>
          <w:tab w:val="left" w:pos="9030"/>
          <w:tab w:val="left" w:pos="9894"/>
          <w:tab w:val="left" w:pos="10761"/>
        </w:tabs>
        <w:autoSpaceDE w:val="0"/>
        <w:autoSpaceDN w:val="0"/>
        <w:spacing w:before="90" w:after="0" w:line="240" w:lineRule="auto"/>
        <w:ind w:right="231" w:firstLine="0"/>
        <w:contextualSpacing w:val="0"/>
        <w:rPr>
          <w:rFonts w:ascii="Times New Roman" w:hAnsi="Times New Roman"/>
          <w:sz w:val="24"/>
          <w:szCs w:val="24"/>
        </w:rPr>
      </w:pPr>
      <w:r w:rsidRPr="00D47AE6">
        <w:rPr>
          <w:rFonts w:ascii="Times New Roman" w:hAnsi="Times New Roman"/>
          <w:sz w:val="24"/>
          <w:szCs w:val="24"/>
        </w:rPr>
        <w:t>награждение</w:t>
      </w:r>
      <w:r w:rsidRPr="00D47AE6">
        <w:rPr>
          <w:rFonts w:ascii="Times New Roman" w:hAnsi="Times New Roman"/>
          <w:spacing w:val="-5"/>
          <w:sz w:val="24"/>
          <w:szCs w:val="24"/>
        </w:rPr>
        <w:t xml:space="preserve"> </w:t>
      </w:r>
      <w:r w:rsidRPr="00D47AE6">
        <w:rPr>
          <w:rFonts w:ascii="Times New Roman" w:hAnsi="Times New Roman"/>
          <w:sz w:val="24"/>
          <w:szCs w:val="24"/>
        </w:rPr>
        <w:t>благодарностями</w:t>
      </w:r>
      <w:r w:rsidRPr="00D47AE6">
        <w:rPr>
          <w:rFonts w:ascii="Times New Roman" w:hAnsi="Times New Roman"/>
          <w:sz w:val="24"/>
          <w:szCs w:val="24"/>
        </w:rPr>
        <w:tab/>
        <w:t>за</w:t>
      </w:r>
      <w:r w:rsidRPr="00D47AE6">
        <w:rPr>
          <w:rFonts w:ascii="Times New Roman" w:hAnsi="Times New Roman"/>
          <w:sz w:val="24"/>
          <w:szCs w:val="24"/>
        </w:rPr>
        <w:tab/>
        <w:t>активное</w:t>
      </w:r>
      <w:r w:rsidRPr="00D47AE6">
        <w:rPr>
          <w:rFonts w:ascii="Times New Roman" w:hAnsi="Times New Roman"/>
          <w:sz w:val="24"/>
          <w:szCs w:val="24"/>
        </w:rPr>
        <w:tab/>
        <w:t>участие</w:t>
      </w:r>
      <w:r w:rsidRPr="00D47AE6">
        <w:rPr>
          <w:rFonts w:ascii="Times New Roman" w:hAnsi="Times New Roman"/>
          <w:sz w:val="24"/>
          <w:szCs w:val="24"/>
        </w:rPr>
        <w:tab/>
        <w:t>в</w:t>
      </w:r>
      <w:r w:rsidRPr="00D47AE6">
        <w:rPr>
          <w:rFonts w:ascii="Times New Roman" w:hAnsi="Times New Roman"/>
          <w:sz w:val="24"/>
          <w:szCs w:val="24"/>
        </w:rPr>
        <w:tab/>
        <w:t>школьных</w:t>
      </w:r>
      <w:r w:rsidRPr="00D47AE6">
        <w:rPr>
          <w:rFonts w:ascii="Times New Roman" w:hAnsi="Times New Roman"/>
          <w:sz w:val="24"/>
          <w:szCs w:val="24"/>
        </w:rPr>
        <w:tab/>
        <w:t>делах</w:t>
      </w:r>
      <w:r w:rsidRPr="00D47AE6">
        <w:rPr>
          <w:rFonts w:ascii="Times New Roman" w:hAnsi="Times New Roman"/>
          <w:sz w:val="24"/>
          <w:szCs w:val="24"/>
        </w:rPr>
        <w:tab/>
        <w:t>и/или</w:t>
      </w:r>
      <w:r w:rsidRPr="00D47AE6">
        <w:rPr>
          <w:rFonts w:ascii="Times New Roman" w:hAnsi="Times New Roman"/>
          <w:sz w:val="24"/>
          <w:szCs w:val="24"/>
        </w:rPr>
        <w:tab/>
      </w:r>
      <w:r w:rsidRPr="00D47AE6">
        <w:rPr>
          <w:rFonts w:ascii="Times New Roman" w:hAnsi="Times New Roman"/>
          <w:spacing w:val="-3"/>
          <w:sz w:val="24"/>
          <w:szCs w:val="24"/>
        </w:rPr>
        <w:t>в</w:t>
      </w:r>
      <w:r w:rsidRPr="00D47AE6">
        <w:rPr>
          <w:rFonts w:ascii="Times New Roman" w:hAnsi="Times New Roman"/>
          <w:spacing w:val="-57"/>
          <w:sz w:val="24"/>
          <w:szCs w:val="24"/>
        </w:rPr>
        <w:t xml:space="preserve"> </w:t>
      </w:r>
      <w:r w:rsidRPr="00D47AE6">
        <w:rPr>
          <w:rFonts w:ascii="Times New Roman" w:hAnsi="Times New Roman"/>
          <w:sz w:val="24"/>
          <w:szCs w:val="24"/>
        </w:rPr>
        <w:t>конкретных</w:t>
      </w:r>
      <w:r w:rsidRPr="00D47AE6">
        <w:rPr>
          <w:rFonts w:ascii="Times New Roman" w:hAnsi="Times New Roman"/>
          <w:spacing w:val="-2"/>
          <w:sz w:val="24"/>
          <w:szCs w:val="24"/>
        </w:rPr>
        <w:t xml:space="preserve"> </w:t>
      </w:r>
      <w:r w:rsidRPr="00D47AE6">
        <w:rPr>
          <w:rFonts w:ascii="Times New Roman" w:hAnsi="Times New Roman"/>
          <w:sz w:val="24"/>
          <w:szCs w:val="24"/>
        </w:rPr>
        <w:t>проявлениях</w:t>
      </w:r>
      <w:r w:rsidRPr="00D47AE6">
        <w:rPr>
          <w:rFonts w:ascii="Times New Roman" w:hAnsi="Times New Roman"/>
          <w:spacing w:val="-3"/>
          <w:sz w:val="24"/>
          <w:szCs w:val="24"/>
        </w:rPr>
        <w:t xml:space="preserve"> </w:t>
      </w:r>
      <w:r w:rsidRPr="00D47AE6">
        <w:rPr>
          <w:rFonts w:ascii="Times New Roman" w:hAnsi="Times New Roman"/>
          <w:sz w:val="24"/>
          <w:szCs w:val="24"/>
        </w:rPr>
        <w:t>активной</w:t>
      </w:r>
      <w:r w:rsidRPr="00D47AE6">
        <w:rPr>
          <w:rFonts w:ascii="Times New Roman" w:hAnsi="Times New Roman"/>
          <w:spacing w:val="-2"/>
          <w:sz w:val="24"/>
          <w:szCs w:val="24"/>
        </w:rPr>
        <w:t xml:space="preserve"> </w:t>
      </w:r>
      <w:r w:rsidRPr="00D47AE6">
        <w:rPr>
          <w:rFonts w:ascii="Times New Roman" w:hAnsi="Times New Roman"/>
          <w:sz w:val="24"/>
          <w:szCs w:val="24"/>
        </w:rPr>
        <w:t>жизненной</w:t>
      </w:r>
      <w:r w:rsidRPr="00D47AE6">
        <w:rPr>
          <w:rFonts w:ascii="Times New Roman" w:hAnsi="Times New Roman"/>
          <w:spacing w:val="-7"/>
          <w:sz w:val="24"/>
          <w:szCs w:val="24"/>
        </w:rPr>
        <w:t xml:space="preserve"> </w:t>
      </w:r>
      <w:r w:rsidRPr="00D47AE6">
        <w:rPr>
          <w:rFonts w:ascii="Times New Roman" w:hAnsi="Times New Roman"/>
          <w:sz w:val="24"/>
          <w:szCs w:val="24"/>
        </w:rPr>
        <w:t>позиции;</w:t>
      </w:r>
    </w:p>
    <w:p w:rsidR="00B142C3" w:rsidRPr="00D47AE6" w:rsidRDefault="00B142C3" w:rsidP="00791D3C">
      <w:pPr>
        <w:pStyle w:val="a4"/>
        <w:numPr>
          <w:ilvl w:val="0"/>
          <w:numId w:val="11"/>
        </w:numPr>
        <w:tabs>
          <w:tab w:val="left" w:pos="866"/>
        </w:tabs>
        <w:autoSpaceDE w:val="0"/>
        <w:autoSpaceDN w:val="0"/>
        <w:spacing w:before="163" w:after="0" w:line="240" w:lineRule="auto"/>
        <w:ind w:right="226" w:firstLine="0"/>
        <w:contextualSpacing w:val="0"/>
        <w:rPr>
          <w:rFonts w:ascii="Times New Roman" w:hAnsi="Times New Roman"/>
          <w:sz w:val="24"/>
          <w:szCs w:val="24"/>
        </w:rPr>
      </w:pPr>
      <w:r w:rsidRPr="00D47AE6">
        <w:rPr>
          <w:rFonts w:ascii="Times New Roman" w:hAnsi="Times New Roman"/>
          <w:sz w:val="24"/>
          <w:szCs w:val="24"/>
        </w:rPr>
        <w:t>награждение</w:t>
      </w:r>
      <w:r w:rsidRPr="00D47AE6">
        <w:rPr>
          <w:rFonts w:ascii="Times New Roman" w:hAnsi="Times New Roman"/>
          <w:spacing w:val="46"/>
          <w:sz w:val="24"/>
          <w:szCs w:val="24"/>
        </w:rPr>
        <w:t xml:space="preserve"> </w:t>
      </w:r>
      <w:r w:rsidRPr="00D47AE6">
        <w:rPr>
          <w:rFonts w:ascii="Times New Roman" w:hAnsi="Times New Roman"/>
          <w:sz w:val="24"/>
          <w:szCs w:val="24"/>
        </w:rPr>
        <w:t>почетными</w:t>
      </w:r>
      <w:r w:rsidRPr="00D47AE6">
        <w:rPr>
          <w:rFonts w:ascii="Times New Roman" w:hAnsi="Times New Roman"/>
          <w:spacing w:val="43"/>
          <w:sz w:val="24"/>
          <w:szCs w:val="24"/>
        </w:rPr>
        <w:t xml:space="preserve"> </w:t>
      </w:r>
      <w:r w:rsidRPr="00D47AE6">
        <w:rPr>
          <w:rFonts w:ascii="Times New Roman" w:hAnsi="Times New Roman"/>
          <w:sz w:val="24"/>
          <w:szCs w:val="24"/>
        </w:rPr>
        <w:t>грамотами</w:t>
      </w:r>
      <w:r w:rsidRPr="00D47AE6">
        <w:rPr>
          <w:rFonts w:ascii="Times New Roman" w:hAnsi="Times New Roman"/>
          <w:spacing w:val="44"/>
          <w:sz w:val="24"/>
          <w:szCs w:val="24"/>
        </w:rPr>
        <w:t xml:space="preserve"> </w:t>
      </w:r>
      <w:r w:rsidRPr="00D47AE6">
        <w:rPr>
          <w:rFonts w:ascii="Times New Roman" w:hAnsi="Times New Roman"/>
          <w:sz w:val="24"/>
          <w:szCs w:val="24"/>
        </w:rPr>
        <w:t>и</w:t>
      </w:r>
      <w:r w:rsidRPr="00D47AE6">
        <w:rPr>
          <w:rFonts w:ascii="Times New Roman" w:hAnsi="Times New Roman"/>
          <w:spacing w:val="48"/>
          <w:sz w:val="24"/>
          <w:szCs w:val="24"/>
        </w:rPr>
        <w:t xml:space="preserve"> </w:t>
      </w:r>
      <w:r w:rsidRPr="00D47AE6">
        <w:rPr>
          <w:rFonts w:ascii="Times New Roman" w:hAnsi="Times New Roman"/>
          <w:sz w:val="24"/>
          <w:szCs w:val="24"/>
        </w:rPr>
        <w:t>дипломами</w:t>
      </w:r>
      <w:r w:rsidRPr="00D47AE6">
        <w:rPr>
          <w:rFonts w:ascii="Times New Roman" w:hAnsi="Times New Roman"/>
          <w:spacing w:val="43"/>
          <w:sz w:val="24"/>
          <w:szCs w:val="24"/>
        </w:rPr>
        <w:t xml:space="preserve"> </w:t>
      </w:r>
      <w:r w:rsidRPr="00D47AE6">
        <w:rPr>
          <w:rFonts w:ascii="Times New Roman" w:hAnsi="Times New Roman"/>
          <w:sz w:val="24"/>
          <w:szCs w:val="24"/>
        </w:rPr>
        <w:t>за</w:t>
      </w:r>
      <w:r w:rsidRPr="00D47AE6">
        <w:rPr>
          <w:rFonts w:ascii="Times New Roman" w:hAnsi="Times New Roman"/>
          <w:spacing w:val="47"/>
          <w:sz w:val="24"/>
          <w:szCs w:val="24"/>
        </w:rPr>
        <w:t xml:space="preserve"> </w:t>
      </w:r>
      <w:r w:rsidRPr="00D47AE6">
        <w:rPr>
          <w:rFonts w:ascii="Times New Roman" w:hAnsi="Times New Roman"/>
          <w:sz w:val="24"/>
          <w:szCs w:val="24"/>
        </w:rPr>
        <w:t>победу</w:t>
      </w:r>
      <w:r w:rsidRPr="00D47AE6">
        <w:rPr>
          <w:rFonts w:ascii="Times New Roman" w:hAnsi="Times New Roman"/>
          <w:spacing w:val="37"/>
          <w:sz w:val="24"/>
          <w:szCs w:val="24"/>
        </w:rPr>
        <w:t xml:space="preserve"> </w:t>
      </w:r>
      <w:r w:rsidRPr="00D47AE6">
        <w:rPr>
          <w:rFonts w:ascii="Times New Roman" w:hAnsi="Times New Roman"/>
          <w:sz w:val="24"/>
          <w:szCs w:val="24"/>
        </w:rPr>
        <w:t>или</w:t>
      </w:r>
      <w:r w:rsidRPr="00D47AE6">
        <w:rPr>
          <w:rFonts w:ascii="Times New Roman" w:hAnsi="Times New Roman"/>
          <w:spacing w:val="48"/>
          <w:sz w:val="24"/>
          <w:szCs w:val="24"/>
        </w:rPr>
        <w:t xml:space="preserve"> </w:t>
      </w:r>
      <w:r w:rsidRPr="00D47AE6">
        <w:rPr>
          <w:rFonts w:ascii="Times New Roman" w:hAnsi="Times New Roman"/>
          <w:sz w:val="24"/>
          <w:szCs w:val="24"/>
        </w:rPr>
        <w:t>призовое</w:t>
      </w:r>
      <w:r w:rsidRPr="00D47AE6">
        <w:rPr>
          <w:rFonts w:ascii="Times New Roman" w:hAnsi="Times New Roman"/>
          <w:spacing w:val="47"/>
          <w:sz w:val="24"/>
          <w:szCs w:val="24"/>
        </w:rPr>
        <w:t xml:space="preserve"> </w:t>
      </w:r>
      <w:r w:rsidRPr="00D47AE6">
        <w:rPr>
          <w:rFonts w:ascii="Times New Roman" w:hAnsi="Times New Roman"/>
          <w:sz w:val="24"/>
          <w:szCs w:val="24"/>
        </w:rPr>
        <w:t>место</w:t>
      </w:r>
      <w:r w:rsidRPr="00D47AE6">
        <w:rPr>
          <w:rFonts w:ascii="Times New Roman" w:hAnsi="Times New Roman"/>
          <w:spacing w:val="51"/>
          <w:sz w:val="24"/>
          <w:szCs w:val="24"/>
        </w:rPr>
        <w:t xml:space="preserve"> </w:t>
      </w:r>
      <w:r w:rsidRPr="00D47AE6">
        <w:rPr>
          <w:rFonts w:ascii="Times New Roman" w:hAnsi="Times New Roman"/>
          <w:sz w:val="24"/>
          <w:szCs w:val="24"/>
        </w:rPr>
        <w:t>с</w:t>
      </w:r>
      <w:r w:rsidRPr="00D47AE6">
        <w:rPr>
          <w:rFonts w:ascii="Times New Roman" w:hAnsi="Times New Roman"/>
          <w:spacing w:val="41"/>
          <w:sz w:val="24"/>
          <w:szCs w:val="24"/>
        </w:rPr>
        <w:t xml:space="preserve"> </w:t>
      </w:r>
      <w:r w:rsidRPr="00D47AE6">
        <w:rPr>
          <w:rFonts w:ascii="Times New Roman" w:hAnsi="Times New Roman"/>
          <w:sz w:val="24"/>
          <w:szCs w:val="24"/>
        </w:rPr>
        <w:t>указанием</w:t>
      </w:r>
      <w:r w:rsidRPr="00D47AE6">
        <w:rPr>
          <w:rFonts w:ascii="Times New Roman" w:hAnsi="Times New Roman"/>
          <w:spacing w:val="-57"/>
          <w:sz w:val="24"/>
          <w:szCs w:val="24"/>
        </w:rPr>
        <w:t xml:space="preserve"> </w:t>
      </w:r>
      <w:r w:rsidRPr="00D47AE6">
        <w:rPr>
          <w:rFonts w:ascii="Times New Roman" w:hAnsi="Times New Roman"/>
          <w:sz w:val="24"/>
          <w:szCs w:val="24"/>
        </w:rPr>
        <w:t>уровня</w:t>
      </w:r>
      <w:r w:rsidRPr="00D47AE6">
        <w:rPr>
          <w:rFonts w:ascii="Times New Roman" w:hAnsi="Times New Roman"/>
          <w:spacing w:val="1"/>
          <w:sz w:val="24"/>
          <w:szCs w:val="24"/>
        </w:rPr>
        <w:t xml:space="preserve"> </w:t>
      </w:r>
      <w:r w:rsidRPr="00D47AE6">
        <w:rPr>
          <w:rFonts w:ascii="Times New Roman" w:hAnsi="Times New Roman"/>
          <w:sz w:val="24"/>
          <w:szCs w:val="24"/>
        </w:rPr>
        <w:t>достижений</w:t>
      </w:r>
      <w:r w:rsidRPr="00D47AE6">
        <w:rPr>
          <w:rFonts w:ascii="Times New Roman" w:hAnsi="Times New Roman"/>
          <w:spacing w:val="-3"/>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различных</w:t>
      </w:r>
      <w:r w:rsidRPr="00D47AE6">
        <w:rPr>
          <w:rFonts w:ascii="Times New Roman" w:hAnsi="Times New Roman"/>
          <w:spacing w:val="-9"/>
          <w:sz w:val="24"/>
          <w:szCs w:val="24"/>
        </w:rPr>
        <w:t xml:space="preserve"> </w:t>
      </w:r>
      <w:r w:rsidRPr="00D47AE6">
        <w:rPr>
          <w:rFonts w:ascii="Times New Roman" w:hAnsi="Times New Roman"/>
          <w:sz w:val="24"/>
          <w:szCs w:val="24"/>
        </w:rPr>
        <w:t>школьных</w:t>
      </w:r>
      <w:r w:rsidRPr="00D47AE6">
        <w:rPr>
          <w:rFonts w:ascii="Times New Roman" w:hAnsi="Times New Roman"/>
          <w:spacing w:val="-4"/>
          <w:sz w:val="24"/>
          <w:szCs w:val="24"/>
        </w:rPr>
        <w:t xml:space="preserve"> </w:t>
      </w:r>
      <w:r w:rsidRPr="00D47AE6">
        <w:rPr>
          <w:rFonts w:ascii="Times New Roman" w:hAnsi="Times New Roman"/>
          <w:sz w:val="24"/>
          <w:szCs w:val="24"/>
        </w:rPr>
        <w:t>конкурсах</w:t>
      </w:r>
      <w:r w:rsidRPr="00D47AE6">
        <w:rPr>
          <w:rFonts w:ascii="Times New Roman" w:hAnsi="Times New Roman"/>
          <w:spacing w:val="-4"/>
          <w:sz w:val="24"/>
          <w:szCs w:val="24"/>
        </w:rPr>
        <w:t xml:space="preserve"> </w:t>
      </w:r>
      <w:r w:rsidRPr="00D47AE6">
        <w:rPr>
          <w:rFonts w:ascii="Times New Roman" w:hAnsi="Times New Roman"/>
          <w:sz w:val="24"/>
          <w:szCs w:val="24"/>
        </w:rPr>
        <w:t>и</w:t>
      </w:r>
      <w:r w:rsidRPr="00D47AE6">
        <w:rPr>
          <w:rFonts w:ascii="Times New Roman" w:hAnsi="Times New Roman"/>
          <w:spacing w:val="2"/>
          <w:sz w:val="24"/>
          <w:szCs w:val="24"/>
        </w:rPr>
        <w:t xml:space="preserve"> </w:t>
      </w:r>
      <w:r w:rsidRPr="00D47AE6">
        <w:rPr>
          <w:rFonts w:ascii="Times New Roman" w:hAnsi="Times New Roman"/>
          <w:sz w:val="24"/>
          <w:szCs w:val="24"/>
        </w:rPr>
        <w:t>викторинах;</w:t>
      </w:r>
    </w:p>
    <w:p w:rsidR="00B142C3" w:rsidRPr="00D47AE6" w:rsidRDefault="00B142C3" w:rsidP="00791D3C">
      <w:pPr>
        <w:pStyle w:val="a4"/>
        <w:numPr>
          <w:ilvl w:val="0"/>
          <w:numId w:val="11"/>
        </w:numPr>
        <w:tabs>
          <w:tab w:val="left" w:pos="832"/>
        </w:tabs>
        <w:autoSpaceDE w:val="0"/>
        <w:autoSpaceDN w:val="0"/>
        <w:spacing w:before="157" w:after="0" w:line="240" w:lineRule="auto"/>
        <w:ind w:right="234" w:firstLine="0"/>
        <w:contextualSpacing w:val="0"/>
        <w:rPr>
          <w:rFonts w:ascii="Times New Roman" w:hAnsi="Times New Roman"/>
          <w:sz w:val="24"/>
          <w:szCs w:val="24"/>
        </w:rPr>
      </w:pPr>
      <w:r w:rsidRPr="00D47AE6">
        <w:rPr>
          <w:rFonts w:ascii="Times New Roman" w:hAnsi="Times New Roman"/>
          <w:sz w:val="24"/>
          <w:szCs w:val="24"/>
        </w:rPr>
        <w:t>награждение</w:t>
      </w:r>
      <w:r w:rsidRPr="00D47AE6">
        <w:rPr>
          <w:rFonts w:ascii="Times New Roman" w:hAnsi="Times New Roman"/>
          <w:spacing w:val="8"/>
          <w:sz w:val="24"/>
          <w:szCs w:val="24"/>
        </w:rPr>
        <w:t xml:space="preserve"> </w:t>
      </w:r>
      <w:r w:rsidRPr="00D47AE6">
        <w:rPr>
          <w:rFonts w:ascii="Times New Roman" w:hAnsi="Times New Roman"/>
          <w:sz w:val="24"/>
          <w:szCs w:val="24"/>
        </w:rPr>
        <w:t>родителей</w:t>
      </w:r>
      <w:r w:rsidRPr="00D47AE6">
        <w:rPr>
          <w:rFonts w:ascii="Times New Roman" w:hAnsi="Times New Roman"/>
          <w:spacing w:val="11"/>
          <w:sz w:val="24"/>
          <w:szCs w:val="24"/>
        </w:rPr>
        <w:t xml:space="preserve"> </w:t>
      </w:r>
      <w:r w:rsidRPr="00D47AE6">
        <w:rPr>
          <w:rFonts w:ascii="Times New Roman" w:hAnsi="Times New Roman"/>
          <w:sz w:val="24"/>
          <w:szCs w:val="24"/>
        </w:rPr>
        <w:t>(законных</w:t>
      </w:r>
      <w:r w:rsidRPr="00D47AE6">
        <w:rPr>
          <w:rFonts w:ascii="Times New Roman" w:hAnsi="Times New Roman"/>
          <w:spacing w:val="5"/>
          <w:sz w:val="24"/>
          <w:szCs w:val="24"/>
        </w:rPr>
        <w:t xml:space="preserve"> </w:t>
      </w:r>
      <w:r w:rsidRPr="00D47AE6">
        <w:rPr>
          <w:rFonts w:ascii="Times New Roman" w:hAnsi="Times New Roman"/>
          <w:sz w:val="24"/>
          <w:szCs w:val="24"/>
        </w:rPr>
        <w:t>представителей)</w:t>
      </w:r>
      <w:r w:rsidRPr="00D47AE6">
        <w:rPr>
          <w:rFonts w:ascii="Times New Roman" w:hAnsi="Times New Roman"/>
          <w:spacing w:val="12"/>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5"/>
          <w:sz w:val="24"/>
          <w:szCs w:val="24"/>
        </w:rPr>
        <w:t xml:space="preserve"> </w:t>
      </w:r>
      <w:r w:rsidRPr="00D47AE6">
        <w:rPr>
          <w:rFonts w:ascii="Times New Roman" w:hAnsi="Times New Roman"/>
          <w:sz w:val="24"/>
          <w:szCs w:val="24"/>
        </w:rPr>
        <w:t>благодарственными</w:t>
      </w:r>
      <w:r w:rsidRPr="00D47AE6">
        <w:rPr>
          <w:rFonts w:ascii="Times New Roman" w:hAnsi="Times New Roman"/>
          <w:spacing w:val="10"/>
          <w:sz w:val="24"/>
          <w:szCs w:val="24"/>
        </w:rPr>
        <w:t xml:space="preserve"> </w:t>
      </w:r>
      <w:r w:rsidRPr="00D47AE6">
        <w:rPr>
          <w:rFonts w:ascii="Times New Roman" w:hAnsi="Times New Roman"/>
          <w:sz w:val="24"/>
          <w:szCs w:val="24"/>
        </w:rPr>
        <w:t>письмами</w:t>
      </w:r>
      <w:r w:rsidRPr="00D47AE6">
        <w:rPr>
          <w:rFonts w:ascii="Times New Roman" w:hAnsi="Times New Roman"/>
          <w:spacing w:val="-57"/>
          <w:sz w:val="24"/>
          <w:szCs w:val="24"/>
        </w:rPr>
        <w:t xml:space="preserve"> </w:t>
      </w:r>
      <w:r w:rsidRPr="00D47AE6">
        <w:rPr>
          <w:rFonts w:ascii="Times New Roman" w:hAnsi="Times New Roman"/>
          <w:sz w:val="24"/>
          <w:szCs w:val="24"/>
        </w:rPr>
        <w:t>за хорошее</w:t>
      </w:r>
      <w:r w:rsidRPr="00D47AE6">
        <w:rPr>
          <w:rFonts w:ascii="Times New Roman" w:hAnsi="Times New Roman"/>
          <w:spacing w:val="-4"/>
          <w:sz w:val="24"/>
          <w:szCs w:val="24"/>
        </w:rPr>
        <w:t xml:space="preserve"> </w:t>
      </w:r>
      <w:r w:rsidRPr="00D47AE6">
        <w:rPr>
          <w:rFonts w:ascii="Times New Roman" w:hAnsi="Times New Roman"/>
          <w:sz w:val="24"/>
          <w:szCs w:val="24"/>
        </w:rPr>
        <w:t>воспитание</w:t>
      </w:r>
      <w:r w:rsidRPr="00D47AE6">
        <w:rPr>
          <w:rFonts w:ascii="Times New Roman" w:hAnsi="Times New Roman"/>
          <w:spacing w:val="-4"/>
          <w:sz w:val="24"/>
          <w:szCs w:val="24"/>
        </w:rPr>
        <w:t xml:space="preserve"> </w:t>
      </w:r>
      <w:r w:rsidRPr="00D47AE6">
        <w:rPr>
          <w:rFonts w:ascii="Times New Roman" w:hAnsi="Times New Roman"/>
          <w:sz w:val="24"/>
          <w:szCs w:val="24"/>
        </w:rPr>
        <w:t>детей;</w:t>
      </w:r>
    </w:p>
    <w:p w:rsidR="00B142C3" w:rsidRPr="00D47AE6" w:rsidRDefault="00B142C3" w:rsidP="00D47AE6">
      <w:pPr>
        <w:pStyle w:val="aff2"/>
        <w:spacing w:before="158"/>
        <w:ind w:firstLine="0"/>
        <w:rPr>
          <w:rFonts w:ascii="Times New Roman" w:hAnsi="Times New Roman"/>
          <w:sz w:val="24"/>
          <w:szCs w:val="24"/>
        </w:rPr>
      </w:pPr>
      <w:r w:rsidRPr="00D47AE6">
        <w:rPr>
          <w:rFonts w:ascii="Times New Roman" w:hAnsi="Times New Roman"/>
          <w:sz w:val="24"/>
          <w:szCs w:val="24"/>
        </w:rPr>
        <w:t>-включение</w:t>
      </w:r>
      <w:r w:rsidRPr="00D47AE6">
        <w:rPr>
          <w:rFonts w:ascii="Times New Roman" w:hAnsi="Times New Roman"/>
          <w:spacing w:val="-3"/>
          <w:sz w:val="24"/>
          <w:szCs w:val="24"/>
        </w:rPr>
        <w:t xml:space="preserve"> </w:t>
      </w:r>
      <w:r w:rsidRPr="00D47AE6">
        <w:rPr>
          <w:rFonts w:ascii="Times New Roman" w:hAnsi="Times New Roman"/>
          <w:sz w:val="24"/>
          <w:szCs w:val="24"/>
        </w:rPr>
        <w:t>в</w:t>
      </w:r>
      <w:r w:rsidRPr="00D47AE6">
        <w:rPr>
          <w:rFonts w:ascii="Times New Roman" w:hAnsi="Times New Roman"/>
          <w:spacing w:val="-4"/>
          <w:sz w:val="24"/>
          <w:szCs w:val="24"/>
        </w:rPr>
        <w:t xml:space="preserve"> </w:t>
      </w:r>
      <w:r w:rsidRPr="00D47AE6">
        <w:rPr>
          <w:rFonts w:ascii="Times New Roman" w:hAnsi="Times New Roman"/>
          <w:sz w:val="24"/>
          <w:szCs w:val="24"/>
        </w:rPr>
        <w:t>группу</w:t>
      </w:r>
      <w:r w:rsidRPr="00D47AE6">
        <w:rPr>
          <w:rFonts w:ascii="Times New Roman" w:hAnsi="Times New Roman"/>
          <w:spacing w:val="-11"/>
          <w:sz w:val="24"/>
          <w:szCs w:val="24"/>
        </w:rPr>
        <w:t xml:space="preserve"> </w:t>
      </w:r>
      <w:r w:rsidRPr="00D47AE6">
        <w:rPr>
          <w:rFonts w:ascii="Times New Roman" w:hAnsi="Times New Roman"/>
          <w:sz w:val="24"/>
          <w:szCs w:val="24"/>
        </w:rPr>
        <w:t>для</w:t>
      </w:r>
      <w:r w:rsidRPr="00D47AE6">
        <w:rPr>
          <w:rFonts w:ascii="Times New Roman" w:hAnsi="Times New Roman"/>
          <w:spacing w:val="-2"/>
          <w:sz w:val="24"/>
          <w:szCs w:val="24"/>
        </w:rPr>
        <w:t xml:space="preserve"> </w:t>
      </w:r>
      <w:r w:rsidRPr="00D47AE6">
        <w:rPr>
          <w:rFonts w:ascii="Times New Roman" w:hAnsi="Times New Roman"/>
          <w:sz w:val="24"/>
          <w:szCs w:val="24"/>
        </w:rPr>
        <w:t>подъема</w:t>
      </w:r>
      <w:r w:rsidRPr="00D47AE6">
        <w:rPr>
          <w:rFonts w:ascii="Times New Roman" w:hAnsi="Times New Roman"/>
          <w:spacing w:val="-2"/>
          <w:sz w:val="24"/>
          <w:szCs w:val="24"/>
        </w:rPr>
        <w:t xml:space="preserve"> </w:t>
      </w:r>
      <w:r w:rsidRPr="00D47AE6">
        <w:rPr>
          <w:rFonts w:ascii="Times New Roman" w:hAnsi="Times New Roman"/>
          <w:sz w:val="24"/>
          <w:szCs w:val="24"/>
        </w:rPr>
        <w:t>и</w:t>
      </w:r>
      <w:r w:rsidRPr="00D47AE6">
        <w:rPr>
          <w:rFonts w:ascii="Times New Roman" w:hAnsi="Times New Roman"/>
          <w:spacing w:val="4"/>
          <w:sz w:val="24"/>
          <w:szCs w:val="24"/>
        </w:rPr>
        <w:t xml:space="preserve"> </w:t>
      </w:r>
      <w:r w:rsidRPr="00D47AE6">
        <w:rPr>
          <w:rFonts w:ascii="Times New Roman" w:hAnsi="Times New Roman"/>
          <w:sz w:val="24"/>
          <w:szCs w:val="24"/>
        </w:rPr>
        <w:t>спуска</w:t>
      </w:r>
      <w:r w:rsidRPr="00D47AE6">
        <w:rPr>
          <w:rFonts w:ascii="Times New Roman" w:hAnsi="Times New Roman"/>
          <w:spacing w:val="-3"/>
          <w:sz w:val="24"/>
          <w:szCs w:val="24"/>
        </w:rPr>
        <w:t xml:space="preserve"> </w:t>
      </w:r>
      <w:r w:rsidRPr="00D47AE6">
        <w:rPr>
          <w:rFonts w:ascii="Times New Roman" w:hAnsi="Times New Roman"/>
          <w:sz w:val="24"/>
          <w:szCs w:val="24"/>
        </w:rPr>
        <w:t>Государственного</w:t>
      </w:r>
      <w:r w:rsidRPr="00D47AE6">
        <w:rPr>
          <w:rFonts w:ascii="Times New Roman" w:hAnsi="Times New Roman"/>
          <w:spacing w:val="2"/>
          <w:sz w:val="24"/>
          <w:szCs w:val="24"/>
        </w:rPr>
        <w:t xml:space="preserve"> </w:t>
      </w:r>
      <w:r w:rsidRPr="00D47AE6">
        <w:rPr>
          <w:rFonts w:ascii="Times New Roman" w:hAnsi="Times New Roman"/>
          <w:sz w:val="24"/>
          <w:szCs w:val="24"/>
        </w:rPr>
        <w:t>флага</w:t>
      </w:r>
      <w:r w:rsidRPr="00D47AE6">
        <w:rPr>
          <w:rFonts w:ascii="Times New Roman" w:hAnsi="Times New Roman"/>
          <w:spacing w:val="-7"/>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5"/>
          <w:sz w:val="24"/>
          <w:szCs w:val="24"/>
        </w:rPr>
        <w:t xml:space="preserve"> </w:t>
      </w:r>
      <w:r w:rsidRPr="00D47AE6">
        <w:rPr>
          <w:rFonts w:ascii="Times New Roman" w:hAnsi="Times New Roman"/>
          <w:sz w:val="24"/>
          <w:szCs w:val="24"/>
        </w:rPr>
        <w:t>Федерации.</w:t>
      </w:r>
    </w:p>
    <w:p w:rsidR="00B142C3" w:rsidRPr="00D47AE6" w:rsidRDefault="00B142C3" w:rsidP="00D47AE6">
      <w:pPr>
        <w:pStyle w:val="aff2"/>
        <w:spacing w:before="185"/>
        <w:ind w:right="232" w:firstLine="0"/>
        <w:rPr>
          <w:rFonts w:ascii="Times New Roman" w:hAnsi="Times New Roman"/>
          <w:sz w:val="24"/>
          <w:szCs w:val="24"/>
        </w:rPr>
      </w:pPr>
      <w:r w:rsidRPr="00D47AE6">
        <w:rPr>
          <w:rFonts w:ascii="Times New Roman" w:hAnsi="Times New Roman"/>
          <w:sz w:val="24"/>
          <w:szCs w:val="24"/>
        </w:rPr>
        <w:t>Кроме</w:t>
      </w:r>
      <w:r w:rsidRPr="00D47AE6">
        <w:rPr>
          <w:rFonts w:ascii="Times New Roman" w:hAnsi="Times New Roman"/>
          <w:spacing w:val="1"/>
          <w:sz w:val="24"/>
          <w:szCs w:val="24"/>
        </w:rPr>
        <w:t xml:space="preserve"> </w:t>
      </w:r>
      <w:r w:rsidRPr="00D47AE6">
        <w:rPr>
          <w:rFonts w:ascii="Times New Roman" w:hAnsi="Times New Roman"/>
          <w:sz w:val="24"/>
          <w:szCs w:val="24"/>
        </w:rPr>
        <w:t>того,</w:t>
      </w:r>
      <w:r w:rsidRPr="00D47AE6">
        <w:rPr>
          <w:rFonts w:ascii="Times New Roman" w:hAnsi="Times New Roman"/>
          <w:spacing w:val="1"/>
          <w:sz w:val="24"/>
          <w:szCs w:val="24"/>
        </w:rPr>
        <w:t xml:space="preserve"> </w:t>
      </w:r>
      <w:r w:rsidRPr="00D47AE6">
        <w:rPr>
          <w:rFonts w:ascii="Times New Roman" w:hAnsi="Times New Roman"/>
          <w:sz w:val="24"/>
          <w:szCs w:val="24"/>
        </w:rPr>
        <w:t>практикуется</w:t>
      </w:r>
      <w:r w:rsidRPr="00D47AE6">
        <w:rPr>
          <w:rFonts w:ascii="Times New Roman" w:hAnsi="Times New Roman"/>
          <w:spacing w:val="1"/>
          <w:sz w:val="24"/>
          <w:szCs w:val="24"/>
        </w:rPr>
        <w:t xml:space="preserve"> </w:t>
      </w:r>
      <w:r w:rsidRPr="00D47AE6">
        <w:rPr>
          <w:rFonts w:ascii="Times New Roman" w:hAnsi="Times New Roman"/>
          <w:sz w:val="24"/>
          <w:szCs w:val="24"/>
        </w:rPr>
        <w:t>такая</w:t>
      </w:r>
      <w:r w:rsidRPr="00D47AE6">
        <w:rPr>
          <w:rFonts w:ascii="Times New Roman" w:hAnsi="Times New Roman"/>
          <w:spacing w:val="1"/>
          <w:sz w:val="24"/>
          <w:szCs w:val="24"/>
        </w:rPr>
        <w:t xml:space="preserve"> </w:t>
      </w:r>
      <w:r w:rsidRPr="00D47AE6">
        <w:rPr>
          <w:rFonts w:ascii="Times New Roman" w:hAnsi="Times New Roman"/>
          <w:sz w:val="24"/>
          <w:szCs w:val="24"/>
        </w:rPr>
        <w:t>форма</w:t>
      </w:r>
      <w:r w:rsidRPr="00D47AE6">
        <w:rPr>
          <w:rFonts w:ascii="Times New Roman" w:hAnsi="Times New Roman"/>
          <w:spacing w:val="1"/>
          <w:sz w:val="24"/>
          <w:szCs w:val="24"/>
        </w:rPr>
        <w:t xml:space="preserve"> </w:t>
      </w:r>
      <w:r w:rsidRPr="00D47AE6">
        <w:rPr>
          <w:rFonts w:ascii="Times New Roman" w:hAnsi="Times New Roman"/>
          <w:sz w:val="24"/>
          <w:szCs w:val="24"/>
        </w:rPr>
        <w:t>поощрения</w:t>
      </w:r>
      <w:r w:rsidRPr="00D47AE6">
        <w:rPr>
          <w:rFonts w:ascii="Times New Roman" w:hAnsi="Times New Roman"/>
          <w:spacing w:val="1"/>
          <w:sz w:val="24"/>
          <w:szCs w:val="24"/>
        </w:rPr>
        <w:t xml:space="preserve"> </w:t>
      </w:r>
      <w:r w:rsidRPr="00D47AE6">
        <w:rPr>
          <w:rFonts w:ascii="Times New Roman" w:hAnsi="Times New Roman"/>
          <w:sz w:val="24"/>
          <w:szCs w:val="24"/>
        </w:rPr>
        <w:t>проявлений</w:t>
      </w:r>
      <w:r w:rsidRPr="00D47AE6">
        <w:rPr>
          <w:rFonts w:ascii="Times New Roman" w:hAnsi="Times New Roman"/>
          <w:spacing w:val="1"/>
          <w:sz w:val="24"/>
          <w:szCs w:val="24"/>
        </w:rPr>
        <w:t xml:space="preserve"> </w:t>
      </w:r>
      <w:r w:rsidRPr="00D47AE6">
        <w:rPr>
          <w:rFonts w:ascii="Times New Roman" w:hAnsi="Times New Roman"/>
          <w:sz w:val="24"/>
          <w:szCs w:val="24"/>
        </w:rPr>
        <w:t>активной</w:t>
      </w:r>
      <w:r w:rsidRPr="00D47AE6">
        <w:rPr>
          <w:rFonts w:ascii="Times New Roman" w:hAnsi="Times New Roman"/>
          <w:spacing w:val="1"/>
          <w:sz w:val="24"/>
          <w:szCs w:val="24"/>
        </w:rPr>
        <w:t xml:space="preserve"> </w:t>
      </w:r>
      <w:r w:rsidRPr="00D47AE6">
        <w:rPr>
          <w:rFonts w:ascii="Times New Roman" w:hAnsi="Times New Roman"/>
          <w:sz w:val="24"/>
          <w:szCs w:val="24"/>
        </w:rPr>
        <w:t>жизненной</w:t>
      </w:r>
      <w:r w:rsidRPr="00D47AE6">
        <w:rPr>
          <w:rFonts w:ascii="Times New Roman" w:hAnsi="Times New Roman"/>
          <w:spacing w:val="1"/>
          <w:sz w:val="24"/>
          <w:szCs w:val="24"/>
        </w:rPr>
        <w:t xml:space="preserve"> </w:t>
      </w:r>
      <w:r w:rsidRPr="00D47AE6">
        <w:rPr>
          <w:rFonts w:ascii="Times New Roman" w:hAnsi="Times New Roman"/>
          <w:sz w:val="24"/>
          <w:szCs w:val="24"/>
        </w:rPr>
        <w:t>позиции</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 и социальной успешности, как благотворительная поддержка. Благотворительная</w:t>
      </w:r>
      <w:r w:rsidRPr="00D47AE6">
        <w:rPr>
          <w:rFonts w:ascii="Times New Roman" w:hAnsi="Times New Roman"/>
          <w:spacing w:val="1"/>
          <w:sz w:val="24"/>
          <w:szCs w:val="24"/>
        </w:rPr>
        <w:t xml:space="preserve"> </w:t>
      </w:r>
      <w:r w:rsidRPr="00D47AE6">
        <w:rPr>
          <w:rFonts w:ascii="Times New Roman" w:hAnsi="Times New Roman"/>
          <w:sz w:val="24"/>
          <w:szCs w:val="24"/>
        </w:rPr>
        <w:t>поддержка обучающихся, групп обучающихся (классов и др.) может заключаться в материальной</w:t>
      </w:r>
      <w:r w:rsidRPr="00D47AE6">
        <w:rPr>
          <w:rFonts w:ascii="Times New Roman" w:hAnsi="Times New Roman"/>
          <w:spacing w:val="1"/>
          <w:sz w:val="24"/>
          <w:szCs w:val="24"/>
        </w:rPr>
        <w:t xml:space="preserve"> </w:t>
      </w:r>
      <w:r w:rsidRPr="00D47AE6">
        <w:rPr>
          <w:rFonts w:ascii="Times New Roman" w:hAnsi="Times New Roman"/>
          <w:sz w:val="24"/>
          <w:szCs w:val="24"/>
        </w:rPr>
        <w:t>поддержке</w:t>
      </w:r>
      <w:r w:rsidRPr="00D47AE6">
        <w:rPr>
          <w:rFonts w:ascii="Times New Roman" w:hAnsi="Times New Roman"/>
          <w:spacing w:val="1"/>
          <w:sz w:val="24"/>
          <w:szCs w:val="24"/>
        </w:rPr>
        <w:t xml:space="preserve"> </w:t>
      </w:r>
      <w:r w:rsidRPr="00D47AE6">
        <w:rPr>
          <w:rFonts w:ascii="Times New Roman" w:hAnsi="Times New Roman"/>
          <w:sz w:val="24"/>
          <w:szCs w:val="24"/>
        </w:rPr>
        <w:t>проведения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школе</w:t>
      </w:r>
      <w:r w:rsidRPr="00D47AE6">
        <w:rPr>
          <w:rFonts w:ascii="Times New Roman" w:hAnsi="Times New Roman"/>
          <w:spacing w:val="1"/>
          <w:sz w:val="24"/>
          <w:szCs w:val="24"/>
        </w:rPr>
        <w:t xml:space="preserve"> </w:t>
      </w:r>
      <w:r w:rsidRPr="00D47AE6">
        <w:rPr>
          <w:rFonts w:ascii="Times New Roman" w:hAnsi="Times New Roman"/>
          <w:sz w:val="24"/>
          <w:szCs w:val="24"/>
        </w:rPr>
        <w:t>воспитательных</w:t>
      </w:r>
      <w:r w:rsidRPr="00D47AE6">
        <w:rPr>
          <w:rFonts w:ascii="Times New Roman" w:hAnsi="Times New Roman"/>
          <w:spacing w:val="1"/>
          <w:sz w:val="24"/>
          <w:szCs w:val="24"/>
        </w:rPr>
        <w:t xml:space="preserve"> </w:t>
      </w:r>
      <w:r w:rsidRPr="00D47AE6">
        <w:rPr>
          <w:rFonts w:ascii="Times New Roman" w:hAnsi="Times New Roman"/>
          <w:sz w:val="24"/>
          <w:szCs w:val="24"/>
        </w:rPr>
        <w:t>дел,</w:t>
      </w:r>
      <w:r w:rsidRPr="00D47AE6">
        <w:rPr>
          <w:rFonts w:ascii="Times New Roman" w:hAnsi="Times New Roman"/>
          <w:spacing w:val="1"/>
          <w:sz w:val="24"/>
          <w:szCs w:val="24"/>
        </w:rPr>
        <w:t xml:space="preserve"> </w:t>
      </w:r>
      <w:r w:rsidRPr="00D47AE6">
        <w:rPr>
          <w:rFonts w:ascii="Times New Roman" w:hAnsi="Times New Roman"/>
          <w:sz w:val="24"/>
          <w:szCs w:val="24"/>
        </w:rPr>
        <w:t>мероприятий,</w:t>
      </w:r>
      <w:r w:rsidRPr="00D47AE6">
        <w:rPr>
          <w:rFonts w:ascii="Times New Roman" w:hAnsi="Times New Roman"/>
          <w:spacing w:val="1"/>
          <w:sz w:val="24"/>
          <w:szCs w:val="24"/>
        </w:rPr>
        <w:t xml:space="preserve"> </w:t>
      </w:r>
      <w:r w:rsidRPr="00D47AE6">
        <w:rPr>
          <w:rFonts w:ascii="Times New Roman" w:hAnsi="Times New Roman"/>
          <w:sz w:val="24"/>
          <w:szCs w:val="24"/>
        </w:rPr>
        <w:t>проведения</w:t>
      </w:r>
      <w:r w:rsidRPr="00D47AE6">
        <w:rPr>
          <w:rFonts w:ascii="Times New Roman" w:hAnsi="Times New Roman"/>
          <w:spacing w:val="1"/>
          <w:sz w:val="24"/>
          <w:szCs w:val="24"/>
        </w:rPr>
        <w:t xml:space="preserve"> </w:t>
      </w:r>
      <w:r w:rsidRPr="00D47AE6">
        <w:rPr>
          <w:rFonts w:ascii="Times New Roman" w:hAnsi="Times New Roman"/>
          <w:sz w:val="24"/>
          <w:szCs w:val="24"/>
        </w:rPr>
        <w:t>внешкольных</w:t>
      </w:r>
      <w:r w:rsidRPr="00D47AE6">
        <w:rPr>
          <w:rFonts w:ascii="Times New Roman" w:hAnsi="Times New Roman"/>
          <w:spacing w:val="1"/>
          <w:sz w:val="24"/>
          <w:szCs w:val="24"/>
        </w:rPr>
        <w:t xml:space="preserve"> </w:t>
      </w:r>
      <w:r w:rsidRPr="00D47AE6">
        <w:rPr>
          <w:rFonts w:ascii="Times New Roman" w:hAnsi="Times New Roman"/>
          <w:sz w:val="24"/>
          <w:szCs w:val="24"/>
        </w:rPr>
        <w:t>мероприятий,</w:t>
      </w:r>
      <w:r w:rsidRPr="00D47AE6">
        <w:rPr>
          <w:rFonts w:ascii="Times New Roman" w:hAnsi="Times New Roman"/>
          <w:spacing w:val="1"/>
          <w:sz w:val="24"/>
          <w:szCs w:val="24"/>
        </w:rPr>
        <w:t xml:space="preserve"> </w:t>
      </w:r>
      <w:r w:rsidRPr="00D47AE6">
        <w:rPr>
          <w:rFonts w:ascii="Times New Roman" w:hAnsi="Times New Roman"/>
          <w:sz w:val="24"/>
          <w:szCs w:val="24"/>
        </w:rPr>
        <w:t>различных</w:t>
      </w:r>
      <w:r w:rsidRPr="00D47AE6">
        <w:rPr>
          <w:rFonts w:ascii="Times New Roman" w:hAnsi="Times New Roman"/>
          <w:spacing w:val="1"/>
          <w:sz w:val="24"/>
          <w:szCs w:val="24"/>
        </w:rPr>
        <w:t xml:space="preserve"> </w:t>
      </w:r>
      <w:r w:rsidRPr="00D47AE6">
        <w:rPr>
          <w:rFonts w:ascii="Times New Roman" w:hAnsi="Times New Roman"/>
          <w:sz w:val="24"/>
          <w:szCs w:val="24"/>
        </w:rPr>
        <w:t>форм</w:t>
      </w:r>
      <w:r w:rsidRPr="00D47AE6">
        <w:rPr>
          <w:rFonts w:ascii="Times New Roman" w:hAnsi="Times New Roman"/>
          <w:spacing w:val="1"/>
          <w:sz w:val="24"/>
          <w:szCs w:val="24"/>
        </w:rPr>
        <w:t xml:space="preserve"> </w:t>
      </w:r>
      <w:r w:rsidRPr="00D47AE6">
        <w:rPr>
          <w:rFonts w:ascii="Times New Roman" w:hAnsi="Times New Roman"/>
          <w:sz w:val="24"/>
          <w:szCs w:val="24"/>
        </w:rPr>
        <w:t>совместной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воспитательной</w:t>
      </w:r>
      <w:r w:rsidRPr="00D47AE6">
        <w:rPr>
          <w:rFonts w:ascii="Times New Roman" w:hAnsi="Times New Roman"/>
          <w:spacing w:val="1"/>
          <w:sz w:val="24"/>
          <w:szCs w:val="24"/>
        </w:rPr>
        <w:t xml:space="preserve"> </w:t>
      </w:r>
      <w:r w:rsidRPr="00D47AE6">
        <w:rPr>
          <w:rFonts w:ascii="Times New Roman" w:hAnsi="Times New Roman"/>
          <w:sz w:val="24"/>
          <w:szCs w:val="24"/>
        </w:rPr>
        <w:t>направленности,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индивидуальной</w:t>
      </w:r>
      <w:r w:rsidRPr="00D47AE6">
        <w:rPr>
          <w:rFonts w:ascii="Times New Roman" w:hAnsi="Times New Roman"/>
          <w:spacing w:val="1"/>
          <w:sz w:val="24"/>
          <w:szCs w:val="24"/>
        </w:rPr>
        <w:t xml:space="preserve"> </w:t>
      </w:r>
      <w:r w:rsidRPr="00D47AE6">
        <w:rPr>
          <w:rFonts w:ascii="Times New Roman" w:hAnsi="Times New Roman"/>
          <w:sz w:val="24"/>
          <w:szCs w:val="24"/>
        </w:rPr>
        <w:t>поддержке</w:t>
      </w:r>
      <w:r w:rsidRPr="00D47AE6">
        <w:rPr>
          <w:rFonts w:ascii="Times New Roman" w:hAnsi="Times New Roman"/>
          <w:spacing w:val="1"/>
          <w:sz w:val="24"/>
          <w:szCs w:val="24"/>
        </w:rPr>
        <w:t xml:space="preserve"> </w:t>
      </w:r>
      <w:r w:rsidRPr="00D47AE6">
        <w:rPr>
          <w:rFonts w:ascii="Times New Roman" w:hAnsi="Times New Roman"/>
          <w:sz w:val="24"/>
          <w:szCs w:val="24"/>
        </w:rPr>
        <w:t>нуждающихся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помощи</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семей,</w:t>
      </w:r>
      <w:r w:rsidRPr="00D47AE6">
        <w:rPr>
          <w:rFonts w:ascii="Times New Roman" w:hAnsi="Times New Roman"/>
          <w:spacing w:val="1"/>
          <w:sz w:val="24"/>
          <w:szCs w:val="24"/>
        </w:rPr>
        <w:t xml:space="preserve"> </w:t>
      </w:r>
      <w:r w:rsidRPr="00D47AE6">
        <w:rPr>
          <w:rFonts w:ascii="Times New Roman" w:hAnsi="Times New Roman"/>
          <w:sz w:val="24"/>
          <w:szCs w:val="24"/>
        </w:rPr>
        <w:t>педагогических</w:t>
      </w:r>
      <w:r w:rsidRPr="00D47AE6">
        <w:rPr>
          <w:rFonts w:ascii="Times New Roman" w:hAnsi="Times New Roman"/>
          <w:spacing w:val="1"/>
          <w:sz w:val="24"/>
          <w:szCs w:val="24"/>
        </w:rPr>
        <w:t xml:space="preserve"> </w:t>
      </w:r>
      <w:r w:rsidRPr="00D47AE6">
        <w:rPr>
          <w:rFonts w:ascii="Times New Roman" w:hAnsi="Times New Roman"/>
          <w:sz w:val="24"/>
          <w:szCs w:val="24"/>
        </w:rPr>
        <w:t>работников.</w:t>
      </w:r>
    </w:p>
    <w:p w:rsidR="00B142C3" w:rsidRPr="00D47AE6" w:rsidRDefault="00B142C3" w:rsidP="00D47AE6">
      <w:pPr>
        <w:pStyle w:val="aff2"/>
        <w:spacing w:before="161"/>
        <w:ind w:right="233" w:firstLine="0"/>
        <w:rPr>
          <w:rFonts w:ascii="Times New Roman" w:hAnsi="Times New Roman"/>
          <w:sz w:val="24"/>
          <w:szCs w:val="24"/>
        </w:rPr>
      </w:pPr>
      <w:r w:rsidRPr="00D47AE6">
        <w:rPr>
          <w:rFonts w:ascii="Times New Roman" w:hAnsi="Times New Roman"/>
          <w:sz w:val="24"/>
          <w:szCs w:val="24"/>
        </w:rPr>
        <w:t>Использование всех форм</w:t>
      </w:r>
      <w:r w:rsidRPr="00D47AE6">
        <w:rPr>
          <w:rFonts w:ascii="Times New Roman" w:hAnsi="Times New Roman"/>
          <w:spacing w:val="1"/>
          <w:sz w:val="24"/>
          <w:szCs w:val="24"/>
        </w:rPr>
        <w:t xml:space="preserve"> </w:t>
      </w:r>
      <w:r w:rsidRPr="00D47AE6">
        <w:rPr>
          <w:rFonts w:ascii="Times New Roman" w:hAnsi="Times New Roman"/>
          <w:sz w:val="24"/>
          <w:szCs w:val="24"/>
        </w:rPr>
        <w:t>поощрений,</w:t>
      </w:r>
      <w:r w:rsidRPr="00D47AE6">
        <w:rPr>
          <w:rFonts w:ascii="Times New Roman" w:hAnsi="Times New Roman"/>
          <w:spacing w:val="1"/>
          <w:sz w:val="24"/>
          <w:szCs w:val="24"/>
        </w:rPr>
        <w:t xml:space="preserve"> </w:t>
      </w:r>
      <w:r w:rsidRPr="00D47AE6">
        <w:rPr>
          <w:rFonts w:ascii="Times New Roman" w:hAnsi="Times New Roman"/>
          <w:sz w:val="24"/>
          <w:szCs w:val="24"/>
        </w:rPr>
        <w:t>а также</w:t>
      </w:r>
      <w:r w:rsidRPr="00D47AE6">
        <w:rPr>
          <w:rFonts w:ascii="Times New Roman" w:hAnsi="Times New Roman"/>
          <w:spacing w:val="1"/>
          <w:sz w:val="24"/>
          <w:szCs w:val="24"/>
        </w:rPr>
        <w:t xml:space="preserve"> </w:t>
      </w:r>
      <w:r w:rsidRPr="00D47AE6">
        <w:rPr>
          <w:rFonts w:ascii="Times New Roman" w:hAnsi="Times New Roman"/>
          <w:sz w:val="24"/>
          <w:szCs w:val="24"/>
        </w:rPr>
        <w:t>привлечение благотворителей</w:t>
      </w:r>
      <w:r w:rsidRPr="00D47AE6">
        <w:rPr>
          <w:rFonts w:ascii="Times New Roman" w:hAnsi="Times New Roman"/>
          <w:spacing w:val="1"/>
          <w:sz w:val="24"/>
          <w:szCs w:val="24"/>
        </w:rPr>
        <w:t xml:space="preserve"> </w:t>
      </w:r>
      <w:r w:rsidRPr="00D47AE6">
        <w:rPr>
          <w:rFonts w:ascii="Times New Roman" w:hAnsi="Times New Roman"/>
          <w:sz w:val="24"/>
          <w:szCs w:val="24"/>
        </w:rPr>
        <w:t>(в том</w:t>
      </w:r>
      <w:r w:rsidRPr="00D47AE6">
        <w:rPr>
          <w:rFonts w:ascii="Times New Roman" w:hAnsi="Times New Roman"/>
          <w:spacing w:val="1"/>
          <w:sz w:val="24"/>
          <w:szCs w:val="24"/>
        </w:rPr>
        <w:t xml:space="preserve"> </w:t>
      </w:r>
      <w:r w:rsidRPr="00D47AE6">
        <w:rPr>
          <w:rFonts w:ascii="Times New Roman" w:hAnsi="Times New Roman"/>
          <w:sz w:val="24"/>
          <w:szCs w:val="24"/>
        </w:rPr>
        <w:t>числе</w:t>
      </w:r>
      <w:r w:rsidRPr="00D47AE6">
        <w:rPr>
          <w:rFonts w:ascii="Times New Roman" w:hAnsi="Times New Roman"/>
          <w:spacing w:val="1"/>
          <w:sz w:val="24"/>
          <w:szCs w:val="24"/>
        </w:rPr>
        <w:t xml:space="preserve"> </w:t>
      </w:r>
      <w:r w:rsidRPr="00D47AE6">
        <w:rPr>
          <w:rFonts w:ascii="Times New Roman" w:hAnsi="Times New Roman"/>
          <w:sz w:val="24"/>
          <w:szCs w:val="24"/>
        </w:rPr>
        <w:t>из</w:t>
      </w:r>
      <w:r w:rsidRPr="00D47AE6">
        <w:rPr>
          <w:rFonts w:ascii="Times New Roman" w:hAnsi="Times New Roman"/>
          <w:spacing w:val="1"/>
          <w:sz w:val="24"/>
          <w:szCs w:val="24"/>
        </w:rPr>
        <w:t xml:space="preserve"> </w:t>
      </w:r>
      <w:r w:rsidRPr="00D47AE6">
        <w:rPr>
          <w:rFonts w:ascii="Times New Roman" w:hAnsi="Times New Roman"/>
          <w:sz w:val="24"/>
          <w:szCs w:val="24"/>
        </w:rPr>
        <w:t>родительского сообщества), их статус, акции, деятельность, соответствуют укладу школы, цели,</w:t>
      </w:r>
      <w:r w:rsidRPr="00D47AE6">
        <w:rPr>
          <w:rFonts w:ascii="Times New Roman" w:hAnsi="Times New Roman"/>
          <w:spacing w:val="1"/>
          <w:sz w:val="24"/>
          <w:szCs w:val="24"/>
        </w:rPr>
        <w:t xml:space="preserve"> </w:t>
      </w:r>
      <w:r w:rsidRPr="00D47AE6">
        <w:rPr>
          <w:rFonts w:ascii="Times New Roman" w:hAnsi="Times New Roman"/>
          <w:sz w:val="24"/>
          <w:szCs w:val="24"/>
        </w:rPr>
        <w:t>задачам,</w:t>
      </w:r>
      <w:r w:rsidRPr="00D47AE6">
        <w:rPr>
          <w:rFonts w:ascii="Times New Roman" w:hAnsi="Times New Roman"/>
          <w:spacing w:val="1"/>
          <w:sz w:val="24"/>
          <w:szCs w:val="24"/>
        </w:rPr>
        <w:t xml:space="preserve"> </w:t>
      </w:r>
      <w:r w:rsidRPr="00D47AE6">
        <w:rPr>
          <w:rFonts w:ascii="Times New Roman" w:hAnsi="Times New Roman"/>
          <w:sz w:val="24"/>
          <w:szCs w:val="24"/>
        </w:rPr>
        <w:t>традициям</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1"/>
          <w:sz w:val="24"/>
          <w:szCs w:val="24"/>
        </w:rPr>
        <w:t xml:space="preserve"> </w:t>
      </w:r>
      <w:r w:rsidRPr="00D47AE6">
        <w:rPr>
          <w:rFonts w:ascii="Times New Roman" w:hAnsi="Times New Roman"/>
          <w:sz w:val="24"/>
          <w:szCs w:val="24"/>
        </w:rPr>
        <w:t>могут</w:t>
      </w:r>
      <w:r w:rsidRPr="00D47AE6">
        <w:rPr>
          <w:rFonts w:ascii="Times New Roman" w:hAnsi="Times New Roman"/>
          <w:spacing w:val="1"/>
          <w:sz w:val="24"/>
          <w:szCs w:val="24"/>
        </w:rPr>
        <w:t xml:space="preserve"> </w:t>
      </w:r>
      <w:r w:rsidRPr="00D47AE6">
        <w:rPr>
          <w:rFonts w:ascii="Times New Roman" w:hAnsi="Times New Roman"/>
          <w:sz w:val="24"/>
          <w:szCs w:val="24"/>
        </w:rPr>
        <w:t>согласовываться</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представителями</w:t>
      </w:r>
      <w:r w:rsidRPr="00D47AE6">
        <w:rPr>
          <w:rFonts w:ascii="Times New Roman" w:hAnsi="Times New Roman"/>
          <w:spacing w:val="1"/>
          <w:sz w:val="24"/>
          <w:szCs w:val="24"/>
        </w:rPr>
        <w:t xml:space="preserve"> </w:t>
      </w:r>
      <w:r w:rsidRPr="00D47AE6">
        <w:rPr>
          <w:rFonts w:ascii="Times New Roman" w:hAnsi="Times New Roman"/>
          <w:sz w:val="24"/>
          <w:szCs w:val="24"/>
        </w:rPr>
        <w:t>родительского</w:t>
      </w:r>
      <w:r w:rsidRPr="00D47AE6">
        <w:rPr>
          <w:rFonts w:ascii="Times New Roman" w:hAnsi="Times New Roman"/>
          <w:spacing w:val="1"/>
          <w:sz w:val="24"/>
          <w:szCs w:val="24"/>
        </w:rPr>
        <w:t xml:space="preserve"> </w:t>
      </w:r>
      <w:r w:rsidRPr="00D47AE6">
        <w:rPr>
          <w:rFonts w:ascii="Times New Roman" w:hAnsi="Times New Roman"/>
          <w:sz w:val="24"/>
          <w:szCs w:val="24"/>
        </w:rPr>
        <w:t>сообщества</w:t>
      </w:r>
      <w:r w:rsidRPr="00D47AE6">
        <w:rPr>
          <w:rFonts w:ascii="Times New Roman" w:hAnsi="Times New Roman"/>
          <w:spacing w:val="1"/>
          <w:sz w:val="24"/>
          <w:szCs w:val="24"/>
        </w:rPr>
        <w:t xml:space="preserve"> </w:t>
      </w:r>
      <w:r w:rsidRPr="00D47AE6">
        <w:rPr>
          <w:rFonts w:ascii="Times New Roman" w:hAnsi="Times New Roman"/>
          <w:sz w:val="24"/>
          <w:szCs w:val="24"/>
        </w:rPr>
        <w:t>во</w:t>
      </w:r>
      <w:r w:rsidRPr="00D47AE6">
        <w:rPr>
          <w:rFonts w:ascii="Times New Roman" w:hAnsi="Times New Roman"/>
          <w:spacing w:val="1"/>
          <w:sz w:val="24"/>
          <w:szCs w:val="24"/>
        </w:rPr>
        <w:t xml:space="preserve"> </w:t>
      </w:r>
      <w:r w:rsidRPr="00D47AE6">
        <w:rPr>
          <w:rFonts w:ascii="Times New Roman" w:hAnsi="Times New Roman"/>
          <w:sz w:val="24"/>
          <w:szCs w:val="24"/>
        </w:rPr>
        <w:t>избежание</w:t>
      </w:r>
      <w:r w:rsidRPr="00D47AE6">
        <w:rPr>
          <w:rFonts w:ascii="Times New Roman" w:hAnsi="Times New Roman"/>
          <w:spacing w:val="1"/>
          <w:sz w:val="24"/>
          <w:szCs w:val="24"/>
        </w:rPr>
        <w:t xml:space="preserve"> </w:t>
      </w:r>
      <w:r w:rsidRPr="00D47AE6">
        <w:rPr>
          <w:rFonts w:ascii="Times New Roman" w:hAnsi="Times New Roman"/>
          <w:sz w:val="24"/>
          <w:szCs w:val="24"/>
        </w:rPr>
        <w:t>деструктивного</w:t>
      </w:r>
      <w:r w:rsidRPr="00D47AE6">
        <w:rPr>
          <w:rFonts w:ascii="Times New Roman" w:hAnsi="Times New Roman"/>
          <w:spacing w:val="1"/>
          <w:sz w:val="24"/>
          <w:szCs w:val="24"/>
        </w:rPr>
        <w:t xml:space="preserve"> </w:t>
      </w:r>
      <w:r w:rsidRPr="00D47AE6">
        <w:rPr>
          <w:rFonts w:ascii="Times New Roman" w:hAnsi="Times New Roman"/>
          <w:sz w:val="24"/>
          <w:szCs w:val="24"/>
        </w:rPr>
        <w:t>воздействия</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воспитывающую</w:t>
      </w:r>
      <w:r w:rsidRPr="00D47AE6">
        <w:rPr>
          <w:rFonts w:ascii="Times New Roman" w:hAnsi="Times New Roman"/>
          <w:spacing w:val="1"/>
          <w:sz w:val="24"/>
          <w:szCs w:val="24"/>
        </w:rPr>
        <w:t xml:space="preserve"> </w:t>
      </w:r>
      <w:r w:rsidRPr="00D47AE6">
        <w:rPr>
          <w:rFonts w:ascii="Times New Roman" w:hAnsi="Times New Roman"/>
          <w:sz w:val="24"/>
          <w:szCs w:val="24"/>
        </w:rPr>
        <w:t>среду,</w:t>
      </w:r>
      <w:r w:rsidRPr="00D47AE6">
        <w:rPr>
          <w:rFonts w:ascii="Times New Roman" w:hAnsi="Times New Roman"/>
          <w:spacing w:val="1"/>
          <w:sz w:val="24"/>
          <w:szCs w:val="24"/>
        </w:rPr>
        <w:t xml:space="preserve"> </w:t>
      </w:r>
      <w:r w:rsidRPr="00D47AE6">
        <w:rPr>
          <w:rFonts w:ascii="Times New Roman" w:hAnsi="Times New Roman"/>
          <w:sz w:val="24"/>
          <w:szCs w:val="24"/>
        </w:rPr>
        <w:t>взаимоотношения</w:t>
      </w:r>
      <w:r w:rsidRPr="00D47AE6">
        <w:rPr>
          <w:rFonts w:ascii="Times New Roman" w:hAnsi="Times New Roman"/>
          <w:spacing w:val="-4"/>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школе.</w:t>
      </w:r>
    </w:p>
    <w:p w:rsidR="00B142C3" w:rsidRPr="00D47AE6" w:rsidRDefault="00B142C3" w:rsidP="00D47AE6">
      <w:pPr>
        <w:pStyle w:val="aff2"/>
        <w:tabs>
          <w:tab w:val="left" w:pos="2708"/>
          <w:tab w:val="left" w:pos="4939"/>
          <w:tab w:val="left" w:pos="6994"/>
          <w:tab w:val="left" w:pos="9455"/>
        </w:tabs>
        <w:spacing w:before="156"/>
        <w:ind w:right="230" w:firstLine="62"/>
        <w:rPr>
          <w:rFonts w:ascii="Times New Roman" w:hAnsi="Times New Roman"/>
          <w:sz w:val="24"/>
          <w:szCs w:val="24"/>
        </w:rPr>
      </w:pPr>
      <w:r w:rsidRPr="00D47AE6">
        <w:rPr>
          <w:rFonts w:ascii="Times New Roman" w:hAnsi="Times New Roman"/>
          <w:sz w:val="24"/>
          <w:szCs w:val="24"/>
        </w:rPr>
        <w:t>Ведение</w:t>
      </w:r>
      <w:r w:rsidRPr="00D47AE6">
        <w:rPr>
          <w:rFonts w:ascii="Times New Roman" w:hAnsi="Times New Roman"/>
          <w:sz w:val="24"/>
          <w:szCs w:val="24"/>
        </w:rPr>
        <w:tab/>
        <w:t>портфолио</w:t>
      </w:r>
      <w:r w:rsidRPr="00D47AE6">
        <w:rPr>
          <w:rFonts w:ascii="Times New Roman" w:hAnsi="Times New Roman"/>
          <w:sz w:val="24"/>
          <w:szCs w:val="24"/>
        </w:rPr>
        <w:tab/>
        <w:t>отражает</w:t>
      </w:r>
      <w:r w:rsidRPr="00D47AE6">
        <w:rPr>
          <w:rFonts w:ascii="Times New Roman" w:hAnsi="Times New Roman"/>
          <w:sz w:val="24"/>
          <w:szCs w:val="24"/>
        </w:rPr>
        <w:tab/>
        <w:t>деятельность</w:t>
      </w:r>
      <w:r w:rsidRPr="00D47AE6">
        <w:rPr>
          <w:rFonts w:ascii="Times New Roman" w:hAnsi="Times New Roman"/>
          <w:sz w:val="24"/>
          <w:szCs w:val="24"/>
        </w:rPr>
        <w:tab/>
        <w:t>обучающихся</w:t>
      </w:r>
      <w:r w:rsidRPr="00D47AE6">
        <w:rPr>
          <w:rFonts w:ascii="Times New Roman" w:hAnsi="Times New Roman"/>
          <w:spacing w:val="-58"/>
          <w:sz w:val="24"/>
          <w:szCs w:val="24"/>
        </w:rPr>
        <w:t xml:space="preserve"> </w:t>
      </w:r>
      <w:r w:rsidRPr="00D47AE6">
        <w:rPr>
          <w:rFonts w:ascii="Times New Roman" w:hAnsi="Times New Roman"/>
          <w:sz w:val="24"/>
          <w:szCs w:val="24"/>
        </w:rPr>
        <w:t>при её организации и регулярном поощрении классными руководителями, поддержке родителями</w:t>
      </w:r>
      <w:r w:rsidRPr="00D47AE6">
        <w:rPr>
          <w:rFonts w:ascii="Times New Roman" w:hAnsi="Times New Roman"/>
          <w:spacing w:val="1"/>
          <w:sz w:val="24"/>
          <w:szCs w:val="24"/>
        </w:rPr>
        <w:t xml:space="preserve"> </w:t>
      </w:r>
      <w:r w:rsidRPr="00D47AE6">
        <w:rPr>
          <w:rFonts w:ascii="Times New Roman" w:hAnsi="Times New Roman"/>
          <w:sz w:val="24"/>
          <w:szCs w:val="24"/>
        </w:rPr>
        <w:t>(законными</w:t>
      </w:r>
      <w:r w:rsidRPr="00D47AE6">
        <w:rPr>
          <w:rFonts w:ascii="Times New Roman" w:hAnsi="Times New Roman"/>
          <w:spacing w:val="1"/>
          <w:sz w:val="24"/>
          <w:szCs w:val="24"/>
        </w:rPr>
        <w:t xml:space="preserve"> </w:t>
      </w:r>
      <w:r w:rsidRPr="00D47AE6">
        <w:rPr>
          <w:rFonts w:ascii="Times New Roman" w:hAnsi="Times New Roman"/>
          <w:sz w:val="24"/>
          <w:szCs w:val="24"/>
        </w:rPr>
        <w:t>представителями)</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собиранию</w:t>
      </w:r>
      <w:r w:rsidRPr="00D47AE6">
        <w:rPr>
          <w:rFonts w:ascii="Times New Roman" w:hAnsi="Times New Roman"/>
          <w:spacing w:val="1"/>
          <w:sz w:val="24"/>
          <w:szCs w:val="24"/>
        </w:rPr>
        <w:t xml:space="preserve"> </w:t>
      </w:r>
      <w:r w:rsidRPr="00D47AE6">
        <w:rPr>
          <w:rFonts w:ascii="Times New Roman" w:hAnsi="Times New Roman"/>
          <w:sz w:val="24"/>
          <w:szCs w:val="24"/>
        </w:rPr>
        <w:t>(накоплению)</w:t>
      </w:r>
      <w:r w:rsidRPr="00D47AE6">
        <w:rPr>
          <w:rFonts w:ascii="Times New Roman" w:hAnsi="Times New Roman"/>
          <w:spacing w:val="1"/>
          <w:sz w:val="24"/>
          <w:szCs w:val="24"/>
        </w:rPr>
        <w:t xml:space="preserve"> </w:t>
      </w:r>
      <w:r w:rsidRPr="00D47AE6">
        <w:rPr>
          <w:rFonts w:ascii="Times New Roman" w:hAnsi="Times New Roman"/>
          <w:sz w:val="24"/>
          <w:szCs w:val="24"/>
        </w:rPr>
        <w:t>артефактов,</w:t>
      </w:r>
      <w:r w:rsidRPr="00D47AE6">
        <w:rPr>
          <w:rFonts w:ascii="Times New Roman" w:hAnsi="Times New Roman"/>
          <w:spacing w:val="1"/>
          <w:sz w:val="24"/>
          <w:szCs w:val="24"/>
        </w:rPr>
        <w:t xml:space="preserve"> </w:t>
      </w:r>
      <w:r w:rsidRPr="00D47AE6">
        <w:rPr>
          <w:rFonts w:ascii="Times New Roman" w:hAnsi="Times New Roman"/>
          <w:sz w:val="24"/>
          <w:szCs w:val="24"/>
        </w:rPr>
        <w:t>фиксирующих</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символизирующих</w:t>
      </w:r>
      <w:r w:rsidRPr="00D47AE6">
        <w:rPr>
          <w:rFonts w:ascii="Times New Roman" w:hAnsi="Times New Roman"/>
          <w:spacing w:val="-4"/>
          <w:sz w:val="24"/>
          <w:szCs w:val="24"/>
        </w:rPr>
        <w:t xml:space="preserve"> </w:t>
      </w:r>
      <w:r w:rsidRPr="00D47AE6">
        <w:rPr>
          <w:rFonts w:ascii="Times New Roman" w:hAnsi="Times New Roman"/>
          <w:sz w:val="24"/>
          <w:szCs w:val="24"/>
        </w:rPr>
        <w:t>достижения</w:t>
      </w:r>
      <w:r w:rsidRPr="00D47AE6">
        <w:rPr>
          <w:rFonts w:ascii="Times New Roman" w:hAnsi="Times New Roman"/>
          <w:spacing w:val="-8"/>
          <w:sz w:val="24"/>
          <w:szCs w:val="24"/>
        </w:rPr>
        <w:t xml:space="preserve"> </w:t>
      </w:r>
      <w:r w:rsidRPr="00D47AE6">
        <w:rPr>
          <w:rFonts w:ascii="Times New Roman" w:hAnsi="Times New Roman"/>
          <w:sz w:val="24"/>
          <w:szCs w:val="24"/>
        </w:rPr>
        <w:t>обучающегося.</w:t>
      </w:r>
    </w:p>
    <w:p w:rsidR="00B142C3" w:rsidRPr="00D47AE6" w:rsidRDefault="00B142C3" w:rsidP="00D47AE6">
      <w:pPr>
        <w:pStyle w:val="aff2"/>
        <w:spacing w:before="162"/>
        <w:ind w:right="229" w:firstLine="0"/>
        <w:rPr>
          <w:rFonts w:ascii="Times New Roman" w:hAnsi="Times New Roman"/>
          <w:sz w:val="24"/>
          <w:szCs w:val="24"/>
        </w:rPr>
      </w:pPr>
      <w:r w:rsidRPr="00D47AE6">
        <w:rPr>
          <w:rFonts w:ascii="Times New Roman" w:hAnsi="Times New Roman"/>
          <w:sz w:val="24"/>
          <w:szCs w:val="24"/>
        </w:rPr>
        <w:t>Портфолио может включать артефакты признания личностных достижений, достижений в группе,</w:t>
      </w:r>
      <w:r w:rsidRPr="00D47AE6">
        <w:rPr>
          <w:rFonts w:ascii="Times New Roman" w:hAnsi="Times New Roman"/>
          <w:spacing w:val="1"/>
          <w:sz w:val="24"/>
          <w:szCs w:val="24"/>
        </w:rPr>
        <w:t xml:space="preserve"> </w:t>
      </w:r>
      <w:r w:rsidRPr="00D47AE6">
        <w:rPr>
          <w:rFonts w:ascii="Times New Roman" w:hAnsi="Times New Roman"/>
          <w:sz w:val="24"/>
          <w:szCs w:val="24"/>
        </w:rPr>
        <w:t>участия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(грамоты,</w:t>
      </w:r>
      <w:r w:rsidRPr="00D47AE6">
        <w:rPr>
          <w:rFonts w:ascii="Times New Roman" w:hAnsi="Times New Roman"/>
          <w:spacing w:val="1"/>
          <w:sz w:val="24"/>
          <w:szCs w:val="24"/>
        </w:rPr>
        <w:t xml:space="preserve"> </w:t>
      </w:r>
      <w:r w:rsidRPr="00D47AE6">
        <w:rPr>
          <w:rFonts w:ascii="Times New Roman" w:hAnsi="Times New Roman"/>
          <w:sz w:val="24"/>
          <w:szCs w:val="24"/>
        </w:rPr>
        <w:t>поощрительные</w:t>
      </w:r>
      <w:r w:rsidRPr="00D47AE6">
        <w:rPr>
          <w:rFonts w:ascii="Times New Roman" w:hAnsi="Times New Roman"/>
          <w:spacing w:val="1"/>
          <w:sz w:val="24"/>
          <w:szCs w:val="24"/>
        </w:rPr>
        <w:t xml:space="preserve"> </w:t>
      </w:r>
      <w:r w:rsidRPr="00D47AE6">
        <w:rPr>
          <w:rFonts w:ascii="Times New Roman" w:hAnsi="Times New Roman"/>
          <w:sz w:val="24"/>
          <w:szCs w:val="24"/>
        </w:rPr>
        <w:t>письма,</w:t>
      </w:r>
      <w:r w:rsidRPr="00D47AE6">
        <w:rPr>
          <w:rFonts w:ascii="Times New Roman" w:hAnsi="Times New Roman"/>
          <w:spacing w:val="1"/>
          <w:sz w:val="24"/>
          <w:szCs w:val="24"/>
        </w:rPr>
        <w:t xml:space="preserve"> </w:t>
      </w:r>
      <w:r w:rsidRPr="00D47AE6">
        <w:rPr>
          <w:rFonts w:ascii="Times New Roman" w:hAnsi="Times New Roman"/>
          <w:sz w:val="24"/>
          <w:szCs w:val="24"/>
        </w:rPr>
        <w:t>фотографии</w:t>
      </w:r>
      <w:r w:rsidRPr="00D47AE6">
        <w:rPr>
          <w:rFonts w:ascii="Times New Roman" w:hAnsi="Times New Roman"/>
          <w:spacing w:val="1"/>
          <w:sz w:val="24"/>
          <w:szCs w:val="24"/>
        </w:rPr>
        <w:t xml:space="preserve"> </w:t>
      </w:r>
      <w:r w:rsidRPr="00D47AE6">
        <w:rPr>
          <w:rFonts w:ascii="Times New Roman" w:hAnsi="Times New Roman"/>
          <w:sz w:val="24"/>
          <w:szCs w:val="24"/>
        </w:rPr>
        <w:t>призов,</w:t>
      </w:r>
      <w:r w:rsidRPr="00D47AE6">
        <w:rPr>
          <w:rFonts w:ascii="Times New Roman" w:hAnsi="Times New Roman"/>
          <w:spacing w:val="1"/>
          <w:sz w:val="24"/>
          <w:szCs w:val="24"/>
        </w:rPr>
        <w:t xml:space="preserve"> </w:t>
      </w:r>
      <w:r w:rsidRPr="00D47AE6">
        <w:rPr>
          <w:rFonts w:ascii="Times New Roman" w:hAnsi="Times New Roman"/>
          <w:sz w:val="24"/>
          <w:szCs w:val="24"/>
        </w:rPr>
        <w:t>фото</w:t>
      </w:r>
      <w:r w:rsidRPr="00D47AE6">
        <w:rPr>
          <w:rFonts w:ascii="Times New Roman" w:hAnsi="Times New Roman"/>
          <w:spacing w:val="1"/>
          <w:sz w:val="24"/>
          <w:szCs w:val="24"/>
        </w:rPr>
        <w:t xml:space="preserve"> </w:t>
      </w:r>
      <w:r w:rsidRPr="00D47AE6">
        <w:rPr>
          <w:rFonts w:ascii="Times New Roman" w:hAnsi="Times New Roman"/>
          <w:sz w:val="24"/>
          <w:szCs w:val="24"/>
        </w:rPr>
        <w:t>изделий,</w:t>
      </w:r>
      <w:r w:rsidRPr="00D47AE6">
        <w:rPr>
          <w:rFonts w:ascii="Times New Roman" w:hAnsi="Times New Roman"/>
          <w:spacing w:val="-57"/>
          <w:sz w:val="24"/>
          <w:szCs w:val="24"/>
        </w:rPr>
        <w:t xml:space="preserve"> </w:t>
      </w:r>
      <w:r w:rsidRPr="00D47AE6">
        <w:rPr>
          <w:rFonts w:ascii="Times New Roman" w:hAnsi="Times New Roman"/>
          <w:sz w:val="24"/>
          <w:szCs w:val="24"/>
        </w:rPr>
        <w:t>работ</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другого,</w:t>
      </w:r>
      <w:r w:rsidRPr="00D47AE6">
        <w:rPr>
          <w:rFonts w:ascii="Times New Roman" w:hAnsi="Times New Roman"/>
          <w:spacing w:val="1"/>
          <w:sz w:val="24"/>
          <w:szCs w:val="24"/>
        </w:rPr>
        <w:t xml:space="preserve"> </w:t>
      </w:r>
      <w:r w:rsidRPr="00D47AE6">
        <w:rPr>
          <w:rFonts w:ascii="Times New Roman" w:hAnsi="Times New Roman"/>
          <w:sz w:val="24"/>
          <w:szCs w:val="24"/>
        </w:rPr>
        <w:t>участвовавшего</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конкурсах).</w:t>
      </w:r>
      <w:r w:rsidRPr="00D47AE6">
        <w:rPr>
          <w:rFonts w:ascii="Times New Roman" w:hAnsi="Times New Roman"/>
          <w:spacing w:val="1"/>
          <w:sz w:val="24"/>
          <w:szCs w:val="24"/>
        </w:rPr>
        <w:t xml:space="preserve"> </w:t>
      </w:r>
      <w:r w:rsidRPr="00D47AE6">
        <w:rPr>
          <w:rFonts w:ascii="Times New Roman" w:hAnsi="Times New Roman"/>
          <w:sz w:val="24"/>
          <w:szCs w:val="24"/>
        </w:rPr>
        <w:t>Кроме</w:t>
      </w:r>
      <w:r w:rsidRPr="00D47AE6">
        <w:rPr>
          <w:rFonts w:ascii="Times New Roman" w:hAnsi="Times New Roman"/>
          <w:spacing w:val="1"/>
          <w:sz w:val="24"/>
          <w:szCs w:val="24"/>
        </w:rPr>
        <w:t xml:space="preserve"> </w:t>
      </w:r>
      <w:r w:rsidRPr="00D47AE6">
        <w:rPr>
          <w:rFonts w:ascii="Times New Roman" w:hAnsi="Times New Roman"/>
          <w:sz w:val="24"/>
          <w:szCs w:val="24"/>
        </w:rPr>
        <w:t>индивидуального</w:t>
      </w:r>
      <w:r w:rsidRPr="00D47AE6">
        <w:rPr>
          <w:rFonts w:ascii="Times New Roman" w:hAnsi="Times New Roman"/>
          <w:spacing w:val="1"/>
          <w:sz w:val="24"/>
          <w:szCs w:val="24"/>
        </w:rPr>
        <w:t xml:space="preserve"> </w:t>
      </w:r>
      <w:r w:rsidRPr="00D47AE6">
        <w:rPr>
          <w:rFonts w:ascii="Times New Roman" w:hAnsi="Times New Roman"/>
          <w:sz w:val="24"/>
          <w:szCs w:val="24"/>
        </w:rPr>
        <w:t>портфолио</w:t>
      </w:r>
      <w:r w:rsidRPr="00D47AE6">
        <w:rPr>
          <w:rFonts w:ascii="Times New Roman" w:hAnsi="Times New Roman"/>
          <w:spacing w:val="1"/>
          <w:sz w:val="24"/>
          <w:szCs w:val="24"/>
        </w:rPr>
        <w:t xml:space="preserve"> </w:t>
      </w:r>
      <w:r w:rsidRPr="00D47AE6">
        <w:rPr>
          <w:rFonts w:ascii="Times New Roman" w:hAnsi="Times New Roman"/>
          <w:sz w:val="24"/>
          <w:szCs w:val="24"/>
        </w:rPr>
        <w:t>возможно</w:t>
      </w:r>
      <w:r w:rsidRPr="00D47AE6">
        <w:rPr>
          <w:rFonts w:ascii="Times New Roman" w:hAnsi="Times New Roman"/>
          <w:spacing w:val="-57"/>
          <w:sz w:val="24"/>
          <w:szCs w:val="24"/>
        </w:rPr>
        <w:t xml:space="preserve"> </w:t>
      </w:r>
      <w:r w:rsidRPr="00D47AE6">
        <w:rPr>
          <w:rFonts w:ascii="Times New Roman" w:hAnsi="Times New Roman"/>
          <w:sz w:val="24"/>
          <w:szCs w:val="24"/>
        </w:rPr>
        <w:t>ведение портфолио</w:t>
      </w:r>
      <w:r w:rsidRPr="00D47AE6">
        <w:rPr>
          <w:rFonts w:ascii="Times New Roman" w:hAnsi="Times New Roman"/>
          <w:spacing w:val="6"/>
          <w:sz w:val="24"/>
          <w:szCs w:val="24"/>
        </w:rPr>
        <w:t xml:space="preserve"> </w:t>
      </w:r>
      <w:r w:rsidRPr="00D47AE6">
        <w:rPr>
          <w:rFonts w:ascii="Times New Roman" w:hAnsi="Times New Roman"/>
          <w:sz w:val="24"/>
          <w:szCs w:val="24"/>
        </w:rPr>
        <w:t>класса.</w:t>
      </w:r>
    </w:p>
    <w:p w:rsidR="00B142C3" w:rsidRPr="00D47AE6" w:rsidRDefault="00B142C3" w:rsidP="00D47AE6">
      <w:pPr>
        <w:pStyle w:val="aff2"/>
        <w:spacing w:before="157"/>
        <w:ind w:right="221" w:firstLine="0"/>
        <w:rPr>
          <w:rFonts w:ascii="Times New Roman" w:hAnsi="Times New Roman"/>
          <w:sz w:val="24"/>
          <w:szCs w:val="24"/>
        </w:rPr>
      </w:pPr>
      <w:r w:rsidRPr="00D47AE6">
        <w:rPr>
          <w:rFonts w:ascii="Times New Roman" w:hAnsi="Times New Roman"/>
          <w:sz w:val="24"/>
          <w:szCs w:val="24"/>
        </w:rPr>
        <w:t>Рейтинги формируются через размещение имен (фамилий) обучающихся или названий (номеров)</w:t>
      </w:r>
      <w:r w:rsidRPr="00D47AE6">
        <w:rPr>
          <w:rFonts w:ascii="Times New Roman" w:hAnsi="Times New Roman"/>
          <w:spacing w:val="1"/>
          <w:sz w:val="24"/>
          <w:szCs w:val="24"/>
        </w:rPr>
        <w:t xml:space="preserve"> </w:t>
      </w:r>
      <w:r w:rsidRPr="00D47AE6">
        <w:rPr>
          <w:rFonts w:ascii="Times New Roman" w:hAnsi="Times New Roman"/>
          <w:sz w:val="24"/>
          <w:szCs w:val="24"/>
        </w:rPr>
        <w:t>групп</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классов</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последовательности,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определяемой</w:t>
      </w:r>
      <w:r w:rsidRPr="00D47AE6">
        <w:rPr>
          <w:rFonts w:ascii="Times New Roman" w:hAnsi="Times New Roman"/>
          <w:spacing w:val="1"/>
          <w:sz w:val="24"/>
          <w:szCs w:val="24"/>
        </w:rPr>
        <w:t xml:space="preserve"> </w:t>
      </w:r>
      <w:r w:rsidRPr="00D47AE6">
        <w:rPr>
          <w:rFonts w:ascii="Times New Roman" w:hAnsi="Times New Roman"/>
          <w:sz w:val="24"/>
          <w:szCs w:val="24"/>
        </w:rPr>
        <w:t>их</w:t>
      </w:r>
      <w:r w:rsidRPr="00D47AE6">
        <w:rPr>
          <w:rFonts w:ascii="Times New Roman" w:hAnsi="Times New Roman"/>
          <w:spacing w:val="1"/>
          <w:sz w:val="24"/>
          <w:szCs w:val="24"/>
        </w:rPr>
        <w:t xml:space="preserve"> </w:t>
      </w:r>
      <w:r w:rsidRPr="00D47AE6">
        <w:rPr>
          <w:rFonts w:ascii="Times New Roman" w:hAnsi="Times New Roman"/>
          <w:sz w:val="24"/>
          <w:szCs w:val="24"/>
        </w:rPr>
        <w:t>успешностью,</w:t>
      </w:r>
      <w:r w:rsidRPr="00D47AE6">
        <w:rPr>
          <w:rFonts w:ascii="Times New Roman" w:hAnsi="Times New Roman"/>
          <w:spacing w:val="1"/>
          <w:sz w:val="24"/>
          <w:szCs w:val="24"/>
        </w:rPr>
        <w:t xml:space="preserve"> </w:t>
      </w:r>
      <w:r w:rsidRPr="00D47AE6">
        <w:rPr>
          <w:rFonts w:ascii="Times New Roman" w:hAnsi="Times New Roman"/>
          <w:sz w:val="24"/>
          <w:szCs w:val="24"/>
        </w:rPr>
        <w:t>достижениями.</w:t>
      </w:r>
    </w:p>
    <w:p w:rsidR="00CA2E26" w:rsidRPr="00D47AE6" w:rsidRDefault="00CA2E26" w:rsidP="00D47AE6">
      <w:pPr>
        <w:pStyle w:val="10"/>
        <w:widowControl/>
        <w:pBdr>
          <w:bottom w:val="none" w:sz="0" w:space="0" w:color="auto"/>
        </w:pBdr>
        <w:spacing w:before="0" w:line="240" w:lineRule="auto"/>
        <w:jc w:val="center"/>
        <w:rPr>
          <w:rFonts w:eastAsia="OfficinaSansBoldITC"/>
          <w:sz w:val="24"/>
          <w:szCs w:val="24"/>
        </w:rPr>
      </w:pPr>
    </w:p>
    <w:p w:rsidR="00CA2E26" w:rsidRPr="00D47AE6" w:rsidRDefault="00673A0F" w:rsidP="00D47AE6">
      <w:pPr>
        <w:pStyle w:val="10"/>
        <w:widowControl/>
        <w:pBdr>
          <w:bottom w:val="none" w:sz="0" w:space="0" w:color="auto"/>
        </w:pBdr>
        <w:spacing w:before="0" w:line="240" w:lineRule="auto"/>
        <w:jc w:val="center"/>
        <w:rPr>
          <w:rFonts w:eastAsia="OfficinaSansBoldITC"/>
          <w:color w:val="FF0000"/>
          <w:sz w:val="24"/>
          <w:szCs w:val="24"/>
        </w:rPr>
      </w:pPr>
      <w:r w:rsidRPr="00D47AE6">
        <w:rPr>
          <w:rFonts w:eastAsia="OfficinaSansBoldITC"/>
          <w:color w:val="FF0000"/>
          <w:sz w:val="24"/>
          <w:szCs w:val="24"/>
        </w:rPr>
        <w:t>I</w:t>
      </w:r>
      <w:r w:rsidRPr="00D47AE6">
        <w:rPr>
          <w:rFonts w:eastAsia="OfficinaSansBoldITC"/>
          <w:b w:val="0"/>
          <w:color w:val="FF0000"/>
          <w:sz w:val="24"/>
          <w:szCs w:val="24"/>
        </w:rPr>
        <w:t>II</w:t>
      </w:r>
      <w:r w:rsidR="00CA2E26" w:rsidRPr="00D47AE6">
        <w:rPr>
          <w:rFonts w:eastAsia="OfficinaSansBoldITC"/>
          <w:color w:val="FF0000"/>
          <w:sz w:val="24"/>
          <w:szCs w:val="24"/>
        </w:rPr>
        <w:t>. Организационный раздел</w:t>
      </w:r>
    </w:p>
    <w:p w:rsidR="00CA2E26" w:rsidRPr="00D47AE6" w:rsidRDefault="00CA2E26" w:rsidP="00D47AE6">
      <w:pPr>
        <w:widowControl/>
        <w:spacing w:after="0" w:line="240" w:lineRule="auto"/>
        <w:rPr>
          <w:rFonts w:ascii="Times New Roman" w:hAnsi="Times New Roman"/>
          <w:sz w:val="24"/>
          <w:szCs w:val="24"/>
        </w:rPr>
      </w:pPr>
    </w:p>
    <w:p w:rsidR="00CA2E26" w:rsidRPr="00D47AE6" w:rsidRDefault="00C32627" w:rsidP="00D47AE6">
      <w:pPr>
        <w:pStyle w:val="3"/>
        <w:widowControl/>
        <w:spacing w:before="0" w:after="0"/>
        <w:ind w:firstLine="709"/>
        <w:rPr>
          <w:b w:val="0"/>
          <w:color w:val="auto"/>
        </w:rPr>
      </w:pPr>
      <w:r w:rsidRPr="00D47AE6">
        <w:rPr>
          <w:b w:val="0"/>
          <w:color w:val="auto"/>
        </w:rPr>
        <w:t>171.</w:t>
      </w:r>
      <w:r w:rsidR="00B06190" w:rsidRPr="00D47AE6">
        <w:rPr>
          <w:b w:val="0"/>
          <w:color w:val="auto"/>
        </w:rPr>
        <w:t> </w:t>
      </w:r>
      <w:r w:rsidR="00CA2E26" w:rsidRPr="00D47AE6">
        <w:rPr>
          <w:b w:val="0"/>
          <w:color w:val="auto"/>
        </w:rPr>
        <w:t xml:space="preserve"> </w:t>
      </w:r>
      <w:r w:rsidR="003606FB" w:rsidRPr="00D47AE6">
        <w:rPr>
          <w:b w:val="0"/>
          <w:color w:val="auto"/>
        </w:rPr>
        <w:t>У</w:t>
      </w:r>
      <w:r w:rsidR="00CA2E26" w:rsidRPr="00D47AE6">
        <w:rPr>
          <w:b w:val="0"/>
          <w:color w:val="auto"/>
        </w:rPr>
        <w:t>чебный план начального общего образования.</w:t>
      </w:r>
    </w:p>
    <w:p w:rsidR="003606FB" w:rsidRPr="00D47AE6" w:rsidRDefault="003606FB" w:rsidP="00D47AE6">
      <w:pPr>
        <w:pStyle w:val="aff2"/>
        <w:spacing w:before="11"/>
        <w:ind w:left="0"/>
        <w:jc w:val="left"/>
        <w:rPr>
          <w:rFonts w:ascii="Times New Roman" w:hAnsi="Times New Roman"/>
          <w:sz w:val="24"/>
          <w:szCs w:val="24"/>
        </w:rPr>
      </w:pP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Учебный план начального общего образованияприпятидневнойучебнойнеделе</w:t>
      </w:r>
    </w:p>
    <w:p w:rsidR="003606FB" w:rsidRPr="00D47AE6" w:rsidRDefault="003606FB" w:rsidP="00D47AE6">
      <w:pPr>
        <w:spacing w:line="240" w:lineRule="auto"/>
        <w:rPr>
          <w:rFonts w:ascii="Times New Roman" w:hAnsi="Times New Roman"/>
          <w:sz w:val="24"/>
          <w:szCs w:val="24"/>
        </w:rPr>
      </w:pP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Учебныйпланосновной образовательной программы начальногообщегообразованияМБОУ ЕСОШ №7 им.О.Казанского фиксируетобщийобъемнагрузки,максимальныйобъемаудиторной нагрузкиобучающихсяприпятидневнойучебнойнеделе,составиструктурупредметныхобластей,распределяет учебное время, отводимое на их освоение, по классам и учебнымпредметам.ВсоответствиисФГОСНООколичествоучебныхзанятийза4учебных годане может составлятьменее2954часовиболее3345часов.</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Содержаниеобразованияприполученииначальногообщегообразованияреализуетсяпреимущественно</w:t>
      </w:r>
      <w:r w:rsidRPr="00D47AE6">
        <w:rPr>
          <w:rFonts w:ascii="Times New Roman" w:hAnsi="Times New Roman"/>
          <w:sz w:val="24"/>
          <w:szCs w:val="24"/>
        </w:rPr>
        <w:lastRenderedPageBreak/>
        <w:t>засчетучебныхпредметов,курсов,обеспечивающих целостное восприятие мира, системно-деятельностный подход ииндивидуализациюобучения.</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Обязательная предметная область «Русский язык и литературное чтение»включаетобязательныеучебныепредметы«Русскийязык»и«Литературноечтение».</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Федеральныерабочиепрограммыпоучебнымпредметам«Русскийязык»,</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«Литературное</w:t>
      </w:r>
      <w:r w:rsidRPr="00D47AE6">
        <w:rPr>
          <w:rFonts w:ascii="Times New Roman" w:hAnsi="Times New Roman"/>
          <w:sz w:val="24"/>
          <w:szCs w:val="24"/>
        </w:rPr>
        <w:tab/>
      </w:r>
      <w:r w:rsidRPr="00D47AE6">
        <w:rPr>
          <w:rFonts w:ascii="Times New Roman" w:hAnsi="Times New Roman"/>
          <w:sz w:val="24"/>
          <w:szCs w:val="24"/>
        </w:rPr>
        <w:tab/>
        <w:t>чтение»</w:t>
      </w:r>
      <w:r w:rsidRPr="00D47AE6">
        <w:rPr>
          <w:rFonts w:ascii="Times New Roman" w:hAnsi="Times New Roman"/>
          <w:sz w:val="24"/>
          <w:szCs w:val="24"/>
        </w:rPr>
        <w:tab/>
        <w:t>применяются</w:t>
      </w:r>
      <w:r w:rsidRPr="00D47AE6">
        <w:rPr>
          <w:rFonts w:ascii="Times New Roman" w:hAnsi="Times New Roman"/>
          <w:sz w:val="24"/>
          <w:szCs w:val="24"/>
        </w:rPr>
        <w:tab/>
        <w:t>непосредственно</w:t>
      </w:r>
      <w:r w:rsidRPr="00D47AE6">
        <w:rPr>
          <w:rFonts w:ascii="Times New Roman" w:hAnsi="Times New Roman"/>
          <w:sz w:val="24"/>
          <w:szCs w:val="24"/>
        </w:rPr>
        <w:tab/>
      </w:r>
      <w:r w:rsidRPr="00D47AE6">
        <w:rPr>
          <w:rFonts w:ascii="Times New Roman" w:hAnsi="Times New Roman"/>
          <w:sz w:val="24"/>
          <w:szCs w:val="24"/>
        </w:rPr>
        <w:tab/>
        <w:t>при</w:t>
      </w:r>
      <w:r w:rsidRPr="00D47AE6">
        <w:rPr>
          <w:rFonts w:ascii="Times New Roman" w:hAnsi="Times New Roman"/>
          <w:sz w:val="24"/>
          <w:szCs w:val="24"/>
        </w:rPr>
        <w:tab/>
      </w:r>
      <w:r w:rsidRPr="00D47AE6">
        <w:rPr>
          <w:rFonts w:ascii="Times New Roman" w:hAnsi="Times New Roman"/>
          <w:sz w:val="24"/>
          <w:szCs w:val="24"/>
        </w:rPr>
        <w:tab/>
        <w:t>реализацииобязательной части образовательной программы начального общего образования.При5-дневнойучебнойнеделеобязательнаячастьучебногопредмета«Русскийязык»</w:t>
      </w:r>
      <w:r w:rsidRPr="00D47AE6">
        <w:rPr>
          <w:rFonts w:ascii="Times New Roman" w:hAnsi="Times New Roman"/>
          <w:sz w:val="24"/>
          <w:szCs w:val="24"/>
        </w:rPr>
        <w:tab/>
        <w:t>в</w:t>
      </w:r>
      <w:r w:rsidRPr="00D47AE6">
        <w:rPr>
          <w:rFonts w:ascii="Times New Roman" w:hAnsi="Times New Roman"/>
          <w:sz w:val="24"/>
          <w:szCs w:val="24"/>
        </w:rPr>
        <w:tab/>
        <w:t>1-4</w:t>
      </w:r>
      <w:r w:rsidRPr="00D47AE6">
        <w:rPr>
          <w:rFonts w:ascii="Times New Roman" w:hAnsi="Times New Roman"/>
          <w:sz w:val="24"/>
          <w:szCs w:val="24"/>
        </w:rPr>
        <w:tab/>
        <w:t>классах</w:t>
      </w:r>
      <w:r w:rsidRPr="00D47AE6">
        <w:rPr>
          <w:rFonts w:ascii="Times New Roman" w:hAnsi="Times New Roman"/>
          <w:sz w:val="24"/>
          <w:szCs w:val="24"/>
        </w:rPr>
        <w:tab/>
        <w:t>составляет</w:t>
      </w:r>
      <w:r w:rsidRPr="00D47AE6">
        <w:rPr>
          <w:rFonts w:ascii="Times New Roman" w:hAnsi="Times New Roman"/>
          <w:sz w:val="24"/>
          <w:szCs w:val="24"/>
        </w:rPr>
        <w:tab/>
        <w:t>5</w:t>
      </w:r>
      <w:r w:rsidRPr="00D47AE6">
        <w:rPr>
          <w:rFonts w:ascii="Times New Roman" w:hAnsi="Times New Roman"/>
          <w:sz w:val="24"/>
          <w:szCs w:val="24"/>
        </w:rPr>
        <w:tab/>
        <w:t>часов</w:t>
      </w:r>
      <w:r w:rsidRPr="00D47AE6">
        <w:rPr>
          <w:rFonts w:ascii="Times New Roman" w:hAnsi="Times New Roman"/>
          <w:sz w:val="24"/>
          <w:szCs w:val="24"/>
        </w:rPr>
        <w:tab/>
        <w:t>в</w:t>
      </w:r>
      <w:r w:rsidRPr="00D47AE6">
        <w:rPr>
          <w:rFonts w:ascii="Times New Roman" w:hAnsi="Times New Roman"/>
          <w:sz w:val="24"/>
          <w:szCs w:val="24"/>
        </w:rPr>
        <w:tab/>
        <w:t>неделю,</w:t>
      </w:r>
      <w:r w:rsidRPr="00D47AE6">
        <w:rPr>
          <w:rFonts w:ascii="Times New Roman" w:hAnsi="Times New Roman"/>
          <w:sz w:val="24"/>
          <w:szCs w:val="24"/>
        </w:rPr>
        <w:tab/>
        <w:t>4</w:t>
      </w:r>
      <w:r w:rsidRPr="00D47AE6">
        <w:rPr>
          <w:rFonts w:ascii="Times New Roman" w:hAnsi="Times New Roman"/>
          <w:sz w:val="24"/>
          <w:szCs w:val="24"/>
        </w:rPr>
        <w:tab/>
        <w:t>часа</w:t>
      </w:r>
      <w:r w:rsidRPr="00D47AE6">
        <w:rPr>
          <w:rFonts w:ascii="Times New Roman" w:hAnsi="Times New Roman"/>
          <w:sz w:val="24"/>
          <w:szCs w:val="24"/>
        </w:rPr>
        <w:tab/>
        <w:t>в</w:t>
      </w:r>
      <w:r w:rsidRPr="00D47AE6">
        <w:rPr>
          <w:rFonts w:ascii="Times New Roman" w:hAnsi="Times New Roman"/>
          <w:sz w:val="24"/>
          <w:szCs w:val="24"/>
        </w:rPr>
        <w:tab/>
        <w:t>неделю</w:t>
      </w:r>
      <w:r w:rsidRPr="00D47AE6">
        <w:rPr>
          <w:rFonts w:ascii="Times New Roman" w:hAnsi="Times New Roman"/>
          <w:sz w:val="24"/>
          <w:szCs w:val="24"/>
        </w:rPr>
        <w:tab/>
        <w:t>на</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«Литературноечтение»в1-4классах</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Обязательнаяпредметнаяобласть«Иностранныйязык»включаетобязательный учебный предмет «Иностранный язык» во 2-4 классах в объеме 2часоввнеделю.</w:t>
      </w:r>
    </w:p>
    <w:p w:rsidR="003606FB" w:rsidRPr="00D47AE6" w:rsidRDefault="003606FB" w:rsidP="00D47AE6">
      <w:pPr>
        <w:spacing w:line="240" w:lineRule="auto"/>
        <w:rPr>
          <w:rFonts w:ascii="Times New Roman" w:hAnsi="Times New Roman"/>
          <w:sz w:val="24"/>
          <w:szCs w:val="24"/>
        </w:rPr>
        <w:sectPr w:rsidR="003606FB" w:rsidRPr="00D47AE6">
          <w:pgSz w:w="11910" w:h="16840"/>
          <w:pgMar w:top="1040" w:right="740" w:bottom="280" w:left="820" w:header="720" w:footer="720" w:gutter="0"/>
          <w:cols w:space="720"/>
        </w:sectPr>
      </w:pP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lastRenderedPageBreak/>
        <w:t>Обязательнаяпредметнаяобласть«Математикаиинформатика»представлена обязательным учебным предметом «Математика» во 1-4 классах (4часа внеделю).</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Обязательнаяпредметнаяобласть«Технология»представленаобязательнымучебнымпредметом «Технология»(1часвнеделю).</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Интегрированный учебный предмет «Окружающий мир» в 1-4 классах изучаетсякак обязательный по 2 часа в неделю. В его содержание дополнительно введеныразвивающиемодулииразделысоциально-гуманитарнойнаправленности,атакжеэлементыосновбезопасностижизнедеятельности.</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Федеральнаярабочаяпрограммапоучебномупредмету«Окружающиймир»применяетсянепосредственноприреализацииобязательнойчастиобразовательнойпрограммыначального общегообразования.</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Комплексный учебный курс «Основы религиозных культур и светской этики»(далее – ОРКСЭ) реализуется как обязательный в объеме 1 часа в неделю в 4классах.</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Выбор</w:t>
      </w:r>
      <w:r w:rsidRPr="00D47AE6">
        <w:rPr>
          <w:rFonts w:ascii="Times New Roman" w:hAnsi="Times New Roman"/>
          <w:sz w:val="24"/>
          <w:szCs w:val="24"/>
        </w:rPr>
        <w:tab/>
        <w:t>одного</w:t>
      </w:r>
      <w:r w:rsidRPr="00D47AE6">
        <w:rPr>
          <w:rFonts w:ascii="Times New Roman" w:hAnsi="Times New Roman"/>
          <w:sz w:val="24"/>
          <w:szCs w:val="24"/>
        </w:rPr>
        <w:tab/>
        <w:t>из</w:t>
      </w:r>
      <w:r w:rsidRPr="00D47AE6">
        <w:rPr>
          <w:rFonts w:ascii="Times New Roman" w:hAnsi="Times New Roman"/>
          <w:sz w:val="24"/>
          <w:szCs w:val="24"/>
        </w:rPr>
        <w:tab/>
        <w:t>учебных</w:t>
      </w:r>
      <w:r w:rsidRPr="00D47AE6">
        <w:rPr>
          <w:rFonts w:ascii="Times New Roman" w:hAnsi="Times New Roman"/>
          <w:sz w:val="24"/>
          <w:szCs w:val="24"/>
        </w:rPr>
        <w:tab/>
        <w:t>модулей</w:t>
      </w:r>
      <w:r w:rsidRPr="00D47AE6">
        <w:rPr>
          <w:rFonts w:ascii="Times New Roman" w:hAnsi="Times New Roman"/>
          <w:sz w:val="24"/>
          <w:szCs w:val="24"/>
        </w:rPr>
        <w:tab/>
        <w:t>ОРКСЭ</w:t>
      </w:r>
      <w:r w:rsidRPr="00D47AE6">
        <w:rPr>
          <w:rFonts w:ascii="Times New Roman" w:hAnsi="Times New Roman"/>
          <w:sz w:val="24"/>
          <w:szCs w:val="24"/>
        </w:rPr>
        <w:tab/>
        <w:t>(«Основы</w:t>
      </w:r>
      <w:r w:rsidRPr="00D47AE6">
        <w:rPr>
          <w:rFonts w:ascii="Times New Roman" w:hAnsi="Times New Roman"/>
          <w:sz w:val="24"/>
          <w:szCs w:val="24"/>
        </w:rPr>
        <w:tab/>
        <w:t>православнойкультуры»,«Основыисламскойкультуры»,«Основыбуддийскойкультуры»,</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«Основыиудейскойкультуры»,«ОсновырелигиозныхкультурнародовРоссии»,</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«Основы светской этики») осуществляется по заявлению родителей (законныхпредставителей)несовершеннолетнихобучающихся.Выборфиксируетсяпротоколом родительского собрания и письменными заявлениями родителей. Наосновании заявлений родителей (законных представителей) несовершеннолетнихобучающихсявучебномпланепредставленымодули«Основыправославнойкультуры»</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В обязательную предметную область «Искусство» включены обязательныеучебныепредметы«Музыка»и«Изобразительноеискусство»(по1часувнеделю).</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Обязательный учебный предмет «Физическая культура» изучается в объеме2 часов в неделю, третий час физической культурыреализуется за счет часоввнеурочнойдеятельности.</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Максимально допустимая недельная нагрузка при 5-дневной учебной неделе в 1классесоставляет21час внеделю,во2-4 классах– 23часавнеделю.</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Сдвоенныеурокив1-4классах непроводятся.</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Образовательная недельная нагрузкаравномерно распределена в течениеучебной недели. При распределении часов учтен ступенчатый режим в 1-м классе:всентябре–декабреуроки длятся по35минут,вянваре–мае– по 40минут.</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Объеммаксимальнодопустимойнагрузкивтечениедня:</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для 1-х классов – не более четырех уроков в день и один день в неделю –пятьуроков;</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2–4-хклассов–неболеепяти уроков.</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Распределение учебной нагрузки в течение недели строится таким образом,чтобы наибольший ее объем приходился на вторник и (или) среду. На эти дни врасписание уроков включаются предметы, соответствующие наивысшему баллупо шкале трудности либо со средним баллом и наименьшим баллом по шкалетрудности,новбольшемколичестве,чем востальные днинедели.</w:t>
      </w:r>
    </w:p>
    <w:p w:rsidR="003606FB" w:rsidRPr="00D47AE6" w:rsidRDefault="003606FB" w:rsidP="00D47AE6">
      <w:pPr>
        <w:spacing w:line="240" w:lineRule="auto"/>
        <w:rPr>
          <w:rFonts w:ascii="Times New Roman" w:hAnsi="Times New Roman"/>
          <w:sz w:val="24"/>
          <w:szCs w:val="24"/>
        </w:rPr>
        <w:sectPr w:rsidR="003606FB" w:rsidRPr="00D47AE6">
          <w:pgSz w:w="11910" w:h="16840"/>
          <w:pgMar w:top="1040" w:right="740" w:bottom="280" w:left="820" w:header="720" w:footer="720" w:gutter="0"/>
          <w:cols w:space="720"/>
        </w:sectPr>
      </w:pP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lastRenderedPageBreak/>
        <w:t>Изложениеновогоматериала,контрольныеработыпроводятсяна2-4-хурокахвсерединеучебнойнедели.Продолжительностьурока(академическийчас)составляет40минут,за исключением 1 класса.</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Обучениев1-мклассеосуществляетсяссоблюдениемследующихдополнительных требований:</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учебные занятия проводятся по 5-дневной учебной неделе и только впервуюсмену;</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использование«ступенчатого»режимаобучениявпервомполугодии(в сентябре, октябре - по 3 урока в день по 35 минут каждый, в ноябре-декабре - по 4 урока по 35 минут каждый; январь - май - по 4 урока по40 минуткаждый).</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Продолжительность выполнения домашних заданий составляет во 2-3классах -1,5ч.,в4 классах-2ч.</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Сцельюпрофилактикипереутомлениявкалендарномучебномграфикепредусматривается чередование периодов учебного времени, сессий и каникул.Продолжительностьканикулвтечениеучебногогодасоставляетнеменее30календарныхдней,летом—неменее8недель.Дляпервоклассниковпредусмотреныдополнительныенедельныеканикулывсерединетретьейчетверти.</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ВмуниципальномбюджетномобщеобразовательномучрежденииЕгорлыкской средней общеобразовательной школе №7 имени Олега Казанскогоязыком обучения являетсярусскийязык.</w:t>
      </w:r>
    </w:p>
    <w:p w:rsidR="003606FB" w:rsidRPr="00D47AE6" w:rsidRDefault="003606FB" w:rsidP="00D47AE6">
      <w:pPr>
        <w:spacing w:line="240" w:lineRule="auto"/>
        <w:rPr>
          <w:rFonts w:ascii="Times New Roman" w:hAnsi="Times New Roman"/>
          <w:sz w:val="24"/>
          <w:szCs w:val="24"/>
        </w:rPr>
      </w:pP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При проведении занятий по учебным предметам «Иностранный язык» (во 2классе)осуществляется делениеклассовнадвегруппысучетомнормпопредельнодопустимойнаполняемости групп.</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Всепредметыобязательнойчастиучебногопланаоцениваютсяпочетвертям.</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Оцениваниемладшихшкольниковвтечениепервогогодаобученияи 2класс 1 четверть осуществляются в форме словесных качественных оценок накритериальнойоснове,вформеписьменныхзаключенийучителя,поитогампроверкисамостоятельныхработ.</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Освоениеосновныхобразовательныхпрограммначальногообщегообразованиязавершаетсяитоговойаттестацией.НормативныйсрокосвоенияООПНООсоставляет 4 года.</w:t>
      </w:r>
    </w:p>
    <w:p w:rsidR="003606FB" w:rsidRPr="00D47AE6" w:rsidRDefault="003606FB" w:rsidP="00D47AE6">
      <w:pPr>
        <w:spacing w:line="240" w:lineRule="auto"/>
        <w:rPr>
          <w:rFonts w:ascii="Times New Roman" w:hAnsi="Times New Roman"/>
          <w:sz w:val="24"/>
          <w:szCs w:val="24"/>
        </w:rPr>
      </w:pPr>
      <w:r w:rsidRPr="00D47AE6">
        <w:rPr>
          <w:rFonts w:ascii="Times New Roman" w:hAnsi="Times New Roman"/>
          <w:sz w:val="24"/>
          <w:szCs w:val="24"/>
        </w:rPr>
        <w:t>Количествочасов,отведенныхнаосвоениеобучающимисяучебныхпредметов,курсов,модулейизобязательнойчастиичасти,формируемойучастниками образовательного процесса, в совокупности не превышает величинунедельнойобразовательнойнагрузки,установленнуюСанПиН1.2.3685-21.</w:t>
      </w:r>
    </w:p>
    <w:p w:rsidR="003606FB" w:rsidRPr="00D47AE6" w:rsidRDefault="003606FB" w:rsidP="00D47AE6">
      <w:pPr>
        <w:spacing w:after="0" w:line="240" w:lineRule="auto"/>
        <w:rPr>
          <w:rFonts w:ascii="Times New Roman" w:hAnsi="Times New Roman"/>
          <w:b/>
          <w:bCs/>
          <w:sz w:val="24"/>
          <w:szCs w:val="24"/>
        </w:rPr>
      </w:pPr>
    </w:p>
    <w:p w:rsidR="003606FB" w:rsidRPr="00D47AE6" w:rsidRDefault="003606FB" w:rsidP="00D47AE6">
      <w:pPr>
        <w:spacing w:after="0" w:line="240" w:lineRule="auto"/>
        <w:jc w:val="center"/>
        <w:rPr>
          <w:rFonts w:ascii="Times New Roman" w:hAnsi="Times New Roman"/>
          <w:b/>
          <w:bCs/>
          <w:sz w:val="24"/>
          <w:szCs w:val="24"/>
        </w:rPr>
      </w:pPr>
      <w:r w:rsidRPr="00D47AE6">
        <w:rPr>
          <w:rFonts w:ascii="Times New Roman" w:hAnsi="Times New Roman"/>
          <w:b/>
          <w:bCs/>
          <w:sz w:val="24"/>
          <w:szCs w:val="24"/>
        </w:rPr>
        <w:t>Учебный план</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МБОУ Егорлыкской СОШ № 7 им. О. Казанского</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 xml:space="preserve">на 2023-2024 учебный год </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 xml:space="preserve">в рамках федерального государственного образовательного </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стандарта начального общего образования</w:t>
      </w:r>
    </w:p>
    <w:p w:rsidR="003606FB" w:rsidRPr="00D47AE6" w:rsidRDefault="003606FB" w:rsidP="00D47AE6">
      <w:pPr>
        <w:spacing w:after="0" w:line="240" w:lineRule="auto"/>
        <w:rPr>
          <w:rFonts w:ascii="Times New Roman" w:hAnsi="Times New Roman"/>
          <w:b/>
          <w:bCs/>
          <w:sz w:val="24"/>
          <w:szCs w:val="24"/>
        </w:rPr>
      </w:pPr>
    </w:p>
    <w:p w:rsidR="003606FB" w:rsidRPr="00D47AE6" w:rsidRDefault="003606FB" w:rsidP="00D47AE6">
      <w:pPr>
        <w:spacing w:after="0" w:line="240" w:lineRule="auto"/>
        <w:ind w:firstLine="708"/>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2"/>
        <w:gridCol w:w="2501"/>
        <w:gridCol w:w="953"/>
        <w:gridCol w:w="849"/>
        <w:gridCol w:w="800"/>
        <w:gridCol w:w="795"/>
        <w:gridCol w:w="801"/>
        <w:gridCol w:w="819"/>
      </w:tblGrid>
      <w:tr w:rsidR="003606FB" w:rsidRPr="00D47AE6" w:rsidTr="003606FB">
        <w:tc>
          <w:tcPr>
            <w:tcW w:w="9570" w:type="dxa"/>
            <w:gridSpan w:val="8"/>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Учебный план начального общего образования (5 – дневная неделя)</w:t>
            </w:r>
          </w:p>
          <w:p w:rsidR="003606FB" w:rsidRPr="00D47AE6" w:rsidRDefault="003606FB" w:rsidP="00D47AE6">
            <w:pPr>
              <w:spacing w:after="0" w:line="240" w:lineRule="auto"/>
              <w:jc w:val="center"/>
              <w:rPr>
                <w:rFonts w:ascii="Times New Roman" w:eastAsia="Arial Unicode MS" w:hAnsi="Times New Roman"/>
                <w:color w:val="000000"/>
                <w:sz w:val="24"/>
                <w:szCs w:val="24"/>
              </w:rPr>
            </w:pPr>
          </w:p>
        </w:tc>
      </w:tr>
      <w:tr w:rsidR="003606FB" w:rsidRPr="00D47AE6" w:rsidTr="003606FB">
        <w:trPr>
          <w:trHeight w:val="587"/>
        </w:trPr>
        <w:tc>
          <w:tcPr>
            <w:tcW w:w="2052"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Предметные области</w:t>
            </w:r>
          </w:p>
        </w:tc>
        <w:tc>
          <w:tcPr>
            <w:tcW w:w="2501"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Учебные </w:t>
            </w: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 xml:space="preserve">предметы </w:t>
            </w:r>
          </w:p>
          <w:p w:rsidR="003606FB" w:rsidRPr="00D47AE6" w:rsidRDefault="003606FB" w:rsidP="00D47AE6">
            <w:pPr>
              <w:spacing w:after="0" w:line="240" w:lineRule="auto"/>
              <w:jc w:val="center"/>
              <w:rPr>
                <w:rFonts w:ascii="Times New Roman" w:hAnsi="Times New Roman"/>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Классы</w:t>
            </w:r>
          </w:p>
        </w:tc>
        <w:tc>
          <w:tcPr>
            <w:tcW w:w="4198" w:type="dxa"/>
            <w:gridSpan w:val="5"/>
            <w:tcBorders>
              <w:top w:val="single" w:sz="4" w:space="0" w:color="000000"/>
              <w:left w:val="single" w:sz="4" w:space="0" w:color="000000"/>
              <w:bottom w:val="single" w:sz="4" w:space="0" w:color="auto"/>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Количество часов в неделю</w:t>
            </w:r>
          </w:p>
        </w:tc>
        <w:tc>
          <w:tcPr>
            <w:tcW w:w="819"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b/>
                <w:color w:val="000000"/>
                <w:sz w:val="24"/>
                <w:szCs w:val="24"/>
              </w:rPr>
            </w:pPr>
          </w:p>
          <w:p w:rsidR="003606FB" w:rsidRPr="00D47AE6" w:rsidRDefault="003606FB" w:rsidP="00D47AE6">
            <w:pPr>
              <w:spacing w:after="0" w:line="240" w:lineRule="auto"/>
              <w:jc w:val="center"/>
              <w:rPr>
                <w:rFonts w:ascii="Times New Roman" w:hAnsi="Times New Roman"/>
                <w:b/>
                <w:sz w:val="24"/>
                <w:szCs w:val="24"/>
              </w:rPr>
            </w:pPr>
          </w:p>
          <w:p w:rsidR="003606FB" w:rsidRPr="00D47AE6" w:rsidRDefault="003606FB" w:rsidP="00D47AE6">
            <w:pPr>
              <w:spacing w:after="0" w:line="240" w:lineRule="auto"/>
              <w:jc w:val="center"/>
              <w:rPr>
                <w:rFonts w:ascii="Times New Roman" w:hAnsi="Times New Roman"/>
                <w:b/>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b/>
                <w:sz w:val="24"/>
                <w:szCs w:val="24"/>
              </w:rPr>
              <w:t>Всего</w:t>
            </w:r>
          </w:p>
        </w:tc>
      </w:tr>
      <w:tr w:rsidR="003606FB" w:rsidRPr="00D47AE6" w:rsidTr="003606FB">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953"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r w:rsidRPr="00D47AE6">
              <w:rPr>
                <w:rFonts w:ascii="Times New Roman" w:hAnsi="Times New Roman"/>
                <w:b/>
                <w:sz w:val="24"/>
                <w:szCs w:val="24"/>
              </w:rPr>
              <w:t>I А</w:t>
            </w:r>
          </w:p>
        </w:tc>
        <w:tc>
          <w:tcPr>
            <w:tcW w:w="849"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r w:rsidRPr="00D47AE6">
              <w:rPr>
                <w:rFonts w:ascii="Times New Roman" w:hAnsi="Times New Roman"/>
                <w:b/>
                <w:sz w:val="24"/>
                <w:szCs w:val="24"/>
              </w:rPr>
              <w:t>I Б</w:t>
            </w:r>
          </w:p>
        </w:tc>
        <w:tc>
          <w:tcPr>
            <w:tcW w:w="800"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color w:val="000000"/>
                <w:sz w:val="24"/>
                <w:szCs w:val="24"/>
              </w:rPr>
            </w:pPr>
            <w:r w:rsidRPr="00D47AE6">
              <w:rPr>
                <w:rFonts w:ascii="Times New Roman" w:hAnsi="Times New Roman"/>
                <w:b/>
                <w:sz w:val="24"/>
                <w:szCs w:val="24"/>
              </w:rPr>
              <w:t>I В</w:t>
            </w:r>
          </w:p>
        </w:tc>
        <w:tc>
          <w:tcPr>
            <w:tcW w:w="795"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r w:rsidRPr="00D47AE6">
              <w:rPr>
                <w:rFonts w:ascii="Times New Roman" w:hAnsi="Times New Roman"/>
                <w:b/>
                <w:sz w:val="24"/>
                <w:szCs w:val="24"/>
              </w:rPr>
              <w:t>I Г</w:t>
            </w:r>
          </w:p>
        </w:tc>
        <w:tc>
          <w:tcPr>
            <w:tcW w:w="801"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i/>
                <w:iCs/>
                <w:sz w:val="24"/>
                <w:szCs w:val="24"/>
              </w:rPr>
              <w:t>Обязательная часть</w:t>
            </w:r>
          </w:p>
        </w:tc>
        <w:tc>
          <w:tcPr>
            <w:tcW w:w="953"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r>
      <w:tr w:rsidR="003606FB" w:rsidRPr="00D47AE6" w:rsidTr="003606FB">
        <w:tc>
          <w:tcPr>
            <w:tcW w:w="2052"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 xml:space="preserve">Русский язык и </w:t>
            </w:r>
            <w:r w:rsidRPr="00D47AE6">
              <w:rPr>
                <w:rFonts w:ascii="Times New Roman" w:hAnsi="Times New Roman"/>
                <w:sz w:val="24"/>
                <w:szCs w:val="24"/>
              </w:rPr>
              <w:lastRenderedPageBreak/>
              <w:t>литература</w:t>
            </w:r>
          </w:p>
        </w:tc>
        <w:tc>
          <w:tcPr>
            <w:tcW w:w="25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lastRenderedPageBreak/>
              <w:t>Русский язык</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20</w:t>
            </w:r>
          </w:p>
        </w:tc>
      </w:tr>
      <w:tr w:rsidR="003606FB" w:rsidRPr="00D47AE6" w:rsidTr="003606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Литературное чтение</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16</w:t>
            </w:r>
          </w:p>
        </w:tc>
      </w:tr>
      <w:tr w:rsidR="003606FB" w:rsidRPr="00D47AE6" w:rsidTr="003606FB">
        <w:tc>
          <w:tcPr>
            <w:tcW w:w="2052" w:type="dxa"/>
            <w:vMerge w:val="restart"/>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Родной язык и литературное чтение на родном языке</w:t>
            </w: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Родной язык</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0</w:t>
            </w:r>
          </w:p>
        </w:tc>
      </w:tr>
      <w:tr w:rsidR="003606FB" w:rsidRPr="00D47AE6" w:rsidTr="003606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Литературное чтение на родном языке</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0</w:t>
            </w:r>
          </w:p>
        </w:tc>
      </w:tr>
      <w:tr w:rsidR="003606FB" w:rsidRPr="00D47AE6" w:rsidTr="003606FB">
        <w:trPr>
          <w:trHeight w:val="951"/>
        </w:trPr>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Математика и информатика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r w:rsidRPr="00D47AE6">
              <w:rPr>
                <w:rFonts w:ascii="Times New Roman" w:hAnsi="Times New Roman"/>
                <w:sz w:val="24"/>
                <w:szCs w:val="24"/>
              </w:rPr>
              <w:t xml:space="preserve">Математика </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16</w:t>
            </w: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Обществознание и естествознание</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r w:rsidRPr="00D47AE6">
              <w:rPr>
                <w:rFonts w:ascii="Times New Roman" w:hAnsi="Times New Roman"/>
                <w:sz w:val="24"/>
                <w:szCs w:val="24"/>
              </w:rPr>
              <w:t>Окружающий мир</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w:t>
            </w:r>
          </w:p>
        </w:tc>
      </w:tr>
      <w:tr w:rsidR="003606FB" w:rsidRPr="00D47AE6" w:rsidTr="003606FB">
        <w:tc>
          <w:tcPr>
            <w:tcW w:w="2052"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Искусство</w:t>
            </w:r>
          </w:p>
        </w:tc>
        <w:tc>
          <w:tcPr>
            <w:tcW w:w="25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r w:rsidRPr="00D47AE6">
              <w:rPr>
                <w:rFonts w:ascii="Times New Roman" w:hAnsi="Times New Roman"/>
                <w:sz w:val="24"/>
                <w:szCs w:val="24"/>
              </w:rPr>
              <w:t>Музыка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r w:rsidRPr="00D47AE6">
              <w:rPr>
                <w:rFonts w:ascii="Times New Roman" w:hAnsi="Times New Roman"/>
                <w:sz w:val="24"/>
                <w:szCs w:val="24"/>
              </w:rPr>
              <w:t>Изобразительное искусство</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 xml:space="preserve">Технология </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r w:rsidRPr="00D47AE6">
              <w:rPr>
                <w:rFonts w:ascii="Times New Roman" w:hAnsi="Times New Roman"/>
                <w:sz w:val="24"/>
                <w:szCs w:val="24"/>
              </w:rPr>
              <w:t xml:space="preserve">Технология </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Физическая культура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r w:rsidRPr="00D47AE6">
              <w:rPr>
                <w:rFonts w:ascii="Times New Roman" w:hAnsi="Times New Roman"/>
                <w:sz w:val="24"/>
                <w:szCs w:val="24"/>
              </w:rPr>
              <w:t>Физическая культура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w:t>
            </w:r>
          </w:p>
        </w:tc>
      </w:tr>
      <w:tr w:rsidR="003606FB" w:rsidRPr="00D47AE6" w:rsidTr="003606FB">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sz w:val="24"/>
                <w:szCs w:val="24"/>
              </w:rPr>
            </w:pPr>
            <w:r w:rsidRPr="00D47AE6">
              <w:rPr>
                <w:rFonts w:ascii="Times New Roman" w:hAnsi="Times New Roman"/>
                <w:b/>
                <w:bCs/>
                <w:sz w:val="24"/>
                <w:szCs w:val="24"/>
              </w:rPr>
              <w:t>Итого</w:t>
            </w:r>
          </w:p>
        </w:tc>
        <w:tc>
          <w:tcPr>
            <w:tcW w:w="953"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r w:rsidRPr="00D47AE6">
              <w:rPr>
                <w:rFonts w:ascii="Times New Roman" w:hAnsi="Times New Roman"/>
                <w:b/>
                <w:bCs/>
                <w:sz w:val="24"/>
                <w:szCs w:val="24"/>
              </w:rPr>
              <w:t>20</w:t>
            </w:r>
          </w:p>
        </w:tc>
        <w:tc>
          <w:tcPr>
            <w:tcW w:w="84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r w:rsidRPr="00D47AE6">
              <w:rPr>
                <w:rFonts w:ascii="Times New Roman" w:hAnsi="Times New Roman"/>
                <w:b/>
                <w:bCs/>
                <w:sz w:val="24"/>
                <w:szCs w:val="24"/>
              </w:rPr>
              <w:t>20</w:t>
            </w:r>
          </w:p>
        </w:tc>
        <w:tc>
          <w:tcPr>
            <w:tcW w:w="80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r w:rsidRPr="00D47AE6">
              <w:rPr>
                <w:rFonts w:ascii="Times New Roman" w:hAnsi="Times New Roman"/>
                <w:b/>
                <w:bCs/>
                <w:sz w:val="24"/>
                <w:szCs w:val="24"/>
              </w:rPr>
              <w:t>20</w:t>
            </w:r>
          </w:p>
        </w:tc>
        <w:tc>
          <w:tcPr>
            <w:tcW w:w="795"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r w:rsidRPr="00D47AE6">
              <w:rPr>
                <w:rFonts w:ascii="Times New Roman" w:hAnsi="Times New Roman"/>
                <w:b/>
                <w:bCs/>
                <w:sz w:val="24"/>
                <w:szCs w:val="24"/>
              </w:rPr>
              <w:t>20</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80</w:t>
            </w:r>
          </w:p>
        </w:tc>
      </w:tr>
      <w:tr w:rsidR="003606FB" w:rsidRPr="00D47AE6" w:rsidTr="003606FB">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Cs/>
                <w:sz w:val="24"/>
                <w:szCs w:val="24"/>
              </w:rPr>
            </w:pPr>
            <w:r w:rsidRPr="00D47AE6">
              <w:rPr>
                <w:rFonts w:ascii="Times New Roman" w:hAnsi="Times New Roman"/>
                <w:bCs/>
                <w:sz w:val="24"/>
                <w:szCs w:val="24"/>
              </w:rPr>
              <w:t>Часть, формируемая участниками образовательных отношений.</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r w:rsidRPr="00D47AE6">
              <w:rPr>
                <w:rFonts w:ascii="Times New Roman" w:hAnsi="Times New Roman"/>
                <w:b/>
                <w:bCs/>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r w:rsidRPr="00D47AE6">
              <w:rPr>
                <w:rFonts w:ascii="Times New Roman" w:hAnsi="Times New Roman"/>
                <w:b/>
                <w:bCs/>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r w:rsidRPr="00D47AE6">
              <w:rPr>
                <w:rFonts w:ascii="Times New Roman" w:hAnsi="Times New Roman"/>
                <w:b/>
                <w:bCs/>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r w:rsidRPr="00D47AE6">
              <w:rPr>
                <w:rFonts w:ascii="Times New Roman" w:hAnsi="Times New Roman"/>
                <w:b/>
                <w:bCs/>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r w:rsidRPr="00D47AE6">
              <w:rPr>
                <w:rFonts w:ascii="Times New Roman" w:hAnsi="Times New Roman"/>
                <w:sz w:val="24"/>
                <w:szCs w:val="24"/>
              </w:rPr>
              <w:t>Физическая культура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sz w:val="24"/>
                <w:szCs w:val="24"/>
              </w:rPr>
            </w:pPr>
            <w:r w:rsidRPr="00D47AE6">
              <w:rPr>
                <w:rFonts w:ascii="Times New Roman" w:hAnsi="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r>
      <w:tr w:rsidR="003606FB" w:rsidRPr="00D47AE6" w:rsidTr="003606FB">
        <w:tc>
          <w:tcPr>
            <w:tcW w:w="4553" w:type="dxa"/>
            <w:gridSpan w:val="2"/>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Максимально допустимая недельная нагрузка.</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84</w:t>
            </w:r>
          </w:p>
        </w:tc>
      </w:tr>
    </w:tbl>
    <w:p w:rsidR="003606FB" w:rsidRPr="00D47AE6" w:rsidRDefault="003606FB" w:rsidP="00D47AE6">
      <w:pPr>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spacing w:after="0" w:line="240" w:lineRule="auto"/>
        <w:jc w:val="center"/>
        <w:rPr>
          <w:rFonts w:ascii="Times New Roman" w:hAnsi="Times New Roman"/>
          <w:b/>
          <w:bCs/>
          <w:sz w:val="24"/>
          <w:szCs w:val="24"/>
        </w:rPr>
      </w:pPr>
    </w:p>
    <w:p w:rsidR="003606FB" w:rsidRPr="00D47AE6" w:rsidRDefault="003606FB" w:rsidP="00D47AE6">
      <w:pPr>
        <w:spacing w:after="0" w:line="240" w:lineRule="auto"/>
        <w:jc w:val="center"/>
        <w:rPr>
          <w:rFonts w:ascii="Times New Roman" w:hAnsi="Times New Roman"/>
          <w:b/>
          <w:bCs/>
          <w:sz w:val="24"/>
          <w:szCs w:val="24"/>
        </w:rPr>
      </w:pPr>
    </w:p>
    <w:p w:rsidR="003606FB" w:rsidRPr="00D47AE6" w:rsidRDefault="003606FB" w:rsidP="00D47AE6">
      <w:pPr>
        <w:spacing w:after="0" w:line="240" w:lineRule="auto"/>
        <w:jc w:val="center"/>
        <w:rPr>
          <w:rFonts w:ascii="Times New Roman" w:hAnsi="Times New Roman"/>
          <w:b/>
          <w:bCs/>
          <w:sz w:val="24"/>
          <w:szCs w:val="24"/>
        </w:rPr>
      </w:pPr>
      <w:r w:rsidRPr="00D47AE6">
        <w:rPr>
          <w:rFonts w:ascii="Times New Roman" w:hAnsi="Times New Roman"/>
          <w:b/>
          <w:bCs/>
          <w:sz w:val="24"/>
          <w:szCs w:val="24"/>
        </w:rPr>
        <w:t>Учебный план</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МБОУ Егорлыкской СОШ № 7 им. О. Казанского</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 xml:space="preserve">на 2023-2024 учебный год </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 xml:space="preserve">в рамках федерального государственного образовательного </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стандарта начального общего образования</w:t>
      </w:r>
    </w:p>
    <w:p w:rsidR="003606FB" w:rsidRPr="00D47AE6" w:rsidRDefault="003606FB" w:rsidP="00D47AE6">
      <w:pPr>
        <w:spacing w:after="0" w:line="240" w:lineRule="auto"/>
        <w:ind w:firstLine="708"/>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2"/>
        <w:gridCol w:w="2501"/>
        <w:gridCol w:w="953"/>
        <w:gridCol w:w="849"/>
        <w:gridCol w:w="800"/>
        <w:gridCol w:w="795"/>
        <w:gridCol w:w="801"/>
        <w:gridCol w:w="819"/>
      </w:tblGrid>
      <w:tr w:rsidR="003606FB" w:rsidRPr="00D47AE6" w:rsidTr="003606FB">
        <w:tc>
          <w:tcPr>
            <w:tcW w:w="9570" w:type="dxa"/>
            <w:gridSpan w:val="8"/>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Учебный план начального общего образования (5 – дневная неделя)</w:t>
            </w:r>
          </w:p>
          <w:p w:rsidR="003606FB" w:rsidRPr="00D47AE6" w:rsidRDefault="003606FB" w:rsidP="00D47AE6">
            <w:pPr>
              <w:spacing w:after="0" w:line="240" w:lineRule="auto"/>
              <w:jc w:val="center"/>
              <w:rPr>
                <w:rFonts w:ascii="Times New Roman" w:eastAsia="Arial Unicode MS" w:hAnsi="Times New Roman"/>
                <w:color w:val="000000"/>
                <w:sz w:val="24"/>
                <w:szCs w:val="24"/>
              </w:rPr>
            </w:pPr>
          </w:p>
        </w:tc>
      </w:tr>
      <w:tr w:rsidR="003606FB" w:rsidRPr="00D47AE6" w:rsidTr="003606FB">
        <w:trPr>
          <w:trHeight w:val="587"/>
        </w:trPr>
        <w:tc>
          <w:tcPr>
            <w:tcW w:w="2052"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Предметные области</w:t>
            </w:r>
          </w:p>
        </w:tc>
        <w:tc>
          <w:tcPr>
            <w:tcW w:w="2501"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Учебные </w:t>
            </w: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 xml:space="preserve">предметы </w:t>
            </w:r>
          </w:p>
          <w:p w:rsidR="003606FB" w:rsidRPr="00D47AE6" w:rsidRDefault="003606FB" w:rsidP="00D47AE6">
            <w:pPr>
              <w:spacing w:after="0" w:line="240" w:lineRule="auto"/>
              <w:jc w:val="center"/>
              <w:rPr>
                <w:rFonts w:ascii="Times New Roman" w:hAnsi="Times New Roman"/>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Классы</w:t>
            </w:r>
          </w:p>
        </w:tc>
        <w:tc>
          <w:tcPr>
            <w:tcW w:w="4198" w:type="dxa"/>
            <w:gridSpan w:val="5"/>
            <w:tcBorders>
              <w:top w:val="single" w:sz="4" w:space="0" w:color="000000"/>
              <w:left w:val="single" w:sz="4" w:space="0" w:color="000000"/>
              <w:bottom w:val="single" w:sz="4" w:space="0" w:color="auto"/>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Количество часов в неделю</w:t>
            </w:r>
          </w:p>
        </w:tc>
        <w:tc>
          <w:tcPr>
            <w:tcW w:w="819"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b/>
                <w:color w:val="000000"/>
                <w:sz w:val="24"/>
                <w:szCs w:val="24"/>
              </w:rPr>
            </w:pPr>
          </w:p>
          <w:p w:rsidR="003606FB" w:rsidRPr="00D47AE6" w:rsidRDefault="003606FB" w:rsidP="00D47AE6">
            <w:pPr>
              <w:spacing w:after="0" w:line="240" w:lineRule="auto"/>
              <w:jc w:val="center"/>
              <w:rPr>
                <w:rFonts w:ascii="Times New Roman" w:hAnsi="Times New Roman"/>
                <w:b/>
                <w:sz w:val="24"/>
                <w:szCs w:val="24"/>
              </w:rPr>
            </w:pPr>
          </w:p>
          <w:p w:rsidR="003606FB" w:rsidRPr="00D47AE6" w:rsidRDefault="003606FB" w:rsidP="00D47AE6">
            <w:pPr>
              <w:spacing w:after="0" w:line="240" w:lineRule="auto"/>
              <w:jc w:val="center"/>
              <w:rPr>
                <w:rFonts w:ascii="Times New Roman" w:hAnsi="Times New Roman"/>
                <w:b/>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b/>
                <w:sz w:val="24"/>
                <w:szCs w:val="24"/>
              </w:rPr>
              <w:t>Всего</w:t>
            </w:r>
          </w:p>
        </w:tc>
      </w:tr>
      <w:tr w:rsidR="003606FB" w:rsidRPr="00D47AE6" w:rsidTr="003606FB">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953"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r w:rsidRPr="00D47AE6">
              <w:rPr>
                <w:rFonts w:ascii="Times New Roman" w:hAnsi="Times New Roman"/>
                <w:b/>
                <w:sz w:val="24"/>
                <w:szCs w:val="24"/>
              </w:rPr>
              <w:t>II А</w:t>
            </w:r>
          </w:p>
        </w:tc>
        <w:tc>
          <w:tcPr>
            <w:tcW w:w="849"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r w:rsidRPr="00D47AE6">
              <w:rPr>
                <w:rFonts w:ascii="Times New Roman" w:hAnsi="Times New Roman"/>
                <w:b/>
                <w:sz w:val="24"/>
                <w:szCs w:val="24"/>
              </w:rPr>
              <w:t>II Б</w:t>
            </w:r>
          </w:p>
        </w:tc>
        <w:tc>
          <w:tcPr>
            <w:tcW w:w="800"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color w:val="000000"/>
                <w:sz w:val="24"/>
                <w:szCs w:val="24"/>
              </w:rPr>
            </w:pPr>
            <w:r w:rsidRPr="00D47AE6">
              <w:rPr>
                <w:rFonts w:ascii="Times New Roman" w:hAnsi="Times New Roman"/>
                <w:b/>
                <w:sz w:val="24"/>
                <w:szCs w:val="24"/>
              </w:rPr>
              <w:t>II В</w:t>
            </w:r>
          </w:p>
        </w:tc>
        <w:tc>
          <w:tcPr>
            <w:tcW w:w="795"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r w:rsidRPr="00D47AE6">
              <w:rPr>
                <w:rFonts w:ascii="Times New Roman" w:hAnsi="Times New Roman"/>
                <w:b/>
                <w:sz w:val="24"/>
                <w:szCs w:val="24"/>
              </w:rPr>
              <w:t>II Г</w:t>
            </w:r>
          </w:p>
        </w:tc>
        <w:tc>
          <w:tcPr>
            <w:tcW w:w="801"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i/>
                <w:iCs/>
                <w:sz w:val="24"/>
                <w:szCs w:val="24"/>
              </w:rPr>
              <w:t>Обязательная часть</w:t>
            </w:r>
          </w:p>
        </w:tc>
        <w:tc>
          <w:tcPr>
            <w:tcW w:w="953"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r>
      <w:tr w:rsidR="003606FB" w:rsidRPr="00D47AE6" w:rsidTr="003606FB">
        <w:tc>
          <w:tcPr>
            <w:tcW w:w="2052"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Русский язык и литература</w:t>
            </w:r>
          </w:p>
        </w:tc>
        <w:tc>
          <w:tcPr>
            <w:tcW w:w="25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Русский язык</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20</w:t>
            </w:r>
          </w:p>
        </w:tc>
      </w:tr>
      <w:tr w:rsidR="003606FB" w:rsidRPr="00D47AE6" w:rsidTr="003606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Литературное чтение</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16</w:t>
            </w:r>
          </w:p>
        </w:tc>
      </w:tr>
      <w:tr w:rsidR="003606FB" w:rsidRPr="00D47AE6" w:rsidTr="003606FB">
        <w:tc>
          <w:tcPr>
            <w:tcW w:w="2052" w:type="dxa"/>
            <w:vMerge w:val="restart"/>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 xml:space="preserve">Родной язык и </w:t>
            </w:r>
            <w:r w:rsidRPr="00D47AE6">
              <w:rPr>
                <w:rFonts w:ascii="Times New Roman" w:hAnsi="Times New Roman"/>
                <w:sz w:val="24"/>
                <w:szCs w:val="24"/>
              </w:rPr>
              <w:lastRenderedPageBreak/>
              <w:t>литературное чтение на родном языке</w:t>
            </w: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lastRenderedPageBreak/>
              <w:t>Родной язык</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0</w:t>
            </w:r>
          </w:p>
        </w:tc>
      </w:tr>
      <w:tr w:rsidR="003606FB" w:rsidRPr="00D47AE6" w:rsidTr="003606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Литературное чтение на родном языке</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0</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0</w:t>
            </w:r>
          </w:p>
        </w:tc>
      </w:tr>
      <w:tr w:rsidR="003606FB" w:rsidRPr="00D47AE6" w:rsidTr="003606FB">
        <w:trPr>
          <w:trHeight w:val="951"/>
        </w:trPr>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Математика и информатика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Математика </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16</w:t>
            </w:r>
          </w:p>
        </w:tc>
      </w:tr>
      <w:tr w:rsidR="003606FB" w:rsidRPr="00D47AE6" w:rsidTr="003606FB">
        <w:trPr>
          <w:trHeight w:val="1117"/>
        </w:trPr>
        <w:tc>
          <w:tcPr>
            <w:tcW w:w="2052"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Иностранный язык</w:t>
            </w:r>
          </w:p>
        </w:tc>
        <w:tc>
          <w:tcPr>
            <w:tcW w:w="2501"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Иностранный язык</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 xml:space="preserve">   8</w:t>
            </w: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Обществознание и естествознание</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Окружающий мир</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hAnsi="Times New Roman"/>
                <w:b/>
                <w:bCs/>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w:t>
            </w:r>
          </w:p>
        </w:tc>
      </w:tr>
      <w:tr w:rsidR="003606FB" w:rsidRPr="00D47AE6" w:rsidTr="003606FB">
        <w:tc>
          <w:tcPr>
            <w:tcW w:w="2052"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Искусство</w:t>
            </w:r>
          </w:p>
        </w:tc>
        <w:tc>
          <w:tcPr>
            <w:tcW w:w="25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Музыка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 xml:space="preserve">    4</w:t>
            </w:r>
          </w:p>
        </w:tc>
      </w:tr>
      <w:tr w:rsidR="003606FB" w:rsidRPr="00D47AE6" w:rsidTr="003606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Изобразительное искусство</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 xml:space="preserve">Технология </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Технология </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Физическая культура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Физическая культура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8</w:t>
            </w:r>
          </w:p>
        </w:tc>
      </w:tr>
      <w:tr w:rsidR="003606FB" w:rsidRPr="00D47AE6" w:rsidTr="003606FB">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Итого</w:t>
            </w:r>
          </w:p>
        </w:tc>
        <w:tc>
          <w:tcPr>
            <w:tcW w:w="953"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22</w:t>
            </w:r>
          </w:p>
        </w:tc>
        <w:tc>
          <w:tcPr>
            <w:tcW w:w="84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22</w:t>
            </w:r>
          </w:p>
        </w:tc>
        <w:tc>
          <w:tcPr>
            <w:tcW w:w="80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22</w:t>
            </w:r>
          </w:p>
        </w:tc>
        <w:tc>
          <w:tcPr>
            <w:tcW w:w="795"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22</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88</w:t>
            </w:r>
          </w:p>
        </w:tc>
      </w:tr>
      <w:tr w:rsidR="003606FB" w:rsidRPr="00D47AE6" w:rsidTr="003606FB">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Cs/>
                <w:color w:val="000000"/>
                <w:sz w:val="24"/>
                <w:szCs w:val="24"/>
              </w:rPr>
            </w:pPr>
            <w:r w:rsidRPr="00D47AE6">
              <w:rPr>
                <w:rFonts w:ascii="Times New Roman" w:hAnsi="Times New Roman"/>
                <w:bCs/>
                <w:sz w:val="24"/>
                <w:szCs w:val="24"/>
              </w:rPr>
              <w:t>Часть, формируемая участниками образовательных отношений.</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Физическая кульура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4553" w:type="dxa"/>
            <w:gridSpan w:val="2"/>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Максимально допустимая недельная нагрузка.</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92</w:t>
            </w:r>
          </w:p>
        </w:tc>
      </w:tr>
    </w:tbl>
    <w:p w:rsidR="003606FB" w:rsidRPr="00D47AE6" w:rsidRDefault="003606FB" w:rsidP="00D47AE6">
      <w:pPr>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Учебный план</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МБОУ Егорлыкской СОШ № 7 им. О. Казанского</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 xml:space="preserve">на 2023-2024 учебный год </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 xml:space="preserve">в рамках федерального государственного образовательного </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стандарта начального общего образования</w:t>
      </w:r>
    </w:p>
    <w:p w:rsidR="003606FB" w:rsidRPr="00D47AE6" w:rsidRDefault="003606FB" w:rsidP="00D47AE6">
      <w:pPr>
        <w:spacing w:after="0" w:line="240" w:lineRule="auto"/>
        <w:ind w:firstLine="708"/>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2"/>
        <w:gridCol w:w="2501"/>
        <w:gridCol w:w="953"/>
        <w:gridCol w:w="849"/>
        <w:gridCol w:w="800"/>
        <w:gridCol w:w="795"/>
        <w:gridCol w:w="801"/>
        <w:gridCol w:w="819"/>
      </w:tblGrid>
      <w:tr w:rsidR="003606FB" w:rsidRPr="00D47AE6" w:rsidTr="003606FB">
        <w:tc>
          <w:tcPr>
            <w:tcW w:w="9570" w:type="dxa"/>
            <w:gridSpan w:val="8"/>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Учебный план начального общего образования (5 – дневная неделя)</w:t>
            </w:r>
          </w:p>
          <w:p w:rsidR="003606FB" w:rsidRPr="00D47AE6" w:rsidRDefault="003606FB" w:rsidP="00D47AE6">
            <w:pPr>
              <w:spacing w:after="0" w:line="240" w:lineRule="auto"/>
              <w:jc w:val="center"/>
              <w:rPr>
                <w:rFonts w:ascii="Times New Roman" w:eastAsia="Arial Unicode MS" w:hAnsi="Times New Roman"/>
                <w:color w:val="000000"/>
                <w:sz w:val="24"/>
                <w:szCs w:val="24"/>
              </w:rPr>
            </w:pPr>
          </w:p>
        </w:tc>
      </w:tr>
      <w:tr w:rsidR="003606FB" w:rsidRPr="00D47AE6" w:rsidTr="003606FB">
        <w:trPr>
          <w:trHeight w:val="587"/>
        </w:trPr>
        <w:tc>
          <w:tcPr>
            <w:tcW w:w="2052"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Предметные области</w:t>
            </w:r>
          </w:p>
        </w:tc>
        <w:tc>
          <w:tcPr>
            <w:tcW w:w="2501"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Учебные </w:t>
            </w: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 xml:space="preserve">предметы </w:t>
            </w:r>
          </w:p>
          <w:p w:rsidR="003606FB" w:rsidRPr="00D47AE6" w:rsidRDefault="003606FB" w:rsidP="00D47AE6">
            <w:pPr>
              <w:spacing w:after="0" w:line="240" w:lineRule="auto"/>
              <w:jc w:val="center"/>
              <w:rPr>
                <w:rFonts w:ascii="Times New Roman" w:hAnsi="Times New Roman"/>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Классы</w:t>
            </w:r>
          </w:p>
        </w:tc>
        <w:tc>
          <w:tcPr>
            <w:tcW w:w="4198" w:type="dxa"/>
            <w:gridSpan w:val="5"/>
            <w:tcBorders>
              <w:top w:val="single" w:sz="4" w:space="0" w:color="000000"/>
              <w:left w:val="single" w:sz="4" w:space="0" w:color="000000"/>
              <w:bottom w:val="single" w:sz="4" w:space="0" w:color="auto"/>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Количество часов в неделю</w:t>
            </w:r>
          </w:p>
        </w:tc>
        <w:tc>
          <w:tcPr>
            <w:tcW w:w="819"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b/>
                <w:color w:val="000000"/>
                <w:sz w:val="24"/>
                <w:szCs w:val="24"/>
              </w:rPr>
            </w:pPr>
          </w:p>
          <w:p w:rsidR="003606FB" w:rsidRPr="00D47AE6" w:rsidRDefault="003606FB" w:rsidP="00D47AE6">
            <w:pPr>
              <w:spacing w:after="0" w:line="240" w:lineRule="auto"/>
              <w:jc w:val="center"/>
              <w:rPr>
                <w:rFonts w:ascii="Times New Roman" w:hAnsi="Times New Roman"/>
                <w:b/>
                <w:sz w:val="24"/>
                <w:szCs w:val="24"/>
              </w:rPr>
            </w:pPr>
          </w:p>
          <w:p w:rsidR="003606FB" w:rsidRPr="00D47AE6" w:rsidRDefault="003606FB" w:rsidP="00D47AE6">
            <w:pPr>
              <w:spacing w:after="0" w:line="240" w:lineRule="auto"/>
              <w:jc w:val="center"/>
              <w:rPr>
                <w:rFonts w:ascii="Times New Roman" w:hAnsi="Times New Roman"/>
                <w:b/>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b/>
                <w:sz w:val="24"/>
                <w:szCs w:val="24"/>
              </w:rPr>
              <w:t>Всего</w:t>
            </w:r>
          </w:p>
        </w:tc>
      </w:tr>
      <w:tr w:rsidR="003606FB" w:rsidRPr="00D47AE6" w:rsidTr="003606FB">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953"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r w:rsidRPr="00D47AE6">
              <w:rPr>
                <w:rFonts w:ascii="Times New Roman" w:hAnsi="Times New Roman"/>
                <w:b/>
                <w:sz w:val="24"/>
                <w:szCs w:val="24"/>
              </w:rPr>
              <w:t>III А</w:t>
            </w:r>
          </w:p>
        </w:tc>
        <w:tc>
          <w:tcPr>
            <w:tcW w:w="849"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r w:rsidRPr="00D47AE6">
              <w:rPr>
                <w:rFonts w:ascii="Times New Roman" w:hAnsi="Times New Roman"/>
                <w:b/>
                <w:sz w:val="24"/>
                <w:szCs w:val="24"/>
              </w:rPr>
              <w:t>III Б</w:t>
            </w:r>
          </w:p>
        </w:tc>
        <w:tc>
          <w:tcPr>
            <w:tcW w:w="800"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color w:val="000000"/>
                <w:sz w:val="24"/>
                <w:szCs w:val="24"/>
              </w:rPr>
            </w:pPr>
            <w:r w:rsidRPr="00D47AE6">
              <w:rPr>
                <w:rFonts w:ascii="Times New Roman" w:hAnsi="Times New Roman"/>
                <w:b/>
                <w:sz w:val="24"/>
                <w:szCs w:val="24"/>
              </w:rPr>
              <w:t>IIIВ</w:t>
            </w:r>
          </w:p>
        </w:tc>
        <w:tc>
          <w:tcPr>
            <w:tcW w:w="795"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r w:rsidRPr="00D47AE6">
              <w:rPr>
                <w:rFonts w:ascii="Times New Roman" w:hAnsi="Times New Roman"/>
                <w:b/>
                <w:sz w:val="24"/>
                <w:szCs w:val="24"/>
              </w:rPr>
              <w:t>III Г</w:t>
            </w:r>
          </w:p>
        </w:tc>
        <w:tc>
          <w:tcPr>
            <w:tcW w:w="801"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i/>
                <w:iCs/>
                <w:sz w:val="24"/>
                <w:szCs w:val="24"/>
              </w:rPr>
              <w:t>Обязательная часть</w:t>
            </w:r>
          </w:p>
        </w:tc>
        <w:tc>
          <w:tcPr>
            <w:tcW w:w="953"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00"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01"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r>
      <w:tr w:rsidR="003606FB" w:rsidRPr="00D47AE6" w:rsidTr="003606FB">
        <w:tc>
          <w:tcPr>
            <w:tcW w:w="2052"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Русский язык и литература</w:t>
            </w:r>
          </w:p>
        </w:tc>
        <w:tc>
          <w:tcPr>
            <w:tcW w:w="25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Русский язык</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20</w:t>
            </w:r>
          </w:p>
        </w:tc>
      </w:tr>
      <w:tr w:rsidR="003606FB" w:rsidRPr="00D47AE6" w:rsidTr="003606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Литературное чтение</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0</w:t>
            </w:r>
          </w:p>
        </w:tc>
      </w:tr>
      <w:tr w:rsidR="003606FB" w:rsidRPr="00D47AE6" w:rsidTr="003606FB">
        <w:tc>
          <w:tcPr>
            <w:tcW w:w="2052" w:type="dxa"/>
            <w:vMerge w:val="restart"/>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 xml:space="preserve">Родной язык и литературное </w:t>
            </w:r>
            <w:r w:rsidRPr="00D47AE6">
              <w:rPr>
                <w:rFonts w:ascii="Times New Roman" w:hAnsi="Times New Roman"/>
                <w:sz w:val="24"/>
                <w:szCs w:val="24"/>
              </w:rPr>
              <w:lastRenderedPageBreak/>
              <w:t>чтение на родном языке</w:t>
            </w: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lastRenderedPageBreak/>
              <w:t>Родной язык</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lang w:val="en-US"/>
              </w:rPr>
            </w:pPr>
            <w:r w:rsidRPr="00D47AE6">
              <w:rPr>
                <w:rFonts w:ascii="Times New Roman" w:hAnsi="Times New Roman"/>
                <w:sz w:val="24"/>
                <w:szCs w:val="24"/>
              </w:rPr>
              <w:t>-</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lang w:val="en-US"/>
              </w:rPr>
            </w:pPr>
            <w:r w:rsidRPr="00D47AE6">
              <w:rPr>
                <w:rFonts w:ascii="Times New Roman" w:hAnsi="Times New Roman"/>
                <w:b/>
                <w:bCs/>
                <w:sz w:val="24"/>
                <w:szCs w:val="24"/>
                <w:lang w:val="en-US"/>
              </w:rPr>
              <w:t>4</w:t>
            </w: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lang w:val="en-US"/>
              </w:rPr>
            </w:pPr>
          </w:p>
        </w:tc>
      </w:tr>
      <w:tr w:rsidR="003606FB" w:rsidRPr="00D47AE6" w:rsidTr="003606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Литературное чтение на родном языке</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lang w:val="en-US"/>
              </w:rPr>
            </w:pPr>
            <w:r w:rsidRPr="00D47AE6">
              <w:rPr>
                <w:rFonts w:ascii="Times New Roman" w:hAnsi="Times New Roman"/>
                <w:sz w:val="24"/>
                <w:szCs w:val="24"/>
                <w:lang w:val="en-US"/>
              </w:rPr>
              <w:t>-</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lang w:val="en-US"/>
              </w:rPr>
            </w:pPr>
            <w:r w:rsidRPr="00D47AE6">
              <w:rPr>
                <w:rFonts w:ascii="Times New Roman" w:hAnsi="Times New Roman"/>
                <w:sz w:val="24"/>
                <w:szCs w:val="24"/>
                <w:lang w:val="en-US"/>
              </w:rPr>
              <w:t>-</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lang w:val="en-US"/>
              </w:rPr>
            </w:pPr>
            <w:r w:rsidRPr="00D47AE6">
              <w:rPr>
                <w:rFonts w:ascii="Times New Roman" w:hAnsi="Times New Roman"/>
                <w:sz w:val="24"/>
                <w:szCs w:val="24"/>
                <w:lang w:val="en-US"/>
              </w:rPr>
              <w:t>-</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lang w:val="en-US"/>
              </w:rPr>
            </w:pPr>
            <w:r w:rsidRPr="00D47AE6">
              <w:rPr>
                <w:rFonts w:ascii="Times New Roman" w:hAnsi="Times New Roman"/>
                <w:sz w:val="24"/>
                <w:szCs w:val="24"/>
                <w:lang w:val="en-US"/>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lang w:val="en-US"/>
              </w:rPr>
            </w:pPr>
            <w:r w:rsidRPr="00D47AE6">
              <w:rPr>
                <w:rFonts w:ascii="Times New Roman" w:hAnsi="Times New Roman"/>
                <w:b/>
                <w:bCs/>
                <w:sz w:val="24"/>
                <w:szCs w:val="24"/>
                <w:lang w:val="en-US"/>
              </w:rPr>
              <w:t>0</w:t>
            </w:r>
          </w:p>
        </w:tc>
      </w:tr>
      <w:tr w:rsidR="003606FB" w:rsidRPr="00D47AE6" w:rsidTr="003606FB">
        <w:trPr>
          <w:trHeight w:val="662"/>
        </w:trPr>
        <w:tc>
          <w:tcPr>
            <w:tcW w:w="2052"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Математика и информатика</w:t>
            </w:r>
          </w:p>
        </w:tc>
        <w:tc>
          <w:tcPr>
            <w:tcW w:w="2501"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Математика </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 xml:space="preserve">   16</w:t>
            </w:r>
          </w:p>
        </w:tc>
      </w:tr>
      <w:tr w:rsidR="003606FB" w:rsidRPr="00D47AE6" w:rsidTr="003606FB">
        <w:trPr>
          <w:trHeight w:val="558"/>
        </w:trPr>
        <w:tc>
          <w:tcPr>
            <w:tcW w:w="2052"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Иностранный язык</w:t>
            </w:r>
          </w:p>
        </w:tc>
        <w:tc>
          <w:tcPr>
            <w:tcW w:w="2501"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Иностранный язык</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 xml:space="preserve">   8</w:t>
            </w:r>
          </w:p>
        </w:tc>
      </w:tr>
      <w:tr w:rsidR="003606FB" w:rsidRPr="00D47AE6" w:rsidTr="003606FB">
        <w:trPr>
          <w:trHeight w:val="694"/>
        </w:trPr>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Обществознание и естествознание</w:t>
            </w:r>
          </w:p>
        </w:tc>
        <w:tc>
          <w:tcPr>
            <w:tcW w:w="2501"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Окружающий мир</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w:t>
            </w:r>
          </w:p>
        </w:tc>
      </w:tr>
      <w:tr w:rsidR="003606FB" w:rsidRPr="00D47AE6" w:rsidTr="003606FB">
        <w:trPr>
          <w:trHeight w:val="294"/>
        </w:trPr>
        <w:tc>
          <w:tcPr>
            <w:tcW w:w="2052"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Искусство</w:t>
            </w: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Музыка</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 xml:space="preserve">    4</w:t>
            </w:r>
          </w:p>
        </w:tc>
      </w:tr>
      <w:tr w:rsidR="003606FB" w:rsidRPr="00D47AE6" w:rsidTr="003606F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501"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Изобразительное искусство</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Технология </w:t>
            </w:r>
          </w:p>
        </w:tc>
        <w:tc>
          <w:tcPr>
            <w:tcW w:w="2501"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Технология </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rPr>
          <w:trHeight w:val="712"/>
        </w:trPr>
        <w:tc>
          <w:tcPr>
            <w:tcW w:w="2052"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Физическая культура</w:t>
            </w:r>
          </w:p>
        </w:tc>
        <w:tc>
          <w:tcPr>
            <w:tcW w:w="2501"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Физическая культура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color w:val="000000"/>
                <w:sz w:val="24"/>
                <w:szCs w:val="24"/>
              </w:rPr>
            </w:pPr>
            <w:r w:rsidRPr="00D47AE6">
              <w:rPr>
                <w:rFonts w:ascii="Times New Roman" w:hAnsi="Times New Roman"/>
                <w:b/>
                <w:sz w:val="24"/>
                <w:szCs w:val="24"/>
              </w:rPr>
              <w:t>8</w:t>
            </w:r>
          </w:p>
        </w:tc>
      </w:tr>
      <w:tr w:rsidR="003606FB" w:rsidRPr="00D47AE6" w:rsidTr="003606FB">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Итого</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22</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22</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22</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88</w:t>
            </w:r>
          </w:p>
        </w:tc>
      </w:tr>
      <w:tr w:rsidR="003606FB" w:rsidRPr="00D47AE6" w:rsidTr="003606FB">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Cs/>
                <w:color w:val="000000"/>
                <w:sz w:val="24"/>
                <w:szCs w:val="24"/>
              </w:rPr>
            </w:pPr>
            <w:r w:rsidRPr="00D47AE6">
              <w:rPr>
                <w:rFonts w:ascii="Times New Roman" w:hAnsi="Times New Roman"/>
                <w:bCs/>
                <w:sz w:val="24"/>
                <w:szCs w:val="24"/>
              </w:rPr>
              <w:t>Часть, формируемая участниками образовательных отношений.</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4553" w:type="dxa"/>
            <w:gridSpan w:val="2"/>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Физическая культура</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r>
      <w:tr w:rsidR="003606FB" w:rsidRPr="00D47AE6" w:rsidTr="003606FB">
        <w:tc>
          <w:tcPr>
            <w:tcW w:w="4553" w:type="dxa"/>
            <w:gridSpan w:val="2"/>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Максимально допустимая недельная нагрузка.</w:t>
            </w:r>
          </w:p>
        </w:tc>
        <w:tc>
          <w:tcPr>
            <w:tcW w:w="953"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795"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801"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92</w:t>
            </w:r>
          </w:p>
        </w:tc>
      </w:tr>
    </w:tbl>
    <w:p w:rsidR="003606FB" w:rsidRPr="00D47AE6" w:rsidRDefault="003606FB" w:rsidP="00D47AE6">
      <w:pPr>
        <w:spacing w:after="0" w:line="240" w:lineRule="auto"/>
        <w:jc w:val="center"/>
        <w:rPr>
          <w:rFonts w:ascii="Times New Roman" w:eastAsia="Arial Unicode MS" w:hAnsi="Times New Roman"/>
          <w:b/>
          <w:bCs/>
          <w:color w:val="000000"/>
          <w:sz w:val="24"/>
          <w:szCs w:val="24"/>
        </w:rPr>
      </w:pPr>
    </w:p>
    <w:p w:rsidR="003606FB" w:rsidRPr="00D47AE6" w:rsidRDefault="003606FB" w:rsidP="00D47AE6">
      <w:pPr>
        <w:spacing w:after="0" w:line="240" w:lineRule="auto"/>
        <w:jc w:val="center"/>
        <w:rPr>
          <w:rFonts w:ascii="Times New Roman" w:hAnsi="Times New Roman"/>
          <w:b/>
          <w:bCs/>
          <w:sz w:val="24"/>
          <w:szCs w:val="24"/>
        </w:rPr>
      </w:pPr>
    </w:p>
    <w:p w:rsidR="003606FB" w:rsidRPr="00D47AE6" w:rsidRDefault="003606FB" w:rsidP="00D47AE6">
      <w:pPr>
        <w:spacing w:after="0" w:line="240" w:lineRule="auto"/>
        <w:jc w:val="center"/>
        <w:rPr>
          <w:rFonts w:ascii="Times New Roman" w:hAnsi="Times New Roman"/>
          <w:b/>
          <w:bCs/>
          <w:sz w:val="24"/>
          <w:szCs w:val="24"/>
        </w:rPr>
      </w:pPr>
    </w:p>
    <w:p w:rsidR="003606FB" w:rsidRPr="00D47AE6" w:rsidRDefault="003606FB" w:rsidP="00D47AE6">
      <w:pPr>
        <w:spacing w:after="0" w:line="240" w:lineRule="auto"/>
        <w:jc w:val="center"/>
        <w:rPr>
          <w:rFonts w:ascii="Times New Roman" w:hAnsi="Times New Roman"/>
          <w:b/>
          <w:bCs/>
          <w:sz w:val="24"/>
          <w:szCs w:val="24"/>
        </w:rPr>
      </w:pPr>
    </w:p>
    <w:p w:rsidR="003606FB" w:rsidRPr="00D47AE6" w:rsidRDefault="003606FB" w:rsidP="00D47AE6">
      <w:pPr>
        <w:spacing w:after="0" w:line="240" w:lineRule="auto"/>
        <w:jc w:val="center"/>
        <w:rPr>
          <w:rFonts w:ascii="Times New Roman" w:hAnsi="Times New Roman"/>
          <w:b/>
          <w:bCs/>
          <w:sz w:val="24"/>
          <w:szCs w:val="24"/>
        </w:rPr>
      </w:pPr>
    </w:p>
    <w:p w:rsidR="003606FB" w:rsidRPr="00D47AE6" w:rsidRDefault="003606FB" w:rsidP="00D47AE6">
      <w:pPr>
        <w:spacing w:after="0" w:line="240" w:lineRule="auto"/>
        <w:jc w:val="center"/>
        <w:rPr>
          <w:rFonts w:ascii="Times New Roman" w:hAnsi="Times New Roman"/>
          <w:b/>
          <w:bCs/>
          <w:sz w:val="24"/>
          <w:szCs w:val="24"/>
        </w:rPr>
      </w:pPr>
    </w:p>
    <w:p w:rsidR="003606FB" w:rsidRPr="00D47AE6" w:rsidRDefault="003606FB" w:rsidP="00D47AE6">
      <w:pPr>
        <w:spacing w:after="0" w:line="240" w:lineRule="auto"/>
        <w:jc w:val="center"/>
        <w:rPr>
          <w:rFonts w:ascii="Times New Roman" w:hAnsi="Times New Roman"/>
          <w:b/>
          <w:bCs/>
          <w:sz w:val="24"/>
          <w:szCs w:val="24"/>
        </w:rPr>
      </w:pPr>
    </w:p>
    <w:p w:rsidR="003606FB" w:rsidRPr="00D47AE6" w:rsidRDefault="003606FB" w:rsidP="00D47AE6">
      <w:pPr>
        <w:spacing w:after="0" w:line="240" w:lineRule="auto"/>
        <w:jc w:val="center"/>
        <w:rPr>
          <w:rFonts w:ascii="Times New Roman" w:hAnsi="Times New Roman"/>
          <w:b/>
          <w:bCs/>
          <w:sz w:val="24"/>
          <w:szCs w:val="24"/>
        </w:rPr>
      </w:pPr>
    </w:p>
    <w:p w:rsidR="003606FB" w:rsidRPr="00D47AE6" w:rsidRDefault="003606FB" w:rsidP="00D47AE6">
      <w:pPr>
        <w:spacing w:after="0" w:line="240" w:lineRule="auto"/>
        <w:jc w:val="center"/>
        <w:rPr>
          <w:rFonts w:ascii="Times New Roman" w:hAnsi="Times New Roman"/>
          <w:b/>
          <w:bCs/>
          <w:sz w:val="24"/>
          <w:szCs w:val="24"/>
        </w:rPr>
      </w:pPr>
      <w:r w:rsidRPr="00D47AE6">
        <w:rPr>
          <w:rFonts w:ascii="Times New Roman" w:hAnsi="Times New Roman"/>
          <w:b/>
          <w:bCs/>
          <w:sz w:val="24"/>
          <w:szCs w:val="24"/>
        </w:rPr>
        <w:t>Учебный план</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 xml:space="preserve">МБОУ Егорлыкской СОШ № 7 им. О. Казанского </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 xml:space="preserve">на 2023-2024 учебный год </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 xml:space="preserve">в рамках федерального государственного образовательного </w:t>
      </w:r>
    </w:p>
    <w:p w:rsidR="003606FB" w:rsidRPr="00D47AE6" w:rsidRDefault="003606FB" w:rsidP="00D47AE6">
      <w:pPr>
        <w:spacing w:after="0" w:line="240" w:lineRule="auto"/>
        <w:ind w:firstLine="708"/>
        <w:jc w:val="center"/>
        <w:rPr>
          <w:rFonts w:ascii="Times New Roman" w:hAnsi="Times New Roman"/>
          <w:b/>
          <w:bCs/>
          <w:sz w:val="24"/>
          <w:szCs w:val="24"/>
        </w:rPr>
      </w:pPr>
      <w:r w:rsidRPr="00D47AE6">
        <w:rPr>
          <w:rFonts w:ascii="Times New Roman" w:hAnsi="Times New Roman"/>
          <w:b/>
          <w:bCs/>
          <w:sz w:val="24"/>
          <w:szCs w:val="24"/>
        </w:rPr>
        <w:t>стандарта начального общего образования.</w:t>
      </w:r>
    </w:p>
    <w:p w:rsidR="003606FB" w:rsidRPr="00D47AE6" w:rsidRDefault="003606FB" w:rsidP="00D47AE6">
      <w:pPr>
        <w:spacing w:after="0" w:line="240" w:lineRule="auto"/>
        <w:ind w:firstLine="708"/>
        <w:jc w:val="center"/>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2386"/>
        <w:gridCol w:w="850"/>
        <w:gridCol w:w="709"/>
        <w:gridCol w:w="709"/>
        <w:gridCol w:w="709"/>
        <w:gridCol w:w="850"/>
        <w:gridCol w:w="1383"/>
      </w:tblGrid>
      <w:tr w:rsidR="003606FB" w:rsidRPr="00D47AE6" w:rsidTr="003606FB">
        <w:tc>
          <w:tcPr>
            <w:tcW w:w="9571" w:type="dxa"/>
            <w:gridSpan w:val="8"/>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Учебный план начального общего образования (5 – дневная неделя)</w:t>
            </w:r>
          </w:p>
          <w:p w:rsidR="003606FB" w:rsidRPr="00D47AE6" w:rsidRDefault="003606FB" w:rsidP="00D47AE6">
            <w:pPr>
              <w:spacing w:after="0" w:line="240" w:lineRule="auto"/>
              <w:jc w:val="center"/>
              <w:rPr>
                <w:rFonts w:ascii="Times New Roman" w:eastAsia="Arial Unicode MS" w:hAnsi="Times New Roman"/>
                <w:color w:val="000000"/>
                <w:sz w:val="24"/>
                <w:szCs w:val="24"/>
              </w:rPr>
            </w:pPr>
          </w:p>
        </w:tc>
      </w:tr>
      <w:tr w:rsidR="003606FB" w:rsidRPr="00D47AE6" w:rsidTr="003606FB">
        <w:trPr>
          <w:trHeight w:val="480"/>
        </w:trPr>
        <w:tc>
          <w:tcPr>
            <w:tcW w:w="1975" w:type="dxa"/>
            <w:vMerge w:val="restart"/>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Предметные области</w:t>
            </w:r>
          </w:p>
        </w:tc>
        <w:tc>
          <w:tcPr>
            <w:tcW w:w="2386" w:type="dxa"/>
            <w:vMerge w:val="restart"/>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Учебные </w:t>
            </w: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 xml:space="preserve">предметы </w:t>
            </w:r>
          </w:p>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 xml:space="preserve">         Классы</w:t>
            </w:r>
          </w:p>
        </w:tc>
        <w:tc>
          <w:tcPr>
            <w:tcW w:w="3827" w:type="dxa"/>
            <w:gridSpan w:val="5"/>
            <w:tcBorders>
              <w:top w:val="single" w:sz="4" w:space="0" w:color="000000"/>
              <w:left w:val="single" w:sz="4" w:space="0" w:color="000000"/>
              <w:bottom w:val="single" w:sz="4" w:space="0" w:color="auto"/>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Количество часов в неделю</w:t>
            </w:r>
          </w:p>
        </w:tc>
        <w:tc>
          <w:tcPr>
            <w:tcW w:w="1383" w:type="dxa"/>
            <w:vMerge w:val="restart"/>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b/>
                <w:sz w:val="24"/>
                <w:szCs w:val="24"/>
              </w:rPr>
              <w:t>Всего</w:t>
            </w:r>
          </w:p>
        </w:tc>
      </w:tr>
      <w:tr w:rsidR="003606FB" w:rsidRPr="00D47AE6" w:rsidTr="003606FB">
        <w:trPr>
          <w:trHeight w:val="345"/>
        </w:trPr>
        <w:tc>
          <w:tcPr>
            <w:tcW w:w="9571" w:type="dxa"/>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386" w:type="dxa"/>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850" w:type="dxa"/>
            <w:tcBorders>
              <w:top w:val="single" w:sz="4" w:space="0" w:color="auto"/>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lang w:val="en-US"/>
              </w:rPr>
              <w:t>IV</w:t>
            </w:r>
            <w:r w:rsidRPr="00D47AE6">
              <w:rPr>
                <w:rFonts w:ascii="Times New Roman" w:hAnsi="Times New Roman"/>
                <w:b/>
                <w:bCs/>
                <w:sz w:val="24"/>
                <w:szCs w:val="24"/>
              </w:rPr>
              <w:t xml:space="preserve"> А</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lang w:val="en-US"/>
              </w:rPr>
              <w:t>IV</w:t>
            </w:r>
            <w:r w:rsidRPr="00D47AE6">
              <w:rPr>
                <w:rFonts w:ascii="Times New Roman" w:hAnsi="Times New Roman"/>
                <w:b/>
                <w:bCs/>
                <w:sz w:val="24"/>
                <w:szCs w:val="24"/>
              </w:rPr>
              <w:t xml:space="preserve"> Б</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lang w:val="en-US"/>
              </w:rPr>
            </w:pPr>
            <w:r w:rsidRPr="00D47AE6">
              <w:rPr>
                <w:rFonts w:ascii="Times New Roman" w:hAnsi="Times New Roman"/>
                <w:b/>
                <w:bCs/>
                <w:sz w:val="24"/>
                <w:szCs w:val="24"/>
                <w:lang w:val="en-US"/>
              </w:rPr>
              <w:t>IV</w:t>
            </w:r>
            <w:r w:rsidRPr="00D47AE6">
              <w:rPr>
                <w:rFonts w:ascii="Times New Roman" w:hAnsi="Times New Roman"/>
                <w:b/>
                <w:bCs/>
                <w:sz w:val="24"/>
                <w:szCs w:val="24"/>
              </w:rPr>
              <w:t xml:space="preserve"> В</w:t>
            </w:r>
          </w:p>
        </w:tc>
        <w:tc>
          <w:tcPr>
            <w:tcW w:w="709" w:type="dxa"/>
            <w:tcBorders>
              <w:top w:val="single" w:sz="4" w:space="0" w:color="auto"/>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lang w:val="en-US"/>
              </w:rPr>
            </w:pPr>
            <w:r w:rsidRPr="00D47AE6">
              <w:rPr>
                <w:rFonts w:ascii="Times New Roman" w:hAnsi="Times New Roman"/>
                <w:b/>
                <w:bCs/>
                <w:sz w:val="24"/>
                <w:szCs w:val="24"/>
                <w:lang w:val="en-US"/>
              </w:rPr>
              <w:t>IV</w:t>
            </w:r>
            <w:r w:rsidRPr="00D47AE6">
              <w:rPr>
                <w:rFonts w:ascii="Times New Roman" w:hAnsi="Times New Roman"/>
                <w:b/>
                <w:bCs/>
                <w:sz w:val="24"/>
                <w:szCs w:val="24"/>
              </w:rPr>
              <w:t xml:space="preserve"> Г</w:t>
            </w:r>
          </w:p>
        </w:tc>
        <w:tc>
          <w:tcPr>
            <w:tcW w:w="850" w:type="dxa"/>
            <w:tcBorders>
              <w:top w:val="single" w:sz="4" w:space="0" w:color="auto"/>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r>
      <w:tr w:rsidR="003606FB" w:rsidRPr="00D47AE6" w:rsidTr="003606FB">
        <w:tc>
          <w:tcPr>
            <w:tcW w:w="1975"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i/>
                <w:iCs/>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i/>
                <w:iCs/>
                <w:color w:val="000000"/>
                <w:sz w:val="24"/>
                <w:szCs w:val="24"/>
              </w:rPr>
            </w:pPr>
            <w:r w:rsidRPr="00D47AE6">
              <w:rPr>
                <w:rFonts w:ascii="Times New Roman" w:hAnsi="Times New Roman"/>
                <w:i/>
                <w:iCs/>
                <w:sz w:val="24"/>
                <w:szCs w:val="24"/>
              </w:rPr>
              <w:t>Обязательная часть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ind w:firstLine="720"/>
              <w:jc w:val="center"/>
              <w:rPr>
                <w:rFonts w:ascii="Times New Roman" w:eastAsia="Arial Unicode MS" w:hAnsi="Times New Roman"/>
                <w:b/>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spacing w:after="0" w:line="240" w:lineRule="auto"/>
              <w:jc w:val="center"/>
              <w:rPr>
                <w:rFonts w:ascii="Times New Roman" w:eastAsia="Arial Unicode MS" w:hAnsi="Times New Roman"/>
                <w:color w:val="000000"/>
                <w:sz w:val="24"/>
                <w:szCs w:val="24"/>
              </w:rPr>
            </w:pPr>
          </w:p>
        </w:tc>
      </w:tr>
      <w:tr w:rsidR="003606FB" w:rsidRPr="00D47AE6" w:rsidTr="003606FB">
        <w:tc>
          <w:tcPr>
            <w:tcW w:w="1975" w:type="dxa"/>
            <w:vMerge w:val="restart"/>
            <w:tcBorders>
              <w:top w:val="single" w:sz="4" w:space="0" w:color="000000"/>
              <w:left w:val="single" w:sz="4" w:space="0" w:color="000000"/>
              <w:bottom w:val="single" w:sz="4" w:space="0" w:color="auto"/>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i/>
                <w:iCs/>
                <w:color w:val="000000"/>
                <w:sz w:val="24"/>
                <w:szCs w:val="24"/>
              </w:rPr>
            </w:pPr>
            <w:r w:rsidRPr="00D47AE6">
              <w:rPr>
                <w:rFonts w:ascii="Times New Roman" w:hAnsi="Times New Roman"/>
                <w:sz w:val="24"/>
                <w:szCs w:val="24"/>
              </w:rPr>
              <w:t>Русский язык и литература</w:t>
            </w:r>
          </w:p>
        </w:tc>
        <w:tc>
          <w:tcPr>
            <w:tcW w:w="2386"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Русский язык</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20</w:t>
            </w:r>
          </w:p>
        </w:tc>
      </w:tr>
      <w:tr w:rsidR="003606FB" w:rsidRPr="00D47AE6" w:rsidTr="003606FB">
        <w:tc>
          <w:tcPr>
            <w:tcW w:w="9571" w:type="dxa"/>
            <w:vMerge/>
            <w:tcBorders>
              <w:top w:val="single" w:sz="4" w:space="0" w:color="000000"/>
              <w:left w:val="single" w:sz="4" w:space="0" w:color="000000"/>
              <w:bottom w:val="single" w:sz="4" w:space="0" w:color="auto"/>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i/>
                <w:iCs/>
                <w:color w:val="000000"/>
                <w:sz w:val="24"/>
                <w:szCs w:val="24"/>
              </w:rPr>
            </w:pPr>
          </w:p>
        </w:tc>
        <w:tc>
          <w:tcPr>
            <w:tcW w:w="2386" w:type="dxa"/>
            <w:tcBorders>
              <w:top w:val="single" w:sz="4" w:space="0" w:color="000000"/>
              <w:left w:val="single" w:sz="4" w:space="0" w:color="000000"/>
              <w:bottom w:val="single" w:sz="4" w:space="0" w:color="auto"/>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Литературное чтение</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16</w:t>
            </w:r>
          </w:p>
        </w:tc>
      </w:tr>
      <w:tr w:rsidR="003606FB" w:rsidRPr="00D47AE6" w:rsidTr="003606FB">
        <w:tc>
          <w:tcPr>
            <w:tcW w:w="1975" w:type="dxa"/>
            <w:vMerge w:val="restart"/>
            <w:tcBorders>
              <w:top w:val="single" w:sz="4" w:space="0" w:color="000000"/>
              <w:left w:val="single" w:sz="4" w:space="0" w:color="000000"/>
              <w:bottom w:val="single" w:sz="4" w:space="0" w:color="auto"/>
              <w:right w:val="single" w:sz="4" w:space="0" w:color="000000"/>
            </w:tcBorders>
            <w:hideMark/>
          </w:tcPr>
          <w:p w:rsidR="003606FB" w:rsidRPr="00D47AE6" w:rsidRDefault="003606FB" w:rsidP="00D47AE6">
            <w:pPr>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Родной язык и литературное чтение на родном языке</w:t>
            </w:r>
          </w:p>
        </w:tc>
        <w:tc>
          <w:tcPr>
            <w:tcW w:w="2386" w:type="dxa"/>
            <w:tcBorders>
              <w:top w:val="single" w:sz="4" w:space="0" w:color="000000"/>
              <w:left w:val="single" w:sz="4" w:space="0" w:color="000000"/>
              <w:bottom w:val="single" w:sz="4" w:space="0" w:color="auto"/>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Родной язык</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r>
      <w:tr w:rsidR="003606FB" w:rsidRPr="00D47AE6" w:rsidTr="003606FB">
        <w:tc>
          <w:tcPr>
            <w:tcW w:w="9571" w:type="dxa"/>
            <w:vMerge/>
            <w:tcBorders>
              <w:top w:val="single" w:sz="4" w:space="0" w:color="000000"/>
              <w:left w:val="single" w:sz="4" w:space="0" w:color="000000"/>
              <w:bottom w:val="single" w:sz="4" w:space="0" w:color="auto"/>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386" w:type="dxa"/>
            <w:tcBorders>
              <w:top w:val="single" w:sz="4" w:space="0" w:color="000000"/>
              <w:left w:val="single" w:sz="4" w:space="0" w:color="000000"/>
              <w:bottom w:val="single" w:sz="4" w:space="0" w:color="auto"/>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Литературное чтение на родном языке</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r>
      <w:tr w:rsidR="003606FB" w:rsidRPr="00D47AE6" w:rsidTr="003606FB">
        <w:tc>
          <w:tcPr>
            <w:tcW w:w="1975" w:type="dxa"/>
            <w:tcBorders>
              <w:top w:val="single" w:sz="4" w:space="0" w:color="auto"/>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i/>
                <w:iCs/>
                <w:color w:val="000000"/>
                <w:sz w:val="24"/>
                <w:szCs w:val="24"/>
              </w:rPr>
            </w:pPr>
            <w:r w:rsidRPr="00D47AE6">
              <w:rPr>
                <w:rFonts w:ascii="Times New Roman" w:hAnsi="Times New Roman"/>
                <w:iCs/>
                <w:sz w:val="24"/>
                <w:szCs w:val="24"/>
              </w:rPr>
              <w:lastRenderedPageBreak/>
              <w:t>Иностранные языки</w:t>
            </w:r>
          </w:p>
        </w:tc>
        <w:tc>
          <w:tcPr>
            <w:tcW w:w="2386" w:type="dxa"/>
            <w:tcBorders>
              <w:top w:val="single" w:sz="4" w:space="0" w:color="auto"/>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Иностранный язык</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w:t>
            </w:r>
          </w:p>
        </w:tc>
      </w:tr>
      <w:tr w:rsidR="003606FB" w:rsidRPr="00D47AE6" w:rsidTr="003606FB">
        <w:tc>
          <w:tcPr>
            <w:tcW w:w="1975"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Математика и информатика</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Математика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16</w:t>
            </w:r>
          </w:p>
        </w:tc>
      </w:tr>
      <w:tr w:rsidR="003606FB" w:rsidRPr="00D47AE6" w:rsidTr="003606FB">
        <w:tc>
          <w:tcPr>
            <w:tcW w:w="1975"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Обществознание и естествознание</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w:t>
            </w:r>
          </w:p>
        </w:tc>
      </w:tr>
      <w:tr w:rsidR="003606FB" w:rsidRPr="00D47AE6" w:rsidTr="003606FB">
        <w:tc>
          <w:tcPr>
            <w:tcW w:w="1975"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Основы религиозных культур и светской этики.</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1975" w:type="dxa"/>
            <w:vMerge w:val="restart"/>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   Искусство</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Музыка</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9571" w:type="dxa"/>
            <w:vMerge/>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spacing w:after="0" w:line="240" w:lineRule="auto"/>
              <w:rPr>
                <w:rFonts w:ascii="Times New Roman" w:eastAsia="Arial Unicode MS" w:hAnsi="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1975"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 xml:space="preserve">Технология </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hAnsi="Times New Roman"/>
                <w:sz w:val="24"/>
                <w:szCs w:val="24"/>
              </w:rPr>
            </w:pPr>
            <w:r w:rsidRPr="00D47AE6">
              <w:rPr>
                <w:rFonts w:ascii="Times New Roman" w:hAnsi="Times New Roman"/>
                <w:sz w:val="24"/>
                <w:szCs w:val="24"/>
              </w:rPr>
              <w:t xml:space="preserve">Технология </w:t>
            </w: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4</w:t>
            </w:r>
          </w:p>
        </w:tc>
      </w:tr>
      <w:tr w:rsidR="003606FB" w:rsidRPr="00D47AE6" w:rsidTr="003606FB">
        <w:tc>
          <w:tcPr>
            <w:tcW w:w="1975"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Физическая культура</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color w:val="000000"/>
                <w:sz w:val="24"/>
                <w:szCs w:val="24"/>
              </w:rPr>
            </w:pPr>
            <w:r w:rsidRPr="00D47A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r w:rsidRPr="00D47AE6">
              <w:rPr>
                <w:rFonts w:ascii="Times New Roman" w:hAnsi="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8</w:t>
            </w:r>
          </w:p>
        </w:tc>
      </w:tr>
      <w:tr w:rsidR="003606FB" w:rsidRPr="00D47AE6" w:rsidTr="003606FB">
        <w:tc>
          <w:tcPr>
            <w:tcW w:w="1975" w:type="dxa"/>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2386" w:type="dxa"/>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92</w:t>
            </w:r>
          </w:p>
        </w:tc>
      </w:tr>
      <w:tr w:rsidR="003606FB" w:rsidRPr="00D47AE6" w:rsidTr="003606FB">
        <w:tc>
          <w:tcPr>
            <w:tcW w:w="4361" w:type="dxa"/>
            <w:gridSpan w:val="2"/>
            <w:tcBorders>
              <w:top w:val="single" w:sz="4" w:space="0" w:color="000000"/>
              <w:left w:val="single" w:sz="4" w:space="0" w:color="000000"/>
              <w:bottom w:val="single" w:sz="4" w:space="0" w:color="000000"/>
              <w:right w:val="single" w:sz="4" w:space="0" w:color="000000"/>
            </w:tcBorders>
            <w:vAlign w:val="bottom"/>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Cs/>
                <w:color w:val="000000"/>
                <w:sz w:val="24"/>
                <w:szCs w:val="24"/>
              </w:rPr>
            </w:pPr>
            <w:r w:rsidRPr="00D47AE6">
              <w:rPr>
                <w:rFonts w:ascii="Times New Roman" w:hAnsi="Times New Roman"/>
                <w:bCs/>
                <w:sz w:val="24"/>
                <w:szCs w:val="24"/>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r>
      <w:tr w:rsidR="003606FB" w:rsidRPr="00D47AE6" w:rsidTr="003606FB">
        <w:tc>
          <w:tcPr>
            <w:tcW w:w="4361" w:type="dxa"/>
            <w:gridSpan w:val="2"/>
            <w:tcBorders>
              <w:top w:val="single" w:sz="4" w:space="0" w:color="000000"/>
              <w:left w:val="single" w:sz="4" w:space="0" w:color="000000"/>
              <w:bottom w:val="single" w:sz="4" w:space="0" w:color="000000"/>
              <w:right w:val="single" w:sz="4" w:space="0" w:color="000000"/>
            </w:tcBorders>
            <w:vAlign w:val="bottom"/>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p>
        </w:tc>
      </w:tr>
      <w:tr w:rsidR="003606FB" w:rsidRPr="00D47AE6" w:rsidTr="003606FB">
        <w:tc>
          <w:tcPr>
            <w:tcW w:w="4361" w:type="dxa"/>
            <w:gridSpan w:val="2"/>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rPr>
                <w:rFonts w:ascii="Times New Roman" w:eastAsia="Arial Unicode MS" w:hAnsi="Times New Roman"/>
                <w:b/>
                <w:bCs/>
                <w:color w:val="000000"/>
                <w:sz w:val="24"/>
                <w:szCs w:val="24"/>
              </w:rPr>
            </w:pPr>
            <w:r w:rsidRPr="00D47AE6">
              <w:rPr>
                <w:rFonts w:ascii="Times New Roman" w:hAnsi="Times New Roman"/>
                <w:b/>
                <w:bCs/>
                <w:sz w:val="24"/>
                <w:szCs w:val="24"/>
              </w:rPr>
              <w:t>Максимально допустимая недельная нагрузка.</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Cs/>
                <w:color w:val="000000"/>
                <w:sz w:val="24"/>
                <w:szCs w:val="24"/>
              </w:rPr>
            </w:pPr>
          </w:p>
        </w:tc>
        <w:tc>
          <w:tcPr>
            <w:tcW w:w="1383" w:type="dxa"/>
            <w:tcBorders>
              <w:top w:val="single" w:sz="4" w:space="0" w:color="000000"/>
              <w:left w:val="single" w:sz="4" w:space="0" w:color="000000"/>
              <w:bottom w:val="single" w:sz="4" w:space="0" w:color="000000"/>
              <w:right w:val="single" w:sz="4" w:space="0" w:color="000000"/>
            </w:tcBorders>
            <w:hideMark/>
          </w:tcPr>
          <w:p w:rsidR="003606FB" w:rsidRPr="00D47AE6" w:rsidRDefault="003606FB" w:rsidP="00D47AE6">
            <w:pPr>
              <w:tabs>
                <w:tab w:val="left" w:pos="4500"/>
                <w:tab w:val="left" w:pos="9180"/>
                <w:tab w:val="left" w:pos="9360"/>
              </w:tabs>
              <w:spacing w:after="0" w:line="240" w:lineRule="auto"/>
              <w:jc w:val="center"/>
              <w:rPr>
                <w:rFonts w:ascii="Times New Roman" w:eastAsia="Arial Unicode MS" w:hAnsi="Times New Roman"/>
                <w:b/>
                <w:bCs/>
                <w:color w:val="000000"/>
                <w:sz w:val="24"/>
                <w:szCs w:val="24"/>
              </w:rPr>
            </w:pPr>
            <w:r w:rsidRPr="00D47AE6">
              <w:rPr>
                <w:rFonts w:ascii="Times New Roman" w:hAnsi="Times New Roman"/>
                <w:b/>
                <w:bCs/>
                <w:sz w:val="24"/>
                <w:szCs w:val="24"/>
              </w:rPr>
              <w:t>92</w:t>
            </w:r>
          </w:p>
        </w:tc>
      </w:tr>
    </w:tbl>
    <w:p w:rsidR="003606FB" w:rsidRPr="00D47AE6" w:rsidRDefault="003606FB" w:rsidP="00D47AE6">
      <w:pPr>
        <w:spacing w:after="0" w:line="240" w:lineRule="auto"/>
        <w:rPr>
          <w:rFonts w:ascii="Times New Roman" w:eastAsia="Arial Unicode MS" w:hAnsi="Times New Roman"/>
          <w:b/>
          <w:bCs/>
          <w:sz w:val="24"/>
          <w:szCs w:val="24"/>
        </w:rPr>
      </w:pPr>
    </w:p>
    <w:p w:rsidR="003606FB" w:rsidRPr="00D47AE6" w:rsidRDefault="003606FB" w:rsidP="00D47AE6">
      <w:pPr>
        <w:pStyle w:val="111"/>
        <w:spacing w:before="68" w:line="240" w:lineRule="auto"/>
        <w:ind w:right="962"/>
        <w:rPr>
          <w:rFonts w:ascii="Times New Roman" w:hAnsi="Times New Roman"/>
          <w:color w:val="auto"/>
          <w:sz w:val="24"/>
          <w:szCs w:val="24"/>
        </w:rPr>
      </w:pPr>
      <w:r w:rsidRPr="00D47AE6">
        <w:rPr>
          <w:rFonts w:ascii="Times New Roman" w:hAnsi="Times New Roman"/>
          <w:color w:val="auto"/>
          <w:sz w:val="24"/>
          <w:szCs w:val="24"/>
        </w:rPr>
        <w:t>План внеурочнойдеятельности(недельный)</w:t>
      </w:r>
    </w:p>
    <w:p w:rsidR="003606FB" w:rsidRPr="00D47AE6" w:rsidRDefault="003606FB" w:rsidP="00D47AE6">
      <w:pPr>
        <w:pStyle w:val="aff2"/>
        <w:spacing w:after="7"/>
        <w:ind w:right="962"/>
        <w:jc w:val="center"/>
        <w:rPr>
          <w:rFonts w:ascii="Times New Roman" w:hAnsi="Times New Roman"/>
          <w:b/>
          <w:sz w:val="24"/>
          <w:szCs w:val="24"/>
        </w:rPr>
      </w:pPr>
      <w:r w:rsidRPr="00D47AE6">
        <w:rPr>
          <w:rFonts w:ascii="Times New Roman" w:hAnsi="Times New Roman"/>
          <w:b/>
          <w:sz w:val="24"/>
          <w:szCs w:val="24"/>
        </w:rPr>
        <w:t>МБОУ ЕСОШ №7 им.О.Казанского1-4классы 2023-2024 учебный год</w:t>
      </w:r>
    </w:p>
    <w:p w:rsidR="003606FB" w:rsidRPr="00D47AE6" w:rsidRDefault="003606FB" w:rsidP="00D47AE6">
      <w:pPr>
        <w:pStyle w:val="aff2"/>
        <w:spacing w:after="7"/>
        <w:ind w:right="5145"/>
        <w:jc w:val="center"/>
        <w:rPr>
          <w:rFonts w:ascii="Times New Roman" w:hAnsi="Times New Roman"/>
          <w:sz w:val="24"/>
          <w:szCs w:val="24"/>
        </w:rPr>
      </w:pPr>
    </w:p>
    <w:p w:rsidR="003606FB" w:rsidRPr="00D47AE6" w:rsidRDefault="003606FB" w:rsidP="00D47AE6">
      <w:pPr>
        <w:pStyle w:val="aff2"/>
        <w:spacing w:after="7"/>
        <w:ind w:right="5145"/>
        <w:jc w:val="center"/>
        <w:rPr>
          <w:rFonts w:ascii="Times New Roman" w:hAnsi="Times New Roman"/>
          <w:sz w:val="24"/>
          <w:szCs w:val="24"/>
        </w:rPr>
      </w:pPr>
    </w:p>
    <w:tbl>
      <w:tblPr>
        <w:tblW w:w="145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2424"/>
        <w:gridCol w:w="2427"/>
        <w:gridCol w:w="2425"/>
        <w:gridCol w:w="2427"/>
      </w:tblGrid>
      <w:tr w:rsidR="003606FB" w:rsidRPr="00D47AE6" w:rsidTr="003606FB">
        <w:trPr>
          <w:trHeight w:val="642"/>
        </w:trPr>
        <w:tc>
          <w:tcPr>
            <w:tcW w:w="4851" w:type="dxa"/>
            <w:vMerge w:val="restart"/>
            <w:shd w:val="clear" w:color="auto" w:fill="FFFFFF" w:themeFill="background1"/>
          </w:tcPr>
          <w:p w:rsidR="003606FB" w:rsidRPr="00D47AE6" w:rsidRDefault="003606FB" w:rsidP="00D47AE6">
            <w:pPr>
              <w:pStyle w:val="TableParagraph"/>
              <w:rPr>
                <w:rFonts w:ascii="Times New Roman" w:hAnsi="Times New Roman" w:cs="Times New Roman"/>
                <w:b/>
                <w:sz w:val="24"/>
                <w:szCs w:val="24"/>
              </w:rPr>
            </w:pPr>
            <w:r w:rsidRPr="00D47AE6">
              <w:rPr>
                <w:rFonts w:ascii="Times New Roman" w:hAnsi="Times New Roman" w:cs="Times New Roman"/>
                <w:b/>
                <w:sz w:val="24"/>
                <w:szCs w:val="24"/>
              </w:rPr>
              <w:t>Учебныекурсы</w:t>
            </w:r>
          </w:p>
        </w:tc>
        <w:tc>
          <w:tcPr>
            <w:tcW w:w="9703" w:type="dxa"/>
            <w:gridSpan w:val="4"/>
            <w:shd w:val="clear" w:color="auto" w:fill="FFFFFF" w:themeFill="background1"/>
          </w:tcPr>
          <w:p w:rsidR="003606FB" w:rsidRPr="00D47AE6" w:rsidRDefault="003606FB" w:rsidP="00D47AE6">
            <w:pPr>
              <w:pStyle w:val="TableParagraph"/>
              <w:ind w:left="3088" w:right="3080"/>
              <w:rPr>
                <w:rFonts w:ascii="Times New Roman" w:hAnsi="Times New Roman" w:cs="Times New Roman"/>
                <w:b/>
                <w:sz w:val="24"/>
                <w:szCs w:val="24"/>
              </w:rPr>
            </w:pPr>
            <w:r w:rsidRPr="00D47AE6">
              <w:rPr>
                <w:rFonts w:ascii="Times New Roman" w:hAnsi="Times New Roman" w:cs="Times New Roman"/>
                <w:b/>
                <w:sz w:val="24"/>
                <w:szCs w:val="24"/>
              </w:rPr>
              <w:t>Количествочасоввнеделю 1 классы</w:t>
            </w:r>
          </w:p>
        </w:tc>
      </w:tr>
      <w:tr w:rsidR="003606FB" w:rsidRPr="00D47AE6" w:rsidTr="003606FB">
        <w:trPr>
          <w:trHeight w:val="645"/>
        </w:trPr>
        <w:tc>
          <w:tcPr>
            <w:tcW w:w="4851" w:type="dxa"/>
            <w:vMerge/>
            <w:tcBorders>
              <w:top w:val="nil"/>
            </w:tcBorders>
            <w:shd w:val="clear" w:color="auto" w:fill="FFFFFF" w:themeFill="background1"/>
          </w:tcPr>
          <w:p w:rsidR="003606FB" w:rsidRPr="00D47AE6" w:rsidRDefault="003606FB" w:rsidP="00D47AE6">
            <w:pPr>
              <w:spacing w:line="240" w:lineRule="auto"/>
              <w:rPr>
                <w:rFonts w:ascii="Times New Roman" w:hAnsi="Times New Roman"/>
                <w:sz w:val="24"/>
                <w:szCs w:val="24"/>
              </w:rPr>
            </w:pPr>
          </w:p>
        </w:tc>
        <w:tc>
          <w:tcPr>
            <w:tcW w:w="2424" w:type="dxa"/>
            <w:shd w:val="clear" w:color="auto" w:fill="FFFFFF" w:themeFill="background1"/>
          </w:tcPr>
          <w:p w:rsidR="003606FB" w:rsidRPr="00D47AE6" w:rsidRDefault="003606FB" w:rsidP="00D47AE6">
            <w:pPr>
              <w:pStyle w:val="TableParagraph"/>
              <w:ind w:left="11"/>
              <w:rPr>
                <w:rFonts w:ascii="Times New Roman" w:hAnsi="Times New Roman" w:cs="Times New Roman"/>
                <w:b/>
                <w:sz w:val="24"/>
                <w:szCs w:val="24"/>
              </w:rPr>
            </w:pPr>
            <w:r w:rsidRPr="00D47AE6">
              <w:rPr>
                <w:rFonts w:ascii="Times New Roman" w:hAnsi="Times New Roman" w:cs="Times New Roman"/>
                <w:b/>
                <w:sz w:val="24"/>
                <w:szCs w:val="24"/>
              </w:rPr>
              <w:t>1А</w:t>
            </w:r>
          </w:p>
        </w:tc>
        <w:tc>
          <w:tcPr>
            <w:tcW w:w="2427" w:type="dxa"/>
            <w:shd w:val="clear" w:color="auto" w:fill="FFFFFF" w:themeFill="background1"/>
          </w:tcPr>
          <w:p w:rsidR="003606FB" w:rsidRPr="00D47AE6" w:rsidRDefault="003606FB" w:rsidP="00D47AE6">
            <w:pPr>
              <w:pStyle w:val="TableParagraph"/>
              <w:ind w:left="14"/>
              <w:rPr>
                <w:rFonts w:ascii="Times New Roman" w:hAnsi="Times New Roman" w:cs="Times New Roman"/>
                <w:b/>
                <w:sz w:val="24"/>
                <w:szCs w:val="24"/>
              </w:rPr>
            </w:pPr>
            <w:r w:rsidRPr="00D47AE6">
              <w:rPr>
                <w:rFonts w:ascii="Times New Roman" w:hAnsi="Times New Roman" w:cs="Times New Roman"/>
                <w:b/>
                <w:sz w:val="24"/>
                <w:szCs w:val="24"/>
              </w:rPr>
              <w:t>1 Б</w:t>
            </w:r>
          </w:p>
        </w:tc>
        <w:tc>
          <w:tcPr>
            <w:tcW w:w="2425" w:type="dxa"/>
            <w:shd w:val="clear" w:color="auto" w:fill="FFFFFF" w:themeFill="background1"/>
          </w:tcPr>
          <w:p w:rsidR="003606FB" w:rsidRPr="00D47AE6" w:rsidRDefault="003606FB" w:rsidP="00D47AE6">
            <w:pPr>
              <w:pStyle w:val="TableParagraph"/>
              <w:ind w:left="10"/>
              <w:rPr>
                <w:rFonts w:ascii="Times New Roman" w:hAnsi="Times New Roman" w:cs="Times New Roman"/>
                <w:b/>
                <w:sz w:val="24"/>
                <w:szCs w:val="24"/>
              </w:rPr>
            </w:pPr>
            <w:r w:rsidRPr="00D47AE6">
              <w:rPr>
                <w:rFonts w:ascii="Times New Roman" w:hAnsi="Times New Roman" w:cs="Times New Roman"/>
                <w:b/>
                <w:sz w:val="24"/>
                <w:szCs w:val="24"/>
              </w:rPr>
              <w:t>1 В</w:t>
            </w:r>
          </w:p>
        </w:tc>
        <w:tc>
          <w:tcPr>
            <w:tcW w:w="2427" w:type="dxa"/>
            <w:shd w:val="clear" w:color="auto" w:fill="FFFFFF" w:themeFill="background1"/>
          </w:tcPr>
          <w:p w:rsidR="003606FB" w:rsidRPr="00D47AE6" w:rsidRDefault="003606FB" w:rsidP="00D47AE6">
            <w:pPr>
              <w:pStyle w:val="TableParagraph"/>
              <w:ind w:left="12"/>
              <w:rPr>
                <w:rFonts w:ascii="Times New Roman" w:hAnsi="Times New Roman" w:cs="Times New Roman"/>
                <w:b/>
                <w:sz w:val="24"/>
                <w:szCs w:val="24"/>
              </w:rPr>
            </w:pPr>
            <w:r w:rsidRPr="00D47AE6">
              <w:rPr>
                <w:rFonts w:ascii="Times New Roman" w:hAnsi="Times New Roman" w:cs="Times New Roman"/>
                <w:b/>
                <w:sz w:val="24"/>
                <w:szCs w:val="24"/>
              </w:rPr>
              <w:t>1 Г</w:t>
            </w:r>
          </w:p>
        </w:tc>
      </w:tr>
      <w:tr w:rsidR="003606FB" w:rsidRPr="00D47AE6" w:rsidTr="003606FB">
        <w:trPr>
          <w:trHeight w:val="643"/>
        </w:trPr>
        <w:tc>
          <w:tcPr>
            <w:tcW w:w="4851" w:type="dxa"/>
          </w:tcPr>
          <w:p w:rsidR="003606FB" w:rsidRPr="00D47AE6" w:rsidRDefault="003606FB"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Разговорыоважном</w:t>
            </w:r>
          </w:p>
        </w:tc>
        <w:tc>
          <w:tcPr>
            <w:tcW w:w="2424" w:type="dxa"/>
          </w:tcPr>
          <w:p w:rsidR="003606FB" w:rsidRPr="00D47AE6" w:rsidRDefault="003606FB" w:rsidP="00D47AE6">
            <w:pPr>
              <w:pStyle w:val="TableParagraph"/>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ind w:left="10"/>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tcPr>
          <w:p w:rsidR="003606FB" w:rsidRPr="00D47AE6" w:rsidRDefault="003606FB"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ОрлятаРоссии</w:t>
            </w:r>
          </w:p>
        </w:tc>
        <w:tc>
          <w:tcPr>
            <w:tcW w:w="2424" w:type="dxa"/>
          </w:tcPr>
          <w:p w:rsidR="003606FB" w:rsidRPr="00D47AE6" w:rsidRDefault="003606FB" w:rsidP="00D47AE6">
            <w:pPr>
              <w:pStyle w:val="TableParagraph"/>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ind w:left="10"/>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2"/>
        </w:trPr>
        <w:tc>
          <w:tcPr>
            <w:tcW w:w="4851" w:type="dxa"/>
          </w:tcPr>
          <w:p w:rsidR="003606FB" w:rsidRPr="00D47AE6" w:rsidRDefault="003606FB"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Функциональнаяграмотность</w:t>
            </w:r>
          </w:p>
        </w:tc>
        <w:tc>
          <w:tcPr>
            <w:tcW w:w="2424" w:type="dxa"/>
          </w:tcPr>
          <w:p w:rsidR="003606FB" w:rsidRPr="00D47AE6" w:rsidRDefault="003606FB" w:rsidP="00D47AE6">
            <w:pPr>
              <w:pStyle w:val="TableParagraph"/>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ind w:left="10"/>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tcPr>
          <w:p w:rsidR="003606FB" w:rsidRPr="00D47AE6" w:rsidRDefault="003606FB"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Мир профессий</w:t>
            </w:r>
          </w:p>
        </w:tc>
        <w:tc>
          <w:tcPr>
            <w:tcW w:w="2424" w:type="dxa"/>
          </w:tcPr>
          <w:p w:rsidR="003606FB" w:rsidRPr="00D47AE6" w:rsidRDefault="003606FB" w:rsidP="00D47AE6">
            <w:pPr>
              <w:pStyle w:val="TableParagraph"/>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ind w:left="14"/>
              <w:rPr>
                <w:rFonts w:ascii="Times New Roman" w:hAnsi="Times New Roman" w:cs="Times New Roman"/>
                <w:sz w:val="24"/>
                <w:szCs w:val="24"/>
              </w:rPr>
            </w:pPr>
            <w:r w:rsidRPr="00D47AE6">
              <w:rPr>
                <w:rFonts w:ascii="Times New Roman" w:hAnsi="Times New Roman" w:cs="Times New Roman"/>
                <w:sz w:val="24"/>
                <w:szCs w:val="24"/>
              </w:rPr>
              <w:t>0</w:t>
            </w:r>
          </w:p>
        </w:tc>
        <w:tc>
          <w:tcPr>
            <w:tcW w:w="2425" w:type="dxa"/>
          </w:tcPr>
          <w:p w:rsidR="003606FB" w:rsidRPr="00D47AE6" w:rsidRDefault="003606FB" w:rsidP="00D47AE6">
            <w:pPr>
              <w:pStyle w:val="TableParagraph"/>
              <w:ind w:left="10"/>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tcPr>
          <w:p w:rsidR="003606FB" w:rsidRPr="00D47AE6" w:rsidRDefault="003606FB"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Мир головоломок</w:t>
            </w:r>
          </w:p>
        </w:tc>
        <w:tc>
          <w:tcPr>
            <w:tcW w:w="2424" w:type="dxa"/>
          </w:tcPr>
          <w:p w:rsidR="003606FB" w:rsidRPr="00D47AE6" w:rsidRDefault="003606FB" w:rsidP="00D47AE6">
            <w:pPr>
              <w:pStyle w:val="TableParagraph"/>
              <w:ind w:left="11"/>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ind w:left="10"/>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ind w:left="12"/>
              <w:rPr>
                <w:rFonts w:ascii="Times New Roman" w:hAnsi="Times New Roman" w:cs="Times New Roman"/>
                <w:sz w:val="24"/>
                <w:szCs w:val="24"/>
              </w:rPr>
            </w:pPr>
            <w:r w:rsidRPr="00D47AE6">
              <w:rPr>
                <w:rFonts w:ascii="Times New Roman" w:hAnsi="Times New Roman" w:cs="Times New Roman"/>
                <w:sz w:val="24"/>
                <w:szCs w:val="24"/>
              </w:rPr>
              <w:t>0</w:t>
            </w:r>
          </w:p>
        </w:tc>
      </w:tr>
      <w:tr w:rsidR="003606FB" w:rsidRPr="00D47AE6" w:rsidTr="003606FB">
        <w:trPr>
          <w:trHeight w:val="645"/>
        </w:trPr>
        <w:tc>
          <w:tcPr>
            <w:tcW w:w="4851" w:type="dxa"/>
            <w:shd w:val="clear" w:color="auto" w:fill="FFFFFF" w:themeFill="background1"/>
          </w:tcPr>
          <w:p w:rsidR="003606FB" w:rsidRPr="00D47AE6" w:rsidRDefault="003606FB" w:rsidP="00D47AE6">
            <w:pPr>
              <w:pStyle w:val="TableParagraph"/>
              <w:rPr>
                <w:rFonts w:ascii="Times New Roman" w:hAnsi="Times New Roman" w:cs="Times New Roman"/>
                <w:sz w:val="24"/>
                <w:szCs w:val="24"/>
              </w:rPr>
            </w:pPr>
            <w:r w:rsidRPr="00D47AE6">
              <w:rPr>
                <w:rFonts w:ascii="Times New Roman" w:hAnsi="Times New Roman" w:cs="Times New Roman"/>
                <w:sz w:val="24"/>
                <w:szCs w:val="24"/>
              </w:rPr>
              <w:t>ИТОГОнедельнаянагрузка</w:t>
            </w:r>
          </w:p>
        </w:tc>
        <w:tc>
          <w:tcPr>
            <w:tcW w:w="2424" w:type="dxa"/>
            <w:shd w:val="clear" w:color="auto" w:fill="FFFFFF" w:themeFill="background1"/>
          </w:tcPr>
          <w:p w:rsidR="003606FB" w:rsidRPr="00D47AE6" w:rsidRDefault="003606FB" w:rsidP="00D47AE6">
            <w:pPr>
              <w:pStyle w:val="TableParagraph"/>
              <w:ind w:left="11"/>
              <w:rPr>
                <w:rFonts w:ascii="Times New Roman" w:hAnsi="Times New Roman" w:cs="Times New Roman"/>
                <w:sz w:val="24"/>
                <w:szCs w:val="24"/>
              </w:rPr>
            </w:pPr>
            <w:r w:rsidRPr="00D47AE6">
              <w:rPr>
                <w:rFonts w:ascii="Times New Roman" w:hAnsi="Times New Roman" w:cs="Times New Roman"/>
                <w:sz w:val="24"/>
                <w:szCs w:val="24"/>
              </w:rPr>
              <w:t>4</w:t>
            </w:r>
          </w:p>
        </w:tc>
        <w:tc>
          <w:tcPr>
            <w:tcW w:w="2427" w:type="dxa"/>
            <w:shd w:val="clear" w:color="auto" w:fill="FFFFFF" w:themeFill="background1"/>
          </w:tcPr>
          <w:p w:rsidR="003606FB" w:rsidRPr="00D47AE6" w:rsidRDefault="003606FB" w:rsidP="00D47AE6">
            <w:pPr>
              <w:pStyle w:val="TableParagraph"/>
              <w:ind w:left="14"/>
              <w:rPr>
                <w:rFonts w:ascii="Times New Roman" w:hAnsi="Times New Roman" w:cs="Times New Roman"/>
                <w:sz w:val="24"/>
                <w:szCs w:val="24"/>
              </w:rPr>
            </w:pPr>
            <w:r w:rsidRPr="00D47AE6">
              <w:rPr>
                <w:rFonts w:ascii="Times New Roman" w:hAnsi="Times New Roman" w:cs="Times New Roman"/>
                <w:sz w:val="24"/>
                <w:szCs w:val="24"/>
              </w:rPr>
              <w:t>4</w:t>
            </w:r>
          </w:p>
        </w:tc>
        <w:tc>
          <w:tcPr>
            <w:tcW w:w="2425" w:type="dxa"/>
            <w:shd w:val="clear" w:color="auto" w:fill="FFFFFF" w:themeFill="background1"/>
          </w:tcPr>
          <w:p w:rsidR="003606FB" w:rsidRPr="00D47AE6" w:rsidRDefault="003606FB" w:rsidP="00D47AE6">
            <w:pPr>
              <w:pStyle w:val="TableParagraph"/>
              <w:ind w:left="10"/>
              <w:rPr>
                <w:rFonts w:ascii="Times New Roman" w:hAnsi="Times New Roman" w:cs="Times New Roman"/>
                <w:sz w:val="24"/>
                <w:szCs w:val="24"/>
              </w:rPr>
            </w:pPr>
            <w:r w:rsidRPr="00D47AE6">
              <w:rPr>
                <w:rFonts w:ascii="Times New Roman" w:hAnsi="Times New Roman" w:cs="Times New Roman"/>
                <w:sz w:val="24"/>
                <w:szCs w:val="24"/>
              </w:rPr>
              <w:t>4</w:t>
            </w:r>
          </w:p>
        </w:tc>
        <w:tc>
          <w:tcPr>
            <w:tcW w:w="2427" w:type="dxa"/>
            <w:shd w:val="clear" w:color="auto" w:fill="FFFFFF" w:themeFill="background1"/>
          </w:tcPr>
          <w:p w:rsidR="003606FB" w:rsidRPr="00D47AE6" w:rsidRDefault="003606FB" w:rsidP="00D47AE6">
            <w:pPr>
              <w:pStyle w:val="TableParagraph"/>
              <w:ind w:left="12"/>
              <w:rPr>
                <w:rFonts w:ascii="Times New Roman" w:hAnsi="Times New Roman" w:cs="Times New Roman"/>
                <w:sz w:val="24"/>
                <w:szCs w:val="24"/>
              </w:rPr>
            </w:pPr>
            <w:r w:rsidRPr="00D47AE6">
              <w:rPr>
                <w:rFonts w:ascii="Times New Roman" w:hAnsi="Times New Roman" w:cs="Times New Roman"/>
                <w:sz w:val="24"/>
                <w:szCs w:val="24"/>
              </w:rPr>
              <w:t>4</w:t>
            </w:r>
          </w:p>
        </w:tc>
      </w:tr>
    </w:tbl>
    <w:p w:rsidR="003606FB" w:rsidRPr="00D47AE6" w:rsidRDefault="003606FB" w:rsidP="00D47AE6">
      <w:pPr>
        <w:spacing w:line="240" w:lineRule="auto"/>
        <w:rPr>
          <w:rFonts w:ascii="Times New Roman" w:hAnsi="Times New Roman"/>
          <w:sz w:val="24"/>
          <w:szCs w:val="24"/>
        </w:rPr>
      </w:pPr>
    </w:p>
    <w:p w:rsidR="003606FB" w:rsidRPr="00D47AE6" w:rsidRDefault="003606FB" w:rsidP="00D47AE6">
      <w:pPr>
        <w:spacing w:line="240" w:lineRule="auto"/>
        <w:rPr>
          <w:rFonts w:ascii="Times New Roman" w:hAnsi="Times New Roman"/>
          <w:sz w:val="24"/>
          <w:szCs w:val="24"/>
        </w:rPr>
      </w:pPr>
    </w:p>
    <w:tbl>
      <w:tblPr>
        <w:tblW w:w="145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2424"/>
        <w:gridCol w:w="2427"/>
        <w:gridCol w:w="2425"/>
        <w:gridCol w:w="2427"/>
      </w:tblGrid>
      <w:tr w:rsidR="003606FB" w:rsidRPr="00D47AE6" w:rsidTr="003606FB">
        <w:trPr>
          <w:trHeight w:val="642"/>
        </w:trPr>
        <w:tc>
          <w:tcPr>
            <w:tcW w:w="4851" w:type="dxa"/>
            <w:vMerge w:val="restart"/>
            <w:shd w:val="clear" w:color="auto" w:fill="FFFFFF" w:themeFill="background1"/>
          </w:tcPr>
          <w:p w:rsidR="003606FB" w:rsidRPr="00D47AE6" w:rsidRDefault="003606FB" w:rsidP="00D47AE6">
            <w:pPr>
              <w:pStyle w:val="TableParagraph"/>
              <w:shd w:val="clear" w:color="auto" w:fill="FFFFFF" w:themeFill="background1"/>
              <w:rPr>
                <w:rFonts w:ascii="Times New Roman" w:hAnsi="Times New Roman" w:cs="Times New Roman"/>
                <w:b/>
                <w:sz w:val="24"/>
                <w:szCs w:val="24"/>
              </w:rPr>
            </w:pPr>
            <w:r w:rsidRPr="00D47AE6">
              <w:rPr>
                <w:rFonts w:ascii="Times New Roman" w:hAnsi="Times New Roman" w:cs="Times New Roman"/>
                <w:b/>
                <w:sz w:val="24"/>
                <w:szCs w:val="24"/>
              </w:rPr>
              <w:lastRenderedPageBreak/>
              <w:t>Учебныекурсы</w:t>
            </w:r>
          </w:p>
        </w:tc>
        <w:tc>
          <w:tcPr>
            <w:tcW w:w="9703" w:type="dxa"/>
            <w:gridSpan w:val="4"/>
            <w:shd w:val="clear" w:color="auto" w:fill="FFFFFF" w:themeFill="background1"/>
          </w:tcPr>
          <w:p w:rsidR="003606FB" w:rsidRPr="00D47AE6" w:rsidRDefault="003606FB" w:rsidP="00D47AE6">
            <w:pPr>
              <w:pStyle w:val="TableParagraph"/>
              <w:shd w:val="clear" w:color="auto" w:fill="FFFFFF" w:themeFill="background1"/>
              <w:ind w:left="3088" w:right="3080"/>
              <w:rPr>
                <w:rFonts w:ascii="Times New Roman" w:hAnsi="Times New Roman" w:cs="Times New Roman"/>
                <w:b/>
                <w:sz w:val="24"/>
                <w:szCs w:val="24"/>
              </w:rPr>
            </w:pPr>
            <w:r w:rsidRPr="00D47AE6">
              <w:rPr>
                <w:rFonts w:ascii="Times New Roman" w:hAnsi="Times New Roman" w:cs="Times New Roman"/>
                <w:b/>
                <w:sz w:val="24"/>
                <w:szCs w:val="24"/>
              </w:rPr>
              <w:t>Количествочасоввнеделю 2 классы</w:t>
            </w:r>
          </w:p>
        </w:tc>
      </w:tr>
      <w:tr w:rsidR="003606FB" w:rsidRPr="00D47AE6" w:rsidTr="003606FB">
        <w:trPr>
          <w:trHeight w:val="645"/>
        </w:trPr>
        <w:tc>
          <w:tcPr>
            <w:tcW w:w="4851" w:type="dxa"/>
            <w:vMerge/>
            <w:tcBorders>
              <w:top w:val="nil"/>
            </w:tcBorders>
            <w:shd w:val="clear" w:color="auto" w:fill="FFFFFF" w:themeFill="background1"/>
          </w:tcPr>
          <w:p w:rsidR="003606FB" w:rsidRPr="00D47AE6" w:rsidRDefault="003606FB" w:rsidP="00D47AE6">
            <w:pPr>
              <w:shd w:val="clear" w:color="auto" w:fill="FFFFFF" w:themeFill="background1"/>
              <w:spacing w:line="240" w:lineRule="auto"/>
              <w:rPr>
                <w:rFonts w:ascii="Times New Roman" w:hAnsi="Times New Roman"/>
                <w:sz w:val="24"/>
                <w:szCs w:val="24"/>
              </w:rPr>
            </w:pPr>
          </w:p>
        </w:tc>
        <w:tc>
          <w:tcPr>
            <w:tcW w:w="2424" w:type="dxa"/>
            <w:shd w:val="clear" w:color="auto" w:fill="FFFFFF" w:themeFill="background1"/>
          </w:tcPr>
          <w:p w:rsidR="003606FB" w:rsidRPr="00D47AE6" w:rsidRDefault="003606FB" w:rsidP="00D47AE6">
            <w:pPr>
              <w:pStyle w:val="TableParagraph"/>
              <w:shd w:val="clear" w:color="auto" w:fill="FFFFFF" w:themeFill="background1"/>
              <w:ind w:left="11"/>
              <w:rPr>
                <w:rFonts w:ascii="Times New Roman" w:hAnsi="Times New Roman" w:cs="Times New Roman"/>
                <w:b/>
                <w:sz w:val="24"/>
                <w:szCs w:val="24"/>
              </w:rPr>
            </w:pPr>
            <w:r w:rsidRPr="00D47AE6">
              <w:rPr>
                <w:rFonts w:ascii="Times New Roman" w:hAnsi="Times New Roman" w:cs="Times New Roman"/>
                <w:b/>
                <w:sz w:val="24"/>
                <w:szCs w:val="24"/>
              </w:rPr>
              <w:t>2А</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4"/>
              <w:rPr>
                <w:rFonts w:ascii="Times New Roman" w:hAnsi="Times New Roman" w:cs="Times New Roman"/>
                <w:b/>
                <w:sz w:val="24"/>
                <w:szCs w:val="24"/>
              </w:rPr>
            </w:pPr>
            <w:r w:rsidRPr="00D47AE6">
              <w:rPr>
                <w:rFonts w:ascii="Times New Roman" w:hAnsi="Times New Roman" w:cs="Times New Roman"/>
                <w:b/>
                <w:sz w:val="24"/>
                <w:szCs w:val="24"/>
              </w:rPr>
              <w:t>2Б</w:t>
            </w:r>
          </w:p>
        </w:tc>
        <w:tc>
          <w:tcPr>
            <w:tcW w:w="2425" w:type="dxa"/>
            <w:shd w:val="clear" w:color="auto" w:fill="FFFFFF" w:themeFill="background1"/>
          </w:tcPr>
          <w:p w:rsidR="003606FB" w:rsidRPr="00D47AE6" w:rsidRDefault="003606FB" w:rsidP="00D47AE6">
            <w:pPr>
              <w:pStyle w:val="TableParagraph"/>
              <w:shd w:val="clear" w:color="auto" w:fill="FFFFFF" w:themeFill="background1"/>
              <w:ind w:left="10"/>
              <w:rPr>
                <w:rFonts w:ascii="Times New Roman" w:hAnsi="Times New Roman" w:cs="Times New Roman"/>
                <w:b/>
                <w:sz w:val="24"/>
                <w:szCs w:val="24"/>
              </w:rPr>
            </w:pPr>
            <w:r w:rsidRPr="00D47AE6">
              <w:rPr>
                <w:rFonts w:ascii="Times New Roman" w:hAnsi="Times New Roman" w:cs="Times New Roman"/>
                <w:b/>
                <w:sz w:val="24"/>
                <w:szCs w:val="24"/>
              </w:rPr>
              <w:t>2 В</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2"/>
              <w:rPr>
                <w:rFonts w:ascii="Times New Roman" w:hAnsi="Times New Roman" w:cs="Times New Roman"/>
                <w:b/>
                <w:sz w:val="24"/>
                <w:szCs w:val="24"/>
              </w:rPr>
            </w:pPr>
            <w:r w:rsidRPr="00D47AE6">
              <w:rPr>
                <w:rFonts w:ascii="Times New Roman" w:hAnsi="Times New Roman" w:cs="Times New Roman"/>
                <w:b/>
                <w:sz w:val="24"/>
                <w:szCs w:val="24"/>
              </w:rPr>
              <w:t>2 Г</w:t>
            </w:r>
          </w:p>
        </w:tc>
      </w:tr>
      <w:tr w:rsidR="003606FB" w:rsidRPr="00D47AE6" w:rsidTr="003606FB">
        <w:trPr>
          <w:trHeight w:val="643"/>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Разговорыоважном</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ОрлятаРоссии</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0,5</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0,5</w:t>
            </w:r>
          </w:p>
        </w:tc>
      </w:tr>
      <w:tr w:rsidR="003606FB" w:rsidRPr="00D47AE6" w:rsidTr="003606FB">
        <w:trPr>
          <w:trHeight w:val="642"/>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Функциональнаяграмотность</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0,5</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0,5</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Мир профессий</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Палитра детских голосов</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Школьный театр</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shd w:val="clear" w:color="auto" w:fill="FFFFFF" w:themeFill="background1"/>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ИТОГОнедельнаянагрузка</w:t>
            </w:r>
          </w:p>
        </w:tc>
        <w:tc>
          <w:tcPr>
            <w:tcW w:w="2424" w:type="dxa"/>
            <w:shd w:val="clear" w:color="auto" w:fill="FFFFFF" w:themeFill="background1"/>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3</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3</w:t>
            </w:r>
          </w:p>
        </w:tc>
        <w:tc>
          <w:tcPr>
            <w:tcW w:w="2425" w:type="dxa"/>
            <w:shd w:val="clear" w:color="auto" w:fill="FFFFFF" w:themeFill="background1"/>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3</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3</w:t>
            </w:r>
          </w:p>
        </w:tc>
      </w:tr>
    </w:tbl>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tbl>
      <w:tblPr>
        <w:tblW w:w="145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2424"/>
        <w:gridCol w:w="2427"/>
        <w:gridCol w:w="2425"/>
        <w:gridCol w:w="2427"/>
      </w:tblGrid>
      <w:tr w:rsidR="003606FB" w:rsidRPr="00D47AE6" w:rsidTr="003606FB">
        <w:trPr>
          <w:trHeight w:val="642"/>
        </w:trPr>
        <w:tc>
          <w:tcPr>
            <w:tcW w:w="4851" w:type="dxa"/>
            <w:vMerge w:val="restart"/>
            <w:shd w:val="clear" w:color="auto" w:fill="FFFFFF" w:themeFill="background1"/>
          </w:tcPr>
          <w:p w:rsidR="003606FB" w:rsidRPr="00D47AE6" w:rsidRDefault="003606FB" w:rsidP="00D47AE6">
            <w:pPr>
              <w:pStyle w:val="TableParagraph"/>
              <w:shd w:val="clear" w:color="auto" w:fill="FFFFFF" w:themeFill="background1"/>
              <w:rPr>
                <w:rFonts w:ascii="Times New Roman" w:hAnsi="Times New Roman" w:cs="Times New Roman"/>
                <w:b/>
                <w:sz w:val="24"/>
                <w:szCs w:val="24"/>
              </w:rPr>
            </w:pPr>
            <w:r w:rsidRPr="00D47AE6">
              <w:rPr>
                <w:rFonts w:ascii="Times New Roman" w:hAnsi="Times New Roman" w:cs="Times New Roman"/>
                <w:b/>
                <w:sz w:val="24"/>
                <w:szCs w:val="24"/>
              </w:rPr>
              <w:t>Учебныекурсы</w:t>
            </w:r>
          </w:p>
        </w:tc>
        <w:tc>
          <w:tcPr>
            <w:tcW w:w="9703" w:type="dxa"/>
            <w:gridSpan w:val="4"/>
            <w:shd w:val="clear" w:color="auto" w:fill="FFFFFF" w:themeFill="background1"/>
          </w:tcPr>
          <w:p w:rsidR="003606FB" w:rsidRPr="00D47AE6" w:rsidRDefault="003606FB" w:rsidP="00D47AE6">
            <w:pPr>
              <w:pStyle w:val="TableParagraph"/>
              <w:shd w:val="clear" w:color="auto" w:fill="FFFFFF" w:themeFill="background1"/>
              <w:ind w:left="3088" w:right="3080"/>
              <w:rPr>
                <w:rFonts w:ascii="Times New Roman" w:hAnsi="Times New Roman" w:cs="Times New Roman"/>
                <w:b/>
                <w:sz w:val="24"/>
                <w:szCs w:val="24"/>
              </w:rPr>
            </w:pPr>
            <w:r w:rsidRPr="00D47AE6">
              <w:rPr>
                <w:rFonts w:ascii="Times New Roman" w:hAnsi="Times New Roman" w:cs="Times New Roman"/>
                <w:b/>
                <w:sz w:val="24"/>
                <w:szCs w:val="24"/>
              </w:rPr>
              <w:t>Количествочасоввнеделю 3 классы</w:t>
            </w:r>
          </w:p>
        </w:tc>
      </w:tr>
      <w:tr w:rsidR="003606FB" w:rsidRPr="00D47AE6" w:rsidTr="003606FB">
        <w:trPr>
          <w:trHeight w:val="645"/>
        </w:trPr>
        <w:tc>
          <w:tcPr>
            <w:tcW w:w="4851" w:type="dxa"/>
            <w:vMerge/>
            <w:tcBorders>
              <w:top w:val="nil"/>
            </w:tcBorders>
            <w:shd w:val="clear" w:color="auto" w:fill="FFFFFF" w:themeFill="background1"/>
          </w:tcPr>
          <w:p w:rsidR="003606FB" w:rsidRPr="00D47AE6" w:rsidRDefault="003606FB" w:rsidP="00D47AE6">
            <w:pPr>
              <w:shd w:val="clear" w:color="auto" w:fill="FFFFFF" w:themeFill="background1"/>
              <w:spacing w:line="240" w:lineRule="auto"/>
              <w:rPr>
                <w:rFonts w:ascii="Times New Roman" w:hAnsi="Times New Roman"/>
                <w:sz w:val="24"/>
                <w:szCs w:val="24"/>
              </w:rPr>
            </w:pPr>
          </w:p>
        </w:tc>
        <w:tc>
          <w:tcPr>
            <w:tcW w:w="2424" w:type="dxa"/>
            <w:shd w:val="clear" w:color="auto" w:fill="FFFFFF" w:themeFill="background1"/>
          </w:tcPr>
          <w:p w:rsidR="003606FB" w:rsidRPr="00D47AE6" w:rsidRDefault="003606FB" w:rsidP="00D47AE6">
            <w:pPr>
              <w:pStyle w:val="TableParagraph"/>
              <w:shd w:val="clear" w:color="auto" w:fill="FFFFFF" w:themeFill="background1"/>
              <w:ind w:left="11"/>
              <w:rPr>
                <w:rFonts w:ascii="Times New Roman" w:hAnsi="Times New Roman" w:cs="Times New Roman"/>
                <w:b/>
                <w:sz w:val="24"/>
                <w:szCs w:val="24"/>
              </w:rPr>
            </w:pPr>
            <w:r w:rsidRPr="00D47AE6">
              <w:rPr>
                <w:rFonts w:ascii="Times New Roman" w:hAnsi="Times New Roman" w:cs="Times New Roman"/>
                <w:b/>
                <w:sz w:val="24"/>
                <w:szCs w:val="24"/>
              </w:rPr>
              <w:t>3А</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4"/>
              <w:rPr>
                <w:rFonts w:ascii="Times New Roman" w:hAnsi="Times New Roman" w:cs="Times New Roman"/>
                <w:b/>
                <w:sz w:val="24"/>
                <w:szCs w:val="24"/>
              </w:rPr>
            </w:pPr>
            <w:r w:rsidRPr="00D47AE6">
              <w:rPr>
                <w:rFonts w:ascii="Times New Roman" w:hAnsi="Times New Roman" w:cs="Times New Roman"/>
                <w:b/>
                <w:sz w:val="24"/>
                <w:szCs w:val="24"/>
              </w:rPr>
              <w:t>3Б</w:t>
            </w:r>
          </w:p>
        </w:tc>
        <w:tc>
          <w:tcPr>
            <w:tcW w:w="2425" w:type="dxa"/>
            <w:shd w:val="clear" w:color="auto" w:fill="FFFFFF" w:themeFill="background1"/>
          </w:tcPr>
          <w:p w:rsidR="003606FB" w:rsidRPr="00D47AE6" w:rsidRDefault="003606FB" w:rsidP="00D47AE6">
            <w:pPr>
              <w:pStyle w:val="TableParagraph"/>
              <w:shd w:val="clear" w:color="auto" w:fill="FFFFFF" w:themeFill="background1"/>
              <w:ind w:left="10"/>
              <w:rPr>
                <w:rFonts w:ascii="Times New Roman" w:hAnsi="Times New Roman" w:cs="Times New Roman"/>
                <w:b/>
                <w:sz w:val="24"/>
                <w:szCs w:val="24"/>
              </w:rPr>
            </w:pPr>
            <w:r w:rsidRPr="00D47AE6">
              <w:rPr>
                <w:rFonts w:ascii="Times New Roman" w:hAnsi="Times New Roman" w:cs="Times New Roman"/>
                <w:b/>
                <w:sz w:val="24"/>
                <w:szCs w:val="24"/>
              </w:rPr>
              <w:t>3В</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2"/>
              <w:rPr>
                <w:rFonts w:ascii="Times New Roman" w:hAnsi="Times New Roman" w:cs="Times New Roman"/>
                <w:b/>
                <w:sz w:val="24"/>
                <w:szCs w:val="24"/>
              </w:rPr>
            </w:pPr>
            <w:r w:rsidRPr="00D47AE6">
              <w:rPr>
                <w:rFonts w:ascii="Times New Roman" w:hAnsi="Times New Roman" w:cs="Times New Roman"/>
                <w:b/>
                <w:sz w:val="24"/>
                <w:szCs w:val="24"/>
              </w:rPr>
              <w:t>3 Г</w:t>
            </w:r>
          </w:p>
        </w:tc>
      </w:tr>
      <w:tr w:rsidR="003606FB" w:rsidRPr="00D47AE6" w:rsidTr="003606FB">
        <w:trPr>
          <w:trHeight w:val="643"/>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Разговорыоважном</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ОрлятаРоссии</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0,5</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0,5</w:t>
            </w:r>
          </w:p>
        </w:tc>
      </w:tr>
      <w:tr w:rsidR="003606FB" w:rsidRPr="00D47AE6" w:rsidTr="003606FB">
        <w:trPr>
          <w:trHeight w:val="642"/>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Финансоваяграмотность</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0,5</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0,5</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Цифровая грамотность</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Математическая грамотность</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Мир головоломок</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Ученье с увлечением</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ЮИД</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w:t>
            </w:r>
          </w:p>
        </w:tc>
      </w:tr>
      <w:tr w:rsidR="003606FB" w:rsidRPr="00D47AE6" w:rsidTr="003606FB">
        <w:trPr>
          <w:trHeight w:val="645"/>
        </w:trPr>
        <w:tc>
          <w:tcPr>
            <w:tcW w:w="4851" w:type="dxa"/>
            <w:shd w:val="clear" w:color="auto" w:fill="FFFFFF" w:themeFill="background1"/>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ИТОГОнедельнаянагрузка</w:t>
            </w:r>
          </w:p>
        </w:tc>
        <w:tc>
          <w:tcPr>
            <w:tcW w:w="2424" w:type="dxa"/>
            <w:shd w:val="clear" w:color="auto" w:fill="FFFFFF" w:themeFill="background1"/>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4</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4</w:t>
            </w:r>
          </w:p>
        </w:tc>
        <w:tc>
          <w:tcPr>
            <w:tcW w:w="2425" w:type="dxa"/>
            <w:shd w:val="clear" w:color="auto" w:fill="FFFFFF" w:themeFill="background1"/>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4</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4</w:t>
            </w:r>
          </w:p>
        </w:tc>
      </w:tr>
    </w:tbl>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tbl>
      <w:tblPr>
        <w:tblW w:w="1455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1"/>
        <w:gridCol w:w="2424"/>
        <w:gridCol w:w="2427"/>
        <w:gridCol w:w="2425"/>
        <w:gridCol w:w="2427"/>
      </w:tblGrid>
      <w:tr w:rsidR="003606FB" w:rsidRPr="00D47AE6" w:rsidTr="003606FB">
        <w:trPr>
          <w:trHeight w:val="642"/>
        </w:trPr>
        <w:tc>
          <w:tcPr>
            <w:tcW w:w="4851" w:type="dxa"/>
            <w:vMerge w:val="restart"/>
            <w:shd w:val="clear" w:color="auto" w:fill="FFFFFF" w:themeFill="background1"/>
          </w:tcPr>
          <w:p w:rsidR="003606FB" w:rsidRPr="00D47AE6" w:rsidRDefault="003606FB" w:rsidP="00D47AE6">
            <w:pPr>
              <w:pStyle w:val="TableParagraph"/>
              <w:shd w:val="clear" w:color="auto" w:fill="FFFFFF" w:themeFill="background1"/>
              <w:rPr>
                <w:rFonts w:ascii="Times New Roman" w:hAnsi="Times New Roman" w:cs="Times New Roman"/>
                <w:b/>
                <w:sz w:val="24"/>
                <w:szCs w:val="24"/>
              </w:rPr>
            </w:pPr>
            <w:r w:rsidRPr="00D47AE6">
              <w:rPr>
                <w:rFonts w:ascii="Times New Roman" w:hAnsi="Times New Roman" w:cs="Times New Roman"/>
                <w:b/>
                <w:sz w:val="24"/>
                <w:szCs w:val="24"/>
              </w:rPr>
              <w:t>Учебныекурсы</w:t>
            </w:r>
          </w:p>
        </w:tc>
        <w:tc>
          <w:tcPr>
            <w:tcW w:w="9703" w:type="dxa"/>
            <w:gridSpan w:val="4"/>
            <w:shd w:val="clear" w:color="auto" w:fill="FFFFFF" w:themeFill="background1"/>
          </w:tcPr>
          <w:p w:rsidR="003606FB" w:rsidRPr="00D47AE6" w:rsidRDefault="003606FB" w:rsidP="00D47AE6">
            <w:pPr>
              <w:pStyle w:val="TableParagraph"/>
              <w:shd w:val="clear" w:color="auto" w:fill="FFFFFF" w:themeFill="background1"/>
              <w:ind w:left="3088" w:right="3080"/>
              <w:rPr>
                <w:rFonts w:ascii="Times New Roman" w:hAnsi="Times New Roman" w:cs="Times New Roman"/>
                <w:b/>
                <w:sz w:val="24"/>
                <w:szCs w:val="24"/>
              </w:rPr>
            </w:pPr>
            <w:r w:rsidRPr="00D47AE6">
              <w:rPr>
                <w:rFonts w:ascii="Times New Roman" w:hAnsi="Times New Roman" w:cs="Times New Roman"/>
                <w:b/>
                <w:sz w:val="24"/>
                <w:szCs w:val="24"/>
              </w:rPr>
              <w:t>Количествочасоввнеделю 4 классы</w:t>
            </w:r>
          </w:p>
        </w:tc>
      </w:tr>
      <w:tr w:rsidR="003606FB" w:rsidRPr="00D47AE6" w:rsidTr="003606FB">
        <w:trPr>
          <w:trHeight w:val="645"/>
        </w:trPr>
        <w:tc>
          <w:tcPr>
            <w:tcW w:w="4851" w:type="dxa"/>
            <w:vMerge/>
            <w:tcBorders>
              <w:top w:val="nil"/>
            </w:tcBorders>
            <w:shd w:val="clear" w:color="auto" w:fill="FFFFFF" w:themeFill="background1"/>
          </w:tcPr>
          <w:p w:rsidR="003606FB" w:rsidRPr="00D47AE6" w:rsidRDefault="003606FB" w:rsidP="00D47AE6">
            <w:pPr>
              <w:shd w:val="clear" w:color="auto" w:fill="FFFFFF" w:themeFill="background1"/>
              <w:spacing w:line="240" w:lineRule="auto"/>
              <w:rPr>
                <w:rFonts w:ascii="Times New Roman" w:hAnsi="Times New Roman"/>
                <w:sz w:val="24"/>
                <w:szCs w:val="24"/>
              </w:rPr>
            </w:pPr>
          </w:p>
        </w:tc>
        <w:tc>
          <w:tcPr>
            <w:tcW w:w="2424" w:type="dxa"/>
            <w:shd w:val="clear" w:color="auto" w:fill="FFFFFF" w:themeFill="background1"/>
          </w:tcPr>
          <w:p w:rsidR="003606FB" w:rsidRPr="00D47AE6" w:rsidRDefault="003606FB" w:rsidP="00D47AE6">
            <w:pPr>
              <w:pStyle w:val="TableParagraph"/>
              <w:shd w:val="clear" w:color="auto" w:fill="FFFFFF" w:themeFill="background1"/>
              <w:ind w:left="11"/>
              <w:rPr>
                <w:rFonts w:ascii="Times New Roman" w:hAnsi="Times New Roman" w:cs="Times New Roman"/>
                <w:b/>
                <w:sz w:val="24"/>
                <w:szCs w:val="24"/>
              </w:rPr>
            </w:pPr>
            <w:r w:rsidRPr="00D47AE6">
              <w:rPr>
                <w:rFonts w:ascii="Times New Roman" w:hAnsi="Times New Roman" w:cs="Times New Roman"/>
                <w:b/>
                <w:sz w:val="24"/>
                <w:szCs w:val="24"/>
              </w:rPr>
              <w:t>4А</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4"/>
              <w:rPr>
                <w:rFonts w:ascii="Times New Roman" w:hAnsi="Times New Roman" w:cs="Times New Roman"/>
                <w:b/>
                <w:sz w:val="24"/>
                <w:szCs w:val="24"/>
              </w:rPr>
            </w:pPr>
            <w:r w:rsidRPr="00D47AE6">
              <w:rPr>
                <w:rFonts w:ascii="Times New Roman" w:hAnsi="Times New Roman" w:cs="Times New Roman"/>
                <w:b/>
                <w:sz w:val="24"/>
                <w:szCs w:val="24"/>
              </w:rPr>
              <w:t>4Б</w:t>
            </w:r>
          </w:p>
        </w:tc>
        <w:tc>
          <w:tcPr>
            <w:tcW w:w="2425" w:type="dxa"/>
            <w:shd w:val="clear" w:color="auto" w:fill="FFFFFF" w:themeFill="background1"/>
          </w:tcPr>
          <w:p w:rsidR="003606FB" w:rsidRPr="00D47AE6" w:rsidRDefault="003606FB" w:rsidP="00D47AE6">
            <w:pPr>
              <w:pStyle w:val="TableParagraph"/>
              <w:shd w:val="clear" w:color="auto" w:fill="FFFFFF" w:themeFill="background1"/>
              <w:ind w:left="10"/>
              <w:rPr>
                <w:rFonts w:ascii="Times New Roman" w:hAnsi="Times New Roman" w:cs="Times New Roman"/>
                <w:b/>
                <w:sz w:val="24"/>
                <w:szCs w:val="24"/>
              </w:rPr>
            </w:pPr>
            <w:r w:rsidRPr="00D47AE6">
              <w:rPr>
                <w:rFonts w:ascii="Times New Roman" w:hAnsi="Times New Roman" w:cs="Times New Roman"/>
                <w:b/>
                <w:sz w:val="24"/>
                <w:szCs w:val="24"/>
              </w:rPr>
              <w:t>4В</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2"/>
              <w:rPr>
                <w:rFonts w:ascii="Times New Roman" w:hAnsi="Times New Roman" w:cs="Times New Roman"/>
                <w:b/>
                <w:sz w:val="24"/>
                <w:szCs w:val="24"/>
              </w:rPr>
            </w:pPr>
            <w:r w:rsidRPr="00D47AE6">
              <w:rPr>
                <w:rFonts w:ascii="Times New Roman" w:hAnsi="Times New Roman" w:cs="Times New Roman"/>
                <w:b/>
                <w:sz w:val="24"/>
                <w:szCs w:val="24"/>
              </w:rPr>
              <w:t>4 Г</w:t>
            </w:r>
          </w:p>
        </w:tc>
      </w:tr>
      <w:tr w:rsidR="003606FB" w:rsidRPr="00D47AE6" w:rsidTr="003606FB">
        <w:trPr>
          <w:trHeight w:val="643"/>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lastRenderedPageBreak/>
              <w:t>Разговорыоважном</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ОрлятаРоссии</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0,5</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0,5</w:t>
            </w:r>
          </w:p>
        </w:tc>
      </w:tr>
      <w:tr w:rsidR="003606FB" w:rsidRPr="00D47AE6" w:rsidTr="003606FB">
        <w:trPr>
          <w:trHeight w:val="642"/>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Финансоваяграмотность</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0,5</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0,5</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0,5</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Мир головоломок</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0</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Мир шахмат</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1</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0</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Занимательная ритмика</w:t>
            </w:r>
          </w:p>
        </w:tc>
        <w:tc>
          <w:tcPr>
            <w:tcW w:w="2424" w:type="dxa"/>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1</w:t>
            </w:r>
          </w:p>
        </w:tc>
        <w:tc>
          <w:tcPr>
            <w:tcW w:w="2427" w:type="dxa"/>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0</w:t>
            </w:r>
          </w:p>
        </w:tc>
        <w:tc>
          <w:tcPr>
            <w:tcW w:w="2425" w:type="dxa"/>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2</w:t>
            </w:r>
          </w:p>
        </w:tc>
        <w:tc>
          <w:tcPr>
            <w:tcW w:w="2427" w:type="dxa"/>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1</w:t>
            </w:r>
          </w:p>
        </w:tc>
      </w:tr>
      <w:tr w:rsidR="003606FB" w:rsidRPr="00D47AE6" w:rsidTr="003606FB">
        <w:trPr>
          <w:trHeight w:val="645"/>
        </w:trPr>
        <w:tc>
          <w:tcPr>
            <w:tcW w:w="4851" w:type="dxa"/>
            <w:shd w:val="clear" w:color="auto" w:fill="FFFFFF" w:themeFill="background1"/>
          </w:tcPr>
          <w:p w:rsidR="003606FB" w:rsidRPr="00D47AE6" w:rsidRDefault="003606FB" w:rsidP="00D47AE6">
            <w:pPr>
              <w:pStyle w:val="TableParagraph"/>
              <w:shd w:val="clear" w:color="auto" w:fill="FFFFFF" w:themeFill="background1"/>
              <w:rPr>
                <w:rFonts w:ascii="Times New Roman" w:hAnsi="Times New Roman" w:cs="Times New Roman"/>
                <w:sz w:val="24"/>
                <w:szCs w:val="24"/>
              </w:rPr>
            </w:pPr>
            <w:r w:rsidRPr="00D47AE6">
              <w:rPr>
                <w:rFonts w:ascii="Times New Roman" w:hAnsi="Times New Roman" w:cs="Times New Roman"/>
                <w:sz w:val="24"/>
                <w:szCs w:val="24"/>
              </w:rPr>
              <w:t>ИТОГОнедельнаянагрузка</w:t>
            </w:r>
          </w:p>
        </w:tc>
        <w:tc>
          <w:tcPr>
            <w:tcW w:w="2424" w:type="dxa"/>
            <w:shd w:val="clear" w:color="auto" w:fill="FFFFFF" w:themeFill="background1"/>
          </w:tcPr>
          <w:p w:rsidR="003606FB" w:rsidRPr="00D47AE6" w:rsidRDefault="003606FB" w:rsidP="00D47AE6">
            <w:pPr>
              <w:pStyle w:val="TableParagraph"/>
              <w:shd w:val="clear" w:color="auto" w:fill="FFFFFF" w:themeFill="background1"/>
              <w:ind w:left="11"/>
              <w:rPr>
                <w:rFonts w:ascii="Times New Roman" w:hAnsi="Times New Roman" w:cs="Times New Roman"/>
                <w:sz w:val="24"/>
                <w:szCs w:val="24"/>
              </w:rPr>
            </w:pPr>
            <w:r w:rsidRPr="00D47AE6">
              <w:rPr>
                <w:rFonts w:ascii="Times New Roman" w:hAnsi="Times New Roman" w:cs="Times New Roman"/>
                <w:sz w:val="24"/>
                <w:szCs w:val="24"/>
              </w:rPr>
              <w:t>4</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4"/>
              <w:rPr>
                <w:rFonts w:ascii="Times New Roman" w:hAnsi="Times New Roman" w:cs="Times New Roman"/>
                <w:sz w:val="24"/>
                <w:szCs w:val="24"/>
              </w:rPr>
            </w:pPr>
            <w:r w:rsidRPr="00D47AE6">
              <w:rPr>
                <w:rFonts w:ascii="Times New Roman" w:hAnsi="Times New Roman" w:cs="Times New Roman"/>
                <w:sz w:val="24"/>
                <w:szCs w:val="24"/>
              </w:rPr>
              <w:t>4</w:t>
            </w:r>
          </w:p>
        </w:tc>
        <w:tc>
          <w:tcPr>
            <w:tcW w:w="2425" w:type="dxa"/>
            <w:shd w:val="clear" w:color="auto" w:fill="FFFFFF" w:themeFill="background1"/>
          </w:tcPr>
          <w:p w:rsidR="003606FB" w:rsidRPr="00D47AE6" w:rsidRDefault="003606FB" w:rsidP="00D47AE6">
            <w:pPr>
              <w:pStyle w:val="TableParagraph"/>
              <w:shd w:val="clear" w:color="auto" w:fill="FFFFFF" w:themeFill="background1"/>
              <w:ind w:left="10"/>
              <w:rPr>
                <w:rFonts w:ascii="Times New Roman" w:hAnsi="Times New Roman" w:cs="Times New Roman"/>
                <w:sz w:val="24"/>
                <w:szCs w:val="24"/>
              </w:rPr>
            </w:pPr>
            <w:r w:rsidRPr="00D47AE6">
              <w:rPr>
                <w:rFonts w:ascii="Times New Roman" w:hAnsi="Times New Roman" w:cs="Times New Roman"/>
                <w:sz w:val="24"/>
                <w:szCs w:val="24"/>
              </w:rPr>
              <w:t>4</w:t>
            </w:r>
          </w:p>
        </w:tc>
        <w:tc>
          <w:tcPr>
            <w:tcW w:w="2427" w:type="dxa"/>
            <w:shd w:val="clear" w:color="auto" w:fill="FFFFFF" w:themeFill="background1"/>
          </w:tcPr>
          <w:p w:rsidR="003606FB" w:rsidRPr="00D47AE6" w:rsidRDefault="003606FB" w:rsidP="00D47AE6">
            <w:pPr>
              <w:pStyle w:val="TableParagraph"/>
              <w:shd w:val="clear" w:color="auto" w:fill="FFFFFF" w:themeFill="background1"/>
              <w:ind w:left="12"/>
              <w:rPr>
                <w:rFonts w:ascii="Times New Roman" w:hAnsi="Times New Roman" w:cs="Times New Roman"/>
                <w:sz w:val="24"/>
                <w:szCs w:val="24"/>
              </w:rPr>
            </w:pPr>
            <w:r w:rsidRPr="00D47AE6">
              <w:rPr>
                <w:rFonts w:ascii="Times New Roman" w:hAnsi="Times New Roman" w:cs="Times New Roman"/>
                <w:sz w:val="24"/>
                <w:szCs w:val="24"/>
              </w:rPr>
              <w:t>4</w:t>
            </w:r>
          </w:p>
        </w:tc>
      </w:tr>
    </w:tbl>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hd w:val="clear" w:color="auto" w:fill="FFFFFF" w:themeFill="background1"/>
        <w:spacing w:after="0" w:line="240" w:lineRule="auto"/>
        <w:rPr>
          <w:rFonts w:ascii="Times New Roman" w:hAnsi="Times New Roman"/>
          <w:sz w:val="24"/>
          <w:szCs w:val="24"/>
        </w:rPr>
      </w:pPr>
    </w:p>
    <w:p w:rsidR="003606FB" w:rsidRPr="00D47AE6" w:rsidRDefault="003606FB" w:rsidP="00791D3C">
      <w:pPr>
        <w:pStyle w:val="234"/>
        <w:numPr>
          <w:ilvl w:val="2"/>
          <w:numId w:val="8"/>
        </w:numPr>
        <w:tabs>
          <w:tab w:val="left" w:pos="2104"/>
          <w:tab w:val="left" w:pos="2105"/>
        </w:tabs>
        <w:ind w:left="2104" w:hanging="1432"/>
      </w:pPr>
      <w:r w:rsidRPr="00D47AE6">
        <w:t>Календарный</w:t>
      </w:r>
      <w:r w:rsidRPr="00D47AE6">
        <w:rPr>
          <w:spacing w:val="-1"/>
        </w:rPr>
        <w:t xml:space="preserve"> </w:t>
      </w:r>
      <w:r w:rsidRPr="00D47AE6">
        <w:t>учебный</w:t>
      </w:r>
      <w:r w:rsidRPr="00D47AE6">
        <w:rPr>
          <w:spacing w:val="-5"/>
        </w:rPr>
        <w:t xml:space="preserve"> </w:t>
      </w:r>
      <w:r w:rsidRPr="00D47AE6">
        <w:t>график.</w:t>
      </w:r>
    </w:p>
    <w:p w:rsidR="003606FB" w:rsidRPr="00D47AE6" w:rsidRDefault="003606FB" w:rsidP="00D47AE6">
      <w:pPr>
        <w:pStyle w:val="aff2"/>
        <w:spacing w:before="204"/>
        <w:ind w:right="225" w:firstLine="0"/>
        <w:rPr>
          <w:rFonts w:ascii="Times New Roman" w:hAnsi="Times New Roman"/>
          <w:sz w:val="24"/>
          <w:szCs w:val="24"/>
        </w:rPr>
      </w:pPr>
      <w:r w:rsidRPr="00D47AE6">
        <w:rPr>
          <w:rFonts w:ascii="Times New Roman" w:hAnsi="Times New Roman"/>
          <w:sz w:val="24"/>
          <w:szCs w:val="24"/>
        </w:rPr>
        <w:t>Организация</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осуществляется</w:t>
      </w:r>
      <w:r w:rsidRPr="00D47AE6">
        <w:rPr>
          <w:rFonts w:ascii="Times New Roman" w:hAnsi="Times New Roman"/>
          <w:spacing w:val="1"/>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учебным</w:t>
      </w:r>
      <w:r w:rsidRPr="00D47AE6">
        <w:rPr>
          <w:rFonts w:ascii="Times New Roman" w:hAnsi="Times New Roman"/>
          <w:spacing w:val="1"/>
          <w:sz w:val="24"/>
          <w:szCs w:val="24"/>
        </w:rPr>
        <w:t xml:space="preserve"> </w:t>
      </w:r>
      <w:r w:rsidRPr="00D47AE6">
        <w:rPr>
          <w:rFonts w:ascii="Times New Roman" w:hAnsi="Times New Roman"/>
          <w:sz w:val="24"/>
          <w:szCs w:val="24"/>
        </w:rPr>
        <w:t>четвертям.</w:t>
      </w:r>
      <w:r w:rsidRPr="00D47AE6">
        <w:rPr>
          <w:rFonts w:ascii="Times New Roman" w:hAnsi="Times New Roman"/>
          <w:spacing w:val="1"/>
          <w:sz w:val="24"/>
          <w:szCs w:val="24"/>
        </w:rPr>
        <w:t xml:space="preserve"> </w:t>
      </w:r>
      <w:r w:rsidRPr="00D47AE6">
        <w:rPr>
          <w:rFonts w:ascii="Times New Roman" w:hAnsi="Times New Roman"/>
          <w:sz w:val="24"/>
          <w:szCs w:val="24"/>
        </w:rPr>
        <w:t>Каждая</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образовательная организация самостоятельно определяет режим работы (5-дневная или 6-дневная</w:t>
      </w:r>
      <w:r w:rsidRPr="00D47AE6">
        <w:rPr>
          <w:rFonts w:ascii="Times New Roman" w:hAnsi="Times New Roman"/>
          <w:spacing w:val="1"/>
          <w:sz w:val="24"/>
          <w:szCs w:val="24"/>
        </w:rPr>
        <w:t xml:space="preserve"> </w:t>
      </w:r>
      <w:r w:rsidRPr="00D47AE6">
        <w:rPr>
          <w:rFonts w:ascii="Times New Roman" w:hAnsi="Times New Roman"/>
          <w:sz w:val="24"/>
          <w:szCs w:val="24"/>
        </w:rPr>
        <w:t>учебная</w:t>
      </w:r>
      <w:r w:rsidRPr="00D47AE6">
        <w:rPr>
          <w:rFonts w:ascii="Times New Roman" w:hAnsi="Times New Roman"/>
          <w:spacing w:val="1"/>
          <w:sz w:val="24"/>
          <w:szCs w:val="24"/>
        </w:rPr>
        <w:t xml:space="preserve"> </w:t>
      </w:r>
      <w:r w:rsidRPr="00D47AE6">
        <w:rPr>
          <w:rFonts w:ascii="Times New Roman" w:hAnsi="Times New Roman"/>
          <w:sz w:val="24"/>
          <w:szCs w:val="24"/>
        </w:rPr>
        <w:t>неделя)</w:t>
      </w:r>
      <w:r w:rsidRPr="00D47AE6">
        <w:rPr>
          <w:rFonts w:ascii="Times New Roman" w:hAnsi="Times New Roman"/>
          <w:spacing w:val="2"/>
          <w:sz w:val="24"/>
          <w:szCs w:val="24"/>
        </w:rPr>
        <w:t xml:space="preserve"> </w:t>
      </w:r>
      <w:r w:rsidRPr="00D47AE6">
        <w:rPr>
          <w:rFonts w:ascii="Times New Roman" w:hAnsi="Times New Roman"/>
          <w:sz w:val="24"/>
          <w:szCs w:val="24"/>
        </w:rPr>
        <w:t>с</w:t>
      </w:r>
      <w:r w:rsidRPr="00D47AE6">
        <w:rPr>
          <w:rFonts w:ascii="Times New Roman" w:hAnsi="Times New Roman"/>
          <w:spacing w:val="6"/>
          <w:sz w:val="24"/>
          <w:szCs w:val="24"/>
        </w:rPr>
        <w:t xml:space="preserve"> </w:t>
      </w:r>
      <w:r w:rsidRPr="00D47AE6">
        <w:rPr>
          <w:rFonts w:ascii="Times New Roman" w:hAnsi="Times New Roman"/>
          <w:sz w:val="24"/>
          <w:szCs w:val="24"/>
        </w:rPr>
        <w:t>учетом</w:t>
      </w:r>
      <w:r w:rsidRPr="00D47AE6">
        <w:rPr>
          <w:rFonts w:ascii="Times New Roman" w:hAnsi="Times New Roman"/>
          <w:spacing w:val="2"/>
          <w:sz w:val="24"/>
          <w:szCs w:val="24"/>
        </w:rPr>
        <w:t xml:space="preserve"> </w:t>
      </w:r>
      <w:r w:rsidRPr="00D47AE6">
        <w:rPr>
          <w:rFonts w:ascii="Times New Roman" w:hAnsi="Times New Roman"/>
          <w:sz w:val="24"/>
          <w:szCs w:val="24"/>
        </w:rPr>
        <w:t>законодательства</w:t>
      </w:r>
      <w:r w:rsidRPr="00D47AE6">
        <w:rPr>
          <w:rFonts w:ascii="Times New Roman" w:hAnsi="Times New Roman"/>
          <w:spacing w:val="-4"/>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3"/>
          <w:sz w:val="24"/>
          <w:szCs w:val="24"/>
        </w:rPr>
        <w:t xml:space="preserve"> </w:t>
      </w:r>
      <w:r w:rsidRPr="00D47AE6">
        <w:rPr>
          <w:rFonts w:ascii="Times New Roman" w:hAnsi="Times New Roman"/>
          <w:sz w:val="24"/>
          <w:szCs w:val="24"/>
        </w:rPr>
        <w:t>Федерации.</w:t>
      </w:r>
    </w:p>
    <w:p w:rsidR="003606FB" w:rsidRPr="00D47AE6" w:rsidRDefault="003606FB" w:rsidP="00D47AE6">
      <w:pPr>
        <w:pStyle w:val="aff2"/>
        <w:ind w:left="1432" w:right="225" w:firstLine="0"/>
        <w:rPr>
          <w:rFonts w:ascii="Times New Roman" w:hAnsi="Times New Roman"/>
          <w:sz w:val="24"/>
          <w:szCs w:val="24"/>
        </w:rPr>
      </w:pPr>
      <w:r w:rsidRPr="00D47AE6">
        <w:rPr>
          <w:rFonts w:ascii="Times New Roman" w:hAnsi="Times New Roman"/>
          <w:sz w:val="24"/>
          <w:szCs w:val="24"/>
        </w:rPr>
        <w:t>Продолжительность</w:t>
      </w:r>
      <w:r w:rsidRPr="00D47AE6">
        <w:rPr>
          <w:rFonts w:ascii="Times New Roman" w:hAnsi="Times New Roman"/>
          <w:spacing w:val="1"/>
          <w:sz w:val="24"/>
          <w:szCs w:val="24"/>
        </w:rPr>
        <w:t xml:space="preserve"> </w:t>
      </w:r>
      <w:r w:rsidRPr="00D47AE6">
        <w:rPr>
          <w:rFonts w:ascii="Times New Roman" w:hAnsi="Times New Roman"/>
          <w:sz w:val="24"/>
          <w:szCs w:val="24"/>
        </w:rPr>
        <w:t>учебного</w:t>
      </w:r>
      <w:r w:rsidRPr="00D47AE6">
        <w:rPr>
          <w:rFonts w:ascii="Times New Roman" w:hAnsi="Times New Roman"/>
          <w:spacing w:val="1"/>
          <w:sz w:val="24"/>
          <w:szCs w:val="24"/>
        </w:rPr>
        <w:t xml:space="preserve"> </w:t>
      </w:r>
      <w:r w:rsidRPr="00D47AE6">
        <w:rPr>
          <w:rFonts w:ascii="Times New Roman" w:hAnsi="Times New Roman"/>
          <w:sz w:val="24"/>
          <w:szCs w:val="24"/>
        </w:rPr>
        <w:t>года</w:t>
      </w:r>
      <w:r w:rsidRPr="00D47AE6">
        <w:rPr>
          <w:rFonts w:ascii="Times New Roman" w:hAnsi="Times New Roman"/>
          <w:spacing w:val="1"/>
          <w:sz w:val="24"/>
          <w:szCs w:val="24"/>
        </w:rPr>
        <w:t xml:space="preserve"> </w:t>
      </w:r>
      <w:r w:rsidRPr="00D47AE6">
        <w:rPr>
          <w:rFonts w:ascii="Times New Roman" w:hAnsi="Times New Roman"/>
          <w:sz w:val="24"/>
          <w:szCs w:val="24"/>
        </w:rPr>
        <w:t>при</w:t>
      </w:r>
      <w:r w:rsidRPr="00D47AE6">
        <w:rPr>
          <w:rFonts w:ascii="Times New Roman" w:hAnsi="Times New Roman"/>
          <w:spacing w:val="1"/>
          <w:sz w:val="24"/>
          <w:szCs w:val="24"/>
        </w:rPr>
        <w:t xml:space="preserve"> </w:t>
      </w:r>
      <w:r w:rsidRPr="00D47AE6">
        <w:rPr>
          <w:rFonts w:ascii="Times New Roman" w:hAnsi="Times New Roman"/>
          <w:sz w:val="24"/>
          <w:szCs w:val="24"/>
        </w:rPr>
        <w:t>получении</w:t>
      </w:r>
      <w:r w:rsidRPr="00D47AE6">
        <w:rPr>
          <w:rFonts w:ascii="Times New Roman" w:hAnsi="Times New Roman"/>
          <w:spacing w:val="1"/>
          <w:sz w:val="24"/>
          <w:szCs w:val="24"/>
        </w:rPr>
        <w:t xml:space="preserve"> </w:t>
      </w:r>
      <w:r w:rsidRPr="00D47AE6">
        <w:rPr>
          <w:rFonts w:ascii="Times New Roman" w:hAnsi="Times New Roman"/>
          <w:sz w:val="24"/>
          <w:szCs w:val="24"/>
        </w:rPr>
        <w:t>начального</w:t>
      </w:r>
      <w:r w:rsidRPr="00D47AE6">
        <w:rPr>
          <w:rFonts w:ascii="Times New Roman" w:hAnsi="Times New Roman"/>
          <w:spacing w:val="1"/>
          <w:sz w:val="24"/>
          <w:szCs w:val="24"/>
        </w:rPr>
        <w:t xml:space="preserve"> </w:t>
      </w:r>
      <w:r w:rsidRPr="00D47AE6">
        <w:rPr>
          <w:rFonts w:ascii="Times New Roman" w:hAnsi="Times New Roman"/>
          <w:sz w:val="24"/>
          <w:szCs w:val="24"/>
        </w:rPr>
        <w:t>общего</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составляет</w:t>
      </w:r>
      <w:r w:rsidRPr="00D47AE6">
        <w:rPr>
          <w:rFonts w:ascii="Times New Roman" w:hAnsi="Times New Roman"/>
          <w:spacing w:val="-3"/>
          <w:sz w:val="24"/>
          <w:szCs w:val="24"/>
        </w:rPr>
        <w:t xml:space="preserve"> </w:t>
      </w:r>
      <w:r w:rsidRPr="00D47AE6">
        <w:rPr>
          <w:rFonts w:ascii="Times New Roman" w:hAnsi="Times New Roman"/>
          <w:sz w:val="24"/>
          <w:szCs w:val="24"/>
        </w:rPr>
        <w:t>34</w:t>
      </w:r>
      <w:r w:rsidRPr="00D47AE6">
        <w:rPr>
          <w:rFonts w:ascii="Times New Roman" w:hAnsi="Times New Roman"/>
          <w:spacing w:val="2"/>
          <w:sz w:val="24"/>
          <w:szCs w:val="24"/>
        </w:rPr>
        <w:t xml:space="preserve"> </w:t>
      </w:r>
      <w:r w:rsidRPr="00D47AE6">
        <w:rPr>
          <w:rFonts w:ascii="Times New Roman" w:hAnsi="Times New Roman"/>
          <w:sz w:val="24"/>
          <w:szCs w:val="24"/>
        </w:rPr>
        <w:t>недели,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1</w:t>
      </w:r>
      <w:r w:rsidRPr="00D47AE6">
        <w:rPr>
          <w:rFonts w:ascii="Times New Roman" w:hAnsi="Times New Roman"/>
          <w:spacing w:val="2"/>
          <w:sz w:val="24"/>
          <w:szCs w:val="24"/>
        </w:rPr>
        <w:t xml:space="preserve"> </w:t>
      </w:r>
      <w:r w:rsidRPr="00D47AE6">
        <w:rPr>
          <w:rFonts w:ascii="Times New Roman" w:hAnsi="Times New Roman"/>
          <w:sz w:val="24"/>
          <w:szCs w:val="24"/>
        </w:rPr>
        <w:t>классе</w:t>
      </w:r>
      <w:r w:rsidRPr="00D47AE6">
        <w:rPr>
          <w:rFonts w:ascii="Times New Roman" w:hAnsi="Times New Roman"/>
          <w:spacing w:val="4"/>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33</w:t>
      </w:r>
      <w:r w:rsidRPr="00D47AE6">
        <w:rPr>
          <w:rFonts w:ascii="Times New Roman" w:hAnsi="Times New Roman"/>
          <w:spacing w:val="2"/>
          <w:sz w:val="24"/>
          <w:szCs w:val="24"/>
        </w:rPr>
        <w:t xml:space="preserve"> </w:t>
      </w:r>
      <w:r w:rsidRPr="00D47AE6">
        <w:rPr>
          <w:rFonts w:ascii="Times New Roman" w:hAnsi="Times New Roman"/>
          <w:sz w:val="24"/>
          <w:szCs w:val="24"/>
        </w:rPr>
        <w:t>недели.</w:t>
      </w:r>
    </w:p>
    <w:p w:rsidR="003606FB" w:rsidRPr="00D47AE6" w:rsidRDefault="003606FB" w:rsidP="00D47AE6">
      <w:pPr>
        <w:pStyle w:val="aff2"/>
        <w:ind w:left="1432" w:right="234" w:firstLine="0"/>
        <w:rPr>
          <w:rFonts w:ascii="Times New Roman" w:hAnsi="Times New Roman"/>
          <w:sz w:val="24"/>
          <w:szCs w:val="24"/>
        </w:rPr>
      </w:pPr>
      <w:r w:rsidRPr="00D47AE6">
        <w:rPr>
          <w:rFonts w:ascii="Times New Roman" w:hAnsi="Times New Roman"/>
          <w:sz w:val="24"/>
          <w:szCs w:val="24"/>
        </w:rPr>
        <w:t>Учебный</w:t>
      </w:r>
      <w:r w:rsidRPr="00D47AE6">
        <w:rPr>
          <w:rFonts w:ascii="Times New Roman" w:hAnsi="Times New Roman"/>
          <w:spacing w:val="1"/>
          <w:sz w:val="24"/>
          <w:szCs w:val="24"/>
        </w:rPr>
        <w:t xml:space="preserve"> </w:t>
      </w:r>
      <w:r w:rsidRPr="00D47AE6">
        <w:rPr>
          <w:rFonts w:ascii="Times New Roman" w:hAnsi="Times New Roman"/>
          <w:sz w:val="24"/>
          <w:szCs w:val="24"/>
        </w:rPr>
        <w:t>год</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образовательной</w:t>
      </w:r>
      <w:r w:rsidRPr="00D47AE6">
        <w:rPr>
          <w:rFonts w:ascii="Times New Roman" w:hAnsi="Times New Roman"/>
          <w:spacing w:val="1"/>
          <w:sz w:val="24"/>
          <w:szCs w:val="24"/>
        </w:rPr>
        <w:t xml:space="preserve"> </w:t>
      </w:r>
      <w:r w:rsidRPr="00D47AE6">
        <w:rPr>
          <w:rFonts w:ascii="Times New Roman" w:hAnsi="Times New Roman"/>
          <w:sz w:val="24"/>
          <w:szCs w:val="24"/>
        </w:rPr>
        <w:t>организации</w:t>
      </w:r>
      <w:r w:rsidRPr="00D47AE6">
        <w:rPr>
          <w:rFonts w:ascii="Times New Roman" w:hAnsi="Times New Roman"/>
          <w:spacing w:val="1"/>
          <w:sz w:val="24"/>
          <w:szCs w:val="24"/>
        </w:rPr>
        <w:t xml:space="preserve"> </w:t>
      </w:r>
      <w:r w:rsidRPr="00D47AE6">
        <w:rPr>
          <w:rFonts w:ascii="Times New Roman" w:hAnsi="Times New Roman"/>
          <w:sz w:val="24"/>
          <w:szCs w:val="24"/>
        </w:rPr>
        <w:t>начинается</w:t>
      </w:r>
      <w:r w:rsidRPr="00D47AE6">
        <w:rPr>
          <w:rFonts w:ascii="Times New Roman" w:hAnsi="Times New Roman"/>
          <w:spacing w:val="1"/>
          <w:sz w:val="24"/>
          <w:szCs w:val="24"/>
        </w:rPr>
        <w:t xml:space="preserve"> </w:t>
      </w:r>
      <w:r w:rsidRPr="00D47AE6">
        <w:rPr>
          <w:rFonts w:ascii="Times New Roman" w:hAnsi="Times New Roman"/>
          <w:sz w:val="24"/>
          <w:szCs w:val="24"/>
        </w:rPr>
        <w:t>1</w:t>
      </w:r>
      <w:r w:rsidRPr="00D47AE6">
        <w:rPr>
          <w:rFonts w:ascii="Times New Roman" w:hAnsi="Times New Roman"/>
          <w:spacing w:val="1"/>
          <w:sz w:val="24"/>
          <w:szCs w:val="24"/>
        </w:rPr>
        <w:t xml:space="preserve"> </w:t>
      </w:r>
      <w:r w:rsidRPr="00D47AE6">
        <w:rPr>
          <w:rFonts w:ascii="Times New Roman" w:hAnsi="Times New Roman"/>
          <w:sz w:val="24"/>
          <w:szCs w:val="24"/>
        </w:rPr>
        <w:t>сентября.</w:t>
      </w:r>
      <w:r w:rsidRPr="00D47AE6">
        <w:rPr>
          <w:rFonts w:ascii="Times New Roman" w:hAnsi="Times New Roman"/>
          <w:spacing w:val="1"/>
          <w:sz w:val="24"/>
          <w:szCs w:val="24"/>
        </w:rPr>
        <w:t xml:space="preserve"> </w:t>
      </w:r>
      <w:r w:rsidRPr="00D47AE6">
        <w:rPr>
          <w:rFonts w:ascii="Times New Roman" w:hAnsi="Times New Roman"/>
          <w:sz w:val="24"/>
          <w:szCs w:val="24"/>
        </w:rPr>
        <w:t>Если</w:t>
      </w:r>
      <w:r w:rsidRPr="00D47AE6">
        <w:rPr>
          <w:rFonts w:ascii="Times New Roman" w:hAnsi="Times New Roman"/>
          <w:spacing w:val="1"/>
          <w:sz w:val="24"/>
          <w:szCs w:val="24"/>
        </w:rPr>
        <w:t xml:space="preserve"> </w:t>
      </w:r>
      <w:r w:rsidRPr="00D47AE6">
        <w:rPr>
          <w:rFonts w:ascii="Times New Roman" w:hAnsi="Times New Roman"/>
          <w:sz w:val="24"/>
          <w:szCs w:val="24"/>
        </w:rPr>
        <w:t>этот</w:t>
      </w:r>
      <w:r w:rsidRPr="00D47AE6">
        <w:rPr>
          <w:rFonts w:ascii="Times New Roman" w:hAnsi="Times New Roman"/>
          <w:spacing w:val="1"/>
          <w:sz w:val="24"/>
          <w:szCs w:val="24"/>
        </w:rPr>
        <w:t xml:space="preserve"> </w:t>
      </w:r>
      <w:r w:rsidRPr="00D47AE6">
        <w:rPr>
          <w:rFonts w:ascii="Times New Roman" w:hAnsi="Times New Roman"/>
          <w:sz w:val="24"/>
          <w:szCs w:val="24"/>
        </w:rPr>
        <w:t>день</w:t>
      </w:r>
      <w:r w:rsidRPr="00D47AE6">
        <w:rPr>
          <w:rFonts w:ascii="Times New Roman" w:hAnsi="Times New Roman"/>
          <w:spacing w:val="1"/>
          <w:sz w:val="24"/>
          <w:szCs w:val="24"/>
        </w:rPr>
        <w:t xml:space="preserve"> </w:t>
      </w:r>
      <w:r w:rsidRPr="00D47AE6">
        <w:rPr>
          <w:rFonts w:ascii="Times New Roman" w:hAnsi="Times New Roman"/>
          <w:sz w:val="24"/>
          <w:szCs w:val="24"/>
        </w:rPr>
        <w:t>приходится</w:t>
      </w:r>
      <w:r w:rsidRPr="00D47AE6">
        <w:rPr>
          <w:rFonts w:ascii="Times New Roman" w:hAnsi="Times New Roman"/>
          <w:spacing w:val="1"/>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выходной</w:t>
      </w:r>
      <w:r w:rsidRPr="00D47AE6">
        <w:rPr>
          <w:rFonts w:ascii="Times New Roman" w:hAnsi="Times New Roman"/>
          <w:spacing w:val="1"/>
          <w:sz w:val="24"/>
          <w:szCs w:val="24"/>
        </w:rPr>
        <w:t xml:space="preserve"> </w:t>
      </w:r>
      <w:r w:rsidRPr="00D47AE6">
        <w:rPr>
          <w:rFonts w:ascii="Times New Roman" w:hAnsi="Times New Roman"/>
          <w:sz w:val="24"/>
          <w:szCs w:val="24"/>
        </w:rPr>
        <w:t>день,</w:t>
      </w:r>
      <w:r w:rsidRPr="00D47AE6">
        <w:rPr>
          <w:rFonts w:ascii="Times New Roman" w:hAnsi="Times New Roman"/>
          <w:spacing w:val="1"/>
          <w:sz w:val="24"/>
          <w:szCs w:val="24"/>
        </w:rPr>
        <w:t xml:space="preserve"> </w:t>
      </w:r>
      <w:r w:rsidRPr="00D47AE6">
        <w:rPr>
          <w:rFonts w:ascii="Times New Roman" w:hAnsi="Times New Roman"/>
          <w:sz w:val="24"/>
          <w:szCs w:val="24"/>
        </w:rPr>
        <w:t>то</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этом</w:t>
      </w:r>
      <w:r w:rsidRPr="00D47AE6">
        <w:rPr>
          <w:rFonts w:ascii="Times New Roman" w:hAnsi="Times New Roman"/>
          <w:spacing w:val="1"/>
          <w:sz w:val="24"/>
          <w:szCs w:val="24"/>
        </w:rPr>
        <w:t xml:space="preserve"> </w:t>
      </w:r>
      <w:r w:rsidRPr="00D47AE6">
        <w:rPr>
          <w:rFonts w:ascii="Times New Roman" w:hAnsi="Times New Roman"/>
          <w:sz w:val="24"/>
          <w:szCs w:val="24"/>
        </w:rPr>
        <w:t>случае</w:t>
      </w:r>
      <w:r w:rsidRPr="00D47AE6">
        <w:rPr>
          <w:rFonts w:ascii="Times New Roman" w:hAnsi="Times New Roman"/>
          <w:spacing w:val="1"/>
          <w:sz w:val="24"/>
          <w:szCs w:val="24"/>
        </w:rPr>
        <w:t xml:space="preserve"> </w:t>
      </w:r>
      <w:r w:rsidRPr="00D47AE6">
        <w:rPr>
          <w:rFonts w:ascii="Times New Roman" w:hAnsi="Times New Roman"/>
          <w:sz w:val="24"/>
          <w:szCs w:val="24"/>
        </w:rPr>
        <w:t>учебный</w:t>
      </w:r>
      <w:r w:rsidRPr="00D47AE6">
        <w:rPr>
          <w:rFonts w:ascii="Times New Roman" w:hAnsi="Times New Roman"/>
          <w:spacing w:val="1"/>
          <w:sz w:val="24"/>
          <w:szCs w:val="24"/>
        </w:rPr>
        <w:t xml:space="preserve"> </w:t>
      </w:r>
      <w:r w:rsidRPr="00D47AE6">
        <w:rPr>
          <w:rFonts w:ascii="Times New Roman" w:hAnsi="Times New Roman"/>
          <w:sz w:val="24"/>
          <w:szCs w:val="24"/>
        </w:rPr>
        <w:t>год</w:t>
      </w:r>
      <w:r w:rsidRPr="00D47AE6">
        <w:rPr>
          <w:rFonts w:ascii="Times New Roman" w:hAnsi="Times New Roman"/>
          <w:spacing w:val="1"/>
          <w:sz w:val="24"/>
          <w:szCs w:val="24"/>
        </w:rPr>
        <w:t xml:space="preserve"> </w:t>
      </w:r>
      <w:r w:rsidRPr="00D47AE6">
        <w:rPr>
          <w:rFonts w:ascii="Times New Roman" w:hAnsi="Times New Roman"/>
          <w:sz w:val="24"/>
          <w:szCs w:val="24"/>
        </w:rPr>
        <w:t>начинается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первый,</w:t>
      </w:r>
      <w:r w:rsidRPr="00D47AE6">
        <w:rPr>
          <w:rFonts w:ascii="Times New Roman" w:hAnsi="Times New Roman"/>
          <w:spacing w:val="1"/>
          <w:sz w:val="24"/>
          <w:szCs w:val="24"/>
        </w:rPr>
        <w:t xml:space="preserve"> </w:t>
      </w:r>
      <w:r w:rsidRPr="00D47AE6">
        <w:rPr>
          <w:rFonts w:ascii="Times New Roman" w:hAnsi="Times New Roman"/>
          <w:sz w:val="24"/>
          <w:szCs w:val="24"/>
        </w:rPr>
        <w:t>следующий</w:t>
      </w:r>
      <w:r w:rsidRPr="00D47AE6">
        <w:rPr>
          <w:rFonts w:ascii="Times New Roman" w:hAnsi="Times New Roman"/>
          <w:spacing w:val="2"/>
          <w:sz w:val="24"/>
          <w:szCs w:val="24"/>
        </w:rPr>
        <w:t xml:space="preserve"> </w:t>
      </w:r>
      <w:r w:rsidRPr="00D47AE6">
        <w:rPr>
          <w:rFonts w:ascii="Times New Roman" w:hAnsi="Times New Roman"/>
          <w:sz w:val="24"/>
          <w:szCs w:val="24"/>
        </w:rPr>
        <w:t>за</w:t>
      </w:r>
      <w:r w:rsidRPr="00D47AE6">
        <w:rPr>
          <w:rFonts w:ascii="Times New Roman" w:hAnsi="Times New Roman"/>
          <w:spacing w:val="1"/>
          <w:sz w:val="24"/>
          <w:szCs w:val="24"/>
        </w:rPr>
        <w:t xml:space="preserve"> </w:t>
      </w:r>
      <w:r w:rsidRPr="00D47AE6">
        <w:rPr>
          <w:rFonts w:ascii="Times New Roman" w:hAnsi="Times New Roman"/>
          <w:sz w:val="24"/>
          <w:szCs w:val="24"/>
        </w:rPr>
        <w:t>ним,</w:t>
      </w:r>
      <w:r w:rsidRPr="00D47AE6">
        <w:rPr>
          <w:rFonts w:ascii="Times New Roman" w:hAnsi="Times New Roman"/>
          <w:spacing w:val="-1"/>
          <w:sz w:val="24"/>
          <w:szCs w:val="24"/>
        </w:rPr>
        <w:t xml:space="preserve"> </w:t>
      </w:r>
      <w:r w:rsidRPr="00D47AE6">
        <w:rPr>
          <w:rFonts w:ascii="Times New Roman" w:hAnsi="Times New Roman"/>
          <w:sz w:val="24"/>
          <w:szCs w:val="24"/>
        </w:rPr>
        <w:t>рабочий</w:t>
      </w:r>
      <w:r w:rsidRPr="00D47AE6">
        <w:rPr>
          <w:rFonts w:ascii="Times New Roman" w:hAnsi="Times New Roman"/>
          <w:spacing w:val="3"/>
          <w:sz w:val="24"/>
          <w:szCs w:val="24"/>
        </w:rPr>
        <w:t xml:space="preserve"> </w:t>
      </w:r>
      <w:r w:rsidRPr="00D47AE6">
        <w:rPr>
          <w:rFonts w:ascii="Times New Roman" w:hAnsi="Times New Roman"/>
          <w:sz w:val="24"/>
          <w:szCs w:val="24"/>
        </w:rPr>
        <w:t>день.</w:t>
      </w:r>
    </w:p>
    <w:p w:rsidR="003606FB" w:rsidRPr="00D47AE6" w:rsidRDefault="003606FB" w:rsidP="00D47AE6">
      <w:pPr>
        <w:pStyle w:val="aff2"/>
        <w:ind w:left="1432" w:right="228" w:firstLine="0"/>
        <w:rPr>
          <w:rFonts w:ascii="Times New Roman" w:hAnsi="Times New Roman"/>
          <w:sz w:val="24"/>
          <w:szCs w:val="24"/>
        </w:rPr>
      </w:pPr>
      <w:r w:rsidRPr="00D47AE6">
        <w:rPr>
          <w:rFonts w:ascii="Times New Roman" w:hAnsi="Times New Roman"/>
          <w:sz w:val="24"/>
          <w:szCs w:val="24"/>
        </w:rPr>
        <w:t>Учебный</w:t>
      </w:r>
      <w:r w:rsidRPr="00D47AE6">
        <w:rPr>
          <w:rFonts w:ascii="Times New Roman" w:hAnsi="Times New Roman"/>
          <w:spacing w:val="1"/>
          <w:sz w:val="24"/>
          <w:szCs w:val="24"/>
        </w:rPr>
        <w:t xml:space="preserve"> </w:t>
      </w:r>
      <w:r w:rsidRPr="00D47AE6">
        <w:rPr>
          <w:rFonts w:ascii="Times New Roman" w:hAnsi="Times New Roman"/>
          <w:sz w:val="24"/>
          <w:szCs w:val="24"/>
        </w:rPr>
        <w:t>год</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образовательной</w:t>
      </w:r>
      <w:r w:rsidRPr="00D47AE6">
        <w:rPr>
          <w:rFonts w:ascii="Times New Roman" w:hAnsi="Times New Roman"/>
          <w:spacing w:val="1"/>
          <w:sz w:val="24"/>
          <w:szCs w:val="24"/>
        </w:rPr>
        <w:t xml:space="preserve"> </w:t>
      </w:r>
      <w:r w:rsidRPr="00D47AE6">
        <w:rPr>
          <w:rFonts w:ascii="Times New Roman" w:hAnsi="Times New Roman"/>
          <w:sz w:val="24"/>
          <w:szCs w:val="24"/>
        </w:rPr>
        <w:t>организации</w:t>
      </w:r>
      <w:r w:rsidRPr="00D47AE6">
        <w:rPr>
          <w:rFonts w:ascii="Times New Roman" w:hAnsi="Times New Roman"/>
          <w:spacing w:val="1"/>
          <w:sz w:val="24"/>
          <w:szCs w:val="24"/>
        </w:rPr>
        <w:t xml:space="preserve"> </w:t>
      </w:r>
      <w:r w:rsidRPr="00D47AE6">
        <w:rPr>
          <w:rFonts w:ascii="Times New Roman" w:hAnsi="Times New Roman"/>
          <w:sz w:val="24"/>
          <w:szCs w:val="24"/>
        </w:rPr>
        <w:t>заканчивается</w:t>
      </w:r>
      <w:r w:rsidRPr="00D47AE6">
        <w:rPr>
          <w:rFonts w:ascii="Times New Roman" w:hAnsi="Times New Roman"/>
          <w:spacing w:val="1"/>
          <w:sz w:val="24"/>
          <w:szCs w:val="24"/>
        </w:rPr>
        <w:t xml:space="preserve"> </w:t>
      </w:r>
      <w:r w:rsidRPr="00D47AE6">
        <w:rPr>
          <w:rFonts w:ascii="Times New Roman" w:hAnsi="Times New Roman"/>
          <w:sz w:val="24"/>
          <w:szCs w:val="24"/>
        </w:rPr>
        <w:t>26</w:t>
      </w:r>
      <w:r w:rsidRPr="00D47AE6">
        <w:rPr>
          <w:rFonts w:ascii="Times New Roman" w:hAnsi="Times New Roman"/>
          <w:spacing w:val="1"/>
          <w:sz w:val="24"/>
          <w:szCs w:val="24"/>
        </w:rPr>
        <w:t xml:space="preserve"> </w:t>
      </w:r>
      <w:r w:rsidRPr="00D47AE6">
        <w:rPr>
          <w:rFonts w:ascii="Times New Roman" w:hAnsi="Times New Roman"/>
          <w:sz w:val="24"/>
          <w:szCs w:val="24"/>
        </w:rPr>
        <w:t>мая.</w:t>
      </w:r>
      <w:r w:rsidRPr="00D47AE6">
        <w:rPr>
          <w:rFonts w:ascii="Times New Roman" w:hAnsi="Times New Roman"/>
          <w:spacing w:val="1"/>
          <w:sz w:val="24"/>
          <w:szCs w:val="24"/>
        </w:rPr>
        <w:t xml:space="preserve"> </w:t>
      </w:r>
      <w:r w:rsidRPr="00D47AE6">
        <w:rPr>
          <w:rFonts w:ascii="Times New Roman" w:hAnsi="Times New Roman"/>
          <w:sz w:val="24"/>
          <w:szCs w:val="24"/>
        </w:rPr>
        <w:t>Если</w:t>
      </w:r>
      <w:r w:rsidRPr="00D47AE6">
        <w:rPr>
          <w:rFonts w:ascii="Times New Roman" w:hAnsi="Times New Roman"/>
          <w:spacing w:val="1"/>
          <w:sz w:val="24"/>
          <w:szCs w:val="24"/>
        </w:rPr>
        <w:t xml:space="preserve"> </w:t>
      </w:r>
      <w:r w:rsidRPr="00D47AE6">
        <w:rPr>
          <w:rFonts w:ascii="Times New Roman" w:hAnsi="Times New Roman"/>
          <w:sz w:val="24"/>
          <w:szCs w:val="24"/>
        </w:rPr>
        <w:t>этот</w:t>
      </w:r>
      <w:r w:rsidRPr="00D47AE6">
        <w:rPr>
          <w:rFonts w:ascii="Times New Roman" w:hAnsi="Times New Roman"/>
          <w:spacing w:val="1"/>
          <w:sz w:val="24"/>
          <w:szCs w:val="24"/>
        </w:rPr>
        <w:t xml:space="preserve"> </w:t>
      </w:r>
      <w:r w:rsidRPr="00D47AE6">
        <w:rPr>
          <w:rFonts w:ascii="Times New Roman" w:hAnsi="Times New Roman"/>
          <w:sz w:val="24"/>
          <w:szCs w:val="24"/>
        </w:rPr>
        <w:t>день</w:t>
      </w:r>
      <w:r w:rsidRPr="00D47AE6">
        <w:rPr>
          <w:rFonts w:ascii="Times New Roman" w:hAnsi="Times New Roman"/>
          <w:spacing w:val="1"/>
          <w:sz w:val="24"/>
          <w:szCs w:val="24"/>
        </w:rPr>
        <w:t xml:space="preserve"> </w:t>
      </w:r>
      <w:r w:rsidRPr="00D47AE6">
        <w:rPr>
          <w:rFonts w:ascii="Times New Roman" w:hAnsi="Times New Roman"/>
          <w:sz w:val="24"/>
          <w:szCs w:val="24"/>
        </w:rPr>
        <w:t>приходится на выходной день, то в этом случае учебный год заканчивается в предыдущий</w:t>
      </w:r>
      <w:r w:rsidRPr="00D47AE6">
        <w:rPr>
          <w:rFonts w:ascii="Times New Roman" w:hAnsi="Times New Roman"/>
          <w:spacing w:val="1"/>
          <w:sz w:val="24"/>
          <w:szCs w:val="24"/>
        </w:rPr>
        <w:t xml:space="preserve"> </w:t>
      </w:r>
      <w:r w:rsidRPr="00D47AE6">
        <w:rPr>
          <w:rFonts w:ascii="Times New Roman" w:hAnsi="Times New Roman"/>
          <w:sz w:val="24"/>
          <w:szCs w:val="24"/>
        </w:rPr>
        <w:t>рабочий</w:t>
      </w:r>
      <w:r w:rsidRPr="00D47AE6">
        <w:rPr>
          <w:rFonts w:ascii="Times New Roman" w:hAnsi="Times New Roman"/>
          <w:spacing w:val="2"/>
          <w:sz w:val="24"/>
          <w:szCs w:val="24"/>
        </w:rPr>
        <w:t xml:space="preserve"> </w:t>
      </w:r>
      <w:r w:rsidRPr="00D47AE6">
        <w:rPr>
          <w:rFonts w:ascii="Times New Roman" w:hAnsi="Times New Roman"/>
          <w:sz w:val="24"/>
          <w:szCs w:val="24"/>
        </w:rPr>
        <w:t>день.</w:t>
      </w:r>
    </w:p>
    <w:p w:rsidR="003606FB" w:rsidRPr="00D47AE6" w:rsidRDefault="003606FB" w:rsidP="00D47AE6">
      <w:pPr>
        <w:pStyle w:val="aff2"/>
        <w:ind w:right="231" w:firstLine="0"/>
        <w:rPr>
          <w:rFonts w:ascii="Times New Roman" w:hAnsi="Times New Roman"/>
          <w:sz w:val="24"/>
          <w:szCs w:val="24"/>
        </w:rPr>
      </w:pP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целью</w:t>
      </w:r>
      <w:r w:rsidRPr="00D47AE6">
        <w:rPr>
          <w:rFonts w:ascii="Times New Roman" w:hAnsi="Times New Roman"/>
          <w:spacing w:val="1"/>
          <w:sz w:val="24"/>
          <w:szCs w:val="24"/>
        </w:rPr>
        <w:t xml:space="preserve"> </w:t>
      </w:r>
      <w:r w:rsidRPr="00D47AE6">
        <w:rPr>
          <w:rFonts w:ascii="Times New Roman" w:hAnsi="Times New Roman"/>
          <w:sz w:val="24"/>
          <w:szCs w:val="24"/>
        </w:rPr>
        <w:t>профилактики</w:t>
      </w:r>
      <w:r w:rsidRPr="00D47AE6">
        <w:rPr>
          <w:rFonts w:ascii="Times New Roman" w:hAnsi="Times New Roman"/>
          <w:spacing w:val="1"/>
          <w:sz w:val="24"/>
          <w:szCs w:val="24"/>
        </w:rPr>
        <w:t xml:space="preserve"> </w:t>
      </w:r>
      <w:r w:rsidRPr="00D47AE6">
        <w:rPr>
          <w:rFonts w:ascii="Times New Roman" w:hAnsi="Times New Roman"/>
          <w:sz w:val="24"/>
          <w:szCs w:val="24"/>
        </w:rPr>
        <w:t>переутомления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федеральном</w:t>
      </w:r>
      <w:r w:rsidRPr="00D47AE6">
        <w:rPr>
          <w:rFonts w:ascii="Times New Roman" w:hAnsi="Times New Roman"/>
          <w:spacing w:val="1"/>
          <w:sz w:val="24"/>
          <w:szCs w:val="24"/>
        </w:rPr>
        <w:t xml:space="preserve"> </w:t>
      </w:r>
      <w:r w:rsidRPr="00D47AE6">
        <w:rPr>
          <w:rFonts w:ascii="Times New Roman" w:hAnsi="Times New Roman"/>
          <w:sz w:val="24"/>
          <w:szCs w:val="24"/>
        </w:rPr>
        <w:t>календарном</w:t>
      </w:r>
      <w:r w:rsidRPr="00D47AE6">
        <w:rPr>
          <w:rFonts w:ascii="Times New Roman" w:hAnsi="Times New Roman"/>
          <w:spacing w:val="1"/>
          <w:sz w:val="24"/>
          <w:szCs w:val="24"/>
        </w:rPr>
        <w:t xml:space="preserve"> </w:t>
      </w:r>
      <w:r w:rsidRPr="00D47AE6">
        <w:rPr>
          <w:rFonts w:ascii="Times New Roman" w:hAnsi="Times New Roman"/>
          <w:sz w:val="24"/>
          <w:szCs w:val="24"/>
        </w:rPr>
        <w:t>учебном</w:t>
      </w:r>
      <w:r w:rsidRPr="00D47AE6">
        <w:rPr>
          <w:rFonts w:ascii="Times New Roman" w:hAnsi="Times New Roman"/>
          <w:spacing w:val="1"/>
          <w:sz w:val="24"/>
          <w:szCs w:val="24"/>
        </w:rPr>
        <w:t xml:space="preserve"> </w:t>
      </w:r>
      <w:r w:rsidRPr="00D47AE6">
        <w:rPr>
          <w:rFonts w:ascii="Times New Roman" w:hAnsi="Times New Roman"/>
          <w:sz w:val="24"/>
          <w:szCs w:val="24"/>
        </w:rPr>
        <w:t>графике</w:t>
      </w:r>
      <w:r w:rsidRPr="00D47AE6">
        <w:rPr>
          <w:rFonts w:ascii="Times New Roman" w:hAnsi="Times New Roman"/>
          <w:spacing w:val="1"/>
          <w:sz w:val="24"/>
          <w:szCs w:val="24"/>
        </w:rPr>
        <w:t xml:space="preserve"> </w:t>
      </w:r>
      <w:r w:rsidRPr="00D47AE6">
        <w:rPr>
          <w:rFonts w:ascii="Times New Roman" w:hAnsi="Times New Roman"/>
          <w:sz w:val="24"/>
          <w:szCs w:val="24"/>
        </w:rPr>
        <w:t>предусматривается</w:t>
      </w:r>
      <w:r w:rsidRPr="00D47AE6">
        <w:rPr>
          <w:rFonts w:ascii="Times New Roman" w:hAnsi="Times New Roman"/>
          <w:spacing w:val="1"/>
          <w:sz w:val="24"/>
          <w:szCs w:val="24"/>
        </w:rPr>
        <w:t xml:space="preserve"> </w:t>
      </w:r>
      <w:r w:rsidRPr="00D47AE6">
        <w:rPr>
          <w:rFonts w:ascii="Times New Roman" w:hAnsi="Times New Roman"/>
          <w:sz w:val="24"/>
          <w:szCs w:val="24"/>
        </w:rPr>
        <w:t>чередование</w:t>
      </w:r>
      <w:r w:rsidRPr="00D47AE6">
        <w:rPr>
          <w:rFonts w:ascii="Times New Roman" w:hAnsi="Times New Roman"/>
          <w:spacing w:val="1"/>
          <w:sz w:val="24"/>
          <w:szCs w:val="24"/>
        </w:rPr>
        <w:t xml:space="preserve"> </w:t>
      </w:r>
      <w:r w:rsidRPr="00D47AE6">
        <w:rPr>
          <w:rFonts w:ascii="Times New Roman" w:hAnsi="Times New Roman"/>
          <w:sz w:val="24"/>
          <w:szCs w:val="24"/>
        </w:rPr>
        <w:t>периодов</w:t>
      </w:r>
      <w:r w:rsidRPr="00D47AE6">
        <w:rPr>
          <w:rFonts w:ascii="Times New Roman" w:hAnsi="Times New Roman"/>
          <w:spacing w:val="1"/>
          <w:sz w:val="24"/>
          <w:szCs w:val="24"/>
        </w:rPr>
        <w:t xml:space="preserve"> </w:t>
      </w:r>
      <w:r w:rsidRPr="00D47AE6">
        <w:rPr>
          <w:rFonts w:ascii="Times New Roman" w:hAnsi="Times New Roman"/>
          <w:sz w:val="24"/>
          <w:szCs w:val="24"/>
        </w:rPr>
        <w:t>учебного</w:t>
      </w:r>
      <w:r w:rsidRPr="00D47AE6">
        <w:rPr>
          <w:rFonts w:ascii="Times New Roman" w:hAnsi="Times New Roman"/>
          <w:spacing w:val="1"/>
          <w:sz w:val="24"/>
          <w:szCs w:val="24"/>
        </w:rPr>
        <w:t xml:space="preserve"> </w:t>
      </w:r>
      <w:r w:rsidRPr="00D47AE6">
        <w:rPr>
          <w:rFonts w:ascii="Times New Roman" w:hAnsi="Times New Roman"/>
          <w:sz w:val="24"/>
          <w:szCs w:val="24"/>
        </w:rPr>
        <w:t>времени</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каникул.</w:t>
      </w:r>
      <w:r w:rsidRPr="00D47AE6">
        <w:rPr>
          <w:rFonts w:ascii="Times New Roman" w:hAnsi="Times New Roman"/>
          <w:spacing w:val="1"/>
          <w:sz w:val="24"/>
          <w:szCs w:val="24"/>
        </w:rPr>
        <w:t xml:space="preserve"> </w:t>
      </w:r>
      <w:r w:rsidRPr="00D47AE6">
        <w:rPr>
          <w:rFonts w:ascii="Times New Roman" w:hAnsi="Times New Roman"/>
          <w:sz w:val="24"/>
          <w:szCs w:val="24"/>
        </w:rPr>
        <w:t>Продолжительность</w:t>
      </w:r>
      <w:r w:rsidRPr="00D47AE6">
        <w:rPr>
          <w:rFonts w:ascii="Times New Roman" w:hAnsi="Times New Roman"/>
          <w:spacing w:val="1"/>
          <w:sz w:val="24"/>
          <w:szCs w:val="24"/>
        </w:rPr>
        <w:t xml:space="preserve"> </w:t>
      </w:r>
      <w:r w:rsidRPr="00D47AE6">
        <w:rPr>
          <w:rFonts w:ascii="Times New Roman" w:hAnsi="Times New Roman"/>
          <w:sz w:val="24"/>
          <w:szCs w:val="24"/>
        </w:rPr>
        <w:t>каникул</w:t>
      </w:r>
      <w:r w:rsidRPr="00D47AE6">
        <w:rPr>
          <w:rFonts w:ascii="Times New Roman" w:hAnsi="Times New Roman"/>
          <w:spacing w:val="1"/>
          <w:sz w:val="24"/>
          <w:szCs w:val="24"/>
        </w:rPr>
        <w:t xml:space="preserve"> </w:t>
      </w:r>
      <w:r w:rsidRPr="00D47AE6">
        <w:rPr>
          <w:rFonts w:ascii="Times New Roman" w:hAnsi="Times New Roman"/>
          <w:sz w:val="24"/>
          <w:szCs w:val="24"/>
        </w:rPr>
        <w:t>должна</w:t>
      </w:r>
      <w:r w:rsidRPr="00D47AE6">
        <w:rPr>
          <w:rFonts w:ascii="Times New Roman" w:hAnsi="Times New Roman"/>
          <w:spacing w:val="1"/>
          <w:sz w:val="24"/>
          <w:szCs w:val="24"/>
        </w:rPr>
        <w:t xml:space="preserve"> </w:t>
      </w:r>
      <w:r w:rsidRPr="00D47AE6">
        <w:rPr>
          <w:rFonts w:ascii="Times New Roman" w:hAnsi="Times New Roman"/>
          <w:sz w:val="24"/>
          <w:szCs w:val="24"/>
        </w:rPr>
        <w:t>составлять</w:t>
      </w:r>
      <w:r w:rsidRPr="00D47AE6">
        <w:rPr>
          <w:rFonts w:ascii="Times New Roman" w:hAnsi="Times New Roman"/>
          <w:spacing w:val="-2"/>
          <w:sz w:val="24"/>
          <w:szCs w:val="24"/>
        </w:rPr>
        <w:t xml:space="preserve"> </w:t>
      </w:r>
      <w:r w:rsidRPr="00D47AE6">
        <w:rPr>
          <w:rFonts w:ascii="Times New Roman" w:hAnsi="Times New Roman"/>
          <w:sz w:val="24"/>
          <w:szCs w:val="24"/>
        </w:rPr>
        <w:t>не</w:t>
      </w:r>
      <w:r w:rsidRPr="00D47AE6">
        <w:rPr>
          <w:rFonts w:ascii="Times New Roman" w:hAnsi="Times New Roman"/>
          <w:spacing w:val="-5"/>
          <w:sz w:val="24"/>
          <w:szCs w:val="24"/>
        </w:rPr>
        <w:t xml:space="preserve"> </w:t>
      </w:r>
      <w:r w:rsidRPr="00D47AE6">
        <w:rPr>
          <w:rFonts w:ascii="Times New Roman" w:hAnsi="Times New Roman"/>
          <w:sz w:val="24"/>
          <w:szCs w:val="24"/>
        </w:rPr>
        <w:t>менее</w:t>
      </w:r>
      <w:r w:rsidRPr="00D47AE6">
        <w:rPr>
          <w:rFonts w:ascii="Times New Roman" w:hAnsi="Times New Roman"/>
          <w:spacing w:val="1"/>
          <w:sz w:val="24"/>
          <w:szCs w:val="24"/>
        </w:rPr>
        <w:t xml:space="preserve"> </w:t>
      </w:r>
      <w:r w:rsidRPr="00D47AE6">
        <w:rPr>
          <w:rFonts w:ascii="Times New Roman" w:hAnsi="Times New Roman"/>
          <w:sz w:val="24"/>
          <w:szCs w:val="24"/>
        </w:rPr>
        <w:t>7</w:t>
      </w:r>
      <w:r w:rsidRPr="00D47AE6">
        <w:rPr>
          <w:rFonts w:ascii="Times New Roman" w:hAnsi="Times New Roman"/>
          <w:spacing w:val="2"/>
          <w:sz w:val="24"/>
          <w:szCs w:val="24"/>
        </w:rPr>
        <w:t xml:space="preserve"> </w:t>
      </w:r>
      <w:r w:rsidRPr="00D47AE6">
        <w:rPr>
          <w:rFonts w:ascii="Times New Roman" w:hAnsi="Times New Roman"/>
          <w:sz w:val="24"/>
          <w:szCs w:val="24"/>
        </w:rPr>
        <w:t>календарных</w:t>
      </w:r>
      <w:r w:rsidRPr="00D47AE6">
        <w:rPr>
          <w:rFonts w:ascii="Times New Roman" w:hAnsi="Times New Roman"/>
          <w:spacing w:val="-3"/>
          <w:sz w:val="24"/>
          <w:szCs w:val="24"/>
        </w:rPr>
        <w:t xml:space="preserve"> </w:t>
      </w:r>
      <w:r w:rsidRPr="00D47AE6">
        <w:rPr>
          <w:rFonts w:ascii="Times New Roman" w:hAnsi="Times New Roman"/>
          <w:sz w:val="24"/>
          <w:szCs w:val="24"/>
        </w:rPr>
        <w:t>дней.</w:t>
      </w:r>
    </w:p>
    <w:p w:rsidR="003606FB" w:rsidRPr="00D47AE6" w:rsidRDefault="003606FB" w:rsidP="00D47AE6">
      <w:pPr>
        <w:pStyle w:val="aff2"/>
        <w:ind w:firstLine="0"/>
        <w:rPr>
          <w:rFonts w:ascii="Times New Roman" w:hAnsi="Times New Roman"/>
          <w:sz w:val="24"/>
          <w:szCs w:val="24"/>
        </w:rPr>
      </w:pPr>
      <w:r w:rsidRPr="00D47AE6">
        <w:rPr>
          <w:rFonts w:ascii="Times New Roman" w:hAnsi="Times New Roman"/>
          <w:sz w:val="24"/>
          <w:szCs w:val="24"/>
        </w:rPr>
        <w:t>Продолжительность</w:t>
      </w:r>
      <w:r w:rsidRPr="00D47AE6">
        <w:rPr>
          <w:rFonts w:ascii="Times New Roman" w:hAnsi="Times New Roman"/>
          <w:spacing w:val="1"/>
          <w:sz w:val="24"/>
          <w:szCs w:val="24"/>
        </w:rPr>
        <w:t xml:space="preserve"> </w:t>
      </w:r>
      <w:r w:rsidRPr="00D47AE6">
        <w:rPr>
          <w:rFonts w:ascii="Times New Roman" w:hAnsi="Times New Roman"/>
          <w:sz w:val="24"/>
          <w:szCs w:val="24"/>
        </w:rPr>
        <w:t>учебных</w:t>
      </w:r>
      <w:r w:rsidRPr="00D47AE6">
        <w:rPr>
          <w:rFonts w:ascii="Times New Roman" w:hAnsi="Times New Roman"/>
          <w:spacing w:val="-5"/>
          <w:sz w:val="24"/>
          <w:szCs w:val="24"/>
        </w:rPr>
        <w:t xml:space="preserve"> </w:t>
      </w:r>
      <w:r w:rsidRPr="00D47AE6">
        <w:rPr>
          <w:rFonts w:ascii="Times New Roman" w:hAnsi="Times New Roman"/>
          <w:sz w:val="24"/>
          <w:szCs w:val="24"/>
        </w:rPr>
        <w:t>четвертей</w:t>
      </w:r>
      <w:r w:rsidRPr="00D47AE6">
        <w:rPr>
          <w:rFonts w:ascii="Times New Roman" w:hAnsi="Times New Roman"/>
          <w:spacing w:val="-1"/>
          <w:sz w:val="24"/>
          <w:szCs w:val="24"/>
        </w:rPr>
        <w:t xml:space="preserve"> </w:t>
      </w:r>
      <w:r w:rsidRPr="00D47AE6">
        <w:rPr>
          <w:rFonts w:ascii="Times New Roman" w:hAnsi="Times New Roman"/>
          <w:sz w:val="24"/>
          <w:szCs w:val="24"/>
        </w:rPr>
        <w:t>составляет:</w:t>
      </w:r>
    </w:p>
    <w:p w:rsidR="003606FB" w:rsidRPr="00D47AE6" w:rsidRDefault="003606FB" w:rsidP="00D47AE6">
      <w:pPr>
        <w:pStyle w:val="aff2"/>
        <w:spacing w:before="203"/>
        <w:ind w:right="5445" w:firstLine="0"/>
        <w:jc w:val="left"/>
        <w:rPr>
          <w:rFonts w:ascii="Times New Roman" w:hAnsi="Times New Roman"/>
          <w:sz w:val="24"/>
          <w:szCs w:val="24"/>
        </w:rPr>
      </w:pPr>
      <w:r w:rsidRPr="00D47AE6">
        <w:rPr>
          <w:rFonts w:ascii="Times New Roman" w:hAnsi="Times New Roman"/>
          <w:sz w:val="24"/>
          <w:szCs w:val="24"/>
        </w:rPr>
        <w:t>I четверть - 8 учебных недель (для 1-4 классов);</w:t>
      </w:r>
      <w:r w:rsidRPr="00D47AE6">
        <w:rPr>
          <w:rFonts w:ascii="Times New Roman" w:hAnsi="Times New Roman"/>
          <w:spacing w:val="1"/>
          <w:sz w:val="24"/>
          <w:szCs w:val="24"/>
        </w:rPr>
        <w:t xml:space="preserve"> </w:t>
      </w:r>
      <w:r w:rsidRPr="00D47AE6">
        <w:rPr>
          <w:rFonts w:ascii="Times New Roman" w:hAnsi="Times New Roman"/>
          <w:sz w:val="24"/>
          <w:szCs w:val="24"/>
        </w:rPr>
        <w:t>II</w:t>
      </w:r>
      <w:r w:rsidRPr="00D47AE6">
        <w:rPr>
          <w:rFonts w:ascii="Times New Roman" w:hAnsi="Times New Roman"/>
          <w:spacing w:val="-1"/>
          <w:sz w:val="24"/>
          <w:szCs w:val="24"/>
        </w:rPr>
        <w:t xml:space="preserve"> </w:t>
      </w:r>
      <w:r w:rsidRPr="00D47AE6">
        <w:rPr>
          <w:rFonts w:ascii="Times New Roman" w:hAnsi="Times New Roman"/>
          <w:sz w:val="24"/>
          <w:szCs w:val="24"/>
        </w:rPr>
        <w:t>четверть</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4"/>
          <w:sz w:val="24"/>
          <w:szCs w:val="24"/>
        </w:rPr>
        <w:t xml:space="preserve"> </w:t>
      </w:r>
      <w:r w:rsidRPr="00D47AE6">
        <w:rPr>
          <w:rFonts w:ascii="Times New Roman" w:hAnsi="Times New Roman"/>
          <w:sz w:val="24"/>
          <w:szCs w:val="24"/>
        </w:rPr>
        <w:t>8</w:t>
      </w:r>
      <w:r w:rsidRPr="00D47AE6">
        <w:rPr>
          <w:rFonts w:ascii="Times New Roman" w:hAnsi="Times New Roman"/>
          <w:spacing w:val="-1"/>
          <w:sz w:val="24"/>
          <w:szCs w:val="24"/>
        </w:rPr>
        <w:t xml:space="preserve"> </w:t>
      </w:r>
      <w:r w:rsidRPr="00D47AE6">
        <w:rPr>
          <w:rFonts w:ascii="Times New Roman" w:hAnsi="Times New Roman"/>
          <w:sz w:val="24"/>
          <w:szCs w:val="24"/>
        </w:rPr>
        <w:t>учебных</w:t>
      </w:r>
      <w:r w:rsidRPr="00D47AE6">
        <w:rPr>
          <w:rFonts w:ascii="Times New Roman" w:hAnsi="Times New Roman"/>
          <w:spacing w:val="-6"/>
          <w:sz w:val="24"/>
          <w:szCs w:val="24"/>
        </w:rPr>
        <w:t xml:space="preserve"> </w:t>
      </w:r>
      <w:r w:rsidRPr="00D47AE6">
        <w:rPr>
          <w:rFonts w:ascii="Times New Roman" w:hAnsi="Times New Roman"/>
          <w:sz w:val="24"/>
          <w:szCs w:val="24"/>
        </w:rPr>
        <w:t>недель (для</w:t>
      </w:r>
      <w:r w:rsidRPr="00D47AE6">
        <w:rPr>
          <w:rFonts w:ascii="Times New Roman" w:hAnsi="Times New Roman"/>
          <w:spacing w:val="-1"/>
          <w:sz w:val="24"/>
          <w:szCs w:val="24"/>
        </w:rPr>
        <w:t xml:space="preserve"> </w:t>
      </w:r>
      <w:r w:rsidRPr="00D47AE6">
        <w:rPr>
          <w:rFonts w:ascii="Times New Roman" w:hAnsi="Times New Roman"/>
          <w:sz w:val="24"/>
          <w:szCs w:val="24"/>
        </w:rPr>
        <w:t>1-4</w:t>
      </w:r>
      <w:r w:rsidRPr="00D47AE6">
        <w:rPr>
          <w:rFonts w:ascii="Times New Roman" w:hAnsi="Times New Roman"/>
          <w:spacing w:val="-2"/>
          <w:sz w:val="24"/>
          <w:szCs w:val="24"/>
        </w:rPr>
        <w:t xml:space="preserve"> </w:t>
      </w:r>
      <w:r w:rsidRPr="00D47AE6">
        <w:rPr>
          <w:rFonts w:ascii="Times New Roman" w:hAnsi="Times New Roman"/>
          <w:sz w:val="24"/>
          <w:szCs w:val="24"/>
        </w:rPr>
        <w:t>классов);</w:t>
      </w:r>
    </w:p>
    <w:p w:rsidR="003606FB" w:rsidRPr="00D47AE6" w:rsidRDefault="003606FB" w:rsidP="00D47AE6">
      <w:pPr>
        <w:pStyle w:val="aff2"/>
        <w:ind w:right="1578" w:firstLine="0"/>
        <w:jc w:val="left"/>
        <w:rPr>
          <w:rFonts w:ascii="Times New Roman" w:hAnsi="Times New Roman"/>
          <w:sz w:val="24"/>
          <w:szCs w:val="24"/>
        </w:rPr>
      </w:pPr>
      <w:r w:rsidRPr="00D47AE6">
        <w:rPr>
          <w:rFonts w:ascii="Times New Roman" w:hAnsi="Times New Roman"/>
          <w:sz w:val="24"/>
          <w:szCs w:val="24"/>
        </w:rPr>
        <w:t>III четверть - 11 учебных недель (для 2-4 классов), 10 учебных недель (для 1 классов);</w:t>
      </w:r>
      <w:r w:rsidRPr="00D47AE6">
        <w:rPr>
          <w:rFonts w:ascii="Times New Roman" w:hAnsi="Times New Roman"/>
          <w:spacing w:val="-57"/>
          <w:sz w:val="24"/>
          <w:szCs w:val="24"/>
        </w:rPr>
        <w:t xml:space="preserve"> </w:t>
      </w:r>
      <w:r w:rsidRPr="00D47AE6">
        <w:rPr>
          <w:rFonts w:ascii="Times New Roman" w:hAnsi="Times New Roman"/>
          <w:sz w:val="24"/>
          <w:szCs w:val="24"/>
        </w:rPr>
        <w:t>IV четверть -</w:t>
      </w:r>
      <w:r w:rsidRPr="00D47AE6">
        <w:rPr>
          <w:rFonts w:ascii="Times New Roman" w:hAnsi="Times New Roman"/>
          <w:spacing w:val="4"/>
          <w:sz w:val="24"/>
          <w:szCs w:val="24"/>
        </w:rPr>
        <w:t xml:space="preserve"> </w:t>
      </w:r>
      <w:r w:rsidRPr="00D47AE6">
        <w:rPr>
          <w:rFonts w:ascii="Times New Roman" w:hAnsi="Times New Roman"/>
          <w:sz w:val="24"/>
          <w:szCs w:val="24"/>
        </w:rPr>
        <w:t>7</w:t>
      </w:r>
      <w:r w:rsidRPr="00D47AE6">
        <w:rPr>
          <w:rFonts w:ascii="Times New Roman" w:hAnsi="Times New Roman"/>
          <w:spacing w:val="-3"/>
          <w:sz w:val="24"/>
          <w:szCs w:val="24"/>
        </w:rPr>
        <w:t xml:space="preserve"> </w:t>
      </w:r>
      <w:r w:rsidRPr="00D47AE6">
        <w:rPr>
          <w:rFonts w:ascii="Times New Roman" w:hAnsi="Times New Roman"/>
          <w:sz w:val="24"/>
          <w:szCs w:val="24"/>
        </w:rPr>
        <w:t>учебных</w:t>
      </w:r>
      <w:r w:rsidRPr="00D47AE6">
        <w:rPr>
          <w:rFonts w:ascii="Times New Roman" w:hAnsi="Times New Roman"/>
          <w:spacing w:val="-4"/>
          <w:sz w:val="24"/>
          <w:szCs w:val="24"/>
        </w:rPr>
        <w:t xml:space="preserve"> </w:t>
      </w:r>
      <w:r w:rsidRPr="00D47AE6">
        <w:rPr>
          <w:rFonts w:ascii="Times New Roman" w:hAnsi="Times New Roman"/>
          <w:sz w:val="24"/>
          <w:szCs w:val="24"/>
        </w:rPr>
        <w:t>недель</w:t>
      </w:r>
      <w:r w:rsidRPr="00D47AE6">
        <w:rPr>
          <w:rFonts w:ascii="Times New Roman" w:hAnsi="Times New Roman"/>
          <w:spacing w:val="3"/>
          <w:sz w:val="24"/>
          <w:szCs w:val="24"/>
        </w:rPr>
        <w:t xml:space="preserve"> </w:t>
      </w:r>
      <w:r w:rsidRPr="00D47AE6">
        <w:rPr>
          <w:rFonts w:ascii="Times New Roman" w:hAnsi="Times New Roman"/>
          <w:sz w:val="24"/>
          <w:szCs w:val="24"/>
        </w:rPr>
        <w:t>(для</w:t>
      </w:r>
      <w:r w:rsidRPr="00D47AE6">
        <w:rPr>
          <w:rFonts w:ascii="Times New Roman" w:hAnsi="Times New Roman"/>
          <w:spacing w:val="2"/>
          <w:sz w:val="24"/>
          <w:szCs w:val="24"/>
        </w:rPr>
        <w:t xml:space="preserve"> </w:t>
      </w:r>
      <w:r w:rsidRPr="00D47AE6">
        <w:rPr>
          <w:rFonts w:ascii="Times New Roman" w:hAnsi="Times New Roman"/>
          <w:sz w:val="24"/>
          <w:szCs w:val="24"/>
        </w:rPr>
        <w:t>1-4</w:t>
      </w:r>
      <w:r w:rsidRPr="00D47AE6">
        <w:rPr>
          <w:rFonts w:ascii="Times New Roman" w:hAnsi="Times New Roman"/>
          <w:spacing w:val="2"/>
          <w:sz w:val="24"/>
          <w:szCs w:val="24"/>
        </w:rPr>
        <w:t xml:space="preserve"> </w:t>
      </w:r>
      <w:r w:rsidRPr="00D47AE6">
        <w:rPr>
          <w:rFonts w:ascii="Times New Roman" w:hAnsi="Times New Roman"/>
          <w:sz w:val="24"/>
          <w:szCs w:val="24"/>
        </w:rPr>
        <w:t>классов).</w:t>
      </w:r>
    </w:p>
    <w:p w:rsidR="003606FB" w:rsidRPr="00D47AE6" w:rsidRDefault="003606FB" w:rsidP="00D47AE6">
      <w:pPr>
        <w:pStyle w:val="aff2"/>
        <w:ind w:firstLine="0"/>
        <w:jc w:val="left"/>
        <w:rPr>
          <w:rFonts w:ascii="Times New Roman" w:hAnsi="Times New Roman"/>
          <w:sz w:val="24"/>
          <w:szCs w:val="24"/>
        </w:rPr>
      </w:pPr>
      <w:r w:rsidRPr="00D47AE6">
        <w:rPr>
          <w:rFonts w:ascii="Times New Roman" w:hAnsi="Times New Roman"/>
          <w:sz w:val="24"/>
          <w:szCs w:val="24"/>
        </w:rPr>
        <w:t>Продолжительность</w:t>
      </w:r>
      <w:r w:rsidRPr="00D47AE6">
        <w:rPr>
          <w:rFonts w:ascii="Times New Roman" w:hAnsi="Times New Roman"/>
          <w:spacing w:val="-3"/>
          <w:sz w:val="24"/>
          <w:szCs w:val="24"/>
        </w:rPr>
        <w:t xml:space="preserve"> </w:t>
      </w:r>
      <w:r w:rsidRPr="00D47AE6">
        <w:rPr>
          <w:rFonts w:ascii="Times New Roman" w:hAnsi="Times New Roman"/>
          <w:sz w:val="24"/>
          <w:szCs w:val="24"/>
        </w:rPr>
        <w:t>каникул</w:t>
      </w:r>
      <w:r w:rsidRPr="00D47AE6">
        <w:rPr>
          <w:rFonts w:ascii="Times New Roman" w:hAnsi="Times New Roman"/>
          <w:spacing w:val="-3"/>
          <w:sz w:val="24"/>
          <w:szCs w:val="24"/>
        </w:rPr>
        <w:t xml:space="preserve"> </w:t>
      </w:r>
      <w:r w:rsidRPr="00D47AE6">
        <w:rPr>
          <w:rFonts w:ascii="Times New Roman" w:hAnsi="Times New Roman"/>
          <w:sz w:val="24"/>
          <w:szCs w:val="24"/>
        </w:rPr>
        <w:t>составляет:</w:t>
      </w:r>
    </w:p>
    <w:p w:rsidR="003606FB" w:rsidRPr="00D47AE6" w:rsidRDefault="003606FB" w:rsidP="00D47AE6">
      <w:pPr>
        <w:spacing w:after="0" w:line="240" w:lineRule="auto"/>
        <w:rPr>
          <w:rFonts w:ascii="Times New Roman" w:hAnsi="Times New Roman"/>
          <w:sz w:val="24"/>
          <w:szCs w:val="24"/>
        </w:rPr>
        <w:sectPr w:rsidR="003606FB" w:rsidRPr="00D47AE6">
          <w:pgSz w:w="11910" w:h="16840"/>
          <w:pgMar w:top="900" w:right="340" w:bottom="280" w:left="460" w:header="569" w:footer="0" w:gutter="0"/>
          <w:cols w:space="720"/>
        </w:sectPr>
      </w:pPr>
    </w:p>
    <w:p w:rsidR="003606FB" w:rsidRPr="00D47AE6" w:rsidRDefault="003606FB" w:rsidP="00D47AE6">
      <w:pPr>
        <w:pStyle w:val="aff2"/>
        <w:ind w:left="0" w:firstLine="0"/>
        <w:jc w:val="left"/>
        <w:rPr>
          <w:rFonts w:ascii="Times New Roman" w:hAnsi="Times New Roman"/>
          <w:sz w:val="24"/>
          <w:szCs w:val="24"/>
        </w:rPr>
      </w:pPr>
    </w:p>
    <w:p w:rsidR="003606FB" w:rsidRPr="00D47AE6" w:rsidRDefault="003606FB" w:rsidP="00D47AE6">
      <w:pPr>
        <w:pStyle w:val="aff2"/>
        <w:ind w:left="0" w:firstLine="0"/>
        <w:jc w:val="left"/>
        <w:rPr>
          <w:rFonts w:ascii="Times New Roman" w:hAnsi="Times New Roman"/>
          <w:sz w:val="24"/>
          <w:szCs w:val="24"/>
        </w:rPr>
      </w:pPr>
    </w:p>
    <w:p w:rsidR="003606FB" w:rsidRPr="00D47AE6" w:rsidRDefault="003606FB" w:rsidP="00D47AE6">
      <w:pPr>
        <w:pStyle w:val="aff2"/>
        <w:spacing w:before="2"/>
        <w:ind w:left="0" w:firstLine="0"/>
        <w:jc w:val="left"/>
        <w:rPr>
          <w:rFonts w:ascii="Times New Roman" w:hAnsi="Times New Roman"/>
          <w:sz w:val="24"/>
          <w:szCs w:val="24"/>
        </w:rPr>
      </w:pPr>
    </w:p>
    <w:p w:rsidR="003606FB" w:rsidRPr="00D47AE6" w:rsidRDefault="003606FB" w:rsidP="00D47AE6">
      <w:pPr>
        <w:pStyle w:val="aff2"/>
        <w:tabs>
          <w:tab w:val="left" w:pos="2128"/>
          <w:tab w:val="left" w:pos="6291"/>
          <w:tab w:val="left" w:pos="8149"/>
          <w:tab w:val="left" w:pos="8505"/>
          <w:tab w:val="left" w:pos="10291"/>
        </w:tabs>
        <w:spacing w:before="90"/>
        <w:ind w:right="331" w:firstLine="758"/>
        <w:jc w:val="left"/>
        <w:rPr>
          <w:rFonts w:ascii="Times New Roman" w:hAnsi="Times New Roman"/>
          <w:sz w:val="24"/>
          <w:szCs w:val="24"/>
        </w:rPr>
      </w:pPr>
      <w:r w:rsidRPr="00D47AE6">
        <w:rPr>
          <w:rFonts w:ascii="Times New Roman" w:hAnsi="Times New Roman"/>
          <w:sz w:val="24"/>
          <w:szCs w:val="24"/>
        </w:rPr>
        <w:t>по</w:t>
      </w:r>
      <w:r w:rsidRPr="00D47AE6">
        <w:rPr>
          <w:rFonts w:ascii="Times New Roman" w:hAnsi="Times New Roman"/>
          <w:sz w:val="24"/>
          <w:szCs w:val="24"/>
        </w:rPr>
        <w:tab/>
        <w:t xml:space="preserve">окончании  </w:t>
      </w:r>
      <w:r w:rsidRPr="00D47AE6">
        <w:rPr>
          <w:rFonts w:ascii="Times New Roman" w:hAnsi="Times New Roman"/>
          <w:spacing w:val="1"/>
          <w:sz w:val="24"/>
          <w:szCs w:val="24"/>
        </w:rPr>
        <w:t xml:space="preserve"> </w:t>
      </w:r>
      <w:r w:rsidRPr="00D47AE6">
        <w:rPr>
          <w:rFonts w:ascii="Times New Roman" w:hAnsi="Times New Roman"/>
          <w:sz w:val="24"/>
          <w:szCs w:val="24"/>
        </w:rPr>
        <w:t>I</w:t>
      </w:r>
      <w:r w:rsidRPr="00D47AE6">
        <w:rPr>
          <w:rFonts w:ascii="Times New Roman" w:hAnsi="Times New Roman"/>
          <w:spacing w:val="2"/>
          <w:sz w:val="24"/>
          <w:szCs w:val="24"/>
        </w:rPr>
        <w:t xml:space="preserve"> </w:t>
      </w:r>
      <w:r w:rsidRPr="00D47AE6">
        <w:rPr>
          <w:rFonts w:ascii="Times New Roman" w:hAnsi="Times New Roman"/>
          <w:sz w:val="24"/>
          <w:szCs w:val="24"/>
        </w:rPr>
        <w:t>четверти</w:t>
      </w:r>
      <w:r w:rsidRPr="00D47AE6">
        <w:rPr>
          <w:rFonts w:ascii="Times New Roman" w:hAnsi="Times New Roman"/>
          <w:spacing w:val="-2"/>
          <w:sz w:val="24"/>
          <w:szCs w:val="24"/>
        </w:rPr>
        <w:t xml:space="preserve"> </w:t>
      </w:r>
      <w:r w:rsidRPr="00D47AE6">
        <w:rPr>
          <w:rFonts w:ascii="Times New Roman" w:hAnsi="Times New Roman"/>
          <w:sz w:val="24"/>
          <w:szCs w:val="24"/>
        </w:rPr>
        <w:t>(осенние</w:t>
      </w:r>
      <w:r w:rsidRPr="00D47AE6">
        <w:rPr>
          <w:rFonts w:ascii="Times New Roman" w:hAnsi="Times New Roman"/>
          <w:sz w:val="24"/>
          <w:szCs w:val="24"/>
        </w:rPr>
        <w:tab/>
        <w:t>каникулы)</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z w:val="24"/>
          <w:szCs w:val="24"/>
        </w:rPr>
        <w:tab/>
        <w:t>9</w:t>
      </w:r>
      <w:r w:rsidRPr="00D47AE6">
        <w:rPr>
          <w:rFonts w:ascii="Times New Roman" w:hAnsi="Times New Roman"/>
          <w:sz w:val="24"/>
          <w:szCs w:val="24"/>
        </w:rPr>
        <w:tab/>
        <w:t>календарных</w:t>
      </w:r>
      <w:r w:rsidRPr="00D47AE6">
        <w:rPr>
          <w:rFonts w:ascii="Times New Roman" w:hAnsi="Times New Roman"/>
          <w:sz w:val="24"/>
          <w:szCs w:val="24"/>
        </w:rPr>
        <w:tab/>
      </w:r>
      <w:r w:rsidRPr="00D47AE6">
        <w:rPr>
          <w:rFonts w:ascii="Times New Roman" w:hAnsi="Times New Roman"/>
          <w:spacing w:val="-2"/>
          <w:sz w:val="24"/>
          <w:szCs w:val="24"/>
        </w:rPr>
        <w:t>дней</w:t>
      </w:r>
      <w:r w:rsidRPr="00D47AE6">
        <w:rPr>
          <w:rFonts w:ascii="Times New Roman" w:hAnsi="Times New Roman"/>
          <w:spacing w:val="-57"/>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1—4</w:t>
      </w:r>
      <w:r w:rsidRPr="00D47AE6">
        <w:rPr>
          <w:rFonts w:ascii="Times New Roman" w:hAnsi="Times New Roman"/>
          <w:spacing w:val="2"/>
          <w:sz w:val="24"/>
          <w:szCs w:val="24"/>
        </w:rPr>
        <w:t xml:space="preserve"> </w:t>
      </w:r>
      <w:r w:rsidRPr="00D47AE6">
        <w:rPr>
          <w:rFonts w:ascii="Times New Roman" w:hAnsi="Times New Roman"/>
          <w:sz w:val="24"/>
          <w:szCs w:val="24"/>
        </w:rPr>
        <w:t>классов);</w:t>
      </w:r>
    </w:p>
    <w:p w:rsidR="003606FB" w:rsidRPr="00D47AE6" w:rsidRDefault="003606FB" w:rsidP="00D47AE6">
      <w:pPr>
        <w:pStyle w:val="aff2"/>
        <w:tabs>
          <w:tab w:val="left" w:pos="2128"/>
          <w:tab w:val="left" w:pos="6291"/>
          <w:tab w:val="left" w:pos="8154"/>
          <w:tab w:val="left" w:pos="8510"/>
          <w:tab w:val="left" w:pos="10296"/>
        </w:tabs>
        <w:ind w:right="327" w:firstLine="758"/>
        <w:jc w:val="left"/>
        <w:rPr>
          <w:rFonts w:ascii="Times New Roman" w:hAnsi="Times New Roman"/>
          <w:sz w:val="24"/>
          <w:szCs w:val="24"/>
        </w:rPr>
      </w:pPr>
      <w:r w:rsidRPr="00D47AE6">
        <w:rPr>
          <w:rFonts w:ascii="Times New Roman" w:hAnsi="Times New Roman"/>
          <w:sz w:val="24"/>
          <w:szCs w:val="24"/>
        </w:rPr>
        <w:t>по</w:t>
      </w:r>
      <w:r w:rsidRPr="00D47AE6">
        <w:rPr>
          <w:rFonts w:ascii="Times New Roman" w:hAnsi="Times New Roman"/>
          <w:sz w:val="24"/>
          <w:szCs w:val="24"/>
        </w:rPr>
        <w:tab/>
        <w:t>окончании</w:t>
      </w:r>
      <w:r w:rsidRPr="00D47AE6">
        <w:rPr>
          <w:rFonts w:ascii="Times New Roman" w:hAnsi="Times New Roman"/>
          <w:spacing w:val="119"/>
          <w:sz w:val="24"/>
          <w:szCs w:val="24"/>
        </w:rPr>
        <w:t xml:space="preserve"> </w:t>
      </w:r>
      <w:r w:rsidRPr="00D47AE6">
        <w:rPr>
          <w:rFonts w:ascii="Times New Roman" w:hAnsi="Times New Roman"/>
          <w:sz w:val="24"/>
          <w:szCs w:val="24"/>
        </w:rPr>
        <w:t>II</w:t>
      </w:r>
      <w:r w:rsidRPr="00D47AE6">
        <w:rPr>
          <w:rFonts w:ascii="Times New Roman" w:hAnsi="Times New Roman"/>
          <w:spacing w:val="1"/>
          <w:sz w:val="24"/>
          <w:szCs w:val="24"/>
        </w:rPr>
        <w:t xml:space="preserve"> </w:t>
      </w:r>
      <w:r w:rsidRPr="00D47AE6">
        <w:rPr>
          <w:rFonts w:ascii="Times New Roman" w:hAnsi="Times New Roman"/>
          <w:sz w:val="24"/>
          <w:szCs w:val="24"/>
        </w:rPr>
        <w:t>четверти</w:t>
      </w:r>
      <w:r w:rsidRPr="00D47AE6">
        <w:rPr>
          <w:rFonts w:ascii="Times New Roman" w:hAnsi="Times New Roman"/>
          <w:spacing w:val="1"/>
          <w:sz w:val="24"/>
          <w:szCs w:val="24"/>
        </w:rPr>
        <w:t xml:space="preserve"> </w:t>
      </w:r>
      <w:r w:rsidRPr="00D47AE6">
        <w:rPr>
          <w:rFonts w:ascii="Times New Roman" w:hAnsi="Times New Roman"/>
          <w:sz w:val="24"/>
          <w:szCs w:val="24"/>
        </w:rPr>
        <w:t>(зимние</w:t>
      </w:r>
      <w:r w:rsidRPr="00D47AE6">
        <w:rPr>
          <w:rFonts w:ascii="Times New Roman" w:hAnsi="Times New Roman"/>
          <w:sz w:val="24"/>
          <w:szCs w:val="24"/>
        </w:rPr>
        <w:tab/>
        <w:t>каникулы)</w:t>
      </w:r>
      <w:r w:rsidRPr="00D47AE6">
        <w:rPr>
          <w:rFonts w:ascii="Times New Roman" w:hAnsi="Times New Roman"/>
          <w:spacing w:val="2"/>
          <w:sz w:val="24"/>
          <w:szCs w:val="24"/>
        </w:rPr>
        <w:t xml:space="preserve"> </w:t>
      </w:r>
      <w:r w:rsidRPr="00D47AE6">
        <w:rPr>
          <w:rFonts w:ascii="Times New Roman" w:hAnsi="Times New Roman"/>
          <w:sz w:val="24"/>
          <w:szCs w:val="24"/>
        </w:rPr>
        <w:t>-</w:t>
      </w:r>
      <w:r w:rsidRPr="00D47AE6">
        <w:rPr>
          <w:rFonts w:ascii="Times New Roman" w:hAnsi="Times New Roman"/>
          <w:sz w:val="24"/>
          <w:szCs w:val="24"/>
        </w:rPr>
        <w:tab/>
        <w:t>9</w:t>
      </w:r>
      <w:r w:rsidRPr="00D47AE6">
        <w:rPr>
          <w:rFonts w:ascii="Times New Roman" w:hAnsi="Times New Roman"/>
          <w:sz w:val="24"/>
          <w:szCs w:val="24"/>
        </w:rPr>
        <w:tab/>
        <w:t>календарных</w:t>
      </w:r>
      <w:r w:rsidRPr="00D47AE6">
        <w:rPr>
          <w:rFonts w:ascii="Times New Roman" w:hAnsi="Times New Roman"/>
          <w:sz w:val="24"/>
          <w:szCs w:val="24"/>
        </w:rPr>
        <w:tab/>
      </w:r>
      <w:r w:rsidRPr="00D47AE6">
        <w:rPr>
          <w:rFonts w:ascii="Times New Roman" w:hAnsi="Times New Roman"/>
          <w:spacing w:val="-2"/>
          <w:sz w:val="24"/>
          <w:szCs w:val="24"/>
        </w:rPr>
        <w:t>дней</w:t>
      </w:r>
      <w:r w:rsidRPr="00D47AE6">
        <w:rPr>
          <w:rFonts w:ascii="Times New Roman" w:hAnsi="Times New Roman"/>
          <w:spacing w:val="-57"/>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1-4</w:t>
      </w:r>
      <w:r w:rsidRPr="00D47AE6">
        <w:rPr>
          <w:rFonts w:ascii="Times New Roman" w:hAnsi="Times New Roman"/>
          <w:spacing w:val="2"/>
          <w:sz w:val="24"/>
          <w:szCs w:val="24"/>
        </w:rPr>
        <w:t xml:space="preserve"> </w:t>
      </w:r>
      <w:r w:rsidRPr="00D47AE6">
        <w:rPr>
          <w:rFonts w:ascii="Times New Roman" w:hAnsi="Times New Roman"/>
          <w:sz w:val="24"/>
          <w:szCs w:val="24"/>
        </w:rPr>
        <w:t>классов);</w:t>
      </w:r>
    </w:p>
    <w:p w:rsidR="003606FB" w:rsidRPr="00D47AE6" w:rsidRDefault="003606FB" w:rsidP="00D47AE6">
      <w:pPr>
        <w:pStyle w:val="aff2"/>
        <w:ind w:left="1432" w:firstLine="0"/>
        <w:jc w:val="left"/>
        <w:rPr>
          <w:rFonts w:ascii="Times New Roman" w:hAnsi="Times New Roman"/>
          <w:sz w:val="24"/>
          <w:szCs w:val="24"/>
        </w:rPr>
      </w:pPr>
      <w:r w:rsidRPr="00D47AE6">
        <w:rPr>
          <w:rFonts w:ascii="Times New Roman" w:hAnsi="Times New Roman"/>
          <w:sz w:val="24"/>
          <w:szCs w:val="24"/>
        </w:rPr>
        <w:t>дополнительные</w:t>
      </w:r>
      <w:r w:rsidRPr="00D47AE6">
        <w:rPr>
          <w:rFonts w:ascii="Times New Roman" w:hAnsi="Times New Roman"/>
          <w:spacing w:val="-7"/>
          <w:sz w:val="24"/>
          <w:szCs w:val="24"/>
        </w:rPr>
        <w:t xml:space="preserve"> </w:t>
      </w:r>
      <w:r w:rsidRPr="00D47AE6">
        <w:rPr>
          <w:rFonts w:ascii="Times New Roman" w:hAnsi="Times New Roman"/>
          <w:sz w:val="24"/>
          <w:szCs w:val="24"/>
        </w:rPr>
        <w:t>каникулы</w:t>
      </w:r>
      <w:r w:rsidRPr="00D47AE6">
        <w:rPr>
          <w:rFonts w:ascii="Times New Roman" w:hAnsi="Times New Roman"/>
          <w:spacing w:val="5"/>
          <w:sz w:val="24"/>
          <w:szCs w:val="24"/>
        </w:rPr>
        <w:t xml:space="preserve"> </w:t>
      </w:r>
      <w:r w:rsidRPr="00D47AE6">
        <w:rPr>
          <w:rFonts w:ascii="Times New Roman" w:hAnsi="Times New Roman"/>
          <w:sz w:val="24"/>
          <w:szCs w:val="24"/>
        </w:rPr>
        <w:t>-</w:t>
      </w:r>
      <w:r w:rsidRPr="00D47AE6">
        <w:rPr>
          <w:rFonts w:ascii="Times New Roman" w:hAnsi="Times New Roman"/>
          <w:spacing w:val="2"/>
          <w:sz w:val="24"/>
          <w:szCs w:val="24"/>
        </w:rPr>
        <w:t xml:space="preserve"> </w:t>
      </w:r>
      <w:r w:rsidRPr="00D47AE6">
        <w:rPr>
          <w:rFonts w:ascii="Times New Roman" w:hAnsi="Times New Roman"/>
          <w:sz w:val="24"/>
          <w:szCs w:val="24"/>
        </w:rPr>
        <w:t>9</w:t>
      </w:r>
      <w:r w:rsidRPr="00D47AE6">
        <w:rPr>
          <w:rFonts w:ascii="Times New Roman" w:hAnsi="Times New Roman"/>
          <w:spacing w:val="-6"/>
          <w:sz w:val="24"/>
          <w:szCs w:val="24"/>
        </w:rPr>
        <w:t xml:space="preserve"> </w:t>
      </w:r>
      <w:r w:rsidRPr="00D47AE6">
        <w:rPr>
          <w:rFonts w:ascii="Times New Roman" w:hAnsi="Times New Roman"/>
          <w:sz w:val="24"/>
          <w:szCs w:val="24"/>
        </w:rPr>
        <w:t>календарных</w:t>
      </w:r>
      <w:r w:rsidRPr="00D47AE6">
        <w:rPr>
          <w:rFonts w:ascii="Times New Roman" w:hAnsi="Times New Roman"/>
          <w:spacing w:val="-5"/>
          <w:sz w:val="24"/>
          <w:szCs w:val="24"/>
        </w:rPr>
        <w:t xml:space="preserve"> </w:t>
      </w:r>
      <w:r w:rsidRPr="00D47AE6">
        <w:rPr>
          <w:rFonts w:ascii="Times New Roman" w:hAnsi="Times New Roman"/>
          <w:sz w:val="24"/>
          <w:szCs w:val="24"/>
        </w:rPr>
        <w:t>дней (для</w:t>
      </w:r>
      <w:r w:rsidRPr="00D47AE6">
        <w:rPr>
          <w:rFonts w:ascii="Times New Roman" w:hAnsi="Times New Roman"/>
          <w:spacing w:val="-1"/>
          <w:sz w:val="24"/>
          <w:szCs w:val="24"/>
        </w:rPr>
        <w:t xml:space="preserve"> </w:t>
      </w:r>
      <w:r w:rsidRPr="00D47AE6">
        <w:rPr>
          <w:rFonts w:ascii="Times New Roman" w:hAnsi="Times New Roman"/>
          <w:sz w:val="24"/>
          <w:szCs w:val="24"/>
        </w:rPr>
        <w:t>1</w:t>
      </w:r>
      <w:r w:rsidRPr="00D47AE6">
        <w:rPr>
          <w:rFonts w:ascii="Times New Roman" w:hAnsi="Times New Roman"/>
          <w:spacing w:val="-5"/>
          <w:sz w:val="24"/>
          <w:szCs w:val="24"/>
        </w:rPr>
        <w:t xml:space="preserve"> </w:t>
      </w:r>
      <w:r w:rsidRPr="00D47AE6">
        <w:rPr>
          <w:rFonts w:ascii="Times New Roman" w:hAnsi="Times New Roman"/>
          <w:sz w:val="24"/>
          <w:szCs w:val="24"/>
        </w:rPr>
        <w:t>классов);</w:t>
      </w:r>
    </w:p>
    <w:p w:rsidR="003606FB" w:rsidRPr="00D47AE6" w:rsidRDefault="003606FB" w:rsidP="00D47AE6">
      <w:pPr>
        <w:pStyle w:val="aff2"/>
        <w:spacing w:before="204"/>
        <w:ind w:left="1432" w:right="655" w:firstLine="0"/>
        <w:jc w:val="left"/>
        <w:rPr>
          <w:rFonts w:ascii="Times New Roman" w:hAnsi="Times New Roman"/>
          <w:sz w:val="24"/>
          <w:szCs w:val="24"/>
        </w:rPr>
      </w:pPr>
      <w:r w:rsidRPr="00D47AE6">
        <w:rPr>
          <w:rFonts w:ascii="Times New Roman" w:hAnsi="Times New Roman"/>
          <w:sz w:val="24"/>
          <w:szCs w:val="24"/>
        </w:rPr>
        <w:t>по окончании III четверти (весенние каникулы) - 9 календарных дней (для 1-4 классов);</w:t>
      </w:r>
      <w:r w:rsidRPr="00D47AE6">
        <w:rPr>
          <w:rFonts w:ascii="Times New Roman" w:hAnsi="Times New Roman"/>
          <w:spacing w:val="-57"/>
          <w:sz w:val="24"/>
          <w:szCs w:val="24"/>
        </w:rPr>
        <w:t xml:space="preserve"> </w:t>
      </w:r>
      <w:r w:rsidRPr="00D47AE6">
        <w:rPr>
          <w:rFonts w:ascii="Times New Roman" w:hAnsi="Times New Roman"/>
          <w:sz w:val="24"/>
          <w:szCs w:val="24"/>
        </w:rPr>
        <w:t>по</w:t>
      </w:r>
      <w:r w:rsidRPr="00D47AE6">
        <w:rPr>
          <w:rFonts w:ascii="Times New Roman" w:hAnsi="Times New Roman"/>
          <w:spacing w:val="-4"/>
          <w:sz w:val="24"/>
          <w:szCs w:val="24"/>
        </w:rPr>
        <w:t xml:space="preserve"> </w:t>
      </w:r>
      <w:r w:rsidRPr="00D47AE6">
        <w:rPr>
          <w:rFonts w:ascii="Times New Roman" w:hAnsi="Times New Roman"/>
          <w:sz w:val="24"/>
          <w:szCs w:val="24"/>
        </w:rPr>
        <w:t>окончании</w:t>
      </w:r>
      <w:r w:rsidRPr="00D47AE6">
        <w:rPr>
          <w:rFonts w:ascii="Times New Roman" w:hAnsi="Times New Roman"/>
          <w:spacing w:val="-3"/>
          <w:sz w:val="24"/>
          <w:szCs w:val="24"/>
        </w:rPr>
        <w:t xml:space="preserve"> </w:t>
      </w:r>
      <w:r w:rsidRPr="00D47AE6">
        <w:rPr>
          <w:rFonts w:ascii="Times New Roman" w:hAnsi="Times New Roman"/>
          <w:sz w:val="24"/>
          <w:szCs w:val="24"/>
        </w:rPr>
        <w:t>учебного</w:t>
      </w:r>
      <w:r w:rsidRPr="00D47AE6">
        <w:rPr>
          <w:rFonts w:ascii="Times New Roman" w:hAnsi="Times New Roman"/>
          <w:spacing w:val="2"/>
          <w:sz w:val="24"/>
          <w:szCs w:val="24"/>
        </w:rPr>
        <w:t xml:space="preserve"> </w:t>
      </w:r>
      <w:r w:rsidRPr="00D47AE6">
        <w:rPr>
          <w:rFonts w:ascii="Times New Roman" w:hAnsi="Times New Roman"/>
          <w:sz w:val="24"/>
          <w:szCs w:val="24"/>
        </w:rPr>
        <w:t>года (летние</w:t>
      </w:r>
      <w:r w:rsidRPr="00D47AE6">
        <w:rPr>
          <w:rFonts w:ascii="Times New Roman" w:hAnsi="Times New Roman"/>
          <w:spacing w:val="-4"/>
          <w:sz w:val="24"/>
          <w:szCs w:val="24"/>
        </w:rPr>
        <w:t xml:space="preserve"> </w:t>
      </w:r>
      <w:r w:rsidRPr="00D47AE6">
        <w:rPr>
          <w:rFonts w:ascii="Times New Roman" w:hAnsi="Times New Roman"/>
          <w:sz w:val="24"/>
          <w:szCs w:val="24"/>
        </w:rPr>
        <w:t>каникулы)</w:t>
      </w:r>
      <w:r w:rsidRPr="00D47AE6">
        <w:rPr>
          <w:rFonts w:ascii="Times New Roman" w:hAnsi="Times New Roman"/>
          <w:spacing w:val="9"/>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не менее 8</w:t>
      </w:r>
      <w:r w:rsidRPr="00D47AE6">
        <w:rPr>
          <w:rFonts w:ascii="Times New Roman" w:hAnsi="Times New Roman"/>
          <w:spacing w:val="-3"/>
          <w:sz w:val="24"/>
          <w:szCs w:val="24"/>
        </w:rPr>
        <w:t xml:space="preserve"> </w:t>
      </w:r>
      <w:r w:rsidRPr="00D47AE6">
        <w:rPr>
          <w:rFonts w:ascii="Times New Roman" w:hAnsi="Times New Roman"/>
          <w:sz w:val="24"/>
          <w:szCs w:val="24"/>
        </w:rPr>
        <w:t>недель.</w:t>
      </w:r>
    </w:p>
    <w:p w:rsidR="003606FB" w:rsidRPr="00D47AE6" w:rsidRDefault="003606FB" w:rsidP="00D47AE6">
      <w:pPr>
        <w:pStyle w:val="aff2"/>
        <w:ind w:right="237" w:firstLine="0"/>
        <w:rPr>
          <w:rFonts w:ascii="Times New Roman" w:hAnsi="Times New Roman"/>
          <w:sz w:val="24"/>
          <w:szCs w:val="24"/>
        </w:rPr>
      </w:pPr>
      <w:r w:rsidRPr="00D47AE6">
        <w:rPr>
          <w:rFonts w:ascii="Times New Roman" w:hAnsi="Times New Roman"/>
          <w:sz w:val="24"/>
          <w:szCs w:val="24"/>
        </w:rPr>
        <w:t>Продолжительность</w:t>
      </w:r>
      <w:r w:rsidRPr="00D47AE6">
        <w:rPr>
          <w:rFonts w:ascii="Times New Roman" w:hAnsi="Times New Roman"/>
          <w:spacing w:val="1"/>
          <w:sz w:val="24"/>
          <w:szCs w:val="24"/>
        </w:rPr>
        <w:t xml:space="preserve"> </w:t>
      </w:r>
      <w:r w:rsidRPr="00D47AE6">
        <w:rPr>
          <w:rFonts w:ascii="Times New Roman" w:hAnsi="Times New Roman"/>
          <w:sz w:val="24"/>
          <w:szCs w:val="24"/>
        </w:rPr>
        <w:t>урока</w:t>
      </w:r>
      <w:r w:rsidRPr="00D47AE6">
        <w:rPr>
          <w:rFonts w:ascii="Times New Roman" w:hAnsi="Times New Roman"/>
          <w:spacing w:val="1"/>
          <w:sz w:val="24"/>
          <w:szCs w:val="24"/>
        </w:rPr>
        <w:t xml:space="preserve"> </w:t>
      </w:r>
      <w:r w:rsidRPr="00D47AE6">
        <w:rPr>
          <w:rFonts w:ascii="Times New Roman" w:hAnsi="Times New Roman"/>
          <w:sz w:val="24"/>
          <w:szCs w:val="24"/>
        </w:rPr>
        <w:t>не</w:t>
      </w:r>
      <w:r w:rsidRPr="00D47AE6">
        <w:rPr>
          <w:rFonts w:ascii="Times New Roman" w:hAnsi="Times New Roman"/>
          <w:spacing w:val="1"/>
          <w:sz w:val="24"/>
          <w:szCs w:val="24"/>
        </w:rPr>
        <w:t xml:space="preserve"> </w:t>
      </w:r>
      <w:r w:rsidRPr="00D47AE6">
        <w:rPr>
          <w:rFonts w:ascii="Times New Roman" w:hAnsi="Times New Roman"/>
          <w:sz w:val="24"/>
          <w:szCs w:val="24"/>
        </w:rPr>
        <w:t>должна</w:t>
      </w:r>
      <w:r w:rsidRPr="00D47AE6">
        <w:rPr>
          <w:rFonts w:ascii="Times New Roman" w:hAnsi="Times New Roman"/>
          <w:spacing w:val="1"/>
          <w:sz w:val="24"/>
          <w:szCs w:val="24"/>
        </w:rPr>
        <w:t xml:space="preserve"> </w:t>
      </w:r>
      <w:r w:rsidRPr="00D47AE6">
        <w:rPr>
          <w:rFonts w:ascii="Times New Roman" w:hAnsi="Times New Roman"/>
          <w:sz w:val="24"/>
          <w:szCs w:val="24"/>
        </w:rPr>
        <w:t>превышать</w:t>
      </w:r>
      <w:r w:rsidRPr="00D47AE6">
        <w:rPr>
          <w:rFonts w:ascii="Times New Roman" w:hAnsi="Times New Roman"/>
          <w:spacing w:val="1"/>
          <w:sz w:val="24"/>
          <w:szCs w:val="24"/>
        </w:rPr>
        <w:t xml:space="preserve"> </w:t>
      </w:r>
      <w:r w:rsidRPr="00D47AE6">
        <w:rPr>
          <w:rFonts w:ascii="Times New Roman" w:hAnsi="Times New Roman"/>
          <w:sz w:val="24"/>
          <w:szCs w:val="24"/>
        </w:rPr>
        <w:t>45</w:t>
      </w:r>
      <w:r w:rsidRPr="00D47AE6">
        <w:rPr>
          <w:rFonts w:ascii="Times New Roman" w:hAnsi="Times New Roman"/>
          <w:spacing w:val="1"/>
          <w:sz w:val="24"/>
          <w:szCs w:val="24"/>
        </w:rPr>
        <w:t xml:space="preserve"> </w:t>
      </w:r>
      <w:r w:rsidRPr="00D47AE6">
        <w:rPr>
          <w:rFonts w:ascii="Times New Roman" w:hAnsi="Times New Roman"/>
          <w:sz w:val="24"/>
          <w:szCs w:val="24"/>
        </w:rPr>
        <w:t>минут,</w:t>
      </w:r>
      <w:r w:rsidRPr="00D47AE6">
        <w:rPr>
          <w:rFonts w:ascii="Times New Roman" w:hAnsi="Times New Roman"/>
          <w:spacing w:val="1"/>
          <w:sz w:val="24"/>
          <w:szCs w:val="24"/>
        </w:rPr>
        <w:t xml:space="preserve"> </w:t>
      </w:r>
      <w:r w:rsidRPr="00D47AE6">
        <w:rPr>
          <w:rFonts w:ascii="Times New Roman" w:hAnsi="Times New Roman"/>
          <w:sz w:val="24"/>
          <w:szCs w:val="24"/>
        </w:rPr>
        <w:t>за</w:t>
      </w:r>
      <w:r w:rsidRPr="00D47AE6">
        <w:rPr>
          <w:rFonts w:ascii="Times New Roman" w:hAnsi="Times New Roman"/>
          <w:spacing w:val="1"/>
          <w:sz w:val="24"/>
          <w:szCs w:val="24"/>
        </w:rPr>
        <w:t xml:space="preserve"> </w:t>
      </w:r>
      <w:r w:rsidRPr="00D47AE6">
        <w:rPr>
          <w:rFonts w:ascii="Times New Roman" w:hAnsi="Times New Roman"/>
          <w:sz w:val="24"/>
          <w:szCs w:val="24"/>
        </w:rPr>
        <w:t>исключением</w:t>
      </w:r>
      <w:r w:rsidRPr="00D47AE6">
        <w:rPr>
          <w:rFonts w:ascii="Times New Roman" w:hAnsi="Times New Roman"/>
          <w:spacing w:val="1"/>
          <w:sz w:val="24"/>
          <w:szCs w:val="24"/>
        </w:rPr>
        <w:t xml:space="preserve"> </w:t>
      </w:r>
      <w:r w:rsidRPr="00D47AE6">
        <w:rPr>
          <w:rFonts w:ascii="Times New Roman" w:hAnsi="Times New Roman"/>
          <w:sz w:val="24"/>
          <w:szCs w:val="24"/>
        </w:rPr>
        <w:t>1</w:t>
      </w:r>
      <w:r w:rsidRPr="00D47AE6">
        <w:rPr>
          <w:rFonts w:ascii="Times New Roman" w:hAnsi="Times New Roman"/>
          <w:spacing w:val="1"/>
          <w:sz w:val="24"/>
          <w:szCs w:val="24"/>
        </w:rPr>
        <w:t xml:space="preserve"> </w:t>
      </w:r>
      <w:r w:rsidRPr="00D47AE6">
        <w:rPr>
          <w:rFonts w:ascii="Times New Roman" w:hAnsi="Times New Roman"/>
          <w:sz w:val="24"/>
          <w:szCs w:val="24"/>
        </w:rPr>
        <w:t>класса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компенсирующего</w:t>
      </w:r>
      <w:r w:rsidRPr="00D47AE6">
        <w:rPr>
          <w:rFonts w:ascii="Times New Roman" w:hAnsi="Times New Roman"/>
          <w:spacing w:val="3"/>
          <w:sz w:val="24"/>
          <w:szCs w:val="24"/>
        </w:rPr>
        <w:t xml:space="preserve"> </w:t>
      </w:r>
      <w:r w:rsidRPr="00D47AE6">
        <w:rPr>
          <w:rFonts w:ascii="Times New Roman" w:hAnsi="Times New Roman"/>
          <w:sz w:val="24"/>
          <w:szCs w:val="24"/>
        </w:rPr>
        <w:t>класса,</w:t>
      </w:r>
      <w:r w:rsidRPr="00D47AE6">
        <w:rPr>
          <w:rFonts w:ascii="Times New Roman" w:hAnsi="Times New Roman"/>
          <w:spacing w:val="-4"/>
          <w:sz w:val="24"/>
          <w:szCs w:val="24"/>
        </w:rPr>
        <w:t xml:space="preserve"> </w:t>
      </w:r>
      <w:r w:rsidRPr="00D47AE6">
        <w:rPr>
          <w:rFonts w:ascii="Times New Roman" w:hAnsi="Times New Roman"/>
          <w:sz w:val="24"/>
          <w:szCs w:val="24"/>
        </w:rPr>
        <w:t>продолжительность</w:t>
      </w:r>
      <w:r w:rsidRPr="00D47AE6">
        <w:rPr>
          <w:rFonts w:ascii="Times New Roman" w:hAnsi="Times New Roman"/>
          <w:spacing w:val="-5"/>
          <w:sz w:val="24"/>
          <w:szCs w:val="24"/>
        </w:rPr>
        <w:t xml:space="preserve"> </w:t>
      </w:r>
      <w:r w:rsidRPr="00D47AE6">
        <w:rPr>
          <w:rFonts w:ascii="Times New Roman" w:hAnsi="Times New Roman"/>
          <w:sz w:val="24"/>
          <w:szCs w:val="24"/>
        </w:rPr>
        <w:t>урока</w:t>
      </w:r>
      <w:r w:rsidRPr="00D47AE6">
        <w:rPr>
          <w:rFonts w:ascii="Times New Roman" w:hAnsi="Times New Roman"/>
          <w:spacing w:val="-1"/>
          <w:sz w:val="24"/>
          <w:szCs w:val="24"/>
        </w:rPr>
        <w:t xml:space="preserve"> </w:t>
      </w:r>
      <w:r w:rsidRPr="00D47AE6">
        <w:rPr>
          <w:rFonts w:ascii="Times New Roman" w:hAnsi="Times New Roman"/>
          <w:sz w:val="24"/>
          <w:szCs w:val="24"/>
        </w:rPr>
        <w:t>в которых</w:t>
      </w:r>
      <w:r w:rsidRPr="00D47AE6">
        <w:rPr>
          <w:rFonts w:ascii="Times New Roman" w:hAnsi="Times New Roman"/>
          <w:spacing w:val="-6"/>
          <w:sz w:val="24"/>
          <w:szCs w:val="24"/>
        </w:rPr>
        <w:t xml:space="preserve"> </w:t>
      </w:r>
      <w:r w:rsidRPr="00D47AE6">
        <w:rPr>
          <w:rFonts w:ascii="Times New Roman" w:hAnsi="Times New Roman"/>
          <w:sz w:val="24"/>
          <w:szCs w:val="24"/>
        </w:rPr>
        <w:t>не</w:t>
      </w:r>
      <w:r w:rsidRPr="00D47AE6">
        <w:rPr>
          <w:rFonts w:ascii="Times New Roman" w:hAnsi="Times New Roman"/>
          <w:spacing w:val="-1"/>
          <w:sz w:val="24"/>
          <w:szCs w:val="24"/>
        </w:rPr>
        <w:t xml:space="preserve"> </w:t>
      </w:r>
      <w:r w:rsidRPr="00D47AE6">
        <w:rPr>
          <w:rFonts w:ascii="Times New Roman" w:hAnsi="Times New Roman"/>
          <w:sz w:val="24"/>
          <w:szCs w:val="24"/>
        </w:rPr>
        <w:t>должна</w:t>
      </w:r>
      <w:r w:rsidRPr="00D47AE6">
        <w:rPr>
          <w:rFonts w:ascii="Times New Roman" w:hAnsi="Times New Roman"/>
          <w:spacing w:val="-2"/>
          <w:sz w:val="24"/>
          <w:szCs w:val="24"/>
        </w:rPr>
        <w:t xml:space="preserve"> </w:t>
      </w:r>
      <w:r w:rsidRPr="00D47AE6">
        <w:rPr>
          <w:rFonts w:ascii="Times New Roman" w:hAnsi="Times New Roman"/>
          <w:sz w:val="24"/>
          <w:szCs w:val="24"/>
        </w:rPr>
        <w:t>превышать</w:t>
      </w:r>
      <w:r w:rsidRPr="00D47AE6">
        <w:rPr>
          <w:rFonts w:ascii="Times New Roman" w:hAnsi="Times New Roman"/>
          <w:spacing w:val="-4"/>
          <w:sz w:val="24"/>
          <w:szCs w:val="24"/>
        </w:rPr>
        <w:t xml:space="preserve"> </w:t>
      </w:r>
      <w:r w:rsidRPr="00D47AE6">
        <w:rPr>
          <w:rFonts w:ascii="Times New Roman" w:hAnsi="Times New Roman"/>
          <w:sz w:val="24"/>
          <w:szCs w:val="24"/>
        </w:rPr>
        <w:t>40</w:t>
      </w:r>
      <w:r w:rsidRPr="00D47AE6">
        <w:rPr>
          <w:rFonts w:ascii="Times New Roman" w:hAnsi="Times New Roman"/>
          <w:spacing w:val="-5"/>
          <w:sz w:val="24"/>
          <w:szCs w:val="24"/>
        </w:rPr>
        <w:t xml:space="preserve"> </w:t>
      </w:r>
      <w:r w:rsidRPr="00D47AE6">
        <w:rPr>
          <w:rFonts w:ascii="Times New Roman" w:hAnsi="Times New Roman"/>
          <w:sz w:val="24"/>
          <w:szCs w:val="24"/>
        </w:rPr>
        <w:t>минут.</w:t>
      </w:r>
    </w:p>
    <w:p w:rsidR="003606FB" w:rsidRPr="00D47AE6" w:rsidRDefault="003606FB" w:rsidP="00D47AE6">
      <w:pPr>
        <w:pStyle w:val="aff2"/>
        <w:ind w:right="227" w:firstLine="62"/>
        <w:rPr>
          <w:rFonts w:ascii="Times New Roman" w:hAnsi="Times New Roman"/>
          <w:sz w:val="24"/>
          <w:szCs w:val="24"/>
        </w:rPr>
      </w:pPr>
      <w:r w:rsidRPr="00D47AE6">
        <w:rPr>
          <w:rFonts w:ascii="Times New Roman" w:hAnsi="Times New Roman"/>
          <w:sz w:val="24"/>
          <w:szCs w:val="24"/>
        </w:rPr>
        <w:t>Продолжительность перемен между уроками составляет не менее 10 минут, большой перемены</w:t>
      </w:r>
      <w:r w:rsidRPr="00D47AE6">
        <w:rPr>
          <w:rFonts w:ascii="Times New Roman" w:hAnsi="Times New Roman"/>
          <w:spacing w:val="1"/>
          <w:sz w:val="24"/>
          <w:szCs w:val="24"/>
        </w:rPr>
        <w:t xml:space="preserve"> </w:t>
      </w:r>
      <w:r w:rsidRPr="00D47AE6">
        <w:rPr>
          <w:rFonts w:ascii="Times New Roman" w:hAnsi="Times New Roman"/>
          <w:sz w:val="24"/>
          <w:szCs w:val="24"/>
        </w:rPr>
        <w:t>(после 2 или 3 урока) - 20-30 минут. Вместо одной большой перемены допускается после 2 и 3</w:t>
      </w:r>
      <w:r w:rsidRPr="00D47AE6">
        <w:rPr>
          <w:rFonts w:ascii="Times New Roman" w:hAnsi="Times New Roman"/>
          <w:spacing w:val="1"/>
          <w:sz w:val="24"/>
          <w:szCs w:val="24"/>
        </w:rPr>
        <w:t xml:space="preserve"> </w:t>
      </w:r>
      <w:r w:rsidRPr="00D47AE6">
        <w:rPr>
          <w:rFonts w:ascii="Times New Roman" w:hAnsi="Times New Roman"/>
          <w:sz w:val="24"/>
          <w:szCs w:val="24"/>
        </w:rPr>
        <w:t>уроков</w:t>
      </w:r>
      <w:r w:rsidRPr="00D47AE6">
        <w:rPr>
          <w:rFonts w:ascii="Times New Roman" w:hAnsi="Times New Roman"/>
          <w:spacing w:val="-2"/>
          <w:sz w:val="24"/>
          <w:szCs w:val="24"/>
        </w:rPr>
        <w:t xml:space="preserve"> </w:t>
      </w:r>
      <w:r w:rsidRPr="00D47AE6">
        <w:rPr>
          <w:rFonts w:ascii="Times New Roman" w:hAnsi="Times New Roman"/>
          <w:sz w:val="24"/>
          <w:szCs w:val="24"/>
        </w:rPr>
        <w:t>устанавливать</w:t>
      </w:r>
      <w:r w:rsidRPr="00D47AE6">
        <w:rPr>
          <w:rFonts w:ascii="Times New Roman" w:hAnsi="Times New Roman"/>
          <w:spacing w:val="3"/>
          <w:sz w:val="24"/>
          <w:szCs w:val="24"/>
        </w:rPr>
        <w:t xml:space="preserve"> </w:t>
      </w:r>
      <w:r w:rsidRPr="00D47AE6">
        <w:rPr>
          <w:rFonts w:ascii="Times New Roman" w:hAnsi="Times New Roman"/>
          <w:sz w:val="24"/>
          <w:szCs w:val="24"/>
        </w:rPr>
        <w:t>две</w:t>
      </w:r>
      <w:r w:rsidRPr="00D47AE6">
        <w:rPr>
          <w:rFonts w:ascii="Times New Roman" w:hAnsi="Times New Roman"/>
          <w:spacing w:val="-4"/>
          <w:sz w:val="24"/>
          <w:szCs w:val="24"/>
        </w:rPr>
        <w:t xml:space="preserve"> </w:t>
      </w:r>
      <w:r w:rsidRPr="00D47AE6">
        <w:rPr>
          <w:rFonts w:ascii="Times New Roman" w:hAnsi="Times New Roman"/>
          <w:sz w:val="24"/>
          <w:szCs w:val="24"/>
        </w:rPr>
        <w:t>перемены</w:t>
      </w:r>
      <w:r w:rsidRPr="00D47AE6">
        <w:rPr>
          <w:rFonts w:ascii="Times New Roman" w:hAnsi="Times New Roman"/>
          <w:spacing w:val="-2"/>
          <w:sz w:val="24"/>
          <w:szCs w:val="24"/>
        </w:rPr>
        <w:t xml:space="preserve"> </w:t>
      </w:r>
      <w:r w:rsidRPr="00D47AE6">
        <w:rPr>
          <w:rFonts w:ascii="Times New Roman" w:hAnsi="Times New Roman"/>
          <w:sz w:val="24"/>
          <w:szCs w:val="24"/>
        </w:rPr>
        <w:t>по</w:t>
      </w:r>
      <w:r w:rsidRPr="00D47AE6">
        <w:rPr>
          <w:rFonts w:ascii="Times New Roman" w:hAnsi="Times New Roman"/>
          <w:spacing w:val="6"/>
          <w:sz w:val="24"/>
          <w:szCs w:val="24"/>
        </w:rPr>
        <w:t xml:space="preserve"> </w:t>
      </w:r>
      <w:r w:rsidRPr="00D47AE6">
        <w:rPr>
          <w:rFonts w:ascii="Times New Roman" w:hAnsi="Times New Roman"/>
          <w:sz w:val="24"/>
          <w:szCs w:val="24"/>
        </w:rPr>
        <w:t>20</w:t>
      </w:r>
      <w:r w:rsidRPr="00D47AE6">
        <w:rPr>
          <w:rFonts w:ascii="Times New Roman" w:hAnsi="Times New Roman"/>
          <w:spacing w:val="-4"/>
          <w:sz w:val="24"/>
          <w:szCs w:val="24"/>
        </w:rPr>
        <w:t xml:space="preserve"> </w:t>
      </w:r>
      <w:r w:rsidRPr="00D47AE6">
        <w:rPr>
          <w:rFonts w:ascii="Times New Roman" w:hAnsi="Times New Roman"/>
          <w:sz w:val="24"/>
          <w:szCs w:val="24"/>
        </w:rPr>
        <w:t>минут</w:t>
      </w:r>
      <w:r w:rsidRPr="00D47AE6">
        <w:rPr>
          <w:rFonts w:ascii="Times New Roman" w:hAnsi="Times New Roman"/>
          <w:spacing w:val="2"/>
          <w:sz w:val="24"/>
          <w:szCs w:val="24"/>
        </w:rPr>
        <w:t xml:space="preserve"> </w:t>
      </w:r>
      <w:r w:rsidRPr="00D47AE6">
        <w:rPr>
          <w:rFonts w:ascii="Times New Roman" w:hAnsi="Times New Roman"/>
          <w:sz w:val="24"/>
          <w:szCs w:val="24"/>
        </w:rPr>
        <w:t>каждая.</w:t>
      </w:r>
    </w:p>
    <w:p w:rsidR="003606FB" w:rsidRPr="00D47AE6" w:rsidRDefault="003606FB" w:rsidP="00D47AE6">
      <w:pPr>
        <w:pStyle w:val="aff2"/>
        <w:ind w:right="284" w:firstLine="758"/>
        <w:jc w:val="left"/>
        <w:rPr>
          <w:rFonts w:ascii="Times New Roman" w:hAnsi="Times New Roman"/>
          <w:sz w:val="24"/>
          <w:szCs w:val="24"/>
        </w:rPr>
      </w:pPr>
      <w:r w:rsidRPr="00D47AE6">
        <w:rPr>
          <w:rFonts w:ascii="Times New Roman" w:hAnsi="Times New Roman"/>
          <w:sz w:val="24"/>
          <w:szCs w:val="24"/>
        </w:rPr>
        <w:t>Продолжительность перемены между урочной и внеурочной деятельностью должна</w:t>
      </w:r>
      <w:r w:rsidRPr="00D47AE6">
        <w:rPr>
          <w:rFonts w:ascii="Times New Roman" w:hAnsi="Times New Roman"/>
          <w:spacing w:val="1"/>
          <w:sz w:val="24"/>
          <w:szCs w:val="24"/>
        </w:rPr>
        <w:t xml:space="preserve"> </w:t>
      </w:r>
      <w:r w:rsidRPr="00D47AE6">
        <w:rPr>
          <w:rFonts w:ascii="Times New Roman" w:hAnsi="Times New Roman"/>
          <w:sz w:val="24"/>
          <w:szCs w:val="24"/>
        </w:rPr>
        <w:t>составлять</w:t>
      </w:r>
      <w:r w:rsidRPr="00D47AE6">
        <w:rPr>
          <w:rFonts w:ascii="Times New Roman" w:hAnsi="Times New Roman"/>
          <w:spacing w:val="-6"/>
          <w:sz w:val="24"/>
          <w:szCs w:val="24"/>
        </w:rPr>
        <w:t xml:space="preserve"> </w:t>
      </w:r>
      <w:r w:rsidRPr="00D47AE6">
        <w:rPr>
          <w:rFonts w:ascii="Times New Roman" w:hAnsi="Times New Roman"/>
          <w:sz w:val="24"/>
          <w:szCs w:val="24"/>
        </w:rPr>
        <w:t>не</w:t>
      </w:r>
      <w:r w:rsidRPr="00D47AE6">
        <w:rPr>
          <w:rFonts w:ascii="Times New Roman" w:hAnsi="Times New Roman"/>
          <w:spacing w:val="-7"/>
          <w:sz w:val="24"/>
          <w:szCs w:val="24"/>
        </w:rPr>
        <w:t xml:space="preserve"> </w:t>
      </w:r>
      <w:r w:rsidRPr="00D47AE6">
        <w:rPr>
          <w:rFonts w:ascii="Times New Roman" w:hAnsi="Times New Roman"/>
          <w:sz w:val="24"/>
          <w:szCs w:val="24"/>
        </w:rPr>
        <w:t>менее</w:t>
      </w:r>
      <w:r w:rsidRPr="00D47AE6">
        <w:rPr>
          <w:rFonts w:ascii="Times New Roman" w:hAnsi="Times New Roman"/>
          <w:spacing w:val="-2"/>
          <w:sz w:val="24"/>
          <w:szCs w:val="24"/>
        </w:rPr>
        <w:t xml:space="preserve"> </w:t>
      </w:r>
      <w:r w:rsidRPr="00D47AE6">
        <w:rPr>
          <w:rFonts w:ascii="Times New Roman" w:hAnsi="Times New Roman"/>
          <w:sz w:val="24"/>
          <w:szCs w:val="24"/>
        </w:rPr>
        <w:t>20-30</w:t>
      </w:r>
      <w:r w:rsidRPr="00D47AE6">
        <w:rPr>
          <w:rFonts w:ascii="Times New Roman" w:hAnsi="Times New Roman"/>
          <w:spacing w:val="-6"/>
          <w:sz w:val="24"/>
          <w:szCs w:val="24"/>
        </w:rPr>
        <w:t xml:space="preserve"> </w:t>
      </w:r>
      <w:r w:rsidRPr="00D47AE6">
        <w:rPr>
          <w:rFonts w:ascii="Times New Roman" w:hAnsi="Times New Roman"/>
          <w:sz w:val="24"/>
          <w:szCs w:val="24"/>
        </w:rPr>
        <w:t>минут,</w:t>
      </w:r>
      <w:r w:rsidRPr="00D47AE6">
        <w:rPr>
          <w:rFonts w:ascii="Times New Roman" w:hAnsi="Times New Roman"/>
          <w:spacing w:val="2"/>
          <w:sz w:val="24"/>
          <w:szCs w:val="24"/>
        </w:rPr>
        <w:t xml:space="preserve"> </w:t>
      </w:r>
      <w:r w:rsidRPr="00D47AE6">
        <w:rPr>
          <w:rFonts w:ascii="Times New Roman" w:hAnsi="Times New Roman"/>
          <w:sz w:val="24"/>
          <w:szCs w:val="24"/>
        </w:rPr>
        <w:t>за</w:t>
      </w:r>
      <w:r w:rsidRPr="00D47AE6">
        <w:rPr>
          <w:rFonts w:ascii="Times New Roman" w:hAnsi="Times New Roman"/>
          <w:spacing w:val="-3"/>
          <w:sz w:val="24"/>
          <w:szCs w:val="24"/>
        </w:rPr>
        <w:t xml:space="preserve"> </w:t>
      </w:r>
      <w:r w:rsidRPr="00D47AE6">
        <w:rPr>
          <w:rFonts w:ascii="Times New Roman" w:hAnsi="Times New Roman"/>
          <w:sz w:val="24"/>
          <w:szCs w:val="24"/>
        </w:rPr>
        <w:t>исключением</w:t>
      </w:r>
      <w:r w:rsidRPr="00D47AE6">
        <w:rPr>
          <w:rFonts w:ascii="Times New Roman" w:hAnsi="Times New Roman"/>
          <w:spacing w:val="-4"/>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3"/>
          <w:sz w:val="24"/>
          <w:szCs w:val="24"/>
        </w:rPr>
        <w:t xml:space="preserve"> </w:t>
      </w:r>
      <w:r w:rsidRPr="00D47AE6">
        <w:rPr>
          <w:rFonts w:ascii="Times New Roman" w:hAnsi="Times New Roman"/>
          <w:sz w:val="24"/>
          <w:szCs w:val="24"/>
        </w:rPr>
        <w:t>ограниченными</w:t>
      </w:r>
      <w:r w:rsidRPr="00D47AE6">
        <w:rPr>
          <w:rFonts w:ascii="Times New Roman" w:hAnsi="Times New Roman"/>
          <w:spacing w:val="-5"/>
          <w:sz w:val="24"/>
          <w:szCs w:val="24"/>
        </w:rPr>
        <w:t xml:space="preserve"> </w:t>
      </w:r>
      <w:r w:rsidRPr="00D47AE6">
        <w:rPr>
          <w:rFonts w:ascii="Times New Roman" w:hAnsi="Times New Roman"/>
          <w:sz w:val="24"/>
          <w:szCs w:val="24"/>
        </w:rPr>
        <w:t>возможностями</w:t>
      </w:r>
      <w:r w:rsidRPr="00D47AE6">
        <w:rPr>
          <w:rFonts w:ascii="Times New Roman" w:hAnsi="Times New Roman"/>
          <w:spacing w:val="-57"/>
          <w:sz w:val="24"/>
          <w:szCs w:val="24"/>
        </w:rPr>
        <w:t xml:space="preserve"> </w:t>
      </w:r>
      <w:r w:rsidRPr="00D47AE6">
        <w:rPr>
          <w:rFonts w:ascii="Times New Roman" w:hAnsi="Times New Roman"/>
          <w:sz w:val="24"/>
          <w:szCs w:val="24"/>
        </w:rPr>
        <w:t>здоровья, обучение которых осуществляется по специальной индивидуальной программе</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p>
    <w:p w:rsidR="003606FB" w:rsidRPr="00D47AE6" w:rsidRDefault="003606FB" w:rsidP="00D47AE6">
      <w:pPr>
        <w:pStyle w:val="aff2"/>
        <w:ind w:right="228" w:firstLine="62"/>
        <w:rPr>
          <w:rFonts w:ascii="Times New Roman" w:hAnsi="Times New Roman"/>
          <w:sz w:val="24"/>
          <w:szCs w:val="24"/>
        </w:rPr>
      </w:pPr>
      <w:r w:rsidRPr="00D47AE6">
        <w:rPr>
          <w:rFonts w:ascii="Times New Roman" w:hAnsi="Times New Roman"/>
          <w:sz w:val="24"/>
          <w:szCs w:val="24"/>
        </w:rPr>
        <w:t>Расписание уроков составляется с учетом дневной и недельной умственной работоспособности</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шкалы</w:t>
      </w:r>
      <w:r w:rsidRPr="00D47AE6">
        <w:rPr>
          <w:rFonts w:ascii="Times New Roman" w:hAnsi="Times New Roman"/>
          <w:spacing w:val="1"/>
          <w:sz w:val="24"/>
          <w:szCs w:val="24"/>
        </w:rPr>
        <w:t xml:space="preserve"> </w:t>
      </w:r>
      <w:r w:rsidRPr="00D47AE6">
        <w:rPr>
          <w:rFonts w:ascii="Times New Roman" w:hAnsi="Times New Roman"/>
          <w:sz w:val="24"/>
          <w:szCs w:val="24"/>
        </w:rPr>
        <w:t>трудности</w:t>
      </w:r>
      <w:r w:rsidRPr="00D47AE6">
        <w:rPr>
          <w:rFonts w:ascii="Times New Roman" w:hAnsi="Times New Roman"/>
          <w:spacing w:val="1"/>
          <w:sz w:val="24"/>
          <w:szCs w:val="24"/>
        </w:rPr>
        <w:t xml:space="preserve"> </w:t>
      </w:r>
      <w:r w:rsidRPr="00D47AE6">
        <w:rPr>
          <w:rFonts w:ascii="Times New Roman" w:hAnsi="Times New Roman"/>
          <w:sz w:val="24"/>
          <w:szCs w:val="24"/>
        </w:rPr>
        <w:t>учебных</w:t>
      </w:r>
      <w:r w:rsidRPr="00D47AE6">
        <w:rPr>
          <w:rFonts w:ascii="Times New Roman" w:hAnsi="Times New Roman"/>
          <w:spacing w:val="1"/>
          <w:sz w:val="24"/>
          <w:szCs w:val="24"/>
        </w:rPr>
        <w:t xml:space="preserve"> </w:t>
      </w:r>
      <w:r w:rsidRPr="00D47AE6">
        <w:rPr>
          <w:rFonts w:ascii="Times New Roman" w:hAnsi="Times New Roman"/>
          <w:sz w:val="24"/>
          <w:szCs w:val="24"/>
        </w:rPr>
        <w:t>предметов,</w:t>
      </w:r>
      <w:r w:rsidRPr="00D47AE6">
        <w:rPr>
          <w:rFonts w:ascii="Times New Roman" w:hAnsi="Times New Roman"/>
          <w:spacing w:val="1"/>
          <w:sz w:val="24"/>
          <w:szCs w:val="24"/>
        </w:rPr>
        <w:t xml:space="preserve"> </w:t>
      </w:r>
      <w:r w:rsidRPr="00D47AE6">
        <w:rPr>
          <w:rFonts w:ascii="Times New Roman" w:hAnsi="Times New Roman"/>
          <w:sz w:val="24"/>
          <w:szCs w:val="24"/>
        </w:rPr>
        <w:t>определенной</w:t>
      </w:r>
      <w:r w:rsidRPr="00D47AE6">
        <w:rPr>
          <w:rFonts w:ascii="Times New Roman" w:hAnsi="Times New Roman"/>
          <w:spacing w:val="1"/>
          <w:sz w:val="24"/>
          <w:szCs w:val="24"/>
        </w:rPr>
        <w:t xml:space="preserve"> </w:t>
      </w:r>
      <w:r w:rsidRPr="00D47AE6">
        <w:rPr>
          <w:rFonts w:ascii="Times New Roman" w:hAnsi="Times New Roman"/>
          <w:sz w:val="24"/>
          <w:szCs w:val="24"/>
        </w:rPr>
        <w:t>Гигиеническими</w:t>
      </w:r>
      <w:r w:rsidRPr="00D47AE6">
        <w:rPr>
          <w:rFonts w:ascii="Times New Roman" w:hAnsi="Times New Roman"/>
          <w:spacing w:val="1"/>
          <w:sz w:val="24"/>
          <w:szCs w:val="24"/>
        </w:rPr>
        <w:t xml:space="preserve"> </w:t>
      </w:r>
      <w:r w:rsidRPr="00D47AE6">
        <w:rPr>
          <w:rFonts w:ascii="Times New Roman" w:hAnsi="Times New Roman"/>
          <w:sz w:val="24"/>
          <w:szCs w:val="24"/>
        </w:rPr>
        <w:t>нормативами.</w:t>
      </w:r>
    </w:p>
    <w:p w:rsidR="003606FB" w:rsidRPr="00D47AE6" w:rsidRDefault="003606FB" w:rsidP="00D47AE6">
      <w:pPr>
        <w:pStyle w:val="aff2"/>
        <w:ind w:right="234" w:firstLine="0"/>
        <w:rPr>
          <w:rFonts w:ascii="Times New Roman" w:hAnsi="Times New Roman"/>
          <w:sz w:val="24"/>
          <w:szCs w:val="24"/>
        </w:rPr>
      </w:pPr>
      <w:r w:rsidRPr="00D47AE6">
        <w:rPr>
          <w:rFonts w:ascii="Times New Roman" w:hAnsi="Times New Roman"/>
          <w:sz w:val="24"/>
          <w:szCs w:val="24"/>
        </w:rPr>
        <w:t>Образовательная недельная нагрузка распределяется равномерно в течение учебной недели, при</w:t>
      </w:r>
      <w:r w:rsidRPr="00D47AE6">
        <w:rPr>
          <w:rFonts w:ascii="Times New Roman" w:hAnsi="Times New Roman"/>
          <w:spacing w:val="1"/>
          <w:sz w:val="24"/>
          <w:szCs w:val="24"/>
        </w:rPr>
        <w:t xml:space="preserve"> </w:t>
      </w:r>
      <w:r w:rsidRPr="00D47AE6">
        <w:rPr>
          <w:rFonts w:ascii="Times New Roman" w:hAnsi="Times New Roman"/>
          <w:sz w:val="24"/>
          <w:szCs w:val="24"/>
        </w:rPr>
        <w:t>этом</w:t>
      </w:r>
      <w:r w:rsidRPr="00D47AE6">
        <w:rPr>
          <w:rFonts w:ascii="Times New Roman" w:hAnsi="Times New Roman"/>
          <w:spacing w:val="-7"/>
          <w:sz w:val="24"/>
          <w:szCs w:val="24"/>
        </w:rPr>
        <w:t xml:space="preserve"> </w:t>
      </w:r>
      <w:r w:rsidRPr="00D47AE6">
        <w:rPr>
          <w:rFonts w:ascii="Times New Roman" w:hAnsi="Times New Roman"/>
          <w:sz w:val="24"/>
          <w:szCs w:val="24"/>
        </w:rPr>
        <w:t>объём</w:t>
      </w:r>
      <w:r w:rsidRPr="00D47AE6">
        <w:rPr>
          <w:rFonts w:ascii="Times New Roman" w:hAnsi="Times New Roman"/>
          <w:spacing w:val="2"/>
          <w:sz w:val="24"/>
          <w:szCs w:val="24"/>
        </w:rPr>
        <w:t xml:space="preserve"> </w:t>
      </w:r>
      <w:r w:rsidRPr="00D47AE6">
        <w:rPr>
          <w:rFonts w:ascii="Times New Roman" w:hAnsi="Times New Roman"/>
          <w:sz w:val="24"/>
          <w:szCs w:val="24"/>
        </w:rPr>
        <w:t>максимально</w:t>
      </w:r>
      <w:r w:rsidRPr="00D47AE6">
        <w:rPr>
          <w:rFonts w:ascii="Times New Roman" w:hAnsi="Times New Roman"/>
          <w:spacing w:val="5"/>
          <w:sz w:val="24"/>
          <w:szCs w:val="24"/>
        </w:rPr>
        <w:t xml:space="preserve"> </w:t>
      </w:r>
      <w:r w:rsidRPr="00D47AE6">
        <w:rPr>
          <w:rFonts w:ascii="Times New Roman" w:hAnsi="Times New Roman"/>
          <w:sz w:val="24"/>
          <w:szCs w:val="24"/>
        </w:rPr>
        <w:t>допустимой</w:t>
      </w:r>
      <w:r w:rsidRPr="00D47AE6">
        <w:rPr>
          <w:rFonts w:ascii="Times New Roman" w:hAnsi="Times New Roman"/>
          <w:spacing w:val="3"/>
          <w:sz w:val="24"/>
          <w:szCs w:val="24"/>
        </w:rPr>
        <w:t xml:space="preserve"> </w:t>
      </w:r>
      <w:r w:rsidRPr="00D47AE6">
        <w:rPr>
          <w:rFonts w:ascii="Times New Roman" w:hAnsi="Times New Roman"/>
          <w:sz w:val="24"/>
          <w:szCs w:val="24"/>
        </w:rPr>
        <w:t>нагрузки</w:t>
      </w:r>
      <w:r w:rsidRPr="00D47AE6">
        <w:rPr>
          <w:rFonts w:ascii="Times New Roman" w:hAnsi="Times New Roman"/>
          <w:spacing w:val="2"/>
          <w:sz w:val="24"/>
          <w:szCs w:val="24"/>
        </w:rPr>
        <w:t xml:space="preserve"> </w:t>
      </w: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течение дня</w:t>
      </w:r>
      <w:r w:rsidRPr="00D47AE6">
        <w:rPr>
          <w:rFonts w:ascii="Times New Roman" w:hAnsi="Times New Roman"/>
          <w:spacing w:val="-3"/>
          <w:sz w:val="24"/>
          <w:szCs w:val="24"/>
        </w:rPr>
        <w:t xml:space="preserve"> </w:t>
      </w:r>
      <w:r w:rsidRPr="00D47AE6">
        <w:rPr>
          <w:rFonts w:ascii="Times New Roman" w:hAnsi="Times New Roman"/>
          <w:sz w:val="24"/>
          <w:szCs w:val="24"/>
        </w:rPr>
        <w:t>составляет:</w:t>
      </w:r>
    </w:p>
    <w:p w:rsidR="003606FB" w:rsidRPr="00D47AE6" w:rsidRDefault="003606FB" w:rsidP="00D47AE6">
      <w:pPr>
        <w:pStyle w:val="aff2"/>
        <w:ind w:right="762" w:firstLine="758"/>
        <w:rPr>
          <w:rFonts w:ascii="Times New Roman" w:hAnsi="Times New Roman"/>
          <w:sz w:val="24"/>
          <w:szCs w:val="24"/>
        </w:rPr>
      </w:pPr>
      <w:r w:rsidRPr="00D47AE6">
        <w:rPr>
          <w:rFonts w:ascii="Times New Roman" w:hAnsi="Times New Roman"/>
          <w:sz w:val="24"/>
          <w:szCs w:val="24"/>
        </w:rPr>
        <w:t>для обучающихся 1-х классов - не должен превышать 4 уроков и один раз в неделю - 5</w:t>
      </w:r>
      <w:r w:rsidRPr="00D47AE6">
        <w:rPr>
          <w:rFonts w:ascii="Times New Roman" w:hAnsi="Times New Roman"/>
          <w:spacing w:val="-57"/>
          <w:sz w:val="24"/>
          <w:szCs w:val="24"/>
        </w:rPr>
        <w:t xml:space="preserve"> </w:t>
      </w:r>
      <w:r w:rsidRPr="00D47AE6">
        <w:rPr>
          <w:rFonts w:ascii="Times New Roman" w:hAnsi="Times New Roman"/>
          <w:sz w:val="24"/>
          <w:szCs w:val="24"/>
        </w:rPr>
        <w:t>уроков,</w:t>
      </w:r>
      <w:r w:rsidRPr="00D47AE6">
        <w:rPr>
          <w:rFonts w:ascii="Times New Roman" w:hAnsi="Times New Roman"/>
          <w:spacing w:val="3"/>
          <w:sz w:val="24"/>
          <w:szCs w:val="24"/>
        </w:rPr>
        <w:t xml:space="preserve"> </w:t>
      </w:r>
      <w:r w:rsidRPr="00D47AE6">
        <w:rPr>
          <w:rFonts w:ascii="Times New Roman" w:hAnsi="Times New Roman"/>
          <w:sz w:val="24"/>
          <w:szCs w:val="24"/>
        </w:rPr>
        <w:t>за</w:t>
      </w:r>
      <w:r w:rsidRPr="00D47AE6">
        <w:rPr>
          <w:rFonts w:ascii="Times New Roman" w:hAnsi="Times New Roman"/>
          <w:spacing w:val="-4"/>
          <w:sz w:val="24"/>
          <w:szCs w:val="24"/>
        </w:rPr>
        <w:t xml:space="preserve"> </w:t>
      </w:r>
      <w:r w:rsidRPr="00D47AE6">
        <w:rPr>
          <w:rFonts w:ascii="Times New Roman" w:hAnsi="Times New Roman"/>
          <w:sz w:val="24"/>
          <w:szCs w:val="24"/>
        </w:rPr>
        <w:t>счет</w:t>
      </w:r>
      <w:r w:rsidRPr="00D47AE6">
        <w:rPr>
          <w:rFonts w:ascii="Times New Roman" w:hAnsi="Times New Roman"/>
          <w:spacing w:val="2"/>
          <w:sz w:val="24"/>
          <w:szCs w:val="24"/>
        </w:rPr>
        <w:t xml:space="preserve"> </w:t>
      </w:r>
      <w:r w:rsidRPr="00D47AE6">
        <w:rPr>
          <w:rFonts w:ascii="Times New Roman" w:hAnsi="Times New Roman"/>
          <w:sz w:val="24"/>
          <w:szCs w:val="24"/>
        </w:rPr>
        <w:t>урока физической</w:t>
      </w:r>
      <w:r w:rsidRPr="00D47AE6">
        <w:rPr>
          <w:rFonts w:ascii="Times New Roman" w:hAnsi="Times New Roman"/>
          <w:spacing w:val="3"/>
          <w:sz w:val="24"/>
          <w:szCs w:val="24"/>
        </w:rPr>
        <w:t xml:space="preserve"> </w:t>
      </w:r>
      <w:r w:rsidRPr="00D47AE6">
        <w:rPr>
          <w:rFonts w:ascii="Times New Roman" w:hAnsi="Times New Roman"/>
          <w:sz w:val="24"/>
          <w:szCs w:val="24"/>
        </w:rPr>
        <w:t>культуры;</w:t>
      </w:r>
    </w:p>
    <w:p w:rsidR="003606FB" w:rsidRPr="00D47AE6" w:rsidRDefault="003606FB" w:rsidP="00D47AE6">
      <w:pPr>
        <w:pStyle w:val="aff2"/>
        <w:ind w:right="761" w:firstLine="758"/>
        <w:rPr>
          <w:rFonts w:ascii="Times New Roman" w:hAnsi="Times New Roman"/>
          <w:sz w:val="24"/>
          <w:szCs w:val="24"/>
        </w:rPr>
      </w:pPr>
      <w:r w:rsidRPr="00D47AE6">
        <w:rPr>
          <w:rFonts w:ascii="Times New Roman" w:hAnsi="Times New Roman"/>
          <w:sz w:val="24"/>
          <w:szCs w:val="24"/>
        </w:rPr>
        <w:t>для обучающихся 2-4 классов - не более 5 уроков и один раз в неделю 6 уроков за счет</w:t>
      </w:r>
      <w:r w:rsidRPr="00D47AE6">
        <w:rPr>
          <w:rFonts w:ascii="Times New Roman" w:hAnsi="Times New Roman"/>
          <w:spacing w:val="-57"/>
          <w:sz w:val="24"/>
          <w:szCs w:val="24"/>
        </w:rPr>
        <w:t xml:space="preserve"> </w:t>
      </w:r>
      <w:r w:rsidRPr="00D47AE6">
        <w:rPr>
          <w:rFonts w:ascii="Times New Roman" w:hAnsi="Times New Roman"/>
          <w:sz w:val="24"/>
          <w:szCs w:val="24"/>
        </w:rPr>
        <w:t>урока физической</w:t>
      </w:r>
      <w:r w:rsidRPr="00D47AE6">
        <w:rPr>
          <w:rFonts w:ascii="Times New Roman" w:hAnsi="Times New Roman"/>
          <w:spacing w:val="3"/>
          <w:sz w:val="24"/>
          <w:szCs w:val="24"/>
        </w:rPr>
        <w:t xml:space="preserve"> </w:t>
      </w:r>
      <w:r w:rsidRPr="00D47AE6">
        <w:rPr>
          <w:rFonts w:ascii="Times New Roman" w:hAnsi="Times New Roman"/>
          <w:sz w:val="24"/>
          <w:szCs w:val="24"/>
        </w:rPr>
        <w:t>культуры.</w:t>
      </w:r>
    </w:p>
    <w:p w:rsidR="003606FB" w:rsidRPr="00D47AE6" w:rsidRDefault="003606FB" w:rsidP="00D47AE6">
      <w:pPr>
        <w:pStyle w:val="aff2"/>
        <w:ind w:firstLine="0"/>
        <w:rPr>
          <w:rFonts w:ascii="Times New Roman" w:hAnsi="Times New Roman"/>
          <w:sz w:val="24"/>
          <w:szCs w:val="24"/>
        </w:rPr>
      </w:pPr>
      <w:r w:rsidRPr="00D47AE6">
        <w:rPr>
          <w:rFonts w:ascii="Times New Roman" w:hAnsi="Times New Roman"/>
          <w:sz w:val="24"/>
          <w:szCs w:val="24"/>
        </w:rPr>
        <w:t>Обучение</w:t>
      </w:r>
      <w:r w:rsidRPr="00D47AE6">
        <w:rPr>
          <w:rFonts w:ascii="Times New Roman" w:hAnsi="Times New Roman"/>
          <w:spacing w:val="-3"/>
          <w:sz w:val="24"/>
          <w:szCs w:val="24"/>
        </w:rPr>
        <w:t xml:space="preserve"> </w:t>
      </w:r>
      <w:r w:rsidRPr="00D47AE6">
        <w:rPr>
          <w:rFonts w:ascii="Times New Roman" w:hAnsi="Times New Roman"/>
          <w:sz w:val="24"/>
          <w:szCs w:val="24"/>
        </w:rPr>
        <w:t>в 1</w:t>
      </w:r>
      <w:r w:rsidRPr="00D47AE6">
        <w:rPr>
          <w:rFonts w:ascii="Times New Roman" w:hAnsi="Times New Roman"/>
          <w:spacing w:val="-1"/>
          <w:sz w:val="24"/>
          <w:szCs w:val="24"/>
        </w:rPr>
        <w:t xml:space="preserve"> </w:t>
      </w:r>
      <w:r w:rsidRPr="00D47AE6">
        <w:rPr>
          <w:rFonts w:ascii="Times New Roman" w:hAnsi="Times New Roman"/>
          <w:sz w:val="24"/>
          <w:szCs w:val="24"/>
        </w:rPr>
        <w:t>классе</w:t>
      </w:r>
      <w:r w:rsidRPr="00D47AE6">
        <w:rPr>
          <w:rFonts w:ascii="Times New Roman" w:hAnsi="Times New Roman"/>
          <w:spacing w:val="-7"/>
          <w:sz w:val="24"/>
          <w:szCs w:val="24"/>
        </w:rPr>
        <w:t xml:space="preserve"> </w:t>
      </w:r>
      <w:r w:rsidRPr="00D47AE6">
        <w:rPr>
          <w:rFonts w:ascii="Times New Roman" w:hAnsi="Times New Roman"/>
          <w:sz w:val="24"/>
          <w:szCs w:val="24"/>
        </w:rPr>
        <w:t>осуществляется</w:t>
      </w:r>
      <w:r w:rsidRPr="00D47AE6">
        <w:rPr>
          <w:rFonts w:ascii="Times New Roman" w:hAnsi="Times New Roman"/>
          <w:spacing w:val="-3"/>
          <w:sz w:val="24"/>
          <w:szCs w:val="24"/>
        </w:rPr>
        <w:t xml:space="preserve"> </w:t>
      </w:r>
      <w:r w:rsidRPr="00D47AE6">
        <w:rPr>
          <w:rFonts w:ascii="Times New Roman" w:hAnsi="Times New Roman"/>
          <w:sz w:val="24"/>
          <w:szCs w:val="24"/>
        </w:rPr>
        <w:t>с</w:t>
      </w:r>
      <w:r w:rsidRPr="00D47AE6">
        <w:rPr>
          <w:rFonts w:ascii="Times New Roman" w:hAnsi="Times New Roman"/>
          <w:spacing w:val="-2"/>
          <w:sz w:val="24"/>
          <w:szCs w:val="24"/>
        </w:rPr>
        <w:t xml:space="preserve"> </w:t>
      </w:r>
      <w:r w:rsidRPr="00D47AE6">
        <w:rPr>
          <w:rFonts w:ascii="Times New Roman" w:hAnsi="Times New Roman"/>
          <w:sz w:val="24"/>
          <w:szCs w:val="24"/>
        </w:rPr>
        <w:t>соблюдением следующих</w:t>
      </w:r>
      <w:r w:rsidRPr="00D47AE6">
        <w:rPr>
          <w:rFonts w:ascii="Times New Roman" w:hAnsi="Times New Roman"/>
          <w:spacing w:val="-6"/>
          <w:sz w:val="24"/>
          <w:szCs w:val="24"/>
        </w:rPr>
        <w:t xml:space="preserve"> </w:t>
      </w:r>
      <w:r w:rsidRPr="00D47AE6">
        <w:rPr>
          <w:rFonts w:ascii="Times New Roman" w:hAnsi="Times New Roman"/>
          <w:sz w:val="24"/>
          <w:szCs w:val="24"/>
        </w:rPr>
        <w:t>требований:</w:t>
      </w:r>
    </w:p>
    <w:p w:rsidR="003606FB" w:rsidRPr="00D47AE6" w:rsidRDefault="003606FB" w:rsidP="00D47AE6">
      <w:pPr>
        <w:pStyle w:val="aff2"/>
        <w:spacing w:before="204"/>
        <w:ind w:right="445" w:firstLine="758"/>
        <w:jc w:val="left"/>
        <w:rPr>
          <w:rFonts w:ascii="Times New Roman" w:hAnsi="Times New Roman"/>
          <w:sz w:val="24"/>
          <w:szCs w:val="24"/>
        </w:rPr>
      </w:pPr>
      <w:r w:rsidRPr="00D47AE6">
        <w:rPr>
          <w:rFonts w:ascii="Times New Roman" w:hAnsi="Times New Roman"/>
          <w:sz w:val="24"/>
          <w:szCs w:val="24"/>
        </w:rPr>
        <w:t>учебные занятия проводятся по 5-дневной учебной неделе и только в первую смену,</w:t>
      </w:r>
      <w:r w:rsidRPr="00D47AE6">
        <w:rPr>
          <w:rFonts w:ascii="Times New Roman" w:hAnsi="Times New Roman"/>
          <w:spacing w:val="1"/>
          <w:sz w:val="24"/>
          <w:szCs w:val="24"/>
        </w:rPr>
        <w:t xml:space="preserve"> </w:t>
      </w:r>
      <w:r w:rsidRPr="00D47AE6">
        <w:rPr>
          <w:rFonts w:ascii="Times New Roman" w:hAnsi="Times New Roman"/>
          <w:sz w:val="24"/>
          <w:szCs w:val="24"/>
        </w:rPr>
        <w:t>обучение в первом полугодии: в сентябре, октябре - по 3 урока в день по 35 минут каждый, в</w:t>
      </w:r>
      <w:r w:rsidRPr="00D47AE6">
        <w:rPr>
          <w:rFonts w:ascii="Times New Roman" w:hAnsi="Times New Roman"/>
          <w:spacing w:val="1"/>
          <w:sz w:val="24"/>
          <w:szCs w:val="24"/>
        </w:rPr>
        <w:t xml:space="preserve"> </w:t>
      </w:r>
      <w:r w:rsidRPr="00D47AE6">
        <w:rPr>
          <w:rFonts w:ascii="Times New Roman" w:hAnsi="Times New Roman"/>
          <w:sz w:val="24"/>
          <w:szCs w:val="24"/>
        </w:rPr>
        <w:t>ноябре - декабре - по 4 урока в день по 35 минут каждый; в январе - мае - по 4 урока в день по 40</w:t>
      </w:r>
      <w:r w:rsidRPr="00D47AE6">
        <w:rPr>
          <w:rFonts w:ascii="Times New Roman" w:hAnsi="Times New Roman"/>
          <w:spacing w:val="-58"/>
          <w:sz w:val="24"/>
          <w:szCs w:val="24"/>
        </w:rPr>
        <w:t xml:space="preserve"> </w:t>
      </w:r>
      <w:r w:rsidRPr="00D47AE6">
        <w:rPr>
          <w:rFonts w:ascii="Times New Roman" w:hAnsi="Times New Roman"/>
          <w:sz w:val="24"/>
          <w:szCs w:val="24"/>
        </w:rPr>
        <w:t>минут</w:t>
      </w:r>
      <w:r w:rsidRPr="00D47AE6">
        <w:rPr>
          <w:rFonts w:ascii="Times New Roman" w:hAnsi="Times New Roman"/>
          <w:spacing w:val="1"/>
          <w:sz w:val="24"/>
          <w:szCs w:val="24"/>
        </w:rPr>
        <w:t xml:space="preserve"> </w:t>
      </w:r>
      <w:r w:rsidRPr="00D47AE6">
        <w:rPr>
          <w:rFonts w:ascii="Times New Roman" w:hAnsi="Times New Roman"/>
          <w:sz w:val="24"/>
          <w:szCs w:val="24"/>
        </w:rPr>
        <w:t>каждый;</w:t>
      </w:r>
    </w:p>
    <w:p w:rsidR="003606FB" w:rsidRPr="00D47AE6" w:rsidRDefault="003606FB" w:rsidP="00D47AE6">
      <w:pPr>
        <w:spacing w:after="0" w:line="240" w:lineRule="auto"/>
        <w:rPr>
          <w:rFonts w:ascii="Times New Roman" w:hAnsi="Times New Roman"/>
          <w:sz w:val="24"/>
          <w:szCs w:val="24"/>
        </w:rPr>
        <w:sectPr w:rsidR="003606FB" w:rsidRPr="00D47AE6">
          <w:pgSz w:w="11910" w:h="16840"/>
          <w:pgMar w:top="900" w:right="340" w:bottom="280" w:left="460" w:header="569" w:footer="0" w:gutter="0"/>
          <w:cols w:space="720"/>
        </w:sectPr>
      </w:pPr>
    </w:p>
    <w:p w:rsidR="003606FB" w:rsidRPr="00D47AE6" w:rsidRDefault="003606FB" w:rsidP="00D47AE6">
      <w:pPr>
        <w:pStyle w:val="aff2"/>
        <w:ind w:left="0" w:firstLine="0"/>
        <w:jc w:val="left"/>
        <w:rPr>
          <w:rFonts w:ascii="Times New Roman" w:hAnsi="Times New Roman"/>
          <w:sz w:val="24"/>
          <w:szCs w:val="24"/>
        </w:rPr>
      </w:pPr>
    </w:p>
    <w:p w:rsidR="003606FB" w:rsidRPr="00D47AE6" w:rsidRDefault="003606FB" w:rsidP="00D47AE6">
      <w:pPr>
        <w:pStyle w:val="aff2"/>
        <w:ind w:left="0" w:firstLine="0"/>
        <w:jc w:val="left"/>
        <w:rPr>
          <w:rFonts w:ascii="Times New Roman" w:hAnsi="Times New Roman"/>
          <w:sz w:val="24"/>
          <w:szCs w:val="24"/>
        </w:rPr>
      </w:pPr>
    </w:p>
    <w:p w:rsidR="003606FB" w:rsidRPr="00D47AE6" w:rsidRDefault="003606FB" w:rsidP="00D47AE6">
      <w:pPr>
        <w:pStyle w:val="aff2"/>
        <w:spacing w:before="2"/>
        <w:ind w:left="0" w:firstLine="0"/>
        <w:jc w:val="left"/>
        <w:rPr>
          <w:rFonts w:ascii="Times New Roman" w:hAnsi="Times New Roman"/>
          <w:sz w:val="24"/>
          <w:szCs w:val="24"/>
        </w:rPr>
      </w:pPr>
    </w:p>
    <w:p w:rsidR="003606FB" w:rsidRPr="00D47AE6" w:rsidRDefault="003606FB" w:rsidP="00D47AE6">
      <w:pPr>
        <w:pStyle w:val="aff2"/>
        <w:spacing w:before="90"/>
        <w:ind w:right="423" w:firstLine="758"/>
        <w:rPr>
          <w:rFonts w:ascii="Times New Roman" w:hAnsi="Times New Roman"/>
          <w:sz w:val="24"/>
          <w:szCs w:val="24"/>
        </w:rPr>
      </w:pPr>
      <w:r w:rsidRPr="00D47AE6">
        <w:rPr>
          <w:rFonts w:ascii="Times New Roman" w:hAnsi="Times New Roman"/>
          <w:sz w:val="24"/>
          <w:szCs w:val="24"/>
        </w:rPr>
        <w:t>в</w:t>
      </w:r>
      <w:r w:rsidRPr="00D47AE6">
        <w:rPr>
          <w:rFonts w:ascii="Times New Roman" w:hAnsi="Times New Roman"/>
          <w:spacing w:val="-2"/>
          <w:sz w:val="24"/>
          <w:szCs w:val="24"/>
        </w:rPr>
        <w:t xml:space="preserve"> </w:t>
      </w:r>
      <w:r w:rsidRPr="00D47AE6">
        <w:rPr>
          <w:rFonts w:ascii="Times New Roman" w:hAnsi="Times New Roman"/>
          <w:sz w:val="24"/>
          <w:szCs w:val="24"/>
        </w:rPr>
        <w:t>середине</w:t>
      </w:r>
      <w:r w:rsidRPr="00D47AE6">
        <w:rPr>
          <w:rFonts w:ascii="Times New Roman" w:hAnsi="Times New Roman"/>
          <w:spacing w:val="-3"/>
          <w:sz w:val="24"/>
          <w:szCs w:val="24"/>
        </w:rPr>
        <w:t xml:space="preserve"> </w:t>
      </w:r>
      <w:r w:rsidRPr="00D47AE6">
        <w:rPr>
          <w:rFonts w:ascii="Times New Roman" w:hAnsi="Times New Roman"/>
          <w:sz w:val="24"/>
          <w:szCs w:val="24"/>
        </w:rPr>
        <w:t>учебного</w:t>
      </w:r>
      <w:r w:rsidRPr="00D47AE6">
        <w:rPr>
          <w:rFonts w:ascii="Times New Roman" w:hAnsi="Times New Roman"/>
          <w:spacing w:val="1"/>
          <w:sz w:val="24"/>
          <w:szCs w:val="24"/>
        </w:rPr>
        <w:t xml:space="preserve"> </w:t>
      </w:r>
      <w:r w:rsidRPr="00D47AE6">
        <w:rPr>
          <w:rFonts w:ascii="Times New Roman" w:hAnsi="Times New Roman"/>
          <w:sz w:val="24"/>
          <w:szCs w:val="24"/>
        </w:rPr>
        <w:t>дня</w:t>
      </w:r>
      <w:r w:rsidRPr="00D47AE6">
        <w:rPr>
          <w:rFonts w:ascii="Times New Roman" w:hAnsi="Times New Roman"/>
          <w:spacing w:val="-11"/>
          <w:sz w:val="24"/>
          <w:szCs w:val="24"/>
        </w:rPr>
        <w:t xml:space="preserve"> </w:t>
      </w:r>
      <w:r w:rsidRPr="00D47AE6">
        <w:rPr>
          <w:rFonts w:ascii="Times New Roman" w:hAnsi="Times New Roman"/>
          <w:sz w:val="24"/>
          <w:szCs w:val="24"/>
        </w:rPr>
        <w:t>организуется</w:t>
      </w:r>
      <w:r w:rsidRPr="00D47AE6">
        <w:rPr>
          <w:rFonts w:ascii="Times New Roman" w:hAnsi="Times New Roman"/>
          <w:spacing w:val="-3"/>
          <w:sz w:val="24"/>
          <w:szCs w:val="24"/>
        </w:rPr>
        <w:t xml:space="preserve"> </w:t>
      </w:r>
      <w:r w:rsidRPr="00D47AE6">
        <w:rPr>
          <w:rFonts w:ascii="Times New Roman" w:hAnsi="Times New Roman"/>
          <w:sz w:val="24"/>
          <w:szCs w:val="24"/>
        </w:rPr>
        <w:t>динамическая</w:t>
      </w:r>
      <w:r w:rsidRPr="00D47AE6">
        <w:rPr>
          <w:rFonts w:ascii="Times New Roman" w:hAnsi="Times New Roman"/>
          <w:spacing w:val="-3"/>
          <w:sz w:val="24"/>
          <w:szCs w:val="24"/>
        </w:rPr>
        <w:t xml:space="preserve"> </w:t>
      </w:r>
      <w:r w:rsidRPr="00D47AE6">
        <w:rPr>
          <w:rFonts w:ascii="Times New Roman" w:hAnsi="Times New Roman"/>
          <w:sz w:val="24"/>
          <w:szCs w:val="24"/>
        </w:rPr>
        <w:t>пауза</w:t>
      </w:r>
      <w:r w:rsidRPr="00D47AE6">
        <w:rPr>
          <w:rFonts w:ascii="Times New Roman" w:hAnsi="Times New Roman"/>
          <w:spacing w:val="-3"/>
          <w:sz w:val="24"/>
          <w:szCs w:val="24"/>
        </w:rPr>
        <w:t xml:space="preserve"> </w:t>
      </w:r>
      <w:r w:rsidRPr="00D47AE6">
        <w:rPr>
          <w:rFonts w:ascii="Times New Roman" w:hAnsi="Times New Roman"/>
          <w:sz w:val="24"/>
          <w:szCs w:val="24"/>
        </w:rPr>
        <w:t>продолжительностью</w:t>
      </w:r>
      <w:r w:rsidRPr="00D47AE6">
        <w:rPr>
          <w:rFonts w:ascii="Times New Roman" w:hAnsi="Times New Roman"/>
          <w:spacing w:val="-9"/>
          <w:sz w:val="24"/>
          <w:szCs w:val="24"/>
        </w:rPr>
        <w:t xml:space="preserve"> </w:t>
      </w:r>
      <w:r w:rsidRPr="00D47AE6">
        <w:rPr>
          <w:rFonts w:ascii="Times New Roman" w:hAnsi="Times New Roman"/>
          <w:sz w:val="24"/>
          <w:szCs w:val="24"/>
        </w:rPr>
        <w:t>не</w:t>
      </w:r>
      <w:r w:rsidRPr="00D47AE6">
        <w:rPr>
          <w:rFonts w:ascii="Times New Roman" w:hAnsi="Times New Roman"/>
          <w:spacing w:val="-8"/>
          <w:sz w:val="24"/>
          <w:szCs w:val="24"/>
        </w:rPr>
        <w:t xml:space="preserve"> </w:t>
      </w:r>
      <w:r w:rsidRPr="00D47AE6">
        <w:rPr>
          <w:rFonts w:ascii="Times New Roman" w:hAnsi="Times New Roman"/>
          <w:sz w:val="24"/>
          <w:szCs w:val="24"/>
        </w:rPr>
        <w:t>менее</w:t>
      </w:r>
      <w:r w:rsidRPr="00D47AE6">
        <w:rPr>
          <w:rFonts w:ascii="Times New Roman" w:hAnsi="Times New Roman"/>
          <w:spacing w:val="-57"/>
          <w:sz w:val="24"/>
          <w:szCs w:val="24"/>
        </w:rPr>
        <w:t xml:space="preserve"> </w:t>
      </w:r>
      <w:r w:rsidRPr="00D47AE6">
        <w:rPr>
          <w:rFonts w:ascii="Times New Roman" w:hAnsi="Times New Roman"/>
          <w:sz w:val="24"/>
          <w:szCs w:val="24"/>
        </w:rPr>
        <w:t>40</w:t>
      </w:r>
      <w:r w:rsidRPr="00D47AE6">
        <w:rPr>
          <w:rFonts w:ascii="Times New Roman" w:hAnsi="Times New Roman"/>
          <w:spacing w:val="1"/>
          <w:sz w:val="24"/>
          <w:szCs w:val="24"/>
        </w:rPr>
        <w:t xml:space="preserve"> </w:t>
      </w:r>
      <w:r w:rsidRPr="00D47AE6">
        <w:rPr>
          <w:rFonts w:ascii="Times New Roman" w:hAnsi="Times New Roman"/>
          <w:sz w:val="24"/>
          <w:szCs w:val="24"/>
        </w:rPr>
        <w:t>минут;</w:t>
      </w:r>
    </w:p>
    <w:p w:rsidR="003606FB" w:rsidRPr="00D47AE6" w:rsidRDefault="003606FB" w:rsidP="00D47AE6">
      <w:pPr>
        <w:pStyle w:val="aff2"/>
        <w:ind w:left="1432" w:firstLine="0"/>
        <w:rPr>
          <w:rFonts w:ascii="Times New Roman" w:hAnsi="Times New Roman"/>
          <w:sz w:val="24"/>
          <w:szCs w:val="24"/>
        </w:rPr>
      </w:pPr>
      <w:r w:rsidRPr="00D47AE6">
        <w:rPr>
          <w:rFonts w:ascii="Times New Roman" w:hAnsi="Times New Roman"/>
          <w:sz w:val="24"/>
          <w:szCs w:val="24"/>
        </w:rPr>
        <w:t>предоставляются</w:t>
      </w:r>
      <w:r w:rsidRPr="00D47AE6">
        <w:rPr>
          <w:rFonts w:ascii="Times New Roman" w:hAnsi="Times New Roman"/>
          <w:spacing w:val="-4"/>
          <w:sz w:val="24"/>
          <w:szCs w:val="24"/>
        </w:rPr>
        <w:t xml:space="preserve"> </w:t>
      </w:r>
      <w:r w:rsidRPr="00D47AE6">
        <w:rPr>
          <w:rFonts w:ascii="Times New Roman" w:hAnsi="Times New Roman"/>
          <w:sz w:val="24"/>
          <w:szCs w:val="24"/>
        </w:rPr>
        <w:t>дополнительные</w:t>
      </w:r>
      <w:r w:rsidRPr="00D47AE6">
        <w:rPr>
          <w:rFonts w:ascii="Times New Roman" w:hAnsi="Times New Roman"/>
          <w:spacing w:val="-8"/>
          <w:sz w:val="24"/>
          <w:szCs w:val="24"/>
        </w:rPr>
        <w:t xml:space="preserve"> </w:t>
      </w:r>
      <w:r w:rsidRPr="00D47AE6">
        <w:rPr>
          <w:rFonts w:ascii="Times New Roman" w:hAnsi="Times New Roman"/>
          <w:sz w:val="24"/>
          <w:szCs w:val="24"/>
        </w:rPr>
        <w:t>недельные</w:t>
      </w:r>
      <w:r w:rsidRPr="00D47AE6">
        <w:rPr>
          <w:rFonts w:ascii="Times New Roman" w:hAnsi="Times New Roman"/>
          <w:spacing w:val="2"/>
          <w:sz w:val="24"/>
          <w:szCs w:val="24"/>
        </w:rPr>
        <w:t xml:space="preserve"> </w:t>
      </w:r>
      <w:r w:rsidRPr="00D47AE6">
        <w:rPr>
          <w:rFonts w:ascii="Times New Roman" w:hAnsi="Times New Roman"/>
          <w:sz w:val="24"/>
          <w:szCs w:val="24"/>
        </w:rPr>
        <w:t>каникулы в</w:t>
      </w:r>
      <w:r w:rsidRPr="00D47AE6">
        <w:rPr>
          <w:rFonts w:ascii="Times New Roman" w:hAnsi="Times New Roman"/>
          <w:spacing w:val="-2"/>
          <w:sz w:val="24"/>
          <w:szCs w:val="24"/>
        </w:rPr>
        <w:t xml:space="preserve"> </w:t>
      </w:r>
      <w:r w:rsidRPr="00D47AE6">
        <w:rPr>
          <w:rFonts w:ascii="Times New Roman" w:hAnsi="Times New Roman"/>
          <w:sz w:val="24"/>
          <w:szCs w:val="24"/>
        </w:rPr>
        <w:t>середине</w:t>
      </w:r>
      <w:r w:rsidRPr="00D47AE6">
        <w:rPr>
          <w:rFonts w:ascii="Times New Roman" w:hAnsi="Times New Roman"/>
          <w:spacing w:val="-3"/>
          <w:sz w:val="24"/>
          <w:szCs w:val="24"/>
        </w:rPr>
        <w:t xml:space="preserve"> </w:t>
      </w:r>
      <w:r w:rsidRPr="00D47AE6">
        <w:rPr>
          <w:rFonts w:ascii="Times New Roman" w:hAnsi="Times New Roman"/>
          <w:sz w:val="24"/>
          <w:szCs w:val="24"/>
        </w:rPr>
        <w:t>третьей</w:t>
      </w:r>
      <w:r w:rsidRPr="00D47AE6">
        <w:rPr>
          <w:rFonts w:ascii="Times New Roman" w:hAnsi="Times New Roman"/>
          <w:spacing w:val="-7"/>
          <w:sz w:val="24"/>
          <w:szCs w:val="24"/>
        </w:rPr>
        <w:t xml:space="preserve"> </w:t>
      </w:r>
      <w:r w:rsidRPr="00D47AE6">
        <w:rPr>
          <w:rFonts w:ascii="Times New Roman" w:hAnsi="Times New Roman"/>
          <w:sz w:val="24"/>
          <w:szCs w:val="24"/>
        </w:rPr>
        <w:t>четверти.</w:t>
      </w:r>
    </w:p>
    <w:p w:rsidR="003606FB" w:rsidRPr="00D47AE6" w:rsidRDefault="003606FB" w:rsidP="00D47AE6">
      <w:pPr>
        <w:pStyle w:val="aff2"/>
        <w:spacing w:before="204"/>
        <w:ind w:right="1333" w:firstLine="0"/>
        <w:rPr>
          <w:rFonts w:ascii="Times New Roman" w:hAnsi="Times New Roman"/>
          <w:sz w:val="24"/>
          <w:szCs w:val="24"/>
        </w:rPr>
      </w:pPr>
      <w:r w:rsidRPr="00D47AE6">
        <w:rPr>
          <w:rFonts w:ascii="Times New Roman" w:hAnsi="Times New Roman"/>
          <w:sz w:val="24"/>
          <w:szCs w:val="24"/>
        </w:rPr>
        <w:t>Возможна</w:t>
      </w:r>
      <w:r w:rsidRPr="00D47AE6">
        <w:rPr>
          <w:rFonts w:ascii="Times New Roman" w:hAnsi="Times New Roman"/>
          <w:spacing w:val="-9"/>
          <w:sz w:val="24"/>
          <w:szCs w:val="24"/>
        </w:rPr>
        <w:t xml:space="preserve"> </w:t>
      </w:r>
      <w:r w:rsidRPr="00D47AE6">
        <w:rPr>
          <w:rFonts w:ascii="Times New Roman" w:hAnsi="Times New Roman"/>
          <w:sz w:val="24"/>
          <w:szCs w:val="24"/>
        </w:rPr>
        <w:t>организация</w:t>
      </w:r>
      <w:r w:rsidRPr="00D47AE6">
        <w:rPr>
          <w:rFonts w:ascii="Times New Roman" w:hAnsi="Times New Roman"/>
          <w:spacing w:val="-3"/>
          <w:sz w:val="24"/>
          <w:szCs w:val="24"/>
        </w:rPr>
        <w:t xml:space="preserve"> </w:t>
      </w:r>
      <w:r w:rsidRPr="00D47AE6">
        <w:rPr>
          <w:rFonts w:ascii="Times New Roman" w:hAnsi="Times New Roman"/>
          <w:sz w:val="24"/>
          <w:szCs w:val="24"/>
        </w:rPr>
        <w:t>дополнительных</w:t>
      </w:r>
      <w:r w:rsidRPr="00D47AE6">
        <w:rPr>
          <w:rFonts w:ascii="Times New Roman" w:hAnsi="Times New Roman"/>
          <w:spacing w:val="-8"/>
          <w:sz w:val="24"/>
          <w:szCs w:val="24"/>
        </w:rPr>
        <w:t xml:space="preserve"> </w:t>
      </w:r>
      <w:r w:rsidRPr="00D47AE6">
        <w:rPr>
          <w:rFonts w:ascii="Times New Roman" w:hAnsi="Times New Roman"/>
          <w:sz w:val="24"/>
          <w:szCs w:val="24"/>
        </w:rPr>
        <w:t>каникул</w:t>
      </w:r>
      <w:r w:rsidRPr="00D47AE6">
        <w:rPr>
          <w:rFonts w:ascii="Times New Roman" w:hAnsi="Times New Roman"/>
          <w:spacing w:val="-3"/>
          <w:sz w:val="24"/>
          <w:szCs w:val="24"/>
        </w:rPr>
        <w:t xml:space="preserve"> </w:t>
      </w:r>
      <w:r w:rsidRPr="00D47AE6">
        <w:rPr>
          <w:rFonts w:ascii="Times New Roman" w:hAnsi="Times New Roman"/>
          <w:sz w:val="24"/>
          <w:szCs w:val="24"/>
        </w:rPr>
        <w:t>независимо</w:t>
      </w:r>
      <w:r w:rsidRPr="00D47AE6">
        <w:rPr>
          <w:rFonts w:ascii="Times New Roman" w:hAnsi="Times New Roman"/>
          <w:spacing w:val="-3"/>
          <w:sz w:val="24"/>
          <w:szCs w:val="24"/>
        </w:rPr>
        <w:t xml:space="preserve"> </w:t>
      </w:r>
      <w:r w:rsidRPr="00D47AE6">
        <w:rPr>
          <w:rFonts w:ascii="Times New Roman" w:hAnsi="Times New Roman"/>
          <w:sz w:val="24"/>
          <w:szCs w:val="24"/>
        </w:rPr>
        <w:t>от</w:t>
      </w:r>
      <w:r w:rsidRPr="00D47AE6">
        <w:rPr>
          <w:rFonts w:ascii="Times New Roman" w:hAnsi="Times New Roman"/>
          <w:spacing w:val="-7"/>
          <w:sz w:val="24"/>
          <w:szCs w:val="24"/>
        </w:rPr>
        <w:t xml:space="preserve"> </w:t>
      </w:r>
      <w:r w:rsidRPr="00D47AE6">
        <w:rPr>
          <w:rFonts w:ascii="Times New Roman" w:hAnsi="Times New Roman"/>
          <w:sz w:val="24"/>
          <w:szCs w:val="24"/>
        </w:rPr>
        <w:t>четвертей</w:t>
      </w:r>
      <w:r w:rsidRPr="00D47AE6">
        <w:rPr>
          <w:rFonts w:ascii="Times New Roman" w:hAnsi="Times New Roman"/>
          <w:spacing w:val="-7"/>
          <w:sz w:val="24"/>
          <w:szCs w:val="24"/>
        </w:rPr>
        <w:t xml:space="preserve"> </w:t>
      </w:r>
      <w:r w:rsidRPr="00D47AE6">
        <w:rPr>
          <w:rFonts w:ascii="Times New Roman" w:hAnsi="Times New Roman"/>
          <w:sz w:val="24"/>
          <w:szCs w:val="24"/>
        </w:rPr>
        <w:t>(триместров).</w:t>
      </w:r>
      <w:r w:rsidRPr="00D47AE6">
        <w:rPr>
          <w:rFonts w:ascii="Times New Roman" w:hAnsi="Times New Roman"/>
          <w:spacing w:val="-57"/>
          <w:sz w:val="24"/>
          <w:szCs w:val="24"/>
        </w:rPr>
        <w:t xml:space="preserve"> </w:t>
      </w:r>
      <w:r w:rsidRPr="00D47AE6">
        <w:rPr>
          <w:rFonts w:ascii="Times New Roman" w:hAnsi="Times New Roman"/>
          <w:sz w:val="24"/>
          <w:szCs w:val="24"/>
        </w:rPr>
        <w:t>Занятия начинаются</w:t>
      </w:r>
      <w:r w:rsidRPr="00D47AE6">
        <w:rPr>
          <w:rFonts w:ascii="Times New Roman" w:hAnsi="Times New Roman"/>
          <w:spacing w:val="-4"/>
          <w:sz w:val="24"/>
          <w:szCs w:val="24"/>
        </w:rPr>
        <w:t xml:space="preserve"> </w:t>
      </w:r>
      <w:r w:rsidRPr="00D47AE6">
        <w:rPr>
          <w:rFonts w:ascii="Times New Roman" w:hAnsi="Times New Roman"/>
          <w:sz w:val="24"/>
          <w:szCs w:val="24"/>
        </w:rPr>
        <w:t>не ранее</w:t>
      </w:r>
      <w:r w:rsidRPr="00D47AE6">
        <w:rPr>
          <w:rFonts w:ascii="Times New Roman" w:hAnsi="Times New Roman"/>
          <w:spacing w:val="-1"/>
          <w:sz w:val="24"/>
          <w:szCs w:val="24"/>
        </w:rPr>
        <w:t xml:space="preserve"> </w:t>
      </w:r>
      <w:r w:rsidRPr="00D47AE6">
        <w:rPr>
          <w:rFonts w:ascii="Times New Roman" w:hAnsi="Times New Roman"/>
          <w:sz w:val="24"/>
          <w:szCs w:val="24"/>
        </w:rPr>
        <w:t>8</w:t>
      </w:r>
      <w:r w:rsidRPr="00D47AE6">
        <w:rPr>
          <w:rFonts w:ascii="Times New Roman" w:hAnsi="Times New Roman"/>
          <w:spacing w:val="-4"/>
          <w:sz w:val="24"/>
          <w:szCs w:val="24"/>
        </w:rPr>
        <w:t xml:space="preserve"> </w:t>
      </w:r>
      <w:r w:rsidRPr="00D47AE6">
        <w:rPr>
          <w:rFonts w:ascii="Times New Roman" w:hAnsi="Times New Roman"/>
          <w:sz w:val="24"/>
          <w:szCs w:val="24"/>
        </w:rPr>
        <w:t>часов</w:t>
      </w:r>
      <w:r w:rsidRPr="00D47AE6">
        <w:rPr>
          <w:rFonts w:ascii="Times New Roman" w:hAnsi="Times New Roman"/>
          <w:spacing w:val="-2"/>
          <w:sz w:val="24"/>
          <w:szCs w:val="24"/>
        </w:rPr>
        <w:t xml:space="preserve"> </w:t>
      </w:r>
      <w:r w:rsidRPr="00D47AE6">
        <w:rPr>
          <w:rFonts w:ascii="Times New Roman" w:hAnsi="Times New Roman"/>
          <w:sz w:val="24"/>
          <w:szCs w:val="24"/>
        </w:rPr>
        <w:t>утра и</w:t>
      </w:r>
      <w:r w:rsidRPr="00D47AE6">
        <w:rPr>
          <w:rFonts w:ascii="Times New Roman" w:hAnsi="Times New Roman"/>
          <w:spacing w:val="1"/>
          <w:sz w:val="24"/>
          <w:szCs w:val="24"/>
        </w:rPr>
        <w:t xml:space="preserve"> </w:t>
      </w:r>
      <w:r w:rsidRPr="00D47AE6">
        <w:rPr>
          <w:rFonts w:ascii="Times New Roman" w:hAnsi="Times New Roman"/>
          <w:sz w:val="24"/>
          <w:szCs w:val="24"/>
        </w:rPr>
        <w:t>заканчиваются не позднее</w:t>
      </w:r>
      <w:r w:rsidRPr="00D47AE6">
        <w:rPr>
          <w:rFonts w:ascii="Times New Roman" w:hAnsi="Times New Roman"/>
          <w:spacing w:val="-1"/>
          <w:sz w:val="24"/>
          <w:szCs w:val="24"/>
        </w:rPr>
        <w:t xml:space="preserve"> </w:t>
      </w:r>
      <w:r w:rsidRPr="00D47AE6">
        <w:rPr>
          <w:rFonts w:ascii="Times New Roman" w:hAnsi="Times New Roman"/>
          <w:sz w:val="24"/>
          <w:szCs w:val="24"/>
        </w:rPr>
        <w:t>19</w:t>
      </w:r>
      <w:r w:rsidRPr="00D47AE6">
        <w:rPr>
          <w:rFonts w:ascii="Times New Roman" w:hAnsi="Times New Roman"/>
          <w:spacing w:val="1"/>
          <w:sz w:val="24"/>
          <w:szCs w:val="24"/>
        </w:rPr>
        <w:t xml:space="preserve"> </w:t>
      </w:r>
      <w:r w:rsidRPr="00D47AE6">
        <w:rPr>
          <w:rFonts w:ascii="Times New Roman" w:hAnsi="Times New Roman"/>
          <w:sz w:val="24"/>
          <w:szCs w:val="24"/>
        </w:rPr>
        <w:t>часов.</w:t>
      </w:r>
    </w:p>
    <w:p w:rsidR="003606FB" w:rsidRPr="00D47AE6" w:rsidRDefault="003606FB" w:rsidP="00D47AE6">
      <w:pPr>
        <w:pStyle w:val="aff2"/>
        <w:ind w:right="227" w:firstLine="0"/>
        <w:rPr>
          <w:rFonts w:ascii="Times New Roman" w:hAnsi="Times New Roman"/>
          <w:sz w:val="24"/>
          <w:szCs w:val="24"/>
        </w:rPr>
      </w:pPr>
      <w:r w:rsidRPr="00D47AE6">
        <w:rPr>
          <w:rFonts w:ascii="Times New Roman" w:hAnsi="Times New Roman"/>
          <w:sz w:val="24"/>
          <w:szCs w:val="24"/>
        </w:rPr>
        <w:t>Факультативные занятия и занятия по программам дополнительного образования планируют на</w:t>
      </w:r>
      <w:r w:rsidRPr="00D47AE6">
        <w:rPr>
          <w:rFonts w:ascii="Times New Roman" w:hAnsi="Times New Roman"/>
          <w:spacing w:val="1"/>
          <w:sz w:val="24"/>
          <w:szCs w:val="24"/>
        </w:rPr>
        <w:t xml:space="preserve"> </w:t>
      </w:r>
      <w:r w:rsidRPr="00D47AE6">
        <w:rPr>
          <w:rFonts w:ascii="Times New Roman" w:hAnsi="Times New Roman"/>
          <w:sz w:val="24"/>
          <w:szCs w:val="24"/>
        </w:rPr>
        <w:t>дни</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наименьшим</w:t>
      </w:r>
      <w:r w:rsidRPr="00D47AE6">
        <w:rPr>
          <w:rFonts w:ascii="Times New Roman" w:hAnsi="Times New Roman"/>
          <w:spacing w:val="1"/>
          <w:sz w:val="24"/>
          <w:szCs w:val="24"/>
        </w:rPr>
        <w:t xml:space="preserve"> </w:t>
      </w:r>
      <w:r w:rsidRPr="00D47AE6">
        <w:rPr>
          <w:rFonts w:ascii="Times New Roman" w:hAnsi="Times New Roman"/>
          <w:sz w:val="24"/>
          <w:szCs w:val="24"/>
        </w:rPr>
        <w:t>количеством</w:t>
      </w:r>
      <w:r w:rsidRPr="00D47AE6">
        <w:rPr>
          <w:rFonts w:ascii="Times New Roman" w:hAnsi="Times New Roman"/>
          <w:spacing w:val="1"/>
          <w:sz w:val="24"/>
          <w:szCs w:val="24"/>
        </w:rPr>
        <w:t xml:space="preserve"> </w:t>
      </w:r>
      <w:r w:rsidRPr="00D47AE6">
        <w:rPr>
          <w:rFonts w:ascii="Times New Roman" w:hAnsi="Times New Roman"/>
          <w:sz w:val="24"/>
          <w:szCs w:val="24"/>
        </w:rPr>
        <w:t>обязательных</w:t>
      </w:r>
      <w:r w:rsidRPr="00D47AE6">
        <w:rPr>
          <w:rFonts w:ascii="Times New Roman" w:hAnsi="Times New Roman"/>
          <w:spacing w:val="1"/>
          <w:sz w:val="24"/>
          <w:szCs w:val="24"/>
        </w:rPr>
        <w:t xml:space="preserve"> </w:t>
      </w:r>
      <w:r w:rsidRPr="00D47AE6">
        <w:rPr>
          <w:rFonts w:ascii="Times New Roman" w:hAnsi="Times New Roman"/>
          <w:sz w:val="24"/>
          <w:szCs w:val="24"/>
        </w:rPr>
        <w:t>уроков.</w:t>
      </w:r>
      <w:r w:rsidRPr="00D47AE6">
        <w:rPr>
          <w:rFonts w:ascii="Times New Roman" w:hAnsi="Times New Roman"/>
          <w:spacing w:val="1"/>
          <w:sz w:val="24"/>
          <w:szCs w:val="24"/>
        </w:rPr>
        <w:t xml:space="preserve"> </w:t>
      </w:r>
      <w:r w:rsidRPr="00D47AE6">
        <w:rPr>
          <w:rFonts w:ascii="Times New Roman" w:hAnsi="Times New Roman"/>
          <w:sz w:val="24"/>
          <w:szCs w:val="24"/>
        </w:rPr>
        <w:t>Между</w:t>
      </w:r>
      <w:r w:rsidRPr="00D47AE6">
        <w:rPr>
          <w:rFonts w:ascii="Times New Roman" w:hAnsi="Times New Roman"/>
          <w:spacing w:val="1"/>
          <w:sz w:val="24"/>
          <w:szCs w:val="24"/>
        </w:rPr>
        <w:t xml:space="preserve"> </w:t>
      </w:r>
      <w:r w:rsidRPr="00D47AE6">
        <w:rPr>
          <w:rFonts w:ascii="Times New Roman" w:hAnsi="Times New Roman"/>
          <w:sz w:val="24"/>
          <w:szCs w:val="24"/>
        </w:rPr>
        <w:t>началом</w:t>
      </w:r>
      <w:r w:rsidRPr="00D47AE6">
        <w:rPr>
          <w:rFonts w:ascii="Times New Roman" w:hAnsi="Times New Roman"/>
          <w:spacing w:val="1"/>
          <w:sz w:val="24"/>
          <w:szCs w:val="24"/>
        </w:rPr>
        <w:t xml:space="preserve"> </w:t>
      </w:r>
      <w:r w:rsidRPr="00D47AE6">
        <w:rPr>
          <w:rFonts w:ascii="Times New Roman" w:hAnsi="Times New Roman"/>
          <w:sz w:val="24"/>
          <w:szCs w:val="24"/>
        </w:rPr>
        <w:t>факультативных</w:t>
      </w:r>
      <w:r w:rsidRPr="00D47AE6">
        <w:rPr>
          <w:rFonts w:ascii="Times New Roman" w:hAnsi="Times New Roman"/>
          <w:spacing w:val="1"/>
          <w:sz w:val="24"/>
          <w:szCs w:val="24"/>
        </w:rPr>
        <w:t xml:space="preserve"> </w:t>
      </w:r>
      <w:r w:rsidRPr="00D47AE6">
        <w:rPr>
          <w:rFonts w:ascii="Times New Roman" w:hAnsi="Times New Roman"/>
          <w:sz w:val="24"/>
          <w:szCs w:val="24"/>
        </w:rPr>
        <w:t>(дополнительных)</w:t>
      </w:r>
      <w:r w:rsidRPr="00D47AE6">
        <w:rPr>
          <w:rFonts w:ascii="Times New Roman" w:hAnsi="Times New Roman"/>
          <w:spacing w:val="1"/>
          <w:sz w:val="24"/>
          <w:szCs w:val="24"/>
        </w:rPr>
        <w:t xml:space="preserve"> </w:t>
      </w:r>
      <w:r w:rsidRPr="00D47AE6">
        <w:rPr>
          <w:rFonts w:ascii="Times New Roman" w:hAnsi="Times New Roman"/>
          <w:sz w:val="24"/>
          <w:szCs w:val="24"/>
        </w:rPr>
        <w:t>занятий</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последним</w:t>
      </w:r>
      <w:r w:rsidRPr="00D47AE6">
        <w:rPr>
          <w:rFonts w:ascii="Times New Roman" w:hAnsi="Times New Roman"/>
          <w:spacing w:val="1"/>
          <w:sz w:val="24"/>
          <w:szCs w:val="24"/>
        </w:rPr>
        <w:t xml:space="preserve"> </w:t>
      </w:r>
      <w:r w:rsidRPr="00D47AE6">
        <w:rPr>
          <w:rFonts w:ascii="Times New Roman" w:hAnsi="Times New Roman"/>
          <w:sz w:val="24"/>
          <w:szCs w:val="24"/>
        </w:rPr>
        <w:t>уроком</w:t>
      </w:r>
      <w:r w:rsidRPr="00D47AE6">
        <w:rPr>
          <w:rFonts w:ascii="Times New Roman" w:hAnsi="Times New Roman"/>
          <w:spacing w:val="1"/>
          <w:sz w:val="24"/>
          <w:szCs w:val="24"/>
        </w:rPr>
        <w:t xml:space="preserve"> </w:t>
      </w:r>
      <w:r w:rsidRPr="00D47AE6">
        <w:rPr>
          <w:rFonts w:ascii="Times New Roman" w:hAnsi="Times New Roman"/>
          <w:sz w:val="24"/>
          <w:szCs w:val="24"/>
        </w:rPr>
        <w:t>необходимо</w:t>
      </w:r>
      <w:r w:rsidRPr="00D47AE6">
        <w:rPr>
          <w:rFonts w:ascii="Times New Roman" w:hAnsi="Times New Roman"/>
          <w:spacing w:val="1"/>
          <w:sz w:val="24"/>
          <w:szCs w:val="24"/>
        </w:rPr>
        <w:t xml:space="preserve"> </w:t>
      </w:r>
      <w:r w:rsidRPr="00D47AE6">
        <w:rPr>
          <w:rFonts w:ascii="Times New Roman" w:hAnsi="Times New Roman"/>
          <w:sz w:val="24"/>
          <w:szCs w:val="24"/>
        </w:rPr>
        <w:t>организовывать</w:t>
      </w:r>
      <w:r w:rsidRPr="00D47AE6">
        <w:rPr>
          <w:rFonts w:ascii="Times New Roman" w:hAnsi="Times New Roman"/>
          <w:spacing w:val="1"/>
          <w:sz w:val="24"/>
          <w:szCs w:val="24"/>
        </w:rPr>
        <w:t xml:space="preserve"> </w:t>
      </w:r>
      <w:r w:rsidRPr="00D47AE6">
        <w:rPr>
          <w:rFonts w:ascii="Times New Roman" w:hAnsi="Times New Roman"/>
          <w:sz w:val="24"/>
          <w:szCs w:val="24"/>
        </w:rPr>
        <w:t>перерыв</w:t>
      </w:r>
      <w:r w:rsidRPr="00D47AE6">
        <w:rPr>
          <w:rFonts w:ascii="Times New Roman" w:hAnsi="Times New Roman"/>
          <w:spacing w:val="1"/>
          <w:sz w:val="24"/>
          <w:szCs w:val="24"/>
        </w:rPr>
        <w:t xml:space="preserve"> </w:t>
      </w:r>
      <w:r w:rsidRPr="00D47AE6">
        <w:rPr>
          <w:rFonts w:ascii="Times New Roman" w:hAnsi="Times New Roman"/>
          <w:sz w:val="24"/>
          <w:szCs w:val="24"/>
        </w:rPr>
        <w:t>продолжительностью</w:t>
      </w:r>
      <w:r w:rsidRPr="00D47AE6">
        <w:rPr>
          <w:rFonts w:ascii="Times New Roman" w:hAnsi="Times New Roman"/>
          <w:spacing w:val="-6"/>
          <w:sz w:val="24"/>
          <w:szCs w:val="24"/>
        </w:rPr>
        <w:t xml:space="preserve"> </w:t>
      </w:r>
      <w:r w:rsidRPr="00D47AE6">
        <w:rPr>
          <w:rFonts w:ascii="Times New Roman" w:hAnsi="Times New Roman"/>
          <w:sz w:val="24"/>
          <w:szCs w:val="24"/>
        </w:rPr>
        <w:t>не</w:t>
      </w:r>
      <w:r w:rsidRPr="00D47AE6">
        <w:rPr>
          <w:rFonts w:ascii="Times New Roman" w:hAnsi="Times New Roman"/>
          <w:spacing w:val="1"/>
          <w:sz w:val="24"/>
          <w:szCs w:val="24"/>
        </w:rPr>
        <w:t xml:space="preserve"> </w:t>
      </w:r>
      <w:r w:rsidRPr="00D47AE6">
        <w:rPr>
          <w:rFonts w:ascii="Times New Roman" w:hAnsi="Times New Roman"/>
          <w:sz w:val="24"/>
          <w:szCs w:val="24"/>
        </w:rPr>
        <w:t>менее</w:t>
      </w:r>
      <w:r w:rsidRPr="00D47AE6">
        <w:rPr>
          <w:rFonts w:ascii="Times New Roman" w:hAnsi="Times New Roman"/>
          <w:spacing w:val="1"/>
          <w:sz w:val="24"/>
          <w:szCs w:val="24"/>
        </w:rPr>
        <w:t xml:space="preserve"> </w:t>
      </w:r>
      <w:r w:rsidRPr="00D47AE6">
        <w:rPr>
          <w:rFonts w:ascii="Times New Roman" w:hAnsi="Times New Roman"/>
          <w:sz w:val="24"/>
          <w:szCs w:val="24"/>
        </w:rPr>
        <w:t>20</w:t>
      </w:r>
      <w:r w:rsidRPr="00D47AE6">
        <w:rPr>
          <w:rFonts w:ascii="Times New Roman" w:hAnsi="Times New Roman"/>
          <w:spacing w:val="-3"/>
          <w:sz w:val="24"/>
          <w:szCs w:val="24"/>
        </w:rPr>
        <w:t xml:space="preserve"> </w:t>
      </w:r>
      <w:r w:rsidRPr="00D47AE6">
        <w:rPr>
          <w:rFonts w:ascii="Times New Roman" w:hAnsi="Times New Roman"/>
          <w:sz w:val="24"/>
          <w:szCs w:val="24"/>
        </w:rPr>
        <w:t>минут.</w:t>
      </w:r>
    </w:p>
    <w:p w:rsidR="003606FB" w:rsidRPr="00D47AE6" w:rsidRDefault="003606FB" w:rsidP="00D47AE6">
      <w:pPr>
        <w:pStyle w:val="aff2"/>
        <w:ind w:right="228" w:firstLine="0"/>
        <w:rPr>
          <w:rFonts w:ascii="Times New Roman" w:hAnsi="Times New Roman"/>
          <w:sz w:val="24"/>
          <w:szCs w:val="24"/>
        </w:rPr>
      </w:pPr>
      <w:r w:rsidRPr="00D47AE6">
        <w:rPr>
          <w:rFonts w:ascii="Times New Roman" w:hAnsi="Times New Roman"/>
          <w:sz w:val="24"/>
          <w:szCs w:val="24"/>
        </w:rPr>
        <w:t>Календарный учебный график</w:t>
      </w:r>
      <w:r w:rsidRPr="00D47AE6">
        <w:rPr>
          <w:rFonts w:ascii="Times New Roman" w:hAnsi="Times New Roman"/>
          <w:spacing w:val="1"/>
          <w:sz w:val="24"/>
          <w:szCs w:val="24"/>
        </w:rPr>
        <w:t xml:space="preserve"> </w:t>
      </w:r>
      <w:r w:rsidRPr="00D47AE6">
        <w:rPr>
          <w:rFonts w:ascii="Times New Roman" w:hAnsi="Times New Roman"/>
          <w:sz w:val="24"/>
          <w:szCs w:val="24"/>
        </w:rPr>
        <w:t>МБОУ РСОШ №4 им.С.В.Пешеходько</w:t>
      </w:r>
      <w:r w:rsidRPr="00D47AE6">
        <w:rPr>
          <w:rFonts w:ascii="Times New Roman" w:hAnsi="Times New Roman"/>
          <w:spacing w:val="1"/>
          <w:sz w:val="24"/>
          <w:szCs w:val="24"/>
        </w:rPr>
        <w:t xml:space="preserve"> </w:t>
      </w:r>
      <w:r w:rsidRPr="00D47AE6">
        <w:rPr>
          <w:rFonts w:ascii="Times New Roman" w:hAnsi="Times New Roman"/>
          <w:sz w:val="24"/>
          <w:szCs w:val="24"/>
        </w:rPr>
        <w:t>составлен с учётом мнений</w:t>
      </w:r>
      <w:r w:rsidRPr="00D47AE6">
        <w:rPr>
          <w:rFonts w:ascii="Times New Roman" w:hAnsi="Times New Roman"/>
          <w:spacing w:val="1"/>
          <w:sz w:val="24"/>
          <w:szCs w:val="24"/>
        </w:rPr>
        <w:t xml:space="preserve"> </w:t>
      </w:r>
      <w:r w:rsidRPr="00D47AE6">
        <w:rPr>
          <w:rFonts w:ascii="Times New Roman" w:hAnsi="Times New Roman"/>
          <w:sz w:val="24"/>
          <w:szCs w:val="24"/>
        </w:rPr>
        <w:t>участников образовательных отношений, региональных и этнокультурных традиций, плановых</w:t>
      </w:r>
      <w:r w:rsidRPr="00D47AE6">
        <w:rPr>
          <w:rFonts w:ascii="Times New Roman" w:hAnsi="Times New Roman"/>
          <w:spacing w:val="1"/>
          <w:sz w:val="24"/>
          <w:szCs w:val="24"/>
        </w:rPr>
        <w:t xml:space="preserve"> </w:t>
      </w:r>
      <w:r w:rsidRPr="00D47AE6">
        <w:rPr>
          <w:rFonts w:ascii="Times New Roman" w:hAnsi="Times New Roman"/>
          <w:sz w:val="24"/>
          <w:szCs w:val="24"/>
        </w:rPr>
        <w:t>мероприятий</w:t>
      </w:r>
      <w:r w:rsidRPr="00D47AE6">
        <w:rPr>
          <w:rFonts w:ascii="Times New Roman" w:hAnsi="Times New Roman"/>
          <w:spacing w:val="1"/>
          <w:sz w:val="24"/>
          <w:szCs w:val="24"/>
        </w:rPr>
        <w:t xml:space="preserve"> </w:t>
      </w:r>
      <w:r w:rsidRPr="00D47AE6">
        <w:rPr>
          <w:rFonts w:ascii="Times New Roman" w:hAnsi="Times New Roman"/>
          <w:sz w:val="24"/>
          <w:szCs w:val="24"/>
        </w:rPr>
        <w:t>учреждений</w:t>
      </w:r>
      <w:r w:rsidRPr="00D47AE6">
        <w:rPr>
          <w:rFonts w:ascii="Times New Roman" w:hAnsi="Times New Roman"/>
          <w:spacing w:val="1"/>
          <w:sz w:val="24"/>
          <w:szCs w:val="24"/>
        </w:rPr>
        <w:t xml:space="preserve"> </w:t>
      </w:r>
      <w:r w:rsidRPr="00D47AE6">
        <w:rPr>
          <w:rFonts w:ascii="Times New Roman" w:hAnsi="Times New Roman"/>
          <w:sz w:val="24"/>
          <w:szCs w:val="24"/>
        </w:rPr>
        <w:t>культуры</w:t>
      </w:r>
      <w:r w:rsidRPr="00D47AE6">
        <w:rPr>
          <w:rFonts w:ascii="Times New Roman" w:hAnsi="Times New Roman"/>
          <w:spacing w:val="1"/>
          <w:sz w:val="24"/>
          <w:szCs w:val="24"/>
        </w:rPr>
        <w:t xml:space="preserve"> </w:t>
      </w:r>
      <w:r w:rsidRPr="00D47AE6">
        <w:rPr>
          <w:rFonts w:ascii="Times New Roman" w:hAnsi="Times New Roman"/>
          <w:sz w:val="24"/>
          <w:szCs w:val="24"/>
        </w:rPr>
        <w:t>региона</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определяет</w:t>
      </w:r>
      <w:r w:rsidRPr="00D47AE6">
        <w:rPr>
          <w:rFonts w:ascii="Times New Roman" w:hAnsi="Times New Roman"/>
          <w:spacing w:val="1"/>
          <w:sz w:val="24"/>
          <w:szCs w:val="24"/>
        </w:rPr>
        <w:t xml:space="preserve"> </w:t>
      </w:r>
      <w:r w:rsidRPr="00D47AE6">
        <w:rPr>
          <w:rFonts w:ascii="Times New Roman" w:hAnsi="Times New Roman"/>
          <w:sz w:val="24"/>
          <w:szCs w:val="24"/>
        </w:rPr>
        <w:t>чередование</w:t>
      </w:r>
      <w:r w:rsidRPr="00D47AE6">
        <w:rPr>
          <w:rFonts w:ascii="Times New Roman" w:hAnsi="Times New Roman"/>
          <w:spacing w:val="1"/>
          <w:sz w:val="24"/>
          <w:szCs w:val="24"/>
        </w:rPr>
        <w:t xml:space="preserve"> </w:t>
      </w:r>
      <w:r w:rsidRPr="00D47AE6">
        <w:rPr>
          <w:rFonts w:ascii="Times New Roman" w:hAnsi="Times New Roman"/>
          <w:sz w:val="24"/>
          <w:szCs w:val="24"/>
        </w:rPr>
        <w:t>учебной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(урочной и внеурочной) и плановых перерывов при получении образования для отдыха и иных</w:t>
      </w:r>
      <w:r w:rsidRPr="00D47AE6">
        <w:rPr>
          <w:rFonts w:ascii="Times New Roman" w:hAnsi="Times New Roman"/>
          <w:spacing w:val="1"/>
          <w:sz w:val="24"/>
          <w:szCs w:val="24"/>
        </w:rPr>
        <w:t xml:space="preserve"> </w:t>
      </w:r>
      <w:r w:rsidRPr="00D47AE6">
        <w:rPr>
          <w:rFonts w:ascii="Times New Roman" w:hAnsi="Times New Roman"/>
          <w:sz w:val="24"/>
          <w:szCs w:val="24"/>
        </w:rPr>
        <w:t>социальных</w:t>
      </w:r>
      <w:r w:rsidRPr="00D47AE6">
        <w:rPr>
          <w:rFonts w:ascii="Times New Roman" w:hAnsi="Times New Roman"/>
          <w:spacing w:val="-4"/>
          <w:sz w:val="24"/>
          <w:szCs w:val="24"/>
        </w:rPr>
        <w:t xml:space="preserve"> </w:t>
      </w:r>
      <w:r w:rsidRPr="00D47AE6">
        <w:rPr>
          <w:rFonts w:ascii="Times New Roman" w:hAnsi="Times New Roman"/>
          <w:sz w:val="24"/>
          <w:szCs w:val="24"/>
        </w:rPr>
        <w:t>целей</w:t>
      </w:r>
      <w:r w:rsidRPr="00D47AE6">
        <w:rPr>
          <w:rFonts w:ascii="Times New Roman" w:hAnsi="Times New Roman"/>
          <w:spacing w:val="-3"/>
          <w:sz w:val="24"/>
          <w:szCs w:val="24"/>
        </w:rPr>
        <w:t xml:space="preserve"> </w:t>
      </w:r>
      <w:r w:rsidRPr="00D47AE6">
        <w:rPr>
          <w:rFonts w:ascii="Times New Roman" w:hAnsi="Times New Roman"/>
          <w:sz w:val="24"/>
          <w:szCs w:val="24"/>
        </w:rPr>
        <w:t>(каникул)</w:t>
      </w:r>
      <w:r w:rsidRPr="00D47AE6">
        <w:rPr>
          <w:rFonts w:ascii="Times New Roman" w:hAnsi="Times New Roman"/>
          <w:spacing w:val="3"/>
          <w:sz w:val="24"/>
          <w:szCs w:val="24"/>
        </w:rPr>
        <w:t xml:space="preserve"> </w:t>
      </w:r>
      <w:r w:rsidRPr="00D47AE6">
        <w:rPr>
          <w:rFonts w:ascii="Times New Roman" w:hAnsi="Times New Roman"/>
          <w:sz w:val="24"/>
          <w:szCs w:val="24"/>
        </w:rPr>
        <w:t>по</w:t>
      </w:r>
      <w:r w:rsidRPr="00D47AE6">
        <w:rPr>
          <w:rFonts w:ascii="Times New Roman" w:hAnsi="Times New Roman"/>
          <w:spacing w:val="1"/>
          <w:sz w:val="24"/>
          <w:szCs w:val="24"/>
        </w:rPr>
        <w:t xml:space="preserve"> </w:t>
      </w:r>
      <w:r w:rsidRPr="00D47AE6">
        <w:rPr>
          <w:rFonts w:ascii="Times New Roman" w:hAnsi="Times New Roman"/>
          <w:sz w:val="24"/>
          <w:szCs w:val="24"/>
        </w:rPr>
        <w:t>календарным</w:t>
      </w:r>
      <w:r w:rsidRPr="00D47AE6">
        <w:rPr>
          <w:rFonts w:ascii="Times New Roman" w:hAnsi="Times New Roman"/>
          <w:spacing w:val="-2"/>
          <w:sz w:val="24"/>
          <w:szCs w:val="24"/>
        </w:rPr>
        <w:t xml:space="preserve"> </w:t>
      </w:r>
      <w:r w:rsidRPr="00D47AE6">
        <w:rPr>
          <w:rFonts w:ascii="Times New Roman" w:hAnsi="Times New Roman"/>
          <w:sz w:val="24"/>
          <w:szCs w:val="24"/>
        </w:rPr>
        <w:t>периодам</w:t>
      </w:r>
      <w:r w:rsidRPr="00D47AE6">
        <w:rPr>
          <w:rFonts w:ascii="Times New Roman" w:hAnsi="Times New Roman"/>
          <w:spacing w:val="3"/>
          <w:sz w:val="24"/>
          <w:szCs w:val="24"/>
        </w:rPr>
        <w:t xml:space="preserve"> </w:t>
      </w:r>
      <w:r w:rsidRPr="00D47AE6">
        <w:rPr>
          <w:rFonts w:ascii="Times New Roman" w:hAnsi="Times New Roman"/>
          <w:sz w:val="24"/>
          <w:szCs w:val="24"/>
        </w:rPr>
        <w:t>учебного</w:t>
      </w:r>
      <w:r w:rsidRPr="00D47AE6">
        <w:rPr>
          <w:rFonts w:ascii="Times New Roman" w:hAnsi="Times New Roman"/>
          <w:spacing w:val="1"/>
          <w:sz w:val="24"/>
          <w:szCs w:val="24"/>
        </w:rPr>
        <w:t xml:space="preserve"> </w:t>
      </w:r>
      <w:r w:rsidRPr="00D47AE6">
        <w:rPr>
          <w:rFonts w:ascii="Times New Roman" w:hAnsi="Times New Roman"/>
          <w:sz w:val="24"/>
          <w:szCs w:val="24"/>
        </w:rPr>
        <w:t>года.</w:t>
      </w:r>
    </w:p>
    <w:p w:rsidR="003606FB" w:rsidRPr="00D47AE6" w:rsidRDefault="003606FB" w:rsidP="00D47AE6">
      <w:pPr>
        <w:shd w:val="clear" w:color="auto" w:fill="FFFFFF" w:themeFill="background1"/>
        <w:spacing w:after="0" w:line="240" w:lineRule="auto"/>
        <w:rPr>
          <w:rFonts w:ascii="Times New Roman" w:hAnsi="Times New Roman"/>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3606FB" w:rsidRPr="00D47AE6" w:rsidRDefault="003606FB" w:rsidP="00D47AE6">
      <w:pPr>
        <w:suppressAutoHyphens/>
        <w:spacing w:after="0" w:line="240" w:lineRule="auto"/>
        <w:jc w:val="center"/>
        <w:rPr>
          <w:rFonts w:ascii="Times New Roman" w:hAnsi="Times New Roman"/>
          <w:b/>
          <w:sz w:val="24"/>
          <w:szCs w:val="24"/>
          <w:lang w:eastAsia="ar-SA"/>
        </w:rPr>
      </w:pPr>
      <w:r w:rsidRPr="00D47AE6">
        <w:rPr>
          <w:rFonts w:ascii="Times New Roman" w:hAnsi="Times New Roman"/>
          <w:b/>
          <w:sz w:val="24"/>
          <w:szCs w:val="24"/>
          <w:lang w:eastAsia="ar-SA"/>
        </w:rPr>
        <w:t xml:space="preserve">КАЛЕНДАРНЫЙ УЧЕБНЫЙ ГРАФИК </w:t>
      </w:r>
    </w:p>
    <w:p w:rsidR="003606FB" w:rsidRPr="00D47AE6" w:rsidRDefault="003606FB" w:rsidP="00D47AE6">
      <w:pPr>
        <w:suppressAutoHyphens/>
        <w:spacing w:after="0" w:line="240" w:lineRule="auto"/>
        <w:jc w:val="center"/>
        <w:rPr>
          <w:rFonts w:ascii="Times New Roman" w:hAnsi="Times New Roman"/>
          <w:b/>
          <w:bCs/>
          <w:sz w:val="24"/>
          <w:szCs w:val="24"/>
          <w:lang w:eastAsia="ar-SA"/>
        </w:rPr>
      </w:pPr>
      <w:r w:rsidRPr="00D47AE6">
        <w:rPr>
          <w:rFonts w:ascii="Times New Roman" w:hAnsi="Times New Roman"/>
          <w:b/>
          <w:bCs/>
          <w:sz w:val="24"/>
          <w:szCs w:val="24"/>
          <w:lang w:eastAsia="ar-SA"/>
        </w:rPr>
        <w:t>муниципального бюджетного общеобразовательного учреждения</w:t>
      </w:r>
    </w:p>
    <w:p w:rsidR="003606FB" w:rsidRPr="00D47AE6" w:rsidRDefault="003606FB" w:rsidP="00D47AE6">
      <w:pPr>
        <w:suppressAutoHyphens/>
        <w:spacing w:after="0" w:line="240" w:lineRule="auto"/>
        <w:jc w:val="center"/>
        <w:rPr>
          <w:rFonts w:ascii="Times New Roman" w:hAnsi="Times New Roman"/>
          <w:b/>
          <w:bCs/>
          <w:sz w:val="24"/>
          <w:szCs w:val="24"/>
          <w:lang w:eastAsia="ar-SA"/>
        </w:rPr>
      </w:pPr>
      <w:r w:rsidRPr="00D47AE6">
        <w:rPr>
          <w:rFonts w:ascii="Times New Roman" w:hAnsi="Times New Roman"/>
          <w:b/>
          <w:bCs/>
          <w:sz w:val="24"/>
          <w:szCs w:val="24"/>
          <w:lang w:eastAsia="ar-SA"/>
        </w:rPr>
        <w:t>Егорлыкской средней общеобразовательной школы № 7 им. О. Казанского</w:t>
      </w:r>
    </w:p>
    <w:p w:rsidR="003606FB" w:rsidRPr="00D47AE6" w:rsidRDefault="003606FB" w:rsidP="00D47AE6">
      <w:pPr>
        <w:suppressAutoHyphens/>
        <w:spacing w:after="0" w:line="240" w:lineRule="auto"/>
        <w:jc w:val="center"/>
        <w:rPr>
          <w:rFonts w:ascii="Times New Roman" w:hAnsi="Times New Roman"/>
          <w:b/>
          <w:bCs/>
          <w:sz w:val="24"/>
          <w:szCs w:val="24"/>
          <w:lang w:eastAsia="ar-SA"/>
        </w:rPr>
      </w:pPr>
      <w:r w:rsidRPr="00D47AE6">
        <w:rPr>
          <w:rFonts w:ascii="Times New Roman" w:hAnsi="Times New Roman"/>
          <w:b/>
          <w:bCs/>
          <w:sz w:val="24"/>
          <w:szCs w:val="24"/>
          <w:lang w:eastAsia="ar-SA"/>
        </w:rPr>
        <w:t>2023- 2024 учебный год</w:t>
      </w:r>
    </w:p>
    <w:p w:rsidR="003606FB" w:rsidRPr="00D47AE6" w:rsidRDefault="003606FB" w:rsidP="00D47AE6">
      <w:pPr>
        <w:suppressAutoHyphens/>
        <w:spacing w:after="0" w:line="240" w:lineRule="auto"/>
        <w:rPr>
          <w:rFonts w:ascii="Times New Roman" w:hAnsi="Times New Roman"/>
          <w:b/>
          <w:bCs/>
          <w:sz w:val="24"/>
          <w:szCs w:val="24"/>
          <w:lang w:eastAsia="ar-SA"/>
        </w:rPr>
      </w:pPr>
    </w:p>
    <w:p w:rsidR="003606FB" w:rsidRPr="00D47AE6" w:rsidRDefault="003606FB" w:rsidP="00D47AE6">
      <w:pPr>
        <w:suppressAutoHyphens/>
        <w:spacing w:after="0" w:line="240" w:lineRule="auto"/>
        <w:rPr>
          <w:rFonts w:ascii="Times New Roman" w:hAnsi="Times New Roman"/>
          <w:bCs/>
          <w:sz w:val="24"/>
          <w:szCs w:val="24"/>
          <w:lang w:eastAsia="ar-SA"/>
        </w:rPr>
      </w:pPr>
      <w:r w:rsidRPr="00D47AE6">
        <w:rPr>
          <w:rFonts w:ascii="Times New Roman" w:hAnsi="Times New Roman"/>
          <w:bCs/>
          <w:sz w:val="24"/>
          <w:szCs w:val="24"/>
          <w:lang w:eastAsia="ar-SA"/>
        </w:rPr>
        <w:t>Организация образовательного процесса в школе регламентируется учебным планом, календарным графиком, расписанием занятий, расписанием звонков.</w:t>
      </w:r>
    </w:p>
    <w:p w:rsidR="003606FB" w:rsidRPr="00D47AE6" w:rsidRDefault="003606FB" w:rsidP="00D47AE6">
      <w:pPr>
        <w:suppressAutoHyphens/>
        <w:spacing w:after="0" w:line="240" w:lineRule="auto"/>
        <w:rPr>
          <w:rFonts w:ascii="Times New Roman" w:hAnsi="Times New Roman"/>
          <w:bCs/>
          <w:sz w:val="24"/>
          <w:szCs w:val="24"/>
          <w:lang w:eastAsia="ar-SA"/>
        </w:rPr>
      </w:pPr>
    </w:p>
    <w:p w:rsidR="003606FB" w:rsidRPr="00D47AE6" w:rsidRDefault="003606FB" w:rsidP="00D47AE6">
      <w:pPr>
        <w:suppressAutoHyphens/>
        <w:spacing w:after="0" w:line="240" w:lineRule="auto"/>
        <w:jc w:val="center"/>
        <w:rPr>
          <w:rFonts w:ascii="Times New Roman" w:hAnsi="Times New Roman"/>
          <w:b/>
          <w:bCs/>
          <w:sz w:val="24"/>
          <w:szCs w:val="24"/>
          <w:lang w:eastAsia="ar-SA"/>
        </w:rPr>
      </w:pPr>
      <w:r w:rsidRPr="00D47AE6">
        <w:rPr>
          <w:rFonts w:ascii="Times New Roman" w:hAnsi="Times New Roman"/>
          <w:b/>
          <w:bCs/>
          <w:sz w:val="24"/>
          <w:szCs w:val="24"/>
          <w:lang w:eastAsia="ar-SA"/>
        </w:rPr>
        <w:t>Регламентирование образовательного процесса</w:t>
      </w:r>
    </w:p>
    <w:p w:rsidR="003606FB" w:rsidRPr="00D47AE6" w:rsidRDefault="003606FB" w:rsidP="00D47AE6">
      <w:pPr>
        <w:suppressAutoHyphens/>
        <w:spacing w:after="0" w:line="240" w:lineRule="auto"/>
        <w:jc w:val="both"/>
        <w:rPr>
          <w:rFonts w:ascii="Times New Roman" w:hAnsi="Times New Roman"/>
          <w:bCs/>
          <w:sz w:val="24"/>
          <w:szCs w:val="24"/>
          <w:lang w:eastAsia="ar-SA"/>
        </w:rPr>
      </w:pPr>
      <w:r w:rsidRPr="00D47AE6">
        <w:rPr>
          <w:rFonts w:ascii="Times New Roman" w:hAnsi="Times New Roman"/>
          <w:b/>
          <w:bCs/>
          <w:sz w:val="24"/>
          <w:szCs w:val="24"/>
          <w:lang w:eastAsia="ar-SA"/>
        </w:rPr>
        <w:t xml:space="preserve">  </w:t>
      </w:r>
      <w:r w:rsidRPr="00D47AE6">
        <w:rPr>
          <w:rFonts w:ascii="Times New Roman" w:hAnsi="Times New Roman"/>
          <w:bCs/>
          <w:sz w:val="24"/>
          <w:szCs w:val="24"/>
          <w:lang w:eastAsia="ar-SA"/>
        </w:rPr>
        <w:t>Учебный год НОО, ООО делится на 4 четверти, СОО – на два полугодия.</w:t>
      </w:r>
    </w:p>
    <w:p w:rsidR="003606FB" w:rsidRPr="00D47AE6" w:rsidRDefault="003606FB" w:rsidP="00D47AE6">
      <w:pPr>
        <w:suppressAutoHyphens/>
        <w:spacing w:after="0" w:line="240" w:lineRule="auto"/>
        <w:jc w:val="both"/>
        <w:rPr>
          <w:rFonts w:ascii="Times New Roman" w:hAnsi="Times New Roman"/>
          <w:bCs/>
          <w:sz w:val="24"/>
          <w:szCs w:val="24"/>
          <w:lang w:eastAsia="ar-SA"/>
        </w:rPr>
      </w:pPr>
      <w:r w:rsidRPr="00D47AE6">
        <w:rPr>
          <w:rFonts w:ascii="Times New Roman" w:hAnsi="Times New Roman"/>
          <w:bCs/>
          <w:sz w:val="24"/>
          <w:szCs w:val="24"/>
          <w:lang w:eastAsia="ar-SA"/>
        </w:rPr>
        <w:t xml:space="preserve">Продолжительность каникул в течение учебного года составляет для 2-11 классов  28 календарных дней, для обучающихся 1-х классов устанавливаются дополнительные недельные каникулы в феврале (7 календарных дней), с учетом этого продолжительность каникул составляет не менее 35 календарных дней.  </w:t>
      </w:r>
    </w:p>
    <w:p w:rsidR="003606FB" w:rsidRPr="00D47AE6" w:rsidRDefault="003606FB" w:rsidP="00D47AE6">
      <w:pPr>
        <w:suppressAutoHyphens/>
        <w:spacing w:after="0" w:line="240" w:lineRule="auto"/>
        <w:rPr>
          <w:rFonts w:ascii="Times New Roman" w:hAnsi="Times New Roman"/>
          <w:bCs/>
          <w:color w:val="FF0000"/>
          <w:sz w:val="24"/>
          <w:szCs w:val="24"/>
          <w:lang w:eastAsia="ar-SA"/>
        </w:rPr>
      </w:pPr>
    </w:p>
    <w:p w:rsidR="003606FB" w:rsidRPr="00D47AE6" w:rsidRDefault="003606FB" w:rsidP="00D47AE6">
      <w:pPr>
        <w:suppressAutoHyphens/>
        <w:spacing w:after="0" w:line="240" w:lineRule="auto"/>
        <w:jc w:val="center"/>
        <w:rPr>
          <w:rFonts w:ascii="Times New Roman" w:hAnsi="Times New Roman"/>
          <w:b/>
          <w:bCs/>
          <w:sz w:val="24"/>
          <w:szCs w:val="24"/>
          <w:lang w:eastAsia="ar-SA"/>
        </w:rPr>
      </w:pPr>
      <w:r w:rsidRPr="00D47AE6">
        <w:rPr>
          <w:rFonts w:ascii="Times New Roman" w:hAnsi="Times New Roman"/>
          <w:b/>
          <w:bCs/>
          <w:sz w:val="24"/>
          <w:szCs w:val="24"/>
          <w:lang w:eastAsia="ar-SA"/>
        </w:rPr>
        <w:t>Продолжительность учебного года</w:t>
      </w:r>
    </w:p>
    <w:p w:rsidR="003606FB" w:rsidRPr="00D47AE6" w:rsidRDefault="003606FB" w:rsidP="00D47AE6">
      <w:pPr>
        <w:spacing w:after="0" w:line="240" w:lineRule="auto"/>
        <w:rPr>
          <w:rFonts w:ascii="Times New Roman" w:hAnsi="Times New Roman"/>
          <w:sz w:val="24"/>
          <w:szCs w:val="24"/>
        </w:rPr>
      </w:pPr>
      <w:r w:rsidRPr="00D47AE6">
        <w:rPr>
          <w:rFonts w:ascii="Times New Roman" w:hAnsi="Times New Roman"/>
          <w:sz w:val="24"/>
          <w:szCs w:val="24"/>
        </w:rPr>
        <w:t>Первый день занятий учебного года – 01.09.2023 г.</w:t>
      </w:r>
    </w:p>
    <w:p w:rsidR="003606FB" w:rsidRPr="00D47AE6" w:rsidRDefault="003606FB" w:rsidP="00D47AE6">
      <w:pPr>
        <w:spacing w:after="0" w:line="240" w:lineRule="auto"/>
        <w:jc w:val="both"/>
        <w:rPr>
          <w:rFonts w:ascii="Times New Roman" w:hAnsi="Times New Roman"/>
          <w:sz w:val="24"/>
          <w:szCs w:val="24"/>
        </w:rPr>
      </w:pPr>
      <w:r w:rsidRPr="00D47AE6">
        <w:rPr>
          <w:rFonts w:ascii="Times New Roman" w:hAnsi="Times New Roman"/>
          <w:sz w:val="24"/>
          <w:szCs w:val="24"/>
        </w:rPr>
        <w:t xml:space="preserve">Последний день занятий учебного года –  24.05.2024 г. </w:t>
      </w:r>
    </w:p>
    <w:p w:rsidR="003606FB" w:rsidRPr="00D47AE6" w:rsidRDefault="003606FB" w:rsidP="00D47AE6">
      <w:pPr>
        <w:spacing w:after="0" w:line="240" w:lineRule="auto"/>
        <w:jc w:val="both"/>
        <w:rPr>
          <w:rFonts w:ascii="Times New Roman" w:hAnsi="Times New Roman"/>
          <w:sz w:val="24"/>
          <w:szCs w:val="24"/>
        </w:rPr>
      </w:pPr>
    </w:p>
    <w:p w:rsidR="003606FB" w:rsidRPr="00D47AE6" w:rsidRDefault="003606FB" w:rsidP="00D47AE6">
      <w:pPr>
        <w:spacing w:after="0" w:line="240" w:lineRule="auto"/>
        <w:jc w:val="both"/>
        <w:rPr>
          <w:rFonts w:ascii="Times New Roman" w:hAnsi="Times New Roman"/>
          <w:b/>
          <w:sz w:val="24"/>
          <w:szCs w:val="24"/>
        </w:rPr>
      </w:pPr>
      <w:r w:rsidRPr="00D47AE6">
        <w:rPr>
          <w:rFonts w:ascii="Times New Roman" w:hAnsi="Times New Roman"/>
          <w:b/>
          <w:sz w:val="24"/>
          <w:szCs w:val="24"/>
        </w:rPr>
        <w:t xml:space="preserve">1 четверть: 01 сентября – 27 октября </w:t>
      </w:r>
    </w:p>
    <w:p w:rsidR="003606FB" w:rsidRPr="00D47AE6" w:rsidRDefault="003606FB" w:rsidP="00D47AE6">
      <w:pPr>
        <w:spacing w:after="0" w:line="240" w:lineRule="auto"/>
        <w:jc w:val="both"/>
        <w:rPr>
          <w:rFonts w:ascii="Times New Roman" w:hAnsi="Times New Roman"/>
          <w:sz w:val="24"/>
          <w:szCs w:val="24"/>
        </w:rPr>
      </w:pPr>
      <w:r w:rsidRPr="00D47AE6">
        <w:rPr>
          <w:rFonts w:ascii="Times New Roman" w:hAnsi="Times New Roman"/>
          <w:sz w:val="24"/>
          <w:szCs w:val="24"/>
        </w:rPr>
        <w:t xml:space="preserve">Осенние каникулы: 28 октября - 05 ноября (9 дней) </w:t>
      </w:r>
    </w:p>
    <w:p w:rsidR="003606FB" w:rsidRPr="00D47AE6" w:rsidRDefault="003606FB" w:rsidP="00D47AE6">
      <w:pPr>
        <w:spacing w:after="0" w:line="240" w:lineRule="auto"/>
        <w:jc w:val="both"/>
        <w:rPr>
          <w:rFonts w:ascii="Times New Roman" w:hAnsi="Times New Roman"/>
          <w:color w:val="FF0000"/>
          <w:sz w:val="24"/>
          <w:szCs w:val="24"/>
        </w:rPr>
      </w:pPr>
    </w:p>
    <w:p w:rsidR="003606FB" w:rsidRPr="00D47AE6" w:rsidRDefault="003606FB" w:rsidP="00D47AE6">
      <w:pPr>
        <w:spacing w:after="0" w:line="240" w:lineRule="auto"/>
        <w:jc w:val="both"/>
        <w:rPr>
          <w:rFonts w:ascii="Times New Roman" w:hAnsi="Times New Roman"/>
          <w:b/>
          <w:sz w:val="24"/>
          <w:szCs w:val="24"/>
        </w:rPr>
      </w:pPr>
      <w:r w:rsidRPr="00D47AE6">
        <w:rPr>
          <w:rFonts w:ascii="Times New Roman" w:hAnsi="Times New Roman"/>
          <w:b/>
          <w:sz w:val="24"/>
          <w:szCs w:val="24"/>
        </w:rPr>
        <w:t xml:space="preserve">2 четверть: 06 ноября – 29 декабря </w:t>
      </w:r>
    </w:p>
    <w:p w:rsidR="003606FB" w:rsidRPr="00D47AE6" w:rsidRDefault="003606FB" w:rsidP="00D47AE6">
      <w:pPr>
        <w:spacing w:after="0" w:line="240" w:lineRule="auto"/>
        <w:jc w:val="both"/>
        <w:rPr>
          <w:rFonts w:ascii="Times New Roman" w:hAnsi="Times New Roman"/>
          <w:sz w:val="24"/>
          <w:szCs w:val="24"/>
        </w:rPr>
      </w:pPr>
      <w:r w:rsidRPr="00D47AE6">
        <w:rPr>
          <w:rFonts w:ascii="Times New Roman" w:hAnsi="Times New Roman"/>
          <w:sz w:val="24"/>
          <w:szCs w:val="24"/>
        </w:rPr>
        <w:t xml:space="preserve">Зимние каникулы: 30 декабря – 08 января (10 дней) </w:t>
      </w:r>
    </w:p>
    <w:p w:rsidR="003606FB" w:rsidRPr="00D47AE6" w:rsidRDefault="003606FB" w:rsidP="00D47AE6">
      <w:pPr>
        <w:spacing w:after="0" w:line="240" w:lineRule="auto"/>
        <w:jc w:val="both"/>
        <w:rPr>
          <w:rFonts w:ascii="Times New Roman" w:hAnsi="Times New Roman"/>
          <w:b/>
          <w:sz w:val="24"/>
          <w:szCs w:val="24"/>
        </w:rPr>
      </w:pPr>
    </w:p>
    <w:p w:rsidR="003606FB" w:rsidRPr="00D47AE6" w:rsidRDefault="003606FB" w:rsidP="00D47AE6">
      <w:pPr>
        <w:spacing w:after="0" w:line="240" w:lineRule="auto"/>
        <w:jc w:val="both"/>
        <w:rPr>
          <w:rFonts w:ascii="Times New Roman" w:hAnsi="Times New Roman"/>
          <w:b/>
          <w:sz w:val="24"/>
          <w:szCs w:val="24"/>
        </w:rPr>
      </w:pPr>
      <w:r w:rsidRPr="00D47AE6">
        <w:rPr>
          <w:rFonts w:ascii="Times New Roman" w:hAnsi="Times New Roman"/>
          <w:b/>
          <w:sz w:val="24"/>
          <w:szCs w:val="24"/>
        </w:rPr>
        <w:t xml:space="preserve">3 четверть: 09 января - 25 марта </w:t>
      </w:r>
    </w:p>
    <w:p w:rsidR="003606FB" w:rsidRPr="00D47AE6" w:rsidRDefault="003606FB" w:rsidP="00D47AE6">
      <w:pPr>
        <w:spacing w:after="0" w:line="240" w:lineRule="auto"/>
        <w:jc w:val="both"/>
        <w:rPr>
          <w:rFonts w:ascii="Times New Roman" w:hAnsi="Times New Roman"/>
          <w:sz w:val="24"/>
          <w:szCs w:val="24"/>
        </w:rPr>
      </w:pPr>
      <w:r w:rsidRPr="00D47AE6">
        <w:rPr>
          <w:rFonts w:ascii="Times New Roman" w:hAnsi="Times New Roman"/>
          <w:sz w:val="24"/>
          <w:szCs w:val="24"/>
        </w:rPr>
        <w:t>Дополнительные каникулы в 1-х классах: 19 - 25 февраля (7 дней)</w:t>
      </w:r>
    </w:p>
    <w:p w:rsidR="003606FB" w:rsidRPr="00D47AE6" w:rsidRDefault="003606FB" w:rsidP="00D47AE6">
      <w:pPr>
        <w:spacing w:after="0" w:line="240" w:lineRule="auto"/>
        <w:jc w:val="both"/>
        <w:rPr>
          <w:rFonts w:ascii="Times New Roman" w:hAnsi="Times New Roman"/>
          <w:sz w:val="24"/>
          <w:szCs w:val="24"/>
        </w:rPr>
      </w:pPr>
      <w:r w:rsidRPr="00D47AE6">
        <w:rPr>
          <w:rFonts w:ascii="Times New Roman" w:hAnsi="Times New Roman"/>
          <w:sz w:val="24"/>
          <w:szCs w:val="24"/>
        </w:rPr>
        <w:t xml:space="preserve">Весенние каникулы: 26 марта – 03 марта  (9 дней) </w:t>
      </w:r>
    </w:p>
    <w:p w:rsidR="003606FB" w:rsidRPr="00D47AE6" w:rsidRDefault="003606FB" w:rsidP="00D47AE6">
      <w:pPr>
        <w:spacing w:after="0" w:line="240" w:lineRule="auto"/>
        <w:jc w:val="both"/>
        <w:rPr>
          <w:rFonts w:ascii="Times New Roman" w:hAnsi="Times New Roman"/>
          <w:color w:val="FF0000"/>
          <w:sz w:val="24"/>
          <w:szCs w:val="24"/>
        </w:rPr>
      </w:pPr>
    </w:p>
    <w:p w:rsidR="003606FB" w:rsidRPr="00D47AE6" w:rsidRDefault="003606FB" w:rsidP="00D47AE6">
      <w:pPr>
        <w:spacing w:after="0" w:line="240" w:lineRule="auto"/>
        <w:jc w:val="both"/>
        <w:rPr>
          <w:rFonts w:ascii="Times New Roman" w:hAnsi="Times New Roman"/>
          <w:b/>
          <w:sz w:val="24"/>
          <w:szCs w:val="24"/>
        </w:rPr>
      </w:pPr>
      <w:r w:rsidRPr="00D47AE6">
        <w:rPr>
          <w:rFonts w:ascii="Times New Roman" w:hAnsi="Times New Roman"/>
          <w:b/>
          <w:sz w:val="24"/>
          <w:szCs w:val="24"/>
        </w:rPr>
        <w:t xml:space="preserve">4 четверть: с 04 апреля – 24 мая  </w:t>
      </w:r>
    </w:p>
    <w:p w:rsidR="003606FB" w:rsidRPr="00D47AE6" w:rsidRDefault="003606FB" w:rsidP="00D47AE6">
      <w:pPr>
        <w:spacing w:after="0" w:line="240" w:lineRule="auto"/>
        <w:jc w:val="both"/>
        <w:rPr>
          <w:rFonts w:ascii="Times New Roman" w:hAnsi="Times New Roman"/>
          <w:sz w:val="24"/>
          <w:szCs w:val="24"/>
        </w:rPr>
      </w:pPr>
      <w:r w:rsidRPr="00D47AE6">
        <w:rPr>
          <w:rFonts w:ascii="Times New Roman" w:hAnsi="Times New Roman"/>
          <w:sz w:val="24"/>
          <w:szCs w:val="24"/>
        </w:rPr>
        <w:t>Летние каникулы – июнь, июль, август</w:t>
      </w:r>
    </w:p>
    <w:p w:rsidR="003606FB" w:rsidRPr="00D47AE6" w:rsidRDefault="003606FB" w:rsidP="00D47AE6">
      <w:pPr>
        <w:spacing w:after="0" w:line="240" w:lineRule="auto"/>
        <w:jc w:val="both"/>
        <w:rPr>
          <w:rFonts w:ascii="Times New Roman" w:hAnsi="Times New Roman"/>
          <w:color w:val="FF0000"/>
          <w:sz w:val="24"/>
          <w:szCs w:val="24"/>
        </w:rPr>
      </w:pPr>
    </w:p>
    <w:p w:rsidR="003606FB" w:rsidRPr="00D47AE6" w:rsidRDefault="003606FB" w:rsidP="00D47AE6">
      <w:pPr>
        <w:spacing w:after="0" w:line="240" w:lineRule="auto"/>
        <w:jc w:val="both"/>
        <w:rPr>
          <w:rFonts w:ascii="Times New Roman" w:hAnsi="Times New Roman"/>
          <w:sz w:val="24"/>
          <w:szCs w:val="24"/>
        </w:rPr>
      </w:pPr>
      <w:r w:rsidRPr="00D47AE6">
        <w:rPr>
          <w:rFonts w:ascii="Times New Roman" w:hAnsi="Times New Roman"/>
          <w:sz w:val="24"/>
          <w:szCs w:val="24"/>
        </w:rPr>
        <w:t>Праздничные и выходные дни (в неканикулярное время): 06.11.2023 (понедельник), 23.02.2024 г. (пятница),  08.03.2024 г (пятница),</w:t>
      </w:r>
      <w:r w:rsidRPr="00D47AE6">
        <w:rPr>
          <w:rFonts w:ascii="Times New Roman" w:hAnsi="Times New Roman"/>
          <w:color w:val="FF0000"/>
          <w:sz w:val="24"/>
          <w:szCs w:val="24"/>
        </w:rPr>
        <w:t xml:space="preserve"> </w:t>
      </w:r>
      <w:r w:rsidRPr="00D47AE6">
        <w:rPr>
          <w:rFonts w:ascii="Times New Roman" w:hAnsi="Times New Roman"/>
          <w:sz w:val="24"/>
          <w:szCs w:val="24"/>
        </w:rPr>
        <w:t>29.04.2024 – 01.05.2024</w:t>
      </w:r>
      <w:r w:rsidRPr="00D47AE6">
        <w:rPr>
          <w:rFonts w:ascii="Times New Roman" w:hAnsi="Times New Roman"/>
          <w:color w:val="FF0000"/>
          <w:sz w:val="24"/>
          <w:szCs w:val="24"/>
        </w:rPr>
        <w:t xml:space="preserve"> </w:t>
      </w:r>
      <w:r w:rsidRPr="00D47AE6">
        <w:rPr>
          <w:rFonts w:ascii="Times New Roman" w:hAnsi="Times New Roman"/>
          <w:sz w:val="24"/>
          <w:szCs w:val="24"/>
        </w:rPr>
        <w:t>(понедельник, вторник, среда),  09.05.2024 - 10.05.2023 г. (четверг, пятница)</w:t>
      </w:r>
    </w:p>
    <w:p w:rsidR="003606FB" w:rsidRPr="00D47AE6" w:rsidRDefault="003606FB" w:rsidP="00D47AE6">
      <w:pPr>
        <w:spacing w:after="0" w:line="240" w:lineRule="auto"/>
        <w:jc w:val="center"/>
        <w:rPr>
          <w:rFonts w:ascii="Times New Roman" w:hAnsi="Times New Roman"/>
          <w:b/>
          <w:color w:val="FF0000"/>
          <w:sz w:val="24"/>
          <w:szCs w:val="24"/>
          <w:lang w:eastAsia="ar-SA"/>
        </w:rPr>
      </w:pPr>
    </w:p>
    <w:p w:rsidR="003606FB" w:rsidRPr="00D47AE6" w:rsidRDefault="003606FB" w:rsidP="00D47AE6">
      <w:pPr>
        <w:spacing w:after="0" w:line="240" w:lineRule="auto"/>
        <w:jc w:val="center"/>
        <w:rPr>
          <w:rFonts w:ascii="Times New Roman" w:hAnsi="Times New Roman"/>
          <w:b/>
          <w:sz w:val="24"/>
          <w:szCs w:val="24"/>
          <w:lang w:eastAsia="ar-SA"/>
        </w:rPr>
      </w:pPr>
      <w:r w:rsidRPr="00D47AE6">
        <w:rPr>
          <w:rFonts w:ascii="Times New Roman" w:hAnsi="Times New Roman"/>
          <w:b/>
          <w:sz w:val="24"/>
          <w:szCs w:val="24"/>
          <w:lang w:eastAsia="ar-SA"/>
        </w:rPr>
        <w:t>Регламентирование образовательного процесса на неделю</w:t>
      </w:r>
    </w:p>
    <w:p w:rsidR="003606FB" w:rsidRPr="00D47AE6" w:rsidRDefault="003606FB" w:rsidP="00D47AE6">
      <w:pPr>
        <w:suppressAutoHyphens/>
        <w:spacing w:after="0" w:line="240" w:lineRule="auto"/>
        <w:rPr>
          <w:rFonts w:ascii="Times New Roman" w:hAnsi="Times New Roman"/>
          <w:sz w:val="24"/>
          <w:szCs w:val="24"/>
          <w:lang w:eastAsia="ar-SA"/>
        </w:rPr>
      </w:pPr>
      <w:r w:rsidRPr="00D47AE6">
        <w:rPr>
          <w:rFonts w:ascii="Times New Roman" w:hAnsi="Times New Roman"/>
          <w:sz w:val="24"/>
          <w:szCs w:val="24"/>
          <w:lang w:eastAsia="ar-SA"/>
        </w:rPr>
        <w:t>Продолжительность учебной недели:</w:t>
      </w:r>
    </w:p>
    <w:p w:rsidR="003606FB" w:rsidRPr="00D47AE6" w:rsidRDefault="003606FB" w:rsidP="00D47AE6">
      <w:pPr>
        <w:suppressAutoHyphens/>
        <w:spacing w:after="0" w:line="240" w:lineRule="auto"/>
        <w:rPr>
          <w:rFonts w:ascii="Times New Roman" w:hAnsi="Times New Roman"/>
          <w:sz w:val="24"/>
          <w:szCs w:val="24"/>
          <w:lang w:eastAsia="ar-SA"/>
        </w:rPr>
      </w:pPr>
      <w:r w:rsidRPr="00D47AE6">
        <w:rPr>
          <w:rFonts w:ascii="Times New Roman" w:hAnsi="Times New Roman"/>
          <w:sz w:val="24"/>
          <w:szCs w:val="24"/>
          <w:lang w:eastAsia="ar-SA"/>
        </w:rPr>
        <w:t>5-ти дневная рабочая неделя в 1-11 классах;</w:t>
      </w:r>
    </w:p>
    <w:p w:rsidR="003606FB" w:rsidRPr="00D47AE6" w:rsidRDefault="003606FB" w:rsidP="00D47AE6">
      <w:pPr>
        <w:suppressAutoHyphens/>
        <w:spacing w:after="0" w:line="240" w:lineRule="auto"/>
        <w:rPr>
          <w:rFonts w:ascii="Times New Roman" w:hAnsi="Times New Roman"/>
          <w:b/>
          <w:bCs/>
          <w:color w:val="FF0000"/>
          <w:sz w:val="24"/>
          <w:szCs w:val="24"/>
          <w:lang w:eastAsia="ar-SA"/>
        </w:rPr>
      </w:pPr>
    </w:p>
    <w:p w:rsidR="003606FB" w:rsidRPr="00D47AE6" w:rsidRDefault="003606FB" w:rsidP="00D47AE6">
      <w:pPr>
        <w:suppressAutoHyphens/>
        <w:spacing w:after="0" w:line="240" w:lineRule="auto"/>
        <w:jc w:val="center"/>
        <w:rPr>
          <w:rFonts w:ascii="Times New Roman" w:hAnsi="Times New Roman"/>
          <w:b/>
          <w:sz w:val="24"/>
          <w:szCs w:val="24"/>
          <w:u w:val="single"/>
          <w:lang w:eastAsia="ar-SA"/>
        </w:rPr>
      </w:pPr>
      <w:r w:rsidRPr="00D47AE6">
        <w:rPr>
          <w:rFonts w:ascii="Times New Roman" w:hAnsi="Times New Roman"/>
          <w:b/>
          <w:sz w:val="24"/>
          <w:szCs w:val="24"/>
          <w:u w:val="single"/>
          <w:lang w:eastAsia="ar-SA"/>
        </w:rPr>
        <w:t>Смены:</w:t>
      </w:r>
    </w:p>
    <w:p w:rsidR="003606FB" w:rsidRPr="00D47AE6" w:rsidRDefault="003606FB" w:rsidP="00D47AE6">
      <w:pPr>
        <w:suppressAutoHyphens/>
        <w:spacing w:after="0" w:line="240" w:lineRule="auto"/>
        <w:jc w:val="center"/>
        <w:rPr>
          <w:rFonts w:ascii="Times New Roman" w:hAnsi="Times New Roman"/>
          <w:b/>
          <w:sz w:val="24"/>
          <w:szCs w:val="24"/>
          <w:u w:val="single"/>
          <w:lang w:eastAsia="ar-SA"/>
        </w:rPr>
      </w:pPr>
    </w:p>
    <w:p w:rsidR="003606FB" w:rsidRPr="00D47AE6" w:rsidRDefault="003606FB" w:rsidP="00D47AE6">
      <w:pPr>
        <w:suppressAutoHyphens/>
        <w:spacing w:after="0" w:line="240" w:lineRule="auto"/>
        <w:jc w:val="both"/>
        <w:rPr>
          <w:rFonts w:ascii="Times New Roman" w:hAnsi="Times New Roman"/>
          <w:sz w:val="24"/>
          <w:szCs w:val="24"/>
          <w:lang w:eastAsia="ar-SA"/>
        </w:rPr>
      </w:pPr>
      <w:r w:rsidRPr="00D47AE6">
        <w:rPr>
          <w:rFonts w:ascii="Times New Roman" w:hAnsi="Times New Roman"/>
          <w:sz w:val="24"/>
          <w:szCs w:val="24"/>
          <w:lang w:val="en-US" w:eastAsia="ar-SA"/>
        </w:rPr>
        <w:t>I</w:t>
      </w:r>
      <w:r w:rsidRPr="00D47AE6">
        <w:rPr>
          <w:rFonts w:ascii="Times New Roman" w:hAnsi="Times New Roman"/>
          <w:sz w:val="24"/>
          <w:szCs w:val="24"/>
          <w:lang w:eastAsia="ar-SA"/>
        </w:rPr>
        <w:t xml:space="preserve"> смена – 1а, 1б,1в, 1г, 4а, 4б, 4в, 4г, 5а, 5б, 5в, 5г, 9а, 9б, 9в, 9г, 10а, 10б, 11а, 11б  классы.</w:t>
      </w:r>
    </w:p>
    <w:p w:rsidR="003606FB" w:rsidRPr="00D47AE6" w:rsidRDefault="003606FB" w:rsidP="00D47AE6">
      <w:pPr>
        <w:suppressAutoHyphens/>
        <w:spacing w:after="0" w:line="240" w:lineRule="auto"/>
        <w:rPr>
          <w:rFonts w:ascii="Times New Roman" w:hAnsi="Times New Roman"/>
          <w:sz w:val="24"/>
          <w:szCs w:val="24"/>
          <w:lang w:eastAsia="ar-SA"/>
        </w:rPr>
      </w:pPr>
      <w:r w:rsidRPr="00D47AE6">
        <w:rPr>
          <w:rFonts w:ascii="Times New Roman" w:hAnsi="Times New Roman"/>
          <w:sz w:val="24"/>
          <w:szCs w:val="24"/>
          <w:lang w:val="en-US" w:eastAsia="ar-SA"/>
        </w:rPr>
        <w:t>II</w:t>
      </w:r>
      <w:r w:rsidRPr="00D47AE6">
        <w:rPr>
          <w:rFonts w:ascii="Times New Roman" w:hAnsi="Times New Roman"/>
          <w:sz w:val="24"/>
          <w:szCs w:val="24"/>
          <w:lang w:eastAsia="ar-SA"/>
        </w:rPr>
        <w:t xml:space="preserve"> </w:t>
      </w:r>
      <w:r w:rsidRPr="00D47AE6">
        <w:rPr>
          <w:rFonts w:ascii="Times New Roman" w:hAnsi="Times New Roman"/>
          <w:sz w:val="24"/>
          <w:szCs w:val="24"/>
          <w:lang w:val="en-US" w:eastAsia="ar-SA"/>
        </w:rPr>
        <w:t>c</w:t>
      </w:r>
      <w:r w:rsidRPr="00D47AE6">
        <w:rPr>
          <w:rFonts w:ascii="Times New Roman" w:hAnsi="Times New Roman"/>
          <w:sz w:val="24"/>
          <w:szCs w:val="24"/>
          <w:lang w:eastAsia="ar-SA"/>
        </w:rPr>
        <w:t xml:space="preserve">мена – 2а, 2б, 2в, 2г, 3а, 3б, 3в, 3г, 6а, 6б, 6в, 6г, 7а, 7б,7в, 7г, 8а, 8б, 8в, 8г, 8д классы. </w:t>
      </w:r>
    </w:p>
    <w:p w:rsidR="003606FB" w:rsidRPr="00D47AE6" w:rsidRDefault="003606FB" w:rsidP="00D47AE6">
      <w:pPr>
        <w:suppressAutoHyphens/>
        <w:spacing w:after="0" w:line="240" w:lineRule="auto"/>
        <w:rPr>
          <w:rFonts w:ascii="Times New Roman" w:hAnsi="Times New Roman"/>
          <w:color w:val="FF0000"/>
          <w:sz w:val="24"/>
          <w:szCs w:val="24"/>
          <w:lang w:eastAsia="ar-SA"/>
        </w:rPr>
      </w:pPr>
      <w:r w:rsidRPr="00D47AE6">
        <w:rPr>
          <w:rFonts w:ascii="Times New Roman" w:hAnsi="Times New Roman"/>
          <w:b/>
          <w:color w:val="FF0000"/>
          <w:sz w:val="24"/>
          <w:szCs w:val="24"/>
          <w:lang w:eastAsia="ar-SA"/>
        </w:rPr>
        <w:t xml:space="preserve">  </w:t>
      </w:r>
    </w:p>
    <w:p w:rsidR="003606FB" w:rsidRPr="00D47AE6" w:rsidRDefault="003606FB" w:rsidP="00D47AE6">
      <w:pPr>
        <w:suppressAutoHyphens/>
        <w:spacing w:after="0" w:line="240" w:lineRule="auto"/>
        <w:jc w:val="center"/>
        <w:rPr>
          <w:rFonts w:ascii="Times New Roman" w:hAnsi="Times New Roman"/>
          <w:b/>
          <w:sz w:val="24"/>
          <w:szCs w:val="24"/>
          <w:lang w:eastAsia="ar-SA"/>
        </w:rPr>
      </w:pPr>
      <w:r w:rsidRPr="00D47AE6">
        <w:rPr>
          <w:rFonts w:ascii="Times New Roman" w:hAnsi="Times New Roman"/>
          <w:b/>
          <w:sz w:val="24"/>
          <w:szCs w:val="24"/>
          <w:lang w:eastAsia="ar-SA"/>
        </w:rPr>
        <w:t>Регламентирование образовательного процесса на день</w:t>
      </w:r>
    </w:p>
    <w:p w:rsidR="003606FB" w:rsidRPr="00D47AE6" w:rsidRDefault="003606FB" w:rsidP="00D47AE6">
      <w:pPr>
        <w:suppressAutoHyphens/>
        <w:spacing w:after="0" w:line="240" w:lineRule="auto"/>
        <w:rPr>
          <w:rFonts w:ascii="Times New Roman" w:hAnsi="Times New Roman"/>
          <w:sz w:val="24"/>
          <w:szCs w:val="24"/>
          <w:lang w:eastAsia="ar-SA"/>
        </w:rPr>
      </w:pPr>
      <w:r w:rsidRPr="00D47AE6">
        <w:rPr>
          <w:rFonts w:ascii="Times New Roman" w:hAnsi="Times New Roman"/>
          <w:sz w:val="24"/>
          <w:szCs w:val="24"/>
        </w:rPr>
        <w:t xml:space="preserve">Учебные занятия организуются в </w:t>
      </w:r>
      <w:r w:rsidRPr="00D47AE6">
        <w:rPr>
          <w:rFonts w:ascii="Times New Roman" w:hAnsi="Times New Roman"/>
          <w:b/>
          <w:sz w:val="24"/>
          <w:szCs w:val="24"/>
        </w:rPr>
        <w:t>две смены</w:t>
      </w:r>
      <w:r w:rsidRPr="00D47AE6">
        <w:rPr>
          <w:rFonts w:ascii="Times New Roman" w:hAnsi="Times New Roman"/>
          <w:sz w:val="24"/>
          <w:szCs w:val="24"/>
        </w:rPr>
        <w:t>.</w:t>
      </w:r>
      <w:r w:rsidRPr="00D47AE6">
        <w:rPr>
          <w:rFonts w:ascii="Times New Roman" w:hAnsi="Times New Roman"/>
          <w:sz w:val="24"/>
          <w:szCs w:val="24"/>
          <w:lang w:eastAsia="ar-SA"/>
        </w:rPr>
        <w:t xml:space="preserve"> </w:t>
      </w:r>
    </w:p>
    <w:p w:rsidR="003606FB" w:rsidRPr="00D47AE6" w:rsidRDefault="003606FB" w:rsidP="00D47AE6">
      <w:pPr>
        <w:suppressAutoHyphens/>
        <w:spacing w:after="0" w:line="240" w:lineRule="auto"/>
        <w:rPr>
          <w:rFonts w:ascii="Times New Roman" w:hAnsi="Times New Roman"/>
          <w:sz w:val="24"/>
          <w:szCs w:val="24"/>
        </w:rPr>
      </w:pPr>
      <w:r w:rsidRPr="00D47AE6">
        <w:rPr>
          <w:rFonts w:ascii="Times New Roman" w:hAnsi="Times New Roman"/>
          <w:b/>
          <w:sz w:val="24"/>
          <w:szCs w:val="24"/>
          <w:lang w:eastAsia="ar-SA"/>
        </w:rPr>
        <w:t>Начало занятий</w:t>
      </w:r>
      <w:r w:rsidRPr="00D47AE6">
        <w:rPr>
          <w:rFonts w:ascii="Times New Roman" w:hAnsi="Times New Roman"/>
          <w:sz w:val="24"/>
          <w:szCs w:val="24"/>
          <w:lang w:eastAsia="ar-SA"/>
        </w:rPr>
        <w:t xml:space="preserve"> –                                                                                                                                                                                                                                                                                                                                                                          8.00 ч – 1 смена; 13ч 45 мин. – 2 смена.</w:t>
      </w:r>
      <w:r w:rsidRPr="00D47AE6">
        <w:rPr>
          <w:rFonts w:ascii="Times New Roman" w:hAnsi="Times New Roman"/>
          <w:sz w:val="24"/>
          <w:szCs w:val="24"/>
        </w:rPr>
        <w:t xml:space="preserve"> </w:t>
      </w:r>
    </w:p>
    <w:p w:rsidR="003606FB" w:rsidRPr="00D47AE6" w:rsidRDefault="003606FB" w:rsidP="00D47AE6">
      <w:pPr>
        <w:pStyle w:val="afffffffa"/>
        <w:rPr>
          <w:rFonts w:ascii="Times New Roman" w:hAnsi="Times New Roman"/>
          <w:sz w:val="24"/>
          <w:szCs w:val="24"/>
        </w:rPr>
      </w:pPr>
      <w:r w:rsidRPr="00D47AE6">
        <w:rPr>
          <w:rFonts w:ascii="Times New Roman" w:hAnsi="Times New Roman"/>
          <w:b/>
          <w:sz w:val="24"/>
          <w:szCs w:val="24"/>
        </w:rPr>
        <w:t>Продолжительность уроков</w:t>
      </w:r>
      <w:r w:rsidRPr="00D47AE6">
        <w:rPr>
          <w:rFonts w:ascii="Times New Roman" w:hAnsi="Times New Roman"/>
          <w:sz w:val="24"/>
          <w:szCs w:val="24"/>
        </w:rPr>
        <w:t>: 40 минут</w:t>
      </w:r>
    </w:p>
    <w:p w:rsidR="003606FB" w:rsidRPr="00D47AE6" w:rsidRDefault="003606FB" w:rsidP="00D47AE6">
      <w:pPr>
        <w:suppressAutoHyphens/>
        <w:spacing w:after="0" w:line="240" w:lineRule="auto"/>
        <w:jc w:val="both"/>
        <w:rPr>
          <w:rFonts w:ascii="Times New Roman" w:hAnsi="Times New Roman"/>
          <w:sz w:val="24"/>
          <w:szCs w:val="24"/>
          <w:lang w:eastAsia="ar-SA"/>
        </w:rPr>
      </w:pPr>
      <w:r w:rsidRPr="00D47AE6">
        <w:rPr>
          <w:rFonts w:ascii="Times New Roman" w:hAnsi="Times New Roman"/>
          <w:bCs/>
          <w:sz w:val="24"/>
          <w:szCs w:val="24"/>
        </w:rPr>
        <w:t xml:space="preserve"> </w:t>
      </w:r>
      <w:r w:rsidRPr="00D47AE6">
        <w:rPr>
          <w:rFonts w:ascii="Times New Roman" w:hAnsi="Times New Roman"/>
          <w:b/>
          <w:bCs/>
          <w:sz w:val="24"/>
          <w:szCs w:val="24"/>
        </w:rPr>
        <w:t>Расписание уроков</w:t>
      </w:r>
      <w:r w:rsidRPr="00D47AE6">
        <w:rPr>
          <w:rFonts w:ascii="Times New Roman" w:hAnsi="Times New Roman"/>
          <w:bCs/>
          <w:sz w:val="24"/>
          <w:szCs w:val="24"/>
        </w:rPr>
        <w:t xml:space="preserve"> составляется в соответствии </w:t>
      </w:r>
      <w:r w:rsidRPr="00D47AE6">
        <w:rPr>
          <w:rFonts w:ascii="Times New Roman" w:hAnsi="Times New Roman"/>
          <w:color w:val="22272F"/>
          <w:sz w:val="24"/>
          <w:szCs w:val="24"/>
          <w:shd w:val="clear" w:color="auto" w:fill="FFFFFF"/>
        </w:rPr>
        <w:t>Постановление Главного государственного санитарного врача РФ</w:t>
      </w:r>
      <w:r w:rsidRPr="00D47AE6">
        <w:rPr>
          <w:rFonts w:ascii="Times New Roman" w:hAnsi="Times New Roman"/>
          <w:color w:val="22272F"/>
          <w:sz w:val="24"/>
          <w:szCs w:val="24"/>
        </w:rPr>
        <w:br/>
      </w:r>
      <w:r w:rsidRPr="00D47AE6">
        <w:rPr>
          <w:rFonts w:ascii="Times New Roman" w:hAnsi="Times New Roman"/>
          <w:color w:val="22272F"/>
          <w:sz w:val="24"/>
          <w:szCs w:val="24"/>
          <w:shd w:val="clear" w:color="auto" w:fill="FFFFFF"/>
        </w:rPr>
        <w:t>от 28 сентября 2020 г. N 28</w:t>
      </w:r>
      <w:r w:rsidRPr="00D47AE6">
        <w:rPr>
          <w:rFonts w:ascii="Times New Roman" w:hAnsi="Times New Roman"/>
          <w:color w:val="22272F"/>
          <w:sz w:val="24"/>
          <w:szCs w:val="24"/>
        </w:rPr>
        <w:br/>
      </w:r>
      <w:r w:rsidRPr="00D47AE6">
        <w:rPr>
          <w:rFonts w:ascii="Times New Roman" w:hAnsi="Times New Roman"/>
          <w:color w:val="22272F"/>
          <w:sz w:val="24"/>
          <w:szCs w:val="24"/>
          <w:shd w:val="clear" w:color="auto" w:fill="FFFFFF"/>
        </w:rPr>
        <w:t xml:space="preserve">"Об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D47AE6">
        <w:rPr>
          <w:rFonts w:ascii="Times New Roman" w:hAnsi="Times New Roman"/>
          <w:bCs/>
          <w:sz w:val="24"/>
          <w:szCs w:val="24"/>
        </w:rPr>
        <w:t>Внеурочные занятия проходят в соответствии с графиком, утвержденным приказом по ОУ.</w:t>
      </w:r>
    </w:p>
    <w:p w:rsidR="003606FB" w:rsidRPr="00D47AE6" w:rsidRDefault="003606FB" w:rsidP="00D47AE6">
      <w:pPr>
        <w:pStyle w:val="afffffffa"/>
        <w:rPr>
          <w:rFonts w:ascii="Times New Roman" w:hAnsi="Times New Roman"/>
          <w:color w:val="FF0000"/>
          <w:sz w:val="24"/>
          <w:szCs w:val="24"/>
        </w:rPr>
      </w:pPr>
    </w:p>
    <w:p w:rsidR="003606FB" w:rsidRPr="00D47AE6" w:rsidRDefault="003606FB" w:rsidP="00D47AE6">
      <w:pPr>
        <w:pStyle w:val="afffffffa"/>
        <w:rPr>
          <w:rFonts w:ascii="Times New Roman" w:hAnsi="Times New Roman"/>
          <w:b/>
          <w:bCs/>
          <w:sz w:val="24"/>
          <w:szCs w:val="24"/>
        </w:rPr>
      </w:pPr>
      <w:r w:rsidRPr="00D47AE6">
        <w:rPr>
          <w:rFonts w:ascii="Times New Roman" w:hAnsi="Times New Roman"/>
          <w:b/>
          <w:bCs/>
          <w:sz w:val="24"/>
          <w:szCs w:val="24"/>
        </w:rPr>
        <w:t>Расписание звонков на 2023 – 2024 учебный год</w:t>
      </w:r>
    </w:p>
    <w:p w:rsidR="003606FB" w:rsidRPr="00D47AE6" w:rsidRDefault="003606FB" w:rsidP="00D47AE6">
      <w:pPr>
        <w:pStyle w:val="afffffffa"/>
        <w:rPr>
          <w:rFonts w:ascii="Times New Roman" w:hAnsi="Times New Roman"/>
          <w:b/>
          <w:bCs/>
          <w:sz w:val="24"/>
          <w:szCs w:val="24"/>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4128"/>
        <w:gridCol w:w="3179"/>
      </w:tblGrid>
      <w:tr w:rsidR="003606FB" w:rsidRPr="00D47AE6" w:rsidTr="003606FB">
        <w:tc>
          <w:tcPr>
            <w:tcW w:w="2228" w:type="dxa"/>
          </w:tcPr>
          <w:p w:rsidR="003606FB" w:rsidRPr="00D47AE6" w:rsidRDefault="003606FB" w:rsidP="00D47AE6">
            <w:pPr>
              <w:spacing w:after="0" w:line="240" w:lineRule="auto"/>
              <w:jc w:val="center"/>
              <w:rPr>
                <w:rFonts w:ascii="Times New Roman" w:hAnsi="Times New Roman"/>
                <w:b/>
                <w:i/>
                <w:sz w:val="24"/>
                <w:szCs w:val="24"/>
              </w:rPr>
            </w:pPr>
            <w:r w:rsidRPr="00D47AE6">
              <w:rPr>
                <w:rFonts w:ascii="Times New Roman" w:hAnsi="Times New Roman"/>
                <w:b/>
                <w:i/>
                <w:sz w:val="24"/>
                <w:szCs w:val="24"/>
              </w:rPr>
              <w:t>№ урока</w:t>
            </w:r>
          </w:p>
        </w:tc>
        <w:tc>
          <w:tcPr>
            <w:tcW w:w="4128" w:type="dxa"/>
          </w:tcPr>
          <w:p w:rsidR="003606FB" w:rsidRPr="00D47AE6" w:rsidRDefault="003606FB" w:rsidP="00D47AE6">
            <w:pPr>
              <w:spacing w:after="0" w:line="240" w:lineRule="auto"/>
              <w:jc w:val="center"/>
              <w:rPr>
                <w:rFonts w:ascii="Times New Roman" w:hAnsi="Times New Roman"/>
                <w:b/>
                <w:i/>
                <w:sz w:val="24"/>
                <w:szCs w:val="24"/>
              </w:rPr>
            </w:pPr>
            <w:r w:rsidRPr="00D47AE6">
              <w:rPr>
                <w:rFonts w:ascii="Times New Roman" w:hAnsi="Times New Roman"/>
                <w:b/>
                <w:i/>
                <w:sz w:val="24"/>
                <w:szCs w:val="24"/>
              </w:rPr>
              <w:t>1 смена</w:t>
            </w:r>
          </w:p>
        </w:tc>
        <w:tc>
          <w:tcPr>
            <w:tcW w:w="3179" w:type="dxa"/>
          </w:tcPr>
          <w:p w:rsidR="003606FB" w:rsidRPr="00D47AE6" w:rsidRDefault="003606FB" w:rsidP="00D47AE6">
            <w:pPr>
              <w:spacing w:after="0" w:line="240" w:lineRule="auto"/>
              <w:jc w:val="center"/>
              <w:rPr>
                <w:rFonts w:ascii="Times New Roman" w:hAnsi="Times New Roman"/>
                <w:b/>
                <w:i/>
                <w:sz w:val="24"/>
                <w:szCs w:val="24"/>
              </w:rPr>
            </w:pPr>
            <w:r w:rsidRPr="00D47AE6">
              <w:rPr>
                <w:rFonts w:ascii="Times New Roman" w:hAnsi="Times New Roman"/>
                <w:b/>
                <w:i/>
                <w:sz w:val="24"/>
                <w:szCs w:val="24"/>
              </w:rPr>
              <w:t>2 смена</w:t>
            </w:r>
          </w:p>
        </w:tc>
      </w:tr>
      <w:tr w:rsidR="003606FB" w:rsidRPr="00D47AE6" w:rsidTr="003606FB">
        <w:tc>
          <w:tcPr>
            <w:tcW w:w="22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1</w:t>
            </w:r>
          </w:p>
        </w:tc>
        <w:tc>
          <w:tcPr>
            <w:tcW w:w="41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8.00 - 8.40</w:t>
            </w:r>
          </w:p>
        </w:tc>
        <w:tc>
          <w:tcPr>
            <w:tcW w:w="3179"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13.45 – 14. 25</w:t>
            </w:r>
          </w:p>
        </w:tc>
      </w:tr>
      <w:tr w:rsidR="003606FB" w:rsidRPr="00D47AE6" w:rsidTr="003606FB">
        <w:tc>
          <w:tcPr>
            <w:tcW w:w="22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2</w:t>
            </w:r>
          </w:p>
        </w:tc>
        <w:tc>
          <w:tcPr>
            <w:tcW w:w="41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8.50 - 9.30</w:t>
            </w:r>
          </w:p>
        </w:tc>
        <w:tc>
          <w:tcPr>
            <w:tcW w:w="3179"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14.35 – 15.15</w:t>
            </w:r>
          </w:p>
        </w:tc>
      </w:tr>
      <w:tr w:rsidR="003606FB" w:rsidRPr="00D47AE6" w:rsidTr="003606FB">
        <w:tc>
          <w:tcPr>
            <w:tcW w:w="22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3</w:t>
            </w:r>
          </w:p>
        </w:tc>
        <w:tc>
          <w:tcPr>
            <w:tcW w:w="41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9.40 – 10.20</w:t>
            </w:r>
          </w:p>
        </w:tc>
        <w:tc>
          <w:tcPr>
            <w:tcW w:w="3179"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15.30 – 16.10</w:t>
            </w:r>
          </w:p>
        </w:tc>
      </w:tr>
      <w:tr w:rsidR="003606FB" w:rsidRPr="00D47AE6" w:rsidTr="003606FB">
        <w:tc>
          <w:tcPr>
            <w:tcW w:w="22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4</w:t>
            </w:r>
          </w:p>
        </w:tc>
        <w:tc>
          <w:tcPr>
            <w:tcW w:w="41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10.35 – 11.15</w:t>
            </w:r>
          </w:p>
        </w:tc>
        <w:tc>
          <w:tcPr>
            <w:tcW w:w="3179"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16.20 – 17.00</w:t>
            </w:r>
          </w:p>
        </w:tc>
      </w:tr>
      <w:tr w:rsidR="003606FB" w:rsidRPr="00D47AE6" w:rsidTr="003606FB">
        <w:tc>
          <w:tcPr>
            <w:tcW w:w="22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5</w:t>
            </w:r>
          </w:p>
        </w:tc>
        <w:tc>
          <w:tcPr>
            <w:tcW w:w="41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11.25 – 12.05</w:t>
            </w:r>
          </w:p>
        </w:tc>
        <w:tc>
          <w:tcPr>
            <w:tcW w:w="3179"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17.10 – 17.50</w:t>
            </w:r>
          </w:p>
        </w:tc>
      </w:tr>
      <w:tr w:rsidR="003606FB" w:rsidRPr="00D47AE6" w:rsidTr="003606FB">
        <w:tc>
          <w:tcPr>
            <w:tcW w:w="22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6</w:t>
            </w:r>
          </w:p>
        </w:tc>
        <w:tc>
          <w:tcPr>
            <w:tcW w:w="4128"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12.15 – 12.55</w:t>
            </w:r>
          </w:p>
        </w:tc>
        <w:tc>
          <w:tcPr>
            <w:tcW w:w="3179" w:type="dxa"/>
          </w:tcPr>
          <w:p w:rsidR="003606FB" w:rsidRPr="00D47AE6" w:rsidRDefault="003606FB" w:rsidP="00D47AE6">
            <w:pPr>
              <w:spacing w:after="0" w:line="240" w:lineRule="auto"/>
              <w:jc w:val="center"/>
              <w:rPr>
                <w:rFonts w:ascii="Times New Roman" w:hAnsi="Times New Roman"/>
                <w:sz w:val="24"/>
                <w:szCs w:val="24"/>
              </w:rPr>
            </w:pPr>
            <w:r w:rsidRPr="00D47AE6">
              <w:rPr>
                <w:rFonts w:ascii="Times New Roman" w:hAnsi="Times New Roman"/>
                <w:sz w:val="24"/>
                <w:szCs w:val="24"/>
              </w:rPr>
              <w:t>18.00 – 18.40</w:t>
            </w:r>
          </w:p>
        </w:tc>
      </w:tr>
    </w:tbl>
    <w:p w:rsidR="003606FB" w:rsidRPr="00D47AE6" w:rsidRDefault="003606FB" w:rsidP="00D47AE6">
      <w:pPr>
        <w:spacing w:before="30" w:after="0" w:line="240" w:lineRule="auto"/>
        <w:rPr>
          <w:rFonts w:ascii="Times New Roman" w:hAnsi="Times New Roman"/>
          <w:sz w:val="24"/>
          <w:szCs w:val="24"/>
        </w:rPr>
      </w:pPr>
      <w:r w:rsidRPr="00D47AE6">
        <w:rPr>
          <w:rFonts w:ascii="Times New Roman" w:hAnsi="Times New Roman"/>
          <w:sz w:val="24"/>
          <w:szCs w:val="24"/>
        </w:rPr>
        <w:t>Проведение нулевых уроков в первую смену запрещено.</w:t>
      </w:r>
    </w:p>
    <w:p w:rsidR="003606FB" w:rsidRPr="00D47AE6" w:rsidRDefault="003606FB" w:rsidP="00D47AE6">
      <w:pPr>
        <w:pStyle w:val="afffffffa"/>
        <w:rPr>
          <w:rFonts w:ascii="Times New Roman" w:hAnsi="Times New Roman"/>
          <w:color w:val="FF0000"/>
          <w:sz w:val="24"/>
          <w:szCs w:val="24"/>
        </w:rPr>
      </w:pPr>
    </w:p>
    <w:p w:rsidR="003606FB" w:rsidRPr="00D47AE6" w:rsidRDefault="003606FB" w:rsidP="00D47AE6">
      <w:pPr>
        <w:pStyle w:val="afffffffa"/>
        <w:jc w:val="center"/>
        <w:rPr>
          <w:rFonts w:ascii="Times New Roman" w:hAnsi="Times New Roman"/>
          <w:b/>
          <w:sz w:val="24"/>
          <w:szCs w:val="24"/>
          <w:lang w:eastAsia="ar-SA"/>
        </w:rPr>
      </w:pPr>
      <w:r w:rsidRPr="00D47AE6">
        <w:rPr>
          <w:rFonts w:ascii="Times New Roman" w:hAnsi="Times New Roman"/>
          <w:b/>
          <w:sz w:val="24"/>
          <w:szCs w:val="24"/>
          <w:lang w:eastAsia="ar-SA"/>
        </w:rPr>
        <w:t>Режим обучения учащихся 1  классов</w:t>
      </w:r>
    </w:p>
    <w:p w:rsidR="003606FB" w:rsidRPr="00D47AE6" w:rsidRDefault="003606FB" w:rsidP="00D47AE6">
      <w:pPr>
        <w:suppressAutoHyphens/>
        <w:autoSpaceDE w:val="0"/>
        <w:spacing w:after="0" w:line="240" w:lineRule="auto"/>
        <w:ind w:firstLine="540"/>
        <w:jc w:val="both"/>
        <w:rPr>
          <w:rFonts w:ascii="Times New Roman" w:eastAsia="Arial" w:hAnsi="Times New Roman"/>
          <w:sz w:val="24"/>
          <w:szCs w:val="24"/>
          <w:u w:val="single"/>
          <w:lang w:eastAsia="ar-SA"/>
        </w:rPr>
      </w:pPr>
      <w:r w:rsidRPr="00D47AE6">
        <w:rPr>
          <w:rFonts w:ascii="Times New Roman" w:eastAsia="Arial" w:hAnsi="Times New Roman"/>
          <w:sz w:val="24"/>
          <w:szCs w:val="24"/>
          <w:u w:val="single"/>
          <w:lang w:eastAsia="ar-SA"/>
        </w:rPr>
        <w:t>Обучение детей в 1 классе осуществляется  с соблюдением следующих дополнительных требований:</w:t>
      </w:r>
    </w:p>
    <w:p w:rsidR="003606FB" w:rsidRPr="00D47AE6" w:rsidRDefault="003606FB" w:rsidP="00D47AE6">
      <w:pPr>
        <w:suppressAutoHyphens/>
        <w:autoSpaceDE w:val="0"/>
        <w:spacing w:after="0" w:line="240" w:lineRule="auto"/>
        <w:ind w:firstLine="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учебные занятия проводятся только в первую смену;</w:t>
      </w:r>
    </w:p>
    <w:p w:rsidR="003606FB" w:rsidRPr="00D47AE6" w:rsidRDefault="003606FB" w:rsidP="00D47AE6">
      <w:pPr>
        <w:suppressAutoHyphens/>
        <w:autoSpaceDE w:val="0"/>
        <w:spacing w:after="0" w:line="240" w:lineRule="auto"/>
        <w:ind w:firstLine="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- 5-дневная учебная неделя;</w:t>
      </w:r>
    </w:p>
    <w:p w:rsidR="003606FB" w:rsidRPr="00D47AE6" w:rsidRDefault="003606FB" w:rsidP="00D47AE6">
      <w:pPr>
        <w:suppressAutoHyphens/>
        <w:autoSpaceDE w:val="0"/>
        <w:spacing w:after="0" w:line="240" w:lineRule="auto"/>
        <w:ind w:firstLine="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организация облегченного учебного дня в середине учебной недели;</w:t>
      </w:r>
    </w:p>
    <w:p w:rsidR="003606FB" w:rsidRPr="00D47AE6" w:rsidRDefault="003606FB" w:rsidP="00D47AE6">
      <w:pPr>
        <w:suppressAutoHyphens/>
        <w:autoSpaceDE w:val="0"/>
        <w:spacing w:after="0" w:line="240" w:lineRule="auto"/>
        <w:ind w:firstLine="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проведение 3-х уроков в 1-ой четверти и не более 4-х уроков в день во 2-4 четвертях (1 день в неделю – 5 уроков за счет урока физической культуры);</w:t>
      </w:r>
    </w:p>
    <w:p w:rsidR="003606FB" w:rsidRPr="00D47AE6" w:rsidRDefault="003606FB" w:rsidP="00D47AE6">
      <w:pPr>
        <w:suppressAutoHyphens/>
        <w:autoSpaceDE w:val="0"/>
        <w:spacing w:after="0" w:line="240" w:lineRule="auto"/>
        <w:ind w:firstLine="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продолжительность уроков - 35 минут в первом полугодии, 40 минут во втором полугодии учебного года;</w:t>
      </w:r>
    </w:p>
    <w:p w:rsidR="003606FB" w:rsidRPr="00D47AE6" w:rsidRDefault="003606FB" w:rsidP="00D47AE6">
      <w:pPr>
        <w:suppressAutoHyphens/>
        <w:autoSpaceDE w:val="0"/>
        <w:spacing w:after="0" w:line="240" w:lineRule="auto"/>
        <w:ind w:left="720" w:hanging="18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организация в середине учебного дня динамической паузы;</w:t>
      </w:r>
    </w:p>
    <w:p w:rsidR="003606FB" w:rsidRPr="00D47AE6" w:rsidRDefault="003606FB" w:rsidP="00D47AE6">
      <w:pPr>
        <w:suppressAutoHyphens/>
        <w:autoSpaceDE w:val="0"/>
        <w:spacing w:after="0" w:line="240" w:lineRule="auto"/>
        <w:ind w:firstLine="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обучение без домашних заданий и балльного оценивания знаний, обучающихся;</w:t>
      </w:r>
    </w:p>
    <w:p w:rsidR="003606FB" w:rsidRPr="00D47AE6" w:rsidRDefault="003606FB" w:rsidP="00D47AE6">
      <w:pPr>
        <w:suppressAutoHyphens/>
        <w:autoSpaceDE w:val="0"/>
        <w:spacing w:after="0" w:line="240" w:lineRule="auto"/>
        <w:ind w:firstLine="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дополнительные недельные каникулы в середине третьей четверти.</w:t>
      </w:r>
    </w:p>
    <w:p w:rsidR="003606FB" w:rsidRPr="00D47AE6" w:rsidRDefault="003606FB" w:rsidP="00D47AE6">
      <w:pPr>
        <w:suppressAutoHyphens/>
        <w:autoSpaceDE w:val="0"/>
        <w:spacing w:after="0" w:line="240" w:lineRule="auto"/>
        <w:ind w:left="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3606FB" w:rsidRPr="00D47AE6" w:rsidRDefault="003606FB" w:rsidP="00D47AE6">
      <w:pPr>
        <w:suppressAutoHyphens/>
        <w:autoSpaceDE w:val="0"/>
        <w:spacing w:after="0" w:line="240" w:lineRule="auto"/>
        <w:ind w:firstLine="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xml:space="preserve">- в сентябре, октябре - 3 урока по 35 минут каждый; </w:t>
      </w:r>
    </w:p>
    <w:p w:rsidR="003606FB" w:rsidRPr="00D47AE6" w:rsidRDefault="003606FB" w:rsidP="00D47AE6">
      <w:pPr>
        <w:suppressAutoHyphens/>
        <w:autoSpaceDE w:val="0"/>
        <w:spacing w:after="0" w:line="240" w:lineRule="auto"/>
        <w:ind w:left="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xml:space="preserve">- в ноябре, декабре – </w:t>
      </w:r>
      <w:r w:rsidRPr="00D47AE6">
        <w:rPr>
          <w:rFonts w:ascii="Times New Roman" w:eastAsia="Arial" w:hAnsi="Times New Roman"/>
          <w:bCs/>
          <w:sz w:val="24"/>
          <w:szCs w:val="24"/>
          <w:lang w:eastAsia="ar-SA"/>
        </w:rPr>
        <w:t xml:space="preserve">4 </w:t>
      </w:r>
      <w:r w:rsidRPr="00D47AE6">
        <w:rPr>
          <w:rFonts w:ascii="Times New Roman" w:eastAsia="Arial" w:hAnsi="Times New Roman"/>
          <w:sz w:val="24"/>
          <w:szCs w:val="24"/>
          <w:lang w:eastAsia="ar-SA"/>
        </w:rPr>
        <w:t xml:space="preserve">урока по </w:t>
      </w:r>
      <w:r w:rsidRPr="00D47AE6">
        <w:rPr>
          <w:rFonts w:ascii="Times New Roman" w:eastAsia="Arial" w:hAnsi="Times New Roman"/>
          <w:bCs/>
          <w:sz w:val="24"/>
          <w:szCs w:val="24"/>
          <w:lang w:eastAsia="ar-SA"/>
        </w:rPr>
        <w:t>35</w:t>
      </w:r>
      <w:r w:rsidRPr="00D47AE6">
        <w:rPr>
          <w:rFonts w:ascii="Times New Roman" w:eastAsia="Arial" w:hAnsi="Times New Roman"/>
          <w:sz w:val="24"/>
          <w:szCs w:val="24"/>
          <w:lang w:eastAsia="ar-SA"/>
        </w:rPr>
        <w:t xml:space="preserve"> минут каждый;</w:t>
      </w:r>
    </w:p>
    <w:p w:rsidR="003606FB" w:rsidRPr="00D47AE6" w:rsidRDefault="003606FB" w:rsidP="00D47AE6">
      <w:pPr>
        <w:suppressAutoHyphens/>
        <w:autoSpaceDE w:val="0"/>
        <w:spacing w:after="0" w:line="240" w:lineRule="auto"/>
        <w:ind w:left="540"/>
        <w:jc w:val="both"/>
        <w:rPr>
          <w:rFonts w:ascii="Times New Roman" w:eastAsia="Arial" w:hAnsi="Times New Roman"/>
          <w:sz w:val="24"/>
          <w:szCs w:val="24"/>
          <w:lang w:eastAsia="ar-SA"/>
        </w:rPr>
      </w:pPr>
      <w:r w:rsidRPr="00D47AE6">
        <w:rPr>
          <w:rFonts w:ascii="Times New Roman" w:eastAsia="Arial" w:hAnsi="Times New Roman"/>
          <w:sz w:val="24"/>
          <w:szCs w:val="24"/>
          <w:lang w:eastAsia="ar-SA"/>
        </w:rPr>
        <w:t>- январь - май - 4 урока по 40 минут каждый.</w:t>
      </w:r>
    </w:p>
    <w:p w:rsidR="003606FB" w:rsidRPr="00D47AE6" w:rsidRDefault="003606FB" w:rsidP="00D47AE6">
      <w:pPr>
        <w:pStyle w:val="afffffffa"/>
        <w:jc w:val="center"/>
        <w:rPr>
          <w:rFonts w:ascii="Times New Roman" w:hAnsi="Times New Roman"/>
          <w:b/>
          <w:sz w:val="24"/>
          <w:szCs w:val="24"/>
        </w:rPr>
      </w:pPr>
    </w:p>
    <w:p w:rsidR="003606FB" w:rsidRPr="00D47AE6" w:rsidRDefault="003606FB" w:rsidP="00D47AE6">
      <w:pPr>
        <w:pStyle w:val="afffffffa"/>
        <w:jc w:val="center"/>
        <w:rPr>
          <w:rFonts w:ascii="Times New Roman" w:hAnsi="Times New Roman"/>
          <w:b/>
          <w:sz w:val="24"/>
          <w:szCs w:val="24"/>
        </w:rPr>
      </w:pPr>
      <w:r w:rsidRPr="00D47AE6">
        <w:rPr>
          <w:rFonts w:ascii="Times New Roman" w:hAnsi="Times New Roman"/>
          <w:b/>
          <w:sz w:val="24"/>
          <w:szCs w:val="24"/>
        </w:rPr>
        <w:t>Общий режим работы школы</w:t>
      </w:r>
    </w:p>
    <w:p w:rsidR="003606FB" w:rsidRPr="00D47AE6" w:rsidRDefault="003606FB" w:rsidP="00D47AE6">
      <w:pPr>
        <w:pStyle w:val="afffffffa"/>
        <w:jc w:val="both"/>
        <w:rPr>
          <w:rFonts w:ascii="Times New Roman" w:hAnsi="Times New Roman"/>
          <w:sz w:val="24"/>
          <w:szCs w:val="24"/>
        </w:rPr>
      </w:pPr>
      <w:r w:rsidRPr="00D47AE6">
        <w:rPr>
          <w:rFonts w:ascii="Times New Roman" w:hAnsi="Times New Roman"/>
          <w:sz w:val="24"/>
          <w:szCs w:val="24"/>
        </w:rPr>
        <w:lastRenderedPageBreak/>
        <w:t xml:space="preserve">Школа открыта для доступа в течение 6 дней в неделю с понедельника по субботу ( понедельник – пятница – учебные и внеучебные занятия, суббота- внеклассные мероприятия, работа кружков, секций, платные образовательные услуги), выходным днем является воскресенье. </w:t>
      </w:r>
    </w:p>
    <w:p w:rsidR="003606FB" w:rsidRPr="00D47AE6" w:rsidRDefault="003606FB" w:rsidP="00D47AE6">
      <w:pPr>
        <w:pStyle w:val="afffffffa"/>
        <w:jc w:val="both"/>
        <w:rPr>
          <w:rFonts w:ascii="Times New Roman" w:hAnsi="Times New Roman"/>
          <w:sz w:val="24"/>
          <w:szCs w:val="24"/>
        </w:rPr>
      </w:pPr>
      <w:r w:rsidRPr="00D47AE6">
        <w:rPr>
          <w:rFonts w:ascii="Times New Roman" w:hAnsi="Times New Roman"/>
          <w:sz w:val="24"/>
          <w:szCs w:val="24"/>
        </w:rPr>
        <w:t>В праздничные дни (установленные законодательством РФ) образовательное учреждение не работает.</w:t>
      </w:r>
    </w:p>
    <w:p w:rsidR="003606FB" w:rsidRPr="00D47AE6" w:rsidRDefault="003606FB" w:rsidP="00D47AE6">
      <w:pPr>
        <w:pStyle w:val="afffffffa"/>
        <w:rPr>
          <w:rFonts w:ascii="Times New Roman" w:hAnsi="Times New Roman"/>
          <w:color w:val="FF0000"/>
          <w:sz w:val="24"/>
          <w:szCs w:val="24"/>
        </w:rPr>
      </w:pPr>
    </w:p>
    <w:p w:rsidR="003606FB" w:rsidRPr="00D47AE6" w:rsidRDefault="003606FB" w:rsidP="00D47AE6">
      <w:pPr>
        <w:shd w:val="clear" w:color="auto" w:fill="FFFFFF" w:themeFill="background1"/>
        <w:spacing w:line="240" w:lineRule="auto"/>
        <w:rPr>
          <w:rFonts w:ascii="Times New Roman" w:hAnsi="Times New Roman"/>
          <w:sz w:val="24"/>
          <w:szCs w:val="24"/>
        </w:rPr>
      </w:pPr>
    </w:p>
    <w:p w:rsidR="00CA2E26" w:rsidRPr="00D47AE6" w:rsidRDefault="00DE00A2"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17</w:t>
      </w:r>
      <w:r w:rsidR="009357C4" w:rsidRPr="00D47AE6">
        <w:rPr>
          <w:rFonts w:ascii="Times New Roman" w:eastAsia="SchoolBookSanPin" w:hAnsi="Times New Roman"/>
          <w:sz w:val="24"/>
          <w:szCs w:val="24"/>
        </w:rPr>
        <w:t>4</w:t>
      </w:r>
      <w:r w:rsidR="00CA2E26" w:rsidRPr="00D47AE6">
        <w:rPr>
          <w:rFonts w:ascii="Times New Roman" w:eastAsia="SchoolBookSanPin" w:hAnsi="Times New Roman"/>
          <w:sz w:val="24"/>
          <w:szCs w:val="24"/>
        </w:rPr>
        <w:t xml:space="preserve">. </w:t>
      </w:r>
      <w:r w:rsidR="007421BF" w:rsidRPr="00D47AE6">
        <w:rPr>
          <w:rFonts w:ascii="Times New Roman" w:eastAsia="SchoolBookSanPin" w:hAnsi="Times New Roman"/>
          <w:sz w:val="24"/>
          <w:szCs w:val="24"/>
        </w:rPr>
        <w:t>К</w:t>
      </w:r>
      <w:r w:rsidR="00CA2E26" w:rsidRPr="00D47AE6">
        <w:rPr>
          <w:rFonts w:ascii="Times New Roman" w:eastAsia="SchoolBookSanPin" w:hAnsi="Times New Roman"/>
          <w:sz w:val="24"/>
          <w:szCs w:val="24"/>
        </w:rPr>
        <w:t>алендарный план воспитательной работы.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p>
    <w:p w:rsidR="00CA2E26" w:rsidRPr="00D47AE6" w:rsidRDefault="00BB17F2"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w:t>
      </w:r>
      <w:r w:rsidR="00DE00A2" w:rsidRPr="00D47AE6">
        <w:rPr>
          <w:rFonts w:ascii="Times New Roman" w:eastAsia="SchoolBookSanPin" w:hAnsi="Times New Roman"/>
          <w:sz w:val="24"/>
          <w:szCs w:val="24"/>
        </w:rPr>
        <w:t>7</w:t>
      </w:r>
      <w:r w:rsidR="009357C4" w:rsidRPr="00D47AE6">
        <w:rPr>
          <w:rFonts w:ascii="Times New Roman" w:eastAsia="SchoolBookSanPin" w:hAnsi="Times New Roman"/>
          <w:sz w:val="24"/>
          <w:szCs w:val="24"/>
        </w:rPr>
        <w:t>4</w:t>
      </w:r>
      <w:r w:rsidR="0007330C" w:rsidRPr="00D47AE6">
        <w:rPr>
          <w:rFonts w:ascii="Times New Roman" w:eastAsia="SchoolBookSanPin" w:hAnsi="Times New Roman"/>
          <w:sz w:val="24"/>
          <w:szCs w:val="24"/>
        </w:rPr>
        <w:t>.</w:t>
      </w:r>
      <w:r w:rsidR="00B2127F" w:rsidRPr="00D47AE6">
        <w:rPr>
          <w:rFonts w:ascii="Times New Roman" w:eastAsia="SchoolBookSanPin" w:hAnsi="Times New Roman"/>
          <w:sz w:val="24"/>
          <w:szCs w:val="24"/>
        </w:rPr>
        <w:t>4</w:t>
      </w:r>
      <w:r w:rsidR="0007330C" w:rsidRPr="00D47AE6">
        <w:rPr>
          <w:rFonts w:ascii="Times New Roman" w:eastAsia="SchoolBookSanPin" w:hAnsi="Times New Roman"/>
          <w:sz w:val="24"/>
          <w:szCs w:val="24"/>
        </w:rPr>
        <w:t>. </w:t>
      </w:r>
      <w:r w:rsidR="00CA2E26" w:rsidRPr="00D47AE6">
        <w:rPr>
          <w:rFonts w:ascii="Times New Roman" w:eastAsia="SchoolBookSanPin" w:hAnsi="Times New Roman"/>
          <w:sz w:val="24"/>
          <w:szCs w:val="24"/>
        </w:rPr>
        <w:t xml:space="preserve">Все мероприятия </w:t>
      </w:r>
      <w:r w:rsidR="007421BF" w:rsidRPr="00D47AE6">
        <w:rPr>
          <w:rFonts w:ascii="Times New Roman" w:eastAsia="SchoolBookSanPin" w:hAnsi="Times New Roman"/>
          <w:sz w:val="24"/>
          <w:szCs w:val="24"/>
        </w:rPr>
        <w:t>проводятся</w:t>
      </w:r>
      <w:r w:rsidR="00CA2E26" w:rsidRPr="00D47AE6">
        <w:rPr>
          <w:rFonts w:ascii="Times New Roman" w:eastAsia="SchoolBookSanPin" w:hAnsi="Times New Roman"/>
          <w:sz w:val="24"/>
          <w:szCs w:val="24"/>
        </w:rPr>
        <w:t xml:space="preserve"> с учетом особенностей основной образовательной программы, а также возрастных, физиологическихи психоэмоциональных особенностей обучающихся.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Сентябрь: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 сентября: День знаний;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3 сентября: День окончания Второй мировой войны, День солидарностив борьбе с терроризмом;</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8 сентября: Международный день распространения грамотности</w:t>
      </w:r>
      <w:r w:rsidR="00A64F47" w:rsidRPr="00D47AE6">
        <w:rPr>
          <w:rFonts w:ascii="Times New Roman" w:eastAsia="SchoolBookSanPin" w:hAnsi="Times New Roman"/>
          <w:sz w:val="24"/>
          <w:szCs w:val="24"/>
        </w:rPr>
        <w:t>;</w:t>
      </w:r>
    </w:p>
    <w:p w:rsidR="00A64F47" w:rsidRPr="00D47AE6" w:rsidRDefault="00A64F47"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10 сентября: Международный день памяти жертв фашизма.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Октябрь: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 октября: Международный день пожилых людей; Международный день музыки;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4 октября: День защиты животных;</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5 октября: День учителя;</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25 октября: Международный день школьных библиотек;</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Третье воскресенье октября: День отца.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Ноябрь: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4 ноября: День народного единства;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Последнее воскресенье ноября: День Матери;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30 ноября: День Государственного герба Российской Федерации.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Декабрь: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3 декабря: День неизвестного солдата; Международный день инвалидов;</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5 декабря: День добровольца (волонтера) в России;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9 декабря: День Героев Отечества;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12 декабря: День Конституции Российской Федерации.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Январь: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25 января: День российского студенчества;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 xml:space="preserve">27 января: День </w:t>
      </w:r>
      <w:r w:rsidR="00E469BE" w:rsidRPr="00D47AE6">
        <w:rPr>
          <w:rFonts w:ascii="Times New Roman" w:eastAsia="SchoolBookSanPin" w:hAnsi="Times New Roman"/>
          <w:sz w:val="24"/>
          <w:szCs w:val="24"/>
        </w:rPr>
        <w:t>полного освобождения</w:t>
      </w:r>
      <w:r w:rsidRPr="00D47AE6">
        <w:rPr>
          <w:rFonts w:ascii="Times New Roman" w:eastAsia="SchoolBookSanPin" w:hAnsi="Times New Roman"/>
          <w:sz w:val="24"/>
          <w:szCs w:val="24"/>
        </w:rPr>
        <w:t xml:space="preserve"> Ленинграда</w:t>
      </w:r>
      <w:r w:rsidR="00E469BE" w:rsidRPr="00D47AE6">
        <w:rPr>
          <w:rFonts w:ascii="Times New Roman" w:eastAsia="SchoolBookSanPin" w:hAnsi="Times New Roman"/>
          <w:sz w:val="24"/>
          <w:szCs w:val="24"/>
        </w:rPr>
        <w:t xml:space="preserve"> от фашистской блокады</w:t>
      </w:r>
      <w:r w:rsidRPr="00D47AE6">
        <w:rPr>
          <w:rFonts w:ascii="Times New Roman" w:eastAsia="SchoolBookSanPin" w:hAnsi="Times New Roman"/>
          <w:sz w:val="24"/>
          <w:szCs w:val="24"/>
        </w:rPr>
        <w:t>, День освобождения Красной армией крупнейшего «лагеря смерти» Аушвиц-Биркенау (Освенцима) – День памяти жертв Холокоста.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Февраль: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 февраля: День разгрома советскими войсками немецко-фашистских войскв Сталинградской битве;</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8 февраля: День российской науки;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15 февраля: День памяти о россиянах, исполнявших служебный долгза пределами Отечества;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21 февраля: Международный день родного языка;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23 февраля: День защитника Отечества.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Март:</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8 марта: Международный женский день;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18 марта: День воссоединения Крыма с Россией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27 марта: Всемирный день театра.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Апрель:</w:t>
      </w:r>
    </w:p>
    <w:p w:rsidR="00CA2E26" w:rsidRPr="00D47AE6" w:rsidRDefault="00E469BE"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12 апреля: День космонавтики;</w:t>
      </w:r>
    </w:p>
    <w:p w:rsidR="00E469BE" w:rsidRPr="00D47AE6" w:rsidRDefault="00E469BE"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19 апреля: День памяти о геноциде советского народа нацистамии их пособниками в годы Великой Отечественной войны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Май: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 мая: Праздник Весны и Труда;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9 мая: День Победы;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lastRenderedPageBreak/>
        <w:t>19 мая: День детских общественных организаций России;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24 мая: День славянской письменности и культуры.</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Июнь: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 июня: День защиты детей;</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6 июня: День русского языка;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12 июня: День России;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22 июня: День памяти и скорби;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27 июня: День молодежи.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Июль:</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8 июля: День семьи, любви и верности.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Август:</w:t>
      </w:r>
    </w:p>
    <w:p w:rsidR="00CA2E26" w:rsidRPr="00D47AE6" w:rsidRDefault="00BB17F2"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hAnsi="Times New Roman"/>
          <w:iCs/>
          <w:sz w:val="24"/>
          <w:szCs w:val="24"/>
        </w:rPr>
        <w:t>Вторая суббота августа</w:t>
      </w:r>
      <w:r w:rsidR="00CA2E26" w:rsidRPr="00D47AE6">
        <w:rPr>
          <w:rFonts w:ascii="Times New Roman" w:eastAsia="SchoolBookSanPin" w:hAnsi="Times New Roman"/>
          <w:sz w:val="24"/>
          <w:szCs w:val="24"/>
        </w:rPr>
        <w:t>: День физкультурника;</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22 августа: День Государственного флага Российской Федерации;</w:t>
      </w:r>
    </w:p>
    <w:p w:rsidR="00CA2E26" w:rsidRPr="00D47AE6" w:rsidRDefault="00CA2E26" w:rsidP="00D47AE6">
      <w:pPr>
        <w:widowControl/>
        <w:spacing w:after="0" w:line="240" w:lineRule="auto"/>
        <w:ind w:firstLine="709"/>
        <w:jc w:val="both"/>
        <w:rPr>
          <w:rFonts w:ascii="Times New Roman" w:eastAsia="SchoolBookSanPin" w:hAnsi="Times New Roman"/>
          <w:sz w:val="24"/>
          <w:szCs w:val="24"/>
        </w:rPr>
      </w:pPr>
      <w:r w:rsidRPr="00D47AE6">
        <w:rPr>
          <w:rFonts w:ascii="Times New Roman" w:eastAsia="SchoolBookSanPin" w:hAnsi="Times New Roman"/>
          <w:sz w:val="24"/>
          <w:szCs w:val="24"/>
        </w:rPr>
        <w:t>27 августа: День российского кино.</w:t>
      </w:r>
    </w:p>
    <w:p w:rsidR="007421BF" w:rsidRPr="00D47AE6" w:rsidRDefault="007421BF" w:rsidP="00D47AE6">
      <w:pPr>
        <w:widowControl/>
        <w:spacing w:after="0" w:line="240" w:lineRule="auto"/>
        <w:ind w:firstLine="709"/>
        <w:jc w:val="both"/>
        <w:rPr>
          <w:rFonts w:ascii="Times New Roman" w:eastAsia="SchoolBookSanPin" w:hAnsi="Times New Roman"/>
          <w:sz w:val="24"/>
          <w:szCs w:val="24"/>
        </w:rPr>
      </w:pPr>
    </w:p>
    <w:p w:rsidR="007421BF" w:rsidRPr="00D47AE6" w:rsidRDefault="007421BF" w:rsidP="00D47AE6">
      <w:pPr>
        <w:widowControl/>
        <w:spacing w:after="0" w:line="240" w:lineRule="auto"/>
        <w:ind w:firstLine="709"/>
        <w:jc w:val="both"/>
        <w:rPr>
          <w:rFonts w:ascii="Times New Roman" w:eastAsia="SchoolBookSanPin" w:hAnsi="Times New Roman"/>
          <w:sz w:val="24"/>
          <w:szCs w:val="24"/>
        </w:rPr>
      </w:pPr>
    </w:p>
    <w:p w:rsidR="007421BF" w:rsidRPr="00D47AE6" w:rsidRDefault="007421BF" w:rsidP="00D47AE6">
      <w:pPr>
        <w:widowControl/>
        <w:spacing w:after="0" w:line="240" w:lineRule="auto"/>
        <w:ind w:firstLine="709"/>
        <w:jc w:val="both"/>
        <w:rPr>
          <w:rFonts w:ascii="Times New Roman" w:eastAsia="SchoolBookSanPin" w:hAnsi="Times New Roman"/>
          <w:sz w:val="24"/>
          <w:szCs w:val="24"/>
        </w:rPr>
      </w:pPr>
    </w:p>
    <w:p w:rsidR="007421BF" w:rsidRPr="00D47AE6" w:rsidRDefault="007421BF" w:rsidP="00D47AE6">
      <w:pPr>
        <w:pStyle w:val="234"/>
        <w:ind w:left="2389"/>
        <w:jc w:val="left"/>
      </w:pPr>
      <w:r w:rsidRPr="00D47AE6">
        <w:t>Характеристика</w:t>
      </w:r>
      <w:r w:rsidRPr="00D47AE6">
        <w:rPr>
          <w:spacing w:val="-1"/>
        </w:rPr>
        <w:t xml:space="preserve"> </w:t>
      </w:r>
      <w:r w:rsidRPr="00D47AE6">
        <w:t>условий</w:t>
      </w:r>
      <w:r w:rsidRPr="00D47AE6">
        <w:rPr>
          <w:spacing w:val="-3"/>
        </w:rPr>
        <w:t xml:space="preserve"> </w:t>
      </w:r>
      <w:r w:rsidRPr="00D47AE6">
        <w:t>реализации</w:t>
      </w:r>
      <w:r w:rsidRPr="00D47AE6">
        <w:rPr>
          <w:spacing w:val="-5"/>
        </w:rPr>
        <w:t xml:space="preserve"> </w:t>
      </w:r>
      <w:r w:rsidRPr="00D47AE6">
        <w:t>программы</w:t>
      </w:r>
      <w:r w:rsidRPr="00D47AE6">
        <w:rPr>
          <w:spacing w:val="-1"/>
        </w:rPr>
        <w:t xml:space="preserve"> </w:t>
      </w:r>
      <w:r w:rsidRPr="00D47AE6">
        <w:t>НОО</w:t>
      </w:r>
    </w:p>
    <w:p w:rsidR="007421BF" w:rsidRPr="00D47AE6" w:rsidRDefault="007421BF" w:rsidP="00D47AE6">
      <w:pPr>
        <w:pStyle w:val="aff2"/>
        <w:ind w:left="973" w:firstLine="62"/>
        <w:jc w:val="left"/>
        <w:rPr>
          <w:rFonts w:ascii="Times New Roman" w:hAnsi="Times New Roman"/>
          <w:sz w:val="24"/>
          <w:szCs w:val="24"/>
        </w:rPr>
      </w:pPr>
      <w:r w:rsidRPr="00D47AE6">
        <w:rPr>
          <w:rFonts w:ascii="Times New Roman" w:hAnsi="Times New Roman"/>
          <w:sz w:val="24"/>
          <w:szCs w:val="24"/>
        </w:rPr>
        <w:t>Система</w:t>
      </w:r>
      <w:r w:rsidRPr="00D47AE6">
        <w:rPr>
          <w:rFonts w:ascii="Times New Roman" w:hAnsi="Times New Roman"/>
          <w:spacing w:val="-3"/>
          <w:sz w:val="24"/>
          <w:szCs w:val="24"/>
        </w:rPr>
        <w:t xml:space="preserve"> </w:t>
      </w:r>
      <w:r w:rsidRPr="00D47AE6">
        <w:rPr>
          <w:rFonts w:ascii="Times New Roman" w:hAnsi="Times New Roman"/>
          <w:sz w:val="24"/>
          <w:szCs w:val="24"/>
        </w:rPr>
        <w:t>условий</w:t>
      </w:r>
      <w:r w:rsidRPr="00D47AE6">
        <w:rPr>
          <w:rFonts w:ascii="Times New Roman" w:hAnsi="Times New Roman"/>
          <w:spacing w:val="-1"/>
          <w:sz w:val="24"/>
          <w:szCs w:val="24"/>
        </w:rPr>
        <w:t xml:space="preserve"> </w:t>
      </w:r>
      <w:r w:rsidRPr="00D47AE6">
        <w:rPr>
          <w:rFonts w:ascii="Times New Roman" w:hAnsi="Times New Roman"/>
          <w:sz w:val="24"/>
          <w:szCs w:val="24"/>
        </w:rPr>
        <w:t>реализации</w:t>
      </w:r>
      <w:r w:rsidRPr="00D47AE6">
        <w:rPr>
          <w:rFonts w:ascii="Times New Roman" w:hAnsi="Times New Roman"/>
          <w:spacing w:val="-5"/>
          <w:sz w:val="24"/>
          <w:szCs w:val="24"/>
        </w:rPr>
        <w:t xml:space="preserve"> </w:t>
      </w:r>
      <w:r w:rsidRPr="00D47AE6">
        <w:rPr>
          <w:rFonts w:ascii="Times New Roman" w:hAnsi="Times New Roman"/>
          <w:sz w:val="24"/>
          <w:szCs w:val="24"/>
        </w:rPr>
        <w:t>программы</w:t>
      </w:r>
      <w:r w:rsidRPr="00D47AE6">
        <w:rPr>
          <w:rFonts w:ascii="Times New Roman" w:hAnsi="Times New Roman"/>
          <w:spacing w:val="-5"/>
          <w:sz w:val="24"/>
          <w:szCs w:val="24"/>
        </w:rPr>
        <w:t xml:space="preserve"> </w:t>
      </w:r>
      <w:r w:rsidRPr="00D47AE6">
        <w:rPr>
          <w:rFonts w:ascii="Times New Roman" w:hAnsi="Times New Roman"/>
          <w:sz w:val="24"/>
          <w:szCs w:val="24"/>
        </w:rPr>
        <w:t>НОО,</w:t>
      </w:r>
      <w:r w:rsidRPr="00D47AE6">
        <w:rPr>
          <w:rFonts w:ascii="Times New Roman" w:hAnsi="Times New Roman"/>
          <w:spacing w:val="-4"/>
          <w:sz w:val="24"/>
          <w:szCs w:val="24"/>
        </w:rPr>
        <w:t xml:space="preserve"> </w:t>
      </w:r>
      <w:r w:rsidRPr="00D47AE6">
        <w:rPr>
          <w:rFonts w:ascii="Times New Roman" w:hAnsi="Times New Roman"/>
          <w:sz w:val="24"/>
          <w:szCs w:val="24"/>
        </w:rPr>
        <w:t>созданная</w:t>
      </w:r>
      <w:r w:rsidRPr="00D47AE6">
        <w:rPr>
          <w:rFonts w:ascii="Times New Roman" w:hAnsi="Times New Roman"/>
          <w:spacing w:val="-2"/>
          <w:sz w:val="24"/>
          <w:szCs w:val="24"/>
        </w:rPr>
        <w:t xml:space="preserve"> </w:t>
      </w:r>
      <w:r w:rsidRPr="00D47AE6">
        <w:rPr>
          <w:rFonts w:ascii="Times New Roman" w:hAnsi="Times New Roman"/>
          <w:sz w:val="24"/>
          <w:szCs w:val="24"/>
        </w:rPr>
        <w:t>в</w:t>
      </w:r>
      <w:r w:rsidRPr="00D47AE6">
        <w:rPr>
          <w:rFonts w:ascii="Times New Roman" w:hAnsi="Times New Roman"/>
          <w:spacing w:val="-9"/>
          <w:sz w:val="24"/>
          <w:szCs w:val="24"/>
        </w:rPr>
        <w:t xml:space="preserve"> </w:t>
      </w:r>
      <w:r w:rsidRPr="00D47AE6">
        <w:rPr>
          <w:rFonts w:ascii="Times New Roman" w:hAnsi="Times New Roman"/>
          <w:sz w:val="24"/>
          <w:szCs w:val="24"/>
        </w:rPr>
        <w:t>образовательной</w:t>
      </w:r>
      <w:r w:rsidRPr="00D47AE6">
        <w:rPr>
          <w:rFonts w:ascii="Times New Roman" w:hAnsi="Times New Roman"/>
          <w:spacing w:val="-10"/>
          <w:sz w:val="24"/>
          <w:szCs w:val="24"/>
        </w:rPr>
        <w:t xml:space="preserve"> </w:t>
      </w:r>
      <w:r w:rsidRPr="00D47AE6">
        <w:rPr>
          <w:rFonts w:ascii="Times New Roman" w:hAnsi="Times New Roman"/>
          <w:sz w:val="24"/>
          <w:szCs w:val="24"/>
        </w:rPr>
        <w:t>организации,</w:t>
      </w:r>
      <w:r w:rsidRPr="00D47AE6">
        <w:rPr>
          <w:rFonts w:ascii="Times New Roman" w:hAnsi="Times New Roman"/>
          <w:spacing w:val="-57"/>
          <w:sz w:val="24"/>
          <w:szCs w:val="24"/>
        </w:rPr>
        <w:t xml:space="preserve"> </w:t>
      </w:r>
      <w:r w:rsidRPr="00D47AE6">
        <w:rPr>
          <w:rFonts w:ascii="Times New Roman" w:hAnsi="Times New Roman"/>
          <w:sz w:val="24"/>
          <w:szCs w:val="24"/>
        </w:rPr>
        <w:t>направлена на:</w:t>
      </w:r>
    </w:p>
    <w:p w:rsidR="007421BF" w:rsidRPr="00D47AE6" w:rsidRDefault="007421BF" w:rsidP="00791D3C">
      <w:pPr>
        <w:pStyle w:val="a4"/>
        <w:numPr>
          <w:ilvl w:val="1"/>
          <w:numId w:val="7"/>
        </w:numPr>
        <w:tabs>
          <w:tab w:val="left" w:pos="1829"/>
        </w:tabs>
        <w:autoSpaceDE w:val="0"/>
        <w:autoSpaceDN w:val="0"/>
        <w:spacing w:after="0" w:line="240" w:lineRule="auto"/>
        <w:ind w:right="452" w:firstLine="710"/>
        <w:contextualSpacing w:val="0"/>
        <w:rPr>
          <w:rFonts w:ascii="Times New Roman" w:hAnsi="Times New Roman"/>
          <w:sz w:val="24"/>
          <w:szCs w:val="24"/>
        </w:rPr>
      </w:pPr>
      <w:r w:rsidRPr="00D47AE6">
        <w:rPr>
          <w:rFonts w:ascii="Times New Roman" w:hAnsi="Times New Roman"/>
          <w:sz w:val="24"/>
          <w:szCs w:val="24"/>
        </w:rPr>
        <w:t>достижение</w:t>
      </w:r>
      <w:r w:rsidRPr="00D47AE6">
        <w:rPr>
          <w:rFonts w:ascii="Times New Roman" w:hAnsi="Times New Roman"/>
          <w:spacing w:val="-13"/>
          <w:sz w:val="24"/>
          <w:szCs w:val="24"/>
        </w:rPr>
        <w:t xml:space="preserve"> </w:t>
      </w:r>
      <w:r w:rsidRPr="00D47AE6">
        <w:rPr>
          <w:rFonts w:ascii="Times New Roman" w:hAnsi="Times New Roman"/>
          <w:sz w:val="24"/>
          <w:szCs w:val="24"/>
        </w:rPr>
        <w:t>обучающимися</w:t>
      </w:r>
      <w:r w:rsidRPr="00D47AE6">
        <w:rPr>
          <w:rFonts w:ascii="Times New Roman" w:hAnsi="Times New Roman"/>
          <w:spacing w:val="-3"/>
          <w:sz w:val="24"/>
          <w:szCs w:val="24"/>
        </w:rPr>
        <w:t xml:space="preserve"> </w:t>
      </w:r>
      <w:r w:rsidRPr="00D47AE6">
        <w:rPr>
          <w:rFonts w:ascii="Times New Roman" w:hAnsi="Times New Roman"/>
          <w:sz w:val="24"/>
          <w:szCs w:val="24"/>
        </w:rPr>
        <w:t>планируемых</w:t>
      </w:r>
      <w:r w:rsidRPr="00D47AE6">
        <w:rPr>
          <w:rFonts w:ascii="Times New Roman" w:hAnsi="Times New Roman"/>
          <w:spacing w:val="-7"/>
          <w:sz w:val="24"/>
          <w:szCs w:val="24"/>
        </w:rPr>
        <w:t xml:space="preserve"> </w:t>
      </w:r>
      <w:r w:rsidRPr="00D47AE6">
        <w:rPr>
          <w:rFonts w:ascii="Times New Roman" w:hAnsi="Times New Roman"/>
          <w:sz w:val="24"/>
          <w:szCs w:val="24"/>
        </w:rPr>
        <w:t>результатов</w:t>
      </w:r>
      <w:r w:rsidRPr="00D47AE6">
        <w:rPr>
          <w:rFonts w:ascii="Times New Roman" w:hAnsi="Times New Roman"/>
          <w:spacing w:val="-5"/>
          <w:sz w:val="24"/>
          <w:szCs w:val="24"/>
        </w:rPr>
        <w:t xml:space="preserve"> </w:t>
      </w:r>
      <w:r w:rsidRPr="00D47AE6">
        <w:rPr>
          <w:rFonts w:ascii="Times New Roman" w:hAnsi="Times New Roman"/>
          <w:sz w:val="24"/>
          <w:szCs w:val="24"/>
        </w:rPr>
        <w:t>освоения</w:t>
      </w:r>
      <w:r w:rsidRPr="00D47AE6">
        <w:rPr>
          <w:rFonts w:ascii="Times New Roman" w:hAnsi="Times New Roman"/>
          <w:spacing w:val="-8"/>
          <w:sz w:val="24"/>
          <w:szCs w:val="24"/>
        </w:rPr>
        <w:t xml:space="preserve"> </w:t>
      </w:r>
      <w:r w:rsidRPr="00D47AE6">
        <w:rPr>
          <w:rFonts w:ascii="Times New Roman" w:hAnsi="Times New Roman"/>
          <w:sz w:val="24"/>
          <w:szCs w:val="24"/>
        </w:rPr>
        <w:t>программы</w:t>
      </w:r>
      <w:r w:rsidRPr="00D47AE6">
        <w:rPr>
          <w:rFonts w:ascii="Times New Roman" w:hAnsi="Times New Roman"/>
          <w:spacing w:val="-5"/>
          <w:sz w:val="24"/>
          <w:szCs w:val="24"/>
        </w:rPr>
        <w:t xml:space="preserve"> </w:t>
      </w:r>
      <w:r w:rsidRPr="00D47AE6">
        <w:rPr>
          <w:rFonts w:ascii="Times New Roman" w:hAnsi="Times New Roman"/>
          <w:sz w:val="24"/>
          <w:szCs w:val="24"/>
        </w:rPr>
        <w:t>начального</w:t>
      </w:r>
      <w:r w:rsidRPr="00D47AE6">
        <w:rPr>
          <w:rFonts w:ascii="Times New Roman" w:hAnsi="Times New Roman"/>
          <w:spacing w:val="-57"/>
          <w:sz w:val="24"/>
          <w:szCs w:val="24"/>
        </w:rPr>
        <w:t xml:space="preserve"> </w:t>
      </w:r>
      <w:r w:rsidRPr="00D47AE6">
        <w:rPr>
          <w:rFonts w:ascii="Times New Roman" w:hAnsi="Times New Roman"/>
          <w:sz w:val="24"/>
          <w:szCs w:val="24"/>
        </w:rPr>
        <w:t>общего</w:t>
      </w:r>
      <w:r w:rsidRPr="00D47AE6">
        <w:rPr>
          <w:rFonts w:ascii="Times New Roman" w:hAnsi="Times New Roman"/>
          <w:spacing w:val="-4"/>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3"/>
          <w:sz w:val="24"/>
          <w:szCs w:val="24"/>
        </w:rPr>
        <w:t xml:space="preserve"> </w:t>
      </w:r>
      <w:r w:rsidRPr="00D47AE6">
        <w:rPr>
          <w:rFonts w:ascii="Times New Roman" w:hAnsi="Times New Roman"/>
          <w:sz w:val="24"/>
          <w:szCs w:val="24"/>
        </w:rPr>
        <w:t>т.ч.</w:t>
      </w:r>
      <w:r w:rsidRPr="00D47AE6">
        <w:rPr>
          <w:rFonts w:ascii="Times New Roman" w:hAnsi="Times New Roman"/>
          <w:spacing w:val="-1"/>
          <w:sz w:val="24"/>
          <w:szCs w:val="24"/>
        </w:rPr>
        <w:t xml:space="preserve"> </w:t>
      </w:r>
      <w:r w:rsidRPr="00D47AE6">
        <w:rPr>
          <w:rFonts w:ascii="Times New Roman" w:hAnsi="Times New Roman"/>
          <w:sz w:val="24"/>
          <w:szCs w:val="24"/>
        </w:rPr>
        <w:t>адаптированной;</w:t>
      </w:r>
    </w:p>
    <w:p w:rsidR="007421BF" w:rsidRPr="00D47AE6" w:rsidRDefault="007421BF" w:rsidP="00791D3C">
      <w:pPr>
        <w:pStyle w:val="a4"/>
        <w:numPr>
          <w:ilvl w:val="1"/>
          <w:numId w:val="7"/>
        </w:numPr>
        <w:tabs>
          <w:tab w:val="left" w:pos="1829"/>
        </w:tabs>
        <w:autoSpaceDE w:val="0"/>
        <w:autoSpaceDN w:val="0"/>
        <w:spacing w:after="0" w:line="240" w:lineRule="auto"/>
        <w:ind w:right="359" w:firstLine="710"/>
        <w:contextualSpacing w:val="0"/>
        <w:rPr>
          <w:rFonts w:ascii="Times New Roman" w:hAnsi="Times New Roman"/>
          <w:sz w:val="24"/>
          <w:szCs w:val="24"/>
        </w:rPr>
      </w:pPr>
      <w:r w:rsidRPr="00D47AE6">
        <w:rPr>
          <w:rFonts w:ascii="Times New Roman" w:hAnsi="Times New Roman"/>
          <w:sz w:val="24"/>
          <w:szCs w:val="24"/>
        </w:rPr>
        <w:t>развитие личности, её способностей, удовлетворение образовательных потребностей и</w:t>
      </w:r>
      <w:r w:rsidRPr="00D47AE6">
        <w:rPr>
          <w:rFonts w:ascii="Times New Roman" w:hAnsi="Times New Roman"/>
          <w:spacing w:val="1"/>
          <w:sz w:val="24"/>
          <w:szCs w:val="24"/>
        </w:rPr>
        <w:t xml:space="preserve"> </w:t>
      </w:r>
      <w:r w:rsidRPr="00D47AE6">
        <w:rPr>
          <w:rFonts w:ascii="Times New Roman" w:hAnsi="Times New Roman"/>
          <w:sz w:val="24"/>
          <w:szCs w:val="24"/>
        </w:rPr>
        <w:t>интересов, самореализацию обучающихся, в т.ч. одарённых, через организацию урочной и</w:t>
      </w:r>
      <w:r w:rsidRPr="00D47AE6">
        <w:rPr>
          <w:rFonts w:ascii="Times New Roman" w:hAnsi="Times New Roman"/>
          <w:spacing w:val="1"/>
          <w:sz w:val="24"/>
          <w:szCs w:val="24"/>
        </w:rPr>
        <w:t xml:space="preserve"> </w:t>
      </w:r>
      <w:r w:rsidRPr="00D47AE6">
        <w:rPr>
          <w:rFonts w:ascii="Times New Roman" w:hAnsi="Times New Roman"/>
          <w:sz w:val="24"/>
          <w:szCs w:val="24"/>
        </w:rPr>
        <w:t>внеурочной деятельности, социальных практик, включая общественно полезную деятельность,</w:t>
      </w:r>
      <w:r w:rsidRPr="00D47AE6">
        <w:rPr>
          <w:rFonts w:ascii="Times New Roman" w:hAnsi="Times New Roman"/>
          <w:spacing w:val="1"/>
          <w:sz w:val="24"/>
          <w:szCs w:val="24"/>
        </w:rPr>
        <w:t xml:space="preserve"> </w:t>
      </w:r>
      <w:r w:rsidRPr="00D47AE6">
        <w:rPr>
          <w:rFonts w:ascii="Times New Roman" w:hAnsi="Times New Roman"/>
          <w:sz w:val="24"/>
          <w:szCs w:val="24"/>
        </w:rPr>
        <w:t>профессиональные</w:t>
      </w:r>
      <w:r w:rsidRPr="00D47AE6">
        <w:rPr>
          <w:rFonts w:ascii="Times New Roman" w:hAnsi="Times New Roman"/>
          <w:spacing w:val="-7"/>
          <w:sz w:val="24"/>
          <w:szCs w:val="24"/>
        </w:rPr>
        <w:t xml:space="preserve"> </w:t>
      </w:r>
      <w:r w:rsidRPr="00D47AE6">
        <w:rPr>
          <w:rFonts w:ascii="Times New Roman" w:hAnsi="Times New Roman"/>
          <w:sz w:val="24"/>
          <w:szCs w:val="24"/>
        </w:rPr>
        <w:t>пробы,</w:t>
      </w:r>
      <w:r w:rsidRPr="00D47AE6">
        <w:rPr>
          <w:rFonts w:ascii="Times New Roman" w:hAnsi="Times New Roman"/>
          <w:spacing w:val="-4"/>
          <w:sz w:val="24"/>
          <w:szCs w:val="24"/>
        </w:rPr>
        <w:t xml:space="preserve"> </w:t>
      </w:r>
      <w:r w:rsidRPr="00D47AE6">
        <w:rPr>
          <w:rFonts w:ascii="Times New Roman" w:hAnsi="Times New Roman"/>
          <w:sz w:val="24"/>
          <w:szCs w:val="24"/>
        </w:rPr>
        <w:t>практическую</w:t>
      </w:r>
      <w:r w:rsidRPr="00D47AE6">
        <w:rPr>
          <w:rFonts w:ascii="Times New Roman" w:hAnsi="Times New Roman"/>
          <w:spacing w:val="-7"/>
          <w:sz w:val="24"/>
          <w:szCs w:val="24"/>
        </w:rPr>
        <w:t xml:space="preserve"> </w:t>
      </w:r>
      <w:r w:rsidRPr="00D47AE6">
        <w:rPr>
          <w:rFonts w:ascii="Times New Roman" w:hAnsi="Times New Roman"/>
          <w:sz w:val="24"/>
          <w:szCs w:val="24"/>
        </w:rPr>
        <w:t>подготовку,</w:t>
      </w:r>
      <w:r w:rsidRPr="00D47AE6">
        <w:rPr>
          <w:rFonts w:ascii="Times New Roman" w:hAnsi="Times New Roman"/>
          <w:spacing w:val="-4"/>
          <w:sz w:val="24"/>
          <w:szCs w:val="24"/>
        </w:rPr>
        <w:t xml:space="preserve"> </w:t>
      </w:r>
      <w:r w:rsidRPr="00D47AE6">
        <w:rPr>
          <w:rFonts w:ascii="Times New Roman" w:hAnsi="Times New Roman"/>
          <w:sz w:val="24"/>
          <w:szCs w:val="24"/>
        </w:rPr>
        <w:t>использование</w:t>
      </w:r>
      <w:r w:rsidRPr="00D47AE6">
        <w:rPr>
          <w:rFonts w:ascii="Times New Roman" w:hAnsi="Times New Roman"/>
          <w:spacing w:val="-6"/>
          <w:sz w:val="24"/>
          <w:szCs w:val="24"/>
        </w:rPr>
        <w:t xml:space="preserve"> </w:t>
      </w:r>
      <w:r w:rsidRPr="00D47AE6">
        <w:rPr>
          <w:rFonts w:ascii="Times New Roman" w:hAnsi="Times New Roman"/>
          <w:sz w:val="24"/>
          <w:szCs w:val="24"/>
        </w:rPr>
        <w:t>возможностей</w:t>
      </w:r>
      <w:r w:rsidRPr="00D47AE6">
        <w:rPr>
          <w:rFonts w:ascii="Times New Roman" w:hAnsi="Times New Roman"/>
          <w:spacing w:val="-9"/>
          <w:sz w:val="24"/>
          <w:szCs w:val="24"/>
        </w:rPr>
        <w:t xml:space="preserve"> </w:t>
      </w:r>
      <w:r w:rsidRPr="00D47AE6">
        <w:rPr>
          <w:rFonts w:ascii="Times New Roman" w:hAnsi="Times New Roman"/>
          <w:sz w:val="24"/>
          <w:szCs w:val="24"/>
        </w:rPr>
        <w:t>организаций</w:t>
      </w:r>
      <w:r w:rsidRPr="00D47AE6">
        <w:rPr>
          <w:rFonts w:ascii="Times New Roman" w:hAnsi="Times New Roman"/>
          <w:spacing w:val="-57"/>
          <w:sz w:val="24"/>
          <w:szCs w:val="24"/>
        </w:rPr>
        <w:t xml:space="preserve"> </w:t>
      </w:r>
      <w:r w:rsidRPr="00D47AE6">
        <w:rPr>
          <w:rFonts w:ascii="Times New Roman" w:hAnsi="Times New Roman"/>
          <w:sz w:val="24"/>
          <w:szCs w:val="24"/>
        </w:rPr>
        <w:t>дополнительного</w:t>
      </w:r>
      <w:r w:rsidRPr="00D47AE6">
        <w:rPr>
          <w:rFonts w:ascii="Times New Roman" w:hAnsi="Times New Roman"/>
          <w:spacing w:val="-4"/>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3"/>
          <w:sz w:val="24"/>
          <w:szCs w:val="24"/>
        </w:rPr>
        <w:t xml:space="preserve"> </w:t>
      </w:r>
      <w:r w:rsidRPr="00D47AE6">
        <w:rPr>
          <w:rFonts w:ascii="Times New Roman" w:hAnsi="Times New Roman"/>
          <w:sz w:val="24"/>
          <w:szCs w:val="24"/>
        </w:rPr>
        <w:t>и</w:t>
      </w:r>
      <w:r w:rsidRPr="00D47AE6">
        <w:rPr>
          <w:rFonts w:ascii="Times New Roman" w:hAnsi="Times New Roman"/>
          <w:spacing w:val="3"/>
          <w:sz w:val="24"/>
          <w:szCs w:val="24"/>
        </w:rPr>
        <w:t xml:space="preserve"> </w:t>
      </w:r>
      <w:r w:rsidRPr="00D47AE6">
        <w:rPr>
          <w:rFonts w:ascii="Times New Roman" w:hAnsi="Times New Roman"/>
          <w:sz w:val="24"/>
          <w:szCs w:val="24"/>
        </w:rPr>
        <w:t>социальных</w:t>
      </w:r>
      <w:r w:rsidRPr="00D47AE6">
        <w:rPr>
          <w:rFonts w:ascii="Times New Roman" w:hAnsi="Times New Roman"/>
          <w:spacing w:val="-3"/>
          <w:sz w:val="24"/>
          <w:szCs w:val="24"/>
        </w:rPr>
        <w:t xml:space="preserve"> </w:t>
      </w:r>
      <w:r w:rsidRPr="00D47AE6">
        <w:rPr>
          <w:rFonts w:ascii="Times New Roman" w:hAnsi="Times New Roman"/>
          <w:sz w:val="24"/>
          <w:szCs w:val="24"/>
        </w:rPr>
        <w:t>партнёров;</w:t>
      </w:r>
    </w:p>
    <w:p w:rsidR="007421BF" w:rsidRPr="00D47AE6" w:rsidRDefault="007421BF" w:rsidP="00791D3C">
      <w:pPr>
        <w:pStyle w:val="a4"/>
        <w:numPr>
          <w:ilvl w:val="1"/>
          <w:numId w:val="7"/>
        </w:numPr>
        <w:tabs>
          <w:tab w:val="left" w:pos="1829"/>
        </w:tabs>
        <w:autoSpaceDE w:val="0"/>
        <w:autoSpaceDN w:val="0"/>
        <w:spacing w:after="0" w:line="240" w:lineRule="auto"/>
        <w:ind w:right="197" w:firstLine="710"/>
        <w:contextualSpacing w:val="0"/>
        <w:rPr>
          <w:rFonts w:ascii="Times New Roman" w:hAnsi="Times New Roman"/>
          <w:sz w:val="24"/>
          <w:szCs w:val="24"/>
        </w:rPr>
      </w:pPr>
      <w:r w:rsidRPr="00D47AE6">
        <w:rPr>
          <w:rFonts w:ascii="Times New Roman" w:hAnsi="Times New Roman"/>
          <w:sz w:val="24"/>
          <w:szCs w:val="24"/>
        </w:rPr>
        <w:t>формирование</w:t>
      </w:r>
      <w:r w:rsidRPr="00D47AE6">
        <w:rPr>
          <w:rFonts w:ascii="Times New Roman" w:hAnsi="Times New Roman"/>
          <w:spacing w:val="-6"/>
          <w:sz w:val="24"/>
          <w:szCs w:val="24"/>
        </w:rPr>
        <w:t xml:space="preserve"> </w:t>
      </w:r>
      <w:r w:rsidRPr="00D47AE6">
        <w:rPr>
          <w:rFonts w:ascii="Times New Roman" w:hAnsi="Times New Roman"/>
          <w:sz w:val="24"/>
          <w:szCs w:val="24"/>
        </w:rPr>
        <w:t>функциональной</w:t>
      </w:r>
      <w:r w:rsidRPr="00D47AE6">
        <w:rPr>
          <w:rFonts w:ascii="Times New Roman" w:hAnsi="Times New Roman"/>
          <w:spacing w:val="-9"/>
          <w:sz w:val="24"/>
          <w:szCs w:val="24"/>
        </w:rPr>
        <w:t xml:space="preserve"> </w:t>
      </w:r>
      <w:r w:rsidRPr="00D47AE6">
        <w:rPr>
          <w:rFonts w:ascii="Times New Roman" w:hAnsi="Times New Roman"/>
          <w:sz w:val="24"/>
          <w:szCs w:val="24"/>
        </w:rPr>
        <w:t>грамотности</w:t>
      </w:r>
      <w:r w:rsidRPr="00D47AE6">
        <w:rPr>
          <w:rFonts w:ascii="Times New Roman" w:hAnsi="Times New Roman"/>
          <w:spacing w:val="-7"/>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5"/>
          <w:sz w:val="24"/>
          <w:szCs w:val="24"/>
        </w:rPr>
        <w:t xml:space="preserve"> </w:t>
      </w:r>
      <w:r w:rsidRPr="00D47AE6">
        <w:rPr>
          <w:rFonts w:ascii="Times New Roman" w:hAnsi="Times New Roman"/>
          <w:sz w:val="24"/>
          <w:szCs w:val="24"/>
        </w:rPr>
        <w:t>(способности</w:t>
      </w:r>
      <w:r w:rsidRPr="00D47AE6">
        <w:rPr>
          <w:rFonts w:ascii="Times New Roman" w:hAnsi="Times New Roman"/>
          <w:spacing w:val="-7"/>
          <w:sz w:val="24"/>
          <w:szCs w:val="24"/>
        </w:rPr>
        <w:t xml:space="preserve"> </w:t>
      </w:r>
      <w:r w:rsidRPr="00D47AE6">
        <w:rPr>
          <w:rFonts w:ascii="Times New Roman" w:hAnsi="Times New Roman"/>
          <w:sz w:val="24"/>
          <w:szCs w:val="24"/>
        </w:rPr>
        <w:t>решать</w:t>
      </w:r>
      <w:r w:rsidRPr="00D47AE6">
        <w:rPr>
          <w:rFonts w:ascii="Times New Roman" w:hAnsi="Times New Roman"/>
          <w:spacing w:val="-8"/>
          <w:sz w:val="24"/>
          <w:szCs w:val="24"/>
        </w:rPr>
        <w:t xml:space="preserve"> </w:t>
      </w:r>
      <w:r w:rsidRPr="00D47AE6">
        <w:rPr>
          <w:rFonts w:ascii="Times New Roman" w:hAnsi="Times New Roman"/>
          <w:sz w:val="24"/>
          <w:szCs w:val="24"/>
        </w:rPr>
        <w:t>учебные</w:t>
      </w:r>
      <w:r w:rsidRPr="00D47AE6">
        <w:rPr>
          <w:rFonts w:ascii="Times New Roman" w:hAnsi="Times New Roman"/>
          <w:spacing w:val="-57"/>
          <w:sz w:val="24"/>
          <w:szCs w:val="24"/>
        </w:rPr>
        <w:t xml:space="preserve"> </w:t>
      </w:r>
      <w:r w:rsidRPr="00D47AE6">
        <w:rPr>
          <w:rFonts w:ascii="Times New Roman" w:hAnsi="Times New Roman"/>
          <w:sz w:val="24"/>
          <w:szCs w:val="24"/>
        </w:rPr>
        <w:t>задачи и жизненные проблемные ситуации на основе сформированных предметных, мета-</w:t>
      </w:r>
      <w:r w:rsidRPr="00D47AE6">
        <w:rPr>
          <w:rFonts w:ascii="Times New Roman" w:hAnsi="Times New Roman"/>
          <w:spacing w:val="1"/>
          <w:sz w:val="24"/>
          <w:szCs w:val="24"/>
        </w:rPr>
        <w:t xml:space="preserve"> </w:t>
      </w:r>
      <w:r w:rsidRPr="00D47AE6">
        <w:rPr>
          <w:rFonts w:ascii="Times New Roman" w:hAnsi="Times New Roman"/>
          <w:sz w:val="24"/>
          <w:szCs w:val="24"/>
        </w:rPr>
        <w:t>предметных и универсальных способов деятельности), включающей овладение ключевыми</w:t>
      </w:r>
      <w:r w:rsidRPr="00D47AE6">
        <w:rPr>
          <w:rFonts w:ascii="Times New Roman" w:hAnsi="Times New Roman"/>
          <w:spacing w:val="1"/>
          <w:sz w:val="24"/>
          <w:szCs w:val="24"/>
        </w:rPr>
        <w:t xml:space="preserve"> </w:t>
      </w:r>
      <w:r w:rsidRPr="00D47AE6">
        <w:rPr>
          <w:rFonts w:ascii="Times New Roman" w:hAnsi="Times New Roman"/>
          <w:sz w:val="24"/>
          <w:szCs w:val="24"/>
        </w:rPr>
        <w:t>навыками, составляющими основу дальнейшего успешного образования и ориентацию в мире</w:t>
      </w:r>
      <w:r w:rsidRPr="00D47AE6">
        <w:rPr>
          <w:rFonts w:ascii="Times New Roman" w:hAnsi="Times New Roman"/>
          <w:spacing w:val="1"/>
          <w:sz w:val="24"/>
          <w:szCs w:val="24"/>
        </w:rPr>
        <w:t xml:space="preserve"> </w:t>
      </w:r>
      <w:r w:rsidRPr="00D47AE6">
        <w:rPr>
          <w:rFonts w:ascii="Times New Roman" w:hAnsi="Times New Roman"/>
          <w:sz w:val="24"/>
          <w:szCs w:val="24"/>
        </w:rPr>
        <w:t>профессий;</w:t>
      </w:r>
    </w:p>
    <w:p w:rsidR="007421BF" w:rsidRPr="00D47AE6" w:rsidRDefault="007421BF" w:rsidP="00791D3C">
      <w:pPr>
        <w:pStyle w:val="a4"/>
        <w:numPr>
          <w:ilvl w:val="1"/>
          <w:numId w:val="7"/>
        </w:numPr>
        <w:tabs>
          <w:tab w:val="left" w:pos="1829"/>
        </w:tabs>
        <w:autoSpaceDE w:val="0"/>
        <w:autoSpaceDN w:val="0"/>
        <w:spacing w:after="0" w:line="240" w:lineRule="auto"/>
        <w:ind w:right="164" w:firstLine="710"/>
        <w:contextualSpacing w:val="0"/>
        <w:rPr>
          <w:rFonts w:ascii="Times New Roman" w:hAnsi="Times New Roman"/>
          <w:sz w:val="24"/>
          <w:szCs w:val="24"/>
        </w:rPr>
      </w:pPr>
      <w:r w:rsidRPr="00D47AE6">
        <w:rPr>
          <w:rFonts w:ascii="Times New Roman" w:hAnsi="Times New Roman"/>
          <w:sz w:val="24"/>
          <w:szCs w:val="24"/>
        </w:rPr>
        <w:t>формирование</w:t>
      </w:r>
      <w:r w:rsidRPr="00D47AE6">
        <w:rPr>
          <w:rFonts w:ascii="Times New Roman" w:hAnsi="Times New Roman"/>
          <w:spacing w:val="-4"/>
          <w:sz w:val="24"/>
          <w:szCs w:val="24"/>
        </w:rPr>
        <w:t xml:space="preserve"> </w:t>
      </w:r>
      <w:r w:rsidRPr="00D47AE6">
        <w:rPr>
          <w:rFonts w:ascii="Times New Roman" w:hAnsi="Times New Roman"/>
          <w:sz w:val="24"/>
          <w:szCs w:val="24"/>
        </w:rPr>
        <w:t>социокультурных</w:t>
      </w:r>
      <w:r w:rsidRPr="00D47AE6">
        <w:rPr>
          <w:rFonts w:ascii="Times New Roman" w:hAnsi="Times New Roman"/>
          <w:spacing w:val="-7"/>
          <w:sz w:val="24"/>
          <w:szCs w:val="24"/>
        </w:rPr>
        <w:t xml:space="preserve"> </w:t>
      </w:r>
      <w:r w:rsidRPr="00D47AE6">
        <w:rPr>
          <w:rFonts w:ascii="Times New Roman" w:hAnsi="Times New Roman"/>
          <w:sz w:val="24"/>
          <w:szCs w:val="24"/>
        </w:rPr>
        <w:t>и</w:t>
      </w:r>
      <w:r w:rsidRPr="00D47AE6">
        <w:rPr>
          <w:rFonts w:ascii="Times New Roman" w:hAnsi="Times New Roman"/>
          <w:spacing w:val="-2"/>
          <w:sz w:val="24"/>
          <w:szCs w:val="24"/>
        </w:rPr>
        <w:t xml:space="preserve"> </w:t>
      </w:r>
      <w:r w:rsidRPr="00D47AE6">
        <w:rPr>
          <w:rFonts w:ascii="Times New Roman" w:hAnsi="Times New Roman"/>
          <w:sz w:val="24"/>
          <w:szCs w:val="24"/>
        </w:rPr>
        <w:t>духовно-нравственных</w:t>
      </w:r>
      <w:r w:rsidRPr="00D47AE6">
        <w:rPr>
          <w:rFonts w:ascii="Times New Roman" w:hAnsi="Times New Roman"/>
          <w:spacing w:val="-7"/>
          <w:sz w:val="24"/>
          <w:szCs w:val="24"/>
        </w:rPr>
        <w:t xml:space="preserve"> </w:t>
      </w:r>
      <w:r w:rsidRPr="00D47AE6">
        <w:rPr>
          <w:rFonts w:ascii="Times New Roman" w:hAnsi="Times New Roman"/>
          <w:sz w:val="24"/>
          <w:szCs w:val="24"/>
        </w:rPr>
        <w:t>ценностей</w:t>
      </w:r>
      <w:r w:rsidRPr="00D47AE6">
        <w:rPr>
          <w:rFonts w:ascii="Times New Roman" w:hAnsi="Times New Roman"/>
          <w:spacing w:val="-11"/>
          <w:sz w:val="24"/>
          <w:szCs w:val="24"/>
        </w:rPr>
        <w:t xml:space="preserve"> </w:t>
      </w:r>
      <w:r w:rsidRPr="00D47AE6">
        <w:rPr>
          <w:rFonts w:ascii="Times New Roman" w:hAnsi="Times New Roman"/>
          <w:sz w:val="24"/>
          <w:szCs w:val="24"/>
        </w:rPr>
        <w:t>обучающихся, основ</w:t>
      </w:r>
      <w:r w:rsidRPr="00D47AE6">
        <w:rPr>
          <w:rFonts w:ascii="Times New Roman" w:hAnsi="Times New Roman"/>
          <w:spacing w:val="-57"/>
          <w:sz w:val="24"/>
          <w:szCs w:val="24"/>
        </w:rPr>
        <w:t xml:space="preserve"> </w:t>
      </w:r>
      <w:r w:rsidRPr="00D47AE6">
        <w:rPr>
          <w:rFonts w:ascii="Times New Roman" w:hAnsi="Times New Roman"/>
          <w:sz w:val="24"/>
          <w:szCs w:val="24"/>
        </w:rPr>
        <w:t>их</w:t>
      </w:r>
      <w:r w:rsidRPr="00D47AE6">
        <w:rPr>
          <w:rFonts w:ascii="Times New Roman" w:hAnsi="Times New Roman"/>
          <w:spacing w:val="-4"/>
          <w:sz w:val="24"/>
          <w:szCs w:val="24"/>
        </w:rPr>
        <w:t xml:space="preserve"> </w:t>
      </w:r>
      <w:r w:rsidRPr="00D47AE6">
        <w:rPr>
          <w:rFonts w:ascii="Times New Roman" w:hAnsi="Times New Roman"/>
          <w:sz w:val="24"/>
          <w:szCs w:val="24"/>
        </w:rPr>
        <w:t>гражданственности,</w:t>
      </w:r>
      <w:r w:rsidRPr="00D47AE6">
        <w:rPr>
          <w:rFonts w:ascii="Times New Roman" w:hAnsi="Times New Roman"/>
          <w:spacing w:val="4"/>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3"/>
          <w:sz w:val="24"/>
          <w:szCs w:val="24"/>
        </w:rPr>
        <w:t xml:space="preserve"> </w:t>
      </w:r>
      <w:r w:rsidRPr="00D47AE6">
        <w:rPr>
          <w:rFonts w:ascii="Times New Roman" w:hAnsi="Times New Roman"/>
          <w:sz w:val="24"/>
          <w:szCs w:val="24"/>
        </w:rPr>
        <w:t>гражданской</w:t>
      </w:r>
      <w:r w:rsidRPr="00D47AE6">
        <w:rPr>
          <w:rFonts w:ascii="Times New Roman" w:hAnsi="Times New Roman"/>
          <w:spacing w:val="3"/>
          <w:sz w:val="24"/>
          <w:szCs w:val="24"/>
        </w:rPr>
        <w:t xml:space="preserve"> </w:t>
      </w:r>
      <w:r w:rsidRPr="00D47AE6">
        <w:rPr>
          <w:rFonts w:ascii="Times New Roman" w:hAnsi="Times New Roman"/>
          <w:sz w:val="24"/>
          <w:szCs w:val="24"/>
        </w:rPr>
        <w:t>идентичности;</w:t>
      </w:r>
    </w:p>
    <w:p w:rsidR="007421BF" w:rsidRPr="00D47AE6" w:rsidRDefault="007421BF" w:rsidP="00791D3C">
      <w:pPr>
        <w:pStyle w:val="a4"/>
        <w:numPr>
          <w:ilvl w:val="1"/>
          <w:numId w:val="7"/>
        </w:numPr>
        <w:tabs>
          <w:tab w:val="left" w:pos="1829"/>
        </w:tabs>
        <w:autoSpaceDE w:val="0"/>
        <w:autoSpaceDN w:val="0"/>
        <w:spacing w:after="0" w:line="240" w:lineRule="auto"/>
        <w:ind w:right="679" w:firstLine="710"/>
        <w:contextualSpacing w:val="0"/>
        <w:rPr>
          <w:rFonts w:ascii="Times New Roman" w:hAnsi="Times New Roman"/>
          <w:sz w:val="24"/>
          <w:szCs w:val="24"/>
        </w:rPr>
      </w:pPr>
      <w:r w:rsidRPr="00D47AE6">
        <w:rPr>
          <w:rFonts w:ascii="Times New Roman" w:hAnsi="Times New Roman"/>
          <w:sz w:val="24"/>
          <w:szCs w:val="24"/>
        </w:rPr>
        <w:t>индивидуализацию</w:t>
      </w:r>
      <w:r w:rsidRPr="00D47AE6">
        <w:rPr>
          <w:rFonts w:ascii="Times New Roman" w:hAnsi="Times New Roman"/>
          <w:spacing w:val="-5"/>
          <w:sz w:val="24"/>
          <w:szCs w:val="24"/>
        </w:rPr>
        <w:t xml:space="preserve"> </w:t>
      </w:r>
      <w:r w:rsidRPr="00D47AE6">
        <w:rPr>
          <w:rFonts w:ascii="Times New Roman" w:hAnsi="Times New Roman"/>
          <w:sz w:val="24"/>
          <w:szCs w:val="24"/>
        </w:rPr>
        <w:t>процесса</w:t>
      </w:r>
      <w:r w:rsidRPr="00D47AE6">
        <w:rPr>
          <w:rFonts w:ascii="Times New Roman" w:hAnsi="Times New Roman"/>
          <w:spacing w:val="-4"/>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7"/>
          <w:sz w:val="24"/>
          <w:szCs w:val="24"/>
        </w:rPr>
        <w:t xml:space="preserve"> </w:t>
      </w:r>
      <w:r w:rsidRPr="00D47AE6">
        <w:rPr>
          <w:rFonts w:ascii="Times New Roman" w:hAnsi="Times New Roman"/>
          <w:sz w:val="24"/>
          <w:szCs w:val="24"/>
        </w:rPr>
        <w:t>посредством</w:t>
      </w:r>
      <w:r w:rsidRPr="00D47AE6">
        <w:rPr>
          <w:rFonts w:ascii="Times New Roman" w:hAnsi="Times New Roman"/>
          <w:spacing w:val="-5"/>
          <w:sz w:val="24"/>
          <w:szCs w:val="24"/>
        </w:rPr>
        <w:t xml:space="preserve"> </w:t>
      </w:r>
      <w:r w:rsidRPr="00D47AE6">
        <w:rPr>
          <w:rFonts w:ascii="Times New Roman" w:hAnsi="Times New Roman"/>
          <w:sz w:val="24"/>
          <w:szCs w:val="24"/>
        </w:rPr>
        <w:t>проектирования</w:t>
      </w:r>
      <w:r w:rsidRPr="00D47AE6">
        <w:rPr>
          <w:rFonts w:ascii="Times New Roman" w:hAnsi="Times New Roman"/>
          <w:spacing w:val="-8"/>
          <w:sz w:val="24"/>
          <w:szCs w:val="24"/>
        </w:rPr>
        <w:t xml:space="preserve"> </w:t>
      </w:r>
      <w:r w:rsidRPr="00D47AE6">
        <w:rPr>
          <w:rFonts w:ascii="Times New Roman" w:hAnsi="Times New Roman"/>
          <w:sz w:val="24"/>
          <w:szCs w:val="24"/>
        </w:rPr>
        <w:t>и</w:t>
      </w:r>
      <w:r w:rsidRPr="00D47AE6">
        <w:rPr>
          <w:rFonts w:ascii="Times New Roman" w:hAnsi="Times New Roman"/>
          <w:spacing w:val="-6"/>
          <w:sz w:val="24"/>
          <w:szCs w:val="24"/>
        </w:rPr>
        <w:t xml:space="preserve"> </w:t>
      </w:r>
      <w:r w:rsidRPr="00D47AE6">
        <w:rPr>
          <w:rFonts w:ascii="Times New Roman" w:hAnsi="Times New Roman"/>
          <w:sz w:val="24"/>
          <w:szCs w:val="24"/>
        </w:rPr>
        <w:t>реализации</w:t>
      </w:r>
      <w:r w:rsidRPr="00D47AE6">
        <w:rPr>
          <w:rFonts w:ascii="Times New Roman" w:hAnsi="Times New Roman"/>
          <w:spacing w:val="-57"/>
          <w:sz w:val="24"/>
          <w:szCs w:val="24"/>
        </w:rPr>
        <w:t xml:space="preserve"> </w:t>
      </w:r>
      <w:r w:rsidRPr="00D47AE6">
        <w:rPr>
          <w:rFonts w:ascii="Times New Roman" w:hAnsi="Times New Roman"/>
          <w:sz w:val="24"/>
          <w:szCs w:val="24"/>
        </w:rPr>
        <w:t>индивидуальных учебных планов, обеспечения эффективной самостоятельной работы</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при</w:t>
      </w:r>
      <w:r w:rsidRPr="00D47AE6">
        <w:rPr>
          <w:rFonts w:ascii="Times New Roman" w:hAnsi="Times New Roman"/>
          <w:spacing w:val="3"/>
          <w:sz w:val="24"/>
          <w:szCs w:val="24"/>
        </w:rPr>
        <w:t xml:space="preserve"> </w:t>
      </w:r>
      <w:r w:rsidRPr="00D47AE6">
        <w:rPr>
          <w:rFonts w:ascii="Times New Roman" w:hAnsi="Times New Roman"/>
          <w:sz w:val="24"/>
          <w:szCs w:val="24"/>
        </w:rPr>
        <w:t>поддержке педагогических</w:t>
      </w:r>
      <w:r w:rsidRPr="00D47AE6">
        <w:rPr>
          <w:rFonts w:ascii="Times New Roman" w:hAnsi="Times New Roman"/>
          <w:spacing w:val="-3"/>
          <w:sz w:val="24"/>
          <w:szCs w:val="24"/>
        </w:rPr>
        <w:t xml:space="preserve"> </w:t>
      </w:r>
      <w:r w:rsidRPr="00D47AE6">
        <w:rPr>
          <w:rFonts w:ascii="Times New Roman" w:hAnsi="Times New Roman"/>
          <w:sz w:val="24"/>
          <w:szCs w:val="24"/>
        </w:rPr>
        <w:t>работников;</w:t>
      </w:r>
    </w:p>
    <w:p w:rsidR="007421BF" w:rsidRPr="00D47AE6" w:rsidRDefault="007421BF" w:rsidP="00791D3C">
      <w:pPr>
        <w:pStyle w:val="a4"/>
        <w:numPr>
          <w:ilvl w:val="1"/>
          <w:numId w:val="7"/>
        </w:numPr>
        <w:tabs>
          <w:tab w:val="left" w:pos="1829"/>
        </w:tabs>
        <w:autoSpaceDE w:val="0"/>
        <w:autoSpaceDN w:val="0"/>
        <w:spacing w:after="0" w:line="240" w:lineRule="auto"/>
        <w:ind w:right="144" w:firstLine="710"/>
        <w:contextualSpacing w:val="0"/>
        <w:rPr>
          <w:rFonts w:ascii="Times New Roman" w:hAnsi="Times New Roman"/>
          <w:sz w:val="24"/>
          <w:szCs w:val="24"/>
        </w:rPr>
      </w:pPr>
      <w:r w:rsidRPr="00D47AE6">
        <w:rPr>
          <w:rFonts w:ascii="Times New Roman" w:hAnsi="Times New Roman"/>
          <w:sz w:val="24"/>
          <w:szCs w:val="24"/>
        </w:rPr>
        <w:t>участие обучающихся, родителей (законных представителей) несовершеннолетних</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 и педагогических работников в проектировании и развитии программы начального</w:t>
      </w:r>
      <w:r w:rsidRPr="00D47AE6">
        <w:rPr>
          <w:rFonts w:ascii="Times New Roman" w:hAnsi="Times New Roman"/>
          <w:spacing w:val="1"/>
          <w:sz w:val="24"/>
          <w:szCs w:val="24"/>
        </w:rPr>
        <w:t xml:space="preserve"> </w:t>
      </w:r>
      <w:r w:rsidRPr="00D47AE6">
        <w:rPr>
          <w:rFonts w:ascii="Times New Roman" w:hAnsi="Times New Roman"/>
          <w:sz w:val="24"/>
          <w:szCs w:val="24"/>
        </w:rPr>
        <w:t>общего</w:t>
      </w:r>
      <w:r w:rsidRPr="00D47AE6">
        <w:rPr>
          <w:rFonts w:ascii="Times New Roman" w:hAnsi="Times New Roman"/>
          <w:spacing w:val="-6"/>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6"/>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условий</w:t>
      </w:r>
      <w:r w:rsidRPr="00D47AE6">
        <w:rPr>
          <w:rFonts w:ascii="Times New Roman" w:hAnsi="Times New Roman"/>
          <w:spacing w:val="-5"/>
          <w:sz w:val="24"/>
          <w:szCs w:val="24"/>
        </w:rPr>
        <w:t xml:space="preserve"> </w:t>
      </w:r>
      <w:r w:rsidRPr="00D47AE6">
        <w:rPr>
          <w:rFonts w:ascii="Times New Roman" w:hAnsi="Times New Roman"/>
          <w:sz w:val="24"/>
          <w:szCs w:val="24"/>
        </w:rPr>
        <w:t>её</w:t>
      </w:r>
      <w:r w:rsidRPr="00D47AE6">
        <w:rPr>
          <w:rFonts w:ascii="Times New Roman" w:hAnsi="Times New Roman"/>
          <w:spacing w:val="-2"/>
          <w:sz w:val="24"/>
          <w:szCs w:val="24"/>
        </w:rPr>
        <w:t xml:space="preserve"> </w:t>
      </w:r>
      <w:r w:rsidRPr="00D47AE6">
        <w:rPr>
          <w:rFonts w:ascii="Times New Roman" w:hAnsi="Times New Roman"/>
          <w:sz w:val="24"/>
          <w:szCs w:val="24"/>
        </w:rPr>
        <w:t>реализации,</w:t>
      </w:r>
      <w:r w:rsidRPr="00D47AE6">
        <w:rPr>
          <w:rFonts w:ascii="Times New Roman" w:hAnsi="Times New Roman"/>
          <w:spacing w:val="-4"/>
          <w:sz w:val="24"/>
          <w:szCs w:val="24"/>
        </w:rPr>
        <w:t xml:space="preserve"> </w:t>
      </w:r>
      <w:r w:rsidRPr="00D47AE6">
        <w:rPr>
          <w:rFonts w:ascii="Times New Roman" w:hAnsi="Times New Roman"/>
          <w:sz w:val="24"/>
          <w:szCs w:val="24"/>
        </w:rPr>
        <w:t>учитывающих</w:t>
      </w:r>
      <w:r w:rsidRPr="00D47AE6">
        <w:rPr>
          <w:rFonts w:ascii="Times New Roman" w:hAnsi="Times New Roman"/>
          <w:spacing w:val="-10"/>
          <w:sz w:val="24"/>
          <w:szCs w:val="24"/>
        </w:rPr>
        <w:t xml:space="preserve"> </w:t>
      </w:r>
      <w:r w:rsidRPr="00D47AE6">
        <w:rPr>
          <w:rFonts w:ascii="Times New Roman" w:hAnsi="Times New Roman"/>
          <w:sz w:val="24"/>
          <w:szCs w:val="24"/>
        </w:rPr>
        <w:t>особенности развития</w:t>
      </w:r>
      <w:r w:rsidRPr="00D47AE6">
        <w:rPr>
          <w:rFonts w:ascii="Times New Roman" w:hAnsi="Times New Roman"/>
          <w:spacing w:val="-5"/>
          <w:sz w:val="24"/>
          <w:szCs w:val="24"/>
        </w:rPr>
        <w:t xml:space="preserve"> </w:t>
      </w:r>
      <w:r w:rsidRPr="00D47AE6">
        <w:rPr>
          <w:rFonts w:ascii="Times New Roman" w:hAnsi="Times New Roman"/>
          <w:sz w:val="24"/>
          <w:szCs w:val="24"/>
        </w:rPr>
        <w:t>и</w:t>
      </w:r>
      <w:r w:rsidRPr="00D47AE6">
        <w:rPr>
          <w:rFonts w:ascii="Times New Roman" w:hAnsi="Times New Roman"/>
          <w:spacing w:val="-5"/>
          <w:sz w:val="24"/>
          <w:szCs w:val="24"/>
        </w:rPr>
        <w:t xml:space="preserve"> </w:t>
      </w:r>
      <w:r w:rsidRPr="00D47AE6">
        <w:rPr>
          <w:rFonts w:ascii="Times New Roman" w:hAnsi="Times New Roman"/>
          <w:sz w:val="24"/>
          <w:szCs w:val="24"/>
        </w:rPr>
        <w:t>возможности</w:t>
      </w:r>
      <w:r w:rsidRPr="00D47AE6">
        <w:rPr>
          <w:rFonts w:ascii="Times New Roman" w:hAnsi="Times New Roman"/>
          <w:spacing w:val="-57"/>
          <w:sz w:val="24"/>
          <w:szCs w:val="24"/>
        </w:rPr>
        <w:t xml:space="preserve"> </w:t>
      </w:r>
      <w:r w:rsidRPr="00D47AE6">
        <w:rPr>
          <w:rFonts w:ascii="Times New Roman" w:hAnsi="Times New Roman"/>
          <w:sz w:val="24"/>
          <w:szCs w:val="24"/>
        </w:rPr>
        <w:t>обучающихся;</w:t>
      </w:r>
    </w:p>
    <w:p w:rsidR="007421BF" w:rsidRPr="00D47AE6" w:rsidRDefault="007421BF" w:rsidP="00791D3C">
      <w:pPr>
        <w:pStyle w:val="a4"/>
        <w:numPr>
          <w:ilvl w:val="1"/>
          <w:numId w:val="7"/>
        </w:numPr>
        <w:tabs>
          <w:tab w:val="left" w:pos="1829"/>
        </w:tabs>
        <w:autoSpaceDE w:val="0"/>
        <w:autoSpaceDN w:val="0"/>
        <w:spacing w:after="0" w:line="240" w:lineRule="auto"/>
        <w:ind w:right="228" w:firstLine="710"/>
        <w:contextualSpacing w:val="0"/>
        <w:jc w:val="both"/>
        <w:rPr>
          <w:rFonts w:ascii="Times New Roman" w:hAnsi="Times New Roman"/>
          <w:sz w:val="24"/>
          <w:szCs w:val="24"/>
        </w:rPr>
      </w:pPr>
      <w:r w:rsidRPr="00D47AE6">
        <w:rPr>
          <w:rFonts w:ascii="Times New Roman" w:hAnsi="Times New Roman"/>
          <w:sz w:val="24"/>
          <w:szCs w:val="24"/>
        </w:rPr>
        <w:t>включение обучающихся в процессы преобразования социальной среды (класса, школы),</w:t>
      </w:r>
      <w:r w:rsidRPr="00D47AE6">
        <w:rPr>
          <w:rFonts w:ascii="Times New Roman" w:hAnsi="Times New Roman"/>
          <w:spacing w:val="-57"/>
          <w:sz w:val="24"/>
          <w:szCs w:val="24"/>
        </w:rPr>
        <w:t xml:space="preserve"> </w:t>
      </w:r>
      <w:r w:rsidRPr="00D47AE6">
        <w:rPr>
          <w:rFonts w:ascii="Times New Roman" w:hAnsi="Times New Roman"/>
          <w:sz w:val="24"/>
          <w:szCs w:val="24"/>
        </w:rPr>
        <w:t>формирования у них лидерских качеств, опыта социальной деятельности, реализации социальных</w:t>
      </w:r>
      <w:r w:rsidRPr="00D47AE6">
        <w:rPr>
          <w:rFonts w:ascii="Times New Roman" w:hAnsi="Times New Roman"/>
          <w:spacing w:val="-57"/>
          <w:sz w:val="24"/>
          <w:szCs w:val="24"/>
        </w:rPr>
        <w:t xml:space="preserve"> </w:t>
      </w:r>
      <w:r w:rsidRPr="00D47AE6">
        <w:rPr>
          <w:rFonts w:ascii="Times New Roman" w:hAnsi="Times New Roman"/>
          <w:sz w:val="24"/>
          <w:szCs w:val="24"/>
        </w:rPr>
        <w:t>проектов</w:t>
      </w:r>
      <w:r w:rsidRPr="00D47AE6">
        <w:rPr>
          <w:rFonts w:ascii="Times New Roman" w:hAnsi="Times New Roman"/>
          <w:spacing w:val="-2"/>
          <w:sz w:val="24"/>
          <w:szCs w:val="24"/>
        </w:rPr>
        <w:t xml:space="preserve"> </w:t>
      </w:r>
      <w:r w:rsidRPr="00D47AE6">
        <w:rPr>
          <w:rFonts w:ascii="Times New Roman" w:hAnsi="Times New Roman"/>
          <w:sz w:val="24"/>
          <w:szCs w:val="24"/>
        </w:rPr>
        <w:t>и</w:t>
      </w:r>
      <w:r w:rsidRPr="00D47AE6">
        <w:rPr>
          <w:rFonts w:ascii="Times New Roman" w:hAnsi="Times New Roman"/>
          <w:spacing w:val="-2"/>
          <w:sz w:val="24"/>
          <w:szCs w:val="24"/>
        </w:rPr>
        <w:t xml:space="preserve"> </w:t>
      </w:r>
      <w:r w:rsidRPr="00D47AE6">
        <w:rPr>
          <w:rFonts w:ascii="Times New Roman" w:hAnsi="Times New Roman"/>
          <w:sz w:val="24"/>
          <w:szCs w:val="24"/>
        </w:rPr>
        <w:t>программ</w:t>
      </w:r>
      <w:r w:rsidRPr="00D47AE6">
        <w:rPr>
          <w:rFonts w:ascii="Times New Roman" w:hAnsi="Times New Roman"/>
          <w:spacing w:val="-1"/>
          <w:sz w:val="24"/>
          <w:szCs w:val="24"/>
        </w:rPr>
        <w:t xml:space="preserve"> </w:t>
      </w:r>
      <w:r w:rsidRPr="00D47AE6">
        <w:rPr>
          <w:rFonts w:ascii="Times New Roman" w:hAnsi="Times New Roman"/>
          <w:sz w:val="24"/>
          <w:szCs w:val="24"/>
        </w:rPr>
        <w:t>при</w:t>
      </w:r>
      <w:r w:rsidRPr="00D47AE6">
        <w:rPr>
          <w:rFonts w:ascii="Times New Roman" w:hAnsi="Times New Roman"/>
          <w:spacing w:val="-3"/>
          <w:sz w:val="24"/>
          <w:szCs w:val="24"/>
        </w:rPr>
        <w:t xml:space="preserve"> </w:t>
      </w:r>
      <w:r w:rsidRPr="00D47AE6">
        <w:rPr>
          <w:rFonts w:ascii="Times New Roman" w:hAnsi="Times New Roman"/>
          <w:sz w:val="24"/>
          <w:szCs w:val="24"/>
        </w:rPr>
        <w:t>поддержке</w:t>
      </w:r>
      <w:r w:rsidRPr="00D47AE6">
        <w:rPr>
          <w:rFonts w:ascii="Times New Roman" w:hAnsi="Times New Roman"/>
          <w:spacing w:val="1"/>
          <w:sz w:val="24"/>
          <w:szCs w:val="24"/>
        </w:rPr>
        <w:t xml:space="preserve"> </w:t>
      </w:r>
      <w:r w:rsidRPr="00D47AE6">
        <w:rPr>
          <w:rFonts w:ascii="Times New Roman" w:hAnsi="Times New Roman"/>
          <w:sz w:val="24"/>
          <w:szCs w:val="24"/>
        </w:rPr>
        <w:t>педагогических</w:t>
      </w:r>
      <w:r w:rsidRPr="00D47AE6">
        <w:rPr>
          <w:rFonts w:ascii="Times New Roman" w:hAnsi="Times New Roman"/>
          <w:spacing w:val="-3"/>
          <w:sz w:val="24"/>
          <w:szCs w:val="24"/>
        </w:rPr>
        <w:t xml:space="preserve"> </w:t>
      </w:r>
      <w:r w:rsidRPr="00D47AE6">
        <w:rPr>
          <w:rFonts w:ascii="Times New Roman" w:hAnsi="Times New Roman"/>
          <w:sz w:val="24"/>
          <w:szCs w:val="24"/>
        </w:rPr>
        <w:t>работников;</w:t>
      </w:r>
    </w:p>
    <w:p w:rsidR="007421BF" w:rsidRPr="00D47AE6" w:rsidRDefault="007421BF" w:rsidP="00791D3C">
      <w:pPr>
        <w:pStyle w:val="a4"/>
        <w:numPr>
          <w:ilvl w:val="1"/>
          <w:numId w:val="7"/>
        </w:numPr>
        <w:tabs>
          <w:tab w:val="left" w:pos="1829"/>
        </w:tabs>
        <w:autoSpaceDE w:val="0"/>
        <w:autoSpaceDN w:val="0"/>
        <w:spacing w:after="0" w:line="240" w:lineRule="auto"/>
        <w:ind w:right="355" w:firstLine="710"/>
        <w:contextualSpacing w:val="0"/>
        <w:rPr>
          <w:rFonts w:ascii="Times New Roman" w:hAnsi="Times New Roman"/>
          <w:sz w:val="24"/>
          <w:szCs w:val="24"/>
        </w:rPr>
      </w:pPr>
      <w:r w:rsidRPr="00D47AE6">
        <w:rPr>
          <w:rFonts w:ascii="Times New Roman" w:hAnsi="Times New Roman"/>
          <w:sz w:val="24"/>
          <w:szCs w:val="24"/>
        </w:rPr>
        <w:t>формирование у обучающихся первичного опыта самостоятельной образовательной,</w:t>
      </w:r>
      <w:r w:rsidRPr="00D47AE6">
        <w:rPr>
          <w:rFonts w:ascii="Times New Roman" w:hAnsi="Times New Roman"/>
          <w:spacing w:val="1"/>
          <w:sz w:val="24"/>
          <w:szCs w:val="24"/>
        </w:rPr>
        <w:t xml:space="preserve"> </w:t>
      </w:r>
      <w:r w:rsidRPr="00D47AE6">
        <w:rPr>
          <w:rFonts w:ascii="Times New Roman" w:hAnsi="Times New Roman"/>
          <w:sz w:val="24"/>
          <w:szCs w:val="24"/>
        </w:rPr>
        <w:t>общественной, проектной, учебно-исследовательской, спортивно-оздоровительной и творческой</w:t>
      </w:r>
      <w:r w:rsidRPr="00D47AE6">
        <w:rPr>
          <w:rFonts w:ascii="Times New Roman" w:hAnsi="Times New Roman"/>
          <w:spacing w:val="-57"/>
          <w:sz w:val="24"/>
          <w:szCs w:val="24"/>
        </w:rPr>
        <w:t xml:space="preserve"> </w:t>
      </w:r>
      <w:r w:rsidRPr="00D47AE6">
        <w:rPr>
          <w:rFonts w:ascii="Times New Roman" w:hAnsi="Times New Roman"/>
          <w:sz w:val="24"/>
          <w:szCs w:val="24"/>
        </w:rPr>
        <w:t>деятельности;</w:t>
      </w:r>
    </w:p>
    <w:p w:rsidR="007421BF" w:rsidRPr="00D47AE6" w:rsidRDefault="007421BF" w:rsidP="00791D3C">
      <w:pPr>
        <w:pStyle w:val="a4"/>
        <w:numPr>
          <w:ilvl w:val="1"/>
          <w:numId w:val="7"/>
        </w:numPr>
        <w:tabs>
          <w:tab w:val="left" w:pos="1829"/>
        </w:tabs>
        <w:autoSpaceDE w:val="0"/>
        <w:autoSpaceDN w:val="0"/>
        <w:spacing w:after="0" w:line="240" w:lineRule="auto"/>
        <w:ind w:right="1139" w:firstLine="710"/>
        <w:contextualSpacing w:val="0"/>
        <w:rPr>
          <w:rFonts w:ascii="Times New Roman" w:hAnsi="Times New Roman"/>
          <w:sz w:val="24"/>
          <w:szCs w:val="24"/>
        </w:rPr>
      </w:pPr>
      <w:r w:rsidRPr="00D47AE6">
        <w:rPr>
          <w:rFonts w:ascii="Times New Roman" w:hAnsi="Times New Roman"/>
          <w:sz w:val="24"/>
          <w:szCs w:val="24"/>
        </w:rPr>
        <w:t>формирование</w:t>
      </w:r>
      <w:r w:rsidRPr="00D47AE6">
        <w:rPr>
          <w:rFonts w:ascii="Times New Roman" w:hAnsi="Times New Roman"/>
          <w:spacing w:val="-4"/>
          <w:sz w:val="24"/>
          <w:szCs w:val="24"/>
        </w:rPr>
        <w:t xml:space="preserve"> </w:t>
      </w:r>
      <w:r w:rsidRPr="00D47AE6">
        <w:rPr>
          <w:rFonts w:ascii="Times New Roman" w:hAnsi="Times New Roman"/>
          <w:sz w:val="24"/>
          <w:szCs w:val="24"/>
        </w:rPr>
        <w:t>у</w:t>
      </w:r>
      <w:r w:rsidRPr="00D47AE6">
        <w:rPr>
          <w:rFonts w:ascii="Times New Roman" w:hAnsi="Times New Roman"/>
          <w:spacing w:val="-12"/>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2"/>
          <w:sz w:val="24"/>
          <w:szCs w:val="24"/>
        </w:rPr>
        <w:t xml:space="preserve"> </w:t>
      </w:r>
      <w:r w:rsidRPr="00D47AE6">
        <w:rPr>
          <w:rFonts w:ascii="Times New Roman" w:hAnsi="Times New Roman"/>
          <w:sz w:val="24"/>
          <w:szCs w:val="24"/>
        </w:rPr>
        <w:t>экологической</w:t>
      </w:r>
      <w:r w:rsidRPr="00D47AE6">
        <w:rPr>
          <w:rFonts w:ascii="Times New Roman" w:hAnsi="Times New Roman"/>
          <w:spacing w:val="-6"/>
          <w:sz w:val="24"/>
          <w:szCs w:val="24"/>
        </w:rPr>
        <w:t xml:space="preserve"> </w:t>
      </w:r>
      <w:r w:rsidRPr="00D47AE6">
        <w:rPr>
          <w:rFonts w:ascii="Times New Roman" w:hAnsi="Times New Roman"/>
          <w:sz w:val="24"/>
          <w:szCs w:val="24"/>
        </w:rPr>
        <w:t>грамотности,</w:t>
      </w:r>
      <w:r w:rsidRPr="00D47AE6">
        <w:rPr>
          <w:rFonts w:ascii="Times New Roman" w:hAnsi="Times New Roman"/>
          <w:spacing w:val="-6"/>
          <w:sz w:val="24"/>
          <w:szCs w:val="24"/>
        </w:rPr>
        <w:t xml:space="preserve"> </w:t>
      </w:r>
      <w:r w:rsidRPr="00D47AE6">
        <w:rPr>
          <w:rFonts w:ascii="Times New Roman" w:hAnsi="Times New Roman"/>
          <w:sz w:val="24"/>
          <w:szCs w:val="24"/>
        </w:rPr>
        <w:t>навыков</w:t>
      </w:r>
      <w:r w:rsidRPr="00D47AE6">
        <w:rPr>
          <w:rFonts w:ascii="Times New Roman" w:hAnsi="Times New Roman"/>
          <w:spacing w:val="-5"/>
          <w:sz w:val="24"/>
          <w:szCs w:val="24"/>
        </w:rPr>
        <w:t xml:space="preserve"> </w:t>
      </w:r>
      <w:r w:rsidRPr="00D47AE6">
        <w:rPr>
          <w:rFonts w:ascii="Times New Roman" w:hAnsi="Times New Roman"/>
          <w:sz w:val="24"/>
          <w:szCs w:val="24"/>
        </w:rPr>
        <w:t>здорового</w:t>
      </w:r>
      <w:r w:rsidRPr="00D47AE6">
        <w:rPr>
          <w:rFonts w:ascii="Times New Roman" w:hAnsi="Times New Roman"/>
          <w:spacing w:val="-2"/>
          <w:sz w:val="24"/>
          <w:szCs w:val="24"/>
        </w:rPr>
        <w:t xml:space="preserve"> </w:t>
      </w:r>
      <w:r w:rsidRPr="00D47AE6">
        <w:rPr>
          <w:rFonts w:ascii="Times New Roman" w:hAnsi="Times New Roman"/>
          <w:sz w:val="24"/>
          <w:szCs w:val="24"/>
        </w:rPr>
        <w:t>и</w:t>
      </w:r>
      <w:r w:rsidRPr="00D47AE6">
        <w:rPr>
          <w:rFonts w:ascii="Times New Roman" w:hAnsi="Times New Roman"/>
          <w:spacing w:val="-57"/>
          <w:sz w:val="24"/>
          <w:szCs w:val="24"/>
        </w:rPr>
        <w:t xml:space="preserve"> </w:t>
      </w:r>
      <w:r w:rsidRPr="00D47AE6">
        <w:rPr>
          <w:rFonts w:ascii="Times New Roman" w:hAnsi="Times New Roman"/>
          <w:sz w:val="24"/>
          <w:szCs w:val="24"/>
        </w:rPr>
        <w:t>безопасного</w:t>
      </w:r>
      <w:r w:rsidRPr="00D47AE6">
        <w:rPr>
          <w:rFonts w:ascii="Times New Roman" w:hAnsi="Times New Roman"/>
          <w:spacing w:val="1"/>
          <w:sz w:val="24"/>
          <w:szCs w:val="24"/>
        </w:rPr>
        <w:t xml:space="preserve"> </w:t>
      </w:r>
      <w:r w:rsidRPr="00D47AE6">
        <w:rPr>
          <w:rFonts w:ascii="Times New Roman" w:hAnsi="Times New Roman"/>
          <w:sz w:val="24"/>
          <w:szCs w:val="24"/>
        </w:rPr>
        <w:t>для</w:t>
      </w:r>
      <w:r w:rsidRPr="00D47AE6">
        <w:rPr>
          <w:rFonts w:ascii="Times New Roman" w:hAnsi="Times New Roman"/>
          <w:spacing w:val="1"/>
          <w:sz w:val="24"/>
          <w:szCs w:val="24"/>
        </w:rPr>
        <w:t xml:space="preserve"> </w:t>
      </w:r>
      <w:r w:rsidRPr="00D47AE6">
        <w:rPr>
          <w:rFonts w:ascii="Times New Roman" w:hAnsi="Times New Roman"/>
          <w:sz w:val="24"/>
          <w:szCs w:val="24"/>
        </w:rPr>
        <w:t>человека и</w:t>
      </w:r>
      <w:r w:rsidRPr="00D47AE6">
        <w:rPr>
          <w:rFonts w:ascii="Times New Roman" w:hAnsi="Times New Roman"/>
          <w:spacing w:val="-7"/>
          <w:sz w:val="24"/>
          <w:szCs w:val="24"/>
        </w:rPr>
        <w:t xml:space="preserve"> </w:t>
      </w:r>
      <w:r w:rsidRPr="00D47AE6">
        <w:rPr>
          <w:rFonts w:ascii="Times New Roman" w:hAnsi="Times New Roman"/>
          <w:sz w:val="24"/>
          <w:szCs w:val="24"/>
        </w:rPr>
        <w:t>окружающей</w:t>
      </w:r>
      <w:r w:rsidRPr="00D47AE6">
        <w:rPr>
          <w:rFonts w:ascii="Times New Roman" w:hAnsi="Times New Roman"/>
          <w:spacing w:val="2"/>
          <w:sz w:val="24"/>
          <w:szCs w:val="24"/>
        </w:rPr>
        <w:t xml:space="preserve"> </w:t>
      </w:r>
      <w:r w:rsidRPr="00D47AE6">
        <w:rPr>
          <w:rFonts w:ascii="Times New Roman" w:hAnsi="Times New Roman"/>
          <w:sz w:val="24"/>
          <w:szCs w:val="24"/>
        </w:rPr>
        <w:t>его</w:t>
      </w:r>
      <w:r w:rsidRPr="00D47AE6">
        <w:rPr>
          <w:rFonts w:ascii="Times New Roman" w:hAnsi="Times New Roman"/>
          <w:spacing w:val="5"/>
          <w:sz w:val="24"/>
          <w:szCs w:val="24"/>
        </w:rPr>
        <w:t xml:space="preserve"> </w:t>
      </w:r>
      <w:r w:rsidRPr="00D47AE6">
        <w:rPr>
          <w:rFonts w:ascii="Times New Roman" w:hAnsi="Times New Roman"/>
          <w:sz w:val="24"/>
          <w:szCs w:val="24"/>
        </w:rPr>
        <w:t>среды</w:t>
      </w:r>
      <w:r w:rsidRPr="00D47AE6">
        <w:rPr>
          <w:rFonts w:ascii="Times New Roman" w:hAnsi="Times New Roman"/>
          <w:spacing w:val="2"/>
          <w:sz w:val="24"/>
          <w:szCs w:val="24"/>
        </w:rPr>
        <w:t xml:space="preserve"> </w:t>
      </w:r>
      <w:r w:rsidRPr="00D47AE6">
        <w:rPr>
          <w:rFonts w:ascii="Times New Roman" w:hAnsi="Times New Roman"/>
          <w:sz w:val="24"/>
          <w:szCs w:val="24"/>
        </w:rPr>
        <w:t>образа</w:t>
      </w:r>
      <w:r w:rsidRPr="00D47AE6">
        <w:rPr>
          <w:rFonts w:ascii="Times New Roman" w:hAnsi="Times New Roman"/>
          <w:spacing w:val="-5"/>
          <w:sz w:val="24"/>
          <w:szCs w:val="24"/>
        </w:rPr>
        <w:t xml:space="preserve"> </w:t>
      </w:r>
      <w:r w:rsidRPr="00D47AE6">
        <w:rPr>
          <w:rFonts w:ascii="Times New Roman" w:hAnsi="Times New Roman"/>
          <w:sz w:val="24"/>
          <w:szCs w:val="24"/>
        </w:rPr>
        <w:t>жизни;</w:t>
      </w:r>
    </w:p>
    <w:p w:rsidR="007421BF" w:rsidRPr="00D47AE6" w:rsidRDefault="007421BF" w:rsidP="00791D3C">
      <w:pPr>
        <w:pStyle w:val="a4"/>
        <w:numPr>
          <w:ilvl w:val="1"/>
          <w:numId w:val="7"/>
        </w:numPr>
        <w:tabs>
          <w:tab w:val="left" w:pos="1829"/>
        </w:tabs>
        <w:autoSpaceDE w:val="0"/>
        <w:autoSpaceDN w:val="0"/>
        <w:spacing w:after="0" w:line="240" w:lineRule="auto"/>
        <w:ind w:right="1052" w:firstLine="710"/>
        <w:contextualSpacing w:val="0"/>
        <w:rPr>
          <w:rFonts w:ascii="Times New Roman" w:hAnsi="Times New Roman"/>
          <w:sz w:val="24"/>
          <w:szCs w:val="24"/>
        </w:rPr>
      </w:pPr>
      <w:r w:rsidRPr="00D47AE6">
        <w:rPr>
          <w:rFonts w:ascii="Times New Roman" w:hAnsi="Times New Roman"/>
          <w:sz w:val="24"/>
          <w:szCs w:val="24"/>
        </w:rPr>
        <w:t>использование в образовательной деятельности современных образовательных</w:t>
      </w:r>
      <w:r w:rsidRPr="00D47AE6">
        <w:rPr>
          <w:rFonts w:ascii="Times New Roman" w:hAnsi="Times New Roman"/>
          <w:spacing w:val="1"/>
          <w:sz w:val="24"/>
          <w:szCs w:val="24"/>
        </w:rPr>
        <w:t xml:space="preserve"> </w:t>
      </w:r>
      <w:r w:rsidRPr="00D47AE6">
        <w:rPr>
          <w:rFonts w:ascii="Times New Roman" w:hAnsi="Times New Roman"/>
          <w:sz w:val="24"/>
          <w:szCs w:val="24"/>
        </w:rPr>
        <w:t>технологий,</w:t>
      </w:r>
      <w:r w:rsidRPr="00D47AE6">
        <w:rPr>
          <w:rFonts w:ascii="Times New Roman" w:hAnsi="Times New Roman"/>
          <w:spacing w:val="-4"/>
          <w:sz w:val="24"/>
          <w:szCs w:val="24"/>
        </w:rPr>
        <w:t xml:space="preserve"> </w:t>
      </w:r>
      <w:r w:rsidRPr="00D47AE6">
        <w:rPr>
          <w:rFonts w:ascii="Times New Roman" w:hAnsi="Times New Roman"/>
          <w:sz w:val="24"/>
          <w:szCs w:val="24"/>
        </w:rPr>
        <w:t>направленных</w:t>
      </w:r>
      <w:r w:rsidRPr="00D47AE6">
        <w:rPr>
          <w:rFonts w:ascii="Times New Roman" w:hAnsi="Times New Roman"/>
          <w:spacing w:val="-5"/>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т.ч.</w:t>
      </w:r>
      <w:r w:rsidRPr="00D47AE6">
        <w:rPr>
          <w:rFonts w:ascii="Times New Roman" w:hAnsi="Times New Roman"/>
          <w:spacing w:val="-3"/>
          <w:sz w:val="24"/>
          <w:szCs w:val="24"/>
        </w:rPr>
        <w:t xml:space="preserve"> </w:t>
      </w:r>
      <w:r w:rsidRPr="00D47AE6">
        <w:rPr>
          <w:rFonts w:ascii="Times New Roman" w:hAnsi="Times New Roman"/>
          <w:sz w:val="24"/>
          <w:szCs w:val="24"/>
        </w:rPr>
        <w:t>на</w:t>
      </w:r>
      <w:r w:rsidRPr="00D47AE6">
        <w:rPr>
          <w:rFonts w:ascii="Times New Roman" w:hAnsi="Times New Roman"/>
          <w:spacing w:val="-1"/>
          <w:sz w:val="24"/>
          <w:szCs w:val="24"/>
        </w:rPr>
        <w:t xml:space="preserve"> </w:t>
      </w:r>
      <w:r w:rsidRPr="00D47AE6">
        <w:rPr>
          <w:rFonts w:ascii="Times New Roman" w:hAnsi="Times New Roman"/>
          <w:sz w:val="24"/>
          <w:szCs w:val="24"/>
        </w:rPr>
        <w:t>воспитание</w:t>
      </w:r>
      <w:r w:rsidRPr="00D47AE6">
        <w:rPr>
          <w:rFonts w:ascii="Times New Roman" w:hAnsi="Times New Roman"/>
          <w:spacing w:val="-11"/>
          <w:sz w:val="24"/>
          <w:szCs w:val="24"/>
        </w:rPr>
        <w:t xml:space="preserve"> </w:t>
      </w:r>
      <w:r w:rsidRPr="00D47AE6">
        <w:rPr>
          <w:rFonts w:ascii="Times New Roman" w:hAnsi="Times New Roman"/>
          <w:sz w:val="24"/>
          <w:szCs w:val="24"/>
        </w:rPr>
        <w:t>обучающихся и</w:t>
      </w:r>
      <w:r w:rsidRPr="00D47AE6">
        <w:rPr>
          <w:rFonts w:ascii="Times New Roman" w:hAnsi="Times New Roman"/>
          <w:spacing w:val="1"/>
          <w:sz w:val="24"/>
          <w:szCs w:val="24"/>
        </w:rPr>
        <w:t xml:space="preserve"> </w:t>
      </w:r>
      <w:r w:rsidRPr="00D47AE6">
        <w:rPr>
          <w:rFonts w:ascii="Times New Roman" w:hAnsi="Times New Roman"/>
          <w:sz w:val="24"/>
          <w:szCs w:val="24"/>
        </w:rPr>
        <w:t>развитие</w:t>
      </w:r>
      <w:r w:rsidRPr="00D47AE6">
        <w:rPr>
          <w:rFonts w:ascii="Times New Roman" w:hAnsi="Times New Roman"/>
          <w:spacing w:val="-6"/>
          <w:sz w:val="24"/>
          <w:szCs w:val="24"/>
        </w:rPr>
        <w:t xml:space="preserve"> </w:t>
      </w:r>
      <w:r w:rsidRPr="00D47AE6">
        <w:rPr>
          <w:rFonts w:ascii="Times New Roman" w:hAnsi="Times New Roman"/>
          <w:sz w:val="24"/>
          <w:szCs w:val="24"/>
        </w:rPr>
        <w:t>различных</w:t>
      </w:r>
      <w:r w:rsidRPr="00D47AE6">
        <w:rPr>
          <w:rFonts w:ascii="Times New Roman" w:hAnsi="Times New Roman"/>
          <w:spacing w:val="-5"/>
          <w:sz w:val="24"/>
          <w:szCs w:val="24"/>
        </w:rPr>
        <w:t xml:space="preserve"> </w:t>
      </w:r>
      <w:r w:rsidRPr="00D47AE6">
        <w:rPr>
          <w:rFonts w:ascii="Times New Roman" w:hAnsi="Times New Roman"/>
          <w:sz w:val="24"/>
          <w:szCs w:val="24"/>
        </w:rPr>
        <w:t>форм</w:t>
      </w:r>
      <w:r w:rsidRPr="00D47AE6">
        <w:rPr>
          <w:rFonts w:ascii="Times New Roman" w:hAnsi="Times New Roman"/>
          <w:spacing w:val="-57"/>
          <w:sz w:val="24"/>
          <w:szCs w:val="24"/>
        </w:rPr>
        <w:t xml:space="preserve"> </w:t>
      </w:r>
      <w:r w:rsidRPr="00D47AE6">
        <w:rPr>
          <w:rFonts w:ascii="Times New Roman" w:hAnsi="Times New Roman"/>
          <w:sz w:val="24"/>
          <w:szCs w:val="24"/>
        </w:rPr>
        <w:t>наставничества;</w:t>
      </w:r>
    </w:p>
    <w:p w:rsidR="007421BF" w:rsidRPr="00D47AE6" w:rsidRDefault="007421BF" w:rsidP="00791D3C">
      <w:pPr>
        <w:pStyle w:val="a4"/>
        <w:numPr>
          <w:ilvl w:val="1"/>
          <w:numId w:val="7"/>
        </w:numPr>
        <w:tabs>
          <w:tab w:val="left" w:pos="1824"/>
        </w:tabs>
        <w:autoSpaceDE w:val="0"/>
        <w:autoSpaceDN w:val="0"/>
        <w:spacing w:after="0" w:line="240" w:lineRule="auto"/>
        <w:ind w:right="204" w:firstLine="710"/>
        <w:contextualSpacing w:val="0"/>
        <w:rPr>
          <w:rFonts w:ascii="Times New Roman" w:hAnsi="Times New Roman"/>
          <w:sz w:val="24"/>
          <w:szCs w:val="24"/>
        </w:rPr>
      </w:pPr>
      <w:r w:rsidRPr="00D47AE6">
        <w:rPr>
          <w:rFonts w:ascii="Times New Roman" w:hAnsi="Times New Roman"/>
          <w:sz w:val="24"/>
          <w:szCs w:val="24"/>
        </w:rPr>
        <w:t>обновление содержания программы начального общего образования, методик и</w:t>
      </w:r>
      <w:r w:rsidRPr="00D47AE6">
        <w:rPr>
          <w:rFonts w:ascii="Times New Roman" w:hAnsi="Times New Roman"/>
          <w:spacing w:val="1"/>
          <w:sz w:val="24"/>
          <w:szCs w:val="24"/>
        </w:rPr>
        <w:t xml:space="preserve"> </w:t>
      </w:r>
      <w:r w:rsidRPr="00D47AE6">
        <w:rPr>
          <w:rFonts w:ascii="Times New Roman" w:hAnsi="Times New Roman"/>
          <w:sz w:val="24"/>
          <w:szCs w:val="24"/>
        </w:rPr>
        <w:t>технологий её реализации в соответствии с динамикой развития системы образования, запросов</w:t>
      </w:r>
      <w:r w:rsidRPr="00D47AE6">
        <w:rPr>
          <w:rFonts w:ascii="Times New Roman" w:hAnsi="Times New Roman"/>
          <w:spacing w:val="1"/>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1"/>
          <w:sz w:val="24"/>
          <w:szCs w:val="24"/>
        </w:rPr>
        <w:t xml:space="preserve"> </w:t>
      </w:r>
      <w:r w:rsidRPr="00D47AE6">
        <w:rPr>
          <w:rFonts w:ascii="Times New Roman" w:hAnsi="Times New Roman"/>
          <w:sz w:val="24"/>
          <w:szCs w:val="24"/>
        </w:rPr>
        <w:t>родителей</w:t>
      </w:r>
      <w:r w:rsidRPr="00D47AE6">
        <w:rPr>
          <w:rFonts w:ascii="Times New Roman" w:hAnsi="Times New Roman"/>
          <w:spacing w:val="-8"/>
          <w:sz w:val="24"/>
          <w:szCs w:val="24"/>
        </w:rPr>
        <w:t xml:space="preserve"> </w:t>
      </w:r>
      <w:r w:rsidRPr="00D47AE6">
        <w:rPr>
          <w:rFonts w:ascii="Times New Roman" w:hAnsi="Times New Roman"/>
          <w:sz w:val="24"/>
          <w:szCs w:val="24"/>
        </w:rPr>
        <w:t>(законных</w:t>
      </w:r>
      <w:r w:rsidRPr="00D47AE6">
        <w:rPr>
          <w:rFonts w:ascii="Times New Roman" w:hAnsi="Times New Roman"/>
          <w:spacing w:val="-8"/>
          <w:sz w:val="24"/>
          <w:szCs w:val="24"/>
        </w:rPr>
        <w:t xml:space="preserve"> </w:t>
      </w:r>
      <w:r w:rsidRPr="00D47AE6">
        <w:rPr>
          <w:rFonts w:ascii="Times New Roman" w:hAnsi="Times New Roman"/>
          <w:sz w:val="24"/>
          <w:szCs w:val="24"/>
        </w:rPr>
        <w:t>представителей)</w:t>
      </w:r>
      <w:r w:rsidRPr="00D47AE6">
        <w:rPr>
          <w:rFonts w:ascii="Times New Roman" w:hAnsi="Times New Roman"/>
          <w:spacing w:val="-4"/>
          <w:sz w:val="24"/>
          <w:szCs w:val="24"/>
        </w:rPr>
        <w:t xml:space="preserve"> </w:t>
      </w:r>
      <w:r w:rsidRPr="00D47AE6">
        <w:rPr>
          <w:rFonts w:ascii="Times New Roman" w:hAnsi="Times New Roman"/>
          <w:sz w:val="24"/>
          <w:szCs w:val="24"/>
        </w:rPr>
        <w:t>несовершеннолетних</w:t>
      </w:r>
      <w:r w:rsidRPr="00D47AE6">
        <w:rPr>
          <w:rFonts w:ascii="Times New Roman" w:hAnsi="Times New Roman"/>
          <w:spacing w:val="-13"/>
          <w:sz w:val="24"/>
          <w:szCs w:val="24"/>
        </w:rPr>
        <w:t xml:space="preserve"> </w:t>
      </w:r>
      <w:r w:rsidRPr="00D47AE6">
        <w:rPr>
          <w:rFonts w:ascii="Times New Roman" w:hAnsi="Times New Roman"/>
          <w:sz w:val="24"/>
          <w:szCs w:val="24"/>
        </w:rPr>
        <w:t>обучающихся</w:t>
      </w:r>
      <w:r w:rsidRPr="00D47AE6">
        <w:rPr>
          <w:rFonts w:ascii="Times New Roman" w:hAnsi="Times New Roman"/>
          <w:spacing w:val="-4"/>
          <w:sz w:val="24"/>
          <w:szCs w:val="24"/>
        </w:rPr>
        <w:t xml:space="preserve"> </w:t>
      </w:r>
      <w:r w:rsidRPr="00D47AE6">
        <w:rPr>
          <w:rFonts w:ascii="Times New Roman" w:hAnsi="Times New Roman"/>
          <w:sz w:val="24"/>
          <w:szCs w:val="24"/>
        </w:rPr>
        <w:t>с учётом</w:t>
      </w:r>
      <w:r w:rsidRPr="00D47AE6">
        <w:rPr>
          <w:rFonts w:ascii="Times New Roman" w:hAnsi="Times New Roman"/>
          <w:spacing w:val="-57"/>
          <w:sz w:val="24"/>
          <w:szCs w:val="24"/>
        </w:rPr>
        <w:t xml:space="preserve"> </w:t>
      </w:r>
      <w:r w:rsidRPr="00D47AE6">
        <w:rPr>
          <w:rFonts w:ascii="Times New Roman" w:hAnsi="Times New Roman"/>
          <w:sz w:val="24"/>
          <w:szCs w:val="24"/>
        </w:rPr>
        <w:lastRenderedPageBreak/>
        <w:t>национальных</w:t>
      </w:r>
      <w:r w:rsidRPr="00D47AE6">
        <w:rPr>
          <w:rFonts w:ascii="Times New Roman" w:hAnsi="Times New Roman"/>
          <w:spacing w:val="-4"/>
          <w:sz w:val="24"/>
          <w:szCs w:val="24"/>
        </w:rPr>
        <w:t xml:space="preserve"> </w:t>
      </w:r>
      <w:r w:rsidRPr="00D47AE6">
        <w:rPr>
          <w:rFonts w:ascii="Times New Roman" w:hAnsi="Times New Roman"/>
          <w:sz w:val="24"/>
          <w:szCs w:val="24"/>
        </w:rPr>
        <w:t>и</w:t>
      </w:r>
      <w:r w:rsidRPr="00D47AE6">
        <w:rPr>
          <w:rFonts w:ascii="Times New Roman" w:hAnsi="Times New Roman"/>
          <w:spacing w:val="2"/>
          <w:sz w:val="24"/>
          <w:szCs w:val="24"/>
        </w:rPr>
        <w:t xml:space="preserve"> </w:t>
      </w:r>
      <w:r w:rsidRPr="00D47AE6">
        <w:rPr>
          <w:rFonts w:ascii="Times New Roman" w:hAnsi="Times New Roman"/>
          <w:sz w:val="24"/>
          <w:szCs w:val="24"/>
        </w:rPr>
        <w:t>культурных</w:t>
      </w:r>
      <w:r w:rsidRPr="00D47AE6">
        <w:rPr>
          <w:rFonts w:ascii="Times New Roman" w:hAnsi="Times New Roman"/>
          <w:spacing w:val="-4"/>
          <w:sz w:val="24"/>
          <w:szCs w:val="24"/>
        </w:rPr>
        <w:t xml:space="preserve"> </w:t>
      </w:r>
      <w:r w:rsidRPr="00D47AE6">
        <w:rPr>
          <w:rFonts w:ascii="Times New Roman" w:hAnsi="Times New Roman"/>
          <w:sz w:val="24"/>
          <w:szCs w:val="24"/>
        </w:rPr>
        <w:t>особенностей</w:t>
      </w:r>
      <w:r w:rsidRPr="00D47AE6">
        <w:rPr>
          <w:rFonts w:ascii="Times New Roman" w:hAnsi="Times New Roman"/>
          <w:spacing w:val="1"/>
          <w:sz w:val="24"/>
          <w:szCs w:val="24"/>
        </w:rPr>
        <w:t xml:space="preserve"> </w:t>
      </w:r>
      <w:r w:rsidRPr="00D47AE6">
        <w:rPr>
          <w:rFonts w:ascii="Times New Roman" w:hAnsi="Times New Roman"/>
          <w:sz w:val="24"/>
          <w:szCs w:val="24"/>
        </w:rPr>
        <w:t>субъекта</w:t>
      </w:r>
      <w:r w:rsidRPr="00D47AE6">
        <w:rPr>
          <w:rFonts w:ascii="Times New Roman" w:hAnsi="Times New Roman"/>
          <w:spacing w:val="1"/>
          <w:sz w:val="24"/>
          <w:szCs w:val="24"/>
        </w:rPr>
        <w:t xml:space="preserve"> </w:t>
      </w:r>
      <w:r w:rsidRPr="00D47AE6">
        <w:rPr>
          <w:rFonts w:ascii="Times New Roman" w:hAnsi="Times New Roman"/>
          <w:sz w:val="24"/>
          <w:szCs w:val="24"/>
        </w:rPr>
        <w:t>Российской</w:t>
      </w:r>
      <w:r w:rsidRPr="00D47AE6">
        <w:rPr>
          <w:rFonts w:ascii="Times New Roman" w:hAnsi="Times New Roman"/>
          <w:spacing w:val="-3"/>
          <w:sz w:val="24"/>
          <w:szCs w:val="24"/>
        </w:rPr>
        <w:t xml:space="preserve"> </w:t>
      </w:r>
      <w:r w:rsidRPr="00D47AE6">
        <w:rPr>
          <w:rFonts w:ascii="Times New Roman" w:hAnsi="Times New Roman"/>
          <w:sz w:val="24"/>
          <w:szCs w:val="24"/>
        </w:rPr>
        <w:t>Федерации;</w:t>
      </w:r>
    </w:p>
    <w:p w:rsidR="007421BF" w:rsidRPr="00D47AE6" w:rsidRDefault="007421BF" w:rsidP="00791D3C">
      <w:pPr>
        <w:pStyle w:val="a4"/>
        <w:numPr>
          <w:ilvl w:val="1"/>
          <w:numId w:val="7"/>
        </w:numPr>
        <w:tabs>
          <w:tab w:val="left" w:pos="1829"/>
        </w:tabs>
        <w:autoSpaceDE w:val="0"/>
        <w:autoSpaceDN w:val="0"/>
        <w:spacing w:after="0" w:line="240" w:lineRule="auto"/>
        <w:ind w:right="829" w:firstLine="710"/>
        <w:contextualSpacing w:val="0"/>
        <w:rPr>
          <w:rFonts w:ascii="Times New Roman" w:hAnsi="Times New Roman"/>
          <w:sz w:val="24"/>
          <w:szCs w:val="24"/>
        </w:rPr>
      </w:pPr>
      <w:r w:rsidRPr="00D47AE6">
        <w:rPr>
          <w:rFonts w:ascii="Times New Roman" w:hAnsi="Times New Roman"/>
          <w:sz w:val="24"/>
          <w:szCs w:val="24"/>
        </w:rPr>
        <w:t>эффективное использование профессионального и творческого потенциала</w:t>
      </w:r>
      <w:r w:rsidRPr="00D47AE6">
        <w:rPr>
          <w:rFonts w:ascii="Times New Roman" w:hAnsi="Times New Roman"/>
          <w:spacing w:val="1"/>
          <w:sz w:val="24"/>
          <w:szCs w:val="24"/>
        </w:rPr>
        <w:t xml:space="preserve"> </w:t>
      </w:r>
      <w:r w:rsidRPr="00D47AE6">
        <w:rPr>
          <w:rFonts w:ascii="Times New Roman" w:hAnsi="Times New Roman"/>
          <w:sz w:val="24"/>
          <w:szCs w:val="24"/>
        </w:rPr>
        <w:t>педагогических и руководящих работников организации, повышения их профессиональной,</w:t>
      </w:r>
      <w:r w:rsidRPr="00D47AE6">
        <w:rPr>
          <w:rFonts w:ascii="Times New Roman" w:hAnsi="Times New Roman"/>
          <w:spacing w:val="-57"/>
          <w:sz w:val="24"/>
          <w:szCs w:val="24"/>
        </w:rPr>
        <w:t xml:space="preserve"> </w:t>
      </w:r>
      <w:r w:rsidRPr="00D47AE6">
        <w:rPr>
          <w:rFonts w:ascii="Times New Roman" w:hAnsi="Times New Roman"/>
          <w:sz w:val="24"/>
          <w:szCs w:val="24"/>
        </w:rPr>
        <w:t>коммуникативной,</w:t>
      </w:r>
      <w:r w:rsidRPr="00D47AE6">
        <w:rPr>
          <w:rFonts w:ascii="Times New Roman" w:hAnsi="Times New Roman"/>
          <w:spacing w:val="-2"/>
          <w:sz w:val="24"/>
          <w:szCs w:val="24"/>
        </w:rPr>
        <w:t xml:space="preserve"> </w:t>
      </w:r>
      <w:r w:rsidRPr="00D47AE6">
        <w:rPr>
          <w:rFonts w:ascii="Times New Roman" w:hAnsi="Times New Roman"/>
          <w:sz w:val="24"/>
          <w:szCs w:val="24"/>
        </w:rPr>
        <w:t>информационной</w:t>
      </w:r>
      <w:r w:rsidRPr="00D47AE6">
        <w:rPr>
          <w:rFonts w:ascii="Times New Roman" w:hAnsi="Times New Roman"/>
          <w:spacing w:val="-2"/>
          <w:sz w:val="24"/>
          <w:szCs w:val="24"/>
        </w:rPr>
        <w:t xml:space="preserve"> </w:t>
      </w:r>
      <w:r w:rsidRPr="00D47AE6">
        <w:rPr>
          <w:rFonts w:ascii="Times New Roman" w:hAnsi="Times New Roman"/>
          <w:sz w:val="24"/>
          <w:szCs w:val="24"/>
        </w:rPr>
        <w:t>и</w:t>
      </w:r>
      <w:r w:rsidRPr="00D47AE6">
        <w:rPr>
          <w:rFonts w:ascii="Times New Roman" w:hAnsi="Times New Roman"/>
          <w:spacing w:val="-3"/>
          <w:sz w:val="24"/>
          <w:szCs w:val="24"/>
        </w:rPr>
        <w:t xml:space="preserve"> </w:t>
      </w:r>
      <w:r w:rsidRPr="00D47AE6">
        <w:rPr>
          <w:rFonts w:ascii="Times New Roman" w:hAnsi="Times New Roman"/>
          <w:sz w:val="24"/>
          <w:szCs w:val="24"/>
        </w:rPr>
        <w:t>правовой</w:t>
      </w:r>
      <w:r w:rsidRPr="00D47AE6">
        <w:rPr>
          <w:rFonts w:ascii="Times New Roman" w:hAnsi="Times New Roman"/>
          <w:spacing w:val="3"/>
          <w:sz w:val="24"/>
          <w:szCs w:val="24"/>
        </w:rPr>
        <w:t xml:space="preserve"> </w:t>
      </w:r>
      <w:r w:rsidRPr="00D47AE6">
        <w:rPr>
          <w:rFonts w:ascii="Times New Roman" w:hAnsi="Times New Roman"/>
          <w:sz w:val="24"/>
          <w:szCs w:val="24"/>
        </w:rPr>
        <w:t>компетентности;</w:t>
      </w:r>
    </w:p>
    <w:p w:rsidR="007421BF" w:rsidRPr="00D47AE6" w:rsidRDefault="007421BF" w:rsidP="00D47AE6">
      <w:pPr>
        <w:spacing w:line="240" w:lineRule="auto"/>
        <w:rPr>
          <w:rFonts w:ascii="Times New Roman" w:hAnsi="Times New Roman"/>
          <w:sz w:val="24"/>
          <w:szCs w:val="24"/>
        </w:rPr>
        <w:sectPr w:rsidR="007421BF" w:rsidRPr="00D47AE6">
          <w:headerReference w:type="default" r:id="rId11"/>
          <w:pgSz w:w="11910" w:h="16840"/>
          <w:pgMar w:top="1360" w:right="460" w:bottom="280" w:left="160" w:header="0" w:footer="0" w:gutter="0"/>
          <w:cols w:space="720"/>
        </w:sectPr>
      </w:pPr>
    </w:p>
    <w:p w:rsidR="007421BF" w:rsidRPr="00D47AE6" w:rsidRDefault="007421BF" w:rsidP="00791D3C">
      <w:pPr>
        <w:pStyle w:val="a4"/>
        <w:numPr>
          <w:ilvl w:val="1"/>
          <w:numId w:val="7"/>
        </w:numPr>
        <w:tabs>
          <w:tab w:val="left" w:pos="1829"/>
        </w:tabs>
        <w:autoSpaceDE w:val="0"/>
        <w:autoSpaceDN w:val="0"/>
        <w:spacing w:after="0" w:line="240" w:lineRule="auto"/>
        <w:ind w:right="243" w:firstLine="710"/>
        <w:contextualSpacing w:val="0"/>
        <w:rPr>
          <w:rFonts w:ascii="Times New Roman" w:hAnsi="Times New Roman"/>
          <w:sz w:val="24"/>
          <w:szCs w:val="24"/>
        </w:rPr>
      </w:pPr>
      <w:r w:rsidRPr="00D47AE6">
        <w:rPr>
          <w:rFonts w:ascii="Times New Roman" w:hAnsi="Times New Roman"/>
          <w:sz w:val="24"/>
          <w:szCs w:val="24"/>
        </w:rPr>
        <w:lastRenderedPageBreak/>
        <w:t>эффективное</w:t>
      </w:r>
      <w:r w:rsidRPr="00D47AE6">
        <w:rPr>
          <w:rFonts w:ascii="Times New Roman" w:hAnsi="Times New Roman"/>
          <w:spacing w:val="-4"/>
          <w:sz w:val="24"/>
          <w:szCs w:val="24"/>
        </w:rPr>
        <w:t xml:space="preserve"> </w:t>
      </w:r>
      <w:r w:rsidRPr="00D47AE6">
        <w:rPr>
          <w:rFonts w:ascii="Times New Roman" w:hAnsi="Times New Roman"/>
          <w:sz w:val="24"/>
          <w:szCs w:val="24"/>
        </w:rPr>
        <w:t>управление</w:t>
      </w:r>
      <w:r w:rsidRPr="00D47AE6">
        <w:rPr>
          <w:rFonts w:ascii="Times New Roman" w:hAnsi="Times New Roman"/>
          <w:spacing w:val="-9"/>
          <w:sz w:val="24"/>
          <w:szCs w:val="24"/>
        </w:rPr>
        <w:t xml:space="preserve"> </w:t>
      </w:r>
      <w:r w:rsidRPr="00D47AE6">
        <w:rPr>
          <w:rFonts w:ascii="Times New Roman" w:hAnsi="Times New Roman"/>
          <w:sz w:val="24"/>
          <w:szCs w:val="24"/>
        </w:rPr>
        <w:t>организацией</w:t>
      </w:r>
      <w:r w:rsidRPr="00D47AE6">
        <w:rPr>
          <w:rFonts w:ascii="Times New Roman" w:hAnsi="Times New Roman"/>
          <w:spacing w:val="-7"/>
          <w:sz w:val="24"/>
          <w:szCs w:val="24"/>
        </w:rPr>
        <w:t xml:space="preserve"> </w:t>
      </w:r>
      <w:r w:rsidRPr="00D47AE6">
        <w:rPr>
          <w:rFonts w:ascii="Times New Roman" w:hAnsi="Times New Roman"/>
          <w:sz w:val="24"/>
          <w:szCs w:val="24"/>
        </w:rPr>
        <w:t>с</w:t>
      </w:r>
      <w:r w:rsidRPr="00D47AE6">
        <w:rPr>
          <w:rFonts w:ascii="Times New Roman" w:hAnsi="Times New Roman"/>
          <w:spacing w:val="-3"/>
          <w:sz w:val="24"/>
          <w:szCs w:val="24"/>
        </w:rPr>
        <w:t xml:space="preserve"> </w:t>
      </w:r>
      <w:r w:rsidRPr="00D47AE6">
        <w:rPr>
          <w:rFonts w:ascii="Times New Roman" w:hAnsi="Times New Roman"/>
          <w:sz w:val="24"/>
          <w:szCs w:val="24"/>
        </w:rPr>
        <w:t>использованием</w:t>
      </w:r>
      <w:r w:rsidRPr="00D47AE6">
        <w:rPr>
          <w:rFonts w:ascii="Times New Roman" w:hAnsi="Times New Roman"/>
          <w:spacing w:val="-6"/>
          <w:sz w:val="24"/>
          <w:szCs w:val="24"/>
        </w:rPr>
        <w:t xml:space="preserve"> </w:t>
      </w:r>
      <w:r w:rsidRPr="00D47AE6">
        <w:rPr>
          <w:rFonts w:ascii="Times New Roman" w:hAnsi="Times New Roman"/>
          <w:sz w:val="24"/>
          <w:szCs w:val="24"/>
        </w:rPr>
        <w:t>ИКТ,</w:t>
      </w:r>
      <w:r w:rsidRPr="00D47AE6">
        <w:rPr>
          <w:rFonts w:ascii="Times New Roman" w:hAnsi="Times New Roman"/>
          <w:spacing w:val="-6"/>
          <w:sz w:val="24"/>
          <w:szCs w:val="24"/>
        </w:rPr>
        <w:t xml:space="preserve"> </w:t>
      </w:r>
      <w:r w:rsidRPr="00D47AE6">
        <w:rPr>
          <w:rFonts w:ascii="Times New Roman" w:hAnsi="Times New Roman"/>
          <w:sz w:val="24"/>
          <w:szCs w:val="24"/>
        </w:rPr>
        <w:t>современных</w:t>
      </w:r>
      <w:r w:rsidRPr="00D47AE6">
        <w:rPr>
          <w:rFonts w:ascii="Times New Roman" w:hAnsi="Times New Roman"/>
          <w:spacing w:val="-8"/>
          <w:sz w:val="24"/>
          <w:szCs w:val="24"/>
        </w:rPr>
        <w:t xml:space="preserve"> </w:t>
      </w:r>
      <w:r w:rsidRPr="00D47AE6">
        <w:rPr>
          <w:rFonts w:ascii="Times New Roman" w:hAnsi="Times New Roman"/>
          <w:sz w:val="24"/>
          <w:szCs w:val="24"/>
        </w:rPr>
        <w:t>механизмов</w:t>
      </w:r>
      <w:r w:rsidRPr="00D47AE6">
        <w:rPr>
          <w:rFonts w:ascii="Times New Roman" w:hAnsi="Times New Roman"/>
          <w:spacing w:val="-57"/>
          <w:sz w:val="24"/>
          <w:szCs w:val="24"/>
        </w:rPr>
        <w:t xml:space="preserve"> </w:t>
      </w:r>
      <w:r w:rsidRPr="00D47AE6">
        <w:rPr>
          <w:rFonts w:ascii="Times New Roman" w:hAnsi="Times New Roman"/>
          <w:sz w:val="24"/>
          <w:szCs w:val="24"/>
        </w:rPr>
        <w:t>финансирования</w:t>
      </w:r>
      <w:r w:rsidRPr="00D47AE6">
        <w:rPr>
          <w:rFonts w:ascii="Times New Roman" w:hAnsi="Times New Roman"/>
          <w:spacing w:val="1"/>
          <w:sz w:val="24"/>
          <w:szCs w:val="24"/>
        </w:rPr>
        <w:t xml:space="preserve"> </w:t>
      </w:r>
      <w:r w:rsidRPr="00D47AE6">
        <w:rPr>
          <w:rFonts w:ascii="Times New Roman" w:hAnsi="Times New Roman"/>
          <w:sz w:val="24"/>
          <w:szCs w:val="24"/>
        </w:rPr>
        <w:t>реализации</w:t>
      </w:r>
      <w:r w:rsidRPr="00D47AE6">
        <w:rPr>
          <w:rFonts w:ascii="Times New Roman" w:hAnsi="Times New Roman"/>
          <w:spacing w:val="-3"/>
          <w:sz w:val="24"/>
          <w:szCs w:val="24"/>
        </w:rPr>
        <w:t xml:space="preserve"> </w:t>
      </w:r>
      <w:r w:rsidRPr="00D47AE6">
        <w:rPr>
          <w:rFonts w:ascii="Times New Roman" w:hAnsi="Times New Roman"/>
          <w:sz w:val="24"/>
          <w:szCs w:val="24"/>
        </w:rPr>
        <w:t>программ</w:t>
      </w:r>
      <w:r w:rsidRPr="00D47AE6">
        <w:rPr>
          <w:rFonts w:ascii="Times New Roman" w:hAnsi="Times New Roman"/>
          <w:spacing w:val="-1"/>
          <w:sz w:val="24"/>
          <w:szCs w:val="24"/>
        </w:rPr>
        <w:t xml:space="preserve"> </w:t>
      </w:r>
      <w:r w:rsidRPr="00D47AE6">
        <w:rPr>
          <w:rFonts w:ascii="Times New Roman" w:hAnsi="Times New Roman"/>
          <w:sz w:val="24"/>
          <w:szCs w:val="24"/>
        </w:rPr>
        <w:t>начального</w:t>
      </w:r>
      <w:r w:rsidRPr="00D47AE6">
        <w:rPr>
          <w:rFonts w:ascii="Times New Roman" w:hAnsi="Times New Roman"/>
          <w:spacing w:val="-4"/>
          <w:sz w:val="24"/>
          <w:szCs w:val="24"/>
        </w:rPr>
        <w:t xml:space="preserve"> </w:t>
      </w:r>
      <w:r w:rsidRPr="00D47AE6">
        <w:rPr>
          <w:rFonts w:ascii="Times New Roman" w:hAnsi="Times New Roman"/>
          <w:sz w:val="24"/>
          <w:szCs w:val="24"/>
        </w:rPr>
        <w:t>общего</w:t>
      </w:r>
      <w:r w:rsidRPr="00D47AE6">
        <w:rPr>
          <w:rFonts w:ascii="Times New Roman" w:hAnsi="Times New Roman"/>
          <w:spacing w:val="-3"/>
          <w:sz w:val="24"/>
          <w:szCs w:val="24"/>
        </w:rPr>
        <w:t xml:space="preserve"> </w:t>
      </w:r>
      <w:r w:rsidRPr="00D47AE6">
        <w:rPr>
          <w:rFonts w:ascii="Times New Roman" w:hAnsi="Times New Roman"/>
          <w:sz w:val="24"/>
          <w:szCs w:val="24"/>
        </w:rPr>
        <w:t>образования.</w:t>
      </w:r>
    </w:p>
    <w:p w:rsidR="007421BF" w:rsidRPr="00D47AE6" w:rsidRDefault="007421BF" w:rsidP="00D47AE6">
      <w:pPr>
        <w:pStyle w:val="aff2"/>
        <w:ind w:left="973"/>
        <w:jc w:val="left"/>
        <w:rPr>
          <w:rFonts w:ascii="Times New Roman" w:hAnsi="Times New Roman"/>
          <w:sz w:val="24"/>
          <w:szCs w:val="24"/>
        </w:rPr>
      </w:pPr>
      <w:r w:rsidRPr="00D47AE6">
        <w:rPr>
          <w:rFonts w:ascii="Times New Roman" w:hAnsi="Times New Roman"/>
          <w:sz w:val="24"/>
          <w:szCs w:val="24"/>
        </w:rPr>
        <w:t>При реализации настоящей образовательной программы НОО в рамках сетевого</w:t>
      </w:r>
      <w:r w:rsidRPr="00D47AE6">
        <w:rPr>
          <w:rFonts w:ascii="Times New Roman" w:hAnsi="Times New Roman"/>
          <w:spacing w:val="1"/>
          <w:sz w:val="24"/>
          <w:szCs w:val="24"/>
        </w:rPr>
        <w:t xml:space="preserve"> </w:t>
      </w:r>
      <w:r w:rsidRPr="00D47AE6">
        <w:rPr>
          <w:rFonts w:ascii="Times New Roman" w:hAnsi="Times New Roman"/>
          <w:sz w:val="24"/>
          <w:szCs w:val="24"/>
        </w:rPr>
        <w:t>взаимодействия</w:t>
      </w:r>
      <w:r w:rsidRPr="00D47AE6">
        <w:rPr>
          <w:rFonts w:ascii="Times New Roman" w:hAnsi="Times New Roman"/>
          <w:spacing w:val="-7"/>
          <w:sz w:val="24"/>
          <w:szCs w:val="24"/>
        </w:rPr>
        <w:t xml:space="preserve"> </w:t>
      </w:r>
      <w:r w:rsidRPr="00D47AE6">
        <w:rPr>
          <w:rFonts w:ascii="Times New Roman" w:hAnsi="Times New Roman"/>
          <w:sz w:val="24"/>
          <w:szCs w:val="24"/>
        </w:rPr>
        <w:t>используются</w:t>
      </w:r>
      <w:r w:rsidRPr="00D47AE6">
        <w:rPr>
          <w:rFonts w:ascii="Times New Roman" w:hAnsi="Times New Roman"/>
          <w:spacing w:val="-4"/>
          <w:sz w:val="24"/>
          <w:szCs w:val="24"/>
        </w:rPr>
        <w:t xml:space="preserve"> </w:t>
      </w:r>
      <w:r w:rsidRPr="00D47AE6">
        <w:rPr>
          <w:rFonts w:ascii="Times New Roman" w:hAnsi="Times New Roman"/>
          <w:sz w:val="24"/>
          <w:szCs w:val="24"/>
        </w:rPr>
        <w:t>ресурсы</w:t>
      </w:r>
      <w:r w:rsidRPr="00D47AE6">
        <w:rPr>
          <w:rFonts w:ascii="Times New Roman" w:hAnsi="Times New Roman"/>
          <w:spacing w:val="-1"/>
          <w:sz w:val="24"/>
          <w:szCs w:val="24"/>
        </w:rPr>
        <w:t xml:space="preserve"> </w:t>
      </w:r>
      <w:r w:rsidRPr="00D47AE6">
        <w:rPr>
          <w:rFonts w:ascii="Times New Roman" w:hAnsi="Times New Roman"/>
          <w:sz w:val="24"/>
          <w:szCs w:val="24"/>
        </w:rPr>
        <w:t>иных</w:t>
      </w:r>
      <w:r w:rsidRPr="00D47AE6">
        <w:rPr>
          <w:rFonts w:ascii="Times New Roman" w:hAnsi="Times New Roman"/>
          <w:spacing w:val="-12"/>
          <w:sz w:val="24"/>
          <w:szCs w:val="24"/>
        </w:rPr>
        <w:t xml:space="preserve"> </w:t>
      </w:r>
      <w:r w:rsidRPr="00D47AE6">
        <w:rPr>
          <w:rFonts w:ascii="Times New Roman" w:hAnsi="Times New Roman"/>
          <w:sz w:val="24"/>
          <w:szCs w:val="24"/>
        </w:rPr>
        <w:t>организаций,</w:t>
      </w:r>
      <w:r w:rsidRPr="00D47AE6">
        <w:rPr>
          <w:rFonts w:ascii="Times New Roman" w:hAnsi="Times New Roman"/>
          <w:spacing w:val="-5"/>
          <w:sz w:val="24"/>
          <w:szCs w:val="24"/>
        </w:rPr>
        <w:t xml:space="preserve"> </w:t>
      </w:r>
      <w:r w:rsidRPr="00D47AE6">
        <w:rPr>
          <w:rFonts w:ascii="Times New Roman" w:hAnsi="Times New Roman"/>
          <w:sz w:val="24"/>
          <w:szCs w:val="24"/>
        </w:rPr>
        <w:t>направленные</w:t>
      </w:r>
      <w:r w:rsidRPr="00D47AE6">
        <w:rPr>
          <w:rFonts w:ascii="Times New Roman" w:hAnsi="Times New Roman"/>
          <w:spacing w:val="-3"/>
          <w:sz w:val="24"/>
          <w:szCs w:val="24"/>
        </w:rPr>
        <w:t xml:space="preserve"> </w:t>
      </w:r>
      <w:r w:rsidRPr="00D47AE6">
        <w:rPr>
          <w:rFonts w:ascii="Times New Roman" w:hAnsi="Times New Roman"/>
          <w:sz w:val="24"/>
          <w:szCs w:val="24"/>
        </w:rPr>
        <w:t>на</w:t>
      </w:r>
      <w:r w:rsidRPr="00D47AE6">
        <w:rPr>
          <w:rFonts w:ascii="Times New Roman" w:hAnsi="Times New Roman"/>
          <w:spacing w:val="-12"/>
          <w:sz w:val="24"/>
          <w:szCs w:val="24"/>
        </w:rPr>
        <w:t xml:space="preserve"> </w:t>
      </w:r>
      <w:r w:rsidRPr="00D47AE6">
        <w:rPr>
          <w:rFonts w:ascii="Times New Roman" w:hAnsi="Times New Roman"/>
          <w:sz w:val="24"/>
          <w:szCs w:val="24"/>
        </w:rPr>
        <w:t>обеспечение</w:t>
      </w:r>
      <w:r w:rsidRPr="00D47AE6">
        <w:rPr>
          <w:rFonts w:ascii="Times New Roman" w:hAnsi="Times New Roman"/>
          <w:spacing w:val="-4"/>
          <w:sz w:val="24"/>
          <w:szCs w:val="24"/>
        </w:rPr>
        <w:t xml:space="preserve"> </w:t>
      </w:r>
      <w:r w:rsidRPr="00D47AE6">
        <w:rPr>
          <w:rFonts w:ascii="Times New Roman" w:hAnsi="Times New Roman"/>
          <w:sz w:val="24"/>
          <w:szCs w:val="24"/>
        </w:rPr>
        <w:t>качества</w:t>
      </w:r>
      <w:r w:rsidRPr="00D47AE6">
        <w:rPr>
          <w:rFonts w:ascii="Times New Roman" w:hAnsi="Times New Roman"/>
          <w:spacing w:val="-57"/>
          <w:sz w:val="24"/>
          <w:szCs w:val="24"/>
        </w:rPr>
        <w:t xml:space="preserve"> </w:t>
      </w:r>
      <w:r w:rsidRPr="00D47AE6">
        <w:rPr>
          <w:rFonts w:ascii="Times New Roman" w:hAnsi="Times New Roman"/>
          <w:sz w:val="24"/>
          <w:szCs w:val="24"/>
        </w:rPr>
        <w:t>условий</w:t>
      </w:r>
      <w:r w:rsidRPr="00D47AE6">
        <w:rPr>
          <w:rFonts w:ascii="Times New Roman" w:hAnsi="Times New Roman"/>
          <w:spacing w:val="2"/>
          <w:sz w:val="24"/>
          <w:szCs w:val="24"/>
        </w:rPr>
        <w:t xml:space="preserve"> </w:t>
      </w:r>
      <w:r w:rsidRPr="00D47AE6">
        <w:rPr>
          <w:rFonts w:ascii="Times New Roman" w:hAnsi="Times New Roman"/>
          <w:sz w:val="24"/>
          <w:szCs w:val="24"/>
        </w:rPr>
        <w:t>реализации</w:t>
      </w:r>
      <w:r w:rsidRPr="00D47AE6">
        <w:rPr>
          <w:rFonts w:ascii="Times New Roman" w:hAnsi="Times New Roman"/>
          <w:spacing w:val="-2"/>
          <w:sz w:val="24"/>
          <w:szCs w:val="24"/>
        </w:rPr>
        <w:t xml:space="preserve"> </w:t>
      </w:r>
      <w:r w:rsidRPr="00D47AE6">
        <w:rPr>
          <w:rFonts w:ascii="Times New Roman" w:hAnsi="Times New Roman"/>
          <w:sz w:val="24"/>
          <w:szCs w:val="24"/>
        </w:rPr>
        <w:t>образовательной</w:t>
      </w:r>
      <w:r w:rsidRPr="00D47AE6">
        <w:rPr>
          <w:rFonts w:ascii="Times New Roman" w:hAnsi="Times New Roman"/>
          <w:spacing w:val="-2"/>
          <w:sz w:val="24"/>
          <w:szCs w:val="24"/>
        </w:rPr>
        <w:t xml:space="preserve"> </w:t>
      </w:r>
      <w:r w:rsidRPr="00D47AE6">
        <w:rPr>
          <w:rFonts w:ascii="Times New Roman" w:hAnsi="Times New Roman"/>
          <w:sz w:val="24"/>
          <w:szCs w:val="24"/>
        </w:rPr>
        <w:t>деятельности.</w:t>
      </w:r>
    </w:p>
    <w:p w:rsidR="007421BF" w:rsidRPr="00D47AE6" w:rsidRDefault="007421BF" w:rsidP="00D47AE6">
      <w:pPr>
        <w:pStyle w:val="234"/>
        <w:ind w:left="973"/>
      </w:pPr>
      <w:r w:rsidRPr="00D47AE6">
        <w:t>Характеристика</w:t>
      </w:r>
      <w:r w:rsidRPr="00D47AE6">
        <w:rPr>
          <w:spacing w:val="-1"/>
        </w:rPr>
        <w:t xml:space="preserve"> </w:t>
      </w:r>
      <w:r w:rsidRPr="00D47AE6">
        <w:t>условий</w:t>
      </w:r>
      <w:r w:rsidRPr="00D47AE6">
        <w:rPr>
          <w:spacing w:val="-4"/>
        </w:rPr>
        <w:t xml:space="preserve"> </w:t>
      </w:r>
      <w:r w:rsidRPr="00D47AE6">
        <w:t>реализации</w:t>
      </w:r>
      <w:r w:rsidRPr="00D47AE6">
        <w:rPr>
          <w:spacing w:val="-5"/>
        </w:rPr>
        <w:t xml:space="preserve"> </w:t>
      </w:r>
      <w:r w:rsidRPr="00D47AE6">
        <w:t>программы</w:t>
      </w:r>
      <w:r w:rsidRPr="00D47AE6">
        <w:rPr>
          <w:spacing w:val="58"/>
        </w:rPr>
        <w:t xml:space="preserve"> </w:t>
      </w:r>
      <w:r w:rsidRPr="00D47AE6">
        <w:t>начального</w:t>
      </w:r>
      <w:r w:rsidRPr="00D47AE6">
        <w:rPr>
          <w:spacing w:val="-1"/>
        </w:rPr>
        <w:t xml:space="preserve"> </w:t>
      </w:r>
      <w:r w:rsidRPr="00D47AE6">
        <w:t>общего</w:t>
      </w:r>
      <w:r w:rsidRPr="00D47AE6">
        <w:rPr>
          <w:spacing w:val="58"/>
        </w:rPr>
        <w:t xml:space="preserve"> </w:t>
      </w:r>
      <w:r w:rsidRPr="00D47AE6">
        <w:t>образования</w:t>
      </w:r>
    </w:p>
    <w:p w:rsidR="007421BF" w:rsidRPr="00D47AE6" w:rsidRDefault="007421BF" w:rsidP="00791D3C">
      <w:pPr>
        <w:pStyle w:val="a4"/>
        <w:numPr>
          <w:ilvl w:val="2"/>
          <w:numId w:val="6"/>
        </w:numPr>
        <w:tabs>
          <w:tab w:val="left" w:pos="2342"/>
        </w:tabs>
        <w:autoSpaceDE w:val="0"/>
        <w:autoSpaceDN w:val="0"/>
        <w:spacing w:after="0" w:line="240" w:lineRule="auto"/>
        <w:contextualSpacing w:val="0"/>
        <w:rPr>
          <w:rFonts w:ascii="Times New Roman" w:hAnsi="Times New Roman"/>
          <w:b/>
          <w:sz w:val="24"/>
          <w:szCs w:val="24"/>
        </w:rPr>
      </w:pPr>
      <w:r w:rsidRPr="00D47AE6">
        <w:rPr>
          <w:rFonts w:ascii="Times New Roman" w:hAnsi="Times New Roman"/>
          <w:b/>
          <w:sz w:val="24"/>
          <w:szCs w:val="24"/>
        </w:rPr>
        <w:t>Кадровые</w:t>
      </w:r>
      <w:r w:rsidRPr="00D47AE6">
        <w:rPr>
          <w:rFonts w:ascii="Times New Roman" w:hAnsi="Times New Roman"/>
          <w:b/>
          <w:spacing w:val="-4"/>
          <w:sz w:val="24"/>
          <w:szCs w:val="24"/>
        </w:rPr>
        <w:t xml:space="preserve"> </w:t>
      </w:r>
      <w:r w:rsidRPr="00D47AE6">
        <w:rPr>
          <w:rFonts w:ascii="Times New Roman" w:hAnsi="Times New Roman"/>
          <w:b/>
          <w:sz w:val="24"/>
          <w:szCs w:val="24"/>
        </w:rPr>
        <w:t>условия</w:t>
      </w:r>
      <w:r w:rsidRPr="00D47AE6">
        <w:rPr>
          <w:rFonts w:ascii="Times New Roman" w:hAnsi="Times New Roman"/>
          <w:b/>
          <w:spacing w:val="-1"/>
          <w:sz w:val="24"/>
          <w:szCs w:val="24"/>
        </w:rPr>
        <w:t xml:space="preserve"> </w:t>
      </w:r>
      <w:r w:rsidRPr="00D47AE6">
        <w:rPr>
          <w:rFonts w:ascii="Times New Roman" w:hAnsi="Times New Roman"/>
          <w:b/>
          <w:sz w:val="24"/>
          <w:szCs w:val="24"/>
        </w:rPr>
        <w:t>реализации</w:t>
      </w:r>
      <w:r w:rsidRPr="00D47AE6">
        <w:rPr>
          <w:rFonts w:ascii="Times New Roman" w:hAnsi="Times New Roman"/>
          <w:b/>
          <w:spacing w:val="-2"/>
          <w:sz w:val="24"/>
          <w:szCs w:val="24"/>
        </w:rPr>
        <w:t xml:space="preserve"> </w:t>
      </w:r>
      <w:r w:rsidRPr="00D47AE6">
        <w:rPr>
          <w:rFonts w:ascii="Times New Roman" w:hAnsi="Times New Roman"/>
          <w:b/>
          <w:sz w:val="24"/>
          <w:szCs w:val="24"/>
        </w:rPr>
        <w:t>основной</w:t>
      </w:r>
      <w:r w:rsidRPr="00D47AE6">
        <w:rPr>
          <w:rFonts w:ascii="Times New Roman" w:hAnsi="Times New Roman"/>
          <w:b/>
          <w:spacing w:val="-2"/>
          <w:sz w:val="24"/>
          <w:szCs w:val="24"/>
        </w:rPr>
        <w:t xml:space="preserve"> </w:t>
      </w:r>
      <w:r w:rsidRPr="00D47AE6">
        <w:rPr>
          <w:rFonts w:ascii="Times New Roman" w:hAnsi="Times New Roman"/>
          <w:b/>
          <w:sz w:val="24"/>
          <w:szCs w:val="24"/>
        </w:rPr>
        <w:t>образовательной</w:t>
      </w:r>
      <w:r w:rsidRPr="00D47AE6">
        <w:rPr>
          <w:rFonts w:ascii="Times New Roman" w:hAnsi="Times New Roman"/>
          <w:b/>
          <w:spacing w:val="-5"/>
          <w:sz w:val="24"/>
          <w:szCs w:val="24"/>
        </w:rPr>
        <w:t xml:space="preserve"> </w:t>
      </w:r>
      <w:r w:rsidRPr="00D47AE6">
        <w:rPr>
          <w:rFonts w:ascii="Times New Roman" w:hAnsi="Times New Roman"/>
          <w:b/>
          <w:sz w:val="24"/>
          <w:szCs w:val="24"/>
        </w:rPr>
        <w:t>программы</w:t>
      </w:r>
    </w:p>
    <w:p w:rsidR="007421BF" w:rsidRPr="00D47AE6" w:rsidRDefault="007421BF" w:rsidP="00D47AE6">
      <w:pPr>
        <w:pStyle w:val="aff2"/>
        <w:ind w:left="973" w:right="107" w:firstLine="0"/>
        <w:rPr>
          <w:rFonts w:ascii="Times New Roman" w:hAnsi="Times New Roman"/>
          <w:sz w:val="24"/>
          <w:szCs w:val="24"/>
        </w:rPr>
      </w:pPr>
      <w:r w:rsidRPr="00D47AE6">
        <w:rPr>
          <w:rFonts w:ascii="Times New Roman" w:hAnsi="Times New Roman"/>
          <w:sz w:val="24"/>
          <w:szCs w:val="24"/>
        </w:rPr>
        <w:t>Одним из требований к условиям реализации основных образовательных программ, принятого</w:t>
      </w:r>
      <w:r w:rsidRPr="00D47AE6">
        <w:rPr>
          <w:rFonts w:ascii="Times New Roman" w:hAnsi="Times New Roman"/>
          <w:spacing w:val="1"/>
          <w:sz w:val="24"/>
          <w:szCs w:val="24"/>
        </w:rPr>
        <w:t xml:space="preserve"> </w:t>
      </w:r>
      <w:r w:rsidRPr="00D47AE6">
        <w:rPr>
          <w:rFonts w:ascii="Times New Roman" w:hAnsi="Times New Roman"/>
          <w:sz w:val="24"/>
          <w:szCs w:val="24"/>
        </w:rPr>
        <w:t>ФГОС НОО являются требования к кадровым условиям, которые должны обеспечивать не только</w:t>
      </w:r>
      <w:r w:rsidRPr="00D47AE6">
        <w:rPr>
          <w:rFonts w:ascii="Times New Roman" w:hAnsi="Times New Roman"/>
          <w:spacing w:val="1"/>
          <w:sz w:val="24"/>
          <w:szCs w:val="24"/>
        </w:rPr>
        <w:t xml:space="preserve"> </w:t>
      </w:r>
      <w:r w:rsidRPr="00D47AE6">
        <w:rPr>
          <w:rFonts w:ascii="Times New Roman" w:hAnsi="Times New Roman"/>
          <w:sz w:val="24"/>
          <w:szCs w:val="24"/>
        </w:rPr>
        <w:t>укомплектованность образовательного учреждения педагогическими работниками, но</w:t>
      </w:r>
      <w:r w:rsidRPr="00D47AE6">
        <w:rPr>
          <w:rFonts w:ascii="Times New Roman" w:hAnsi="Times New Roman"/>
          <w:spacing w:val="60"/>
          <w:sz w:val="24"/>
          <w:szCs w:val="24"/>
        </w:rPr>
        <w:t xml:space="preserve"> </w:t>
      </w:r>
      <w:r w:rsidRPr="00D47AE6">
        <w:rPr>
          <w:rFonts w:ascii="Times New Roman" w:hAnsi="Times New Roman"/>
          <w:sz w:val="24"/>
          <w:szCs w:val="24"/>
        </w:rPr>
        <w:t>и уровень</w:t>
      </w:r>
      <w:r w:rsidRPr="00D47AE6">
        <w:rPr>
          <w:rFonts w:ascii="Times New Roman" w:hAnsi="Times New Roman"/>
          <w:spacing w:val="1"/>
          <w:sz w:val="24"/>
          <w:szCs w:val="24"/>
        </w:rPr>
        <w:t xml:space="preserve"> </w:t>
      </w:r>
      <w:r w:rsidRPr="00D47AE6">
        <w:rPr>
          <w:rFonts w:ascii="Times New Roman" w:hAnsi="Times New Roman"/>
          <w:sz w:val="24"/>
          <w:szCs w:val="24"/>
        </w:rPr>
        <w:t>их</w:t>
      </w:r>
      <w:r w:rsidRPr="00D47AE6">
        <w:rPr>
          <w:rFonts w:ascii="Times New Roman" w:hAnsi="Times New Roman"/>
          <w:spacing w:val="-4"/>
          <w:sz w:val="24"/>
          <w:szCs w:val="24"/>
        </w:rPr>
        <w:t xml:space="preserve"> </w:t>
      </w:r>
      <w:r w:rsidRPr="00D47AE6">
        <w:rPr>
          <w:rFonts w:ascii="Times New Roman" w:hAnsi="Times New Roman"/>
          <w:sz w:val="24"/>
          <w:szCs w:val="24"/>
        </w:rPr>
        <w:t>квалификации,</w:t>
      </w:r>
      <w:r w:rsidRPr="00D47AE6">
        <w:rPr>
          <w:rFonts w:ascii="Times New Roman" w:hAnsi="Times New Roman"/>
          <w:spacing w:val="4"/>
          <w:sz w:val="24"/>
          <w:szCs w:val="24"/>
        </w:rPr>
        <w:t xml:space="preserve"> </w:t>
      </w:r>
      <w:r w:rsidRPr="00D47AE6">
        <w:rPr>
          <w:rFonts w:ascii="Times New Roman" w:hAnsi="Times New Roman"/>
          <w:sz w:val="24"/>
          <w:szCs w:val="24"/>
        </w:rPr>
        <w:t>непрерывность</w:t>
      </w:r>
      <w:r w:rsidRPr="00D47AE6">
        <w:rPr>
          <w:rFonts w:ascii="Times New Roman" w:hAnsi="Times New Roman"/>
          <w:spacing w:val="-2"/>
          <w:sz w:val="24"/>
          <w:szCs w:val="24"/>
        </w:rPr>
        <w:t xml:space="preserve"> </w:t>
      </w:r>
      <w:r w:rsidRPr="00D47AE6">
        <w:rPr>
          <w:rFonts w:ascii="Times New Roman" w:hAnsi="Times New Roman"/>
          <w:sz w:val="24"/>
          <w:szCs w:val="24"/>
        </w:rPr>
        <w:t>профессионального</w:t>
      </w:r>
      <w:r w:rsidRPr="00D47AE6">
        <w:rPr>
          <w:rFonts w:ascii="Times New Roman" w:hAnsi="Times New Roman"/>
          <w:spacing w:val="2"/>
          <w:sz w:val="24"/>
          <w:szCs w:val="24"/>
        </w:rPr>
        <w:t xml:space="preserve"> </w:t>
      </w:r>
      <w:r w:rsidRPr="00D47AE6">
        <w:rPr>
          <w:rFonts w:ascii="Times New Roman" w:hAnsi="Times New Roman"/>
          <w:sz w:val="24"/>
          <w:szCs w:val="24"/>
        </w:rPr>
        <w:t>развития.</w:t>
      </w:r>
    </w:p>
    <w:p w:rsidR="007421BF" w:rsidRPr="00D47AE6" w:rsidRDefault="007421BF" w:rsidP="00D47AE6">
      <w:pPr>
        <w:pStyle w:val="aff2"/>
        <w:ind w:left="973" w:right="100" w:firstLine="62"/>
        <w:rPr>
          <w:rFonts w:ascii="Times New Roman" w:hAnsi="Times New Roman"/>
          <w:sz w:val="24"/>
          <w:szCs w:val="24"/>
        </w:rPr>
      </w:pPr>
      <w:r w:rsidRPr="00D47AE6">
        <w:rPr>
          <w:rFonts w:ascii="Times New Roman" w:hAnsi="Times New Roman"/>
          <w:sz w:val="24"/>
          <w:szCs w:val="24"/>
        </w:rPr>
        <w:t>В современных условиях глобальной конкуренции за ученика, стремительного появления новых</w:t>
      </w:r>
      <w:r w:rsidRPr="00D47AE6">
        <w:rPr>
          <w:rFonts w:ascii="Times New Roman" w:hAnsi="Times New Roman"/>
          <w:spacing w:val="1"/>
          <w:sz w:val="24"/>
          <w:szCs w:val="24"/>
        </w:rPr>
        <w:t xml:space="preserve"> </w:t>
      </w:r>
      <w:r w:rsidRPr="00D47AE6">
        <w:rPr>
          <w:rFonts w:ascii="Times New Roman" w:hAnsi="Times New Roman"/>
          <w:sz w:val="24"/>
          <w:szCs w:val="24"/>
        </w:rPr>
        <w:t>педагогических технологий персонал ОУ становится основным фактором, определяющим успех</w:t>
      </w:r>
      <w:r w:rsidRPr="00D47AE6">
        <w:rPr>
          <w:rFonts w:ascii="Times New Roman" w:hAnsi="Times New Roman"/>
          <w:spacing w:val="1"/>
          <w:sz w:val="24"/>
          <w:szCs w:val="24"/>
        </w:rPr>
        <w:t xml:space="preserve"> </w:t>
      </w:r>
      <w:r w:rsidRPr="00D47AE6">
        <w:rPr>
          <w:rFonts w:ascii="Times New Roman" w:hAnsi="Times New Roman"/>
          <w:sz w:val="24"/>
          <w:szCs w:val="24"/>
        </w:rPr>
        <w:t>развития учреждения в</w:t>
      </w:r>
      <w:r w:rsidRPr="00D47AE6">
        <w:rPr>
          <w:rFonts w:ascii="Times New Roman" w:hAnsi="Times New Roman"/>
          <w:spacing w:val="1"/>
          <w:sz w:val="24"/>
          <w:szCs w:val="24"/>
        </w:rPr>
        <w:t xml:space="preserve"> </w:t>
      </w:r>
      <w:r w:rsidRPr="00D47AE6">
        <w:rPr>
          <w:rFonts w:ascii="Times New Roman" w:hAnsi="Times New Roman"/>
          <w:sz w:val="24"/>
          <w:szCs w:val="24"/>
        </w:rPr>
        <w:t>долгосрочной перспективе.</w:t>
      </w:r>
      <w:r w:rsidRPr="00D47AE6">
        <w:rPr>
          <w:rFonts w:ascii="Times New Roman" w:hAnsi="Times New Roman"/>
          <w:spacing w:val="1"/>
          <w:sz w:val="24"/>
          <w:szCs w:val="24"/>
        </w:rPr>
        <w:t xml:space="preserve"> </w:t>
      </w:r>
      <w:r w:rsidRPr="00D47AE6">
        <w:rPr>
          <w:rFonts w:ascii="Times New Roman" w:hAnsi="Times New Roman"/>
          <w:sz w:val="24"/>
          <w:szCs w:val="24"/>
        </w:rPr>
        <w:t>Основу концепции управления персоналом</w:t>
      </w:r>
      <w:r w:rsidRPr="00D47AE6">
        <w:rPr>
          <w:rFonts w:ascii="Times New Roman" w:hAnsi="Times New Roman"/>
          <w:spacing w:val="1"/>
          <w:sz w:val="24"/>
          <w:szCs w:val="24"/>
        </w:rPr>
        <w:t xml:space="preserve"> </w:t>
      </w:r>
      <w:r w:rsidRPr="00D47AE6">
        <w:rPr>
          <w:rFonts w:ascii="Times New Roman" w:hAnsi="Times New Roman"/>
          <w:sz w:val="24"/>
          <w:szCs w:val="24"/>
        </w:rPr>
        <w:t>составляют возрастающая роль личности работника, знание его мотивационных установок, умение</w:t>
      </w:r>
      <w:r w:rsidRPr="00D47AE6">
        <w:rPr>
          <w:rFonts w:ascii="Times New Roman" w:hAnsi="Times New Roman"/>
          <w:spacing w:val="-57"/>
          <w:sz w:val="24"/>
          <w:szCs w:val="24"/>
        </w:rPr>
        <w:t xml:space="preserve"> </w:t>
      </w:r>
      <w:r w:rsidRPr="00D47AE6">
        <w:rPr>
          <w:rFonts w:ascii="Times New Roman" w:hAnsi="Times New Roman"/>
          <w:sz w:val="24"/>
          <w:szCs w:val="24"/>
        </w:rPr>
        <w:t>их формировать и направлять в соответствии с задачами, стоящими перед школой. Сегодня школе</w:t>
      </w:r>
      <w:r w:rsidRPr="00D47AE6">
        <w:rPr>
          <w:rFonts w:ascii="Times New Roman" w:hAnsi="Times New Roman"/>
          <w:spacing w:val="1"/>
          <w:sz w:val="24"/>
          <w:szCs w:val="24"/>
        </w:rPr>
        <w:t xml:space="preserve"> </w:t>
      </w:r>
      <w:r w:rsidRPr="00D47AE6">
        <w:rPr>
          <w:rFonts w:ascii="Times New Roman" w:hAnsi="Times New Roman"/>
          <w:sz w:val="24"/>
          <w:szCs w:val="24"/>
        </w:rPr>
        <w:t>нужен учитель с высоким уровнем профессиональной компетентности, способный проектировать</w:t>
      </w:r>
      <w:r w:rsidRPr="00D47AE6">
        <w:rPr>
          <w:rFonts w:ascii="Times New Roman" w:hAnsi="Times New Roman"/>
          <w:spacing w:val="1"/>
          <w:sz w:val="24"/>
          <w:szCs w:val="24"/>
        </w:rPr>
        <w:t xml:space="preserve"> </w:t>
      </w:r>
      <w:r w:rsidRPr="00D47AE6">
        <w:rPr>
          <w:rFonts w:ascii="Times New Roman" w:hAnsi="Times New Roman"/>
          <w:sz w:val="24"/>
          <w:szCs w:val="24"/>
        </w:rPr>
        <w:t>процесс</w:t>
      </w:r>
      <w:r w:rsidRPr="00D47AE6">
        <w:rPr>
          <w:rFonts w:ascii="Times New Roman" w:hAnsi="Times New Roman"/>
          <w:spacing w:val="1"/>
          <w:sz w:val="24"/>
          <w:szCs w:val="24"/>
        </w:rPr>
        <w:t xml:space="preserve"> </w:t>
      </w:r>
      <w:r w:rsidRPr="00D47AE6">
        <w:rPr>
          <w:rFonts w:ascii="Times New Roman" w:hAnsi="Times New Roman"/>
          <w:sz w:val="24"/>
          <w:szCs w:val="24"/>
        </w:rPr>
        <w:t>обучения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условиях</w:t>
      </w:r>
      <w:r w:rsidRPr="00D47AE6">
        <w:rPr>
          <w:rFonts w:ascii="Times New Roman" w:hAnsi="Times New Roman"/>
          <w:spacing w:val="1"/>
          <w:sz w:val="24"/>
          <w:szCs w:val="24"/>
        </w:rPr>
        <w:t xml:space="preserve"> </w:t>
      </w:r>
      <w:r w:rsidRPr="00D47AE6">
        <w:rPr>
          <w:rFonts w:ascii="Times New Roman" w:hAnsi="Times New Roman"/>
          <w:sz w:val="24"/>
          <w:szCs w:val="24"/>
        </w:rPr>
        <w:t>изменяющейся</w:t>
      </w:r>
      <w:r w:rsidRPr="00D47AE6">
        <w:rPr>
          <w:rFonts w:ascii="Times New Roman" w:hAnsi="Times New Roman"/>
          <w:spacing w:val="1"/>
          <w:sz w:val="24"/>
          <w:szCs w:val="24"/>
        </w:rPr>
        <w:t xml:space="preserve"> </w:t>
      </w:r>
      <w:r w:rsidRPr="00D47AE6">
        <w:rPr>
          <w:rFonts w:ascii="Times New Roman" w:hAnsi="Times New Roman"/>
          <w:sz w:val="24"/>
          <w:szCs w:val="24"/>
        </w:rPr>
        <w:t>образовательной</w:t>
      </w:r>
      <w:r w:rsidRPr="00D47AE6">
        <w:rPr>
          <w:rFonts w:ascii="Times New Roman" w:hAnsi="Times New Roman"/>
          <w:spacing w:val="1"/>
          <w:sz w:val="24"/>
          <w:szCs w:val="24"/>
        </w:rPr>
        <w:t xml:space="preserve"> </w:t>
      </w:r>
      <w:r w:rsidRPr="00D47AE6">
        <w:rPr>
          <w:rFonts w:ascii="Times New Roman" w:hAnsi="Times New Roman"/>
          <w:sz w:val="24"/>
          <w:szCs w:val="24"/>
        </w:rPr>
        <w:t>среды.</w:t>
      </w:r>
      <w:r w:rsidRPr="00D47AE6">
        <w:rPr>
          <w:rFonts w:ascii="Times New Roman" w:hAnsi="Times New Roman"/>
          <w:spacing w:val="1"/>
          <w:sz w:val="24"/>
          <w:szCs w:val="24"/>
        </w:rPr>
        <w:t xml:space="preserve"> </w:t>
      </w:r>
      <w:r w:rsidRPr="00D47AE6">
        <w:rPr>
          <w:rFonts w:ascii="Times New Roman" w:hAnsi="Times New Roman"/>
          <w:sz w:val="24"/>
          <w:szCs w:val="24"/>
        </w:rPr>
        <w:t>Одним</w:t>
      </w:r>
      <w:r w:rsidRPr="00D47AE6">
        <w:rPr>
          <w:rFonts w:ascii="Times New Roman" w:hAnsi="Times New Roman"/>
          <w:spacing w:val="1"/>
          <w:sz w:val="24"/>
          <w:szCs w:val="24"/>
        </w:rPr>
        <w:t xml:space="preserve"> </w:t>
      </w:r>
      <w:r w:rsidRPr="00D47AE6">
        <w:rPr>
          <w:rFonts w:ascii="Times New Roman" w:hAnsi="Times New Roman"/>
          <w:sz w:val="24"/>
          <w:szCs w:val="24"/>
        </w:rPr>
        <w:t>из</w:t>
      </w:r>
      <w:r w:rsidRPr="00D47AE6">
        <w:rPr>
          <w:rFonts w:ascii="Times New Roman" w:hAnsi="Times New Roman"/>
          <w:spacing w:val="1"/>
          <w:sz w:val="24"/>
          <w:szCs w:val="24"/>
        </w:rPr>
        <w:t xml:space="preserve"> </w:t>
      </w:r>
      <w:r w:rsidRPr="00D47AE6">
        <w:rPr>
          <w:rFonts w:ascii="Times New Roman" w:hAnsi="Times New Roman"/>
          <w:sz w:val="24"/>
          <w:szCs w:val="24"/>
        </w:rPr>
        <w:t>основных</w:t>
      </w:r>
      <w:r w:rsidRPr="00D47AE6">
        <w:rPr>
          <w:rFonts w:ascii="Times New Roman" w:hAnsi="Times New Roman"/>
          <w:spacing w:val="1"/>
          <w:sz w:val="24"/>
          <w:szCs w:val="24"/>
        </w:rPr>
        <w:t xml:space="preserve"> </w:t>
      </w:r>
      <w:r w:rsidRPr="00D47AE6">
        <w:rPr>
          <w:rFonts w:ascii="Times New Roman" w:hAnsi="Times New Roman"/>
          <w:sz w:val="24"/>
          <w:szCs w:val="24"/>
        </w:rPr>
        <w:t>направлений</w:t>
      </w:r>
      <w:r w:rsidRPr="00D47AE6">
        <w:rPr>
          <w:rFonts w:ascii="Times New Roman" w:hAnsi="Times New Roman"/>
          <w:spacing w:val="1"/>
          <w:sz w:val="24"/>
          <w:szCs w:val="24"/>
        </w:rPr>
        <w:t xml:space="preserve"> </w:t>
      </w:r>
      <w:r w:rsidRPr="00D47AE6">
        <w:rPr>
          <w:rFonts w:ascii="Times New Roman" w:hAnsi="Times New Roman"/>
          <w:sz w:val="24"/>
          <w:szCs w:val="24"/>
        </w:rPr>
        <w:t>обеспечения</w:t>
      </w:r>
      <w:r w:rsidRPr="00D47AE6">
        <w:rPr>
          <w:rFonts w:ascii="Times New Roman" w:hAnsi="Times New Roman"/>
          <w:spacing w:val="1"/>
          <w:sz w:val="24"/>
          <w:szCs w:val="24"/>
        </w:rPr>
        <w:t xml:space="preserve"> </w:t>
      </w:r>
      <w:r w:rsidRPr="00D47AE6">
        <w:rPr>
          <w:rFonts w:ascii="Times New Roman" w:hAnsi="Times New Roman"/>
          <w:sz w:val="24"/>
          <w:szCs w:val="24"/>
        </w:rPr>
        <w:t>хороших</w:t>
      </w:r>
      <w:r w:rsidRPr="00D47AE6">
        <w:rPr>
          <w:rFonts w:ascii="Times New Roman" w:hAnsi="Times New Roman"/>
          <w:spacing w:val="1"/>
          <w:sz w:val="24"/>
          <w:szCs w:val="24"/>
        </w:rPr>
        <w:t xml:space="preserve"> </w:t>
      </w:r>
      <w:r w:rsidRPr="00D47AE6">
        <w:rPr>
          <w:rFonts w:ascii="Times New Roman" w:hAnsi="Times New Roman"/>
          <w:sz w:val="24"/>
          <w:szCs w:val="24"/>
        </w:rPr>
        <w:t>кадровых</w:t>
      </w:r>
      <w:r w:rsidRPr="00D47AE6">
        <w:rPr>
          <w:rFonts w:ascii="Times New Roman" w:hAnsi="Times New Roman"/>
          <w:spacing w:val="1"/>
          <w:sz w:val="24"/>
          <w:szCs w:val="24"/>
        </w:rPr>
        <w:t xml:space="preserve"> </w:t>
      </w:r>
      <w:r w:rsidRPr="00D47AE6">
        <w:rPr>
          <w:rFonts w:ascii="Times New Roman" w:hAnsi="Times New Roman"/>
          <w:sz w:val="24"/>
          <w:szCs w:val="24"/>
        </w:rPr>
        <w:t>условий</w:t>
      </w:r>
      <w:r w:rsidRPr="00D47AE6">
        <w:rPr>
          <w:rFonts w:ascii="Times New Roman" w:hAnsi="Times New Roman"/>
          <w:spacing w:val="1"/>
          <w:sz w:val="24"/>
          <w:szCs w:val="24"/>
        </w:rPr>
        <w:t xml:space="preserve"> </w:t>
      </w:r>
      <w:r w:rsidRPr="00D47AE6">
        <w:rPr>
          <w:rFonts w:ascii="Times New Roman" w:hAnsi="Times New Roman"/>
          <w:sz w:val="24"/>
          <w:szCs w:val="24"/>
        </w:rPr>
        <w:t>является</w:t>
      </w:r>
      <w:r w:rsidRPr="00D47AE6">
        <w:rPr>
          <w:rFonts w:ascii="Times New Roman" w:hAnsi="Times New Roman"/>
          <w:spacing w:val="1"/>
          <w:sz w:val="24"/>
          <w:szCs w:val="24"/>
        </w:rPr>
        <w:t xml:space="preserve"> </w:t>
      </w:r>
      <w:r w:rsidRPr="00D47AE6">
        <w:rPr>
          <w:rFonts w:ascii="Times New Roman" w:hAnsi="Times New Roman"/>
          <w:sz w:val="24"/>
          <w:szCs w:val="24"/>
        </w:rPr>
        <w:t>система</w:t>
      </w:r>
      <w:r w:rsidRPr="00D47AE6">
        <w:rPr>
          <w:rFonts w:ascii="Times New Roman" w:hAnsi="Times New Roman"/>
          <w:spacing w:val="61"/>
          <w:sz w:val="24"/>
          <w:szCs w:val="24"/>
        </w:rPr>
        <w:t xml:space="preserve"> </w:t>
      </w:r>
      <w:r w:rsidRPr="00D47AE6">
        <w:rPr>
          <w:rFonts w:ascii="Times New Roman" w:hAnsi="Times New Roman"/>
          <w:sz w:val="24"/>
          <w:szCs w:val="24"/>
        </w:rPr>
        <w:t>повышения</w:t>
      </w:r>
      <w:r w:rsidRPr="00D47AE6">
        <w:rPr>
          <w:rFonts w:ascii="Times New Roman" w:hAnsi="Times New Roman"/>
          <w:spacing w:val="1"/>
          <w:sz w:val="24"/>
          <w:szCs w:val="24"/>
        </w:rPr>
        <w:t xml:space="preserve"> </w:t>
      </w:r>
      <w:r w:rsidRPr="00D47AE6">
        <w:rPr>
          <w:rFonts w:ascii="Times New Roman" w:hAnsi="Times New Roman"/>
          <w:sz w:val="24"/>
          <w:szCs w:val="24"/>
        </w:rPr>
        <w:t>квалификации.</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настоящее</w:t>
      </w:r>
      <w:r w:rsidRPr="00D47AE6">
        <w:rPr>
          <w:rFonts w:ascii="Times New Roman" w:hAnsi="Times New Roman"/>
          <w:spacing w:val="1"/>
          <w:sz w:val="24"/>
          <w:szCs w:val="24"/>
        </w:rPr>
        <w:t xml:space="preserve"> </w:t>
      </w:r>
      <w:r w:rsidRPr="00D47AE6">
        <w:rPr>
          <w:rFonts w:ascii="Times New Roman" w:hAnsi="Times New Roman"/>
          <w:sz w:val="24"/>
          <w:szCs w:val="24"/>
        </w:rPr>
        <w:t>время</w:t>
      </w:r>
      <w:r w:rsidRPr="00D47AE6">
        <w:rPr>
          <w:rFonts w:ascii="Times New Roman" w:hAnsi="Times New Roman"/>
          <w:spacing w:val="1"/>
          <w:sz w:val="24"/>
          <w:szCs w:val="24"/>
        </w:rPr>
        <w:t xml:space="preserve"> </w:t>
      </w:r>
      <w:r w:rsidRPr="00D47AE6">
        <w:rPr>
          <w:rFonts w:ascii="Times New Roman" w:hAnsi="Times New Roman"/>
          <w:sz w:val="24"/>
          <w:szCs w:val="24"/>
        </w:rPr>
        <w:t>проблема</w:t>
      </w:r>
      <w:r w:rsidRPr="00D47AE6">
        <w:rPr>
          <w:rFonts w:ascii="Times New Roman" w:hAnsi="Times New Roman"/>
          <w:spacing w:val="1"/>
          <w:sz w:val="24"/>
          <w:szCs w:val="24"/>
        </w:rPr>
        <w:t xml:space="preserve"> </w:t>
      </w:r>
      <w:r w:rsidRPr="00D47AE6">
        <w:rPr>
          <w:rFonts w:ascii="Times New Roman" w:hAnsi="Times New Roman"/>
          <w:sz w:val="24"/>
          <w:szCs w:val="24"/>
        </w:rPr>
        <w:t>повышения</w:t>
      </w:r>
      <w:r w:rsidRPr="00D47AE6">
        <w:rPr>
          <w:rFonts w:ascii="Times New Roman" w:hAnsi="Times New Roman"/>
          <w:spacing w:val="1"/>
          <w:sz w:val="24"/>
          <w:szCs w:val="24"/>
        </w:rPr>
        <w:t xml:space="preserve"> </w:t>
      </w:r>
      <w:r w:rsidRPr="00D47AE6">
        <w:rPr>
          <w:rFonts w:ascii="Times New Roman" w:hAnsi="Times New Roman"/>
          <w:sz w:val="24"/>
          <w:szCs w:val="24"/>
        </w:rPr>
        <w:t>квалификации</w:t>
      </w:r>
      <w:r w:rsidRPr="00D47AE6">
        <w:rPr>
          <w:rFonts w:ascii="Times New Roman" w:hAnsi="Times New Roman"/>
          <w:spacing w:val="1"/>
          <w:sz w:val="24"/>
          <w:szCs w:val="24"/>
        </w:rPr>
        <w:t xml:space="preserve"> </w:t>
      </w:r>
      <w:r w:rsidRPr="00D47AE6">
        <w:rPr>
          <w:rFonts w:ascii="Times New Roman" w:hAnsi="Times New Roman"/>
          <w:sz w:val="24"/>
          <w:szCs w:val="24"/>
        </w:rPr>
        <w:t>очень</w:t>
      </w:r>
      <w:r w:rsidRPr="00D47AE6">
        <w:rPr>
          <w:rFonts w:ascii="Times New Roman" w:hAnsi="Times New Roman"/>
          <w:spacing w:val="61"/>
          <w:sz w:val="24"/>
          <w:szCs w:val="24"/>
        </w:rPr>
        <w:t xml:space="preserve"> </w:t>
      </w:r>
      <w:r w:rsidRPr="00D47AE6">
        <w:rPr>
          <w:rFonts w:ascii="Times New Roman" w:hAnsi="Times New Roman"/>
          <w:sz w:val="24"/>
          <w:szCs w:val="24"/>
        </w:rPr>
        <w:t>актуальна,</w:t>
      </w:r>
      <w:r w:rsidRPr="00D47AE6">
        <w:rPr>
          <w:rFonts w:ascii="Times New Roman" w:hAnsi="Times New Roman"/>
          <w:spacing w:val="1"/>
          <w:sz w:val="24"/>
          <w:szCs w:val="24"/>
        </w:rPr>
        <w:t xml:space="preserve"> </w:t>
      </w:r>
      <w:r w:rsidRPr="00D47AE6">
        <w:rPr>
          <w:rFonts w:ascii="Times New Roman" w:hAnsi="Times New Roman"/>
          <w:sz w:val="24"/>
          <w:szCs w:val="24"/>
        </w:rPr>
        <w:t>поскольку</w:t>
      </w:r>
      <w:r w:rsidRPr="00D47AE6">
        <w:rPr>
          <w:rFonts w:ascii="Times New Roman" w:hAnsi="Times New Roman"/>
          <w:spacing w:val="1"/>
          <w:sz w:val="24"/>
          <w:szCs w:val="24"/>
        </w:rPr>
        <w:t xml:space="preserve"> </w:t>
      </w:r>
      <w:r w:rsidRPr="00D47AE6">
        <w:rPr>
          <w:rFonts w:ascii="Times New Roman" w:hAnsi="Times New Roman"/>
          <w:sz w:val="24"/>
          <w:szCs w:val="24"/>
        </w:rPr>
        <w:t>от</w:t>
      </w:r>
      <w:r w:rsidRPr="00D47AE6">
        <w:rPr>
          <w:rFonts w:ascii="Times New Roman" w:hAnsi="Times New Roman"/>
          <w:spacing w:val="1"/>
          <w:sz w:val="24"/>
          <w:szCs w:val="24"/>
        </w:rPr>
        <w:t xml:space="preserve"> </w:t>
      </w:r>
      <w:r w:rsidRPr="00D47AE6">
        <w:rPr>
          <w:rFonts w:ascii="Times New Roman" w:hAnsi="Times New Roman"/>
          <w:sz w:val="24"/>
          <w:szCs w:val="24"/>
        </w:rPr>
        <w:t>уровня</w:t>
      </w:r>
      <w:r w:rsidRPr="00D47AE6">
        <w:rPr>
          <w:rFonts w:ascii="Times New Roman" w:hAnsi="Times New Roman"/>
          <w:spacing w:val="1"/>
          <w:sz w:val="24"/>
          <w:szCs w:val="24"/>
        </w:rPr>
        <w:t xml:space="preserve"> </w:t>
      </w:r>
      <w:r w:rsidRPr="00D47AE6">
        <w:rPr>
          <w:rFonts w:ascii="Times New Roman" w:hAnsi="Times New Roman"/>
          <w:sz w:val="24"/>
          <w:szCs w:val="24"/>
        </w:rPr>
        <w:t>квалификации</w:t>
      </w:r>
      <w:r w:rsidRPr="00D47AE6">
        <w:rPr>
          <w:rFonts w:ascii="Times New Roman" w:hAnsi="Times New Roman"/>
          <w:spacing w:val="1"/>
          <w:sz w:val="24"/>
          <w:szCs w:val="24"/>
        </w:rPr>
        <w:t xml:space="preserve"> </w:t>
      </w:r>
      <w:r w:rsidRPr="00D47AE6">
        <w:rPr>
          <w:rFonts w:ascii="Times New Roman" w:hAnsi="Times New Roman"/>
          <w:sz w:val="24"/>
          <w:szCs w:val="24"/>
        </w:rPr>
        <w:t>персонала</w:t>
      </w:r>
      <w:r w:rsidRPr="00D47AE6">
        <w:rPr>
          <w:rFonts w:ascii="Times New Roman" w:hAnsi="Times New Roman"/>
          <w:spacing w:val="1"/>
          <w:sz w:val="24"/>
          <w:szCs w:val="24"/>
        </w:rPr>
        <w:t xml:space="preserve"> </w:t>
      </w:r>
      <w:r w:rsidRPr="00D47AE6">
        <w:rPr>
          <w:rFonts w:ascii="Times New Roman" w:hAnsi="Times New Roman"/>
          <w:sz w:val="24"/>
          <w:szCs w:val="24"/>
        </w:rPr>
        <w:t>зависит</w:t>
      </w:r>
      <w:r w:rsidRPr="00D47AE6">
        <w:rPr>
          <w:rFonts w:ascii="Times New Roman" w:hAnsi="Times New Roman"/>
          <w:spacing w:val="1"/>
          <w:sz w:val="24"/>
          <w:szCs w:val="24"/>
        </w:rPr>
        <w:t xml:space="preserve"> </w:t>
      </w:r>
      <w:r w:rsidRPr="00D47AE6">
        <w:rPr>
          <w:rFonts w:ascii="Times New Roman" w:hAnsi="Times New Roman"/>
          <w:sz w:val="24"/>
          <w:szCs w:val="24"/>
        </w:rPr>
        <w:t>эффективность</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школы</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степень</w:t>
      </w:r>
      <w:r w:rsidRPr="00D47AE6">
        <w:rPr>
          <w:rFonts w:ascii="Times New Roman" w:hAnsi="Times New Roman"/>
          <w:spacing w:val="1"/>
          <w:sz w:val="24"/>
          <w:szCs w:val="24"/>
        </w:rPr>
        <w:t xml:space="preserve"> </w:t>
      </w:r>
      <w:r w:rsidRPr="00D47AE6">
        <w:rPr>
          <w:rFonts w:ascii="Times New Roman" w:hAnsi="Times New Roman"/>
          <w:sz w:val="24"/>
          <w:szCs w:val="24"/>
        </w:rPr>
        <w:t>достижения</w:t>
      </w:r>
      <w:r w:rsidRPr="00D47AE6">
        <w:rPr>
          <w:rFonts w:ascii="Times New Roman" w:hAnsi="Times New Roman"/>
          <w:spacing w:val="1"/>
          <w:sz w:val="24"/>
          <w:szCs w:val="24"/>
        </w:rPr>
        <w:t xml:space="preserve"> </w:t>
      </w:r>
      <w:r w:rsidRPr="00D47AE6">
        <w:rPr>
          <w:rFonts w:ascii="Times New Roman" w:hAnsi="Times New Roman"/>
          <w:sz w:val="24"/>
          <w:szCs w:val="24"/>
        </w:rPr>
        <w:t>её</w:t>
      </w:r>
      <w:r w:rsidRPr="00D47AE6">
        <w:rPr>
          <w:rFonts w:ascii="Times New Roman" w:hAnsi="Times New Roman"/>
          <w:spacing w:val="1"/>
          <w:sz w:val="24"/>
          <w:szCs w:val="24"/>
        </w:rPr>
        <w:t xml:space="preserve"> </w:t>
      </w:r>
      <w:r w:rsidRPr="00D47AE6">
        <w:rPr>
          <w:rFonts w:ascii="Times New Roman" w:hAnsi="Times New Roman"/>
          <w:sz w:val="24"/>
          <w:szCs w:val="24"/>
        </w:rPr>
        <w:t>целей.</w:t>
      </w:r>
      <w:r w:rsidRPr="00D47AE6">
        <w:rPr>
          <w:rFonts w:ascii="Times New Roman" w:hAnsi="Times New Roman"/>
          <w:spacing w:val="1"/>
          <w:sz w:val="24"/>
          <w:szCs w:val="24"/>
        </w:rPr>
        <w:t xml:space="preserve"> </w:t>
      </w:r>
      <w:r w:rsidRPr="00D47AE6">
        <w:rPr>
          <w:rFonts w:ascii="Times New Roman" w:hAnsi="Times New Roman"/>
          <w:sz w:val="24"/>
          <w:szCs w:val="24"/>
        </w:rPr>
        <w:t>Профессиональные</w:t>
      </w:r>
      <w:r w:rsidRPr="00D47AE6">
        <w:rPr>
          <w:rFonts w:ascii="Times New Roman" w:hAnsi="Times New Roman"/>
          <w:spacing w:val="1"/>
          <w:sz w:val="24"/>
          <w:szCs w:val="24"/>
        </w:rPr>
        <w:t xml:space="preserve"> </w:t>
      </w:r>
      <w:r w:rsidRPr="00D47AE6">
        <w:rPr>
          <w:rFonts w:ascii="Times New Roman" w:hAnsi="Times New Roman"/>
          <w:sz w:val="24"/>
          <w:szCs w:val="24"/>
        </w:rPr>
        <w:t>навыки</w:t>
      </w:r>
      <w:r w:rsidRPr="00D47AE6">
        <w:rPr>
          <w:rFonts w:ascii="Times New Roman" w:hAnsi="Times New Roman"/>
          <w:spacing w:val="1"/>
          <w:sz w:val="24"/>
          <w:szCs w:val="24"/>
        </w:rPr>
        <w:t xml:space="preserve"> </w:t>
      </w:r>
      <w:r w:rsidRPr="00D47AE6">
        <w:rPr>
          <w:rFonts w:ascii="Times New Roman" w:hAnsi="Times New Roman"/>
          <w:sz w:val="24"/>
          <w:szCs w:val="24"/>
        </w:rPr>
        <w:t>персонала</w:t>
      </w:r>
      <w:r w:rsidRPr="00D47AE6">
        <w:rPr>
          <w:rFonts w:ascii="Times New Roman" w:hAnsi="Times New Roman"/>
          <w:spacing w:val="1"/>
          <w:sz w:val="24"/>
          <w:szCs w:val="24"/>
        </w:rPr>
        <w:t xml:space="preserve"> </w:t>
      </w:r>
      <w:r w:rsidRPr="00D47AE6">
        <w:rPr>
          <w:rFonts w:ascii="Times New Roman" w:hAnsi="Times New Roman"/>
          <w:sz w:val="24"/>
          <w:szCs w:val="24"/>
        </w:rPr>
        <w:t>становятся</w:t>
      </w:r>
      <w:r w:rsidRPr="00D47AE6">
        <w:rPr>
          <w:rFonts w:ascii="Times New Roman" w:hAnsi="Times New Roman"/>
          <w:spacing w:val="1"/>
          <w:sz w:val="24"/>
          <w:szCs w:val="24"/>
        </w:rPr>
        <w:t xml:space="preserve"> </w:t>
      </w:r>
      <w:r w:rsidRPr="00D47AE6">
        <w:rPr>
          <w:rFonts w:ascii="Times New Roman" w:hAnsi="Times New Roman"/>
          <w:sz w:val="24"/>
          <w:szCs w:val="24"/>
        </w:rPr>
        <w:t>важным</w:t>
      </w:r>
      <w:r w:rsidRPr="00D47AE6">
        <w:rPr>
          <w:rFonts w:ascii="Times New Roman" w:hAnsi="Times New Roman"/>
          <w:spacing w:val="1"/>
          <w:sz w:val="24"/>
          <w:szCs w:val="24"/>
        </w:rPr>
        <w:t xml:space="preserve"> </w:t>
      </w:r>
      <w:r w:rsidRPr="00D47AE6">
        <w:rPr>
          <w:rFonts w:ascii="Times New Roman" w:hAnsi="Times New Roman"/>
          <w:sz w:val="24"/>
          <w:szCs w:val="24"/>
        </w:rPr>
        <w:t>стратегическим</w:t>
      </w:r>
      <w:r w:rsidRPr="00D47AE6">
        <w:rPr>
          <w:rFonts w:ascii="Times New Roman" w:hAnsi="Times New Roman"/>
          <w:spacing w:val="1"/>
          <w:sz w:val="24"/>
          <w:szCs w:val="24"/>
        </w:rPr>
        <w:t xml:space="preserve"> </w:t>
      </w:r>
      <w:r w:rsidRPr="00D47AE6">
        <w:rPr>
          <w:rFonts w:ascii="Times New Roman" w:hAnsi="Times New Roman"/>
          <w:sz w:val="24"/>
          <w:szCs w:val="24"/>
        </w:rPr>
        <w:t>ресурсом,</w:t>
      </w:r>
      <w:r w:rsidRPr="00D47AE6">
        <w:rPr>
          <w:rFonts w:ascii="Times New Roman" w:hAnsi="Times New Roman"/>
          <w:spacing w:val="1"/>
          <w:sz w:val="24"/>
          <w:szCs w:val="24"/>
        </w:rPr>
        <w:t xml:space="preserve"> </w:t>
      </w:r>
      <w:r w:rsidRPr="00D47AE6">
        <w:rPr>
          <w:rFonts w:ascii="Times New Roman" w:hAnsi="Times New Roman"/>
          <w:sz w:val="24"/>
          <w:szCs w:val="24"/>
        </w:rPr>
        <w:t>главным</w:t>
      </w:r>
      <w:r w:rsidRPr="00D47AE6">
        <w:rPr>
          <w:rFonts w:ascii="Times New Roman" w:hAnsi="Times New Roman"/>
          <w:spacing w:val="1"/>
          <w:sz w:val="24"/>
          <w:szCs w:val="24"/>
        </w:rPr>
        <w:t xml:space="preserve"> </w:t>
      </w:r>
      <w:r w:rsidRPr="00D47AE6">
        <w:rPr>
          <w:rFonts w:ascii="Times New Roman" w:hAnsi="Times New Roman"/>
          <w:sz w:val="24"/>
          <w:szCs w:val="24"/>
        </w:rPr>
        <w:t>фактором</w:t>
      </w:r>
      <w:r w:rsidRPr="00D47AE6">
        <w:rPr>
          <w:rFonts w:ascii="Times New Roman" w:hAnsi="Times New Roman"/>
          <w:spacing w:val="1"/>
          <w:sz w:val="24"/>
          <w:szCs w:val="24"/>
        </w:rPr>
        <w:t xml:space="preserve"> </w:t>
      </w:r>
      <w:r w:rsidRPr="00D47AE6">
        <w:rPr>
          <w:rFonts w:ascii="Times New Roman" w:hAnsi="Times New Roman"/>
          <w:sz w:val="24"/>
          <w:szCs w:val="24"/>
        </w:rPr>
        <w:t>успеха.</w:t>
      </w:r>
      <w:r w:rsidRPr="00D47AE6">
        <w:rPr>
          <w:rFonts w:ascii="Times New Roman" w:hAnsi="Times New Roman"/>
          <w:spacing w:val="1"/>
          <w:sz w:val="24"/>
          <w:szCs w:val="24"/>
        </w:rPr>
        <w:t xml:space="preserve"> </w:t>
      </w:r>
      <w:r w:rsidRPr="00D47AE6">
        <w:rPr>
          <w:rFonts w:ascii="Times New Roman" w:hAnsi="Times New Roman"/>
          <w:sz w:val="24"/>
          <w:szCs w:val="24"/>
        </w:rPr>
        <w:t>Формами</w:t>
      </w:r>
      <w:r w:rsidRPr="00D47AE6">
        <w:rPr>
          <w:rFonts w:ascii="Times New Roman" w:hAnsi="Times New Roman"/>
          <w:spacing w:val="1"/>
          <w:sz w:val="24"/>
          <w:szCs w:val="24"/>
        </w:rPr>
        <w:t xml:space="preserve"> </w:t>
      </w:r>
      <w:r w:rsidRPr="00D47AE6">
        <w:rPr>
          <w:rFonts w:ascii="Times New Roman" w:hAnsi="Times New Roman"/>
          <w:sz w:val="24"/>
          <w:szCs w:val="24"/>
        </w:rPr>
        <w:t>профессионального</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r w:rsidRPr="00D47AE6">
        <w:rPr>
          <w:rFonts w:ascii="Times New Roman" w:hAnsi="Times New Roman"/>
          <w:spacing w:val="1"/>
          <w:sz w:val="24"/>
          <w:szCs w:val="24"/>
        </w:rPr>
        <w:t xml:space="preserve"> </w:t>
      </w:r>
      <w:r w:rsidRPr="00D47AE6">
        <w:rPr>
          <w:rFonts w:ascii="Times New Roman" w:hAnsi="Times New Roman"/>
          <w:sz w:val="24"/>
          <w:szCs w:val="24"/>
        </w:rPr>
        <w:t>являются</w:t>
      </w:r>
      <w:r w:rsidRPr="00D47AE6">
        <w:rPr>
          <w:rFonts w:ascii="Times New Roman" w:hAnsi="Times New Roman"/>
          <w:spacing w:val="1"/>
          <w:sz w:val="24"/>
          <w:szCs w:val="24"/>
        </w:rPr>
        <w:t xml:space="preserve"> </w:t>
      </w:r>
      <w:r w:rsidRPr="00D47AE6">
        <w:rPr>
          <w:rFonts w:ascii="Times New Roman" w:hAnsi="Times New Roman"/>
          <w:sz w:val="24"/>
          <w:szCs w:val="24"/>
        </w:rPr>
        <w:t>–</w:t>
      </w:r>
      <w:r w:rsidRPr="00D47AE6">
        <w:rPr>
          <w:rFonts w:ascii="Times New Roman" w:hAnsi="Times New Roman"/>
          <w:spacing w:val="1"/>
          <w:sz w:val="24"/>
          <w:szCs w:val="24"/>
        </w:rPr>
        <w:t xml:space="preserve"> </w:t>
      </w:r>
      <w:r w:rsidRPr="00D47AE6">
        <w:rPr>
          <w:rFonts w:ascii="Times New Roman" w:hAnsi="Times New Roman"/>
          <w:sz w:val="24"/>
          <w:szCs w:val="24"/>
        </w:rPr>
        <w:t>планирование</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развитие</w:t>
      </w:r>
      <w:r w:rsidRPr="00D47AE6">
        <w:rPr>
          <w:rFonts w:ascii="Times New Roman" w:hAnsi="Times New Roman"/>
          <w:spacing w:val="1"/>
          <w:sz w:val="24"/>
          <w:szCs w:val="24"/>
        </w:rPr>
        <w:t xml:space="preserve"> </w:t>
      </w:r>
      <w:r w:rsidRPr="00D47AE6">
        <w:rPr>
          <w:rFonts w:ascii="Times New Roman" w:hAnsi="Times New Roman"/>
          <w:sz w:val="24"/>
          <w:szCs w:val="24"/>
        </w:rPr>
        <w:t>деловой</w:t>
      </w:r>
      <w:r w:rsidRPr="00D47AE6">
        <w:rPr>
          <w:rFonts w:ascii="Times New Roman" w:hAnsi="Times New Roman"/>
          <w:spacing w:val="1"/>
          <w:sz w:val="24"/>
          <w:szCs w:val="24"/>
        </w:rPr>
        <w:t xml:space="preserve"> </w:t>
      </w:r>
      <w:r w:rsidRPr="00D47AE6">
        <w:rPr>
          <w:rFonts w:ascii="Times New Roman" w:hAnsi="Times New Roman"/>
          <w:sz w:val="24"/>
          <w:szCs w:val="24"/>
        </w:rPr>
        <w:t>карьеры,</w:t>
      </w:r>
      <w:r w:rsidRPr="00D47AE6">
        <w:rPr>
          <w:rFonts w:ascii="Times New Roman" w:hAnsi="Times New Roman"/>
          <w:spacing w:val="1"/>
          <w:sz w:val="24"/>
          <w:szCs w:val="24"/>
        </w:rPr>
        <w:t xml:space="preserve"> </w:t>
      </w:r>
      <w:r w:rsidRPr="00D47AE6">
        <w:rPr>
          <w:rFonts w:ascii="Times New Roman" w:hAnsi="Times New Roman"/>
          <w:sz w:val="24"/>
          <w:szCs w:val="24"/>
        </w:rPr>
        <w:t>профессиональное</w:t>
      </w:r>
      <w:r w:rsidRPr="00D47AE6">
        <w:rPr>
          <w:rFonts w:ascii="Times New Roman" w:hAnsi="Times New Roman"/>
          <w:spacing w:val="1"/>
          <w:sz w:val="24"/>
          <w:szCs w:val="24"/>
        </w:rPr>
        <w:t xml:space="preserve"> </w:t>
      </w:r>
      <w:r w:rsidRPr="00D47AE6">
        <w:rPr>
          <w:rFonts w:ascii="Times New Roman" w:hAnsi="Times New Roman"/>
          <w:sz w:val="24"/>
          <w:szCs w:val="24"/>
        </w:rPr>
        <w:t>обучение,</w:t>
      </w:r>
      <w:r w:rsidRPr="00D47AE6">
        <w:rPr>
          <w:rFonts w:ascii="Times New Roman" w:hAnsi="Times New Roman"/>
          <w:spacing w:val="1"/>
          <w:sz w:val="24"/>
          <w:szCs w:val="24"/>
        </w:rPr>
        <w:t xml:space="preserve"> </w:t>
      </w:r>
      <w:r w:rsidRPr="00D47AE6">
        <w:rPr>
          <w:rFonts w:ascii="Times New Roman" w:hAnsi="Times New Roman"/>
          <w:sz w:val="24"/>
          <w:szCs w:val="24"/>
        </w:rPr>
        <w:t>как</w:t>
      </w:r>
      <w:r w:rsidRPr="00D47AE6">
        <w:rPr>
          <w:rFonts w:ascii="Times New Roman" w:hAnsi="Times New Roman"/>
          <w:spacing w:val="1"/>
          <w:sz w:val="24"/>
          <w:szCs w:val="24"/>
        </w:rPr>
        <w:t xml:space="preserve"> </w:t>
      </w:r>
      <w:r w:rsidRPr="00D47AE6">
        <w:rPr>
          <w:rFonts w:ascii="Times New Roman" w:hAnsi="Times New Roman"/>
          <w:sz w:val="24"/>
          <w:szCs w:val="24"/>
        </w:rPr>
        <w:t>непрерывный</w:t>
      </w:r>
      <w:r w:rsidRPr="00D47AE6">
        <w:rPr>
          <w:rFonts w:ascii="Times New Roman" w:hAnsi="Times New Roman"/>
          <w:spacing w:val="1"/>
          <w:sz w:val="24"/>
          <w:szCs w:val="24"/>
        </w:rPr>
        <w:t xml:space="preserve"> </w:t>
      </w:r>
      <w:r w:rsidRPr="00D47AE6">
        <w:rPr>
          <w:rFonts w:ascii="Times New Roman" w:hAnsi="Times New Roman"/>
          <w:sz w:val="24"/>
          <w:szCs w:val="24"/>
        </w:rPr>
        <w:t>процесс,</w:t>
      </w:r>
      <w:r w:rsidRPr="00D47AE6">
        <w:rPr>
          <w:rFonts w:ascii="Times New Roman" w:hAnsi="Times New Roman"/>
          <w:spacing w:val="1"/>
          <w:sz w:val="24"/>
          <w:szCs w:val="24"/>
        </w:rPr>
        <w:t xml:space="preserve"> </w:t>
      </w:r>
      <w:r w:rsidRPr="00D47AE6">
        <w:rPr>
          <w:rFonts w:ascii="Times New Roman" w:hAnsi="Times New Roman"/>
          <w:sz w:val="24"/>
          <w:szCs w:val="24"/>
        </w:rPr>
        <w:t>обеспечивающий</w:t>
      </w:r>
      <w:r w:rsidRPr="00D47AE6">
        <w:rPr>
          <w:rFonts w:ascii="Times New Roman" w:hAnsi="Times New Roman"/>
          <w:spacing w:val="1"/>
          <w:sz w:val="24"/>
          <w:szCs w:val="24"/>
        </w:rPr>
        <w:t xml:space="preserve"> </w:t>
      </w:r>
      <w:r w:rsidRPr="00D47AE6">
        <w:rPr>
          <w:rFonts w:ascii="Times New Roman" w:hAnsi="Times New Roman"/>
          <w:sz w:val="24"/>
          <w:szCs w:val="24"/>
        </w:rPr>
        <w:t>подготовку</w:t>
      </w:r>
      <w:r w:rsidRPr="00D47AE6">
        <w:rPr>
          <w:rFonts w:ascii="Times New Roman" w:hAnsi="Times New Roman"/>
          <w:spacing w:val="1"/>
          <w:sz w:val="24"/>
          <w:szCs w:val="24"/>
        </w:rPr>
        <w:t xml:space="preserve"> </w:t>
      </w:r>
      <w:r w:rsidRPr="00D47AE6">
        <w:rPr>
          <w:rFonts w:ascii="Times New Roman" w:hAnsi="Times New Roman"/>
          <w:sz w:val="24"/>
          <w:szCs w:val="24"/>
        </w:rPr>
        <w:t>работников</w:t>
      </w:r>
      <w:r w:rsidRPr="00D47AE6">
        <w:rPr>
          <w:rFonts w:ascii="Times New Roman" w:hAnsi="Times New Roman"/>
          <w:spacing w:val="1"/>
          <w:sz w:val="24"/>
          <w:szCs w:val="24"/>
        </w:rPr>
        <w:t xml:space="preserve"> </w:t>
      </w:r>
      <w:r w:rsidRPr="00D47AE6">
        <w:rPr>
          <w:rFonts w:ascii="Times New Roman" w:hAnsi="Times New Roman"/>
          <w:sz w:val="24"/>
          <w:szCs w:val="24"/>
        </w:rPr>
        <w:t>совершенно</w:t>
      </w:r>
      <w:r w:rsidRPr="00D47AE6">
        <w:rPr>
          <w:rFonts w:ascii="Times New Roman" w:hAnsi="Times New Roman"/>
          <w:spacing w:val="1"/>
          <w:sz w:val="24"/>
          <w:szCs w:val="24"/>
        </w:rPr>
        <w:t xml:space="preserve"> </w:t>
      </w:r>
      <w:r w:rsidRPr="00D47AE6">
        <w:rPr>
          <w:rFonts w:ascii="Times New Roman" w:hAnsi="Times New Roman"/>
          <w:sz w:val="24"/>
          <w:szCs w:val="24"/>
        </w:rPr>
        <w:t>нового</w:t>
      </w:r>
      <w:r w:rsidRPr="00D47AE6">
        <w:rPr>
          <w:rFonts w:ascii="Times New Roman" w:hAnsi="Times New Roman"/>
          <w:spacing w:val="1"/>
          <w:sz w:val="24"/>
          <w:szCs w:val="24"/>
        </w:rPr>
        <w:t xml:space="preserve"> </w:t>
      </w:r>
      <w:r w:rsidRPr="00D47AE6">
        <w:rPr>
          <w:rFonts w:ascii="Times New Roman" w:hAnsi="Times New Roman"/>
          <w:sz w:val="24"/>
          <w:szCs w:val="24"/>
        </w:rPr>
        <w:t>качества,</w:t>
      </w:r>
      <w:r w:rsidRPr="00D47AE6">
        <w:rPr>
          <w:rFonts w:ascii="Times New Roman" w:hAnsi="Times New Roman"/>
          <w:spacing w:val="1"/>
          <w:sz w:val="24"/>
          <w:szCs w:val="24"/>
        </w:rPr>
        <w:t xml:space="preserve"> </w:t>
      </w:r>
      <w:r w:rsidRPr="00D47AE6">
        <w:rPr>
          <w:rFonts w:ascii="Times New Roman" w:hAnsi="Times New Roman"/>
          <w:sz w:val="24"/>
          <w:szCs w:val="24"/>
        </w:rPr>
        <w:t>способных</w:t>
      </w:r>
      <w:r w:rsidRPr="00D47AE6">
        <w:rPr>
          <w:rFonts w:ascii="Times New Roman" w:hAnsi="Times New Roman"/>
          <w:spacing w:val="1"/>
          <w:sz w:val="24"/>
          <w:szCs w:val="24"/>
        </w:rPr>
        <w:t xml:space="preserve"> </w:t>
      </w:r>
      <w:r w:rsidRPr="00D47AE6">
        <w:rPr>
          <w:rFonts w:ascii="Times New Roman" w:hAnsi="Times New Roman"/>
          <w:sz w:val="24"/>
          <w:szCs w:val="24"/>
        </w:rPr>
        <w:t>работать</w:t>
      </w:r>
      <w:r w:rsidRPr="00D47AE6">
        <w:rPr>
          <w:rFonts w:ascii="Times New Roman" w:hAnsi="Times New Roman"/>
          <w:spacing w:val="1"/>
          <w:sz w:val="24"/>
          <w:szCs w:val="24"/>
        </w:rPr>
        <w:t xml:space="preserve"> </w:t>
      </w:r>
      <w:r w:rsidRPr="00D47AE6">
        <w:rPr>
          <w:rFonts w:ascii="Times New Roman" w:hAnsi="Times New Roman"/>
          <w:sz w:val="24"/>
          <w:szCs w:val="24"/>
        </w:rPr>
        <w:t>нестандартно,</w:t>
      </w:r>
      <w:r w:rsidRPr="00D47AE6">
        <w:rPr>
          <w:rFonts w:ascii="Times New Roman" w:hAnsi="Times New Roman"/>
          <w:spacing w:val="1"/>
          <w:sz w:val="24"/>
          <w:szCs w:val="24"/>
        </w:rPr>
        <w:t xml:space="preserve"> </w:t>
      </w:r>
      <w:r w:rsidRPr="00D47AE6">
        <w:rPr>
          <w:rFonts w:ascii="Times New Roman" w:hAnsi="Times New Roman"/>
          <w:sz w:val="24"/>
          <w:szCs w:val="24"/>
        </w:rPr>
        <w:t>энергично,</w:t>
      </w:r>
      <w:r w:rsidRPr="00D47AE6">
        <w:rPr>
          <w:rFonts w:ascii="Times New Roman" w:hAnsi="Times New Roman"/>
          <w:spacing w:val="1"/>
          <w:sz w:val="24"/>
          <w:szCs w:val="24"/>
        </w:rPr>
        <w:t xml:space="preserve"> </w:t>
      </w:r>
      <w:r w:rsidRPr="00D47AE6">
        <w:rPr>
          <w:rFonts w:ascii="Times New Roman" w:hAnsi="Times New Roman"/>
          <w:sz w:val="24"/>
          <w:szCs w:val="24"/>
        </w:rPr>
        <w:t>творчески.</w:t>
      </w:r>
      <w:r w:rsidRPr="00D47AE6">
        <w:rPr>
          <w:rFonts w:ascii="Times New Roman" w:hAnsi="Times New Roman"/>
          <w:spacing w:val="1"/>
          <w:sz w:val="24"/>
          <w:szCs w:val="24"/>
        </w:rPr>
        <w:t xml:space="preserve"> </w:t>
      </w:r>
      <w:r w:rsidRPr="00D47AE6">
        <w:rPr>
          <w:rFonts w:ascii="Times New Roman" w:hAnsi="Times New Roman"/>
          <w:sz w:val="24"/>
          <w:szCs w:val="24"/>
        </w:rPr>
        <w:t>Поэтому</w:t>
      </w:r>
      <w:r w:rsidRPr="00D47AE6">
        <w:rPr>
          <w:rFonts w:ascii="Times New Roman" w:hAnsi="Times New Roman"/>
          <w:spacing w:val="1"/>
          <w:sz w:val="24"/>
          <w:szCs w:val="24"/>
        </w:rPr>
        <w:t xml:space="preserve"> </w:t>
      </w:r>
      <w:r w:rsidRPr="00D47AE6">
        <w:rPr>
          <w:rFonts w:ascii="Times New Roman" w:hAnsi="Times New Roman"/>
          <w:sz w:val="24"/>
          <w:szCs w:val="24"/>
        </w:rPr>
        <w:t>повышение</w:t>
      </w:r>
      <w:r w:rsidRPr="00D47AE6">
        <w:rPr>
          <w:rFonts w:ascii="Times New Roman" w:hAnsi="Times New Roman"/>
          <w:spacing w:val="1"/>
          <w:sz w:val="24"/>
          <w:szCs w:val="24"/>
        </w:rPr>
        <w:t xml:space="preserve"> </w:t>
      </w:r>
      <w:r w:rsidRPr="00D47AE6">
        <w:rPr>
          <w:rFonts w:ascii="Times New Roman" w:hAnsi="Times New Roman"/>
          <w:sz w:val="24"/>
          <w:szCs w:val="24"/>
        </w:rPr>
        <w:t>квалификации</w:t>
      </w:r>
      <w:r w:rsidRPr="00D47AE6">
        <w:rPr>
          <w:rFonts w:ascii="Times New Roman" w:hAnsi="Times New Roman"/>
          <w:spacing w:val="1"/>
          <w:sz w:val="24"/>
          <w:szCs w:val="24"/>
        </w:rPr>
        <w:t xml:space="preserve"> </w:t>
      </w:r>
      <w:r w:rsidRPr="00D47AE6">
        <w:rPr>
          <w:rFonts w:ascii="Times New Roman" w:hAnsi="Times New Roman"/>
          <w:sz w:val="24"/>
          <w:szCs w:val="24"/>
        </w:rPr>
        <w:t>педагогов</w:t>
      </w:r>
      <w:r w:rsidRPr="00D47AE6">
        <w:rPr>
          <w:rFonts w:ascii="Times New Roman" w:hAnsi="Times New Roman"/>
          <w:spacing w:val="1"/>
          <w:sz w:val="24"/>
          <w:szCs w:val="24"/>
        </w:rPr>
        <w:t xml:space="preserve"> </w:t>
      </w:r>
      <w:r w:rsidRPr="00D47AE6">
        <w:rPr>
          <w:rFonts w:ascii="Times New Roman" w:hAnsi="Times New Roman"/>
          <w:sz w:val="24"/>
          <w:szCs w:val="24"/>
        </w:rPr>
        <w:t>является</w:t>
      </w:r>
      <w:r w:rsidRPr="00D47AE6">
        <w:rPr>
          <w:rFonts w:ascii="Times New Roman" w:hAnsi="Times New Roman"/>
          <w:spacing w:val="1"/>
          <w:sz w:val="24"/>
          <w:szCs w:val="24"/>
        </w:rPr>
        <w:t xml:space="preserve"> </w:t>
      </w:r>
      <w:r w:rsidRPr="00D47AE6">
        <w:rPr>
          <w:rFonts w:ascii="Times New Roman" w:hAnsi="Times New Roman"/>
          <w:sz w:val="24"/>
          <w:szCs w:val="24"/>
        </w:rPr>
        <w:t>важнейшей</w:t>
      </w:r>
      <w:r w:rsidRPr="00D47AE6">
        <w:rPr>
          <w:rFonts w:ascii="Times New Roman" w:hAnsi="Times New Roman"/>
          <w:spacing w:val="1"/>
          <w:sz w:val="24"/>
          <w:szCs w:val="24"/>
        </w:rPr>
        <w:t xml:space="preserve"> </w:t>
      </w:r>
      <w:r w:rsidRPr="00D47AE6">
        <w:rPr>
          <w:rFonts w:ascii="Times New Roman" w:hAnsi="Times New Roman"/>
          <w:sz w:val="24"/>
          <w:szCs w:val="24"/>
        </w:rPr>
        <w:t>движущей</w:t>
      </w:r>
      <w:r w:rsidRPr="00D47AE6">
        <w:rPr>
          <w:rFonts w:ascii="Times New Roman" w:hAnsi="Times New Roman"/>
          <w:spacing w:val="1"/>
          <w:sz w:val="24"/>
          <w:szCs w:val="24"/>
        </w:rPr>
        <w:t xml:space="preserve"> </w:t>
      </w:r>
      <w:r w:rsidRPr="00D47AE6">
        <w:rPr>
          <w:rFonts w:ascii="Times New Roman" w:hAnsi="Times New Roman"/>
          <w:sz w:val="24"/>
          <w:szCs w:val="24"/>
        </w:rPr>
        <w:t>силой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обеспечивающей</w:t>
      </w:r>
      <w:r w:rsidRPr="00D47AE6">
        <w:rPr>
          <w:rFonts w:ascii="Times New Roman" w:hAnsi="Times New Roman"/>
          <w:spacing w:val="1"/>
          <w:sz w:val="24"/>
          <w:szCs w:val="24"/>
        </w:rPr>
        <w:t xml:space="preserve"> </w:t>
      </w:r>
      <w:r w:rsidRPr="00D47AE6">
        <w:rPr>
          <w:rFonts w:ascii="Times New Roman" w:hAnsi="Times New Roman"/>
          <w:sz w:val="24"/>
          <w:szCs w:val="24"/>
        </w:rPr>
        <w:t>профессиональный</w:t>
      </w:r>
      <w:r w:rsidRPr="00D47AE6">
        <w:rPr>
          <w:rFonts w:ascii="Times New Roman" w:hAnsi="Times New Roman"/>
          <w:spacing w:val="1"/>
          <w:sz w:val="24"/>
          <w:szCs w:val="24"/>
        </w:rPr>
        <w:t xml:space="preserve"> </w:t>
      </w:r>
      <w:r w:rsidRPr="00D47AE6">
        <w:rPr>
          <w:rFonts w:ascii="Times New Roman" w:hAnsi="Times New Roman"/>
          <w:sz w:val="24"/>
          <w:szCs w:val="24"/>
        </w:rPr>
        <w:t>рост</w:t>
      </w:r>
      <w:r w:rsidRPr="00D47AE6">
        <w:rPr>
          <w:rFonts w:ascii="Times New Roman" w:hAnsi="Times New Roman"/>
          <w:spacing w:val="1"/>
          <w:sz w:val="24"/>
          <w:szCs w:val="24"/>
        </w:rPr>
        <w:t xml:space="preserve"> </w:t>
      </w:r>
      <w:r w:rsidRPr="00D47AE6">
        <w:rPr>
          <w:rFonts w:ascii="Times New Roman" w:hAnsi="Times New Roman"/>
          <w:sz w:val="24"/>
          <w:szCs w:val="24"/>
        </w:rPr>
        <w:t>персонала.</w:t>
      </w:r>
      <w:r w:rsidRPr="00D47AE6">
        <w:rPr>
          <w:rFonts w:ascii="Times New Roman" w:hAnsi="Times New Roman"/>
          <w:spacing w:val="1"/>
          <w:sz w:val="24"/>
          <w:szCs w:val="24"/>
        </w:rPr>
        <w:t xml:space="preserve"> </w:t>
      </w:r>
      <w:r w:rsidRPr="00D47AE6">
        <w:rPr>
          <w:rFonts w:ascii="Times New Roman" w:hAnsi="Times New Roman"/>
          <w:sz w:val="24"/>
          <w:szCs w:val="24"/>
        </w:rPr>
        <w:t>В рамках работы</w:t>
      </w:r>
      <w:r w:rsidRPr="00D47AE6">
        <w:rPr>
          <w:rFonts w:ascii="Times New Roman" w:hAnsi="Times New Roman"/>
          <w:spacing w:val="1"/>
          <w:sz w:val="24"/>
          <w:szCs w:val="24"/>
        </w:rPr>
        <w:t xml:space="preserve"> </w:t>
      </w:r>
      <w:r w:rsidRPr="00D47AE6">
        <w:rPr>
          <w:rFonts w:ascii="Times New Roman" w:hAnsi="Times New Roman"/>
          <w:sz w:val="24"/>
          <w:szCs w:val="24"/>
        </w:rPr>
        <w:t>творческих групп</w:t>
      </w:r>
      <w:r w:rsidRPr="00D47AE6">
        <w:rPr>
          <w:rFonts w:ascii="Times New Roman" w:hAnsi="Times New Roman"/>
          <w:spacing w:val="1"/>
          <w:sz w:val="24"/>
          <w:szCs w:val="24"/>
        </w:rPr>
        <w:t xml:space="preserve"> </w:t>
      </w:r>
      <w:r w:rsidRPr="00D47AE6">
        <w:rPr>
          <w:rFonts w:ascii="Times New Roman" w:hAnsi="Times New Roman"/>
          <w:sz w:val="24"/>
          <w:szCs w:val="24"/>
        </w:rPr>
        <w:t>обсуждаются</w:t>
      </w:r>
      <w:r w:rsidRPr="00D47AE6">
        <w:rPr>
          <w:rFonts w:ascii="Times New Roman" w:hAnsi="Times New Roman"/>
          <w:spacing w:val="1"/>
          <w:sz w:val="24"/>
          <w:szCs w:val="24"/>
        </w:rPr>
        <w:t xml:space="preserve"> </w:t>
      </w:r>
      <w:r w:rsidRPr="00D47AE6">
        <w:rPr>
          <w:rFonts w:ascii="Times New Roman" w:hAnsi="Times New Roman"/>
          <w:sz w:val="24"/>
          <w:szCs w:val="24"/>
        </w:rPr>
        <w:t>вопросы</w:t>
      </w:r>
      <w:r w:rsidRPr="00D47AE6">
        <w:rPr>
          <w:rFonts w:ascii="Times New Roman" w:hAnsi="Times New Roman"/>
          <w:spacing w:val="1"/>
          <w:sz w:val="24"/>
          <w:szCs w:val="24"/>
        </w:rPr>
        <w:t xml:space="preserve"> </w:t>
      </w:r>
      <w:r w:rsidRPr="00D47AE6">
        <w:rPr>
          <w:rFonts w:ascii="Times New Roman" w:hAnsi="Times New Roman"/>
          <w:sz w:val="24"/>
          <w:szCs w:val="24"/>
        </w:rPr>
        <w:t>реализацииновых государственных стандартов, качественной подготовки выпускников, освоения</w:t>
      </w:r>
      <w:r w:rsidRPr="00D47AE6">
        <w:rPr>
          <w:rFonts w:ascii="Times New Roman" w:hAnsi="Times New Roman"/>
          <w:spacing w:val="1"/>
          <w:sz w:val="24"/>
          <w:szCs w:val="24"/>
        </w:rPr>
        <w:t xml:space="preserve"> </w:t>
      </w:r>
      <w:r w:rsidRPr="00D47AE6">
        <w:rPr>
          <w:rFonts w:ascii="Times New Roman" w:hAnsi="Times New Roman"/>
          <w:sz w:val="24"/>
          <w:szCs w:val="24"/>
        </w:rPr>
        <w:t>новых</w:t>
      </w:r>
      <w:r w:rsidRPr="00D47AE6">
        <w:rPr>
          <w:rFonts w:ascii="Times New Roman" w:hAnsi="Times New Roman"/>
          <w:spacing w:val="1"/>
          <w:sz w:val="24"/>
          <w:szCs w:val="24"/>
        </w:rPr>
        <w:t xml:space="preserve"> </w:t>
      </w:r>
      <w:r w:rsidRPr="00D47AE6">
        <w:rPr>
          <w:rFonts w:ascii="Times New Roman" w:hAnsi="Times New Roman"/>
          <w:sz w:val="24"/>
          <w:szCs w:val="24"/>
        </w:rPr>
        <w:t>педагогических</w:t>
      </w:r>
      <w:r w:rsidRPr="00D47AE6">
        <w:rPr>
          <w:rFonts w:ascii="Times New Roman" w:hAnsi="Times New Roman"/>
          <w:spacing w:val="1"/>
          <w:sz w:val="24"/>
          <w:szCs w:val="24"/>
        </w:rPr>
        <w:t xml:space="preserve"> </w:t>
      </w:r>
      <w:r w:rsidRPr="00D47AE6">
        <w:rPr>
          <w:rFonts w:ascii="Times New Roman" w:hAnsi="Times New Roman"/>
          <w:sz w:val="24"/>
          <w:szCs w:val="24"/>
        </w:rPr>
        <w:t>технологий.</w:t>
      </w:r>
      <w:r w:rsidRPr="00D47AE6">
        <w:rPr>
          <w:rFonts w:ascii="Times New Roman" w:hAnsi="Times New Roman"/>
          <w:spacing w:val="1"/>
          <w:sz w:val="24"/>
          <w:szCs w:val="24"/>
        </w:rPr>
        <w:t xml:space="preserve"> </w:t>
      </w:r>
      <w:r w:rsidRPr="00D47AE6">
        <w:rPr>
          <w:rFonts w:ascii="Times New Roman" w:hAnsi="Times New Roman"/>
          <w:sz w:val="24"/>
          <w:szCs w:val="24"/>
        </w:rPr>
        <w:t>Решение</w:t>
      </w:r>
      <w:r w:rsidRPr="00D47AE6">
        <w:rPr>
          <w:rFonts w:ascii="Times New Roman" w:hAnsi="Times New Roman"/>
          <w:spacing w:val="1"/>
          <w:sz w:val="24"/>
          <w:szCs w:val="24"/>
        </w:rPr>
        <w:t xml:space="preserve"> </w:t>
      </w:r>
      <w:r w:rsidRPr="00D47AE6">
        <w:rPr>
          <w:rFonts w:ascii="Times New Roman" w:hAnsi="Times New Roman"/>
          <w:sz w:val="24"/>
          <w:szCs w:val="24"/>
        </w:rPr>
        <w:t>актуальных</w:t>
      </w:r>
      <w:r w:rsidRPr="00D47AE6">
        <w:rPr>
          <w:rFonts w:ascii="Times New Roman" w:hAnsi="Times New Roman"/>
          <w:spacing w:val="1"/>
          <w:sz w:val="24"/>
          <w:szCs w:val="24"/>
        </w:rPr>
        <w:t xml:space="preserve"> </w:t>
      </w:r>
      <w:r w:rsidRPr="00D47AE6">
        <w:rPr>
          <w:rFonts w:ascii="Times New Roman" w:hAnsi="Times New Roman"/>
          <w:sz w:val="24"/>
          <w:szCs w:val="24"/>
        </w:rPr>
        <w:t>проблем</w:t>
      </w:r>
      <w:r w:rsidRPr="00D47AE6">
        <w:rPr>
          <w:rFonts w:ascii="Times New Roman" w:hAnsi="Times New Roman"/>
          <w:spacing w:val="1"/>
          <w:sz w:val="24"/>
          <w:szCs w:val="24"/>
        </w:rPr>
        <w:t xml:space="preserve"> </w:t>
      </w:r>
      <w:r w:rsidRPr="00D47AE6">
        <w:rPr>
          <w:rFonts w:ascii="Times New Roman" w:hAnsi="Times New Roman"/>
          <w:sz w:val="24"/>
          <w:szCs w:val="24"/>
        </w:rPr>
        <w:t>образования</w:t>
      </w:r>
      <w:r w:rsidRPr="00D47AE6">
        <w:rPr>
          <w:rFonts w:ascii="Times New Roman" w:hAnsi="Times New Roman"/>
          <w:spacing w:val="1"/>
          <w:sz w:val="24"/>
          <w:szCs w:val="24"/>
        </w:rPr>
        <w:t xml:space="preserve"> </w:t>
      </w:r>
      <w:r w:rsidRPr="00D47AE6">
        <w:rPr>
          <w:rFonts w:ascii="Times New Roman" w:hAnsi="Times New Roman"/>
          <w:sz w:val="24"/>
          <w:szCs w:val="24"/>
        </w:rPr>
        <w:t>будет</w:t>
      </w:r>
      <w:r w:rsidRPr="00D47AE6">
        <w:rPr>
          <w:rFonts w:ascii="Times New Roman" w:hAnsi="Times New Roman"/>
          <w:spacing w:val="1"/>
          <w:sz w:val="24"/>
          <w:szCs w:val="24"/>
        </w:rPr>
        <w:t xml:space="preserve"> </w:t>
      </w:r>
      <w:r w:rsidRPr="00D47AE6">
        <w:rPr>
          <w:rFonts w:ascii="Times New Roman" w:hAnsi="Times New Roman"/>
          <w:sz w:val="24"/>
          <w:szCs w:val="24"/>
        </w:rPr>
        <w:t>рассматриваться</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разных</w:t>
      </w:r>
      <w:r w:rsidRPr="00D47AE6">
        <w:rPr>
          <w:rFonts w:ascii="Times New Roman" w:hAnsi="Times New Roman"/>
          <w:spacing w:val="-3"/>
          <w:sz w:val="24"/>
          <w:szCs w:val="24"/>
        </w:rPr>
        <w:t xml:space="preserve"> </w:t>
      </w:r>
      <w:r w:rsidRPr="00D47AE6">
        <w:rPr>
          <w:rFonts w:ascii="Times New Roman" w:hAnsi="Times New Roman"/>
          <w:sz w:val="24"/>
          <w:szCs w:val="24"/>
        </w:rPr>
        <w:t>аспектах:</w:t>
      </w:r>
    </w:p>
    <w:p w:rsidR="007421BF" w:rsidRPr="00D47AE6" w:rsidRDefault="007421BF" w:rsidP="00D47AE6">
      <w:pPr>
        <w:pStyle w:val="aff2"/>
        <w:ind w:left="1222" w:right="4024" w:firstLine="0"/>
        <w:jc w:val="left"/>
        <w:rPr>
          <w:rFonts w:ascii="Times New Roman" w:hAnsi="Times New Roman"/>
          <w:sz w:val="24"/>
          <w:szCs w:val="24"/>
        </w:rPr>
      </w:pPr>
      <w:r w:rsidRPr="00D47AE6">
        <w:rPr>
          <w:rFonts w:ascii="Times New Roman" w:hAnsi="Times New Roman"/>
          <w:noProof/>
          <w:sz w:val="24"/>
          <w:szCs w:val="24"/>
          <w:lang w:eastAsia="ru-RU"/>
        </w:rPr>
        <w:drawing>
          <wp:anchor distT="0" distB="0" distL="0" distR="0" simplePos="0" relativeHeight="251659264" behindDoc="1" locked="0" layoutInCell="1" allowOverlap="1">
            <wp:simplePos x="0" y="0"/>
            <wp:positionH relativeFrom="page">
              <wp:posOffset>719632</wp:posOffset>
            </wp:positionH>
            <wp:positionV relativeFrom="paragraph">
              <wp:posOffset>107354</wp:posOffset>
            </wp:positionV>
            <wp:extent cx="237744" cy="167639"/>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email">
                      <a:extLst>
                        <a:ext uri="{28A0092B-C50C-407E-A947-70E740481C1C}">
                          <a14:useLocalDpi xmlns:a14="http://schemas.microsoft.com/office/drawing/2010/main"/>
                        </a:ext>
                      </a:extLst>
                    </a:blip>
                    <a:stretch>
                      <a:fillRect/>
                    </a:stretch>
                  </pic:blipFill>
                  <pic:spPr>
                    <a:xfrm>
                      <a:off x="0" y="0"/>
                      <a:ext cx="237744" cy="167639"/>
                    </a:xfrm>
                    <a:prstGeom prst="rect">
                      <a:avLst/>
                    </a:prstGeom>
                  </pic:spPr>
                </pic:pic>
              </a:graphicData>
            </a:graphic>
          </wp:anchor>
        </w:drawing>
      </w:r>
      <w:r w:rsidRPr="00D47AE6">
        <w:rPr>
          <w:rFonts w:ascii="Times New Roman" w:hAnsi="Times New Roman"/>
          <w:noProof/>
          <w:sz w:val="24"/>
          <w:szCs w:val="24"/>
          <w:lang w:eastAsia="ru-RU"/>
        </w:rPr>
        <w:drawing>
          <wp:anchor distT="0" distB="0" distL="0" distR="0" simplePos="0" relativeHeight="251660288" behindDoc="1" locked="0" layoutInCell="1" allowOverlap="1">
            <wp:simplePos x="0" y="0"/>
            <wp:positionH relativeFrom="page">
              <wp:posOffset>719632</wp:posOffset>
            </wp:positionH>
            <wp:positionV relativeFrom="paragraph">
              <wp:posOffset>396914</wp:posOffset>
            </wp:positionV>
            <wp:extent cx="237744" cy="167639"/>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email">
                      <a:extLst>
                        <a:ext uri="{28A0092B-C50C-407E-A947-70E740481C1C}">
                          <a14:useLocalDpi xmlns:a14="http://schemas.microsoft.com/office/drawing/2010/main"/>
                        </a:ext>
                      </a:extLst>
                    </a:blip>
                    <a:stretch>
                      <a:fillRect/>
                    </a:stretch>
                  </pic:blipFill>
                  <pic:spPr>
                    <a:xfrm>
                      <a:off x="0" y="0"/>
                      <a:ext cx="237744" cy="167639"/>
                    </a:xfrm>
                    <a:prstGeom prst="rect">
                      <a:avLst/>
                    </a:prstGeom>
                  </pic:spPr>
                </pic:pic>
              </a:graphicData>
            </a:graphic>
          </wp:anchor>
        </w:drawing>
      </w:r>
      <w:r w:rsidRPr="00D47AE6">
        <w:rPr>
          <w:rFonts w:ascii="Times New Roman" w:hAnsi="Times New Roman"/>
          <w:noProof/>
          <w:sz w:val="24"/>
          <w:szCs w:val="24"/>
          <w:lang w:eastAsia="ru-RU"/>
        </w:rPr>
        <w:drawing>
          <wp:anchor distT="0" distB="0" distL="0" distR="0" simplePos="0" relativeHeight="251661312" behindDoc="1" locked="0" layoutInCell="1" allowOverlap="1">
            <wp:simplePos x="0" y="0"/>
            <wp:positionH relativeFrom="page">
              <wp:posOffset>719632</wp:posOffset>
            </wp:positionH>
            <wp:positionV relativeFrom="paragraph">
              <wp:posOffset>686728</wp:posOffset>
            </wp:positionV>
            <wp:extent cx="237744" cy="167639"/>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 cstate="email">
                      <a:extLst>
                        <a:ext uri="{28A0092B-C50C-407E-A947-70E740481C1C}">
                          <a14:useLocalDpi xmlns:a14="http://schemas.microsoft.com/office/drawing/2010/main"/>
                        </a:ext>
                      </a:extLst>
                    </a:blip>
                    <a:stretch>
                      <a:fillRect/>
                    </a:stretch>
                  </pic:blipFill>
                  <pic:spPr>
                    <a:xfrm>
                      <a:off x="0" y="0"/>
                      <a:ext cx="237744" cy="167639"/>
                    </a:xfrm>
                    <a:prstGeom prst="rect">
                      <a:avLst/>
                    </a:prstGeom>
                  </pic:spPr>
                </pic:pic>
              </a:graphicData>
            </a:graphic>
          </wp:anchor>
        </w:drawing>
      </w:r>
      <w:r w:rsidRPr="00D47AE6">
        <w:rPr>
          <w:rFonts w:ascii="Times New Roman" w:hAnsi="Times New Roman"/>
          <w:sz w:val="24"/>
          <w:szCs w:val="24"/>
        </w:rPr>
        <w:t>специфика и потенциал учебных предметов;</w:t>
      </w:r>
      <w:r w:rsidRPr="00D47AE6">
        <w:rPr>
          <w:rFonts w:ascii="Times New Roman" w:hAnsi="Times New Roman"/>
          <w:spacing w:val="1"/>
          <w:sz w:val="24"/>
          <w:szCs w:val="24"/>
        </w:rPr>
        <w:t xml:space="preserve"> </w:t>
      </w:r>
      <w:r w:rsidRPr="00D47AE6">
        <w:rPr>
          <w:rFonts w:ascii="Times New Roman" w:hAnsi="Times New Roman"/>
          <w:sz w:val="24"/>
          <w:szCs w:val="24"/>
        </w:rPr>
        <w:t>формирование</w:t>
      </w:r>
      <w:r w:rsidRPr="00D47AE6">
        <w:rPr>
          <w:rFonts w:ascii="Times New Roman" w:hAnsi="Times New Roman"/>
          <w:spacing w:val="-6"/>
          <w:sz w:val="24"/>
          <w:szCs w:val="24"/>
        </w:rPr>
        <w:t xml:space="preserve"> </w:t>
      </w:r>
      <w:r w:rsidRPr="00D47AE6">
        <w:rPr>
          <w:rFonts w:ascii="Times New Roman" w:hAnsi="Times New Roman"/>
          <w:sz w:val="24"/>
          <w:szCs w:val="24"/>
        </w:rPr>
        <w:t>ключевых</w:t>
      </w:r>
      <w:r w:rsidRPr="00D47AE6">
        <w:rPr>
          <w:rFonts w:ascii="Times New Roman" w:hAnsi="Times New Roman"/>
          <w:spacing w:val="-10"/>
          <w:sz w:val="24"/>
          <w:szCs w:val="24"/>
        </w:rPr>
        <w:t xml:space="preserve"> </w:t>
      </w:r>
      <w:r w:rsidRPr="00D47AE6">
        <w:rPr>
          <w:rFonts w:ascii="Times New Roman" w:hAnsi="Times New Roman"/>
          <w:sz w:val="24"/>
          <w:szCs w:val="24"/>
        </w:rPr>
        <w:t>компетенций</w:t>
      </w:r>
      <w:r w:rsidRPr="00D47AE6">
        <w:rPr>
          <w:rFonts w:ascii="Times New Roman" w:hAnsi="Times New Roman"/>
          <w:spacing w:val="-8"/>
          <w:sz w:val="24"/>
          <w:szCs w:val="24"/>
        </w:rPr>
        <w:t xml:space="preserve"> </w:t>
      </w:r>
      <w:r w:rsidRPr="00D47AE6">
        <w:rPr>
          <w:rFonts w:ascii="Times New Roman" w:hAnsi="Times New Roman"/>
          <w:sz w:val="24"/>
          <w:szCs w:val="24"/>
        </w:rPr>
        <w:t>учащихся;</w:t>
      </w:r>
      <w:r w:rsidRPr="00D47AE6">
        <w:rPr>
          <w:rFonts w:ascii="Times New Roman" w:hAnsi="Times New Roman"/>
          <w:spacing w:val="-57"/>
          <w:sz w:val="24"/>
          <w:szCs w:val="24"/>
        </w:rPr>
        <w:t xml:space="preserve"> </w:t>
      </w:r>
      <w:r w:rsidRPr="00D47AE6">
        <w:rPr>
          <w:rFonts w:ascii="Times New Roman" w:hAnsi="Times New Roman"/>
          <w:sz w:val="24"/>
          <w:szCs w:val="24"/>
        </w:rPr>
        <w:t>взаимосвязь</w:t>
      </w:r>
      <w:r w:rsidRPr="00D47AE6">
        <w:rPr>
          <w:rFonts w:ascii="Times New Roman" w:hAnsi="Times New Roman"/>
          <w:spacing w:val="-9"/>
          <w:sz w:val="24"/>
          <w:szCs w:val="24"/>
        </w:rPr>
        <w:t xml:space="preserve"> </w:t>
      </w:r>
      <w:r w:rsidRPr="00D47AE6">
        <w:rPr>
          <w:rFonts w:ascii="Times New Roman" w:hAnsi="Times New Roman"/>
          <w:sz w:val="24"/>
          <w:szCs w:val="24"/>
        </w:rPr>
        <w:t>обучения,</w:t>
      </w:r>
      <w:r w:rsidRPr="00D47AE6">
        <w:rPr>
          <w:rFonts w:ascii="Times New Roman" w:hAnsi="Times New Roman"/>
          <w:spacing w:val="1"/>
          <w:sz w:val="24"/>
          <w:szCs w:val="24"/>
        </w:rPr>
        <w:t xml:space="preserve"> </w:t>
      </w:r>
      <w:r w:rsidRPr="00D47AE6">
        <w:rPr>
          <w:rFonts w:ascii="Times New Roman" w:hAnsi="Times New Roman"/>
          <w:sz w:val="24"/>
          <w:szCs w:val="24"/>
        </w:rPr>
        <w:t>воспитания</w:t>
      </w:r>
      <w:r w:rsidRPr="00D47AE6">
        <w:rPr>
          <w:rFonts w:ascii="Times New Roman" w:hAnsi="Times New Roman"/>
          <w:spacing w:val="-5"/>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развития.</w:t>
      </w:r>
    </w:p>
    <w:p w:rsidR="007421BF" w:rsidRPr="00D47AE6" w:rsidRDefault="007421BF" w:rsidP="00D47AE6">
      <w:pPr>
        <w:pStyle w:val="aff2"/>
        <w:tabs>
          <w:tab w:val="left" w:pos="4779"/>
          <w:tab w:val="left" w:pos="6295"/>
        </w:tabs>
        <w:ind w:left="973" w:right="118" w:firstLine="0"/>
        <w:jc w:val="left"/>
        <w:rPr>
          <w:rFonts w:ascii="Times New Roman" w:hAnsi="Times New Roman"/>
          <w:sz w:val="24"/>
          <w:szCs w:val="24"/>
        </w:rPr>
      </w:pPr>
      <w:r w:rsidRPr="00D47AE6">
        <w:rPr>
          <w:rFonts w:ascii="Times New Roman" w:hAnsi="Times New Roman"/>
          <w:sz w:val="24"/>
          <w:szCs w:val="24"/>
        </w:rPr>
        <w:t>Одним</w:t>
      </w:r>
      <w:r w:rsidRPr="00D47AE6">
        <w:rPr>
          <w:rFonts w:ascii="Times New Roman" w:hAnsi="Times New Roman"/>
          <w:spacing w:val="53"/>
          <w:sz w:val="24"/>
          <w:szCs w:val="24"/>
        </w:rPr>
        <w:t xml:space="preserve"> </w:t>
      </w:r>
      <w:r w:rsidRPr="00D47AE6">
        <w:rPr>
          <w:rFonts w:ascii="Times New Roman" w:hAnsi="Times New Roman"/>
          <w:sz w:val="24"/>
          <w:szCs w:val="24"/>
        </w:rPr>
        <w:t>из</w:t>
      </w:r>
      <w:r w:rsidRPr="00D47AE6">
        <w:rPr>
          <w:rFonts w:ascii="Times New Roman" w:hAnsi="Times New Roman"/>
          <w:spacing w:val="49"/>
          <w:sz w:val="24"/>
          <w:szCs w:val="24"/>
        </w:rPr>
        <w:t xml:space="preserve"> </w:t>
      </w:r>
      <w:r w:rsidRPr="00D47AE6">
        <w:rPr>
          <w:rFonts w:ascii="Times New Roman" w:hAnsi="Times New Roman"/>
          <w:sz w:val="24"/>
          <w:szCs w:val="24"/>
        </w:rPr>
        <w:t>основных</w:t>
      </w:r>
      <w:r w:rsidRPr="00D47AE6">
        <w:rPr>
          <w:rFonts w:ascii="Times New Roman" w:hAnsi="Times New Roman"/>
          <w:spacing w:val="48"/>
          <w:sz w:val="24"/>
          <w:szCs w:val="24"/>
        </w:rPr>
        <w:t xml:space="preserve"> </w:t>
      </w:r>
      <w:r w:rsidRPr="00D47AE6">
        <w:rPr>
          <w:rFonts w:ascii="Times New Roman" w:hAnsi="Times New Roman"/>
          <w:sz w:val="24"/>
          <w:szCs w:val="24"/>
        </w:rPr>
        <w:t>направлений</w:t>
      </w:r>
      <w:r w:rsidRPr="00D47AE6">
        <w:rPr>
          <w:rFonts w:ascii="Times New Roman" w:hAnsi="Times New Roman"/>
          <w:sz w:val="24"/>
          <w:szCs w:val="24"/>
        </w:rPr>
        <w:tab/>
        <w:t>обеспечения</w:t>
      </w:r>
      <w:r w:rsidRPr="00D47AE6">
        <w:rPr>
          <w:rFonts w:ascii="Times New Roman" w:hAnsi="Times New Roman"/>
          <w:sz w:val="24"/>
          <w:szCs w:val="24"/>
        </w:rPr>
        <w:tab/>
        <w:t>хороших</w:t>
      </w:r>
      <w:r w:rsidRPr="00D47AE6">
        <w:rPr>
          <w:rFonts w:ascii="Times New Roman" w:hAnsi="Times New Roman"/>
          <w:spacing w:val="48"/>
          <w:sz w:val="24"/>
          <w:szCs w:val="24"/>
        </w:rPr>
        <w:t xml:space="preserve"> </w:t>
      </w:r>
      <w:r w:rsidRPr="00D47AE6">
        <w:rPr>
          <w:rFonts w:ascii="Times New Roman" w:hAnsi="Times New Roman"/>
          <w:sz w:val="24"/>
          <w:szCs w:val="24"/>
        </w:rPr>
        <w:t>кадровых</w:t>
      </w:r>
      <w:r w:rsidRPr="00D47AE6">
        <w:rPr>
          <w:rFonts w:ascii="Times New Roman" w:hAnsi="Times New Roman"/>
          <w:spacing w:val="49"/>
          <w:sz w:val="24"/>
          <w:szCs w:val="24"/>
        </w:rPr>
        <w:t xml:space="preserve"> </w:t>
      </w:r>
      <w:r w:rsidRPr="00D47AE6">
        <w:rPr>
          <w:rFonts w:ascii="Times New Roman" w:hAnsi="Times New Roman"/>
          <w:sz w:val="24"/>
          <w:szCs w:val="24"/>
        </w:rPr>
        <w:t>условий</w:t>
      </w:r>
      <w:r w:rsidRPr="00D47AE6">
        <w:rPr>
          <w:rFonts w:ascii="Times New Roman" w:hAnsi="Times New Roman"/>
          <w:spacing w:val="49"/>
          <w:sz w:val="24"/>
          <w:szCs w:val="24"/>
        </w:rPr>
        <w:t xml:space="preserve"> </w:t>
      </w:r>
      <w:r w:rsidRPr="00D47AE6">
        <w:rPr>
          <w:rFonts w:ascii="Times New Roman" w:hAnsi="Times New Roman"/>
          <w:sz w:val="24"/>
          <w:szCs w:val="24"/>
        </w:rPr>
        <w:t>является</w:t>
      </w:r>
      <w:r w:rsidRPr="00D47AE6">
        <w:rPr>
          <w:rFonts w:ascii="Times New Roman" w:hAnsi="Times New Roman"/>
          <w:spacing w:val="52"/>
          <w:sz w:val="24"/>
          <w:szCs w:val="24"/>
        </w:rPr>
        <w:t xml:space="preserve"> </w:t>
      </w:r>
      <w:r w:rsidRPr="00D47AE6">
        <w:rPr>
          <w:rFonts w:ascii="Times New Roman" w:hAnsi="Times New Roman"/>
          <w:sz w:val="24"/>
          <w:szCs w:val="24"/>
        </w:rPr>
        <w:t>система</w:t>
      </w:r>
      <w:r w:rsidRPr="00D47AE6">
        <w:rPr>
          <w:rFonts w:ascii="Times New Roman" w:hAnsi="Times New Roman"/>
          <w:spacing w:val="-57"/>
          <w:sz w:val="24"/>
          <w:szCs w:val="24"/>
        </w:rPr>
        <w:t xml:space="preserve"> </w:t>
      </w:r>
      <w:r w:rsidRPr="00D47AE6">
        <w:rPr>
          <w:rFonts w:ascii="Times New Roman" w:hAnsi="Times New Roman"/>
          <w:sz w:val="24"/>
          <w:szCs w:val="24"/>
        </w:rPr>
        <w:t>повышения квалификации.</w:t>
      </w:r>
      <w:r w:rsidRPr="00D47AE6">
        <w:rPr>
          <w:rFonts w:ascii="Times New Roman" w:hAnsi="Times New Roman"/>
          <w:spacing w:val="-2"/>
          <w:sz w:val="24"/>
          <w:szCs w:val="24"/>
        </w:rPr>
        <w:t xml:space="preserve"> </w:t>
      </w:r>
      <w:r w:rsidRPr="00D47AE6">
        <w:rPr>
          <w:rFonts w:ascii="Times New Roman" w:hAnsi="Times New Roman"/>
          <w:sz w:val="24"/>
          <w:szCs w:val="24"/>
        </w:rPr>
        <w:t>Основное</w:t>
      </w:r>
      <w:r w:rsidRPr="00D47AE6">
        <w:rPr>
          <w:rFonts w:ascii="Times New Roman" w:hAnsi="Times New Roman"/>
          <w:spacing w:val="-6"/>
          <w:sz w:val="24"/>
          <w:szCs w:val="24"/>
        </w:rPr>
        <w:t xml:space="preserve"> </w:t>
      </w:r>
      <w:r w:rsidRPr="00D47AE6">
        <w:rPr>
          <w:rFonts w:ascii="Times New Roman" w:hAnsi="Times New Roman"/>
          <w:sz w:val="24"/>
          <w:szCs w:val="24"/>
        </w:rPr>
        <w:t>звено</w:t>
      </w:r>
      <w:r w:rsidRPr="00D47AE6">
        <w:rPr>
          <w:rFonts w:ascii="Times New Roman" w:hAnsi="Times New Roman"/>
          <w:spacing w:val="1"/>
          <w:sz w:val="24"/>
          <w:szCs w:val="24"/>
        </w:rPr>
        <w:t xml:space="preserve"> </w:t>
      </w:r>
      <w:r w:rsidRPr="00D47AE6">
        <w:rPr>
          <w:rFonts w:ascii="Times New Roman" w:hAnsi="Times New Roman"/>
          <w:sz w:val="24"/>
          <w:szCs w:val="24"/>
        </w:rPr>
        <w:t>системы</w:t>
      </w:r>
      <w:r w:rsidRPr="00D47AE6">
        <w:rPr>
          <w:rFonts w:ascii="Times New Roman" w:hAnsi="Times New Roman"/>
          <w:spacing w:val="7"/>
          <w:sz w:val="24"/>
          <w:szCs w:val="24"/>
        </w:rPr>
        <w:t xml:space="preserve"> </w:t>
      </w:r>
      <w:r w:rsidRPr="00D47AE6">
        <w:rPr>
          <w:rFonts w:ascii="Times New Roman" w:hAnsi="Times New Roman"/>
          <w:sz w:val="24"/>
          <w:szCs w:val="24"/>
        </w:rPr>
        <w:t>–</w:t>
      </w:r>
      <w:r w:rsidRPr="00D47AE6">
        <w:rPr>
          <w:rFonts w:ascii="Times New Roman" w:hAnsi="Times New Roman"/>
          <w:spacing w:val="-4"/>
          <w:sz w:val="24"/>
          <w:szCs w:val="24"/>
        </w:rPr>
        <w:t xml:space="preserve"> </w:t>
      </w:r>
      <w:r w:rsidRPr="00D47AE6">
        <w:rPr>
          <w:rFonts w:ascii="Times New Roman" w:hAnsi="Times New Roman"/>
          <w:sz w:val="24"/>
          <w:szCs w:val="24"/>
        </w:rPr>
        <w:t>курсовая подготовка ИПК</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4"/>
          <w:sz w:val="24"/>
          <w:szCs w:val="24"/>
        </w:rPr>
        <w:t xml:space="preserve"> </w:t>
      </w:r>
      <w:r w:rsidRPr="00D47AE6">
        <w:rPr>
          <w:rFonts w:ascii="Times New Roman" w:hAnsi="Times New Roman"/>
          <w:sz w:val="24"/>
          <w:szCs w:val="24"/>
        </w:rPr>
        <w:t>ПРО.</w:t>
      </w:r>
    </w:p>
    <w:p w:rsidR="007421BF" w:rsidRPr="00D47AE6" w:rsidRDefault="007421BF" w:rsidP="00D47AE6">
      <w:pPr>
        <w:pStyle w:val="aff2"/>
        <w:ind w:left="973" w:firstLine="0"/>
        <w:jc w:val="left"/>
        <w:rPr>
          <w:rFonts w:ascii="Times New Roman" w:hAnsi="Times New Roman"/>
          <w:sz w:val="24"/>
          <w:szCs w:val="24"/>
        </w:rPr>
      </w:pPr>
      <w:r w:rsidRPr="00D47AE6">
        <w:rPr>
          <w:rFonts w:ascii="Times New Roman" w:hAnsi="Times New Roman"/>
          <w:sz w:val="24"/>
          <w:szCs w:val="24"/>
        </w:rPr>
        <w:t>Влияние инновационной</w:t>
      </w:r>
      <w:r w:rsidRPr="00D47AE6">
        <w:rPr>
          <w:rFonts w:ascii="Times New Roman" w:hAnsi="Times New Roman"/>
          <w:spacing w:val="1"/>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на коллективный педагогический опыт</w:t>
      </w:r>
      <w:r w:rsidRPr="00D47AE6">
        <w:rPr>
          <w:rFonts w:ascii="Times New Roman" w:hAnsi="Times New Roman"/>
          <w:spacing w:val="1"/>
          <w:sz w:val="24"/>
          <w:szCs w:val="24"/>
        </w:rPr>
        <w:t xml:space="preserve"> </w:t>
      </w:r>
      <w:r w:rsidRPr="00D47AE6">
        <w:rPr>
          <w:rFonts w:ascii="Times New Roman" w:hAnsi="Times New Roman"/>
          <w:sz w:val="24"/>
          <w:szCs w:val="24"/>
        </w:rPr>
        <w:t>и</w:t>
      </w:r>
      <w:r w:rsidRPr="00D47AE6">
        <w:rPr>
          <w:rFonts w:ascii="Times New Roman" w:hAnsi="Times New Roman"/>
          <w:spacing w:val="1"/>
          <w:sz w:val="24"/>
          <w:szCs w:val="24"/>
        </w:rPr>
        <w:t xml:space="preserve"> </w:t>
      </w:r>
      <w:r w:rsidRPr="00D47AE6">
        <w:rPr>
          <w:rFonts w:ascii="Times New Roman" w:hAnsi="Times New Roman"/>
          <w:sz w:val="24"/>
          <w:szCs w:val="24"/>
        </w:rPr>
        <w:t>существующую</w:t>
      </w:r>
      <w:r w:rsidRPr="00D47AE6">
        <w:rPr>
          <w:rFonts w:ascii="Times New Roman" w:hAnsi="Times New Roman"/>
          <w:spacing w:val="-57"/>
          <w:sz w:val="24"/>
          <w:szCs w:val="24"/>
        </w:rPr>
        <w:t xml:space="preserve"> </w:t>
      </w:r>
      <w:r w:rsidRPr="00D47AE6">
        <w:rPr>
          <w:rFonts w:ascii="Times New Roman" w:hAnsi="Times New Roman"/>
          <w:sz w:val="24"/>
          <w:szCs w:val="24"/>
        </w:rPr>
        <w:t>систему</w:t>
      </w:r>
      <w:r w:rsidRPr="00D47AE6">
        <w:rPr>
          <w:rFonts w:ascii="Times New Roman" w:hAnsi="Times New Roman"/>
          <w:spacing w:val="-9"/>
          <w:sz w:val="24"/>
          <w:szCs w:val="24"/>
        </w:rPr>
        <w:t xml:space="preserve"> </w:t>
      </w:r>
      <w:r w:rsidRPr="00D47AE6">
        <w:rPr>
          <w:rFonts w:ascii="Times New Roman" w:hAnsi="Times New Roman"/>
          <w:sz w:val="24"/>
          <w:szCs w:val="24"/>
        </w:rPr>
        <w:t>педагогической</w:t>
      </w:r>
      <w:r w:rsidRPr="00D47AE6">
        <w:rPr>
          <w:rFonts w:ascii="Times New Roman" w:hAnsi="Times New Roman"/>
          <w:spacing w:val="3"/>
          <w:sz w:val="24"/>
          <w:szCs w:val="24"/>
        </w:rPr>
        <w:t xml:space="preserve"> </w:t>
      </w:r>
      <w:r w:rsidRPr="00D47AE6">
        <w:rPr>
          <w:rFonts w:ascii="Times New Roman" w:hAnsi="Times New Roman"/>
          <w:sz w:val="24"/>
          <w:szCs w:val="24"/>
        </w:rPr>
        <w:t>деятельности</w:t>
      </w:r>
      <w:r w:rsidRPr="00D47AE6">
        <w:rPr>
          <w:rFonts w:ascii="Times New Roman" w:hAnsi="Times New Roman"/>
          <w:spacing w:val="-1"/>
          <w:sz w:val="24"/>
          <w:szCs w:val="24"/>
        </w:rPr>
        <w:t xml:space="preserve"> </w:t>
      </w:r>
      <w:r w:rsidRPr="00D47AE6">
        <w:rPr>
          <w:rFonts w:ascii="Times New Roman" w:hAnsi="Times New Roman"/>
          <w:sz w:val="24"/>
          <w:szCs w:val="24"/>
        </w:rPr>
        <w:t>выражается</w:t>
      </w:r>
      <w:r w:rsidRPr="00D47AE6">
        <w:rPr>
          <w:rFonts w:ascii="Times New Roman" w:hAnsi="Times New Roman"/>
          <w:spacing w:val="1"/>
          <w:sz w:val="24"/>
          <w:szCs w:val="24"/>
        </w:rPr>
        <w:t xml:space="preserve"> </w:t>
      </w:r>
      <w:r w:rsidRPr="00D47AE6">
        <w:rPr>
          <w:rFonts w:ascii="Times New Roman" w:hAnsi="Times New Roman"/>
          <w:sz w:val="24"/>
          <w:szCs w:val="24"/>
        </w:rPr>
        <w:t>в</w:t>
      </w:r>
    </w:p>
    <w:p w:rsidR="007421BF" w:rsidRPr="00D47AE6" w:rsidRDefault="007421BF" w:rsidP="00791D3C">
      <w:pPr>
        <w:pStyle w:val="a4"/>
        <w:numPr>
          <w:ilvl w:val="0"/>
          <w:numId w:val="5"/>
        </w:numPr>
        <w:tabs>
          <w:tab w:val="left" w:pos="1372"/>
        </w:tabs>
        <w:autoSpaceDE w:val="0"/>
        <w:autoSpaceDN w:val="0"/>
        <w:spacing w:after="0" w:line="240" w:lineRule="auto"/>
        <w:ind w:right="113" w:firstLine="0"/>
        <w:contextualSpacing w:val="0"/>
        <w:jc w:val="both"/>
        <w:rPr>
          <w:rFonts w:ascii="Times New Roman" w:hAnsi="Times New Roman"/>
          <w:sz w:val="24"/>
          <w:szCs w:val="24"/>
        </w:rPr>
      </w:pPr>
      <w:r w:rsidRPr="00D47AE6">
        <w:rPr>
          <w:rFonts w:ascii="Times New Roman" w:hAnsi="Times New Roman"/>
          <w:sz w:val="24"/>
          <w:szCs w:val="24"/>
        </w:rPr>
        <w:t>формировании</w:t>
      </w:r>
      <w:r w:rsidRPr="00D47AE6">
        <w:rPr>
          <w:rFonts w:ascii="Times New Roman" w:hAnsi="Times New Roman"/>
          <w:spacing w:val="1"/>
          <w:sz w:val="24"/>
          <w:szCs w:val="24"/>
        </w:rPr>
        <w:t xml:space="preserve"> </w:t>
      </w:r>
      <w:r w:rsidRPr="00D47AE6">
        <w:rPr>
          <w:rFonts w:ascii="Times New Roman" w:hAnsi="Times New Roman"/>
          <w:sz w:val="24"/>
          <w:szCs w:val="24"/>
        </w:rPr>
        <w:t>принципиально</w:t>
      </w:r>
      <w:r w:rsidRPr="00D47AE6">
        <w:rPr>
          <w:rFonts w:ascii="Times New Roman" w:hAnsi="Times New Roman"/>
          <w:spacing w:val="1"/>
          <w:sz w:val="24"/>
          <w:szCs w:val="24"/>
        </w:rPr>
        <w:t xml:space="preserve"> </w:t>
      </w:r>
      <w:r w:rsidRPr="00D47AE6">
        <w:rPr>
          <w:rFonts w:ascii="Times New Roman" w:hAnsi="Times New Roman"/>
          <w:sz w:val="24"/>
          <w:szCs w:val="24"/>
        </w:rPr>
        <w:t>нового</w:t>
      </w:r>
      <w:r w:rsidRPr="00D47AE6">
        <w:rPr>
          <w:rFonts w:ascii="Times New Roman" w:hAnsi="Times New Roman"/>
          <w:spacing w:val="1"/>
          <w:sz w:val="24"/>
          <w:szCs w:val="24"/>
        </w:rPr>
        <w:t xml:space="preserve"> </w:t>
      </w:r>
      <w:r w:rsidRPr="00D47AE6">
        <w:rPr>
          <w:rFonts w:ascii="Times New Roman" w:hAnsi="Times New Roman"/>
          <w:sz w:val="24"/>
          <w:szCs w:val="24"/>
        </w:rPr>
        <w:t>педагогического</w:t>
      </w:r>
      <w:r w:rsidRPr="00D47AE6">
        <w:rPr>
          <w:rFonts w:ascii="Times New Roman" w:hAnsi="Times New Roman"/>
          <w:spacing w:val="1"/>
          <w:sz w:val="24"/>
          <w:szCs w:val="24"/>
        </w:rPr>
        <w:t xml:space="preserve"> </w:t>
      </w:r>
      <w:r w:rsidRPr="00D47AE6">
        <w:rPr>
          <w:rFonts w:ascii="Times New Roman" w:hAnsi="Times New Roman"/>
          <w:sz w:val="24"/>
          <w:szCs w:val="24"/>
        </w:rPr>
        <w:t>общения,</w:t>
      </w:r>
      <w:r w:rsidRPr="00D47AE6">
        <w:rPr>
          <w:rFonts w:ascii="Times New Roman" w:hAnsi="Times New Roman"/>
          <w:spacing w:val="1"/>
          <w:sz w:val="24"/>
          <w:szCs w:val="24"/>
        </w:rPr>
        <w:t xml:space="preserve"> </w:t>
      </w:r>
      <w:r w:rsidRPr="00D47AE6">
        <w:rPr>
          <w:rFonts w:ascii="Times New Roman" w:hAnsi="Times New Roman"/>
          <w:sz w:val="24"/>
          <w:szCs w:val="24"/>
        </w:rPr>
        <w:t>результатом</w:t>
      </w:r>
      <w:r w:rsidRPr="00D47AE6">
        <w:rPr>
          <w:rFonts w:ascii="Times New Roman" w:hAnsi="Times New Roman"/>
          <w:spacing w:val="1"/>
          <w:sz w:val="24"/>
          <w:szCs w:val="24"/>
        </w:rPr>
        <w:t xml:space="preserve"> </w:t>
      </w:r>
      <w:r w:rsidRPr="00D47AE6">
        <w:rPr>
          <w:rFonts w:ascii="Times New Roman" w:hAnsi="Times New Roman"/>
          <w:sz w:val="24"/>
          <w:szCs w:val="24"/>
        </w:rPr>
        <w:t>которого</w:t>
      </w:r>
      <w:r w:rsidRPr="00D47AE6">
        <w:rPr>
          <w:rFonts w:ascii="Times New Roman" w:hAnsi="Times New Roman"/>
          <w:spacing w:val="1"/>
          <w:sz w:val="24"/>
          <w:szCs w:val="24"/>
        </w:rPr>
        <w:t xml:space="preserve"> </w:t>
      </w:r>
      <w:r w:rsidRPr="00D47AE6">
        <w:rPr>
          <w:rFonts w:ascii="Times New Roman" w:hAnsi="Times New Roman"/>
          <w:sz w:val="24"/>
          <w:szCs w:val="24"/>
        </w:rPr>
        <w:t>является переход к творческому сотрудничеству учителей в группах (например, сотрудничество</w:t>
      </w:r>
      <w:r w:rsidRPr="00D47AE6">
        <w:rPr>
          <w:rFonts w:ascii="Times New Roman" w:hAnsi="Times New Roman"/>
          <w:spacing w:val="1"/>
          <w:sz w:val="24"/>
          <w:szCs w:val="24"/>
        </w:rPr>
        <w:t xml:space="preserve"> </w:t>
      </w:r>
      <w:r w:rsidRPr="00D47AE6">
        <w:rPr>
          <w:rFonts w:ascii="Times New Roman" w:hAnsi="Times New Roman"/>
          <w:sz w:val="24"/>
          <w:szCs w:val="24"/>
        </w:rPr>
        <w:t>учителей</w:t>
      </w:r>
      <w:r w:rsidRPr="00D47AE6">
        <w:rPr>
          <w:rFonts w:ascii="Times New Roman" w:hAnsi="Times New Roman"/>
          <w:spacing w:val="2"/>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освоении</w:t>
      </w:r>
      <w:r w:rsidRPr="00D47AE6">
        <w:rPr>
          <w:rFonts w:ascii="Times New Roman" w:hAnsi="Times New Roman"/>
          <w:spacing w:val="-2"/>
          <w:sz w:val="24"/>
          <w:szCs w:val="24"/>
        </w:rPr>
        <w:t xml:space="preserve"> </w:t>
      </w:r>
      <w:r w:rsidRPr="00D47AE6">
        <w:rPr>
          <w:rFonts w:ascii="Times New Roman" w:hAnsi="Times New Roman"/>
          <w:sz w:val="24"/>
          <w:szCs w:val="24"/>
        </w:rPr>
        <w:t>информационных</w:t>
      </w:r>
      <w:r w:rsidRPr="00D47AE6">
        <w:rPr>
          <w:rFonts w:ascii="Times New Roman" w:hAnsi="Times New Roman"/>
          <w:spacing w:val="-4"/>
          <w:sz w:val="24"/>
          <w:szCs w:val="24"/>
        </w:rPr>
        <w:t xml:space="preserve"> </w:t>
      </w:r>
      <w:r w:rsidRPr="00D47AE6">
        <w:rPr>
          <w:rFonts w:ascii="Times New Roman" w:hAnsi="Times New Roman"/>
          <w:sz w:val="24"/>
          <w:szCs w:val="24"/>
        </w:rPr>
        <w:t>компьютерных</w:t>
      </w:r>
      <w:r w:rsidRPr="00D47AE6">
        <w:rPr>
          <w:rFonts w:ascii="Times New Roman" w:hAnsi="Times New Roman"/>
          <w:spacing w:val="-3"/>
          <w:sz w:val="24"/>
          <w:szCs w:val="24"/>
        </w:rPr>
        <w:t xml:space="preserve"> </w:t>
      </w:r>
      <w:r w:rsidRPr="00D47AE6">
        <w:rPr>
          <w:rFonts w:ascii="Times New Roman" w:hAnsi="Times New Roman"/>
          <w:sz w:val="24"/>
          <w:szCs w:val="24"/>
        </w:rPr>
        <w:t>технологий)</w:t>
      </w:r>
    </w:p>
    <w:p w:rsidR="007421BF" w:rsidRPr="00D47AE6" w:rsidRDefault="007421BF" w:rsidP="00D47AE6">
      <w:pPr>
        <w:spacing w:line="240" w:lineRule="auto"/>
        <w:jc w:val="both"/>
        <w:rPr>
          <w:rFonts w:ascii="Times New Roman" w:hAnsi="Times New Roman"/>
          <w:sz w:val="24"/>
          <w:szCs w:val="24"/>
        </w:rPr>
        <w:sectPr w:rsidR="007421BF" w:rsidRPr="00D47AE6">
          <w:headerReference w:type="default" r:id="rId13"/>
          <w:pgSz w:w="11910" w:h="16840"/>
          <w:pgMar w:top="1360" w:right="460" w:bottom="280" w:left="160" w:header="569" w:footer="0" w:gutter="0"/>
          <w:pgNumType w:start="596"/>
          <w:cols w:space="720"/>
        </w:sectPr>
      </w:pPr>
    </w:p>
    <w:p w:rsidR="007421BF" w:rsidRPr="00D47AE6" w:rsidRDefault="007421BF" w:rsidP="00791D3C">
      <w:pPr>
        <w:pStyle w:val="a4"/>
        <w:numPr>
          <w:ilvl w:val="0"/>
          <w:numId w:val="5"/>
        </w:numPr>
        <w:tabs>
          <w:tab w:val="left" w:pos="1319"/>
        </w:tabs>
        <w:autoSpaceDE w:val="0"/>
        <w:autoSpaceDN w:val="0"/>
        <w:spacing w:after="0" w:line="240" w:lineRule="auto"/>
        <w:ind w:right="108" w:firstLine="0"/>
        <w:contextualSpacing w:val="0"/>
        <w:jc w:val="both"/>
        <w:rPr>
          <w:rFonts w:ascii="Times New Roman" w:hAnsi="Times New Roman"/>
          <w:sz w:val="24"/>
          <w:szCs w:val="24"/>
        </w:rPr>
      </w:pPr>
      <w:r w:rsidRPr="00D47AE6">
        <w:rPr>
          <w:rFonts w:ascii="Times New Roman" w:hAnsi="Times New Roman"/>
          <w:sz w:val="24"/>
          <w:szCs w:val="24"/>
        </w:rPr>
        <w:lastRenderedPageBreak/>
        <w:t>приоритете</w:t>
      </w:r>
      <w:r w:rsidRPr="00D47AE6">
        <w:rPr>
          <w:rFonts w:ascii="Times New Roman" w:hAnsi="Times New Roman"/>
          <w:spacing w:val="1"/>
          <w:sz w:val="24"/>
          <w:szCs w:val="24"/>
        </w:rPr>
        <w:t xml:space="preserve"> </w:t>
      </w:r>
      <w:r w:rsidRPr="00D47AE6">
        <w:rPr>
          <w:rFonts w:ascii="Times New Roman" w:hAnsi="Times New Roman"/>
          <w:sz w:val="24"/>
          <w:szCs w:val="24"/>
        </w:rPr>
        <w:t>общечеловеческих</w:t>
      </w:r>
      <w:r w:rsidRPr="00D47AE6">
        <w:rPr>
          <w:rFonts w:ascii="Times New Roman" w:hAnsi="Times New Roman"/>
          <w:spacing w:val="1"/>
          <w:sz w:val="24"/>
          <w:szCs w:val="24"/>
        </w:rPr>
        <w:t xml:space="preserve"> </w:t>
      </w:r>
      <w:r w:rsidRPr="00D47AE6">
        <w:rPr>
          <w:rFonts w:ascii="Times New Roman" w:hAnsi="Times New Roman"/>
          <w:sz w:val="24"/>
          <w:szCs w:val="24"/>
        </w:rPr>
        <w:t>знаний</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учебном</w:t>
      </w:r>
      <w:r w:rsidRPr="00D47AE6">
        <w:rPr>
          <w:rFonts w:ascii="Times New Roman" w:hAnsi="Times New Roman"/>
          <w:spacing w:val="1"/>
          <w:sz w:val="24"/>
          <w:szCs w:val="24"/>
        </w:rPr>
        <w:t xml:space="preserve"> </w:t>
      </w:r>
      <w:r w:rsidRPr="00D47AE6">
        <w:rPr>
          <w:rFonts w:ascii="Times New Roman" w:hAnsi="Times New Roman"/>
          <w:sz w:val="24"/>
          <w:szCs w:val="24"/>
        </w:rPr>
        <w:t>процессе,</w:t>
      </w:r>
      <w:r w:rsidRPr="00D47AE6">
        <w:rPr>
          <w:rFonts w:ascii="Times New Roman" w:hAnsi="Times New Roman"/>
          <w:spacing w:val="1"/>
          <w:sz w:val="24"/>
          <w:szCs w:val="24"/>
        </w:rPr>
        <w:t xml:space="preserve"> </w:t>
      </w:r>
      <w:r w:rsidRPr="00D47AE6">
        <w:rPr>
          <w:rFonts w:ascii="Times New Roman" w:hAnsi="Times New Roman"/>
          <w:sz w:val="24"/>
          <w:szCs w:val="24"/>
        </w:rPr>
        <w:t>т.е.</w:t>
      </w:r>
      <w:r w:rsidRPr="00D47AE6">
        <w:rPr>
          <w:rFonts w:ascii="Times New Roman" w:hAnsi="Times New Roman"/>
          <w:spacing w:val="1"/>
          <w:sz w:val="24"/>
          <w:szCs w:val="24"/>
        </w:rPr>
        <w:t xml:space="preserve"> </w:t>
      </w:r>
      <w:r w:rsidRPr="00D47AE6">
        <w:rPr>
          <w:rFonts w:ascii="Times New Roman" w:hAnsi="Times New Roman"/>
          <w:sz w:val="24"/>
          <w:szCs w:val="24"/>
        </w:rPr>
        <w:t>усилении</w:t>
      </w:r>
      <w:r w:rsidRPr="00D47AE6">
        <w:rPr>
          <w:rFonts w:ascii="Times New Roman" w:hAnsi="Times New Roman"/>
          <w:spacing w:val="1"/>
          <w:sz w:val="24"/>
          <w:szCs w:val="24"/>
        </w:rPr>
        <w:t xml:space="preserve"> </w:t>
      </w:r>
      <w:r w:rsidRPr="00D47AE6">
        <w:rPr>
          <w:rFonts w:ascii="Times New Roman" w:hAnsi="Times New Roman"/>
          <w:sz w:val="24"/>
          <w:szCs w:val="24"/>
        </w:rPr>
        <w:t>воспитывающей</w:t>
      </w:r>
      <w:r w:rsidRPr="00D47AE6">
        <w:rPr>
          <w:rFonts w:ascii="Times New Roman" w:hAnsi="Times New Roman"/>
          <w:spacing w:val="1"/>
          <w:sz w:val="24"/>
          <w:szCs w:val="24"/>
        </w:rPr>
        <w:t xml:space="preserve"> </w:t>
      </w:r>
      <w:r w:rsidRPr="00D47AE6">
        <w:rPr>
          <w:rFonts w:ascii="Times New Roman" w:hAnsi="Times New Roman"/>
          <w:sz w:val="24"/>
          <w:szCs w:val="24"/>
        </w:rPr>
        <w:t>функции</w:t>
      </w:r>
      <w:r w:rsidRPr="00D47AE6">
        <w:rPr>
          <w:rFonts w:ascii="Times New Roman" w:hAnsi="Times New Roman"/>
          <w:spacing w:val="6"/>
          <w:sz w:val="24"/>
          <w:szCs w:val="24"/>
        </w:rPr>
        <w:t xml:space="preserve"> </w:t>
      </w:r>
      <w:r w:rsidRPr="00D47AE6">
        <w:rPr>
          <w:rFonts w:ascii="Times New Roman" w:hAnsi="Times New Roman"/>
          <w:sz w:val="24"/>
          <w:szCs w:val="24"/>
        </w:rPr>
        <w:t>урока</w:t>
      </w:r>
      <w:r w:rsidRPr="00D47AE6">
        <w:rPr>
          <w:rFonts w:ascii="Times New Roman" w:hAnsi="Times New Roman"/>
          <w:spacing w:val="1"/>
          <w:sz w:val="24"/>
          <w:szCs w:val="24"/>
        </w:rPr>
        <w:t xml:space="preserve"> </w:t>
      </w:r>
      <w:r w:rsidRPr="00D47AE6">
        <w:rPr>
          <w:rFonts w:ascii="Times New Roman" w:hAnsi="Times New Roman"/>
          <w:sz w:val="24"/>
          <w:szCs w:val="24"/>
        </w:rPr>
        <w:t>.</w:t>
      </w:r>
    </w:p>
    <w:p w:rsidR="007421BF" w:rsidRPr="00D47AE6" w:rsidRDefault="007421BF" w:rsidP="00D47AE6">
      <w:pPr>
        <w:pStyle w:val="aff2"/>
        <w:ind w:left="973" w:firstLine="0"/>
        <w:jc w:val="left"/>
        <w:rPr>
          <w:rFonts w:ascii="Times New Roman" w:hAnsi="Times New Roman"/>
          <w:sz w:val="24"/>
          <w:szCs w:val="24"/>
        </w:rPr>
      </w:pPr>
      <w:r w:rsidRPr="00D47AE6">
        <w:rPr>
          <w:rFonts w:ascii="Times New Roman" w:hAnsi="Times New Roman"/>
          <w:sz w:val="24"/>
          <w:szCs w:val="24"/>
        </w:rPr>
        <w:t>Ближайшие</w:t>
      </w:r>
      <w:r w:rsidRPr="00D47AE6">
        <w:rPr>
          <w:rFonts w:ascii="Times New Roman" w:hAnsi="Times New Roman"/>
          <w:spacing w:val="-4"/>
          <w:sz w:val="24"/>
          <w:szCs w:val="24"/>
        </w:rPr>
        <w:t xml:space="preserve"> </w:t>
      </w:r>
      <w:r w:rsidRPr="00D47AE6">
        <w:rPr>
          <w:rFonts w:ascii="Times New Roman" w:hAnsi="Times New Roman"/>
          <w:sz w:val="24"/>
          <w:szCs w:val="24"/>
        </w:rPr>
        <w:t>задачи</w:t>
      </w:r>
      <w:r w:rsidRPr="00D47AE6">
        <w:rPr>
          <w:rFonts w:ascii="Times New Roman" w:hAnsi="Times New Roman"/>
          <w:spacing w:val="-1"/>
          <w:sz w:val="24"/>
          <w:szCs w:val="24"/>
        </w:rPr>
        <w:t xml:space="preserve"> </w:t>
      </w:r>
      <w:r w:rsidRPr="00D47AE6">
        <w:rPr>
          <w:rFonts w:ascii="Times New Roman" w:hAnsi="Times New Roman"/>
          <w:sz w:val="24"/>
          <w:szCs w:val="24"/>
        </w:rPr>
        <w:t>педколлектива:</w:t>
      </w:r>
    </w:p>
    <w:p w:rsidR="007421BF" w:rsidRPr="00D47AE6" w:rsidRDefault="007421BF" w:rsidP="00791D3C">
      <w:pPr>
        <w:pStyle w:val="a4"/>
        <w:numPr>
          <w:ilvl w:val="0"/>
          <w:numId w:val="4"/>
        </w:numPr>
        <w:tabs>
          <w:tab w:val="left" w:pos="1266"/>
        </w:tabs>
        <w:autoSpaceDE w:val="0"/>
        <w:autoSpaceDN w:val="0"/>
        <w:spacing w:after="0" w:line="240" w:lineRule="auto"/>
        <w:ind w:right="118" w:firstLine="0"/>
        <w:contextualSpacing w:val="0"/>
        <w:jc w:val="both"/>
        <w:rPr>
          <w:rFonts w:ascii="Times New Roman" w:hAnsi="Times New Roman"/>
          <w:sz w:val="24"/>
          <w:szCs w:val="24"/>
        </w:rPr>
      </w:pPr>
      <w:r w:rsidRPr="00D47AE6">
        <w:rPr>
          <w:rFonts w:ascii="Times New Roman" w:hAnsi="Times New Roman"/>
          <w:sz w:val="24"/>
          <w:szCs w:val="24"/>
        </w:rPr>
        <w:t>Совершенствование педагогического и методического опыта учителей в режиме реализации</w:t>
      </w:r>
      <w:r w:rsidRPr="00D47AE6">
        <w:rPr>
          <w:rFonts w:ascii="Times New Roman" w:hAnsi="Times New Roman"/>
          <w:spacing w:val="1"/>
          <w:sz w:val="24"/>
          <w:szCs w:val="24"/>
        </w:rPr>
        <w:t xml:space="preserve"> </w:t>
      </w:r>
      <w:r w:rsidRPr="00D47AE6">
        <w:rPr>
          <w:rFonts w:ascii="Times New Roman" w:hAnsi="Times New Roman"/>
          <w:sz w:val="24"/>
          <w:szCs w:val="24"/>
        </w:rPr>
        <w:t>новых</w:t>
      </w:r>
      <w:r w:rsidRPr="00D47AE6">
        <w:rPr>
          <w:rFonts w:ascii="Times New Roman" w:hAnsi="Times New Roman"/>
          <w:spacing w:val="-8"/>
          <w:sz w:val="24"/>
          <w:szCs w:val="24"/>
        </w:rPr>
        <w:t xml:space="preserve"> </w:t>
      </w:r>
      <w:r w:rsidRPr="00D47AE6">
        <w:rPr>
          <w:rFonts w:ascii="Times New Roman" w:hAnsi="Times New Roman"/>
          <w:sz w:val="24"/>
          <w:szCs w:val="24"/>
        </w:rPr>
        <w:t>образовательных</w:t>
      </w:r>
      <w:r w:rsidRPr="00D47AE6">
        <w:rPr>
          <w:rFonts w:ascii="Times New Roman" w:hAnsi="Times New Roman"/>
          <w:spacing w:val="-3"/>
          <w:sz w:val="24"/>
          <w:szCs w:val="24"/>
        </w:rPr>
        <w:t xml:space="preserve"> </w:t>
      </w:r>
      <w:r w:rsidRPr="00D47AE6">
        <w:rPr>
          <w:rFonts w:ascii="Times New Roman" w:hAnsi="Times New Roman"/>
          <w:sz w:val="24"/>
          <w:szCs w:val="24"/>
        </w:rPr>
        <w:t>стандартов.</w:t>
      </w:r>
    </w:p>
    <w:p w:rsidR="007421BF" w:rsidRPr="00D47AE6" w:rsidRDefault="007421BF" w:rsidP="00791D3C">
      <w:pPr>
        <w:pStyle w:val="a4"/>
        <w:numPr>
          <w:ilvl w:val="0"/>
          <w:numId w:val="4"/>
        </w:numPr>
        <w:tabs>
          <w:tab w:val="left" w:pos="1348"/>
        </w:tabs>
        <w:autoSpaceDE w:val="0"/>
        <w:autoSpaceDN w:val="0"/>
        <w:spacing w:after="0" w:line="240" w:lineRule="auto"/>
        <w:ind w:right="102" w:firstLine="0"/>
        <w:contextualSpacing w:val="0"/>
        <w:jc w:val="both"/>
        <w:rPr>
          <w:rFonts w:ascii="Times New Roman" w:hAnsi="Times New Roman"/>
          <w:sz w:val="24"/>
          <w:szCs w:val="24"/>
        </w:rPr>
      </w:pPr>
      <w:r w:rsidRPr="00D47AE6">
        <w:rPr>
          <w:rFonts w:ascii="Times New Roman" w:hAnsi="Times New Roman"/>
          <w:sz w:val="24"/>
          <w:szCs w:val="24"/>
        </w:rPr>
        <w:t>Осуществление</w:t>
      </w:r>
      <w:r w:rsidRPr="00D47AE6">
        <w:rPr>
          <w:rFonts w:ascii="Times New Roman" w:hAnsi="Times New Roman"/>
          <w:spacing w:val="1"/>
          <w:sz w:val="24"/>
          <w:szCs w:val="24"/>
        </w:rPr>
        <w:t xml:space="preserve"> </w:t>
      </w:r>
      <w:r w:rsidRPr="00D47AE6">
        <w:rPr>
          <w:rFonts w:ascii="Times New Roman" w:hAnsi="Times New Roman"/>
          <w:sz w:val="24"/>
          <w:szCs w:val="24"/>
        </w:rPr>
        <w:t>личностно-ориентированного</w:t>
      </w:r>
      <w:r w:rsidRPr="00D47AE6">
        <w:rPr>
          <w:rFonts w:ascii="Times New Roman" w:hAnsi="Times New Roman"/>
          <w:spacing w:val="1"/>
          <w:sz w:val="24"/>
          <w:szCs w:val="24"/>
        </w:rPr>
        <w:t xml:space="preserve"> </w:t>
      </w:r>
      <w:r w:rsidRPr="00D47AE6">
        <w:rPr>
          <w:rFonts w:ascii="Times New Roman" w:hAnsi="Times New Roman"/>
          <w:sz w:val="24"/>
          <w:szCs w:val="24"/>
        </w:rPr>
        <w:t>подхода</w:t>
      </w:r>
      <w:r w:rsidRPr="00D47AE6">
        <w:rPr>
          <w:rFonts w:ascii="Times New Roman" w:hAnsi="Times New Roman"/>
          <w:spacing w:val="1"/>
          <w:sz w:val="24"/>
          <w:szCs w:val="24"/>
        </w:rPr>
        <w:t xml:space="preserve"> </w:t>
      </w:r>
      <w:r w:rsidRPr="00D47AE6">
        <w:rPr>
          <w:rFonts w:ascii="Times New Roman" w:hAnsi="Times New Roman"/>
          <w:sz w:val="24"/>
          <w:szCs w:val="24"/>
        </w:rPr>
        <w:t>в</w:t>
      </w:r>
      <w:r w:rsidRPr="00D47AE6">
        <w:rPr>
          <w:rFonts w:ascii="Times New Roman" w:hAnsi="Times New Roman"/>
          <w:spacing w:val="1"/>
          <w:sz w:val="24"/>
          <w:szCs w:val="24"/>
        </w:rPr>
        <w:t xml:space="preserve"> </w:t>
      </w:r>
      <w:r w:rsidRPr="00D47AE6">
        <w:rPr>
          <w:rFonts w:ascii="Times New Roman" w:hAnsi="Times New Roman"/>
          <w:sz w:val="24"/>
          <w:szCs w:val="24"/>
        </w:rPr>
        <w:t>обучении</w:t>
      </w:r>
      <w:r w:rsidRPr="00D47AE6">
        <w:rPr>
          <w:rFonts w:ascii="Times New Roman" w:hAnsi="Times New Roman"/>
          <w:spacing w:val="1"/>
          <w:sz w:val="24"/>
          <w:szCs w:val="24"/>
        </w:rPr>
        <w:t xml:space="preserve"> </w:t>
      </w:r>
      <w:r w:rsidRPr="00D47AE6">
        <w:rPr>
          <w:rFonts w:ascii="Times New Roman" w:hAnsi="Times New Roman"/>
          <w:sz w:val="24"/>
          <w:szCs w:val="24"/>
        </w:rPr>
        <w:t>детей</w:t>
      </w:r>
      <w:r w:rsidRPr="00D47AE6">
        <w:rPr>
          <w:rFonts w:ascii="Times New Roman" w:hAnsi="Times New Roman"/>
          <w:spacing w:val="1"/>
          <w:sz w:val="24"/>
          <w:szCs w:val="24"/>
        </w:rPr>
        <w:t xml:space="preserve"> </w:t>
      </w:r>
      <w:r w:rsidRPr="00D47AE6">
        <w:rPr>
          <w:rFonts w:ascii="Times New Roman" w:hAnsi="Times New Roman"/>
          <w:sz w:val="24"/>
          <w:szCs w:val="24"/>
        </w:rPr>
        <w:t>с</w:t>
      </w:r>
      <w:r w:rsidRPr="00D47AE6">
        <w:rPr>
          <w:rFonts w:ascii="Times New Roman" w:hAnsi="Times New Roman"/>
          <w:spacing w:val="1"/>
          <w:sz w:val="24"/>
          <w:szCs w:val="24"/>
        </w:rPr>
        <w:t xml:space="preserve"> </w:t>
      </w:r>
      <w:r w:rsidRPr="00D47AE6">
        <w:rPr>
          <w:rFonts w:ascii="Times New Roman" w:hAnsi="Times New Roman"/>
          <w:sz w:val="24"/>
          <w:szCs w:val="24"/>
        </w:rPr>
        <w:t>различными</w:t>
      </w:r>
      <w:r w:rsidRPr="00D47AE6">
        <w:rPr>
          <w:rFonts w:ascii="Times New Roman" w:hAnsi="Times New Roman"/>
          <w:spacing w:val="1"/>
          <w:sz w:val="24"/>
          <w:szCs w:val="24"/>
        </w:rPr>
        <w:t xml:space="preserve"> </w:t>
      </w:r>
      <w:r w:rsidRPr="00D47AE6">
        <w:rPr>
          <w:rFonts w:ascii="Times New Roman" w:hAnsi="Times New Roman"/>
          <w:sz w:val="24"/>
          <w:szCs w:val="24"/>
        </w:rPr>
        <w:t>учебными</w:t>
      </w:r>
      <w:r w:rsidRPr="00D47AE6">
        <w:rPr>
          <w:rFonts w:ascii="Times New Roman" w:hAnsi="Times New Roman"/>
          <w:spacing w:val="1"/>
          <w:sz w:val="24"/>
          <w:szCs w:val="24"/>
        </w:rPr>
        <w:t xml:space="preserve"> </w:t>
      </w:r>
      <w:r w:rsidRPr="00D47AE6">
        <w:rPr>
          <w:rFonts w:ascii="Times New Roman" w:hAnsi="Times New Roman"/>
          <w:sz w:val="24"/>
          <w:szCs w:val="24"/>
        </w:rPr>
        <w:t>возможностями,</w:t>
      </w:r>
      <w:r w:rsidRPr="00D47AE6">
        <w:rPr>
          <w:rFonts w:ascii="Times New Roman" w:hAnsi="Times New Roman"/>
          <w:spacing w:val="1"/>
          <w:sz w:val="24"/>
          <w:szCs w:val="24"/>
        </w:rPr>
        <w:t xml:space="preserve"> </w:t>
      </w:r>
      <w:r w:rsidRPr="00D47AE6">
        <w:rPr>
          <w:rFonts w:ascii="Times New Roman" w:hAnsi="Times New Roman"/>
          <w:sz w:val="24"/>
          <w:szCs w:val="24"/>
        </w:rPr>
        <w:t>стимулирование</w:t>
      </w:r>
      <w:r w:rsidRPr="00D47AE6">
        <w:rPr>
          <w:rFonts w:ascii="Times New Roman" w:hAnsi="Times New Roman"/>
          <w:spacing w:val="1"/>
          <w:sz w:val="24"/>
          <w:szCs w:val="24"/>
        </w:rPr>
        <w:t xml:space="preserve"> </w:t>
      </w:r>
      <w:r w:rsidRPr="00D47AE6">
        <w:rPr>
          <w:rFonts w:ascii="Times New Roman" w:hAnsi="Times New Roman"/>
          <w:sz w:val="24"/>
          <w:szCs w:val="24"/>
        </w:rPr>
        <w:t>активности</w:t>
      </w:r>
      <w:r w:rsidRPr="00D47AE6">
        <w:rPr>
          <w:rFonts w:ascii="Times New Roman" w:hAnsi="Times New Roman"/>
          <w:spacing w:val="1"/>
          <w:sz w:val="24"/>
          <w:szCs w:val="24"/>
        </w:rPr>
        <w:t xml:space="preserve"> </w:t>
      </w:r>
      <w:r w:rsidRPr="00D47AE6">
        <w:rPr>
          <w:rFonts w:ascii="Times New Roman" w:hAnsi="Times New Roman"/>
          <w:sz w:val="24"/>
          <w:szCs w:val="24"/>
        </w:rPr>
        <w:t>ребёнка,</w:t>
      </w:r>
      <w:r w:rsidRPr="00D47AE6">
        <w:rPr>
          <w:rFonts w:ascii="Times New Roman" w:hAnsi="Times New Roman"/>
          <w:spacing w:val="1"/>
          <w:sz w:val="24"/>
          <w:szCs w:val="24"/>
        </w:rPr>
        <w:t xml:space="preserve"> </w:t>
      </w:r>
      <w:r w:rsidRPr="00D47AE6">
        <w:rPr>
          <w:rFonts w:ascii="Times New Roman" w:hAnsi="Times New Roman"/>
          <w:sz w:val="24"/>
          <w:szCs w:val="24"/>
        </w:rPr>
        <w:t>развитие</w:t>
      </w:r>
      <w:r w:rsidRPr="00D47AE6">
        <w:rPr>
          <w:rFonts w:ascii="Times New Roman" w:hAnsi="Times New Roman"/>
          <w:spacing w:val="1"/>
          <w:sz w:val="24"/>
          <w:szCs w:val="24"/>
        </w:rPr>
        <w:t xml:space="preserve"> </w:t>
      </w:r>
      <w:r w:rsidRPr="00D47AE6">
        <w:rPr>
          <w:rFonts w:ascii="Times New Roman" w:hAnsi="Times New Roman"/>
          <w:sz w:val="24"/>
          <w:szCs w:val="24"/>
        </w:rPr>
        <w:t>его</w:t>
      </w:r>
      <w:r w:rsidRPr="00D47AE6">
        <w:rPr>
          <w:rFonts w:ascii="Times New Roman" w:hAnsi="Times New Roman"/>
          <w:spacing w:val="1"/>
          <w:sz w:val="24"/>
          <w:szCs w:val="24"/>
        </w:rPr>
        <w:t xml:space="preserve"> </w:t>
      </w:r>
      <w:r w:rsidRPr="00D47AE6">
        <w:rPr>
          <w:rFonts w:ascii="Times New Roman" w:hAnsi="Times New Roman"/>
          <w:sz w:val="24"/>
          <w:szCs w:val="24"/>
        </w:rPr>
        <w:t>способностей</w:t>
      </w:r>
      <w:r w:rsidRPr="00D47AE6">
        <w:rPr>
          <w:rFonts w:ascii="Times New Roman" w:hAnsi="Times New Roman"/>
          <w:spacing w:val="1"/>
          <w:sz w:val="24"/>
          <w:szCs w:val="24"/>
        </w:rPr>
        <w:t xml:space="preserve"> </w:t>
      </w:r>
      <w:r w:rsidRPr="00D47AE6">
        <w:rPr>
          <w:rFonts w:ascii="Times New Roman" w:hAnsi="Times New Roman"/>
          <w:sz w:val="24"/>
          <w:szCs w:val="24"/>
        </w:rPr>
        <w:t>к</w:t>
      </w:r>
      <w:r w:rsidRPr="00D47AE6">
        <w:rPr>
          <w:rFonts w:ascii="Times New Roman" w:hAnsi="Times New Roman"/>
          <w:spacing w:val="1"/>
          <w:sz w:val="24"/>
          <w:szCs w:val="24"/>
        </w:rPr>
        <w:t xml:space="preserve"> </w:t>
      </w:r>
      <w:r w:rsidRPr="00D47AE6">
        <w:rPr>
          <w:rFonts w:ascii="Times New Roman" w:hAnsi="Times New Roman"/>
          <w:sz w:val="24"/>
          <w:szCs w:val="24"/>
        </w:rPr>
        <w:t>самообразованию.</w:t>
      </w:r>
    </w:p>
    <w:p w:rsidR="00BB6724" w:rsidRPr="00D47AE6" w:rsidRDefault="00BB6724" w:rsidP="00D47AE6">
      <w:pPr>
        <w:spacing w:line="240" w:lineRule="auto"/>
        <w:rPr>
          <w:rFonts w:ascii="Times New Roman" w:hAnsi="Times New Roman"/>
          <w:b/>
          <w:bCs/>
          <w:color w:val="252525"/>
          <w:spacing w:val="-2"/>
          <w:sz w:val="24"/>
          <w:szCs w:val="24"/>
        </w:rPr>
      </w:pPr>
      <w:r w:rsidRPr="00D47AE6">
        <w:rPr>
          <w:rFonts w:ascii="Times New Roman" w:hAnsi="Times New Roman"/>
          <w:b/>
          <w:bCs/>
          <w:color w:val="252525"/>
          <w:spacing w:val="-2"/>
          <w:sz w:val="24"/>
          <w:szCs w:val="24"/>
        </w:rPr>
        <w:t>Характеристика условий реализации ООП НОО в соответствии с требованиями ФГОС</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Условия реализации ООП НОО включают:</w:t>
      </w:r>
    </w:p>
    <w:p w:rsidR="00BB6724" w:rsidRPr="00D47AE6" w:rsidRDefault="00BB6724" w:rsidP="00791D3C">
      <w:pPr>
        <w:widowControl/>
        <w:numPr>
          <w:ilvl w:val="0"/>
          <w:numId w:val="21"/>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общесистемные условия;</w:t>
      </w:r>
    </w:p>
    <w:p w:rsidR="00BB6724" w:rsidRPr="00D47AE6" w:rsidRDefault="00BB6724" w:rsidP="00791D3C">
      <w:pPr>
        <w:widowControl/>
        <w:numPr>
          <w:ilvl w:val="0"/>
          <w:numId w:val="21"/>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материально-техническое и учебно-методическое обеспечение;</w:t>
      </w:r>
    </w:p>
    <w:p w:rsidR="00BB6724" w:rsidRPr="00D47AE6" w:rsidRDefault="00BB6724" w:rsidP="00791D3C">
      <w:pPr>
        <w:widowControl/>
        <w:numPr>
          <w:ilvl w:val="0"/>
          <w:numId w:val="21"/>
        </w:numPr>
        <w:spacing w:before="100" w:beforeAutospacing="1" w:after="100" w:afterAutospacing="1" w:line="240" w:lineRule="auto"/>
        <w:ind w:left="780" w:right="180"/>
        <w:rPr>
          <w:rFonts w:ascii="Times New Roman" w:hAnsi="Times New Roman"/>
          <w:color w:val="000000"/>
          <w:sz w:val="24"/>
          <w:szCs w:val="24"/>
        </w:rPr>
      </w:pPr>
      <w:r w:rsidRPr="00D47AE6">
        <w:rPr>
          <w:rFonts w:ascii="Times New Roman" w:hAnsi="Times New Roman"/>
          <w:color w:val="000000"/>
          <w:sz w:val="24"/>
          <w:szCs w:val="24"/>
        </w:rPr>
        <w:t>психолого-педагогические, кадровые и финансовые условия.</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Общесистемные условия. В организации создана комфортная развивающая образовательная среда по отношению к обучающимся и педагогическим работникам:</w:t>
      </w:r>
    </w:p>
    <w:p w:rsidR="00BB6724" w:rsidRPr="00D47AE6" w:rsidRDefault="00BB6724" w:rsidP="00791D3C">
      <w:pPr>
        <w:widowControl/>
        <w:numPr>
          <w:ilvl w:val="0"/>
          <w:numId w:val="22"/>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обеспечивающая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BB6724" w:rsidRPr="00D47AE6" w:rsidRDefault="00BB6724" w:rsidP="00791D3C">
      <w:pPr>
        <w:widowControl/>
        <w:numPr>
          <w:ilvl w:val="0"/>
          <w:numId w:val="22"/>
        </w:numPr>
        <w:spacing w:before="100" w:beforeAutospacing="1" w:after="100" w:afterAutospacing="1" w:line="240" w:lineRule="auto"/>
        <w:ind w:left="780" w:right="180"/>
        <w:rPr>
          <w:rFonts w:ascii="Times New Roman" w:hAnsi="Times New Roman"/>
          <w:color w:val="000000"/>
          <w:sz w:val="24"/>
          <w:szCs w:val="24"/>
        </w:rPr>
      </w:pPr>
      <w:r w:rsidRPr="00D47AE6">
        <w:rPr>
          <w:rFonts w:ascii="Times New Roman" w:hAnsi="Times New Roman"/>
          <w:color w:val="000000"/>
          <w:sz w:val="24"/>
          <w:szCs w:val="24"/>
        </w:rPr>
        <w:t>гарантирующая безопасность, охрану и укрепление физического, психического здоровья и социального благополучия обучающихся.</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В целях обеспечения реализации ООП НОО в организации для участников образовательных отношений созданы условия, обеспечивающие возможность:</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достижения планируемых результатов освоения ООП НОО обучающимися;</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ООП НОО;</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w:t>
      </w:r>
      <w:r w:rsidRPr="00D47AE6">
        <w:rPr>
          <w:rFonts w:ascii="Times New Roman" w:hAnsi="Times New Roman"/>
          <w:color w:val="000000"/>
          <w:sz w:val="24"/>
          <w:szCs w:val="24"/>
        </w:rPr>
        <w:lastRenderedPageBreak/>
        <w:t>Организации, и с учетом национальных и культурных особенностей субъекта Российской Федерации;</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использования в образовательной деятельности современных образовательных и информационных технологий;</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эффективной самостоятельной работы обучающихся при поддержке педагогических работников;</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BB6724" w:rsidRPr="00D47AE6" w:rsidRDefault="00BB6724" w:rsidP="00791D3C">
      <w:pPr>
        <w:widowControl/>
        <w:numPr>
          <w:ilvl w:val="0"/>
          <w:numId w:val="23"/>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BB6724" w:rsidRPr="00D47AE6" w:rsidRDefault="00BB6724" w:rsidP="00791D3C">
      <w:pPr>
        <w:widowControl/>
        <w:numPr>
          <w:ilvl w:val="0"/>
          <w:numId w:val="23"/>
        </w:numPr>
        <w:spacing w:before="100" w:beforeAutospacing="1" w:after="100" w:afterAutospacing="1" w:line="240" w:lineRule="auto"/>
        <w:ind w:left="780" w:right="180"/>
        <w:rPr>
          <w:rFonts w:ascii="Times New Roman" w:hAnsi="Times New Roman"/>
          <w:color w:val="000000"/>
          <w:sz w:val="24"/>
          <w:szCs w:val="24"/>
        </w:rPr>
      </w:pPr>
      <w:r w:rsidRPr="00D47AE6">
        <w:rPr>
          <w:rFonts w:ascii="Times New Roman" w:hAnsi="Times New Roman"/>
          <w:color w:val="000000"/>
          <w:sz w:val="24"/>
          <w:szCs w:val="24"/>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При реализации ООП НОО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Информационно-образовательная среда организации обеспечивает:</w:t>
      </w:r>
    </w:p>
    <w:p w:rsidR="00BB6724" w:rsidRPr="00D47AE6" w:rsidRDefault="00BB6724" w:rsidP="00791D3C">
      <w:pPr>
        <w:widowControl/>
        <w:numPr>
          <w:ilvl w:val="0"/>
          <w:numId w:val="24"/>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BB6724" w:rsidRPr="00D47AE6" w:rsidRDefault="00BB6724" w:rsidP="00791D3C">
      <w:pPr>
        <w:widowControl/>
        <w:numPr>
          <w:ilvl w:val="0"/>
          <w:numId w:val="24"/>
        </w:numPr>
        <w:spacing w:before="100" w:beforeAutospacing="1" w:after="100" w:afterAutospacing="1" w:line="240" w:lineRule="auto"/>
        <w:ind w:left="780" w:right="180"/>
        <w:rPr>
          <w:rFonts w:ascii="Times New Roman" w:hAnsi="Times New Roman"/>
          <w:color w:val="000000"/>
          <w:sz w:val="24"/>
          <w:szCs w:val="24"/>
        </w:rPr>
      </w:pPr>
      <w:r w:rsidRPr="00D47AE6">
        <w:rPr>
          <w:rFonts w:ascii="Times New Roman" w:hAnsi="Times New Roman"/>
          <w:color w:val="000000"/>
          <w:sz w:val="24"/>
          <w:szCs w:val="24"/>
        </w:rPr>
        <w:t>доступ к информации о расписании проведения учебных занятий, процедурах и критериях оценки результатов обучения.</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В случае реализации ООП НОО с применением электронного обучения, дистанционных образовательных технологий каждый обучающийся в течение всего периода обучения обеспечивается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Реализация ООП НОО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Электронная информационно-образовательная среда организации обеспечивает:</w:t>
      </w:r>
    </w:p>
    <w:p w:rsidR="00BB6724" w:rsidRPr="00D47AE6" w:rsidRDefault="00BB6724" w:rsidP="00791D3C">
      <w:pPr>
        <w:widowControl/>
        <w:numPr>
          <w:ilvl w:val="0"/>
          <w:numId w:val="25"/>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lastRenderedPageBreak/>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BB6724" w:rsidRPr="00D47AE6" w:rsidRDefault="00BB6724" w:rsidP="00791D3C">
      <w:pPr>
        <w:widowControl/>
        <w:numPr>
          <w:ilvl w:val="0"/>
          <w:numId w:val="25"/>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формирование и хранение электронного портфолио обучающегося, в том числе выполненных им работ и результатов выполнения работ;</w:t>
      </w:r>
    </w:p>
    <w:p w:rsidR="00BB6724" w:rsidRPr="00D47AE6" w:rsidRDefault="00BB6724" w:rsidP="00791D3C">
      <w:pPr>
        <w:widowControl/>
        <w:numPr>
          <w:ilvl w:val="0"/>
          <w:numId w:val="25"/>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BB6724" w:rsidRPr="00D47AE6" w:rsidRDefault="00BB6724" w:rsidP="00791D3C">
      <w:pPr>
        <w:widowControl/>
        <w:numPr>
          <w:ilvl w:val="0"/>
          <w:numId w:val="25"/>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6724" w:rsidRPr="00D47AE6" w:rsidRDefault="00BB6724" w:rsidP="00791D3C">
      <w:pPr>
        <w:widowControl/>
        <w:numPr>
          <w:ilvl w:val="0"/>
          <w:numId w:val="25"/>
        </w:numPr>
        <w:spacing w:before="100" w:beforeAutospacing="1" w:after="100" w:afterAutospacing="1" w:line="240" w:lineRule="auto"/>
        <w:ind w:left="780" w:right="180"/>
        <w:rPr>
          <w:rFonts w:ascii="Times New Roman" w:hAnsi="Times New Roman"/>
          <w:color w:val="000000"/>
          <w:sz w:val="24"/>
          <w:szCs w:val="24"/>
        </w:rPr>
      </w:pPr>
      <w:r w:rsidRPr="00D47AE6">
        <w:rPr>
          <w:rFonts w:ascii="Times New Roman" w:hAnsi="Times New Roman"/>
          <w:color w:val="000000"/>
          <w:sz w:val="24"/>
          <w:szCs w:val="24"/>
        </w:rPr>
        <w:t>взаимодействие между участниками образовательного процесса, в том числе посредством сети Интернет.</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ООП НОО,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Материально-технические условия реализации ООП НОО обеспечивают:</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1) возможность достижения обучающимися результатов освоения ООП НОО, требования к которой установлены ФГОС;</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2) соблюдение:</w:t>
      </w:r>
    </w:p>
    <w:p w:rsidR="00BB6724" w:rsidRPr="00D47AE6" w:rsidRDefault="00BB6724" w:rsidP="00791D3C">
      <w:pPr>
        <w:widowControl/>
        <w:numPr>
          <w:ilvl w:val="0"/>
          <w:numId w:val="26"/>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Гигиенических нормативов и Санитарно-эпидемиологических требований;</w:t>
      </w:r>
    </w:p>
    <w:p w:rsidR="00BB6724" w:rsidRPr="00D47AE6" w:rsidRDefault="00BB6724" w:rsidP="00791D3C">
      <w:pPr>
        <w:widowControl/>
        <w:numPr>
          <w:ilvl w:val="0"/>
          <w:numId w:val="26"/>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BB6724" w:rsidRPr="00D47AE6" w:rsidRDefault="00BB6724" w:rsidP="00791D3C">
      <w:pPr>
        <w:widowControl/>
        <w:numPr>
          <w:ilvl w:val="0"/>
          <w:numId w:val="26"/>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BB6724" w:rsidRPr="00D47AE6" w:rsidRDefault="00BB6724" w:rsidP="00791D3C">
      <w:pPr>
        <w:widowControl/>
        <w:numPr>
          <w:ilvl w:val="0"/>
          <w:numId w:val="26"/>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требований пожарной безопасности и электробезопасности;</w:t>
      </w:r>
    </w:p>
    <w:p w:rsidR="00BB6724" w:rsidRPr="00D47AE6" w:rsidRDefault="00BB6724" w:rsidP="00791D3C">
      <w:pPr>
        <w:widowControl/>
        <w:numPr>
          <w:ilvl w:val="0"/>
          <w:numId w:val="26"/>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требований охраны труда</w:t>
      </w:r>
    </w:p>
    <w:p w:rsidR="00BB6724" w:rsidRPr="00D47AE6" w:rsidRDefault="00BB6724" w:rsidP="00791D3C">
      <w:pPr>
        <w:widowControl/>
        <w:numPr>
          <w:ilvl w:val="0"/>
          <w:numId w:val="26"/>
        </w:numPr>
        <w:spacing w:before="100" w:beforeAutospacing="1" w:after="100" w:afterAutospacing="1" w:line="240" w:lineRule="auto"/>
        <w:ind w:left="780" w:right="180"/>
        <w:rPr>
          <w:rFonts w:ascii="Times New Roman" w:hAnsi="Times New Roman"/>
          <w:color w:val="000000"/>
          <w:sz w:val="24"/>
          <w:szCs w:val="24"/>
        </w:rPr>
      </w:pPr>
      <w:r w:rsidRPr="00D47AE6">
        <w:rPr>
          <w:rFonts w:ascii="Times New Roman" w:hAnsi="Times New Roman"/>
          <w:color w:val="000000"/>
          <w:sz w:val="24"/>
          <w:szCs w:val="24"/>
        </w:rPr>
        <w:t>сроков и объемов текущего и капитального ремонта зданий и сооружений, благоустройства территории.</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 xml:space="preserve">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иностранные языки, а также не менее одного учебника и </w:t>
      </w:r>
      <w:r w:rsidRPr="00D47AE6">
        <w:rPr>
          <w:rFonts w:ascii="Times New Roman" w:hAnsi="Times New Roman"/>
          <w:color w:val="000000"/>
          <w:sz w:val="24"/>
          <w:szCs w:val="24"/>
        </w:rPr>
        <w:lastRenderedPageBreak/>
        <w:t>(или) учебного пособия в печатной и (или) электронной форме, необходимого для освоения ООП НОО,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ООП НОО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Обучающимся обеспечивается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Психолого-педагогические условия реализации ООП НОО обеспечивают:</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4) профилактику формирования у обучающихся девиантных форм поведения, агрессии и повышенной тревожности;</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формирование и развитие психолого-педагогической компетентности;</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сохранение и укрепление психологического благополучия и психического здоровья обучающихся;</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поддержка и сопровождение детско-родительских отношений;</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формирование ценности здоровья и безопасного образа жизни;</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мониторинг возможностей и способностей обучающихся, выявление, поддержка и сопровождение одаренных детей;</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создание условий для последующего профессионального самоопределения;</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сопровождение проектирования обучающимися планов продолжения образования и будущего профессионального самоопределения;</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обеспечение осознанного и ответственного выбора дальнейшей профессиональной сферы деятельности;</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формирование коммуникативных навыков в разновозрастной среде и среде сверстников;</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поддержка детских объединений, ученического самоуправления;</w:t>
      </w:r>
    </w:p>
    <w:p w:rsidR="00BB6724" w:rsidRPr="00D47AE6" w:rsidRDefault="00BB6724" w:rsidP="00791D3C">
      <w:pPr>
        <w:widowControl/>
        <w:numPr>
          <w:ilvl w:val="0"/>
          <w:numId w:val="27"/>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формирование психологической культуры поведения в информационной среде;</w:t>
      </w:r>
    </w:p>
    <w:p w:rsidR="00BB6724" w:rsidRPr="00D47AE6" w:rsidRDefault="00BB6724" w:rsidP="00791D3C">
      <w:pPr>
        <w:widowControl/>
        <w:numPr>
          <w:ilvl w:val="0"/>
          <w:numId w:val="27"/>
        </w:numPr>
        <w:spacing w:before="100" w:beforeAutospacing="1" w:after="100" w:afterAutospacing="1" w:line="240" w:lineRule="auto"/>
        <w:ind w:left="780" w:right="180"/>
        <w:rPr>
          <w:rFonts w:ascii="Times New Roman" w:hAnsi="Times New Roman"/>
          <w:color w:val="000000"/>
          <w:sz w:val="24"/>
          <w:szCs w:val="24"/>
        </w:rPr>
      </w:pPr>
      <w:r w:rsidRPr="00D47AE6">
        <w:rPr>
          <w:rFonts w:ascii="Times New Roman" w:hAnsi="Times New Roman"/>
          <w:color w:val="000000"/>
          <w:sz w:val="24"/>
          <w:szCs w:val="24"/>
        </w:rPr>
        <w:lastRenderedPageBreak/>
        <w:t>развитие психологической культуры в области использования ИКТ;</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6) индивидуальное психолого-педагогическое сопровождение всех участников образовательных отношений, в том числе:</w:t>
      </w:r>
    </w:p>
    <w:p w:rsidR="00BB6724" w:rsidRPr="00D47AE6" w:rsidRDefault="00BB6724" w:rsidP="00791D3C">
      <w:pPr>
        <w:widowControl/>
        <w:numPr>
          <w:ilvl w:val="0"/>
          <w:numId w:val="28"/>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обучающихся, испытывающих трудности в освоении программы начального общего образования, развитии и социальной адаптации;</w:t>
      </w:r>
    </w:p>
    <w:p w:rsidR="00BB6724" w:rsidRPr="00D47AE6" w:rsidRDefault="00BB6724" w:rsidP="00791D3C">
      <w:pPr>
        <w:widowControl/>
        <w:numPr>
          <w:ilvl w:val="0"/>
          <w:numId w:val="28"/>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обучающихся, проявляющих индивидуальные способности, и одаренных;</w:t>
      </w:r>
    </w:p>
    <w:p w:rsidR="00BB6724" w:rsidRPr="00D47AE6" w:rsidRDefault="00BB6724" w:rsidP="00791D3C">
      <w:pPr>
        <w:widowControl/>
        <w:numPr>
          <w:ilvl w:val="0"/>
          <w:numId w:val="28"/>
        </w:numPr>
        <w:spacing w:before="100" w:beforeAutospacing="1" w:after="100" w:afterAutospacing="1" w:line="240" w:lineRule="auto"/>
        <w:ind w:left="780" w:right="180"/>
        <w:contextualSpacing/>
        <w:rPr>
          <w:rFonts w:ascii="Times New Roman" w:hAnsi="Times New Roman"/>
          <w:color w:val="000000"/>
          <w:sz w:val="24"/>
          <w:szCs w:val="24"/>
        </w:rPr>
      </w:pPr>
      <w:r w:rsidRPr="00D47AE6">
        <w:rPr>
          <w:rFonts w:ascii="Times New Roman" w:hAnsi="Times New Roman"/>
          <w:color w:val="000000"/>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BB6724" w:rsidRPr="00D47AE6" w:rsidRDefault="00BB6724" w:rsidP="00791D3C">
      <w:pPr>
        <w:widowControl/>
        <w:numPr>
          <w:ilvl w:val="0"/>
          <w:numId w:val="28"/>
        </w:numPr>
        <w:spacing w:before="100" w:beforeAutospacing="1" w:after="100" w:afterAutospacing="1" w:line="240" w:lineRule="auto"/>
        <w:ind w:left="780" w:right="180"/>
        <w:rPr>
          <w:rFonts w:ascii="Times New Roman" w:hAnsi="Times New Roman"/>
          <w:color w:val="000000"/>
          <w:sz w:val="24"/>
          <w:szCs w:val="24"/>
        </w:rPr>
      </w:pPr>
      <w:r w:rsidRPr="00D47AE6">
        <w:rPr>
          <w:rFonts w:ascii="Times New Roman" w:hAnsi="Times New Roman"/>
          <w:color w:val="000000"/>
          <w:sz w:val="24"/>
          <w:szCs w:val="24"/>
        </w:rPr>
        <w:t>родителей (законных представителей) несовершеннолетних обучающихся;</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7) диверсификацию уровней психолого-педагогического сопровождения (индивидуальный, групповой, уровень класса, уровень организации);</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Кадровые условия реализации ООП НОО. Реализация ООП НОО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Квалификация педагогических работников организации соответствует квалификационным требованиям, указанным в квалификационных справочниках и (или) профессиональных стандартах.</w:t>
      </w:r>
    </w:p>
    <w:p w:rsidR="00BB6724" w:rsidRPr="00D47AE6" w:rsidRDefault="00BB6724" w:rsidP="00D47AE6">
      <w:pPr>
        <w:spacing w:line="240" w:lineRule="auto"/>
        <w:rPr>
          <w:rFonts w:ascii="Times New Roman" w:hAnsi="Times New Roman"/>
          <w:color w:val="000000"/>
          <w:sz w:val="24"/>
          <w:szCs w:val="24"/>
        </w:rPr>
      </w:pPr>
      <w:r w:rsidRPr="00D47AE6">
        <w:rPr>
          <w:rFonts w:ascii="Times New Roman" w:hAnsi="Times New Roman"/>
          <w:color w:val="000000"/>
          <w:sz w:val="24"/>
          <w:szCs w:val="24"/>
        </w:rPr>
        <w:t>Финансовое обеспечение реализации ООП НОО осуществляется в объеме не ниже определенного в соответствии с бюджетным законодательством Российской Федерации и Федеральным законом от 29 декабря 2012 г. № 273-ФЗ «Об образовании в Российской Федерации».</w:t>
      </w:r>
    </w:p>
    <w:p w:rsidR="007421BF" w:rsidRPr="00D47AE6" w:rsidRDefault="007421BF" w:rsidP="00D47AE6">
      <w:pPr>
        <w:widowControl/>
        <w:spacing w:after="0" w:line="240" w:lineRule="auto"/>
        <w:ind w:firstLine="709"/>
        <w:jc w:val="both"/>
        <w:rPr>
          <w:rFonts w:ascii="Times New Roman" w:eastAsia="SchoolBookSanPin" w:hAnsi="Times New Roman"/>
          <w:sz w:val="24"/>
          <w:szCs w:val="24"/>
        </w:rPr>
      </w:pPr>
    </w:p>
    <w:sectPr w:rsidR="007421BF" w:rsidRPr="00D47AE6" w:rsidSect="00CE5774">
      <w:headerReference w:type="default" r:id="rId14"/>
      <w:footerReference w:type="even" r:id="rId15"/>
      <w:footerReference w:type="default" r:id="rId16"/>
      <w:footerReference w:type="first" r:id="rId17"/>
      <w:pgSz w:w="11907" w:h="16840" w:code="9"/>
      <w:pgMar w:top="1134" w:right="567"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D63" w:rsidRDefault="00AE1D63">
      <w:pPr>
        <w:spacing w:after="0" w:line="240" w:lineRule="auto"/>
      </w:pPr>
      <w:r>
        <w:separator/>
      </w:r>
    </w:p>
  </w:endnote>
  <w:endnote w:type="continuationSeparator" w:id="0">
    <w:p w:rsidR="00AE1D63" w:rsidRDefault="00AE1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Noto Sans">
    <w:panose1 w:val="020B0502040504020204"/>
    <w:charset w:val="00"/>
    <w:family w:val="swiss"/>
    <w:pitch w:val="variable"/>
    <w:sig w:usb0="E00082FF" w:usb1="400078FF" w:usb2="08000029"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HiddenHorzOCR">
    <w:altName w:val="MS Mincho"/>
    <w:panose1 w:val="00000000000000000000"/>
    <w:charset w:val="80"/>
    <w:family w:val="auto"/>
    <w:notTrueType/>
    <w:pitch w:val="default"/>
    <w:sig w:usb0="00000000" w:usb1="08070000" w:usb2="00000010" w:usb3="00000000" w:csb0="00020000"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FB" w:rsidRDefault="003606FB">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FB" w:rsidRPr="00580A58" w:rsidRDefault="003606FB" w:rsidP="00CE5774">
    <w:pPr>
      <w:spacing w:after="0" w:line="240" w:lineRule="auto"/>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FB" w:rsidRPr="00580A58" w:rsidRDefault="003606FB" w:rsidP="00580A58">
    <w:pPr>
      <w:spacing w:after="0" w:line="200" w:lineRule="exact"/>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D63" w:rsidRDefault="00AE1D63">
      <w:pPr>
        <w:spacing w:after="0" w:line="240" w:lineRule="auto"/>
      </w:pPr>
      <w:r>
        <w:separator/>
      </w:r>
    </w:p>
  </w:footnote>
  <w:footnote w:type="continuationSeparator" w:id="0">
    <w:p w:rsidR="00AE1D63" w:rsidRDefault="00AE1D63">
      <w:pPr>
        <w:spacing w:after="0" w:line="240" w:lineRule="auto"/>
      </w:pPr>
      <w:r>
        <w:continuationSeparator/>
      </w:r>
    </w:p>
  </w:footnote>
  <w:footnote w:id="1">
    <w:p w:rsidR="003606FB" w:rsidRPr="00C77D24" w:rsidRDefault="003606FB" w:rsidP="00EC70BE">
      <w:pPr>
        <w:pStyle w:val="af5"/>
      </w:pPr>
      <w:r>
        <w:rPr>
          <w:rStyle w:val="af7"/>
        </w:rPr>
        <w:footnoteRef/>
      </w:r>
      <w:r w:rsidRPr="00C77D24">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2">
    <w:p w:rsidR="003606FB" w:rsidRDefault="003606FB" w:rsidP="00EC70BE">
      <w:pPr>
        <w:pStyle w:val="af5"/>
        <w:jc w:val="both"/>
      </w:pPr>
      <w:r w:rsidRPr="00C77D24">
        <w:rPr>
          <w:rStyle w:val="af7"/>
        </w:rPr>
        <w:footnoteRef/>
      </w:r>
      <w:r w:rsidRPr="00C77D24">
        <w:rPr>
          <w:rFonts w:ascii="Times New Roman" w:hAnsi="Times New Roman"/>
          <w:sz w:val="24"/>
          <w:szCs w:val="24"/>
        </w:rPr>
        <w:t>Статья 59 Федерального закона от 29 декабря 2012 г. № 273-ФЗ «Об образованиив Российской Федерации».</w:t>
      </w:r>
    </w:p>
    <w:p w:rsidR="003606FB" w:rsidRDefault="003606FB" w:rsidP="00EC70BE">
      <w:pPr>
        <w:pStyle w:val="af5"/>
        <w:tabs>
          <w:tab w:val="left" w:pos="3431"/>
        </w:tabs>
      </w:pPr>
      <w:r>
        <w:tab/>
      </w:r>
    </w:p>
  </w:footnote>
  <w:footnote w:id="3">
    <w:p w:rsidR="003606FB" w:rsidRPr="00B10427" w:rsidRDefault="003606FB" w:rsidP="00366161">
      <w:pPr>
        <w:pStyle w:val="af5"/>
        <w:rPr>
          <w:rFonts w:ascii="Times New Roman" w:hAnsi="Times New Roman"/>
          <w:sz w:val="24"/>
          <w:szCs w:val="24"/>
        </w:rPr>
      </w:pPr>
      <w:r w:rsidRPr="00B10427">
        <w:rPr>
          <w:rStyle w:val="af7"/>
          <w:rFonts w:ascii="Times New Roman" w:hAnsi="Times New Roman"/>
          <w:sz w:val="24"/>
          <w:szCs w:val="24"/>
        </w:rPr>
        <w:footnoteRef/>
      </w:r>
      <w:r w:rsidRPr="00B10427">
        <w:rPr>
          <w:rFonts w:ascii="Times New Roman" w:hAnsi="Times New Roman"/>
          <w:sz w:val="24"/>
          <w:szCs w:val="24"/>
        </w:rPr>
        <w:t xml:space="preserve"> Пункт 4 статьи 18 Федерального закона от 29 декабря 2012 г. № 273-ФЗ «Об образованиив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FB" w:rsidRDefault="007D01D6">
    <w:pPr>
      <w:pStyle w:val="aff2"/>
      <w:spacing w:line="14" w:lineRule="auto"/>
      <w:ind w:left="0" w:firstLine="0"/>
      <w:jc w:val="left"/>
    </w:pPr>
    <w:r>
      <w:rPr>
        <w:noProof/>
        <w:sz w:val="24"/>
        <w:lang w:eastAsia="ru-RU"/>
      </w:rPr>
      <mc:AlternateContent>
        <mc:Choice Requires="wps">
          <w:drawing>
            <wp:anchor distT="0" distB="0" distL="114300" distR="114300" simplePos="0" relativeHeight="251660288" behindDoc="1" locked="0" layoutInCell="1" allowOverlap="1">
              <wp:simplePos x="0" y="0"/>
              <wp:positionH relativeFrom="page">
                <wp:posOffset>3806825</wp:posOffset>
              </wp:positionH>
              <wp:positionV relativeFrom="page">
                <wp:posOffset>348615</wp:posOffset>
              </wp:positionV>
              <wp:extent cx="304800" cy="19431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6FB" w:rsidRDefault="00AE1D63">
                          <w:pPr>
                            <w:pStyle w:val="aff2"/>
                            <w:spacing w:before="10"/>
                            <w:ind w:left="60" w:firstLine="0"/>
                            <w:jc w:val="left"/>
                          </w:pPr>
                          <w:r>
                            <w:fldChar w:fldCharType="begin"/>
                          </w:r>
                          <w:r>
                            <w:instrText xml:space="preserve"> PAGE </w:instrText>
                          </w:r>
                          <w:r>
                            <w:fldChar w:fldCharType="separate"/>
                          </w:r>
                          <w:r w:rsidR="007D01D6">
                            <w:rPr>
                              <w:noProof/>
                            </w:rPr>
                            <w:t>237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27.45pt;width:2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" filled="f" stroked="f">
              <v:textbox inset="0,0,0,0">
                <w:txbxContent>
                  <w:p w:rsidR="003606FB" w:rsidRDefault="00AE1D63">
                    <w:pPr>
                      <w:pStyle w:val="aff2"/>
                      <w:spacing w:before="10"/>
                      <w:ind w:left="60" w:firstLine="0"/>
                      <w:jc w:val="left"/>
                    </w:pPr>
                    <w:r>
                      <w:fldChar w:fldCharType="begin"/>
                    </w:r>
                    <w:r>
                      <w:instrText xml:space="preserve"> PAGE </w:instrText>
                    </w:r>
                    <w:r>
                      <w:fldChar w:fldCharType="separate"/>
                    </w:r>
                    <w:r w:rsidR="007D01D6">
                      <w:rPr>
                        <w:noProof/>
                      </w:rPr>
                      <w:t>237</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BF" w:rsidRDefault="007421BF">
    <w:pPr>
      <w:pStyle w:val="aff2"/>
      <w:spacing w:line="14" w:lineRule="auto"/>
      <w:ind w:left="0" w:firstLine="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BF" w:rsidRDefault="007D01D6">
    <w:pPr>
      <w:pStyle w:val="aff2"/>
      <w:spacing w:line="14" w:lineRule="auto"/>
      <w:ind w:left="0" w:firstLine="0"/>
      <w:jc w:val="left"/>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3806825</wp:posOffset>
              </wp:positionH>
              <wp:positionV relativeFrom="page">
                <wp:posOffset>348615</wp:posOffset>
              </wp:positionV>
              <wp:extent cx="304800" cy="19431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1BF" w:rsidRDefault="00AE1D63">
                          <w:pPr>
                            <w:pStyle w:val="aff2"/>
                            <w:spacing w:before="10"/>
                            <w:ind w:left="60" w:firstLine="0"/>
                            <w:jc w:val="left"/>
                          </w:pPr>
                          <w:r>
                            <w:fldChar w:fldCharType="begin"/>
                          </w:r>
                          <w:r>
                            <w:instrText xml:space="preserve"> PAGE </w:instrText>
                          </w:r>
                          <w:r>
                            <w:fldChar w:fldCharType="separate"/>
                          </w:r>
                          <w:r w:rsidR="007D01D6">
                            <w:rPr>
                              <w:noProof/>
                            </w:rPr>
                            <w:t>596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9.75pt;margin-top:27.45pt;width:24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xi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" filled="f" stroked="f">
              <v:textbox inset="0,0,0,0">
                <w:txbxContent>
                  <w:p w:rsidR="007421BF" w:rsidRDefault="00AE1D63">
                    <w:pPr>
                      <w:pStyle w:val="aff2"/>
                      <w:spacing w:before="10"/>
                      <w:ind w:left="60" w:firstLine="0"/>
                      <w:jc w:val="left"/>
                    </w:pPr>
                    <w:r>
                      <w:fldChar w:fldCharType="begin"/>
                    </w:r>
                    <w:r>
                      <w:instrText xml:space="preserve"> PAGE </w:instrText>
                    </w:r>
                    <w:r>
                      <w:fldChar w:fldCharType="separate"/>
                    </w:r>
                    <w:r w:rsidR="007D01D6">
                      <w:rPr>
                        <w:noProof/>
                      </w:rPr>
                      <w:t>596</w:t>
                    </w:r>
                    <w:r>
                      <w:rPr>
                        <w:noProof/>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FB" w:rsidRPr="00D32190" w:rsidRDefault="00860EE7" w:rsidP="00CE5774">
    <w:pPr>
      <w:pStyle w:val="a6"/>
      <w:jc w:val="center"/>
      <w:rPr>
        <w:rFonts w:ascii="Times New Roman" w:hAnsi="Times New Roman"/>
        <w:sz w:val="24"/>
        <w:szCs w:val="24"/>
      </w:rPr>
    </w:pPr>
    <w:r w:rsidRPr="00D32190">
      <w:rPr>
        <w:rFonts w:ascii="Times New Roman" w:hAnsi="Times New Roman"/>
        <w:sz w:val="24"/>
        <w:szCs w:val="24"/>
      </w:rPr>
      <w:fldChar w:fldCharType="begin"/>
    </w:r>
    <w:r w:rsidR="003606FB" w:rsidRPr="00D32190">
      <w:rPr>
        <w:rFonts w:ascii="Times New Roman" w:hAnsi="Times New Roman"/>
        <w:sz w:val="24"/>
        <w:szCs w:val="24"/>
      </w:rPr>
      <w:instrText>PAGE   \* MERGEFORMAT</w:instrText>
    </w:r>
    <w:r w:rsidRPr="00D32190">
      <w:rPr>
        <w:rFonts w:ascii="Times New Roman" w:hAnsi="Times New Roman"/>
        <w:sz w:val="24"/>
        <w:szCs w:val="24"/>
      </w:rPr>
      <w:fldChar w:fldCharType="separate"/>
    </w:r>
    <w:r w:rsidR="007D01D6">
      <w:rPr>
        <w:rFonts w:ascii="Times New Roman" w:hAnsi="Times New Roman"/>
        <w:noProof/>
        <w:sz w:val="24"/>
        <w:szCs w:val="24"/>
      </w:rPr>
      <w:t>601</w:t>
    </w:r>
    <w:r w:rsidRPr="00D3219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pacing w:val="1"/>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upperRoman"/>
      <w:lvlText w:val="%1."/>
      <w:lvlJc w:val="left"/>
      <w:pPr>
        <w:tabs>
          <w:tab w:val="num" w:pos="0"/>
        </w:tabs>
        <w:ind w:left="1942" w:hanging="720"/>
      </w:pPr>
      <w:rPr>
        <w:rFonts w:eastAsia="Times New Roman" w:cs="Times New Roman"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8"/>
        <w:szCs w:val="28"/>
        <w:lang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6" w15:restartNumberingAfterBreak="0">
    <w:nsid w:val="00000021"/>
    <w:multiLevelType w:val="singleLevel"/>
    <w:tmpl w:val="6FAC9AF8"/>
    <w:name w:val="WW8Num38"/>
    <w:lvl w:ilvl="0">
      <w:start w:val="1"/>
      <w:numFmt w:val="decimal"/>
      <w:lvlText w:val="%1."/>
      <w:lvlJc w:val="left"/>
      <w:pPr>
        <w:tabs>
          <w:tab w:val="num" w:pos="0"/>
        </w:tabs>
        <w:ind w:left="720" w:hanging="360"/>
      </w:pPr>
      <w:rPr>
        <w:rFonts w:ascii="Times New Roman" w:hAnsi="Times New Roman" w:cs="Times New Roman"/>
        <w:b w:val="0"/>
        <w:color w:val="auto"/>
        <w:sz w:val="28"/>
        <w:szCs w:val="28"/>
      </w:rPr>
    </w:lvl>
  </w:abstractNum>
  <w:abstractNum w:abstractNumId="17"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08C17846"/>
    <w:multiLevelType w:val="hybridMultilevel"/>
    <w:tmpl w:val="E1A408DE"/>
    <w:lvl w:ilvl="0" w:tplc="849273F4">
      <w:numFmt w:val="bullet"/>
      <w:lvlText w:val="-"/>
      <w:lvlJc w:val="left"/>
      <w:pPr>
        <w:ind w:left="110" w:hanging="183"/>
      </w:pPr>
      <w:rPr>
        <w:rFonts w:ascii="Times New Roman" w:eastAsia="Times New Roman" w:hAnsi="Times New Roman" w:cs="Times New Roman" w:hint="default"/>
        <w:w w:val="99"/>
        <w:sz w:val="24"/>
        <w:szCs w:val="24"/>
        <w:lang w:val="ru-RU" w:eastAsia="en-US" w:bidi="ar-SA"/>
      </w:rPr>
    </w:lvl>
    <w:lvl w:ilvl="1" w:tplc="FAC4F3D8">
      <w:numFmt w:val="bullet"/>
      <w:lvlText w:val="•"/>
      <w:lvlJc w:val="left"/>
      <w:pPr>
        <w:ind w:left="812" w:hanging="183"/>
      </w:pPr>
      <w:rPr>
        <w:rFonts w:hint="default"/>
        <w:lang w:val="ru-RU" w:eastAsia="en-US" w:bidi="ar-SA"/>
      </w:rPr>
    </w:lvl>
    <w:lvl w:ilvl="2" w:tplc="7024821A">
      <w:numFmt w:val="bullet"/>
      <w:lvlText w:val="•"/>
      <w:lvlJc w:val="left"/>
      <w:pPr>
        <w:ind w:left="1504" w:hanging="183"/>
      </w:pPr>
      <w:rPr>
        <w:rFonts w:hint="default"/>
        <w:lang w:val="ru-RU" w:eastAsia="en-US" w:bidi="ar-SA"/>
      </w:rPr>
    </w:lvl>
    <w:lvl w:ilvl="3" w:tplc="8578BF1E">
      <w:numFmt w:val="bullet"/>
      <w:lvlText w:val="•"/>
      <w:lvlJc w:val="left"/>
      <w:pPr>
        <w:ind w:left="2197" w:hanging="183"/>
      </w:pPr>
      <w:rPr>
        <w:rFonts w:hint="default"/>
        <w:lang w:val="ru-RU" w:eastAsia="en-US" w:bidi="ar-SA"/>
      </w:rPr>
    </w:lvl>
    <w:lvl w:ilvl="4" w:tplc="94889240">
      <w:numFmt w:val="bullet"/>
      <w:lvlText w:val="•"/>
      <w:lvlJc w:val="left"/>
      <w:pPr>
        <w:ind w:left="2889" w:hanging="183"/>
      </w:pPr>
      <w:rPr>
        <w:rFonts w:hint="default"/>
        <w:lang w:val="ru-RU" w:eastAsia="en-US" w:bidi="ar-SA"/>
      </w:rPr>
    </w:lvl>
    <w:lvl w:ilvl="5" w:tplc="4210C8C8">
      <w:numFmt w:val="bullet"/>
      <w:lvlText w:val="•"/>
      <w:lvlJc w:val="left"/>
      <w:pPr>
        <w:ind w:left="3582" w:hanging="183"/>
      </w:pPr>
      <w:rPr>
        <w:rFonts w:hint="default"/>
        <w:lang w:val="ru-RU" w:eastAsia="en-US" w:bidi="ar-SA"/>
      </w:rPr>
    </w:lvl>
    <w:lvl w:ilvl="6" w:tplc="349E048E">
      <w:numFmt w:val="bullet"/>
      <w:lvlText w:val="•"/>
      <w:lvlJc w:val="left"/>
      <w:pPr>
        <w:ind w:left="4274" w:hanging="183"/>
      </w:pPr>
      <w:rPr>
        <w:rFonts w:hint="default"/>
        <w:lang w:val="ru-RU" w:eastAsia="en-US" w:bidi="ar-SA"/>
      </w:rPr>
    </w:lvl>
    <w:lvl w:ilvl="7" w:tplc="3EE8DE26">
      <w:numFmt w:val="bullet"/>
      <w:lvlText w:val="•"/>
      <w:lvlJc w:val="left"/>
      <w:pPr>
        <w:ind w:left="4966" w:hanging="183"/>
      </w:pPr>
      <w:rPr>
        <w:rFonts w:hint="default"/>
        <w:lang w:val="ru-RU" w:eastAsia="en-US" w:bidi="ar-SA"/>
      </w:rPr>
    </w:lvl>
    <w:lvl w:ilvl="8" w:tplc="F898946C">
      <w:numFmt w:val="bullet"/>
      <w:lvlText w:val="•"/>
      <w:lvlJc w:val="left"/>
      <w:pPr>
        <w:ind w:left="5659" w:hanging="183"/>
      </w:pPr>
      <w:rPr>
        <w:rFonts w:hint="default"/>
        <w:lang w:val="ru-RU" w:eastAsia="en-US" w:bidi="ar-SA"/>
      </w:rPr>
    </w:lvl>
  </w:abstractNum>
  <w:abstractNum w:abstractNumId="19" w15:restartNumberingAfterBreak="0">
    <w:nsid w:val="0A3B2D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1C00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3A1A44"/>
    <w:multiLevelType w:val="hybridMultilevel"/>
    <w:tmpl w:val="BB8EB02A"/>
    <w:lvl w:ilvl="0" w:tplc="B546B104">
      <w:numFmt w:val="bullet"/>
      <w:lvlText w:val="-"/>
      <w:lvlJc w:val="left"/>
      <w:pPr>
        <w:ind w:left="110" w:hanging="178"/>
      </w:pPr>
      <w:rPr>
        <w:rFonts w:ascii="Times New Roman" w:eastAsia="Times New Roman" w:hAnsi="Times New Roman" w:cs="Times New Roman" w:hint="default"/>
        <w:w w:val="99"/>
        <w:sz w:val="24"/>
        <w:szCs w:val="24"/>
        <w:lang w:val="ru-RU" w:eastAsia="en-US" w:bidi="ar-SA"/>
      </w:rPr>
    </w:lvl>
    <w:lvl w:ilvl="1" w:tplc="89DC5C5E">
      <w:numFmt w:val="bullet"/>
      <w:lvlText w:val="•"/>
      <w:lvlJc w:val="left"/>
      <w:pPr>
        <w:ind w:left="812" w:hanging="178"/>
      </w:pPr>
      <w:rPr>
        <w:rFonts w:hint="default"/>
        <w:lang w:val="ru-RU" w:eastAsia="en-US" w:bidi="ar-SA"/>
      </w:rPr>
    </w:lvl>
    <w:lvl w:ilvl="2" w:tplc="F8E29C70">
      <w:numFmt w:val="bullet"/>
      <w:lvlText w:val="•"/>
      <w:lvlJc w:val="left"/>
      <w:pPr>
        <w:ind w:left="1504" w:hanging="178"/>
      </w:pPr>
      <w:rPr>
        <w:rFonts w:hint="default"/>
        <w:lang w:val="ru-RU" w:eastAsia="en-US" w:bidi="ar-SA"/>
      </w:rPr>
    </w:lvl>
    <w:lvl w:ilvl="3" w:tplc="DEDC2D9C">
      <w:numFmt w:val="bullet"/>
      <w:lvlText w:val="•"/>
      <w:lvlJc w:val="left"/>
      <w:pPr>
        <w:ind w:left="2197" w:hanging="178"/>
      </w:pPr>
      <w:rPr>
        <w:rFonts w:hint="default"/>
        <w:lang w:val="ru-RU" w:eastAsia="en-US" w:bidi="ar-SA"/>
      </w:rPr>
    </w:lvl>
    <w:lvl w:ilvl="4" w:tplc="09C4E6FE">
      <w:numFmt w:val="bullet"/>
      <w:lvlText w:val="•"/>
      <w:lvlJc w:val="left"/>
      <w:pPr>
        <w:ind w:left="2889" w:hanging="178"/>
      </w:pPr>
      <w:rPr>
        <w:rFonts w:hint="default"/>
        <w:lang w:val="ru-RU" w:eastAsia="en-US" w:bidi="ar-SA"/>
      </w:rPr>
    </w:lvl>
    <w:lvl w:ilvl="5" w:tplc="1C902440">
      <w:numFmt w:val="bullet"/>
      <w:lvlText w:val="•"/>
      <w:lvlJc w:val="left"/>
      <w:pPr>
        <w:ind w:left="3582" w:hanging="178"/>
      </w:pPr>
      <w:rPr>
        <w:rFonts w:hint="default"/>
        <w:lang w:val="ru-RU" w:eastAsia="en-US" w:bidi="ar-SA"/>
      </w:rPr>
    </w:lvl>
    <w:lvl w:ilvl="6" w:tplc="3872C908">
      <w:numFmt w:val="bullet"/>
      <w:lvlText w:val="•"/>
      <w:lvlJc w:val="left"/>
      <w:pPr>
        <w:ind w:left="4274" w:hanging="178"/>
      </w:pPr>
      <w:rPr>
        <w:rFonts w:hint="default"/>
        <w:lang w:val="ru-RU" w:eastAsia="en-US" w:bidi="ar-SA"/>
      </w:rPr>
    </w:lvl>
    <w:lvl w:ilvl="7" w:tplc="CDC0D32C">
      <w:numFmt w:val="bullet"/>
      <w:lvlText w:val="•"/>
      <w:lvlJc w:val="left"/>
      <w:pPr>
        <w:ind w:left="4966" w:hanging="178"/>
      </w:pPr>
      <w:rPr>
        <w:rFonts w:hint="default"/>
        <w:lang w:val="ru-RU" w:eastAsia="en-US" w:bidi="ar-SA"/>
      </w:rPr>
    </w:lvl>
    <w:lvl w:ilvl="8" w:tplc="C5200F12">
      <w:numFmt w:val="bullet"/>
      <w:lvlText w:val="•"/>
      <w:lvlJc w:val="left"/>
      <w:pPr>
        <w:ind w:left="5659" w:hanging="178"/>
      </w:pPr>
      <w:rPr>
        <w:rFonts w:hint="default"/>
        <w:lang w:val="ru-RU" w:eastAsia="en-US" w:bidi="ar-SA"/>
      </w:rPr>
    </w:lvl>
  </w:abstractNum>
  <w:abstractNum w:abstractNumId="22" w15:restartNumberingAfterBreak="0">
    <w:nsid w:val="18A10B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C41AC6"/>
    <w:multiLevelType w:val="hybridMultilevel"/>
    <w:tmpl w:val="9C48115E"/>
    <w:lvl w:ilvl="0" w:tplc="A8F09B98">
      <w:start w:val="1"/>
      <w:numFmt w:val="decimal"/>
      <w:lvlText w:val="%1."/>
      <w:lvlJc w:val="left"/>
      <w:pPr>
        <w:ind w:left="673" w:hanging="245"/>
        <w:jc w:val="left"/>
      </w:pPr>
      <w:rPr>
        <w:rFonts w:ascii="Times New Roman" w:eastAsia="Times New Roman" w:hAnsi="Times New Roman" w:cs="Times New Roman" w:hint="default"/>
        <w:w w:val="100"/>
        <w:sz w:val="24"/>
        <w:szCs w:val="24"/>
        <w:lang w:val="ru-RU" w:eastAsia="en-US" w:bidi="ar-SA"/>
      </w:rPr>
    </w:lvl>
    <w:lvl w:ilvl="1" w:tplc="C5FCF19C">
      <w:numFmt w:val="bullet"/>
      <w:lvlText w:val="-"/>
      <w:lvlJc w:val="left"/>
      <w:pPr>
        <w:ind w:left="973" w:hanging="144"/>
      </w:pPr>
      <w:rPr>
        <w:rFonts w:ascii="Times New Roman" w:eastAsia="Times New Roman" w:hAnsi="Times New Roman" w:cs="Times New Roman" w:hint="default"/>
        <w:w w:val="99"/>
        <w:sz w:val="24"/>
        <w:szCs w:val="24"/>
        <w:lang w:val="ru-RU" w:eastAsia="en-US" w:bidi="ar-SA"/>
      </w:rPr>
    </w:lvl>
    <w:lvl w:ilvl="2" w:tplc="B358E906">
      <w:numFmt w:val="bullet"/>
      <w:lvlText w:val="•"/>
      <w:lvlJc w:val="left"/>
      <w:pPr>
        <w:ind w:left="2092" w:hanging="144"/>
      </w:pPr>
      <w:rPr>
        <w:rFonts w:hint="default"/>
        <w:lang w:val="ru-RU" w:eastAsia="en-US" w:bidi="ar-SA"/>
      </w:rPr>
    </w:lvl>
    <w:lvl w:ilvl="3" w:tplc="313290E2">
      <w:numFmt w:val="bullet"/>
      <w:lvlText w:val="•"/>
      <w:lvlJc w:val="left"/>
      <w:pPr>
        <w:ind w:left="3204" w:hanging="144"/>
      </w:pPr>
      <w:rPr>
        <w:rFonts w:hint="default"/>
        <w:lang w:val="ru-RU" w:eastAsia="en-US" w:bidi="ar-SA"/>
      </w:rPr>
    </w:lvl>
    <w:lvl w:ilvl="4" w:tplc="9E025F92">
      <w:numFmt w:val="bullet"/>
      <w:lvlText w:val="•"/>
      <w:lvlJc w:val="left"/>
      <w:pPr>
        <w:ind w:left="4316" w:hanging="144"/>
      </w:pPr>
      <w:rPr>
        <w:rFonts w:hint="default"/>
        <w:lang w:val="ru-RU" w:eastAsia="en-US" w:bidi="ar-SA"/>
      </w:rPr>
    </w:lvl>
    <w:lvl w:ilvl="5" w:tplc="BAEA5D44">
      <w:numFmt w:val="bullet"/>
      <w:lvlText w:val="•"/>
      <w:lvlJc w:val="left"/>
      <w:pPr>
        <w:ind w:left="5428" w:hanging="144"/>
      </w:pPr>
      <w:rPr>
        <w:rFonts w:hint="default"/>
        <w:lang w:val="ru-RU" w:eastAsia="en-US" w:bidi="ar-SA"/>
      </w:rPr>
    </w:lvl>
    <w:lvl w:ilvl="6" w:tplc="79CC0AD0">
      <w:numFmt w:val="bullet"/>
      <w:lvlText w:val="•"/>
      <w:lvlJc w:val="left"/>
      <w:pPr>
        <w:ind w:left="6540" w:hanging="144"/>
      </w:pPr>
      <w:rPr>
        <w:rFonts w:hint="default"/>
        <w:lang w:val="ru-RU" w:eastAsia="en-US" w:bidi="ar-SA"/>
      </w:rPr>
    </w:lvl>
    <w:lvl w:ilvl="7" w:tplc="30F6D2AA">
      <w:numFmt w:val="bullet"/>
      <w:lvlText w:val="•"/>
      <w:lvlJc w:val="left"/>
      <w:pPr>
        <w:ind w:left="7652" w:hanging="144"/>
      </w:pPr>
      <w:rPr>
        <w:rFonts w:hint="default"/>
        <w:lang w:val="ru-RU" w:eastAsia="en-US" w:bidi="ar-SA"/>
      </w:rPr>
    </w:lvl>
    <w:lvl w:ilvl="8" w:tplc="3DC8B18A">
      <w:numFmt w:val="bullet"/>
      <w:lvlText w:val="•"/>
      <w:lvlJc w:val="left"/>
      <w:pPr>
        <w:ind w:left="8764" w:hanging="144"/>
      </w:pPr>
      <w:rPr>
        <w:rFonts w:hint="default"/>
        <w:lang w:val="ru-RU" w:eastAsia="en-US" w:bidi="ar-SA"/>
      </w:rPr>
    </w:lvl>
  </w:abstractNum>
  <w:abstractNum w:abstractNumId="24" w15:restartNumberingAfterBreak="0">
    <w:nsid w:val="334E7B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41187A"/>
    <w:multiLevelType w:val="hybridMultilevel"/>
    <w:tmpl w:val="6E60F978"/>
    <w:lvl w:ilvl="0" w:tplc="1C0AEF9C">
      <w:numFmt w:val="bullet"/>
      <w:lvlText w:val=""/>
      <w:lvlJc w:val="left"/>
      <w:pPr>
        <w:ind w:left="673" w:hanging="202"/>
      </w:pPr>
      <w:rPr>
        <w:rFonts w:ascii="Symbol" w:eastAsia="Symbol" w:hAnsi="Symbol" w:cs="Symbol" w:hint="default"/>
        <w:w w:val="100"/>
        <w:sz w:val="24"/>
        <w:szCs w:val="24"/>
        <w:lang w:val="ru-RU" w:eastAsia="en-US" w:bidi="ar-SA"/>
      </w:rPr>
    </w:lvl>
    <w:lvl w:ilvl="1" w:tplc="EE2EF1F8">
      <w:numFmt w:val="bullet"/>
      <w:lvlText w:val="•"/>
      <w:lvlJc w:val="left"/>
      <w:pPr>
        <w:ind w:left="1722" w:hanging="202"/>
      </w:pPr>
      <w:rPr>
        <w:rFonts w:hint="default"/>
        <w:lang w:val="ru-RU" w:eastAsia="en-US" w:bidi="ar-SA"/>
      </w:rPr>
    </w:lvl>
    <w:lvl w:ilvl="2" w:tplc="7DBC3590">
      <w:numFmt w:val="bullet"/>
      <w:lvlText w:val="•"/>
      <w:lvlJc w:val="left"/>
      <w:pPr>
        <w:ind w:left="2765" w:hanging="202"/>
      </w:pPr>
      <w:rPr>
        <w:rFonts w:hint="default"/>
        <w:lang w:val="ru-RU" w:eastAsia="en-US" w:bidi="ar-SA"/>
      </w:rPr>
    </w:lvl>
    <w:lvl w:ilvl="3" w:tplc="38569BAE">
      <w:numFmt w:val="bullet"/>
      <w:lvlText w:val="•"/>
      <w:lvlJc w:val="left"/>
      <w:pPr>
        <w:ind w:left="3808" w:hanging="202"/>
      </w:pPr>
      <w:rPr>
        <w:rFonts w:hint="default"/>
        <w:lang w:val="ru-RU" w:eastAsia="en-US" w:bidi="ar-SA"/>
      </w:rPr>
    </w:lvl>
    <w:lvl w:ilvl="4" w:tplc="FCFCF34E">
      <w:numFmt w:val="bullet"/>
      <w:lvlText w:val="•"/>
      <w:lvlJc w:val="left"/>
      <w:pPr>
        <w:ind w:left="4851" w:hanging="202"/>
      </w:pPr>
      <w:rPr>
        <w:rFonts w:hint="default"/>
        <w:lang w:val="ru-RU" w:eastAsia="en-US" w:bidi="ar-SA"/>
      </w:rPr>
    </w:lvl>
    <w:lvl w:ilvl="5" w:tplc="BB008D4E">
      <w:numFmt w:val="bullet"/>
      <w:lvlText w:val="•"/>
      <w:lvlJc w:val="left"/>
      <w:pPr>
        <w:ind w:left="5894" w:hanging="202"/>
      </w:pPr>
      <w:rPr>
        <w:rFonts w:hint="default"/>
        <w:lang w:val="ru-RU" w:eastAsia="en-US" w:bidi="ar-SA"/>
      </w:rPr>
    </w:lvl>
    <w:lvl w:ilvl="6" w:tplc="57BC4BB6">
      <w:numFmt w:val="bullet"/>
      <w:lvlText w:val="•"/>
      <w:lvlJc w:val="left"/>
      <w:pPr>
        <w:ind w:left="6937" w:hanging="202"/>
      </w:pPr>
      <w:rPr>
        <w:rFonts w:hint="default"/>
        <w:lang w:val="ru-RU" w:eastAsia="en-US" w:bidi="ar-SA"/>
      </w:rPr>
    </w:lvl>
    <w:lvl w:ilvl="7" w:tplc="04660D34">
      <w:numFmt w:val="bullet"/>
      <w:lvlText w:val="•"/>
      <w:lvlJc w:val="left"/>
      <w:pPr>
        <w:ind w:left="7980" w:hanging="202"/>
      </w:pPr>
      <w:rPr>
        <w:rFonts w:hint="default"/>
        <w:lang w:val="ru-RU" w:eastAsia="en-US" w:bidi="ar-SA"/>
      </w:rPr>
    </w:lvl>
    <w:lvl w:ilvl="8" w:tplc="06FEBA5C">
      <w:numFmt w:val="bullet"/>
      <w:lvlText w:val="•"/>
      <w:lvlJc w:val="left"/>
      <w:pPr>
        <w:ind w:left="9023" w:hanging="202"/>
      </w:pPr>
      <w:rPr>
        <w:rFonts w:hint="default"/>
        <w:lang w:val="ru-RU" w:eastAsia="en-US" w:bidi="ar-SA"/>
      </w:rPr>
    </w:lvl>
  </w:abstractNum>
  <w:abstractNum w:abstractNumId="26" w15:restartNumberingAfterBreak="0">
    <w:nsid w:val="3BB555C2"/>
    <w:multiLevelType w:val="hybridMultilevel"/>
    <w:tmpl w:val="04AE07B2"/>
    <w:lvl w:ilvl="0" w:tplc="98A47A44">
      <w:start w:val="1"/>
      <w:numFmt w:val="decimal"/>
      <w:lvlText w:val="%1"/>
      <w:lvlJc w:val="left"/>
      <w:pPr>
        <w:ind w:left="673" w:hanging="235"/>
        <w:jc w:val="left"/>
      </w:pPr>
      <w:rPr>
        <w:rFonts w:ascii="Times New Roman" w:eastAsia="Times New Roman" w:hAnsi="Times New Roman" w:cs="Times New Roman" w:hint="default"/>
        <w:w w:val="100"/>
        <w:sz w:val="24"/>
        <w:szCs w:val="24"/>
        <w:lang w:val="ru-RU" w:eastAsia="en-US" w:bidi="ar-SA"/>
      </w:rPr>
    </w:lvl>
    <w:lvl w:ilvl="1" w:tplc="03D091D8">
      <w:start w:val="3"/>
      <w:numFmt w:val="decimal"/>
      <w:lvlText w:val="%2"/>
      <w:lvlJc w:val="left"/>
      <w:pPr>
        <w:ind w:left="673" w:hanging="226"/>
        <w:jc w:val="left"/>
      </w:pPr>
      <w:rPr>
        <w:rFonts w:ascii="Times New Roman" w:eastAsia="Times New Roman" w:hAnsi="Times New Roman" w:cs="Times New Roman" w:hint="default"/>
        <w:w w:val="100"/>
        <w:sz w:val="24"/>
        <w:szCs w:val="24"/>
        <w:lang w:val="ru-RU" w:eastAsia="en-US" w:bidi="ar-SA"/>
      </w:rPr>
    </w:lvl>
    <w:lvl w:ilvl="2" w:tplc="AC3AB612">
      <w:numFmt w:val="none"/>
      <w:lvlText w:val=""/>
      <w:lvlJc w:val="left"/>
      <w:pPr>
        <w:tabs>
          <w:tab w:val="num" w:pos="360"/>
        </w:tabs>
      </w:pPr>
    </w:lvl>
    <w:lvl w:ilvl="3" w:tplc="4D96D80C">
      <w:numFmt w:val="bullet"/>
      <w:lvlText w:val="•"/>
      <w:lvlJc w:val="left"/>
      <w:pPr>
        <w:ind w:left="3821" w:hanging="365"/>
      </w:pPr>
      <w:rPr>
        <w:rFonts w:hint="default"/>
        <w:lang w:val="ru-RU" w:eastAsia="en-US" w:bidi="ar-SA"/>
      </w:rPr>
    </w:lvl>
    <w:lvl w:ilvl="4" w:tplc="CB586A20">
      <w:numFmt w:val="bullet"/>
      <w:lvlText w:val="•"/>
      <w:lvlJc w:val="left"/>
      <w:pPr>
        <w:ind w:left="4862" w:hanging="365"/>
      </w:pPr>
      <w:rPr>
        <w:rFonts w:hint="default"/>
        <w:lang w:val="ru-RU" w:eastAsia="en-US" w:bidi="ar-SA"/>
      </w:rPr>
    </w:lvl>
    <w:lvl w:ilvl="5" w:tplc="C3681E38">
      <w:numFmt w:val="bullet"/>
      <w:lvlText w:val="•"/>
      <w:lvlJc w:val="left"/>
      <w:pPr>
        <w:ind w:left="5903" w:hanging="365"/>
      </w:pPr>
      <w:rPr>
        <w:rFonts w:hint="default"/>
        <w:lang w:val="ru-RU" w:eastAsia="en-US" w:bidi="ar-SA"/>
      </w:rPr>
    </w:lvl>
    <w:lvl w:ilvl="6" w:tplc="9D401D74">
      <w:numFmt w:val="bullet"/>
      <w:lvlText w:val="•"/>
      <w:lvlJc w:val="left"/>
      <w:pPr>
        <w:ind w:left="6944" w:hanging="365"/>
      </w:pPr>
      <w:rPr>
        <w:rFonts w:hint="default"/>
        <w:lang w:val="ru-RU" w:eastAsia="en-US" w:bidi="ar-SA"/>
      </w:rPr>
    </w:lvl>
    <w:lvl w:ilvl="7" w:tplc="2C42690E">
      <w:numFmt w:val="bullet"/>
      <w:lvlText w:val="•"/>
      <w:lvlJc w:val="left"/>
      <w:pPr>
        <w:ind w:left="7985" w:hanging="365"/>
      </w:pPr>
      <w:rPr>
        <w:rFonts w:hint="default"/>
        <w:lang w:val="ru-RU" w:eastAsia="en-US" w:bidi="ar-SA"/>
      </w:rPr>
    </w:lvl>
    <w:lvl w:ilvl="8" w:tplc="AB405238">
      <w:numFmt w:val="bullet"/>
      <w:lvlText w:val="•"/>
      <w:lvlJc w:val="left"/>
      <w:pPr>
        <w:ind w:left="9026" w:hanging="365"/>
      </w:pPr>
      <w:rPr>
        <w:rFonts w:hint="default"/>
        <w:lang w:val="ru-RU" w:eastAsia="en-US" w:bidi="ar-SA"/>
      </w:rPr>
    </w:lvl>
  </w:abstractNum>
  <w:abstractNum w:abstractNumId="27" w15:restartNumberingAfterBreak="0">
    <w:nsid w:val="3BF67BF1"/>
    <w:multiLevelType w:val="hybridMultilevel"/>
    <w:tmpl w:val="527E0A8A"/>
    <w:lvl w:ilvl="0" w:tplc="973EC8E8">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052A98CC">
      <w:numFmt w:val="bullet"/>
      <w:lvlText w:val="•"/>
      <w:lvlJc w:val="left"/>
      <w:pPr>
        <w:ind w:left="812" w:hanging="144"/>
      </w:pPr>
      <w:rPr>
        <w:rFonts w:hint="default"/>
        <w:lang w:val="ru-RU" w:eastAsia="en-US" w:bidi="ar-SA"/>
      </w:rPr>
    </w:lvl>
    <w:lvl w:ilvl="2" w:tplc="46ACB3C4">
      <w:numFmt w:val="bullet"/>
      <w:lvlText w:val="•"/>
      <w:lvlJc w:val="left"/>
      <w:pPr>
        <w:ind w:left="1504" w:hanging="144"/>
      </w:pPr>
      <w:rPr>
        <w:rFonts w:hint="default"/>
        <w:lang w:val="ru-RU" w:eastAsia="en-US" w:bidi="ar-SA"/>
      </w:rPr>
    </w:lvl>
    <w:lvl w:ilvl="3" w:tplc="09FC6E64">
      <w:numFmt w:val="bullet"/>
      <w:lvlText w:val="•"/>
      <w:lvlJc w:val="left"/>
      <w:pPr>
        <w:ind w:left="2197" w:hanging="144"/>
      </w:pPr>
      <w:rPr>
        <w:rFonts w:hint="default"/>
        <w:lang w:val="ru-RU" w:eastAsia="en-US" w:bidi="ar-SA"/>
      </w:rPr>
    </w:lvl>
    <w:lvl w:ilvl="4" w:tplc="8B6EA08E">
      <w:numFmt w:val="bullet"/>
      <w:lvlText w:val="•"/>
      <w:lvlJc w:val="left"/>
      <w:pPr>
        <w:ind w:left="2889" w:hanging="144"/>
      </w:pPr>
      <w:rPr>
        <w:rFonts w:hint="default"/>
        <w:lang w:val="ru-RU" w:eastAsia="en-US" w:bidi="ar-SA"/>
      </w:rPr>
    </w:lvl>
    <w:lvl w:ilvl="5" w:tplc="EDA0BD18">
      <w:numFmt w:val="bullet"/>
      <w:lvlText w:val="•"/>
      <w:lvlJc w:val="left"/>
      <w:pPr>
        <w:ind w:left="3582" w:hanging="144"/>
      </w:pPr>
      <w:rPr>
        <w:rFonts w:hint="default"/>
        <w:lang w:val="ru-RU" w:eastAsia="en-US" w:bidi="ar-SA"/>
      </w:rPr>
    </w:lvl>
    <w:lvl w:ilvl="6" w:tplc="CDE8EB76">
      <w:numFmt w:val="bullet"/>
      <w:lvlText w:val="•"/>
      <w:lvlJc w:val="left"/>
      <w:pPr>
        <w:ind w:left="4274" w:hanging="144"/>
      </w:pPr>
      <w:rPr>
        <w:rFonts w:hint="default"/>
        <w:lang w:val="ru-RU" w:eastAsia="en-US" w:bidi="ar-SA"/>
      </w:rPr>
    </w:lvl>
    <w:lvl w:ilvl="7" w:tplc="9DAAEC6A">
      <w:numFmt w:val="bullet"/>
      <w:lvlText w:val="•"/>
      <w:lvlJc w:val="left"/>
      <w:pPr>
        <w:ind w:left="4966" w:hanging="144"/>
      </w:pPr>
      <w:rPr>
        <w:rFonts w:hint="default"/>
        <w:lang w:val="ru-RU" w:eastAsia="en-US" w:bidi="ar-SA"/>
      </w:rPr>
    </w:lvl>
    <w:lvl w:ilvl="8" w:tplc="25404E22">
      <w:numFmt w:val="bullet"/>
      <w:lvlText w:val="•"/>
      <w:lvlJc w:val="left"/>
      <w:pPr>
        <w:ind w:left="5659" w:hanging="144"/>
      </w:pPr>
      <w:rPr>
        <w:rFonts w:hint="default"/>
        <w:lang w:val="ru-RU" w:eastAsia="en-US" w:bidi="ar-SA"/>
      </w:rPr>
    </w:lvl>
  </w:abstractNum>
  <w:abstractNum w:abstractNumId="28" w15:restartNumberingAfterBreak="0">
    <w:nsid w:val="3CFB3045"/>
    <w:multiLevelType w:val="hybridMultilevel"/>
    <w:tmpl w:val="0B203084"/>
    <w:lvl w:ilvl="0" w:tplc="7FCC289C">
      <w:numFmt w:val="bullet"/>
      <w:lvlText w:val="●"/>
      <w:lvlJc w:val="left"/>
      <w:pPr>
        <w:ind w:left="774" w:hanging="610"/>
      </w:pPr>
      <w:rPr>
        <w:rFonts w:ascii="Times New Roman" w:eastAsia="Times New Roman" w:hAnsi="Times New Roman" w:cs="Times New Roman" w:hint="default"/>
        <w:w w:val="100"/>
        <w:sz w:val="24"/>
        <w:szCs w:val="24"/>
        <w:lang w:val="ru-RU" w:eastAsia="en-US" w:bidi="ar-SA"/>
      </w:rPr>
    </w:lvl>
    <w:lvl w:ilvl="1" w:tplc="4E6E63A0">
      <w:numFmt w:val="bullet"/>
      <w:lvlText w:val="•"/>
      <w:lvlJc w:val="left"/>
      <w:pPr>
        <w:ind w:left="1812" w:hanging="610"/>
      </w:pPr>
      <w:rPr>
        <w:rFonts w:hint="default"/>
        <w:lang w:val="ru-RU" w:eastAsia="en-US" w:bidi="ar-SA"/>
      </w:rPr>
    </w:lvl>
    <w:lvl w:ilvl="2" w:tplc="68F26604">
      <w:numFmt w:val="bullet"/>
      <w:lvlText w:val="•"/>
      <w:lvlJc w:val="left"/>
      <w:pPr>
        <w:ind w:left="2845" w:hanging="610"/>
      </w:pPr>
      <w:rPr>
        <w:rFonts w:hint="default"/>
        <w:lang w:val="ru-RU" w:eastAsia="en-US" w:bidi="ar-SA"/>
      </w:rPr>
    </w:lvl>
    <w:lvl w:ilvl="3" w:tplc="4588D966">
      <w:numFmt w:val="bullet"/>
      <w:lvlText w:val="•"/>
      <w:lvlJc w:val="left"/>
      <w:pPr>
        <w:ind w:left="3878" w:hanging="610"/>
      </w:pPr>
      <w:rPr>
        <w:rFonts w:hint="default"/>
        <w:lang w:val="ru-RU" w:eastAsia="en-US" w:bidi="ar-SA"/>
      </w:rPr>
    </w:lvl>
    <w:lvl w:ilvl="4" w:tplc="D026C80E">
      <w:numFmt w:val="bullet"/>
      <w:lvlText w:val="•"/>
      <w:lvlJc w:val="left"/>
      <w:pPr>
        <w:ind w:left="4911" w:hanging="610"/>
      </w:pPr>
      <w:rPr>
        <w:rFonts w:hint="default"/>
        <w:lang w:val="ru-RU" w:eastAsia="en-US" w:bidi="ar-SA"/>
      </w:rPr>
    </w:lvl>
    <w:lvl w:ilvl="5" w:tplc="76D2C65C">
      <w:numFmt w:val="bullet"/>
      <w:lvlText w:val="•"/>
      <w:lvlJc w:val="left"/>
      <w:pPr>
        <w:ind w:left="5944" w:hanging="610"/>
      </w:pPr>
      <w:rPr>
        <w:rFonts w:hint="default"/>
        <w:lang w:val="ru-RU" w:eastAsia="en-US" w:bidi="ar-SA"/>
      </w:rPr>
    </w:lvl>
    <w:lvl w:ilvl="6" w:tplc="54F4A306">
      <w:numFmt w:val="bullet"/>
      <w:lvlText w:val="•"/>
      <w:lvlJc w:val="left"/>
      <w:pPr>
        <w:ind w:left="6977" w:hanging="610"/>
      </w:pPr>
      <w:rPr>
        <w:rFonts w:hint="default"/>
        <w:lang w:val="ru-RU" w:eastAsia="en-US" w:bidi="ar-SA"/>
      </w:rPr>
    </w:lvl>
    <w:lvl w:ilvl="7" w:tplc="CA2CB1D2">
      <w:numFmt w:val="bullet"/>
      <w:lvlText w:val="•"/>
      <w:lvlJc w:val="left"/>
      <w:pPr>
        <w:ind w:left="8010" w:hanging="610"/>
      </w:pPr>
      <w:rPr>
        <w:rFonts w:hint="default"/>
        <w:lang w:val="ru-RU" w:eastAsia="en-US" w:bidi="ar-SA"/>
      </w:rPr>
    </w:lvl>
    <w:lvl w:ilvl="8" w:tplc="77DE109E">
      <w:numFmt w:val="bullet"/>
      <w:lvlText w:val="•"/>
      <w:lvlJc w:val="left"/>
      <w:pPr>
        <w:ind w:left="9043" w:hanging="610"/>
      </w:pPr>
      <w:rPr>
        <w:rFonts w:hint="default"/>
        <w:lang w:val="ru-RU" w:eastAsia="en-US" w:bidi="ar-SA"/>
      </w:rPr>
    </w:lvl>
  </w:abstractNum>
  <w:abstractNum w:abstractNumId="29" w15:restartNumberingAfterBreak="0">
    <w:nsid w:val="40D55FBD"/>
    <w:multiLevelType w:val="hybridMultilevel"/>
    <w:tmpl w:val="422A9548"/>
    <w:lvl w:ilvl="0" w:tplc="5D12EE3A">
      <w:numFmt w:val="bullet"/>
      <w:lvlText w:val="–"/>
      <w:lvlJc w:val="left"/>
      <w:pPr>
        <w:ind w:left="110" w:hanging="183"/>
      </w:pPr>
      <w:rPr>
        <w:rFonts w:ascii="Times New Roman" w:eastAsia="Times New Roman" w:hAnsi="Times New Roman" w:cs="Times New Roman" w:hint="default"/>
        <w:w w:val="100"/>
        <w:sz w:val="24"/>
        <w:szCs w:val="24"/>
        <w:lang w:val="ru-RU" w:eastAsia="en-US" w:bidi="ar-SA"/>
      </w:rPr>
    </w:lvl>
    <w:lvl w:ilvl="1" w:tplc="D286E1D2">
      <w:numFmt w:val="bullet"/>
      <w:lvlText w:val="•"/>
      <w:lvlJc w:val="left"/>
      <w:pPr>
        <w:ind w:left="812" w:hanging="183"/>
      </w:pPr>
      <w:rPr>
        <w:rFonts w:hint="default"/>
        <w:lang w:val="ru-RU" w:eastAsia="en-US" w:bidi="ar-SA"/>
      </w:rPr>
    </w:lvl>
    <w:lvl w:ilvl="2" w:tplc="B49A2EA0">
      <w:numFmt w:val="bullet"/>
      <w:lvlText w:val="•"/>
      <w:lvlJc w:val="left"/>
      <w:pPr>
        <w:ind w:left="1504" w:hanging="183"/>
      </w:pPr>
      <w:rPr>
        <w:rFonts w:hint="default"/>
        <w:lang w:val="ru-RU" w:eastAsia="en-US" w:bidi="ar-SA"/>
      </w:rPr>
    </w:lvl>
    <w:lvl w:ilvl="3" w:tplc="23165118">
      <w:numFmt w:val="bullet"/>
      <w:lvlText w:val="•"/>
      <w:lvlJc w:val="left"/>
      <w:pPr>
        <w:ind w:left="2197" w:hanging="183"/>
      </w:pPr>
      <w:rPr>
        <w:rFonts w:hint="default"/>
        <w:lang w:val="ru-RU" w:eastAsia="en-US" w:bidi="ar-SA"/>
      </w:rPr>
    </w:lvl>
    <w:lvl w:ilvl="4" w:tplc="7116FB06">
      <w:numFmt w:val="bullet"/>
      <w:lvlText w:val="•"/>
      <w:lvlJc w:val="left"/>
      <w:pPr>
        <w:ind w:left="2889" w:hanging="183"/>
      </w:pPr>
      <w:rPr>
        <w:rFonts w:hint="default"/>
        <w:lang w:val="ru-RU" w:eastAsia="en-US" w:bidi="ar-SA"/>
      </w:rPr>
    </w:lvl>
    <w:lvl w:ilvl="5" w:tplc="A92A2988">
      <w:numFmt w:val="bullet"/>
      <w:lvlText w:val="•"/>
      <w:lvlJc w:val="left"/>
      <w:pPr>
        <w:ind w:left="3582" w:hanging="183"/>
      </w:pPr>
      <w:rPr>
        <w:rFonts w:hint="default"/>
        <w:lang w:val="ru-RU" w:eastAsia="en-US" w:bidi="ar-SA"/>
      </w:rPr>
    </w:lvl>
    <w:lvl w:ilvl="6" w:tplc="9E62AB10">
      <w:numFmt w:val="bullet"/>
      <w:lvlText w:val="•"/>
      <w:lvlJc w:val="left"/>
      <w:pPr>
        <w:ind w:left="4274" w:hanging="183"/>
      </w:pPr>
      <w:rPr>
        <w:rFonts w:hint="default"/>
        <w:lang w:val="ru-RU" w:eastAsia="en-US" w:bidi="ar-SA"/>
      </w:rPr>
    </w:lvl>
    <w:lvl w:ilvl="7" w:tplc="EED8664E">
      <w:numFmt w:val="bullet"/>
      <w:lvlText w:val="•"/>
      <w:lvlJc w:val="left"/>
      <w:pPr>
        <w:ind w:left="4966" w:hanging="183"/>
      </w:pPr>
      <w:rPr>
        <w:rFonts w:hint="default"/>
        <w:lang w:val="ru-RU" w:eastAsia="en-US" w:bidi="ar-SA"/>
      </w:rPr>
    </w:lvl>
    <w:lvl w:ilvl="8" w:tplc="2CB21546">
      <w:numFmt w:val="bullet"/>
      <w:lvlText w:val="•"/>
      <w:lvlJc w:val="left"/>
      <w:pPr>
        <w:ind w:left="5659" w:hanging="183"/>
      </w:pPr>
      <w:rPr>
        <w:rFonts w:hint="default"/>
        <w:lang w:val="ru-RU" w:eastAsia="en-US" w:bidi="ar-SA"/>
      </w:rPr>
    </w:lvl>
  </w:abstractNum>
  <w:abstractNum w:abstractNumId="30" w15:restartNumberingAfterBreak="0">
    <w:nsid w:val="4A654A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8726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0202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685DB2"/>
    <w:multiLevelType w:val="hybridMultilevel"/>
    <w:tmpl w:val="6A00DC9C"/>
    <w:lvl w:ilvl="0" w:tplc="D11A4D90">
      <w:numFmt w:val="bullet"/>
      <w:lvlText w:val="-"/>
      <w:lvlJc w:val="left"/>
      <w:pPr>
        <w:ind w:left="110" w:hanging="178"/>
      </w:pPr>
      <w:rPr>
        <w:rFonts w:ascii="Times New Roman" w:eastAsia="Times New Roman" w:hAnsi="Times New Roman" w:cs="Times New Roman" w:hint="default"/>
        <w:w w:val="99"/>
        <w:sz w:val="24"/>
        <w:szCs w:val="24"/>
        <w:lang w:val="ru-RU" w:eastAsia="en-US" w:bidi="ar-SA"/>
      </w:rPr>
    </w:lvl>
    <w:lvl w:ilvl="1" w:tplc="0EB6C9F0">
      <w:numFmt w:val="bullet"/>
      <w:lvlText w:val="•"/>
      <w:lvlJc w:val="left"/>
      <w:pPr>
        <w:ind w:left="812" w:hanging="178"/>
      </w:pPr>
      <w:rPr>
        <w:rFonts w:hint="default"/>
        <w:lang w:val="ru-RU" w:eastAsia="en-US" w:bidi="ar-SA"/>
      </w:rPr>
    </w:lvl>
    <w:lvl w:ilvl="2" w:tplc="860611AC">
      <w:numFmt w:val="bullet"/>
      <w:lvlText w:val="•"/>
      <w:lvlJc w:val="left"/>
      <w:pPr>
        <w:ind w:left="1504" w:hanging="178"/>
      </w:pPr>
      <w:rPr>
        <w:rFonts w:hint="default"/>
        <w:lang w:val="ru-RU" w:eastAsia="en-US" w:bidi="ar-SA"/>
      </w:rPr>
    </w:lvl>
    <w:lvl w:ilvl="3" w:tplc="495A5E62">
      <w:numFmt w:val="bullet"/>
      <w:lvlText w:val="•"/>
      <w:lvlJc w:val="left"/>
      <w:pPr>
        <w:ind w:left="2197" w:hanging="178"/>
      </w:pPr>
      <w:rPr>
        <w:rFonts w:hint="default"/>
        <w:lang w:val="ru-RU" w:eastAsia="en-US" w:bidi="ar-SA"/>
      </w:rPr>
    </w:lvl>
    <w:lvl w:ilvl="4" w:tplc="69823AF6">
      <w:numFmt w:val="bullet"/>
      <w:lvlText w:val="•"/>
      <w:lvlJc w:val="left"/>
      <w:pPr>
        <w:ind w:left="2889" w:hanging="178"/>
      </w:pPr>
      <w:rPr>
        <w:rFonts w:hint="default"/>
        <w:lang w:val="ru-RU" w:eastAsia="en-US" w:bidi="ar-SA"/>
      </w:rPr>
    </w:lvl>
    <w:lvl w:ilvl="5" w:tplc="47DC22B8">
      <w:numFmt w:val="bullet"/>
      <w:lvlText w:val="•"/>
      <w:lvlJc w:val="left"/>
      <w:pPr>
        <w:ind w:left="3582" w:hanging="178"/>
      </w:pPr>
      <w:rPr>
        <w:rFonts w:hint="default"/>
        <w:lang w:val="ru-RU" w:eastAsia="en-US" w:bidi="ar-SA"/>
      </w:rPr>
    </w:lvl>
    <w:lvl w:ilvl="6" w:tplc="5A10865E">
      <w:numFmt w:val="bullet"/>
      <w:lvlText w:val="•"/>
      <w:lvlJc w:val="left"/>
      <w:pPr>
        <w:ind w:left="4274" w:hanging="178"/>
      </w:pPr>
      <w:rPr>
        <w:rFonts w:hint="default"/>
        <w:lang w:val="ru-RU" w:eastAsia="en-US" w:bidi="ar-SA"/>
      </w:rPr>
    </w:lvl>
    <w:lvl w:ilvl="7" w:tplc="4C688C22">
      <w:numFmt w:val="bullet"/>
      <w:lvlText w:val="•"/>
      <w:lvlJc w:val="left"/>
      <w:pPr>
        <w:ind w:left="4966" w:hanging="178"/>
      </w:pPr>
      <w:rPr>
        <w:rFonts w:hint="default"/>
        <w:lang w:val="ru-RU" w:eastAsia="en-US" w:bidi="ar-SA"/>
      </w:rPr>
    </w:lvl>
    <w:lvl w:ilvl="8" w:tplc="58EA6196">
      <w:numFmt w:val="bullet"/>
      <w:lvlText w:val="•"/>
      <w:lvlJc w:val="left"/>
      <w:pPr>
        <w:ind w:left="5659" w:hanging="178"/>
      </w:pPr>
      <w:rPr>
        <w:rFonts w:hint="default"/>
        <w:lang w:val="ru-RU" w:eastAsia="en-US" w:bidi="ar-SA"/>
      </w:rPr>
    </w:lvl>
  </w:abstractNum>
  <w:abstractNum w:abstractNumId="34" w15:restartNumberingAfterBreak="0">
    <w:nsid w:val="5093607B"/>
    <w:multiLevelType w:val="hybridMultilevel"/>
    <w:tmpl w:val="542EE6E4"/>
    <w:lvl w:ilvl="0" w:tplc="393CFEA4">
      <w:numFmt w:val="bullet"/>
      <w:lvlText w:val="-"/>
      <w:lvlJc w:val="left"/>
      <w:pPr>
        <w:ind w:left="254" w:hanging="144"/>
      </w:pPr>
      <w:rPr>
        <w:rFonts w:ascii="Times New Roman" w:eastAsia="Times New Roman" w:hAnsi="Times New Roman" w:cs="Times New Roman" w:hint="default"/>
        <w:w w:val="99"/>
        <w:sz w:val="24"/>
        <w:szCs w:val="24"/>
        <w:lang w:val="ru-RU" w:eastAsia="en-US" w:bidi="ar-SA"/>
      </w:rPr>
    </w:lvl>
    <w:lvl w:ilvl="1" w:tplc="90C0ACD8">
      <w:numFmt w:val="bullet"/>
      <w:lvlText w:val="•"/>
      <w:lvlJc w:val="left"/>
      <w:pPr>
        <w:ind w:left="938" w:hanging="144"/>
      </w:pPr>
      <w:rPr>
        <w:rFonts w:hint="default"/>
        <w:lang w:val="ru-RU" w:eastAsia="en-US" w:bidi="ar-SA"/>
      </w:rPr>
    </w:lvl>
    <w:lvl w:ilvl="2" w:tplc="54B034C8">
      <w:numFmt w:val="bullet"/>
      <w:lvlText w:val="•"/>
      <w:lvlJc w:val="left"/>
      <w:pPr>
        <w:ind w:left="1616" w:hanging="144"/>
      </w:pPr>
      <w:rPr>
        <w:rFonts w:hint="default"/>
        <w:lang w:val="ru-RU" w:eastAsia="en-US" w:bidi="ar-SA"/>
      </w:rPr>
    </w:lvl>
    <w:lvl w:ilvl="3" w:tplc="6D84CFC2">
      <w:numFmt w:val="bullet"/>
      <w:lvlText w:val="•"/>
      <w:lvlJc w:val="left"/>
      <w:pPr>
        <w:ind w:left="2295" w:hanging="144"/>
      </w:pPr>
      <w:rPr>
        <w:rFonts w:hint="default"/>
        <w:lang w:val="ru-RU" w:eastAsia="en-US" w:bidi="ar-SA"/>
      </w:rPr>
    </w:lvl>
    <w:lvl w:ilvl="4" w:tplc="E132C208">
      <w:numFmt w:val="bullet"/>
      <w:lvlText w:val="•"/>
      <w:lvlJc w:val="left"/>
      <w:pPr>
        <w:ind w:left="2973" w:hanging="144"/>
      </w:pPr>
      <w:rPr>
        <w:rFonts w:hint="default"/>
        <w:lang w:val="ru-RU" w:eastAsia="en-US" w:bidi="ar-SA"/>
      </w:rPr>
    </w:lvl>
    <w:lvl w:ilvl="5" w:tplc="4E6603C8">
      <w:numFmt w:val="bullet"/>
      <w:lvlText w:val="•"/>
      <w:lvlJc w:val="left"/>
      <w:pPr>
        <w:ind w:left="3652" w:hanging="144"/>
      </w:pPr>
      <w:rPr>
        <w:rFonts w:hint="default"/>
        <w:lang w:val="ru-RU" w:eastAsia="en-US" w:bidi="ar-SA"/>
      </w:rPr>
    </w:lvl>
    <w:lvl w:ilvl="6" w:tplc="5B6A8850">
      <w:numFmt w:val="bullet"/>
      <w:lvlText w:val="•"/>
      <w:lvlJc w:val="left"/>
      <w:pPr>
        <w:ind w:left="4330" w:hanging="144"/>
      </w:pPr>
      <w:rPr>
        <w:rFonts w:hint="default"/>
        <w:lang w:val="ru-RU" w:eastAsia="en-US" w:bidi="ar-SA"/>
      </w:rPr>
    </w:lvl>
    <w:lvl w:ilvl="7" w:tplc="E63889D0">
      <w:numFmt w:val="bullet"/>
      <w:lvlText w:val="•"/>
      <w:lvlJc w:val="left"/>
      <w:pPr>
        <w:ind w:left="5008" w:hanging="144"/>
      </w:pPr>
      <w:rPr>
        <w:rFonts w:hint="default"/>
        <w:lang w:val="ru-RU" w:eastAsia="en-US" w:bidi="ar-SA"/>
      </w:rPr>
    </w:lvl>
    <w:lvl w:ilvl="8" w:tplc="7FB00820">
      <w:numFmt w:val="bullet"/>
      <w:lvlText w:val="•"/>
      <w:lvlJc w:val="left"/>
      <w:pPr>
        <w:ind w:left="5687" w:hanging="144"/>
      </w:pPr>
      <w:rPr>
        <w:rFonts w:hint="default"/>
        <w:lang w:val="ru-RU" w:eastAsia="en-US" w:bidi="ar-SA"/>
      </w:rPr>
    </w:lvl>
  </w:abstractNum>
  <w:abstractNum w:abstractNumId="35" w15:restartNumberingAfterBreak="0">
    <w:nsid w:val="59862672"/>
    <w:multiLevelType w:val="hybridMultilevel"/>
    <w:tmpl w:val="57B2C14E"/>
    <w:lvl w:ilvl="0" w:tplc="4E9C2B78">
      <w:start w:val="1"/>
      <w:numFmt w:val="decimal"/>
      <w:lvlText w:val="%1)"/>
      <w:lvlJc w:val="left"/>
      <w:pPr>
        <w:ind w:left="1648" w:hanging="265"/>
        <w:jc w:val="right"/>
      </w:pPr>
      <w:rPr>
        <w:rFonts w:ascii="Times New Roman" w:eastAsia="Times New Roman" w:hAnsi="Times New Roman" w:cs="Times New Roman" w:hint="default"/>
        <w:w w:val="99"/>
        <w:sz w:val="24"/>
        <w:szCs w:val="24"/>
        <w:lang w:val="ru-RU" w:eastAsia="en-US" w:bidi="ar-SA"/>
      </w:rPr>
    </w:lvl>
    <w:lvl w:ilvl="1" w:tplc="17B27976">
      <w:numFmt w:val="bullet"/>
      <w:lvlText w:val="•"/>
      <w:lvlJc w:val="left"/>
      <w:pPr>
        <w:ind w:left="2586" w:hanging="265"/>
      </w:pPr>
      <w:rPr>
        <w:rFonts w:hint="default"/>
        <w:lang w:val="ru-RU" w:eastAsia="en-US" w:bidi="ar-SA"/>
      </w:rPr>
    </w:lvl>
    <w:lvl w:ilvl="2" w:tplc="4740BAD0">
      <w:numFmt w:val="bullet"/>
      <w:lvlText w:val="•"/>
      <w:lvlJc w:val="left"/>
      <w:pPr>
        <w:ind w:left="3533" w:hanging="265"/>
      </w:pPr>
      <w:rPr>
        <w:rFonts w:hint="default"/>
        <w:lang w:val="ru-RU" w:eastAsia="en-US" w:bidi="ar-SA"/>
      </w:rPr>
    </w:lvl>
    <w:lvl w:ilvl="3" w:tplc="5C62B2E0">
      <w:numFmt w:val="bullet"/>
      <w:lvlText w:val="•"/>
      <w:lvlJc w:val="left"/>
      <w:pPr>
        <w:ind w:left="4480" w:hanging="265"/>
      </w:pPr>
      <w:rPr>
        <w:rFonts w:hint="default"/>
        <w:lang w:val="ru-RU" w:eastAsia="en-US" w:bidi="ar-SA"/>
      </w:rPr>
    </w:lvl>
    <w:lvl w:ilvl="4" w:tplc="F2C8AA74">
      <w:numFmt w:val="bullet"/>
      <w:lvlText w:val="•"/>
      <w:lvlJc w:val="left"/>
      <w:pPr>
        <w:ind w:left="5427" w:hanging="265"/>
      </w:pPr>
      <w:rPr>
        <w:rFonts w:hint="default"/>
        <w:lang w:val="ru-RU" w:eastAsia="en-US" w:bidi="ar-SA"/>
      </w:rPr>
    </w:lvl>
    <w:lvl w:ilvl="5" w:tplc="D7CEA8E2">
      <w:numFmt w:val="bullet"/>
      <w:lvlText w:val="•"/>
      <w:lvlJc w:val="left"/>
      <w:pPr>
        <w:ind w:left="6374" w:hanging="265"/>
      </w:pPr>
      <w:rPr>
        <w:rFonts w:hint="default"/>
        <w:lang w:val="ru-RU" w:eastAsia="en-US" w:bidi="ar-SA"/>
      </w:rPr>
    </w:lvl>
    <w:lvl w:ilvl="6" w:tplc="518CE360">
      <w:numFmt w:val="bullet"/>
      <w:lvlText w:val="•"/>
      <w:lvlJc w:val="left"/>
      <w:pPr>
        <w:ind w:left="7321" w:hanging="265"/>
      </w:pPr>
      <w:rPr>
        <w:rFonts w:hint="default"/>
        <w:lang w:val="ru-RU" w:eastAsia="en-US" w:bidi="ar-SA"/>
      </w:rPr>
    </w:lvl>
    <w:lvl w:ilvl="7" w:tplc="7F9E40A6">
      <w:numFmt w:val="bullet"/>
      <w:lvlText w:val="•"/>
      <w:lvlJc w:val="left"/>
      <w:pPr>
        <w:ind w:left="8268" w:hanging="265"/>
      </w:pPr>
      <w:rPr>
        <w:rFonts w:hint="default"/>
        <w:lang w:val="ru-RU" w:eastAsia="en-US" w:bidi="ar-SA"/>
      </w:rPr>
    </w:lvl>
    <w:lvl w:ilvl="8" w:tplc="A96876E2">
      <w:numFmt w:val="bullet"/>
      <w:lvlText w:val="•"/>
      <w:lvlJc w:val="left"/>
      <w:pPr>
        <w:ind w:left="9215" w:hanging="265"/>
      </w:pPr>
      <w:rPr>
        <w:rFonts w:hint="default"/>
        <w:lang w:val="ru-RU" w:eastAsia="en-US" w:bidi="ar-SA"/>
      </w:rPr>
    </w:lvl>
  </w:abstractNum>
  <w:abstractNum w:abstractNumId="36" w15:restartNumberingAfterBreak="0">
    <w:nsid w:val="5CDA5084"/>
    <w:multiLevelType w:val="hybridMultilevel"/>
    <w:tmpl w:val="0490813C"/>
    <w:lvl w:ilvl="0" w:tplc="72C8CD84">
      <w:start w:val="3"/>
      <w:numFmt w:val="decimal"/>
      <w:lvlText w:val="%1"/>
      <w:lvlJc w:val="left"/>
      <w:pPr>
        <w:ind w:left="2341" w:hanging="663"/>
        <w:jc w:val="left"/>
      </w:pPr>
      <w:rPr>
        <w:rFonts w:hint="default"/>
        <w:lang w:val="ru-RU" w:eastAsia="en-US" w:bidi="ar-SA"/>
      </w:rPr>
    </w:lvl>
    <w:lvl w:ilvl="1" w:tplc="F3C8E1F8">
      <w:numFmt w:val="none"/>
      <w:lvlText w:val=""/>
      <w:lvlJc w:val="left"/>
      <w:pPr>
        <w:tabs>
          <w:tab w:val="num" w:pos="360"/>
        </w:tabs>
      </w:pPr>
    </w:lvl>
    <w:lvl w:ilvl="2" w:tplc="9334C3D8">
      <w:numFmt w:val="none"/>
      <w:lvlText w:val=""/>
      <w:lvlJc w:val="left"/>
      <w:pPr>
        <w:tabs>
          <w:tab w:val="num" w:pos="360"/>
        </w:tabs>
      </w:pPr>
    </w:lvl>
    <w:lvl w:ilvl="3" w:tplc="AFA86D5E">
      <w:numFmt w:val="bullet"/>
      <w:lvlText w:val="•"/>
      <w:lvlJc w:val="left"/>
      <w:pPr>
        <w:ind w:left="5024" w:hanging="663"/>
      </w:pPr>
      <w:rPr>
        <w:rFonts w:hint="default"/>
        <w:lang w:val="ru-RU" w:eastAsia="en-US" w:bidi="ar-SA"/>
      </w:rPr>
    </w:lvl>
    <w:lvl w:ilvl="4" w:tplc="0C1A9244">
      <w:numFmt w:val="bullet"/>
      <w:lvlText w:val="•"/>
      <w:lvlJc w:val="left"/>
      <w:pPr>
        <w:ind w:left="5919" w:hanging="663"/>
      </w:pPr>
      <w:rPr>
        <w:rFonts w:hint="default"/>
        <w:lang w:val="ru-RU" w:eastAsia="en-US" w:bidi="ar-SA"/>
      </w:rPr>
    </w:lvl>
    <w:lvl w:ilvl="5" w:tplc="BE7074FA">
      <w:numFmt w:val="bullet"/>
      <w:lvlText w:val="•"/>
      <w:lvlJc w:val="left"/>
      <w:pPr>
        <w:ind w:left="6814" w:hanging="663"/>
      </w:pPr>
      <w:rPr>
        <w:rFonts w:hint="default"/>
        <w:lang w:val="ru-RU" w:eastAsia="en-US" w:bidi="ar-SA"/>
      </w:rPr>
    </w:lvl>
    <w:lvl w:ilvl="6" w:tplc="1D886176">
      <w:numFmt w:val="bullet"/>
      <w:lvlText w:val="•"/>
      <w:lvlJc w:val="left"/>
      <w:pPr>
        <w:ind w:left="7709" w:hanging="663"/>
      </w:pPr>
      <w:rPr>
        <w:rFonts w:hint="default"/>
        <w:lang w:val="ru-RU" w:eastAsia="en-US" w:bidi="ar-SA"/>
      </w:rPr>
    </w:lvl>
    <w:lvl w:ilvl="7" w:tplc="68481D1C">
      <w:numFmt w:val="bullet"/>
      <w:lvlText w:val="•"/>
      <w:lvlJc w:val="left"/>
      <w:pPr>
        <w:ind w:left="8604" w:hanging="663"/>
      </w:pPr>
      <w:rPr>
        <w:rFonts w:hint="default"/>
        <w:lang w:val="ru-RU" w:eastAsia="en-US" w:bidi="ar-SA"/>
      </w:rPr>
    </w:lvl>
    <w:lvl w:ilvl="8" w:tplc="0DC0E98E">
      <w:numFmt w:val="bullet"/>
      <w:lvlText w:val="•"/>
      <w:lvlJc w:val="left"/>
      <w:pPr>
        <w:ind w:left="9499" w:hanging="663"/>
      </w:pPr>
      <w:rPr>
        <w:rFonts w:hint="default"/>
        <w:lang w:val="ru-RU" w:eastAsia="en-US" w:bidi="ar-SA"/>
      </w:rPr>
    </w:lvl>
  </w:abstractNum>
  <w:abstractNum w:abstractNumId="37" w15:restartNumberingAfterBreak="0">
    <w:nsid w:val="612C10EF"/>
    <w:multiLevelType w:val="hybridMultilevel"/>
    <w:tmpl w:val="A34071CC"/>
    <w:lvl w:ilvl="0" w:tplc="26722840">
      <w:start w:val="1"/>
      <w:numFmt w:val="decimal"/>
      <w:lvlText w:val="%1."/>
      <w:lvlJc w:val="left"/>
      <w:pPr>
        <w:ind w:left="774" w:hanging="610"/>
        <w:jc w:val="left"/>
      </w:pPr>
      <w:rPr>
        <w:rFonts w:ascii="Times New Roman" w:eastAsia="Times New Roman" w:hAnsi="Times New Roman" w:cs="Times New Roman" w:hint="default"/>
        <w:w w:val="100"/>
        <w:sz w:val="24"/>
        <w:szCs w:val="24"/>
        <w:lang w:val="ru-RU" w:eastAsia="en-US" w:bidi="ar-SA"/>
      </w:rPr>
    </w:lvl>
    <w:lvl w:ilvl="1" w:tplc="72A834CE">
      <w:numFmt w:val="bullet"/>
      <w:lvlText w:val="•"/>
      <w:lvlJc w:val="left"/>
      <w:pPr>
        <w:ind w:left="1812" w:hanging="610"/>
      </w:pPr>
      <w:rPr>
        <w:rFonts w:hint="default"/>
        <w:lang w:val="ru-RU" w:eastAsia="en-US" w:bidi="ar-SA"/>
      </w:rPr>
    </w:lvl>
    <w:lvl w:ilvl="2" w:tplc="3804566E">
      <w:numFmt w:val="bullet"/>
      <w:lvlText w:val="•"/>
      <w:lvlJc w:val="left"/>
      <w:pPr>
        <w:ind w:left="2845" w:hanging="610"/>
      </w:pPr>
      <w:rPr>
        <w:rFonts w:hint="default"/>
        <w:lang w:val="ru-RU" w:eastAsia="en-US" w:bidi="ar-SA"/>
      </w:rPr>
    </w:lvl>
    <w:lvl w:ilvl="3" w:tplc="0C9E48FA">
      <w:numFmt w:val="bullet"/>
      <w:lvlText w:val="•"/>
      <w:lvlJc w:val="left"/>
      <w:pPr>
        <w:ind w:left="3878" w:hanging="610"/>
      </w:pPr>
      <w:rPr>
        <w:rFonts w:hint="default"/>
        <w:lang w:val="ru-RU" w:eastAsia="en-US" w:bidi="ar-SA"/>
      </w:rPr>
    </w:lvl>
    <w:lvl w:ilvl="4" w:tplc="2C20424C">
      <w:numFmt w:val="bullet"/>
      <w:lvlText w:val="•"/>
      <w:lvlJc w:val="left"/>
      <w:pPr>
        <w:ind w:left="4911" w:hanging="610"/>
      </w:pPr>
      <w:rPr>
        <w:rFonts w:hint="default"/>
        <w:lang w:val="ru-RU" w:eastAsia="en-US" w:bidi="ar-SA"/>
      </w:rPr>
    </w:lvl>
    <w:lvl w:ilvl="5" w:tplc="BAE0BCE2">
      <w:numFmt w:val="bullet"/>
      <w:lvlText w:val="•"/>
      <w:lvlJc w:val="left"/>
      <w:pPr>
        <w:ind w:left="5944" w:hanging="610"/>
      </w:pPr>
      <w:rPr>
        <w:rFonts w:hint="default"/>
        <w:lang w:val="ru-RU" w:eastAsia="en-US" w:bidi="ar-SA"/>
      </w:rPr>
    </w:lvl>
    <w:lvl w:ilvl="6" w:tplc="E38ACBEC">
      <w:numFmt w:val="bullet"/>
      <w:lvlText w:val="•"/>
      <w:lvlJc w:val="left"/>
      <w:pPr>
        <w:ind w:left="6977" w:hanging="610"/>
      </w:pPr>
      <w:rPr>
        <w:rFonts w:hint="default"/>
        <w:lang w:val="ru-RU" w:eastAsia="en-US" w:bidi="ar-SA"/>
      </w:rPr>
    </w:lvl>
    <w:lvl w:ilvl="7" w:tplc="959E7602">
      <w:numFmt w:val="bullet"/>
      <w:lvlText w:val="•"/>
      <w:lvlJc w:val="left"/>
      <w:pPr>
        <w:ind w:left="8010" w:hanging="610"/>
      </w:pPr>
      <w:rPr>
        <w:rFonts w:hint="default"/>
        <w:lang w:val="ru-RU" w:eastAsia="en-US" w:bidi="ar-SA"/>
      </w:rPr>
    </w:lvl>
    <w:lvl w:ilvl="8" w:tplc="C0D40EEA">
      <w:numFmt w:val="bullet"/>
      <w:lvlText w:val="•"/>
      <w:lvlJc w:val="left"/>
      <w:pPr>
        <w:ind w:left="9043" w:hanging="610"/>
      </w:pPr>
      <w:rPr>
        <w:rFonts w:hint="default"/>
        <w:lang w:val="ru-RU" w:eastAsia="en-US" w:bidi="ar-SA"/>
      </w:rPr>
    </w:lvl>
  </w:abstractNum>
  <w:abstractNum w:abstractNumId="38" w15:restartNumberingAfterBreak="0">
    <w:nsid w:val="61EB44FA"/>
    <w:multiLevelType w:val="hybridMultilevel"/>
    <w:tmpl w:val="FF340D12"/>
    <w:lvl w:ilvl="0" w:tplc="AC525AB2">
      <w:numFmt w:val="bullet"/>
      <w:lvlText w:val="–"/>
      <w:lvlJc w:val="left"/>
      <w:pPr>
        <w:ind w:left="110" w:hanging="365"/>
      </w:pPr>
      <w:rPr>
        <w:rFonts w:ascii="Times New Roman" w:eastAsia="Times New Roman" w:hAnsi="Times New Roman" w:cs="Times New Roman" w:hint="default"/>
        <w:w w:val="100"/>
        <w:sz w:val="24"/>
        <w:szCs w:val="24"/>
        <w:lang w:val="ru-RU" w:eastAsia="en-US" w:bidi="ar-SA"/>
      </w:rPr>
    </w:lvl>
    <w:lvl w:ilvl="1" w:tplc="E4E4A6A2">
      <w:numFmt w:val="bullet"/>
      <w:lvlText w:val="•"/>
      <w:lvlJc w:val="left"/>
      <w:pPr>
        <w:ind w:left="812" w:hanging="365"/>
      </w:pPr>
      <w:rPr>
        <w:rFonts w:hint="default"/>
        <w:lang w:val="ru-RU" w:eastAsia="en-US" w:bidi="ar-SA"/>
      </w:rPr>
    </w:lvl>
    <w:lvl w:ilvl="2" w:tplc="1772B094">
      <w:numFmt w:val="bullet"/>
      <w:lvlText w:val="•"/>
      <w:lvlJc w:val="left"/>
      <w:pPr>
        <w:ind w:left="1504" w:hanging="365"/>
      </w:pPr>
      <w:rPr>
        <w:rFonts w:hint="default"/>
        <w:lang w:val="ru-RU" w:eastAsia="en-US" w:bidi="ar-SA"/>
      </w:rPr>
    </w:lvl>
    <w:lvl w:ilvl="3" w:tplc="D3B0C5A0">
      <w:numFmt w:val="bullet"/>
      <w:lvlText w:val="•"/>
      <w:lvlJc w:val="left"/>
      <w:pPr>
        <w:ind w:left="2197" w:hanging="365"/>
      </w:pPr>
      <w:rPr>
        <w:rFonts w:hint="default"/>
        <w:lang w:val="ru-RU" w:eastAsia="en-US" w:bidi="ar-SA"/>
      </w:rPr>
    </w:lvl>
    <w:lvl w:ilvl="4" w:tplc="FD2062BA">
      <w:numFmt w:val="bullet"/>
      <w:lvlText w:val="•"/>
      <w:lvlJc w:val="left"/>
      <w:pPr>
        <w:ind w:left="2889" w:hanging="365"/>
      </w:pPr>
      <w:rPr>
        <w:rFonts w:hint="default"/>
        <w:lang w:val="ru-RU" w:eastAsia="en-US" w:bidi="ar-SA"/>
      </w:rPr>
    </w:lvl>
    <w:lvl w:ilvl="5" w:tplc="E5EC498C">
      <w:numFmt w:val="bullet"/>
      <w:lvlText w:val="•"/>
      <w:lvlJc w:val="left"/>
      <w:pPr>
        <w:ind w:left="3582" w:hanging="365"/>
      </w:pPr>
      <w:rPr>
        <w:rFonts w:hint="default"/>
        <w:lang w:val="ru-RU" w:eastAsia="en-US" w:bidi="ar-SA"/>
      </w:rPr>
    </w:lvl>
    <w:lvl w:ilvl="6" w:tplc="F48C62BC">
      <w:numFmt w:val="bullet"/>
      <w:lvlText w:val="•"/>
      <w:lvlJc w:val="left"/>
      <w:pPr>
        <w:ind w:left="4274" w:hanging="365"/>
      </w:pPr>
      <w:rPr>
        <w:rFonts w:hint="default"/>
        <w:lang w:val="ru-RU" w:eastAsia="en-US" w:bidi="ar-SA"/>
      </w:rPr>
    </w:lvl>
    <w:lvl w:ilvl="7" w:tplc="20D87086">
      <w:numFmt w:val="bullet"/>
      <w:lvlText w:val="•"/>
      <w:lvlJc w:val="left"/>
      <w:pPr>
        <w:ind w:left="4966" w:hanging="365"/>
      </w:pPr>
      <w:rPr>
        <w:rFonts w:hint="default"/>
        <w:lang w:val="ru-RU" w:eastAsia="en-US" w:bidi="ar-SA"/>
      </w:rPr>
    </w:lvl>
    <w:lvl w:ilvl="8" w:tplc="47306A9C">
      <w:numFmt w:val="bullet"/>
      <w:lvlText w:val="•"/>
      <w:lvlJc w:val="left"/>
      <w:pPr>
        <w:ind w:left="5659" w:hanging="365"/>
      </w:pPr>
      <w:rPr>
        <w:rFonts w:hint="default"/>
        <w:lang w:val="ru-RU" w:eastAsia="en-US" w:bidi="ar-SA"/>
      </w:rPr>
    </w:lvl>
  </w:abstractNum>
  <w:abstractNum w:abstractNumId="39" w15:restartNumberingAfterBreak="0">
    <w:nsid w:val="63075C7D"/>
    <w:multiLevelType w:val="hybridMultilevel"/>
    <w:tmpl w:val="FBDE2994"/>
    <w:lvl w:ilvl="0" w:tplc="7F3A32CE">
      <w:numFmt w:val="bullet"/>
      <w:lvlText w:val="-"/>
      <w:lvlJc w:val="left"/>
      <w:pPr>
        <w:ind w:left="673" w:hanging="687"/>
      </w:pPr>
      <w:rPr>
        <w:rFonts w:ascii="Times New Roman" w:eastAsia="Times New Roman" w:hAnsi="Times New Roman" w:cs="Times New Roman" w:hint="default"/>
        <w:w w:val="99"/>
        <w:sz w:val="24"/>
        <w:szCs w:val="24"/>
        <w:lang w:val="ru-RU" w:eastAsia="en-US" w:bidi="ar-SA"/>
      </w:rPr>
    </w:lvl>
    <w:lvl w:ilvl="1" w:tplc="50124194">
      <w:numFmt w:val="bullet"/>
      <w:lvlText w:val=""/>
      <w:lvlJc w:val="left"/>
      <w:pPr>
        <w:ind w:left="1393" w:hanging="423"/>
      </w:pPr>
      <w:rPr>
        <w:rFonts w:ascii="Symbol" w:eastAsia="Symbol" w:hAnsi="Symbol" w:cs="Symbol" w:hint="default"/>
        <w:w w:val="100"/>
        <w:sz w:val="20"/>
        <w:szCs w:val="20"/>
        <w:lang w:val="ru-RU" w:eastAsia="en-US" w:bidi="ar-SA"/>
      </w:rPr>
    </w:lvl>
    <w:lvl w:ilvl="2" w:tplc="2FFEA8CE">
      <w:numFmt w:val="bullet"/>
      <w:lvlText w:val="•"/>
      <w:lvlJc w:val="left"/>
      <w:pPr>
        <w:ind w:left="2478" w:hanging="423"/>
      </w:pPr>
      <w:rPr>
        <w:rFonts w:hint="default"/>
        <w:lang w:val="ru-RU" w:eastAsia="en-US" w:bidi="ar-SA"/>
      </w:rPr>
    </w:lvl>
    <w:lvl w:ilvl="3" w:tplc="73085E8C">
      <w:numFmt w:val="bullet"/>
      <w:lvlText w:val="•"/>
      <w:lvlJc w:val="left"/>
      <w:pPr>
        <w:ind w:left="3557" w:hanging="423"/>
      </w:pPr>
      <w:rPr>
        <w:rFonts w:hint="default"/>
        <w:lang w:val="ru-RU" w:eastAsia="en-US" w:bidi="ar-SA"/>
      </w:rPr>
    </w:lvl>
    <w:lvl w:ilvl="4" w:tplc="BE543EAA">
      <w:numFmt w:val="bullet"/>
      <w:lvlText w:val="•"/>
      <w:lvlJc w:val="left"/>
      <w:pPr>
        <w:ind w:left="4636" w:hanging="423"/>
      </w:pPr>
      <w:rPr>
        <w:rFonts w:hint="default"/>
        <w:lang w:val="ru-RU" w:eastAsia="en-US" w:bidi="ar-SA"/>
      </w:rPr>
    </w:lvl>
    <w:lvl w:ilvl="5" w:tplc="5F26A7CC">
      <w:numFmt w:val="bullet"/>
      <w:lvlText w:val="•"/>
      <w:lvlJc w:val="left"/>
      <w:pPr>
        <w:ind w:left="5715" w:hanging="423"/>
      </w:pPr>
      <w:rPr>
        <w:rFonts w:hint="default"/>
        <w:lang w:val="ru-RU" w:eastAsia="en-US" w:bidi="ar-SA"/>
      </w:rPr>
    </w:lvl>
    <w:lvl w:ilvl="6" w:tplc="C8308F8E">
      <w:numFmt w:val="bullet"/>
      <w:lvlText w:val="•"/>
      <w:lvlJc w:val="left"/>
      <w:pPr>
        <w:ind w:left="6793" w:hanging="423"/>
      </w:pPr>
      <w:rPr>
        <w:rFonts w:hint="default"/>
        <w:lang w:val="ru-RU" w:eastAsia="en-US" w:bidi="ar-SA"/>
      </w:rPr>
    </w:lvl>
    <w:lvl w:ilvl="7" w:tplc="9D544E64">
      <w:numFmt w:val="bullet"/>
      <w:lvlText w:val="•"/>
      <w:lvlJc w:val="left"/>
      <w:pPr>
        <w:ind w:left="7872" w:hanging="423"/>
      </w:pPr>
      <w:rPr>
        <w:rFonts w:hint="default"/>
        <w:lang w:val="ru-RU" w:eastAsia="en-US" w:bidi="ar-SA"/>
      </w:rPr>
    </w:lvl>
    <w:lvl w:ilvl="8" w:tplc="C6786716">
      <w:numFmt w:val="bullet"/>
      <w:lvlText w:val="•"/>
      <w:lvlJc w:val="left"/>
      <w:pPr>
        <w:ind w:left="8951" w:hanging="423"/>
      </w:pPr>
      <w:rPr>
        <w:rFonts w:hint="default"/>
        <w:lang w:val="ru-RU" w:eastAsia="en-US" w:bidi="ar-SA"/>
      </w:rPr>
    </w:lvl>
  </w:abstractNum>
  <w:abstractNum w:abstractNumId="40" w15:restartNumberingAfterBreak="0">
    <w:nsid w:val="691D46E0"/>
    <w:multiLevelType w:val="hybridMultilevel"/>
    <w:tmpl w:val="EB6634DA"/>
    <w:lvl w:ilvl="0" w:tplc="1062C374">
      <w:start w:val="3"/>
      <w:numFmt w:val="decimal"/>
      <w:lvlText w:val="%1"/>
      <w:lvlJc w:val="left"/>
      <w:pPr>
        <w:ind w:left="673" w:hanging="494"/>
        <w:jc w:val="left"/>
      </w:pPr>
      <w:rPr>
        <w:rFonts w:hint="default"/>
        <w:lang w:val="ru-RU" w:eastAsia="en-US" w:bidi="ar-SA"/>
      </w:rPr>
    </w:lvl>
    <w:lvl w:ilvl="1" w:tplc="D0169CC0">
      <w:numFmt w:val="none"/>
      <w:lvlText w:val=""/>
      <w:lvlJc w:val="left"/>
      <w:pPr>
        <w:tabs>
          <w:tab w:val="num" w:pos="360"/>
        </w:tabs>
      </w:pPr>
    </w:lvl>
    <w:lvl w:ilvl="2" w:tplc="0C068CF4">
      <w:numFmt w:val="bullet"/>
      <w:lvlText w:val="•"/>
      <w:lvlJc w:val="left"/>
      <w:pPr>
        <w:ind w:left="2620" w:hanging="494"/>
      </w:pPr>
      <w:rPr>
        <w:rFonts w:hint="default"/>
        <w:lang w:val="ru-RU" w:eastAsia="en-US" w:bidi="ar-SA"/>
      </w:rPr>
    </w:lvl>
    <w:lvl w:ilvl="3" w:tplc="10E46C7C">
      <w:numFmt w:val="bullet"/>
      <w:lvlText w:val="•"/>
      <w:lvlJc w:val="left"/>
      <w:pPr>
        <w:ind w:left="3681" w:hanging="494"/>
      </w:pPr>
      <w:rPr>
        <w:rFonts w:hint="default"/>
        <w:lang w:val="ru-RU" w:eastAsia="en-US" w:bidi="ar-SA"/>
      </w:rPr>
    </w:lvl>
    <w:lvl w:ilvl="4" w:tplc="645ED076">
      <w:numFmt w:val="bullet"/>
      <w:lvlText w:val="•"/>
      <w:lvlJc w:val="left"/>
      <w:pPr>
        <w:ind w:left="4742" w:hanging="494"/>
      </w:pPr>
      <w:rPr>
        <w:rFonts w:hint="default"/>
        <w:lang w:val="ru-RU" w:eastAsia="en-US" w:bidi="ar-SA"/>
      </w:rPr>
    </w:lvl>
    <w:lvl w:ilvl="5" w:tplc="E45E75C4">
      <w:numFmt w:val="bullet"/>
      <w:lvlText w:val="•"/>
      <w:lvlJc w:val="left"/>
      <w:pPr>
        <w:ind w:left="5803" w:hanging="494"/>
      </w:pPr>
      <w:rPr>
        <w:rFonts w:hint="default"/>
        <w:lang w:val="ru-RU" w:eastAsia="en-US" w:bidi="ar-SA"/>
      </w:rPr>
    </w:lvl>
    <w:lvl w:ilvl="6" w:tplc="60DC5FCC">
      <w:numFmt w:val="bullet"/>
      <w:lvlText w:val="•"/>
      <w:lvlJc w:val="left"/>
      <w:pPr>
        <w:ind w:left="6864" w:hanging="494"/>
      </w:pPr>
      <w:rPr>
        <w:rFonts w:hint="default"/>
        <w:lang w:val="ru-RU" w:eastAsia="en-US" w:bidi="ar-SA"/>
      </w:rPr>
    </w:lvl>
    <w:lvl w:ilvl="7" w:tplc="793C85AE">
      <w:numFmt w:val="bullet"/>
      <w:lvlText w:val="•"/>
      <w:lvlJc w:val="left"/>
      <w:pPr>
        <w:ind w:left="7925" w:hanging="494"/>
      </w:pPr>
      <w:rPr>
        <w:rFonts w:hint="default"/>
        <w:lang w:val="ru-RU" w:eastAsia="en-US" w:bidi="ar-SA"/>
      </w:rPr>
    </w:lvl>
    <w:lvl w:ilvl="8" w:tplc="08922C2E">
      <w:numFmt w:val="bullet"/>
      <w:lvlText w:val="•"/>
      <w:lvlJc w:val="left"/>
      <w:pPr>
        <w:ind w:left="8986" w:hanging="494"/>
      </w:pPr>
      <w:rPr>
        <w:rFonts w:hint="default"/>
        <w:lang w:val="ru-RU" w:eastAsia="en-US" w:bidi="ar-SA"/>
      </w:rPr>
    </w:lvl>
  </w:abstractNum>
  <w:abstractNum w:abstractNumId="41" w15:restartNumberingAfterBreak="0">
    <w:nsid w:val="6F4B6A9C"/>
    <w:multiLevelType w:val="hybridMultilevel"/>
    <w:tmpl w:val="6A50069E"/>
    <w:lvl w:ilvl="0" w:tplc="1F625E46">
      <w:start w:val="1"/>
      <w:numFmt w:val="decimal"/>
      <w:lvlText w:val="%1."/>
      <w:lvlJc w:val="left"/>
      <w:pPr>
        <w:ind w:left="973" w:hanging="293"/>
        <w:jc w:val="left"/>
      </w:pPr>
      <w:rPr>
        <w:rFonts w:ascii="Times New Roman" w:eastAsia="Times New Roman" w:hAnsi="Times New Roman" w:cs="Times New Roman" w:hint="default"/>
        <w:w w:val="100"/>
        <w:sz w:val="24"/>
        <w:szCs w:val="24"/>
        <w:lang w:val="ru-RU" w:eastAsia="en-US" w:bidi="ar-SA"/>
      </w:rPr>
    </w:lvl>
    <w:lvl w:ilvl="1" w:tplc="2B282760">
      <w:numFmt w:val="bullet"/>
      <w:lvlText w:val="•"/>
      <w:lvlJc w:val="left"/>
      <w:pPr>
        <w:ind w:left="2010" w:hanging="293"/>
      </w:pPr>
      <w:rPr>
        <w:rFonts w:hint="default"/>
        <w:lang w:val="ru-RU" w:eastAsia="en-US" w:bidi="ar-SA"/>
      </w:rPr>
    </w:lvl>
    <w:lvl w:ilvl="2" w:tplc="F63634F6">
      <w:numFmt w:val="bullet"/>
      <w:lvlText w:val="•"/>
      <w:lvlJc w:val="left"/>
      <w:pPr>
        <w:ind w:left="3041" w:hanging="293"/>
      </w:pPr>
      <w:rPr>
        <w:rFonts w:hint="default"/>
        <w:lang w:val="ru-RU" w:eastAsia="en-US" w:bidi="ar-SA"/>
      </w:rPr>
    </w:lvl>
    <w:lvl w:ilvl="3" w:tplc="0AB2B464">
      <w:numFmt w:val="bullet"/>
      <w:lvlText w:val="•"/>
      <w:lvlJc w:val="left"/>
      <w:pPr>
        <w:ind w:left="4072" w:hanging="293"/>
      </w:pPr>
      <w:rPr>
        <w:rFonts w:hint="default"/>
        <w:lang w:val="ru-RU" w:eastAsia="en-US" w:bidi="ar-SA"/>
      </w:rPr>
    </w:lvl>
    <w:lvl w:ilvl="4" w:tplc="FF4A7348">
      <w:numFmt w:val="bullet"/>
      <w:lvlText w:val="•"/>
      <w:lvlJc w:val="left"/>
      <w:pPr>
        <w:ind w:left="5103" w:hanging="293"/>
      </w:pPr>
      <w:rPr>
        <w:rFonts w:hint="default"/>
        <w:lang w:val="ru-RU" w:eastAsia="en-US" w:bidi="ar-SA"/>
      </w:rPr>
    </w:lvl>
    <w:lvl w:ilvl="5" w:tplc="F54AB776">
      <w:numFmt w:val="bullet"/>
      <w:lvlText w:val="•"/>
      <w:lvlJc w:val="left"/>
      <w:pPr>
        <w:ind w:left="6134" w:hanging="293"/>
      </w:pPr>
      <w:rPr>
        <w:rFonts w:hint="default"/>
        <w:lang w:val="ru-RU" w:eastAsia="en-US" w:bidi="ar-SA"/>
      </w:rPr>
    </w:lvl>
    <w:lvl w:ilvl="6" w:tplc="E0829284">
      <w:numFmt w:val="bullet"/>
      <w:lvlText w:val="•"/>
      <w:lvlJc w:val="left"/>
      <w:pPr>
        <w:ind w:left="7165" w:hanging="293"/>
      </w:pPr>
      <w:rPr>
        <w:rFonts w:hint="default"/>
        <w:lang w:val="ru-RU" w:eastAsia="en-US" w:bidi="ar-SA"/>
      </w:rPr>
    </w:lvl>
    <w:lvl w:ilvl="7" w:tplc="73E48822">
      <w:numFmt w:val="bullet"/>
      <w:lvlText w:val="•"/>
      <w:lvlJc w:val="left"/>
      <w:pPr>
        <w:ind w:left="8196" w:hanging="293"/>
      </w:pPr>
      <w:rPr>
        <w:rFonts w:hint="default"/>
        <w:lang w:val="ru-RU" w:eastAsia="en-US" w:bidi="ar-SA"/>
      </w:rPr>
    </w:lvl>
    <w:lvl w:ilvl="8" w:tplc="DF846D0C">
      <w:numFmt w:val="bullet"/>
      <w:lvlText w:val="•"/>
      <w:lvlJc w:val="left"/>
      <w:pPr>
        <w:ind w:left="9227" w:hanging="293"/>
      </w:pPr>
      <w:rPr>
        <w:rFonts w:hint="default"/>
        <w:lang w:val="ru-RU" w:eastAsia="en-US" w:bidi="ar-SA"/>
      </w:rPr>
    </w:lvl>
  </w:abstractNum>
  <w:abstractNum w:abstractNumId="42" w15:restartNumberingAfterBreak="0">
    <w:nsid w:val="78007272"/>
    <w:multiLevelType w:val="hybridMultilevel"/>
    <w:tmpl w:val="95FED100"/>
    <w:lvl w:ilvl="0" w:tplc="93F6D02E">
      <w:start w:val="1"/>
      <w:numFmt w:val="decimal"/>
      <w:lvlText w:val="%1)"/>
      <w:lvlJc w:val="left"/>
      <w:pPr>
        <w:ind w:left="973" w:hanging="398"/>
        <w:jc w:val="left"/>
      </w:pPr>
      <w:rPr>
        <w:rFonts w:ascii="Times New Roman" w:eastAsia="Times New Roman" w:hAnsi="Times New Roman" w:cs="Times New Roman" w:hint="default"/>
        <w:w w:val="100"/>
        <w:sz w:val="24"/>
        <w:szCs w:val="24"/>
        <w:lang w:val="ru-RU" w:eastAsia="en-US" w:bidi="ar-SA"/>
      </w:rPr>
    </w:lvl>
    <w:lvl w:ilvl="1" w:tplc="FDC4D2DA">
      <w:numFmt w:val="bullet"/>
      <w:lvlText w:val="•"/>
      <w:lvlJc w:val="left"/>
      <w:pPr>
        <w:ind w:left="2010" w:hanging="398"/>
      </w:pPr>
      <w:rPr>
        <w:rFonts w:hint="default"/>
        <w:lang w:val="ru-RU" w:eastAsia="en-US" w:bidi="ar-SA"/>
      </w:rPr>
    </w:lvl>
    <w:lvl w:ilvl="2" w:tplc="75862988">
      <w:numFmt w:val="bullet"/>
      <w:lvlText w:val="•"/>
      <w:lvlJc w:val="left"/>
      <w:pPr>
        <w:ind w:left="3041" w:hanging="398"/>
      </w:pPr>
      <w:rPr>
        <w:rFonts w:hint="default"/>
        <w:lang w:val="ru-RU" w:eastAsia="en-US" w:bidi="ar-SA"/>
      </w:rPr>
    </w:lvl>
    <w:lvl w:ilvl="3" w:tplc="953CB3DA">
      <w:numFmt w:val="bullet"/>
      <w:lvlText w:val="•"/>
      <w:lvlJc w:val="left"/>
      <w:pPr>
        <w:ind w:left="4072" w:hanging="398"/>
      </w:pPr>
      <w:rPr>
        <w:rFonts w:hint="default"/>
        <w:lang w:val="ru-RU" w:eastAsia="en-US" w:bidi="ar-SA"/>
      </w:rPr>
    </w:lvl>
    <w:lvl w:ilvl="4" w:tplc="314CBAFC">
      <w:numFmt w:val="bullet"/>
      <w:lvlText w:val="•"/>
      <w:lvlJc w:val="left"/>
      <w:pPr>
        <w:ind w:left="5103" w:hanging="398"/>
      </w:pPr>
      <w:rPr>
        <w:rFonts w:hint="default"/>
        <w:lang w:val="ru-RU" w:eastAsia="en-US" w:bidi="ar-SA"/>
      </w:rPr>
    </w:lvl>
    <w:lvl w:ilvl="5" w:tplc="D9A6454A">
      <w:numFmt w:val="bullet"/>
      <w:lvlText w:val="•"/>
      <w:lvlJc w:val="left"/>
      <w:pPr>
        <w:ind w:left="6134" w:hanging="398"/>
      </w:pPr>
      <w:rPr>
        <w:rFonts w:hint="default"/>
        <w:lang w:val="ru-RU" w:eastAsia="en-US" w:bidi="ar-SA"/>
      </w:rPr>
    </w:lvl>
    <w:lvl w:ilvl="6" w:tplc="AAFAA310">
      <w:numFmt w:val="bullet"/>
      <w:lvlText w:val="•"/>
      <w:lvlJc w:val="left"/>
      <w:pPr>
        <w:ind w:left="7165" w:hanging="398"/>
      </w:pPr>
      <w:rPr>
        <w:rFonts w:hint="default"/>
        <w:lang w:val="ru-RU" w:eastAsia="en-US" w:bidi="ar-SA"/>
      </w:rPr>
    </w:lvl>
    <w:lvl w:ilvl="7" w:tplc="33464FD0">
      <w:numFmt w:val="bullet"/>
      <w:lvlText w:val="•"/>
      <w:lvlJc w:val="left"/>
      <w:pPr>
        <w:ind w:left="8196" w:hanging="398"/>
      </w:pPr>
      <w:rPr>
        <w:rFonts w:hint="default"/>
        <w:lang w:val="ru-RU" w:eastAsia="en-US" w:bidi="ar-SA"/>
      </w:rPr>
    </w:lvl>
    <w:lvl w:ilvl="8" w:tplc="5E241F0E">
      <w:numFmt w:val="bullet"/>
      <w:lvlText w:val="•"/>
      <w:lvlJc w:val="left"/>
      <w:pPr>
        <w:ind w:left="9227" w:hanging="398"/>
      </w:pPr>
      <w:rPr>
        <w:rFonts w:hint="default"/>
        <w:lang w:val="ru-RU" w:eastAsia="en-US" w:bidi="ar-SA"/>
      </w:rPr>
    </w:lvl>
  </w:abstractNum>
  <w:abstractNum w:abstractNumId="43" w15:restartNumberingAfterBreak="0">
    <w:nsid w:val="7A7B19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37"/>
  </w:num>
  <w:num w:numId="4">
    <w:abstractNumId w:val="41"/>
  </w:num>
  <w:num w:numId="5">
    <w:abstractNumId w:val="42"/>
  </w:num>
  <w:num w:numId="6">
    <w:abstractNumId w:val="36"/>
  </w:num>
  <w:num w:numId="7">
    <w:abstractNumId w:val="23"/>
  </w:num>
  <w:num w:numId="8">
    <w:abstractNumId w:val="26"/>
  </w:num>
  <w:num w:numId="9">
    <w:abstractNumId w:val="25"/>
  </w:num>
  <w:num w:numId="10">
    <w:abstractNumId w:val="40"/>
  </w:num>
  <w:num w:numId="11">
    <w:abstractNumId w:val="39"/>
  </w:num>
  <w:num w:numId="12">
    <w:abstractNumId w:val="21"/>
  </w:num>
  <w:num w:numId="13">
    <w:abstractNumId w:val="27"/>
  </w:num>
  <w:num w:numId="14">
    <w:abstractNumId w:val="38"/>
  </w:num>
  <w:num w:numId="15">
    <w:abstractNumId w:val="29"/>
  </w:num>
  <w:num w:numId="16">
    <w:abstractNumId w:val="33"/>
  </w:num>
  <w:num w:numId="17">
    <w:abstractNumId w:val="18"/>
  </w:num>
  <w:num w:numId="18">
    <w:abstractNumId w:val="34"/>
  </w:num>
  <w:num w:numId="19">
    <w:abstractNumId w:val="28"/>
  </w:num>
  <w:num w:numId="20">
    <w:abstractNumId w:val="35"/>
  </w:num>
  <w:num w:numId="21">
    <w:abstractNumId w:val="31"/>
  </w:num>
  <w:num w:numId="22">
    <w:abstractNumId w:val="24"/>
  </w:num>
  <w:num w:numId="23">
    <w:abstractNumId w:val="20"/>
  </w:num>
  <w:num w:numId="24">
    <w:abstractNumId w:val="32"/>
  </w:num>
  <w:num w:numId="25">
    <w:abstractNumId w:val="43"/>
  </w:num>
  <w:num w:numId="26">
    <w:abstractNumId w:val="19"/>
  </w:num>
  <w:num w:numId="27">
    <w:abstractNumId w:val="22"/>
  </w:num>
  <w:num w:numId="28">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DA"/>
    <w:rsid w:val="00001CF1"/>
    <w:rsid w:val="0000220B"/>
    <w:rsid w:val="00002DC6"/>
    <w:rsid w:val="000040E2"/>
    <w:rsid w:val="0000576E"/>
    <w:rsid w:val="00005C8B"/>
    <w:rsid w:val="00007F7D"/>
    <w:rsid w:val="00010661"/>
    <w:rsid w:val="0001192A"/>
    <w:rsid w:val="00012D58"/>
    <w:rsid w:val="00013050"/>
    <w:rsid w:val="00013257"/>
    <w:rsid w:val="00015AF9"/>
    <w:rsid w:val="00016653"/>
    <w:rsid w:val="00016DA2"/>
    <w:rsid w:val="000243D9"/>
    <w:rsid w:val="00024BC4"/>
    <w:rsid w:val="0002502F"/>
    <w:rsid w:val="00026E97"/>
    <w:rsid w:val="00030519"/>
    <w:rsid w:val="0003076F"/>
    <w:rsid w:val="00031D78"/>
    <w:rsid w:val="00032EBE"/>
    <w:rsid w:val="0003437A"/>
    <w:rsid w:val="00034664"/>
    <w:rsid w:val="0003504C"/>
    <w:rsid w:val="000353A1"/>
    <w:rsid w:val="000356FE"/>
    <w:rsid w:val="00037878"/>
    <w:rsid w:val="00040287"/>
    <w:rsid w:val="00040304"/>
    <w:rsid w:val="00040FF2"/>
    <w:rsid w:val="00041ACA"/>
    <w:rsid w:val="00041F7F"/>
    <w:rsid w:val="000448D0"/>
    <w:rsid w:val="000451F5"/>
    <w:rsid w:val="00045AAA"/>
    <w:rsid w:val="00046AC8"/>
    <w:rsid w:val="000477E8"/>
    <w:rsid w:val="0005004D"/>
    <w:rsid w:val="000507C8"/>
    <w:rsid w:val="00052478"/>
    <w:rsid w:val="00053BE6"/>
    <w:rsid w:val="0005457F"/>
    <w:rsid w:val="000559FC"/>
    <w:rsid w:val="0005600E"/>
    <w:rsid w:val="00057249"/>
    <w:rsid w:val="000573AB"/>
    <w:rsid w:val="00057620"/>
    <w:rsid w:val="00057CBA"/>
    <w:rsid w:val="00057EEB"/>
    <w:rsid w:val="00060A7D"/>
    <w:rsid w:val="00060C29"/>
    <w:rsid w:val="0006113E"/>
    <w:rsid w:val="000646D9"/>
    <w:rsid w:val="00065421"/>
    <w:rsid w:val="00067DCA"/>
    <w:rsid w:val="000707D7"/>
    <w:rsid w:val="000709EF"/>
    <w:rsid w:val="000710A5"/>
    <w:rsid w:val="0007330C"/>
    <w:rsid w:val="00074174"/>
    <w:rsid w:val="00076C58"/>
    <w:rsid w:val="000803E1"/>
    <w:rsid w:val="00080DD4"/>
    <w:rsid w:val="00082165"/>
    <w:rsid w:val="000827CE"/>
    <w:rsid w:val="00084D45"/>
    <w:rsid w:val="00084E0D"/>
    <w:rsid w:val="000859A9"/>
    <w:rsid w:val="00087F7D"/>
    <w:rsid w:val="00090C0D"/>
    <w:rsid w:val="00092B04"/>
    <w:rsid w:val="00093E8F"/>
    <w:rsid w:val="00095CFC"/>
    <w:rsid w:val="00095F67"/>
    <w:rsid w:val="00096252"/>
    <w:rsid w:val="000969C2"/>
    <w:rsid w:val="000A1CC6"/>
    <w:rsid w:val="000A1F36"/>
    <w:rsid w:val="000A354C"/>
    <w:rsid w:val="000A3579"/>
    <w:rsid w:val="000A3850"/>
    <w:rsid w:val="000A4901"/>
    <w:rsid w:val="000A73E4"/>
    <w:rsid w:val="000A758B"/>
    <w:rsid w:val="000A7B75"/>
    <w:rsid w:val="000B137B"/>
    <w:rsid w:val="000B4C6C"/>
    <w:rsid w:val="000B57D3"/>
    <w:rsid w:val="000B6727"/>
    <w:rsid w:val="000B678B"/>
    <w:rsid w:val="000B7002"/>
    <w:rsid w:val="000B77A8"/>
    <w:rsid w:val="000C14A5"/>
    <w:rsid w:val="000C3B6B"/>
    <w:rsid w:val="000C3C68"/>
    <w:rsid w:val="000C406B"/>
    <w:rsid w:val="000C529D"/>
    <w:rsid w:val="000C6718"/>
    <w:rsid w:val="000C763B"/>
    <w:rsid w:val="000D01D9"/>
    <w:rsid w:val="000D1029"/>
    <w:rsid w:val="000D1C86"/>
    <w:rsid w:val="000D4ED6"/>
    <w:rsid w:val="000D7807"/>
    <w:rsid w:val="000D7DA2"/>
    <w:rsid w:val="000E018D"/>
    <w:rsid w:val="000E1797"/>
    <w:rsid w:val="000E23E2"/>
    <w:rsid w:val="000E3106"/>
    <w:rsid w:val="000E3163"/>
    <w:rsid w:val="000E3BB9"/>
    <w:rsid w:val="000E43B4"/>
    <w:rsid w:val="000E61BB"/>
    <w:rsid w:val="000E7035"/>
    <w:rsid w:val="000E70DF"/>
    <w:rsid w:val="000E7BA5"/>
    <w:rsid w:val="000F040B"/>
    <w:rsid w:val="000F0651"/>
    <w:rsid w:val="000F1B1A"/>
    <w:rsid w:val="000F1FC5"/>
    <w:rsid w:val="000F355A"/>
    <w:rsid w:val="000F365E"/>
    <w:rsid w:val="000F41E6"/>
    <w:rsid w:val="000F41F3"/>
    <w:rsid w:val="000F4BCE"/>
    <w:rsid w:val="000F4DA9"/>
    <w:rsid w:val="000F5DC2"/>
    <w:rsid w:val="000F6383"/>
    <w:rsid w:val="000F65E2"/>
    <w:rsid w:val="000F6F27"/>
    <w:rsid w:val="00101512"/>
    <w:rsid w:val="00103CE7"/>
    <w:rsid w:val="00104EF9"/>
    <w:rsid w:val="0010540F"/>
    <w:rsid w:val="00105555"/>
    <w:rsid w:val="001057F5"/>
    <w:rsid w:val="0010621C"/>
    <w:rsid w:val="001067BD"/>
    <w:rsid w:val="00106E02"/>
    <w:rsid w:val="0011202E"/>
    <w:rsid w:val="00113533"/>
    <w:rsid w:val="0011423F"/>
    <w:rsid w:val="00114A9A"/>
    <w:rsid w:val="00115B28"/>
    <w:rsid w:val="00115D6B"/>
    <w:rsid w:val="001218D2"/>
    <w:rsid w:val="00121C74"/>
    <w:rsid w:val="00121C7C"/>
    <w:rsid w:val="00122036"/>
    <w:rsid w:val="00122712"/>
    <w:rsid w:val="00123B22"/>
    <w:rsid w:val="001248A7"/>
    <w:rsid w:val="00124A16"/>
    <w:rsid w:val="0012604D"/>
    <w:rsid w:val="00127E40"/>
    <w:rsid w:val="001301E9"/>
    <w:rsid w:val="001305B9"/>
    <w:rsid w:val="00131A4C"/>
    <w:rsid w:val="00132015"/>
    <w:rsid w:val="00132934"/>
    <w:rsid w:val="001337D2"/>
    <w:rsid w:val="00134425"/>
    <w:rsid w:val="00134A06"/>
    <w:rsid w:val="00134CA9"/>
    <w:rsid w:val="00134D39"/>
    <w:rsid w:val="00134E17"/>
    <w:rsid w:val="00135F51"/>
    <w:rsid w:val="001376A4"/>
    <w:rsid w:val="00137E4A"/>
    <w:rsid w:val="0014028A"/>
    <w:rsid w:val="00143BA9"/>
    <w:rsid w:val="001442C3"/>
    <w:rsid w:val="00144307"/>
    <w:rsid w:val="00144E70"/>
    <w:rsid w:val="0014525A"/>
    <w:rsid w:val="001457C2"/>
    <w:rsid w:val="00145D41"/>
    <w:rsid w:val="00147ADC"/>
    <w:rsid w:val="00150148"/>
    <w:rsid w:val="00150A9D"/>
    <w:rsid w:val="00151C1D"/>
    <w:rsid w:val="00154A6E"/>
    <w:rsid w:val="00154B96"/>
    <w:rsid w:val="00154D5F"/>
    <w:rsid w:val="00156A1A"/>
    <w:rsid w:val="00156A67"/>
    <w:rsid w:val="00156C15"/>
    <w:rsid w:val="00156EC2"/>
    <w:rsid w:val="00157365"/>
    <w:rsid w:val="001575D1"/>
    <w:rsid w:val="00161673"/>
    <w:rsid w:val="001619A0"/>
    <w:rsid w:val="001621FB"/>
    <w:rsid w:val="0016333C"/>
    <w:rsid w:val="00163481"/>
    <w:rsid w:val="00163CFA"/>
    <w:rsid w:val="00165621"/>
    <w:rsid w:val="0016576C"/>
    <w:rsid w:val="00166196"/>
    <w:rsid w:val="001669FA"/>
    <w:rsid w:val="00167337"/>
    <w:rsid w:val="00170406"/>
    <w:rsid w:val="00170CED"/>
    <w:rsid w:val="0017172E"/>
    <w:rsid w:val="00172F75"/>
    <w:rsid w:val="001732F7"/>
    <w:rsid w:val="001747A9"/>
    <w:rsid w:val="00174A21"/>
    <w:rsid w:val="00175DD0"/>
    <w:rsid w:val="0018066E"/>
    <w:rsid w:val="00180C4D"/>
    <w:rsid w:val="00183B95"/>
    <w:rsid w:val="00186030"/>
    <w:rsid w:val="00186327"/>
    <w:rsid w:val="001878F0"/>
    <w:rsid w:val="001905FC"/>
    <w:rsid w:val="00190EC8"/>
    <w:rsid w:val="00191211"/>
    <w:rsid w:val="001913D0"/>
    <w:rsid w:val="0019558A"/>
    <w:rsid w:val="001955E4"/>
    <w:rsid w:val="001961DA"/>
    <w:rsid w:val="00196DC4"/>
    <w:rsid w:val="00197424"/>
    <w:rsid w:val="00197E5E"/>
    <w:rsid w:val="00197FD6"/>
    <w:rsid w:val="001A0886"/>
    <w:rsid w:val="001A0E89"/>
    <w:rsid w:val="001A1028"/>
    <w:rsid w:val="001A2F26"/>
    <w:rsid w:val="001A2F46"/>
    <w:rsid w:val="001A4F22"/>
    <w:rsid w:val="001A61D5"/>
    <w:rsid w:val="001A68E8"/>
    <w:rsid w:val="001A6FA8"/>
    <w:rsid w:val="001A6FE3"/>
    <w:rsid w:val="001A78F7"/>
    <w:rsid w:val="001B02BE"/>
    <w:rsid w:val="001B051A"/>
    <w:rsid w:val="001B2EB2"/>
    <w:rsid w:val="001B4518"/>
    <w:rsid w:val="001B4685"/>
    <w:rsid w:val="001B53BE"/>
    <w:rsid w:val="001B5FFB"/>
    <w:rsid w:val="001B661D"/>
    <w:rsid w:val="001B7632"/>
    <w:rsid w:val="001C1E92"/>
    <w:rsid w:val="001C243F"/>
    <w:rsid w:val="001C504B"/>
    <w:rsid w:val="001C504F"/>
    <w:rsid w:val="001C520F"/>
    <w:rsid w:val="001C5C71"/>
    <w:rsid w:val="001C6CF3"/>
    <w:rsid w:val="001C71CC"/>
    <w:rsid w:val="001C7EB6"/>
    <w:rsid w:val="001D5400"/>
    <w:rsid w:val="001D6574"/>
    <w:rsid w:val="001D79D1"/>
    <w:rsid w:val="001D7BA2"/>
    <w:rsid w:val="001E0760"/>
    <w:rsid w:val="001E2480"/>
    <w:rsid w:val="001E2B4E"/>
    <w:rsid w:val="001E4D53"/>
    <w:rsid w:val="001E57E3"/>
    <w:rsid w:val="001E7439"/>
    <w:rsid w:val="001F08E9"/>
    <w:rsid w:val="001F0FE0"/>
    <w:rsid w:val="001F1822"/>
    <w:rsid w:val="001F25A8"/>
    <w:rsid w:val="001F3B36"/>
    <w:rsid w:val="001F3B77"/>
    <w:rsid w:val="001F4FFE"/>
    <w:rsid w:val="001F52FD"/>
    <w:rsid w:val="001F7A4C"/>
    <w:rsid w:val="001F7DA4"/>
    <w:rsid w:val="0020049C"/>
    <w:rsid w:val="00201554"/>
    <w:rsid w:val="002059F6"/>
    <w:rsid w:val="002074B0"/>
    <w:rsid w:val="002077D1"/>
    <w:rsid w:val="002104EC"/>
    <w:rsid w:val="00210BF3"/>
    <w:rsid w:val="002127EC"/>
    <w:rsid w:val="0021394B"/>
    <w:rsid w:val="00215425"/>
    <w:rsid w:val="00217D03"/>
    <w:rsid w:val="00220A62"/>
    <w:rsid w:val="00220F94"/>
    <w:rsid w:val="0022198C"/>
    <w:rsid w:val="002222BC"/>
    <w:rsid w:val="00222782"/>
    <w:rsid w:val="002228AE"/>
    <w:rsid w:val="00222CA8"/>
    <w:rsid w:val="002239CF"/>
    <w:rsid w:val="0022482F"/>
    <w:rsid w:val="00224F93"/>
    <w:rsid w:val="0022505A"/>
    <w:rsid w:val="0022551A"/>
    <w:rsid w:val="00225C84"/>
    <w:rsid w:val="00226F87"/>
    <w:rsid w:val="002273B0"/>
    <w:rsid w:val="00230B8E"/>
    <w:rsid w:val="00231B2F"/>
    <w:rsid w:val="00232CAF"/>
    <w:rsid w:val="00235E7C"/>
    <w:rsid w:val="002368E7"/>
    <w:rsid w:val="0023734E"/>
    <w:rsid w:val="0023742A"/>
    <w:rsid w:val="002375F7"/>
    <w:rsid w:val="00237B46"/>
    <w:rsid w:val="002402C4"/>
    <w:rsid w:val="00242919"/>
    <w:rsid w:val="00242A5E"/>
    <w:rsid w:val="00242C7C"/>
    <w:rsid w:val="002432CF"/>
    <w:rsid w:val="00243836"/>
    <w:rsid w:val="002446A8"/>
    <w:rsid w:val="002457C2"/>
    <w:rsid w:val="0024725E"/>
    <w:rsid w:val="002500A8"/>
    <w:rsid w:val="0025046A"/>
    <w:rsid w:val="00250F61"/>
    <w:rsid w:val="00251A41"/>
    <w:rsid w:val="00251F32"/>
    <w:rsid w:val="002520CD"/>
    <w:rsid w:val="00252239"/>
    <w:rsid w:val="00252860"/>
    <w:rsid w:val="00252B0F"/>
    <w:rsid w:val="00253541"/>
    <w:rsid w:val="00253A00"/>
    <w:rsid w:val="00254300"/>
    <w:rsid w:val="00254E4F"/>
    <w:rsid w:val="00255447"/>
    <w:rsid w:val="00261238"/>
    <w:rsid w:val="0026177A"/>
    <w:rsid w:val="002618EA"/>
    <w:rsid w:val="00261CC5"/>
    <w:rsid w:val="002624AB"/>
    <w:rsid w:val="0026322B"/>
    <w:rsid w:val="002643DE"/>
    <w:rsid w:val="00264CD1"/>
    <w:rsid w:val="00264E13"/>
    <w:rsid w:val="00266290"/>
    <w:rsid w:val="00266C0F"/>
    <w:rsid w:val="00267097"/>
    <w:rsid w:val="002702B7"/>
    <w:rsid w:val="002702F2"/>
    <w:rsid w:val="002726D1"/>
    <w:rsid w:val="0027470B"/>
    <w:rsid w:val="00274AF4"/>
    <w:rsid w:val="00274CF0"/>
    <w:rsid w:val="002751D3"/>
    <w:rsid w:val="00275B26"/>
    <w:rsid w:val="002769DB"/>
    <w:rsid w:val="00276B18"/>
    <w:rsid w:val="00276D3A"/>
    <w:rsid w:val="00280526"/>
    <w:rsid w:val="00280587"/>
    <w:rsid w:val="00280862"/>
    <w:rsid w:val="00281A9F"/>
    <w:rsid w:val="00281EB6"/>
    <w:rsid w:val="002832F3"/>
    <w:rsid w:val="00284C3F"/>
    <w:rsid w:val="00285B21"/>
    <w:rsid w:val="002866DF"/>
    <w:rsid w:val="00286F07"/>
    <w:rsid w:val="002872E3"/>
    <w:rsid w:val="00287C9B"/>
    <w:rsid w:val="00291AB0"/>
    <w:rsid w:val="00291B32"/>
    <w:rsid w:val="002930A4"/>
    <w:rsid w:val="00294047"/>
    <w:rsid w:val="002952C0"/>
    <w:rsid w:val="0029556E"/>
    <w:rsid w:val="00295F98"/>
    <w:rsid w:val="00296C0C"/>
    <w:rsid w:val="0029733E"/>
    <w:rsid w:val="002976F5"/>
    <w:rsid w:val="002A0916"/>
    <w:rsid w:val="002A0AAF"/>
    <w:rsid w:val="002A0D76"/>
    <w:rsid w:val="002A1349"/>
    <w:rsid w:val="002A1EFB"/>
    <w:rsid w:val="002A22BB"/>
    <w:rsid w:val="002A3B09"/>
    <w:rsid w:val="002A50CA"/>
    <w:rsid w:val="002A77B9"/>
    <w:rsid w:val="002A7E9E"/>
    <w:rsid w:val="002B056E"/>
    <w:rsid w:val="002B087C"/>
    <w:rsid w:val="002B1F1E"/>
    <w:rsid w:val="002B378B"/>
    <w:rsid w:val="002B4040"/>
    <w:rsid w:val="002B4A61"/>
    <w:rsid w:val="002B5361"/>
    <w:rsid w:val="002B5E95"/>
    <w:rsid w:val="002C02AB"/>
    <w:rsid w:val="002C0425"/>
    <w:rsid w:val="002C08D2"/>
    <w:rsid w:val="002C168F"/>
    <w:rsid w:val="002C3460"/>
    <w:rsid w:val="002C435A"/>
    <w:rsid w:val="002C6E25"/>
    <w:rsid w:val="002C7A24"/>
    <w:rsid w:val="002C7BE4"/>
    <w:rsid w:val="002D07C6"/>
    <w:rsid w:val="002D0D3D"/>
    <w:rsid w:val="002D1393"/>
    <w:rsid w:val="002D26D1"/>
    <w:rsid w:val="002D39DA"/>
    <w:rsid w:val="002D4305"/>
    <w:rsid w:val="002E1C69"/>
    <w:rsid w:val="002E1F2E"/>
    <w:rsid w:val="002E271B"/>
    <w:rsid w:val="002E2F94"/>
    <w:rsid w:val="002E3830"/>
    <w:rsid w:val="002E6491"/>
    <w:rsid w:val="002E6EB4"/>
    <w:rsid w:val="002F04F0"/>
    <w:rsid w:val="002F0A79"/>
    <w:rsid w:val="002F1155"/>
    <w:rsid w:val="002F2192"/>
    <w:rsid w:val="002F2DBF"/>
    <w:rsid w:val="002F2EF4"/>
    <w:rsid w:val="002F3C76"/>
    <w:rsid w:val="002F3ED3"/>
    <w:rsid w:val="002F52B4"/>
    <w:rsid w:val="002F5636"/>
    <w:rsid w:val="002F5712"/>
    <w:rsid w:val="002F5E5D"/>
    <w:rsid w:val="002F6A42"/>
    <w:rsid w:val="002F701B"/>
    <w:rsid w:val="002F7486"/>
    <w:rsid w:val="0030142B"/>
    <w:rsid w:val="00302086"/>
    <w:rsid w:val="003036B1"/>
    <w:rsid w:val="003041A2"/>
    <w:rsid w:val="00307329"/>
    <w:rsid w:val="00307C4F"/>
    <w:rsid w:val="00312931"/>
    <w:rsid w:val="003149EA"/>
    <w:rsid w:val="00315131"/>
    <w:rsid w:val="00315529"/>
    <w:rsid w:val="00316DAF"/>
    <w:rsid w:val="00317F7E"/>
    <w:rsid w:val="00321E90"/>
    <w:rsid w:val="003247B1"/>
    <w:rsid w:val="00325C4D"/>
    <w:rsid w:val="00326BA2"/>
    <w:rsid w:val="00330547"/>
    <w:rsid w:val="00331119"/>
    <w:rsid w:val="00331A4B"/>
    <w:rsid w:val="0033211E"/>
    <w:rsid w:val="0033234A"/>
    <w:rsid w:val="003327CF"/>
    <w:rsid w:val="00336C6C"/>
    <w:rsid w:val="00336D34"/>
    <w:rsid w:val="00337293"/>
    <w:rsid w:val="003412BC"/>
    <w:rsid w:val="00343202"/>
    <w:rsid w:val="00344F01"/>
    <w:rsid w:val="003455B6"/>
    <w:rsid w:val="003479CB"/>
    <w:rsid w:val="0035536E"/>
    <w:rsid w:val="003554E4"/>
    <w:rsid w:val="00356B48"/>
    <w:rsid w:val="00357124"/>
    <w:rsid w:val="003606FB"/>
    <w:rsid w:val="003626F3"/>
    <w:rsid w:val="00364696"/>
    <w:rsid w:val="00364EC6"/>
    <w:rsid w:val="00364F33"/>
    <w:rsid w:val="00366161"/>
    <w:rsid w:val="00366859"/>
    <w:rsid w:val="00367A91"/>
    <w:rsid w:val="00370051"/>
    <w:rsid w:val="0037056B"/>
    <w:rsid w:val="00371E60"/>
    <w:rsid w:val="00371FBD"/>
    <w:rsid w:val="00373732"/>
    <w:rsid w:val="00373CFB"/>
    <w:rsid w:val="0037414B"/>
    <w:rsid w:val="003745CB"/>
    <w:rsid w:val="003749D0"/>
    <w:rsid w:val="00374C91"/>
    <w:rsid w:val="00374E86"/>
    <w:rsid w:val="0037613B"/>
    <w:rsid w:val="00376189"/>
    <w:rsid w:val="0037671A"/>
    <w:rsid w:val="003777FF"/>
    <w:rsid w:val="00377AFE"/>
    <w:rsid w:val="00377F1C"/>
    <w:rsid w:val="003802AD"/>
    <w:rsid w:val="003813CE"/>
    <w:rsid w:val="00383F01"/>
    <w:rsid w:val="003850D6"/>
    <w:rsid w:val="00387921"/>
    <w:rsid w:val="00392501"/>
    <w:rsid w:val="00394E02"/>
    <w:rsid w:val="00395821"/>
    <w:rsid w:val="003964FF"/>
    <w:rsid w:val="00396984"/>
    <w:rsid w:val="003976B0"/>
    <w:rsid w:val="0039787C"/>
    <w:rsid w:val="00397DDD"/>
    <w:rsid w:val="003A0315"/>
    <w:rsid w:val="003A07A7"/>
    <w:rsid w:val="003A07C5"/>
    <w:rsid w:val="003A5335"/>
    <w:rsid w:val="003A5815"/>
    <w:rsid w:val="003B068E"/>
    <w:rsid w:val="003B07B7"/>
    <w:rsid w:val="003B2332"/>
    <w:rsid w:val="003B258E"/>
    <w:rsid w:val="003B4209"/>
    <w:rsid w:val="003B491F"/>
    <w:rsid w:val="003B552F"/>
    <w:rsid w:val="003B6609"/>
    <w:rsid w:val="003B6B5B"/>
    <w:rsid w:val="003B6BBF"/>
    <w:rsid w:val="003B7CCC"/>
    <w:rsid w:val="003C037F"/>
    <w:rsid w:val="003C061A"/>
    <w:rsid w:val="003C1D2C"/>
    <w:rsid w:val="003C234C"/>
    <w:rsid w:val="003C2DFD"/>
    <w:rsid w:val="003C3233"/>
    <w:rsid w:val="003C4B1E"/>
    <w:rsid w:val="003C534D"/>
    <w:rsid w:val="003D0603"/>
    <w:rsid w:val="003D1E7A"/>
    <w:rsid w:val="003D3AF1"/>
    <w:rsid w:val="003D6865"/>
    <w:rsid w:val="003D7707"/>
    <w:rsid w:val="003D797B"/>
    <w:rsid w:val="003E052F"/>
    <w:rsid w:val="003E07DA"/>
    <w:rsid w:val="003E0937"/>
    <w:rsid w:val="003E095A"/>
    <w:rsid w:val="003E1380"/>
    <w:rsid w:val="003E19CC"/>
    <w:rsid w:val="003E1DF5"/>
    <w:rsid w:val="003E4A04"/>
    <w:rsid w:val="003E4EBC"/>
    <w:rsid w:val="003E7348"/>
    <w:rsid w:val="003E74E7"/>
    <w:rsid w:val="003E7B6A"/>
    <w:rsid w:val="003E7FC7"/>
    <w:rsid w:val="003F0D3C"/>
    <w:rsid w:val="003F11B6"/>
    <w:rsid w:val="003F1D80"/>
    <w:rsid w:val="003F2718"/>
    <w:rsid w:val="003F28EF"/>
    <w:rsid w:val="003F4B10"/>
    <w:rsid w:val="003F4F92"/>
    <w:rsid w:val="003F575C"/>
    <w:rsid w:val="003F60C7"/>
    <w:rsid w:val="003F6C46"/>
    <w:rsid w:val="003F7333"/>
    <w:rsid w:val="0040090F"/>
    <w:rsid w:val="004014CD"/>
    <w:rsid w:val="004027A2"/>
    <w:rsid w:val="00403831"/>
    <w:rsid w:val="00403972"/>
    <w:rsid w:val="00404A47"/>
    <w:rsid w:val="00404C94"/>
    <w:rsid w:val="0040543E"/>
    <w:rsid w:val="00406020"/>
    <w:rsid w:val="00412EA5"/>
    <w:rsid w:val="00413FFB"/>
    <w:rsid w:val="0041535A"/>
    <w:rsid w:val="0042013F"/>
    <w:rsid w:val="004202E7"/>
    <w:rsid w:val="00420CD4"/>
    <w:rsid w:val="00420F0E"/>
    <w:rsid w:val="00423310"/>
    <w:rsid w:val="00427263"/>
    <w:rsid w:val="004273BB"/>
    <w:rsid w:val="00430098"/>
    <w:rsid w:val="00430E4D"/>
    <w:rsid w:val="00431CA0"/>
    <w:rsid w:val="00431EFD"/>
    <w:rsid w:val="004343DD"/>
    <w:rsid w:val="00434F38"/>
    <w:rsid w:val="0043530E"/>
    <w:rsid w:val="00437767"/>
    <w:rsid w:val="0044075D"/>
    <w:rsid w:val="00444102"/>
    <w:rsid w:val="00446BF2"/>
    <w:rsid w:val="00446CAA"/>
    <w:rsid w:val="00446E48"/>
    <w:rsid w:val="004476B5"/>
    <w:rsid w:val="004500D9"/>
    <w:rsid w:val="00450219"/>
    <w:rsid w:val="00452EE2"/>
    <w:rsid w:val="0045445B"/>
    <w:rsid w:val="00454C8C"/>
    <w:rsid w:val="004552C0"/>
    <w:rsid w:val="0045590A"/>
    <w:rsid w:val="004566CB"/>
    <w:rsid w:val="00457D33"/>
    <w:rsid w:val="00460248"/>
    <w:rsid w:val="00460CB8"/>
    <w:rsid w:val="00461D3B"/>
    <w:rsid w:val="00461D86"/>
    <w:rsid w:val="00461E4E"/>
    <w:rsid w:val="00463DBA"/>
    <w:rsid w:val="00464701"/>
    <w:rsid w:val="00464C4E"/>
    <w:rsid w:val="00465B49"/>
    <w:rsid w:val="00465CE2"/>
    <w:rsid w:val="0046671C"/>
    <w:rsid w:val="00470DF1"/>
    <w:rsid w:val="004715D8"/>
    <w:rsid w:val="00472B3C"/>
    <w:rsid w:val="0047328C"/>
    <w:rsid w:val="004733C8"/>
    <w:rsid w:val="004744C7"/>
    <w:rsid w:val="00474560"/>
    <w:rsid w:val="0047456A"/>
    <w:rsid w:val="004756FB"/>
    <w:rsid w:val="00476273"/>
    <w:rsid w:val="00477707"/>
    <w:rsid w:val="00480115"/>
    <w:rsid w:val="0048022D"/>
    <w:rsid w:val="004803FE"/>
    <w:rsid w:val="00483094"/>
    <w:rsid w:val="0048320C"/>
    <w:rsid w:val="00484C70"/>
    <w:rsid w:val="00484F8D"/>
    <w:rsid w:val="00484FFE"/>
    <w:rsid w:val="004859A7"/>
    <w:rsid w:val="00486E27"/>
    <w:rsid w:val="00487BF1"/>
    <w:rsid w:val="0049027E"/>
    <w:rsid w:val="0049077E"/>
    <w:rsid w:val="00490B7D"/>
    <w:rsid w:val="00490E1B"/>
    <w:rsid w:val="0049256B"/>
    <w:rsid w:val="00492ADC"/>
    <w:rsid w:val="00492E29"/>
    <w:rsid w:val="00492F52"/>
    <w:rsid w:val="0049466A"/>
    <w:rsid w:val="00495118"/>
    <w:rsid w:val="00495745"/>
    <w:rsid w:val="00495E4A"/>
    <w:rsid w:val="0049732B"/>
    <w:rsid w:val="0049745F"/>
    <w:rsid w:val="00497DC3"/>
    <w:rsid w:val="004A0E42"/>
    <w:rsid w:val="004A130A"/>
    <w:rsid w:val="004A1BA8"/>
    <w:rsid w:val="004A3658"/>
    <w:rsid w:val="004A383F"/>
    <w:rsid w:val="004A3D44"/>
    <w:rsid w:val="004A536D"/>
    <w:rsid w:val="004A64E0"/>
    <w:rsid w:val="004A6FDB"/>
    <w:rsid w:val="004B1D86"/>
    <w:rsid w:val="004B1E36"/>
    <w:rsid w:val="004B3265"/>
    <w:rsid w:val="004B51A6"/>
    <w:rsid w:val="004B5D5C"/>
    <w:rsid w:val="004C4C58"/>
    <w:rsid w:val="004C5075"/>
    <w:rsid w:val="004C51B6"/>
    <w:rsid w:val="004C523F"/>
    <w:rsid w:val="004C5CBE"/>
    <w:rsid w:val="004C6D85"/>
    <w:rsid w:val="004C7EA9"/>
    <w:rsid w:val="004D2297"/>
    <w:rsid w:val="004D6C16"/>
    <w:rsid w:val="004E0836"/>
    <w:rsid w:val="004E129D"/>
    <w:rsid w:val="004E187E"/>
    <w:rsid w:val="004E268D"/>
    <w:rsid w:val="004E4608"/>
    <w:rsid w:val="004E5514"/>
    <w:rsid w:val="004E690E"/>
    <w:rsid w:val="004E6F3F"/>
    <w:rsid w:val="004F0D53"/>
    <w:rsid w:val="004F107E"/>
    <w:rsid w:val="004F115F"/>
    <w:rsid w:val="004F15B1"/>
    <w:rsid w:val="004F2314"/>
    <w:rsid w:val="004F5435"/>
    <w:rsid w:val="004F5899"/>
    <w:rsid w:val="004F5A28"/>
    <w:rsid w:val="004F6797"/>
    <w:rsid w:val="004F6E21"/>
    <w:rsid w:val="004F71B8"/>
    <w:rsid w:val="0050019D"/>
    <w:rsid w:val="00500E68"/>
    <w:rsid w:val="0050120F"/>
    <w:rsid w:val="00502D13"/>
    <w:rsid w:val="00503AFD"/>
    <w:rsid w:val="00503D56"/>
    <w:rsid w:val="005049A7"/>
    <w:rsid w:val="00504F84"/>
    <w:rsid w:val="005069C2"/>
    <w:rsid w:val="00506C07"/>
    <w:rsid w:val="00507B34"/>
    <w:rsid w:val="00507DBF"/>
    <w:rsid w:val="00510139"/>
    <w:rsid w:val="005103F7"/>
    <w:rsid w:val="005118CA"/>
    <w:rsid w:val="00513394"/>
    <w:rsid w:val="005138C2"/>
    <w:rsid w:val="005143CB"/>
    <w:rsid w:val="00514695"/>
    <w:rsid w:val="00515077"/>
    <w:rsid w:val="0051618E"/>
    <w:rsid w:val="00516219"/>
    <w:rsid w:val="00516BD8"/>
    <w:rsid w:val="005208E1"/>
    <w:rsid w:val="00521074"/>
    <w:rsid w:val="005215D6"/>
    <w:rsid w:val="00521752"/>
    <w:rsid w:val="00523201"/>
    <w:rsid w:val="005236CD"/>
    <w:rsid w:val="00524E06"/>
    <w:rsid w:val="0052780E"/>
    <w:rsid w:val="005305FF"/>
    <w:rsid w:val="005309E3"/>
    <w:rsid w:val="00530FD2"/>
    <w:rsid w:val="005314A2"/>
    <w:rsid w:val="00533F52"/>
    <w:rsid w:val="0053596E"/>
    <w:rsid w:val="00535E12"/>
    <w:rsid w:val="00535E82"/>
    <w:rsid w:val="005408C4"/>
    <w:rsid w:val="00540DF4"/>
    <w:rsid w:val="00541468"/>
    <w:rsid w:val="00542CD2"/>
    <w:rsid w:val="00544C15"/>
    <w:rsid w:val="00546593"/>
    <w:rsid w:val="00546BBC"/>
    <w:rsid w:val="0054703F"/>
    <w:rsid w:val="00547A61"/>
    <w:rsid w:val="00547EB3"/>
    <w:rsid w:val="005509DA"/>
    <w:rsid w:val="00550BAE"/>
    <w:rsid w:val="00552B86"/>
    <w:rsid w:val="00553077"/>
    <w:rsid w:val="00555E5E"/>
    <w:rsid w:val="00556F72"/>
    <w:rsid w:val="00557E78"/>
    <w:rsid w:val="0056038A"/>
    <w:rsid w:val="005615C6"/>
    <w:rsid w:val="005618E0"/>
    <w:rsid w:val="00565DFF"/>
    <w:rsid w:val="005666A3"/>
    <w:rsid w:val="00567985"/>
    <w:rsid w:val="00570B07"/>
    <w:rsid w:val="005713E5"/>
    <w:rsid w:val="00571F88"/>
    <w:rsid w:val="00572C3D"/>
    <w:rsid w:val="00572DF7"/>
    <w:rsid w:val="00574D9C"/>
    <w:rsid w:val="00574F7C"/>
    <w:rsid w:val="00576699"/>
    <w:rsid w:val="0057686F"/>
    <w:rsid w:val="0057706E"/>
    <w:rsid w:val="00577B6D"/>
    <w:rsid w:val="00580A58"/>
    <w:rsid w:val="00581FE2"/>
    <w:rsid w:val="005821DA"/>
    <w:rsid w:val="00582B65"/>
    <w:rsid w:val="005832EC"/>
    <w:rsid w:val="00584659"/>
    <w:rsid w:val="00585087"/>
    <w:rsid w:val="00585F4D"/>
    <w:rsid w:val="0058753C"/>
    <w:rsid w:val="00587BB5"/>
    <w:rsid w:val="00591828"/>
    <w:rsid w:val="00592CA6"/>
    <w:rsid w:val="0059518C"/>
    <w:rsid w:val="00595ED1"/>
    <w:rsid w:val="0059706B"/>
    <w:rsid w:val="005A1D7F"/>
    <w:rsid w:val="005A2765"/>
    <w:rsid w:val="005A2B33"/>
    <w:rsid w:val="005A2FBC"/>
    <w:rsid w:val="005A303A"/>
    <w:rsid w:val="005A732E"/>
    <w:rsid w:val="005A7D6B"/>
    <w:rsid w:val="005B0863"/>
    <w:rsid w:val="005B190F"/>
    <w:rsid w:val="005B1BCB"/>
    <w:rsid w:val="005B2ACA"/>
    <w:rsid w:val="005B323B"/>
    <w:rsid w:val="005B4F5F"/>
    <w:rsid w:val="005B69FB"/>
    <w:rsid w:val="005B7418"/>
    <w:rsid w:val="005B7765"/>
    <w:rsid w:val="005C089A"/>
    <w:rsid w:val="005C15D3"/>
    <w:rsid w:val="005C2BF7"/>
    <w:rsid w:val="005C37A1"/>
    <w:rsid w:val="005C3D85"/>
    <w:rsid w:val="005C5AD6"/>
    <w:rsid w:val="005C5F14"/>
    <w:rsid w:val="005C6760"/>
    <w:rsid w:val="005C6810"/>
    <w:rsid w:val="005C69E7"/>
    <w:rsid w:val="005C71CB"/>
    <w:rsid w:val="005D129F"/>
    <w:rsid w:val="005D13C0"/>
    <w:rsid w:val="005D1802"/>
    <w:rsid w:val="005D2989"/>
    <w:rsid w:val="005D2BBA"/>
    <w:rsid w:val="005D4838"/>
    <w:rsid w:val="005D5310"/>
    <w:rsid w:val="005D5CB9"/>
    <w:rsid w:val="005D5EC9"/>
    <w:rsid w:val="005D7C98"/>
    <w:rsid w:val="005D7E58"/>
    <w:rsid w:val="005D7F11"/>
    <w:rsid w:val="005E0396"/>
    <w:rsid w:val="005E03C4"/>
    <w:rsid w:val="005E19F7"/>
    <w:rsid w:val="005E1E45"/>
    <w:rsid w:val="005E3405"/>
    <w:rsid w:val="005E4030"/>
    <w:rsid w:val="005E5ADD"/>
    <w:rsid w:val="005E78D0"/>
    <w:rsid w:val="005E7E23"/>
    <w:rsid w:val="005E7ED8"/>
    <w:rsid w:val="005F01E3"/>
    <w:rsid w:val="005F1CF1"/>
    <w:rsid w:val="005F3364"/>
    <w:rsid w:val="005F346B"/>
    <w:rsid w:val="005F3553"/>
    <w:rsid w:val="005F40AD"/>
    <w:rsid w:val="005F7449"/>
    <w:rsid w:val="00600254"/>
    <w:rsid w:val="00606178"/>
    <w:rsid w:val="00606BA7"/>
    <w:rsid w:val="00607261"/>
    <w:rsid w:val="006102A5"/>
    <w:rsid w:val="00611DA2"/>
    <w:rsid w:val="0061642D"/>
    <w:rsid w:val="00620AF1"/>
    <w:rsid w:val="00621D50"/>
    <w:rsid w:val="0062214E"/>
    <w:rsid w:val="006232C9"/>
    <w:rsid w:val="00623788"/>
    <w:rsid w:val="00624222"/>
    <w:rsid w:val="006247C1"/>
    <w:rsid w:val="0062490B"/>
    <w:rsid w:val="00624FFA"/>
    <w:rsid w:val="00625E88"/>
    <w:rsid w:val="0062758A"/>
    <w:rsid w:val="0062773D"/>
    <w:rsid w:val="0062782D"/>
    <w:rsid w:val="00630ED4"/>
    <w:rsid w:val="00631090"/>
    <w:rsid w:val="00632D91"/>
    <w:rsid w:val="00633ACE"/>
    <w:rsid w:val="00635BB4"/>
    <w:rsid w:val="00637EE4"/>
    <w:rsid w:val="0064186B"/>
    <w:rsid w:val="00641E93"/>
    <w:rsid w:val="006440B2"/>
    <w:rsid w:val="00644F1E"/>
    <w:rsid w:val="00645BF2"/>
    <w:rsid w:val="00646854"/>
    <w:rsid w:val="00646E31"/>
    <w:rsid w:val="00646EF9"/>
    <w:rsid w:val="00647BA5"/>
    <w:rsid w:val="0065147D"/>
    <w:rsid w:val="00651709"/>
    <w:rsid w:val="00652073"/>
    <w:rsid w:val="006523B0"/>
    <w:rsid w:val="0065357D"/>
    <w:rsid w:val="006535CC"/>
    <w:rsid w:val="00654126"/>
    <w:rsid w:val="0066370A"/>
    <w:rsid w:val="00663A2A"/>
    <w:rsid w:val="006648CD"/>
    <w:rsid w:val="00665AB0"/>
    <w:rsid w:val="00666C08"/>
    <w:rsid w:val="00667314"/>
    <w:rsid w:val="00670E87"/>
    <w:rsid w:val="006714E3"/>
    <w:rsid w:val="00673466"/>
    <w:rsid w:val="00673A0F"/>
    <w:rsid w:val="006755D6"/>
    <w:rsid w:val="00676CF1"/>
    <w:rsid w:val="00677AD0"/>
    <w:rsid w:val="00680DE0"/>
    <w:rsid w:val="00681508"/>
    <w:rsid w:val="006821FC"/>
    <w:rsid w:val="006828CD"/>
    <w:rsid w:val="0068374A"/>
    <w:rsid w:val="006840D0"/>
    <w:rsid w:val="006848B1"/>
    <w:rsid w:val="006848EE"/>
    <w:rsid w:val="00685B25"/>
    <w:rsid w:val="00690688"/>
    <w:rsid w:val="00690EB2"/>
    <w:rsid w:val="00691815"/>
    <w:rsid w:val="00691D9A"/>
    <w:rsid w:val="00694DFA"/>
    <w:rsid w:val="00695263"/>
    <w:rsid w:val="006955A2"/>
    <w:rsid w:val="00695C2A"/>
    <w:rsid w:val="006A0017"/>
    <w:rsid w:val="006A0025"/>
    <w:rsid w:val="006A0239"/>
    <w:rsid w:val="006A0A43"/>
    <w:rsid w:val="006A0FA3"/>
    <w:rsid w:val="006A1E0A"/>
    <w:rsid w:val="006A44F6"/>
    <w:rsid w:val="006A51EE"/>
    <w:rsid w:val="006A6BAD"/>
    <w:rsid w:val="006A6C34"/>
    <w:rsid w:val="006B02C9"/>
    <w:rsid w:val="006B19DF"/>
    <w:rsid w:val="006B2477"/>
    <w:rsid w:val="006B2A15"/>
    <w:rsid w:val="006B2A63"/>
    <w:rsid w:val="006B2E5F"/>
    <w:rsid w:val="006B33DE"/>
    <w:rsid w:val="006B3BAA"/>
    <w:rsid w:val="006B52A5"/>
    <w:rsid w:val="006B556C"/>
    <w:rsid w:val="006B6820"/>
    <w:rsid w:val="006B7D17"/>
    <w:rsid w:val="006C0091"/>
    <w:rsid w:val="006C03E5"/>
    <w:rsid w:val="006C12B5"/>
    <w:rsid w:val="006C3142"/>
    <w:rsid w:val="006C3FD5"/>
    <w:rsid w:val="006C4779"/>
    <w:rsid w:val="006C4D2C"/>
    <w:rsid w:val="006C7260"/>
    <w:rsid w:val="006C7DDF"/>
    <w:rsid w:val="006D2EE1"/>
    <w:rsid w:val="006D315D"/>
    <w:rsid w:val="006D3DD6"/>
    <w:rsid w:val="006D4844"/>
    <w:rsid w:val="006D4FF2"/>
    <w:rsid w:val="006D5EC9"/>
    <w:rsid w:val="006D6033"/>
    <w:rsid w:val="006D652E"/>
    <w:rsid w:val="006D7C1D"/>
    <w:rsid w:val="006D7E0A"/>
    <w:rsid w:val="006E08F2"/>
    <w:rsid w:val="006E20A4"/>
    <w:rsid w:val="006E2C0C"/>
    <w:rsid w:val="006E31EC"/>
    <w:rsid w:val="006E431D"/>
    <w:rsid w:val="006E5968"/>
    <w:rsid w:val="006E6107"/>
    <w:rsid w:val="006E68BA"/>
    <w:rsid w:val="006E7566"/>
    <w:rsid w:val="006E77F6"/>
    <w:rsid w:val="006F0979"/>
    <w:rsid w:val="006F17EA"/>
    <w:rsid w:val="006F4C7B"/>
    <w:rsid w:val="006F53AD"/>
    <w:rsid w:val="006F5522"/>
    <w:rsid w:val="006F62B3"/>
    <w:rsid w:val="006F6696"/>
    <w:rsid w:val="006F70F7"/>
    <w:rsid w:val="006F72E6"/>
    <w:rsid w:val="007012F1"/>
    <w:rsid w:val="00701DE5"/>
    <w:rsid w:val="00701F4D"/>
    <w:rsid w:val="00702604"/>
    <w:rsid w:val="007045EF"/>
    <w:rsid w:val="00704BEF"/>
    <w:rsid w:val="00704DF1"/>
    <w:rsid w:val="00704F4D"/>
    <w:rsid w:val="00705379"/>
    <w:rsid w:val="00705D0D"/>
    <w:rsid w:val="00707367"/>
    <w:rsid w:val="00707D43"/>
    <w:rsid w:val="00713017"/>
    <w:rsid w:val="00716045"/>
    <w:rsid w:val="00716F8B"/>
    <w:rsid w:val="00717454"/>
    <w:rsid w:val="00721C44"/>
    <w:rsid w:val="00721CF5"/>
    <w:rsid w:val="0072304C"/>
    <w:rsid w:val="00723274"/>
    <w:rsid w:val="00724350"/>
    <w:rsid w:val="0072527C"/>
    <w:rsid w:val="00725BC3"/>
    <w:rsid w:val="00726705"/>
    <w:rsid w:val="00726E1B"/>
    <w:rsid w:val="007272BC"/>
    <w:rsid w:val="0072751B"/>
    <w:rsid w:val="00730CDE"/>
    <w:rsid w:val="00730E62"/>
    <w:rsid w:val="00732793"/>
    <w:rsid w:val="0073548E"/>
    <w:rsid w:val="00735DFD"/>
    <w:rsid w:val="00736D04"/>
    <w:rsid w:val="007421BF"/>
    <w:rsid w:val="007452B6"/>
    <w:rsid w:val="00745B39"/>
    <w:rsid w:val="00745C5C"/>
    <w:rsid w:val="00750573"/>
    <w:rsid w:val="0075560B"/>
    <w:rsid w:val="0075593A"/>
    <w:rsid w:val="00761348"/>
    <w:rsid w:val="007643C1"/>
    <w:rsid w:val="00764573"/>
    <w:rsid w:val="00765C16"/>
    <w:rsid w:val="00770257"/>
    <w:rsid w:val="00771ED9"/>
    <w:rsid w:val="00771F80"/>
    <w:rsid w:val="00772E03"/>
    <w:rsid w:val="007742E3"/>
    <w:rsid w:val="00774C9C"/>
    <w:rsid w:val="00774D1C"/>
    <w:rsid w:val="007751FA"/>
    <w:rsid w:val="00775C61"/>
    <w:rsid w:val="00776757"/>
    <w:rsid w:val="0077702F"/>
    <w:rsid w:val="00777F67"/>
    <w:rsid w:val="00781357"/>
    <w:rsid w:val="00781E5F"/>
    <w:rsid w:val="0078261B"/>
    <w:rsid w:val="00782C86"/>
    <w:rsid w:val="00782FC8"/>
    <w:rsid w:val="00784883"/>
    <w:rsid w:val="007904A2"/>
    <w:rsid w:val="007907F9"/>
    <w:rsid w:val="00791D3C"/>
    <w:rsid w:val="00792E4F"/>
    <w:rsid w:val="007934B9"/>
    <w:rsid w:val="00795725"/>
    <w:rsid w:val="0079624A"/>
    <w:rsid w:val="00796435"/>
    <w:rsid w:val="007966F1"/>
    <w:rsid w:val="00796D57"/>
    <w:rsid w:val="007974A2"/>
    <w:rsid w:val="007A26B2"/>
    <w:rsid w:val="007A3A58"/>
    <w:rsid w:val="007A4153"/>
    <w:rsid w:val="007A4504"/>
    <w:rsid w:val="007A4BCE"/>
    <w:rsid w:val="007A4C54"/>
    <w:rsid w:val="007A5121"/>
    <w:rsid w:val="007A592C"/>
    <w:rsid w:val="007A5FA0"/>
    <w:rsid w:val="007A6402"/>
    <w:rsid w:val="007A7642"/>
    <w:rsid w:val="007A791D"/>
    <w:rsid w:val="007A7A93"/>
    <w:rsid w:val="007A7D90"/>
    <w:rsid w:val="007B1256"/>
    <w:rsid w:val="007B13C9"/>
    <w:rsid w:val="007B2784"/>
    <w:rsid w:val="007B4793"/>
    <w:rsid w:val="007B5853"/>
    <w:rsid w:val="007B6378"/>
    <w:rsid w:val="007B697E"/>
    <w:rsid w:val="007B6F4F"/>
    <w:rsid w:val="007B756C"/>
    <w:rsid w:val="007B792A"/>
    <w:rsid w:val="007B7BC4"/>
    <w:rsid w:val="007C37ED"/>
    <w:rsid w:val="007D01D6"/>
    <w:rsid w:val="007D051E"/>
    <w:rsid w:val="007D09DB"/>
    <w:rsid w:val="007D15AA"/>
    <w:rsid w:val="007D1A88"/>
    <w:rsid w:val="007D24BF"/>
    <w:rsid w:val="007D3F96"/>
    <w:rsid w:val="007D409E"/>
    <w:rsid w:val="007D62CD"/>
    <w:rsid w:val="007D6EB8"/>
    <w:rsid w:val="007D71DC"/>
    <w:rsid w:val="007D7349"/>
    <w:rsid w:val="007D7EB3"/>
    <w:rsid w:val="007E04F3"/>
    <w:rsid w:val="007E225D"/>
    <w:rsid w:val="007E3476"/>
    <w:rsid w:val="007E3A7C"/>
    <w:rsid w:val="007E4225"/>
    <w:rsid w:val="007E509F"/>
    <w:rsid w:val="007E55FC"/>
    <w:rsid w:val="007F07C2"/>
    <w:rsid w:val="007F29F1"/>
    <w:rsid w:val="007F4396"/>
    <w:rsid w:val="007F7DEC"/>
    <w:rsid w:val="00800194"/>
    <w:rsid w:val="00800A7A"/>
    <w:rsid w:val="00800BE5"/>
    <w:rsid w:val="008029A2"/>
    <w:rsid w:val="008029B2"/>
    <w:rsid w:val="00802B70"/>
    <w:rsid w:val="00804180"/>
    <w:rsid w:val="00804EC6"/>
    <w:rsid w:val="00805D8C"/>
    <w:rsid w:val="00806C5E"/>
    <w:rsid w:val="00806ECB"/>
    <w:rsid w:val="008073A4"/>
    <w:rsid w:val="0080758C"/>
    <w:rsid w:val="0081098E"/>
    <w:rsid w:val="00810E3C"/>
    <w:rsid w:val="0081211A"/>
    <w:rsid w:val="00812210"/>
    <w:rsid w:val="0081252D"/>
    <w:rsid w:val="0081310B"/>
    <w:rsid w:val="00813787"/>
    <w:rsid w:val="008149D8"/>
    <w:rsid w:val="00815742"/>
    <w:rsid w:val="00815CE7"/>
    <w:rsid w:val="00816899"/>
    <w:rsid w:val="00817B32"/>
    <w:rsid w:val="008206C9"/>
    <w:rsid w:val="00822013"/>
    <w:rsid w:val="008243AC"/>
    <w:rsid w:val="00825A3C"/>
    <w:rsid w:val="008260BE"/>
    <w:rsid w:val="0082686F"/>
    <w:rsid w:val="008270BF"/>
    <w:rsid w:val="0083191F"/>
    <w:rsid w:val="008331EF"/>
    <w:rsid w:val="008333BE"/>
    <w:rsid w:val="00833584"/>
    <w:rsid w:val="008337AA"/>
    <w:rsid w:val="00834E89"/>
    <w:rsid w:val="0083558B"/>
    <w:rsid w:val="00836265"/>
    <w:rsid w:val="00840D49"/>
    <w:rsid w:val="00841431"/>
    <w:rsid w:val="0084210E"/>
    <w:rsid w:val="008445DB"/>
    <w:rsid w:val="0084569F"/>
    <w:rsid w:val="00845B1C"/>
    <w:rsid w:val="00846C30"/>
    <w:rsid w:val="00846F31"/>
    <w:rsid w:val="00847F74"/>
    <w:rsid w:val="008505C5"/>
    <w:rsid w:val="00852313"/>
    <w:rsid w:val="008526CD"/>
    <w:rsid w:val="0085276C"/>
    <w:rsid w:val="00855368"/>
    <w:rsid w:val="0085641D"/>
    <w:rsid w:val="00856FB8"/>
    <w:rsid w:val="00857042"/>
    <w:rsid w:val="00860EE7"/>
    <w:rsid w:val="00862B26"/>
    <w:rsid w:val="00863666"/>
    <w:rsid w:val="00864176"/>
    <w:rsid w:val="0086534B"/>
    <w:rsid w:val="00865EAE"/>
    <w:rsid w:val="0086621A"/>
    <w:rsid w:val="00866BC9"/>
    <w:rsid w:val="00870675"/>
    <w:rsid w:val="008708E9"/>
    <w:rsid w:val="00870B72"/>
    <w:rsid w:val="00870D1F"/>
    <w:rsid w:val="0087200A"/>
    <w:rsid w:val="008722F2"/>
    <w:rsid w:val="00872EE8"/>
    <w:rsid w:val="00873114"/>
    <w:rsid w:val="00873197"/>
    <w:rsid w:val="008741A0"/>
    <w:rsid w:val="00874E61"/>
    <w:rsid w:val="0087588B"/>
    <w:rsid w:val="008805C4"/>
    <w:rsid w:val="00880D30"/>
    <w:rsid w:val="008815C9"/>
    <w:rsid w:val="00882DD2"/>
    <w:rsid w:val="00883CA6"/>
    <w:rsid w:val="0088412A"/>
    <w:rsid w:val="0088451F"/>
    <w:rsid w:val="00884937"/>
    <w:rsid w:val="00884C13"/>
    <w:rsid w:val="008851B8"/>
    <w:rsid w:val="008855FA"/>
    <w:rsid w:val="00885E7C"/>
    <w:rsid w:val="008907B9"/>
    <w:rsid w:val="0089109C"/>
    <w:rsid w:val="0089394D"/>
    <w:rsid w:val="00894BE8"/>
    <w:rsid w:val="0089692E"/>
    <w:rsid w:val="0089706E"/>
    <w:rsid w:val="008A0C6C"/>
    <w:rsid w:val="008A2117"/>
    <w:rsid w:val="008A2B85"/>
    <w:rsid w:val="008A427F"/>
    <w:rsid w:val="008A697D"/>
    <w:rsid w:val="008A6D81"/>
    <w:rsid w:val="008A7DE8"/>
    <w:rsid w:val="008B09FF"/>
    <w:rsid w:val="008B14D7"/>
    <w:rsid w:val="008B188B"/>
    <w:rsid w:val="008B1969"/>
    <w:rsid w:val="008B24E0"/>
    <w:rsid w:val="008B26CF"/>
    <w:rsid w:val="008B2829"/>
    <w:rsid w:val="008B4925"/>
    <w:rsid w:val="008B7607"/>
    <w:rsid w:val="008C05EE"/>
    <w:rsid w:val="008C0B1E"/>
    <w:rsid w:val="008C1669"/>
    <w:rsid w:val="008C3117"/>
    <w:rsid w:val="008C3EFF"/>
    <w:rsid w:val="008C4F46"/>
    <w:rsid w:val="008C55F8"/>
    <w:rsid w:val="008C6725"/>
    <w:rsid w:val="008C7B40"/>
    <w:rsid w:val="008D20E4"/>
    <w:rsid w:val="008D2CBE"/>
    <w:rsid w:val="008D363F"/>
    <w:rsid w:val="008D3955"/>
    <w:rsid w:val="008D72A6"/>
    <w:rsid w:val="008D7490"/>
    <w:rsid w:val="008E1CA1"/>
    <w:rsid w:val="008E1CBA"/>
    <w:rsid w:val="008E2A2F"/>
    <w:rsid w:val="008E2A79"/>
    <w:rsid w:val="008E32F1"/>
    <w:rsid w:val="008E42A7"/>
    <w:rsid w:val="008E4AD5"/>
    <w:rsid w:val="008E58CF"/>
    <w:rsid w:val="008E6BD8"/>
    <w:rsid w:val="008E7073"/>
    <w:rsid w:val="008E7DF0"/>
    <w:rsid w:val="008E7F8D"/>
    <w:rsid w:val="008F10CA"/>
    <w:rsid w:val="008F1983"/>
    <w:rsid w:val="008F4695"/>
    <w:rsid w:val="008F4DEA"/>
    <w:rsid w:val="008F659B"/>
    <w:rsid w:val="008F6853"/>
    <w:rsid w:val="0090303D"/>
    <w:rsid w:val="00903697"/>
    <w:rsid w:val="0090464E"/>
    <w:rsid w:val="0090680D"/>
    <w:rsid w:val="00907936"/>
    <w:rsid w:val="00907D3C"/>
    <w:rsid w:val="009102FB"/>
    <w:rsid w:val="00910C07"/>
    <w:rsid w:val="009110CC"/>
    <w:rsid w:val="00911BC6"/>
    <w:rsid w:val="00912EC4"/>
    <w:rsid w:val="00913A16"/>
    <w:rsid w:val="009148CA"/>
    <w:rsid w:val="00914E0C"/>
    <w:rsid w:val="009159EA"/>
    <w:rsid w:val="009205B2"/>
    <w:rsid w:val="009212CD"/>
    <w:rsid w:val="00921ABB"/>
    <w:rsid w:val="00921B3B"/>
    <w:rsid w:val="00921D0A"/>
    <w:rsid w:val="00922514"/>
    <w:rsid w:val="00923D18"/>
    <w:rsid w:val="009258E0"/>
    <w:rsid w:val="00926404"/>
    <w:rsid w:val="009270D9"/>
    <w:rsid w:val="00930225"/>
    <w:rsid w:val="00930B6E"/>
    <w:rsid w:val="009316F9"/>
    <w:rsid w:val="00931861"/>
    <w:rsid w:val="009327E7"/>
    <w:rsid w:val="00933CAF"/>
    <w:rsid w:val="00933DCA"/>
    <w:rsid w:val="00934C1F"/>
    <w:rsid w:val="009357C4"/>
    <w:rsid w:val="009357EF"/>
    <w:rsid w:val="00935EEA"/>
    <w:rsid w:val="00936AA3"/>
    <w:rsid w:val="00937B97"/>
    <w:rsid w:val="0094134E"/>
    <w:rsid w:val="00942770"/>
    <w:rsid w:val="009439FD"/>
    <w:rsid w:val="00944B8E"/>
    <w:rsid w:val="00945465"/>
    <w:rsid w:val="00950EDE"/>
    <w:rsid w:val="009516E7"/>
    <w:rsid w:val="00951E56"/>
    <w:rsid w:val="00952847"/>
    <w:rsid w:val="00952BB8"/>
    <w:rsid w:val="00954A61"/>
    <w:rsid w:val="00954DCB"/>
    <w:rsid w:val="009558AC"/>
    <w:rsid w:val="0095692E"/>
    <w:rsid w:val="00956950"/>
    <w:rsid w:val="0096035B"/>
    <w:rsid w:val="009611A6"/>
    <w:rsid w:val="009619EE"/>
    <w:rsid w:val="009630EE"/>
    <w:rsid w:val="00963181"/>
    <w:rsid w:val="00963240"/>
    <w:rsid w:val="009639E6"/>
    <w:rsid w:val="009644EA"/>
    <w:rsid w:val="00964A7B"/>
    <w:rsid w:val="00964BEA"/>
    <w:rsid w:val="00964D9F"/>
    <w:rsid w:val="00966407"/>
    <w:rsid w:val="009666E9"/>
    <w:rsid w:val="00967177"/>
    <w:rsid w:val="00967FD9"/>
    <w:rsid w:val="0097137E"/>
    <w:rsid w:val="00971733"/>
    <w:rsid w:val="009733FC"/>
    <w:rsid w:val="009734C2"/>
    <w:rsid w:val="00974F07"/>
    <w:rsid w:val="009757F7"/>
    <w:rsid w:val="00977277"/>
    <w:rsid w:val="00977881"/>
    <w:rsid w:val="009801DF"/>
    <w:rsid w:val="0098058C"/>
    <w:rsid w:val="009821B9"/>
    <w:rsid w:val="009849D8"/>
    <w:rsid w:val="00985662"/>
    <w:rsid w:val="009868C4"/>
    <w:rsid w:val="00986E14"/>
    <w:rsid w:val="009874B2"/>
    <w:rsid w:val="00987D77"/>
    <w:rsid w:val="00990366"/>
    <w:rsid w:val="00992485"/>
    <w:rsid w:val="00994E4A"/>
    <w:rsid w:val="009962FD"/>
    <w:rsid w:val="009965F3"/>
    <w:rsid w:val="009967A9"/>
    <w:rsid w:val="00996E7F"/>
    <w:rsid w:val="009A0A71"/>
    <w:rsid w:val="009A0D18"/>
    <w:rsid w:val="009A1999"/>
    <w:rsid w:val="009A2E88"/>
    <w:rsid w:val="009A32D2"/>
    <w:rsid w:val="009A6119"/>
    <w:rsid w:val="009A65B0"/>
    <w:rsid w:val="009A7C36"/>
    <w:rsid w:val="009B0A81"/>
    <w:rsid w:val="009B1106"/>
    <w:rsid w:val="009B1819"/>
    <w:rsid w:val="009B1B4F"/>
    <w:rsid w:val="009B2009"/>
    <w:rsid w:val="009B60F9"/>
    <w:rsid w:val="009B62F9"/>
    <w:rsid w:val="009B6490"/>
    <w:rsid w:val="009B6B2F"/>
    <w:rsid w:val="009B70DF"/>
    <w:rsid w:val="009C0605"/>
    <w:rsid w:val="009C1534"/>
    <w:rsid w:val="009C155C"/>
    <w:rsid w:val="009C352D"/>
    <w:rsid w:val="009C3784"/>
    <w:rsid w:val="009C5AAD"/>
    <w:rsid w:val="009C6AD0"/>
    <w:rsid w:val="009D002E"/>
    <w:rsid w:val="009D0B2F"/>
    <w:rsid w:val="009D3593"/>
    <w:rsid w:val="009D6575"/>
    <w:rsid w:val="009E047E"/>
    <w:rsid w:val="009E0ABE"/>
    <w:rsid w:val="009E18FB"/>
    <w:rsid w:val="009E1A69"/>
    <w:rsid w:val="009E47E7"/>
    <w:rsid w:val="009E7D3D"/>
    <w:rsid w:val="009F01BF"/>
    <w:rsid w:val="009F07F3"/>
    <w:rsid w:val="009F1CBF"/>
    <w:rsid w:val="009F1D86"/>
    <w:rsid w:val="009F2A9C"/>
    <w:rsid w:val="009F49DA"/>
    <w:rsid w:val="009F4BB3"/>
    <w:rsid w:val="009F5BED"/>
    <w:rsid w:val="009F5C78"/>
    <w:rsid w:val="009F6631"/>
    <w:rsid w:val="009F6904"/>
    <w:rsid w:val="00A00C95"/>
    <w:rsid w:val="00A01B3E"/>
    <w:rsid w:val="00A03068"/>
    <w:rsid w:val="00A03EC8"/>
    <w:rsid w:val="00A04024"/>
    <w:rsid w:val="00A0514D"/>
    <w:rsid w:val="00A052F3"/>
    <w:rsid w:val="00A05566"/>
    <w:rsid w:val="00A06A1F"/>
    <w:rsid w:val="00A073DA"/>
    <w:rsid w:val="00A079E2"/>
    <w:rsid w:val="00A1028E"/>
    <w:rsid w:val="00A102C6"/>
    <w:rsid w:val="00A147A1"/>
    <w:rsid w:val="00A14D1C"/>
    <w:rsid w:val="00A14EA6"/>
    <w:rsid w:val="00A158B5"/>
    <w:rsid w:val="00A16DD0"/>
    <w:rsid w:val="00A20F31"/>
    <w:rsid w:val="00A21711"/>
    <w:rsid w:val="00A225D2"/>
    <w:rsid w:val="00A22655"/>
    <w:rsid w:val="00A234CD"/>
    <w:rsid w:val="00A236A0"/>
    <w:rsid w:val="00A23928"/>
    <w:rsid w:val="00A23F6E"/>
    <w:rsid w:val="00A25188"/>
    <w:rsid w:val="00A25660"/>
    <w:rsid w:val="00A26321"/>
    <w:rsid w:val="00A26F05"/>
    <w:rsid w:val="00A307B8"/>
    <w:rsid w:val="00A313D7"/>
    <w:rsid w:val="00A342A6"/>
    <w:rsid w:val="00A34626"/>
    <w:rsid w:val="00A36950"/>
    <w:rsid w:val="00A4063F"/>
    <w:rsid w:val="00A4089D"/>
    <w:rsid w:val="00A409F0"/>
    <w:rsid w:val="00A40E6B"/>
    <w:rsid w:val="00A41F02"/>
    <w:rsid w:val="00A4281E"/>
    <w:rsid w:val="00A428EA"/>
    <w:rsid w:val="00A42FFF"/>
    <w:rsid w:val="00A44E23"/>
    <w:rsid w:val="00A450CF"/>
    <w:rsid w:val="00A4550E"/>
    <w:rsid w:val="00A46287"/>
    <w:rsid w:val="00A46318"/>
    <w:rsid w:val="00A46804"/>
    <w:rsid w:val="00A47557"/>
    <w:rsid w:val="00A477C5"/>
    <w:rsid w:val="00A47F79"/>
    <w:rsid w:val="00A50BF7"/>
    <w:rsid w:val="00A52F29"/>
    <w:rsid w:val="00A5341E"/>
    <w:rsid w:val="00A54350"/>
    <w:rsid w:val="00A54E9F"/>
    <w:rsid w:val="00A55AB3"/>
    <w:rsid w:val="00A56C7B"/>
    <w:rsid w:val="00A56DF0"/>
    <w:rsid w:val="00A60BA3"/>
    <w:rsid w:val="00A60D31"/>
    <w:rsid w:val="00A649FD"/>
    <w:rsid w:val="00A64AA4"/>
    <w:rsid w:val="00A64F47"/>
    <w:rsid w:val="00A6670C"/>
    <w:rsid w:val="00A66C7A"/>
    <w:rsid w:val="00A66DCB"/>
    <w:rsid w:val="00A670D7"/>
    <w:rsid w:val="00A67100"/>
    <w:rsid w:val="00A70174"/>
    <w:rsid w:val="00A7074E"/>
    <w:rsid w:val="00A71B81"/>
    <w:rsid w:val="00A74E7E"/>
    <w:rsid w:val="00A7505E"/>
    <w:rsid w:val="00A754AD"/>
    <w:rsid w:val="00A800BC"/>
    <w:rsid w:val="00A82A95"/>
    <w:rsid w:val="00A83321"/>
    <w:rsid w:val="00A837F0"/>
    <w:rsid w:val="00A844A3"/>
    <w:rsid w:val="00A846F3"/>
    <w:rsid w:val="00A8510C"/>
    <w:rsid w:val="00A879C4"/>
    <w:rsid w:val="00A901B7"/>
    <w:rsid w:val="00A91541"/>
    <w:rsid w:val="00A9154C"/>
    <w:rsid w:val="00A91858"/>
    <w:rsid w:val="00A92775"/>
    <w:rsid w:val="00A931A9"/>
    <w:rsid w:val="00A96EFC"/>
    <w:rsid w:val="00A97DEE"/>
    <w:rsid w:val="00AA0BA6"/>
    <w:rsid w:val="00AA11F7"/>
    <w:rsid w:val="00AA2311"/>
    <w:rsid w:val="00AA2B36"/>
    <w:rsid w:val="00AA2F84"/>
    <w:rsid w:val="00AA356A"/>
    <w:rsid w:val="00AA426D"/>
    <w:rsid w:val="00AA429C"/>
    <w:rsid w:val="00AA446F"/>
    <w:rsid w:val="00AA4735"/>
    <w:rsid w:val="00AA6A44"/>
    <w:rsid w:val="00AA6C89"/>
    <w:rsid w:val="00AA6DBB"/>
    <w:rsid w:val="00AA7697"/>
    <w:rsid w:val="00AB1669"/>
    <w:rsid w:val="00AB1EAC"/>
    <w:rsid w:val="00AB23F8"/>
    <w:rsid w:val="00AB3DF1"/>
    <w:rsid w:val="00AB45B3"/>
    <w:rsid w:val="00AB49C0"/>
    <w:rsid w:val="00AB4CC7"/>
    <w:rsid w:val="00AB65AE"/>
    <w:rsid w:val="00AC0961"/>
    <w:rsid w:val="00AC09F4"/>
    <w:rsid w:val="00AC0D87"/>
    <w:rsid w:val="00AC1222"/>
    <w:rsid w:val="00AC123B"/>
    <w:rsid w:val="00AC1DC6"/>
    <w:rsid w:val="00AC2A9E"/>
    <w:rsid w:val="00AC50F3"/>
    <w:rsid w:val="00AC60A0"/>
    <w:rsid w:val="00AC7190"/>
    <w:rsid w:val="00AC73CF"/>
    <w:rsid w:val="00AD00DF"/>
    <w:rsid w:val="00AD0514"/>
    <w:rsid w:val="00AD2C41"/>
    <w:rsid w:val="00AD31C1"/>
    <w:rsid w:val="00AD3F0A"/>
    <w:rsid w:val="00AD45D6"/>
    <w:rsid w:val="00AD4CB0"/>
    <w:rsid w:val="00AD5175"/>
    <w:rsid w:val="00AD5792"/>
    <w:rsid w:val="00AD6479"/>
    <w:rsid w:val="00AE0123"/>
    <w:rsid w:val="00AE0598"/>
    <w:rsid w:val="00AE0680"/>
    <w:rsid w:val="00AE1A1B"/>
    <w:rsid w:val="00AE1D63"/>
    <w:rsid w:val="00AE27CD"/>
    <w:rsid w:val="00AE5125"/>
    <w:rsid w:val="00AE6AD5"/>
    <w:rsid w:val="00AE6C03"/>
    <w:rsid w:val="00AE7331"/>
    <w:rsid w:val="00AF40D3"/>
    <w:rsid w:val="00AF6895"/>
    <w:rsid w:val="00AF6BEE"/>
    <w:rsid w:val="00B00ECE"/>
    <w:rsid w:val="00B00F5A"/>
    <w:rsid w:val="00B02E0B"/>
    <w:rsid w:val="00B04124"/>
    <w:rsid w:val="00B04E6C"/>
    <w:rsid w:val="00B04F2B"/>
    <w:rsid w:val="00B05126"/>
    <w:rsid w:val="00B05912"/>
    <w:rsid w:val="00B060BF"/>
    <w:rsid w:val="00B06190"/>
    <w:rsid w:val="00B061EA"/>
    <w:rsid w:val="00B065E2"/>
    <w:rsid w:val="00B066E3"/>
    <w:rsid w:val="00B06720"/>
    <w:rsid w:val="00B06D66"/>
    <w:rsid w:val="00B07151"/>
    <w:rsid w:val="00B10427"/>
    <w:rsid w:val="00B12CAF"/>
    <w:rsid w:val="00B142C3"/>
    <w:rsid w:val="00B15275"/>
    <w:rsid w:val="00B1536A"/>
    <w:rsid w:val="00B155DD"/>
    <w:rsid w:val="00B157AA"/>
    <w:rsid w:val="00B162BD"/>
    <w:rsid w:val="00B165FD"/>
    <w:rsid w:val="00B16A5D"/>
    <w:rsid w:val="00B20E4C"/>
    <w:rsid w:val="00B20FD9"/>
    <w:rsid w:val="00B2127F"/>
    <w:rsid w:val="00B21413"/>
    <w:rsid w:val="00B21431"/>
    <w:rsid w:val="00B22011"/>
    <w:rsid w:val="00B26F55"/>
    <w:rsid w:val="00B277F8"/>
    <w:rsid w:val="00B30967"/>
    <w:rsid w:val="00B30EE9"/>
    <w:rsid w:val="00B314EE"/>
    <w:rsid w:val="00B3181A"/>
    <w:rsid w:val="00B33D8C"/>
    <w:rsid w:val="00B3578F"/>
    <w:rsid w:val="00B3695F"/>
    <w:rsid w:val="00B37552"/>
    <w:rsid w:val="00B37708"/>
    <w:rsid w:val="00B3772A"/>
    <w:rsid w:val="00B421B8"/>
    <w:rsid w:val="00B422A1"/>
    <w:rsid w:val="00B42DE5"/>
    <w:rsid w:val="00B42EA2"/>
    <w:rsid w:val="00B4300F"/>
    <w:rsid w:val="00B44CF1"/>
    <w:rsid w:val="00B4728A"/>
    <w:rsid w:val="00B5044A"/>
    <w:rsid w:val="00B524A5"/>
    <w:rsid w:val="00B53F06"/>
    <w:rsid w:val="00B54E6A"/>
    <w:rsid w:val="00B55808"/>
    <w:rsid w:val="00B563ED"/>
    <w:rsid w:val="00B565A0"/>
    <w:rsid w:val="00B56FF7"/>
    <w:rsid w:val="00B601E3"/>
    <w:rsid w:val="00B62EE9"/>
    <w:rsid w:val="00B638FC"/>
    <w:rsid w:val="00B6415D"/>
    <w:rsid w:val="00B64445"/>
    <w:rsid w:val="00B7035F"/>
    <w:rsid w:val="00B70761"/>
    <w:rsid w:val="00B732A3"/>
    <w:rsid w:val="00B73D34"/>
    <w:rsid w:val="00B75D58"/>
    <w:rsid w:val="00B768C3"/>
    <w:rsid w:val="00B7730D"/>
    <w:rsid w:val="00B7745D"/>
    <w:rsid w:val="00B80013"/>
    <w:rsid w:val="00B82B8F"/>
    <w:rsid w:val="00B82D52"/>
    <w:rsid w:val="00B8348B"/>
    <w:rsid w:val="00B85D4D"/>
    <w:rsid w:val="00B86519"/>
    <w:rsid w:val="00B91FC4"/>
    <w:rsid w:val="00B936B0"/>
    <w:rsid w:val="00B944D3"/>
    <w:rsid w:val="00B9575F"/>
    <w:rsid w:val="00B963B6"/>
    <w:rsid w:val="00B967C0"/>
    <w:rsid w:val="00B97C86"/>
    <w:rsid w:val="00BA002F"/>
    <w:rsid w:val="00BA02AD"/>
    <w:rsid w:val="00BA034D"/>
    <w:rsid w:val="00BA0472"/>
    <w:rsid w:val="00BA1725"/>
    <w:rsid w:val="00BA1A56"/>
    <w:rsid w:val="00BA5FD8"/>
    <w:rsid w:val="00BA733B"/>
    <w:rsid w:val="00BA7374"/>
    <w:rsid w:val="00BA7543"/>
    <w:rsid w:val="00BA7ABB"/>
    <w:rsid w:val="00BA7BF4"/>
    <w:rsid w:val="00BB1313"/>
    <w:rsid w:val="00BB17F2"/>
    <w:rsid w:val="00BB279E"/>
    <w:rsid w:val="00BB34B9"/>
    <w:rsid w:val="00BB651F"/>
    <w:rsid w:val="00BB6724"/>
    <w:rsid w:val="00BB6918"/>
    <w:rsid w:val="00BB709D"/>
    <w:rsid w:val="00BB722A"/>
    <w:rsid w:val="00BB7E7C"/>
    <w:rsid w:val="00BC1301"/>
    <w:rsid w:val="00BC2097"/>
    <w:rsid w:val="00BC2443"/>
    <w:rsid w:val="00BC29B6"/>
    <w:rsid w:val="00BC3284"/>
    <w:rsid w:val="00BC3A5B"/>
    <w:rsid w:val="00BC56AC"/>
    <w:rsid w:val="00BC5DF1"/>
    <w:rsid w:val="00BC5FCB"/>
    <w:rsid w:val="00BC6059"/>
    <w:rsid w:val="00BD0066"/>
    <w:rsid w:val="00BD15BC"/>
    <w:rsid w:val="00BD1A6B"/>
    <w:rsid w:val="00BD2D10"/>
    <w:rsid w:val="00BD2EF0"/>
    <w:rsid w:val="00BD44B8"/>
    <w:rsid w:val="00BD4751"/>
    <w:rsid w:val="00BD4ED9"/>
    <w:rsid w:val="00BD53E1"/>
    <w:rsid w:val="00BD7028"/>
    <w:rsid w:val="00BD7ADE"/>
    <w:rsid w:val="00BE0FDA"/>
    <w:rsid w:val="00BE1F54"/>
    <w:rsid w:val="00BE2026"/>
    <w:rsid w:val="00BE2B8D"/>
    <w:rsid w:val="00BE392F"/>
    <w:rsid w:val="00BE57F1"/>
    <w:rsid w:val="00BE6D3A"/>
    <w:rsid w:val="00BE74D7"/>
    <w:rsid w:val="00BE7A74"/>
    <w:rsid w:val="00BF0BEE"/>
    <w:rsid w:val="00BF0D5C"/>
    <w:rsid w:val="00BF1B40"/>
    <w:rsid w:val="00BF2E97"/>
    <w:rsid w:val="00BF4AFD"/>
    <w:rsid w:val="00BF5BE5"/>
    <w:rsid w:val="00BF73F5"/>
    <w:rsid w:val="00BF7A49"/>
    <w:rsid w:val="00C00980"/>
    <w:rsid w:val="00C00C2F"/>
    <w:rsid w:val="00C0147C"/>
    <w:rsid w:val="00C0211D"/>
    <w:rsid w:val="00C02F53"/>
    <w:rsid w:val="00C03316"/>
    <w:rsid w:val="00C0483E"/>
    <w:rsid w:val="00C048E0"/>
    <w:rsid w:val="00C051F6"/>
    <w:rsid w:val="00C0708A"/>
    <w:rsid w:val="00C10450"/>
    <w:rsid w:val="00C10BE8"/>
    <w:rsid w:val="00C1140C"/>
    <w:rsid w:val="00C204A4"/>
    <w:rsid w:val="00C227A4"/>
    <w:rsid w:val="00C23AE2"/>
    <w:rsid w:val="00C23D2A"/>
    <w:rsid w:val="00C24B75"/>
    <w:rsid w:val="00C252AF"/>
    <w:rsid w:val="00C25474"/>
    <w:rsid w:val="00C26CF4"/>
    <w:rsid w:val="00C27506"/>
    <w:rsid w:val="00C2768F"/>
    <w:rsid w:val="00C27CCA"/>
    <w:rsid w:val="00C302B1"/>
    <w:rsid w:val="00C309A6"/>
    <w:rsid w:val="00C31B07"/>
    <w:rsid w:val="00C32627"/>
    <w:rsid w:val="00C32634"/>
    <w:rsid w:val="00C3474D"/>
    <w:rsid w:val="00C34DE5"/>
    <w:rsid w:val="00C3518D"/>
    <w:rsid w:val="00C371C5"/>
    <w:rsid w:val="00C374AB"/>
    <w:rsid w:val="00C37FEB"/>
    <w:rsid w:val="00C401B6"/>
    <w:rsid w:val="00C431E8"/>
    <w:rsid w:val="00C43A35"/>
    <w:rsid w:val="00C44C47"/>
    <w:rsid w:val="00C46993"/>
    <w:rsid w:val="00C50710"/>
    <w:rsid w:val="00C50CF2"/>
    <w:rsid w:val="00C5214D"/>
    <w:rsid w:val="00C52750"/>
    <w:rsid w:val="00C52A8D"/>
    <w:rsid w:val="00C54488"/>
    <w:rsid w:val="00C5719D"/>
    <w:rsid w:val="00C57902"/>
    <w:rsid w:val="00C57A4B"/>
    <w:rsid w:val="00C60A47"/>
    <w:rsid w:val="00C62DC1"/>
    <w:rsid w:val="00C63899"/>
    <w:rsid w:val="00C641B6"/>
    <w:rsid w:val="00C644A3"/>
    <w:rsid w:val="00C648C4"/>
    <w:rsid w:val="00C65895"/>
    <w:rsid w:val="00C65AD1"/>
    <w:rsid w:val="00C67BFF"/>
    <w:rsid w:val="00C71EC7"/>
    <w:rsid w:val="00C72059"/>
    <w:rsid w:val="00C7718F"/>
    <w:rsid w:val="00C77D24"/>
    <w:rsid w:val="00C810A2"/>
    <w:rsid w:val="00C832B5"/>
    <w:rsid w:val="00C86182"/>
    <w:rsid w:val="00C86BB0"/>
    <w:rsid w:val="00C8790B"/>
    <w:rsid w:val="00C87AA0"/>
    <w:rsid w:val="00C9052D"/>
    <w:rsid w:val="00C92B94"/>
    <w:rsid w:val="00C93118"/>
    <w:rsid w:val="00C935B3"/>
    <w:rsid w:val="00C9414F"/>
    <w:rsid w:val="00C95208"/>
    <w:rsid w:val="00C952BA"/>
    <w:rsid w:val="00C952FE"/>
    <w:rsid w:val="00C95C51"/>
    <w:rsid w:val="00CA06CA"/>
    <w:rsid w:val="00CA1ADF"/>
    <w:rsid w:val="00CA2429"/>
    <w:rsid w:val="00CA2E26"/>
    <w:rsid w:val="00CA42FF"/>
    <w:rsid w:val="00CA46F3"/>
    <w:rsid w:val="00CA495C"/>
    <w:rsid w:val="00CA5077"/>
    <w:rsid w:val="00CA5A63"/>
    <w:rsid w:val="00CA5FCB"/>
    <w:rsid w:val="00CA5FE4"/>
    <w:rsid w:val="00CA6242"/>
    <w:rsid w:val="00CA6A10"/>
    <w:rsid w:val="00CA73AD"/>
    <w:rsid w:val="00CA7E2E"/>
    <w:rsid w:val="00CB0C53"/>
    <w:rsid w:val="00CB10C1"/>
    <w:rsid w:val="00CB1817"/>
    <w:rsid w:val="00CB2BDA"/>
    <w:rsid w:val="00CB34BA"/>
    <w:rsid w:val="00CB37DC"/>
    <w:rsid w:val="00CB3F6D"/>
    <w:rsid w:val="00CB484B"/>
    <w:rsid w:val="00CB5636"/>
    <w:rsid w:val="00CB5917"/>
    <w:rsid w:val="00CB700A"/>
    <w:rsid w:val="00CB74BE"/>
    <w:rsid w:val="00CB7648"/>
    <w:rsid w:val="00CC093D"/>
    <w:rsid w:val="00CC24BB"/>
    <w:rsid w:val="00CC29A1"/>
    <w:rsid w:val="00CC3E9C"/>
    <w:rsid w:val="00CC445A"/>
    <w:rsid w:val="00CC47EE"/>
    <w:rsid w:val="00CC5918"/>
    <w:rsid w:val="00CC6265"/>
    <w:rsid w:val="00CC74B2"/>
    <w:rsid w:val="00CC7C37"/>
    <w:rsid w:val="00CD0A8F"/>
    <w:rsid w:val="00CD0B68"/>
    <w:rsid w:val="00CD0BFF"/>
    <w:rsid w:val="00CD1922"/>
    <w:rsid w:val="00CD26DC"/>
    <w:rsid w:val="00CD3163"/>
    <w:rsid w:val="00CD3D54"/>
    <w:rsid w:val="00CD7077"/>
    <w:rsid w:val="00CE06BB"/>
    <w:rsid w:val="00CE06CB"/>
    <w:rsid w:val="00CE0F4B"/>
    <w:rsid w:val="00CE1A19"/>
    <w:rsid w:val="00CE243E"/>
    <w:rsid w:val="00CE5637"/>
    <w:rsid w:val="00CE5774"/>
    <w:rsid w:val="00CF0722"/>
    <w:rsid w:val="00CF0FA1"/>
    <w:rsid w:val="00CF11F3"/>
    <w:rsid w:val="00CF1311"/>
    <w:rsid w:val="00CF19CA"/>
    <w:rsid w:val="00CF1A20"/>
    <w:rsid w:val="00CF1E12"/>
    <w:rsid w:val="00CF4224"/>
    <w:rsid w:val="00CF5ED0"/>
    <w:rsid w:val="00CF608B"/>
    <w:rsid w:val="00CF67E3"/>
    <w:rsid w:val="00CF6C89"/>
    <w:rsid w:val="00CF6F4C"/>
    <w:rsid w:val="00CF7A48"/>
    <w:rsid w:val="00D0004F"/>
    <w:rsid w:val="00D00A02"/>
    <w:rsid w:val="00D00D12"/>
    <w:rsid w:val="00D02F63"/>
    <w:rsid w:val="00D030CB"/>
    <w:rsid w:val="00D0566A"/>
    <w:rsid w:val="00D05E73"/>
    <w:rsid w:val="00D062B3"/>
    <w:rsid w:val="00D06C0E"/>
    <w:rsid w:val="00D10BED"/>
    <w:rsid w:val="00D10D52"/>
    <w:rsid w:val="00D11313"/>
    <w:rsid w:val="00D11E83"/>
    <w:rsid w:val="00D11FCC"/>
    <w:rsid w:val="00D14B04"/>
    <w:rsid w:val="00D14DC1"/>
    <w:rsid w:val="00D15CE9"/>
    <w:rsid w:val="00D15E53"/>
    <w:rsid w:val="00D1627C"/>
    <w:rsid w:val="00D1628F"/>
    <w:rsid w:val="00D16696"/>
    <w:rsid w:val="00D173D3"/>
    <w:rsid w:val="00D17C2D"/>
    <w:rsid w:val="00D20BAC"/>
    <w:rsid w:val="00D2126B"/>
    <w:rsid w:val="00D23170"/>
    <w:rsid w:val="00D241E0"/>
    <w:rsid w:val="00D2433C"/>
    <w:rsid w:val="00D24399"/>
    <w:rsid w:val="00D2447A"/>
    <w:rsid w:val="00D24FE0"/>
    <w:rsid w:val="00D25881"/>
    <w:rsid w:val="00D2613F"/>
    <w:rsid w:val="00D2651B"/>
    <w:rsid w:val="00D270B3"/>
    <w:rsid w:val="00D276A7"/>
    <w:rsid w:val="00D2775E"/>
    <w:rsid w:val="00D2794C"/>
    <w:rsid w:val="00D27AFF"/>
    <w:rsid w:val="00D3187A"/>
    <w:rsid w:val="00D31BC5"/>
    <w:rsid w:val="00D32190"/>
    <w:rsid w:val="00D3353D"/>
    <w:rsid w:val="00D344C4"/>
    <w:rsid w:val="00D34918"/>
    <w:rsid w:val="00D355B0"/>
    <w:rsid w:val="00D35CC9"/>
    <w:rsid w:val="00D35F26"/>
    <w:rsid w:val="00D373B3"/>
    <w:rsid w:val="00D406E7"/>
    <w:rsid w:val="00D41759"/>
    <w:rsid w:val="00D42705"/>
    <w:rsid w:val="00D4518B"/>
    <w:rsid w:val="00D45313"/>
    <w:rsid w:val="00D46B92"/>
    <w:rsid w:val="00D474D2"/>
    <w:rsid w:val="00D47A2D"/>
    <w:rsid w:val="00D47AE6"/>
    <w:rsid w:val="00D5039C"/>
    <w:rsid w:val="00D511D3"/>
    <w:rsid w:val="00D512A3"/>
    <w:rsid w:val="00D547DE"/>
    <w:rsid w:val="00D54EC5"/>
    <w:rsid w:val="00D550B9"/>
    <w:rsid w:val="00D56434"/>
    <w:rsid w:val="00D564CA"/>
    <w:rsid w:val="00D6071A"/>
    <w:rsid w:val="00D60DE3"/>
    <w:rsid w:val="00D620E2"/>
    <w:rsid w:val="00D62D11"/>
    <w:rsid w:val="00D62DDF"/>
    <w:rsid w:val="00D63D71"/>
    <w:rsid w:val="00D63FBA"/>
    <w:rsid w:val="00D644C3"/>
    <w:rsid w:val="00D64E39"/>
    <w:rsid w:val="00D66CF1"/>
    <w:rsid w:val="00D6704B"/>
    <w:rsid w:val="00D675D5"/>
    <w:rsid w:val="00D70A68"/>
    <w:rsid w:val="00D715DE"/>
    <w:rsid w:val="00D71D0B"/>
    <w:rsid w:val="00D73F32"/>
    <w:rsid w:val="00D7503D"/>
    <w:rsid w:val="00D76024"/>
    <w:rsid w:val="00D77FC6"/>
    <w:rsid w:val="00D80D81"/>
    <w:rsid w:val="00D81DEE"/>
    <w:rsid w:val="00D8201D"/>
    <w:rsid w:val="00D82890"/>
    <w:rsid w:val="00D83844"/>
    <w:rsid w:val="00D8707A"/>
    <w:rsid w:val="00D90439"/>
    <w:rsid w:val="00D9187B"/>
    <w:rsid w:val="00D93BE6"/>
    <w:rsid w:val="00D941FA"/>
    <w:rsid w:val="00D94970"/>
    <w:rsid w:val="00D95125"/>
    <w:rsid w:val="00D95224"/>
    <w:rsid w:val="00D95381"/>
    <w:rsid w:val="00D96DC7"/>
    <w:rsid w:val="00D974A2"/>
    <w:rsid w:val="00DA25FC"/>
    <w:rsid w:val="00DA2A48"/>
    <w:rsid w:val="00DA4621"/>
    <w:rsid w:val="00DA475F"/>
    <w:rsid w:val="00DA4D5F"/>
    <w:rsid w:val="00DA4DCC"/>
    <w:rsid w:val="00DA5A67"/>
    <w:rsid w:val="00DA798E"/>
    <w:rsid w:val="00DA7BEC"/>
    <w:rsid w:val="00DB04DE"/>
    <w:rsid w:val="00DB0A8E"/>
    <w:rsid w:val="00DB1295"/>
    <w:rsid w:val="00DB13CE"/>
    <w:rsid w:val="00DB16F4"/>
    <w:rsid w:val="00DB2B67"/>
    <w:rsid w:val="00DB574C"/>
    <w:rsid w:val="00DB58F8"/>
    <w:rsid w:val="00DB60CF"/>
    <w:rsid w:val="00DB60F9"/>
    <w:rsid w:val="00DC1546"/>
    <w:rsid w:val="00DC2441"/>
    <w:rsid w:val="00DC2A82"/>
    <w:rsid w:val="00DC2B81"/>
    <w:rsid w:val="00DC2E03"/>
    <w:rsid w:val="00DC3720"/>
    <w:rsid w:val="00DC3FC5"/>
    <w:rsid w:val="00DC48E9"/>
    <w:rsid w:val="00DC5653"/>
    <w:rsid w:val="00DC6977"/>
    <w:rsid w:val="00DC705F"/>
    <w:rsid w:val="00DC78A5"/>
    <w:rsid w:val="00DD5147"/>
    <w:rsid w:val="00DD583A"/>
    <w:rsid w:val="00DD58A0"/>
    <w:rsid w:val="00DD5FE2"/>
    <w:rsid w:val="00DD7BBD"/>
    <w:rsid w:val="00DE00A2"/>
    <w:rsid w:val="00DE1634"/>
    <w:rsid w:val="00DE1682"/>
    <w:rsid w:val="00DE23C6"/>
    <w:rsid w:val="00DE256C"/>
    <w:rsid w:val="00DE3B3B"/>
    <w:rsid w:val="00DE3DB0"/>
    <w:rsid w:val="00DE4AFB"/>
    <w:rsid w:val="00DE5143"/>
    <w:rsid w:val="00DE54BF"/>
    <w:rsid w:val="00DE5B0C"/>
    <w:rsid w:val="00DE5B74"/>
    <w:rsid w:val="00DE751D"/>
    <w:rsid w:val="00DE7A95"/>
    <w:rsid w:val="00DE7B1C"/>
    <w:rsid w:val="00DF0635"/>
    <w:rsid w:val="00DF0F9E"/>
    <w:rsid w:val="00DF1C52"/>
    <w:rsid w:val="00DF2A0E"/>
    <w:rsid w:val="00DF2A35"/>
    <w:rsid w:val="00DF383F"/>
    <w:rsid w:val="00DF3B24"/>
    <w:rsid w:val="00E007B0"/>
    <w:rsid w:val="00E015AE"/>
    <w:rsid w:val="00E02559"/>
    <w:rsid w:val="00E02E8B"/>
    <w:rsid w:val="00E0414B"/>
    <w:rsid w:val="00E047BA"/>
    <w:rsid w:val="00E05F34"/>
    <w:rsid w:val="00E05F39"/>
    <w:rsid w:val="00E07C45"/>
    <w:rsid w:val="00E1080C"/>
    <w:rsid w:val="00E1224E"/>
    <w:rsid w:val="00E1349C"/>
    <w:rsid w:val="00E139C6"/>
    <w:rsid w:val="00E13C4A"/>
    <w:rsid w:val="00E13FB7"/>
    <w:rsid w:val="00E14260"/>
    <w:rsid w:val="00E1464A"/>
    <w:rsid w:val="00E146D3"/>
    <w:rsid w:val="00E14A55"/>
    <w:rsid w:val="00E155A7"/>
    <w:rsid w:val="00E15C36"/>
    <w:rsid w:val="00E15DF2"/>
    <w:rsid w:val="00E2028A"/>
    <w:rsid w:val="00E20EFD"/>
    <w:rsid w:val="00E21E0B"/>
    <w:rsid w:val="00E21E7C"/>
    <w:rsid w:val="00E228AA"/>
    <w:rsid w:val="00E22C88"/>
    <w:rsid w:val="00E234E3"/>
    <w:rsid w:val="00E23817"/>
    <w:rsid w:val="00E24565"/>
    <w:rsid w:val="00E254E8"/>
    <w:rsid w:val="00E25FC1"/>
    <w:rsid w:val="00E26948"/>
    <w:rsid w:val="00E26D44"/>
    <w:rsid w:val="00E3344C"/>
    <w:rsid w:val="00E33D92"/>
    <w:rsid w:val="00E35931"/>
    <w:rsid w:val="00E35F1F"/>
    <w:rsid w:val="00E363C7"/>
    <w:rsid w:val="00E37168"/>
    <w:rsid w:val="00E40249"/>
    <w:rsid w:val="00E4055F"/>
    <w:rsid w:val="00E4178F"/>
    <w:rsid w:val="00E41A97"/>
    <w:rsid w:val="00E42979"/>
    <w:rsid w:val="00E42F98"/>
    <w:rsid w:val="00E4463E"/>
    <w:rsid w:val="00E44BF2"/>
    <w:rsid w:val="00E45597"/>
    <w:rsid w:val="00E469BE"/>
    <w:rsid w:val="00E46A22"/>
    <w:rsid w:val="00E47939"/>
    <w:rsid w:val="00E51E5A"/>
    <w:rsid w:val="00E52174"/>
    <w:rsid w:val="00E52F99"/>
    <w:rsid w:val="00E5392F"/>
    <w:rsid w:val="00E53BC2"/>
    <w:rsid w:val="00E56443"/>
    <w:rsid w:val="00E5700B"/>
    <w:rsid w:val="00E60CCC"/>
    <w:rsid w:val="00E61473"/>
    <w:rsid w:val="00E616F8"/>
    <w:rsid w:val="00E61BDC"/>
    <w:rsid w:val="00E62CA1"/>
    <w:rsid w:val="00E64106"/>
    <w:rsid w:val="00E64791"/>
    <w:rsid w:val="00E64F29"/>
    <w:rsid w:val="00E66200"/>
    <w:rsid w:val="00E7076B"/>
    <w:rsid w:val="00E70B9C"/>
    <w:rsid w:val="00E70E98"/>
    <w:rsid w:val="00E717B2"/>
    <w:rsid w:val="00E72C24"/>
    <w:rsid w:val="00E72D6C"/>
    <w:rsid w:val="00E734D2"/>
    <w:rsid w:val="00E73B7A"/>
    <w:rsid w:val="00E76010"/>
    <w:rsid w:val="00E764A1"/>
    <w:rsid w:val="00E76574"/>
    <w:rsid w:val="00E80F09"/>
    <w:rsid w:val="00E82F36"/>
    <w:rsid w:val="00E83528"/>
    <w:rsid w:val="00E84AC7"/>
    <w:rsid w:val="00E874C3"/>
    <w:rsid w:val="00E90479"/>
    <w:rsid w:val="00E9133C"/>
    <w:rsid w:val="00E91A22"/>
    <w:rsid w:val="00E92DD4"/>
    <w:rsid w:val="00E92EE1"/>
    <w:rsid w:val="00E94330"/>
    <w:rsid w:val="00E94D5C"/>
    <w:rsid w:val="00E959AB"/>
    <w:rsid w:val="00E95CCE"/>
    <w:rsid w:val="00E97C6A"/>
    <w:rsid w:val="00EA033C"/>
    <w:rsid w:val="00EA1B6E"/>
    <w:rsid w:val="00EA295E"/>
    <w:rsid w:val="00EA4BCF"/>
    <w:rsid w:val="00EA4E85"/>
    <w:rsid w:val="00EA6B7C"/>
    <w:rsid w:val="00EA7A7D"/>
    <w:rsid w:val="00EA7BA4"/>
    <w:rsid w:val="00EB051B"/>
    <w:rsid w:val="00EB19AE"/>
    <w:rsid w:val="00EB3BFE"/>
    <w:rsid w:val="00EB460F"/>
    <w:rsid w:val="00EB4B2C"/>
    <w:rsid w:val="00EB4EDA"/>
    <w:rsid w:val="00EB664F"/>
    <w:rsid w:val="00EB7805"/>
    <w:rsid w:val="00EB7913"/>
    <w:rsid w:val="00EC229F"/>
    <w:rsid w:val="00EC3368"/>
    <w:rsid w:val="00EC3A56"/>
    <w:rsid w:val="00EC5F87"/>
    <w:rsid w:val="00EC70BE"/>
    <w:rsid w:val="00EC7B8E"/>
    <w:rsid w:val="00ED0D66"/>
    <w:rsid w:val="00ED2FB1"/>
    <w:rsid w:val="00ED341D"/>
    <w:rsid w:val="00ED42FA"/>
    <w:rsid w:val="00ED4747"/>
    <w:rsid w:val="00ED4A95"/>
    <w:rsid w:val="00ED5126"/>
    <w:rsid w:val="00ED6BF2"/>
    <w:rsid w:val="00ED703E"/>
    <w:rsid w:val="00ED766F"/>
    <w:rsid w:val="00EE0246"/>
    <w:rsid w:val="00EE02AD"/>
    <w:rsid w:val="00EE0FD9"/>
    <w:rsid w:val="00EE1264"/>
    <w:rsid w:val="00EE434B"/>
    <w:rsid w:val="00EE495A"/>
    <w:rsid w:val="00EE5FC3"/>
    <w:rsid w:val="00EE6547"/>
    <w:rsid w:val="00EE7214"/>
    <w:rsid w:val="00EF15D4"/>
    <w:rsid w:val="00EF37DB"/>
    <w:rsid w:val="00EF3BEB"/>
    <w:rsid w:val="00EF4BB7"/>
    <w:rsid w:val="00EF59FB"/>
    <w:rsid w:val="00EF621F"/>
    <w:rsid w:val="00EF6D2C"/>
    <w:rsid w:val="00EF716F"/>
    <w:rsid w:val="00EF744D"/>
    <w:rsid w:val="00EF746C"/>
    <w:rsid w:val="00EF754D"/>
    <w:rsid w:val="00EF79EB"/>
    <w:rsid w:val="00F0101B"/>
    <w:rsid w:val="00F01851"/>
    <w:rsid w:val="00F01D1C"/>
    <w:rsid w:val="00F039A7"/>
    <w:rsid w:val="00F044B2"/>
    <w:rsid w:val="00F05072"/>
    <w:rsid w:val="00F0553B"/>
    <w:rsid w:val="00F05FDB"/>
    <w:rsid w:val="00F06C43"/>
    <w:rsid w:val="00F07894"/>
    <w:rsid w:val="00F07C97"/>
    <w:rsid w:val="00F07D74"/>
    <w:rsid w:val="00F107C8"/>
    <w:rsid w:val="00F10FB8"/>
    <w:rsid w:val="00F1167D"/>
    <w:rsid w:val="00F136EC"/>
    <w:rsid w:val="00F178E2"/>
    <w:rsid w:val="00F20ABC"/>
    <w:rsid w:val="00F21E9A"/>
    <w:rsid w:val="00F21F4E"/>
    <w:rsid w:val="00F24163"/>
    <w:rsid w:val="00F243B5"/>
    <w:rsid w:val="00F2495C"/>
    <w:rsid w:val="00F24BA7"/>
    <w:rsid w:val="00F25457"/>
    <w:rsid w:val="00F25B5F"/>
    <w:rsid w:val="00F26190"/>
    <w:rsid w:val="00F2777D"/>
    <w:rsid w:val="00F277C1"/>
    <w:rsid w:val="00F27B91"/>
    <w:rsid w:val="00F27F29"/>
    <w:rsid w:val="00F306EC"/>
    <w:rsid w:val="00F3079E"/>
    <w:rsid w:val="00F307DF"/>
    <w:rsid w:val="00F30AE3"/>
    <w:rsid w:val="00F30E9D"/>
    <w:rsid w:val="00F3131D"/>
    <w:rsid w:val="00F3188A"/>
    <w:rsid w:val="00F32B5C"/>
    <w:rsid w:val="00F3718F"/>
    <w:rsid w:val="00F4011E"/>
    <w:rsid w:val="00F4153E"/>
    <w:rsid w:val="00F431DD"/>
    <w:rsid w:val="00F44C94"/>
    <w:rsid w:val="00F454C6"/>
    <w:rsid w:val="00F46185"/>
    <w:rsid w:val="00F46D62"/>
    <w:rsid w:val="00F513C5"/>
    <w:rsid w:val="00F51E90"/>
    <w:rsid w:val="00F52F57"/>
    <w:rsid w:val="00F56922"/>
    <w:rsid w:val="00F5718E"/>
    <w:rsid w:val="00F57D0C"/>
    <w:rsid w:val="00F60EC1"/>
    <w:rsid w:val="00F61F29"/>
    <w:rsid w:val="00F62DEC"/>
    <w:rsid w:val="00F63E3E"/>
    <w:rsid w:val="00F673DF"/>
    <w:rsid w:val="00F70851"/>
    <w:rsid w:val="00F7161C"/>
    <w:rsid w:val="00F7393F"/>
    <w:rsid w:val="00F74DCA"/>
    <w:rsid w:val="00F76624"/>
    <w:rsid w:val="00F802F4"/>
    <w:rsid w:val="00F825AA"/>
    <w:rsid w:val="00F82624"/>
    <w:rsid w:val="00F826B9"/>
    <w:rsid w:val="00F839D5"/>
    <w:rsid w:val="00F84359"/>
    <w:rsid w:val="00F845CB"/>
    <w:rsid w:val="00F8556E"/>
    <w:rsid w:val="00F86965"/>
    <w:rsid w:val="00F874CF"/>
    <w:rsid w:val="00F90107"/>
    <w:rsid w:val="00F905A8"/>
    <w:rsid w:val="00F90F3D"/>
    <w:rsid w:val="00F9137B"/>
    <w:rsid w:val="00F95A04"/>
    <w:rsid w:val="00F95C9C"/>
    <w:rsid w:val="00F96EAC"/>
    <w:rsid w:val="00FA0B33"/>
    <w:rsid w:val="00FA1473"/>
    <w:rsid w:val="00FA35A8"/>
    <w:rsid w:val="00FA3A17"/>
    <w:rsid w:val="00FA3F47"/>
    <w:rsid w:val="00FA434A"/>
    <w:rsid w:val="00FA5199"/>
    <w:rsid w:val="00FA5E34"/>
    <w:rsid w:val="00FA6071"/>
    <w:rsid w:val="00FA69C9"/>
    <w:rsid w:val="00FA765B"/>
    <w:rsid w:val="00FA784D"/>
    <w:rsid w:val="00FA7D06"/>
    <w:rsid w:val="00FB0E37"/>
    <w:rsid w:val="00FB2D9F"/>
    <w:rsid w:val="00FB317B"/>
    <w:rsid w:val="00FB3D5E"/>
    <w:rsid w:val="00FB5049"/>
    <w:rsid w:val="00FB5197"/>
    <w:rsid w:val="00FB5329"/>
    <w:rsid w:val="00FB5665"/>
    <w:rsid w:val="00FB5B28"/>
    <w:rsid w:val="00FB69D5"/>
    <w:rsid w:val="00FB716B"/>
    <w:rsid w:val="00FC130D"/>
    <w:rsid w:val="00FC1EFE"/>
    <w:rsid w:val="00FC1F28"/>
    <w:rsid w:val="00FC2220"/>
    <w:rsid w:val="00FC5CFE"/>
    <w:rsid w:val="00FC6900"/>
    <w:rsid w:val="00FD1AA0"/>
    <w:rsid w:val="00FD26D8"/>
    <w:rsid w:val="00FD2D69"/>
    <w:rsid w:val="00FD30AA"/>
    <w:rsid w:val="00FD3656"/>
    <w:rsid w:val="00FD629E"/>
    <w:rsid w:val="00FD7469"/>
    <w:rsid w:val="00FD766F"/>
    <w:rsid w:val="00FE00A1"/>
    <w:rsid w:val="00FE1340"/>
    <w:rsid w:val="00FE1571"/>
    <w:rsid w:val="00FE1CF7"/>
    <w:rsid w:val="00FE20D3"/>
    <w:rsid w:val="00FE4318"/>
    <w:rsid w:val="00FE6766"/>
    <w:rsid w:val="00FE7494"/>
    <w:rsid w:val="00FE7D99"/>
    <w:rsid w:val="00FF00E2"/>
    <w:rsid w:val="00FF146E"/>
    <w:rsid w:val="00FF14A2"/>
    <w:rsid w:val="00FF18A0"/>
    <w:rsid w:val="00FF18D3"/>
    <w:rsid w:val="00FF1BBD"/>
    <w:rsid w:val="00FF59EE"/>
    <w:rsid w:val="00FF5B3D"/>
    <w:rsid w:val="00FF61B8"/>
    <w:rsid w:val="00FF6472"/>
    <w:rsid w:val="00FF6643"/>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464F22-EFE3-4CB4-96E9-76BBDCEC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44"/>
    <w:pPr>
      <w:widowControl w:val="0"/>
      <w:spacing w:after="200" w:line="276" w:lineRule="auto"/>
    </w:pPr>
    <w:rPr>
      <w:sz w:val="22"/>
      <w:szCs w:val="22"/>
      <w:lang w:eastAsia="en-US"/>
    </w:rPr>
  </w:style>
  <w:style w:type="paragraph" w:styleId="10">
    <w:name w:val="heading 1"/>
    <w:basedOn w:val="a"/>
    <w:next w:val="a"/>
    <w:link w:val="11"/>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iPriority w:val="9"/>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iPriority w:val="9"/>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4">
    <w:name w:val="heading 4"/>
    <w:basedOn w:val="12"/>
    <w:next w:val="12"/>
    <w:link w:val="40"/>
    <w:qFormat/>
    <w:rsid w:val="00910C07"/>
    <w:pPr>
      <w:keepNext/>
      <w:keepLines/>
      <w:spacing w:before="240" w:after="40"/>
      <w:outlineLvl w:val="3"/>
    </w:pPr>
    <w:rPr>
      <w:rFonts w:cs="Times New Roman"/>
      <w:b/>
      <w:sz w:val="24"/>
      <w:szCs w:val="24"/>
    </w:rPr>
  </w:style>
  <w:style w:type="paragraph" w:styleId="5">
    <w:name w:val="heading 5"/>
    <w:basedOn w:val="12"/>
    <w:next w:val="12"/>
    <w:link w:val="50"/>
    <w:uiPriority w:val="9"/>
    <w:qFormat/>
    <w:rsid w:val="00910C07"/>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910C07"/>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paragraph" w:styleId="8">
    <w:name w:val="heading 8"/>
    <w:basedOn w:val="a"/>
    <w:next w:val="a"/>
    <w:link w:val="80"/>
    <w:uiPriority w:val="9"/>
    <w:unhideWhenUsed/>
    <w:qFormat/>
    <w:rsid w:val="00F95C9C"/>
    <w:pPr>
      <w:keepNext/>
      <w:keepLines/>
      <w:widowControl/>
      <w:spacing w:before="320"/>
      <w:jc w:val="both"/>
      <w:outlineLvl w:val="7"/>
    </w:pPr>
    <w:rPr>
      <w:rFonts w:ascii="Arial" w:eastAsia="Arial" w:hAnsi="Arial"/>
      <w:i/>
      <w:iCs/>
    </w:rPr>
  </w:style>
  <w:style w:type="paragraph" w:styleId="9">
    <w:name w:val="heading 9"/>
    <w:basedOn w:val="a"/>
    <w:next w:val="a"/>
    <w:link w:val="90"/>
    <w:uiPriority w:val="9"/>
    <w:unhideWhenUsed/>
    <w:qFormat/>
    <w:rsid w:val="00F95C9C"/>
    <w:pPr>
      <w:keepNext/>
      <w:keepLines/>
      <w:widowControl/>
      <w:spacing w:before="320"/>
      <w:jc w:val="both"/>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3518D"/>
    <w:rPr>
      <w:rFonts w:ascii="Times New Roman" w:eastAsia="Times New Roman" w:hAnsi="Times New Roman" w:cs="Times New Roman"/>
      <w:b/>
      <w:sz w:val="28"/>
      <w:szCs w:val="32"/>
    </w:rPr>
  </w:style>
  <w:style w:type="character" w:customStyle="1" w:styleId="20">
    <w:name w:val="Заголовок 2 Знак"/>
    <w:link w:val="2"/>
    <w:uiPriority w:val="9"/>
    <w:rsid w:val="00383F01"/>
    <w:rPr>
      <w:rFonts w:ascii="Times New Roman" w:eastAsia="Times New Roman" w:hAnsi="Times New Roman" w:cs="Times New Roman"/>
      <w:b/>
      <w:caps/>
      <w:sz w:val="26"/>
      <w:szCs w:val="26"/>
    </w:rPr>
  </w:style>
  <w:style w:type="character" w:customStyle="1" w:styleId="30">
    <w:name w:val="Заголовок 3 Знак"/>
    <w:link w:val="3"/>
    <w:uiPriority w:val="9"/>
    <w:rsid w:val="00DB16F4"/>
    <w:rPr>
      <w:rFonts w:ascii="Times New Roman" w:eastAsia="OfficinaSansBoldITC" w:hAnsi="Times New Roman"/>
      <w:b/>
      <w:color w:val="0D0D0D"/>
      <w:sz w:val="24"/>
      <w:szCs w:val="24"/>
      <w:lang w:eastAsia="en-US"/>
    </w:rPr>
  </w:style>
  <w:style w:type="paragraph" w:customStyle="1" w:styleId="12">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uiPriority w:val="9"/>
    <w:rsid w:val="00910C07"/>
    <w:rPr>
      <w:rFonts w:ascii="Calibri" w:eastAsia="Calibri" w:hAnsi="Calibri" w:cs="Calibri"/>
      <w:b/>
      <w:lang w:eastAsia="ru-RU"/>
    </w:rPr>
  </w:style>
  <w:style w:type="character" w:customStyle="1" w:styleId="60">
    <w:name w:val="Заголовок 6 Знак"/>
    <w:link w:val="6"/>
    <w:uiPriority w:val="9"/>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aliases w:val="ITL List Paragraph,Цветной список - Акцент 13"/>
    <w:basedOn w:val="a"/>
    <w:link w:val="a5"/>
    <w:uiPriority w:val="1"/>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rsid w:val="005509DA"/>
    <w:rPr>
      <w:lang w:val="en-US"/>
    </w:rPr>
  </w:style>
  <w:style w:type="paragraph" w:styleId="aa">
    <w:name w:val="Title"/>
    <w:aliases w:val="Подзаголовок!"/>
    <w:basedOn w:val="12"/>
    <w:next w:val="12"/>
    <w:link w:val="ab"/>
    <w:uiPriority w:val="1"/>
    <w:qFormat/>
    <w:rsid w:val="00910C07"/>
    <w:pPr>
      <w:keepNext/>
      <w:keepLines/>
      <w:spacing w:before="480" w:after="120"/>
    </w:pPr>
    <w:rPr>
      <w:rFonts w:cs="Times New Roman"/>
      <w:b/>
      <w:sz w:val="72"/>
      <w:szCs w:val="72"/>
    </w:rPr>
  </w:style>
  <w:style w:type="character" w:customStyle="1" w:styleId="ab">
    <w:name w:val="Название Знак"/>
    <w:aliases w:val="Подзаголовок! Знак"/>
    <w:link w:val="aa"/>
    <w:uiPriority w:val="1"/>
    <w:rsid w:val="00910C07"/>
    <w:rPr>
      <w:rFonts w:ascii="Calibri" w:eastAsia="Calibri" w:hAnsi="Calibri" w:cs="Calibri"/>
      <w:b/>
      <w:sz w:val="72"/>
      <w:szCs w:val="72"/>
      <w:lang w:eastAsia="ru-RU"/>
    </w:rPr>
  </w:style>
  <w:style w:type="paragraph" w:styleId="ac">
    <w:name w:val="Subtitle"/>
    <w:basedOn w:val="12"/>
    <w:next w:val="12"/>
    <w:link w:val="ad"/>
    <w:uiPriority w:val="11"/>
    <w:qFormat/>
    <w:rsid w:val="00910C07"/>
    <w:pPr>
      <w:keepNext/>
      <w:keepLines/>
      <w:spacing w:before="360" w:after="80"/>
    </w:pPr>
    <w:rPr>
      <w:rFonts w:ascii="Georgia" w:eastAsia="Georgia" w:hAnsi="Georgia" w:cs="Times New Roman"/>
      <w:i/>
      <w:color w:val="666666"/>
      <w:sz w:val="48"/>
      <w:szCs w:val="48"/>
    </w:rPr>
  </w:style>
  <w:style w:type="character" w:customStyle="1" w:styleId="ad">
    <w:name w:val="Подзаголовок Знак"/>
    <w:link w:val="ac"/>
    <w:uiPriority w:val="11"/>
    <w:rsid w:val="00910C07"/>
    <w:rPr>
      <w:rFonts w:ascii="Georgia" w:eastAsia="Georgia" w:hAnsi="Georgia" w:cs="Georgia"/>
      <w:i/>
      <w:color w:val="666666"/>
      <w:sz w:val="48"/>
      <w:szCs w:val="48"/>
      <w:lang w:eastAsia="ru-RU"/>
    </w:rPr>
  </w:style>
  <w:style w:type="paragraph" w:styleId="ae">
    <w:name w:val="Balloon Text"/>
    <w:basedOn w:val="a"/>
    <w:link w:val="af"/>
    <w:uiPriority w:val="99"/>
    <w:unhideWhenUsed/>
    <w:rsid w:val="00910C07"/>
    <w:pPr>
      <w:spacing w:after="0" w:line="240" w:lineRule="auto"/>
    </w:pPr>
    <w:rPr>
      <w:rFonts w:ascii="Tahoma" w:hAnsi="Tahoma"/>
      <w:sz w:val="16"/>
      <w:szCs w:val="16"/>
      <w:lang w:eastAsia="ru-RU"/>
    </w:rPr>
  </w:style>
  <w:style w:type="character" w:customStyle="1" w:styleId="af">
    <w:name w:val="Текст выноски Знак"/>
    <w:link w:val="ae"/>
    <w:uiPriority w:val="99"/>
    <w:rsid w:val="00910C07"/>
    <w:rPr>
      <w:rFonts w:ascii="Tahoma" w:eastAsia="Calibri" w:hAnsi="Tahoma" w:cs="Tahoma"/>
      <w:sz w:val="16"/>
      <w:szCs w:val="16"/>
      <w:lang w:eastAsia="ru-RU"/>
    </w:rPr>
  </w:style>
  <w:style w:type="character" w:styleId="af0">
    <w:name w:val="annotation reference"/>
    <w:uiPriority w:val="99"/>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iPriority w:val="99"/>
    <w:unhideWhenUsed/>
    <w:rsid w:val="00EB4B2C"/>
    <w:rPr>
      <w:b/>
      <w:bCs/>
    </w:rPr>
  </w:style>
  <w:style w:type="character" w:customStyle="1" w:styleId="af4">
    <w:name w:val="Тема примечания Знак"/>
    <w:link w:val="af3"/>
    <w:uiPriority w:val="99"/>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uiPriority w:val="99"/>
    <w:rsid w:val="00914E0C"/>
    <w:pPr>
      <w:widowControl/>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rmal (Web)"/>
    <w:basedOn w:val="a"/>
    <w:link w:val="af9"/>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a0"/>
    <w:rsid w:val="00704F4D"/>
  </w:style>
  <w:style w:type="character" w:customStyle="1" w:styleId="afa">
    <w:name w:val="Текст концевой сноски Знак"/>
    <w:link w:val="afb"/>
    <w:uiPriority w:val="99"/>
    <w:rsid w:val="00BD7ADE"/>
    <w:rPr>
      <w:rFonts w:ascii="Calibri" w:eastAsia="Calibri" w:hAnsi="Calibri" w:cs="Calibri"/>
      <w:sz w:val="20"/>
      <w:szCs w:val="20"/>
      <w:lang w:eastAsia="ru-RU"/>
    </w:rPr>
  </w:style>
  <w:style w:type="paragraph" w:styleId="afb">
    <w:name w:val="endnote text"/>
    <w:basedOn w:val="a"/>
    <w:link w:val="afa"/>
    <w:uiPriority w:val="99"/>
    <w:semiHidden/>
    <w:unhideWhenUsed/>
    <w:rsid w:val="00BD7ADE"/>
    <w:pPr>
      <w:spacing w:after="0" w:line="240" w:lineRule="auto"/>
    </w:pPr>
    <w:rPr>
      <w:sz w:val="20"/>
      <w:szCs w:val="20"/>
      <w:lang w:eastAsia="ru-RU"/>
    </w:rPr>
  </w:style>
  <w:style w:type="paragraph" w:styleId="afc">
    <w:name w:val="TOC Heading"/>
    <w:basedOn w:val="10"/>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eastAsia="ru-RU"/>
    </w:rPr>
  </w:style>
  <w:style w:type="paragraph" w:styleId="13">
    <w:name w:val="toc 1"/>
    <w:basedOn w:val="a"/>
    <w:next w:val="a"/>
    <w:autoRedefine/>
    <w:uiPriority w:val="39"/>
    <w:unhideWhenUsed/>
    <w:qFormat/>
    <w:rsid w:val="00CD1922"/>
    <w:pPr>
      <w:spacing w:before="120" w:after="0"/>
    </w:pPr>
    <w:rPr>
      <w:rFonts w:cs="Calibri"/>
      <w:b/>
      <w:bCs/>
      <w:i/>
      <w:iCs/>
      <w:sz w:val="24"/>
      <w:szCs w:val="24"/>
    </w:rPr>
  </w:style>
  <w:style w:type="paragraph" w:styleId="22">
    <w:name w:val="toc 2"/>
    <w:basedOn w:val="a"/>
    <w:next w:val="a"/>
    <w:autoRedefine/>
    <w:uiPriority w:val="39"/>
    <w:unhideWhenUsed/>
    <w:qFormat/>
    <w:rsid w:val="00CD1922"/>
    <w:pPr>
      <w:spacing w:before="120" w:after="0"/>
      <w:ind w:left="220"/>
    </w:pPr>
    <w:rPr>
      <w:rFonts w:cs="Calibri"/>
      <w:b/>
      <w:bCs/>
    </w:rPr>
  </w:style>
  <w:style w:type="paragraph" w:styleId="31">
    <w:name w:val="toc 3"/>
    <w:basedOn w:val="a"/>
    <w:next w:val="a"/>
    <w:autoRedefine/>
    <w:uiPriority w:val="39"/>
    <w:unhideWhenUsed/>
    <w:qFormat/>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1">
    <w:name w:val="toc 8"/>
    <w:basedOn w:val="a"/>
    <w:next w:val="a"/>
    <w:autoRedefine/>
    <w:uiPriority w:val="39"/>
    <w:unhideWhenUsed/>
    <w:rsid w:val="00CD1922"/>
    <w:pPr>
      <w:spacing w:after="0"/>
      <w:ind w:left="1540"/>
    </w:pPr>
    <w:rPr>
      <w:rFonts w:cs="Calibri"/>
      <w:sz w:val="20"/>
      <w:szCs w:val="20"/>
    </w:rPr>
  </w:style>
  <w:style w:type="paragraph" w:styleId="91">
    <w:name w:val="toc 9"/>
    <w:basedOn w:val="a"/>
    <w:next w:val="a"/>
    <w:autoRedefine/>
    <w:uiPriority w:val="39"/>
    <w:unhideWhenUsed/>
    <w:rsid w:val="00CD1922"/>
    <w:pPr>
      <w:spacing w:after="0"/>
      <w:ind w:left="1760"/>
    </w:pPr>
    <w:rPr>
      <w:rFonts w:cs="Calibri"/>
      <w:sz w:val="20"/>
      <w:szCs w:val="20"/>
    </w:rPr>
  </w:style>
  <w:style w:type="table" w:styleId="afd">
    <w:name w:val="Table Grid"/>
    <w:basedOn w:val="a1"/>
    <w:uiPriority w:val="5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6D5EC9"/>
    <w:pPr>
      <w:autoSpaceDE w:val="0"/>
      <w:autoSpaceDN w:val="0"/>
      <w:adjustRightInd w:val="0"/>
    </w:pPr>
    <w:rPr>
      <w:rFonts w:ascii="Arial" w:hAnsi="Arial" w:cs="Arial"/>
      <w:color w:val="000000"/>
      <w:sz w:val="24"/>
      <w:szCs w:val="24"/>
      <w:lang w:eastAsia="en-US"/>
    </w:rPr>
  </w:style>
  <w:style w:type="character" w:customStyle="1" w:styleId="afe">
    <w:name w:val="Основной Знак"/>
    <w:link w:val="aff"/>
    <w:locked/>
    <w:rsid w:val="006D5EC9"/>
    <w:rPr>
      <w:rFonts w:ascii="NewtonCSanPin" w:hAnsi="NewtonCSanPin"/>
      <w:color w:val="000000"/>
      <w:sz w:val="21"/>
      <w:szCs w:val="21"/>
    </w:rPr>
  </w:style>
  <w:style w:type="paragraph" w:customStyle="1" w:styleId="aff">
    <w:name w:val="Основной"/>
    <w:basedOn w:val="a"/>
    <w:link w:val="afe"/>
    <w:qFormat/>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0">
    <w:name w:val="Сноска"/>
    <w:basedOn w:val="aff"/>
    <w:qFormat/>
    <w:rsid w:val="006D5EC9"/>
    <w:pPr>
      <w:spacing w:line="174" w:lineRule="atLeast"/>
      <w:textAlignment w:val="center"/>
    </w:pPr>
    <w:rPr>
      <w:rFonts w:eastAsia="Times New Roman"/>
      <w:sz w:val="17"/>
      <w:szCs w:val="17"/>
      <w:lang w:eastAsia="ru-RU"/>
    </w:rPr>
  </w:style>
  <w:style w:type="character" w:customStyle="1" w:styleId="14">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1"/>
      </w:numPr>
      <w:spacing w:after="0" w:line="360" w:lineRule="auto"/>
      <w:contextualSpacing/>
      <w:jc w:val="both"/>
      <w:outlineLvl w:val="1"/>
    </w:pPr>
    <w:rPr>
      <w:rFonts w:ascii="Times New Roman" w:eastAsia="Times New Roman" w:hAnsi="Times New Roman"/>
      <w:sz w:val="28"/>
      <w:szCs w:val="24"/>
      <w:lang w:eastAsia="ru-RU"/>
    </w:rPr>
  </w:style>
  <w:style w:type="paragraph" w:customStyle="1" w:styleId="ConsPlusNormal">
    <w:name w:val="ConsPlusNormal"/>
    <w:uiPriority w:val="99"/>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5">
    <w:name w:val="Основной текст1"/>
    <w:rsid w:val="006D5EC9"/>
    <w:rPr>
      <w:shd w:val="clear" w:color="auto" w:fill="FFFFFF"/>
    </w:rPr>
  </w:style>
  <w:style w:type="paragraph" w:styleId="aff1">
    <w:name w:val="Revision"/>
    <w:hidden/>
    <w:uiPriority w:val="99"/>
    <w:semiHidden/>
    <w:rsid w:val="006D5EC9"/>
    <w:rPr>
      <w:sz w:val="22"/>
      <w:szCs w:val="22"/>
      <w:lang w:eastAsia="en-US"/>
    </w:rPr>
  </w:style>
  <w:style w:type="character" w:customStyle="1" w:styleId="a5">
    <w:name w:val="Абзац списка Знак"/>
    <w:aliases w:val="ITL List Paragraph Знак,Цветной список - Акцент 13 Знак"/>
    <w:link w:val="a4"/>
    <w:uiPriority w:val="34"/>
    <w:qFormat/>
    <w:locked/>
    <w:rsid w:val="006D5EC9"/>
    <w:rPr>
      <w:sz w:val="22"/>
      <w:szCs w:val="22"/>
      <w:lang w:val="en-US" w:eastAsia="en-US"/>
    </w:rPr>
  </w:style>
  <w:style w:type="paragraph" w:styleId="aff2">
    <w:name w:val="Body Text"/>
    <w:basedOn w:val="a"/>
    <w:link w:val="aff3"/>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3">
    <w:name w:val="Основной текст Знак"/>
    <w:link w:val="aff2"/>
    <w:uiPriority w:val="1"/>
    <w:qFormat/>
    <w:rsid w:val="006D5EC9"/>
    <w:rPr>
      <w:rFonts w:ascii="Bookman Old Style" w:eastAsia="Bookman Old Style" w:hAnsi="Bookman Old Style" w:cs="Bookman Old Style"/>
      <w:lang w:eastAsia="en-US"/>
    </w:rPr>
  </w:style>
  <w:style w:type="paragraph" w:customStyle="1" w:styleId="aff4">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893cbe1921f927cgmail-msofootnotereference">
    <w:name w:val="f893cbe1921f927cgmail-msofootnotereference"/>
    <w:basedOn w:val="a0"/>
    <w:rsid w:val="006D5EC9"/>
  </w:style>
  <w:style w:type="character" w:customStyle="1" w:styleId="aff5">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character" w:styleId="aff6">
    <w:name w:val="endnote reference"/>
    <w:uiPriority w:val="99"/>
    <w:semiHidden/>
    <w:unhideWhenUsed/>
    <w:rsid w:val="00013050"/>
    <w:rPr>
      <w:vertAlign w:val="superscript"/>
    </w:rPr>
  </w:style>
  <w:style w:type="paragraph" w:customStyle="1" w:styleId="body">
    <w:name w:val="body"/>
    <w:basedOn w:val="a"/>
    <w:uiPriority w:val="99"/>
    <w:rsid w:val="00C62DC1"/>
    <w:pPr>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lang w:eastAsia="ru-RU"/>
    </w:rPr>
  </w:style>
  <w:style w:type="paragraph" w:customStyle="1" w:styleId="list-bullet">
    <w:name w:val="list-bullet"/>
    <w:basedOn w:val="body"/>
    <w:uiPriority w:val="99"/>
    <w:rsid w:val="00C62DC1"/>
    <w:pPr>
      <w:ind w:left="227" w:hanging="142"/>
    </w:pPr>
  </w:style>
  <w:style w:type="character" w:customStyle="1" w:styleId="BoldItalic">
    <w:name w:val="Bold_Italic"/>
    <w:uiPriority w:val="99"/>
    <w:rsid w:val="00C62DC1"/>
    <w:rPr>
      <w:b/>
      <w:bCs/>
      <w:i/>
      <w:iCs/>
    </w:rPr>
  </w:style>
  <w:style w:type="character" w:customStyle="1" w:styleId="Italic">
    <w:name w:val="Italic"/>
    <w:rsid w:val="00C62DC1"/>
    <w:rPr>
      <w:i/>
      <w:iCs/>
    </w:rPr>
  </w:style>
  <w:style w:type="character" w:customStyle="1" w:styleId="Bold">
    <w:name w:val="Bold"/>
    <w:uiPriority w:val="99"/>
    <w:rsid w:val="00C62DC1"/>
    <w:rPr>
      <w:b/>
      <w:bCs/>
    </w:rPr>
  </w:style>
  <w:style w:type="paragraph" w:customStyle="1" w:styleId="list-dash">
    <w:name w:val="list-dash"/>
    <w:basedOn w:val="list-bullet"/>
    <w:uiPriority w:val="99"/>
    <w:rsid w:val="00C62DC1"/>
    <w:pPr>
      <w:ind w:hanging="227"/>
    </w:pPr>
  </w:style>
  <w:style w:type="paragraph" w:customStyle="1" w:styleId="aff7">
    <w:basedOn w:val="12"/>
    <w:next w:val="12"/>
    <w:qFormat/>
    <w:rsid w:val="008C4F46"/>
    <w:pPr>
      <w:keepNext/>
      <w:keepLines/>
      <w:spacing w:before="480" w:after="120"/>
    </w:pPr>
    <w:rPr>
      <w:rFonts w:cs="Times New Roman"/>
      <w:b/>
      <w:sz w:val="72"/>
      <w:szCs w:val="72"/>
    </w:rPr>
  </w:style>
  <w:style w:type="character" w:customStyle="1" w:styleId="aff8">
    <w:name w:val="Другое_"/>
    <w:link w:val="aff9"/>
    <w:uiPriority w:val="99"/>
    <w:locked/>
    <w:rsid w:val="00465CE2"/>
    <w:rPr>
      <w:rFonts w:ascii="Georgia" w:hAnsi="Georgia"/>
      <w:sz w:val="19"/>
    </w:rPr>
  </w:style>
  <w:style w:type="character" w:customStyle="1" w:styleId="32">
    <w:name w:val="Заголовок №3_"/>
    <w:link w:val="33"/>
    <w:uiPriority w:val="99"/>
    <w:locked/>
    <w:rsid w:val="00465CE2"/>
    <w:rPr>
      <w:rFonts w:ascii="Times New Roman" w:hAnsi="Times New Roman"/>
      <w:color w:val="808285"/>
      <w:sz w:val="26"/>
    </w:rPr>
  </w:style>
  <w:style w:type="character" w:customStyle="1" w:styleId="42">
    <w:name w:val="Основной текст (4)_"/>
    <w:link w:val="43"/>
    <w:locked/>
    <w:rsid w:val="00465CE2"/>
    <w:rPr>
      <w:rFonts w:ascii="Arial" w:hAnsi="Arial"/>
      <w:sz w:val="17"/>
    </w:rPr>
  </w:style>
  <w:style w:type="character" w:customStyle="1" w:styleId="16">
    <w:name w:val="Заголовок №1_"/>
    <w:link w:val="17"/>
    <w:locked/>
    <w:rsid w:val="00465CE2"/>
    <w:rPr>
      <w:rFonts w:ascii="Arial" w:hAnsi="Arial"/>
      <w:b/>
      <w:color w:val="808285"/>
      <w:sz w:val="66"/>
    </w:rPr>
  </w:style>
  <w:style w:type="character" w:customStyle="1" w:styleId="34">
    <w:name w:val="Основной текст (3)_"/>
    <w:link w:val="35"/>
    <w:locked/>
    <w:rsid w:val="00465CE2"/>
    <w:rPr>
      <w:b/>
      <w:sz w:val="22"/>
    </w:rPr>
  </w:style>
  <w:style w:type="character" w:customStyle="1" w:styleId="23">
    <w:name w:val="Колонтитул (2)_"/>
    <w:link w:val="24"/>
    <w:uiPriority w:val="99"/>
    <w:locked/>
    <w:rsid w:val="00465CE2"/>
    <w:rPr>
      <w:rFonts w:ascii="Times New Roman" w:hAnsi="Times New Roman"/>
    </w:rPr>
  </w:style>
  <w:style w:type="character" w:customStyle="1" w:styleId="affa">
    <w:name w:val="Оглавление_"/>
    <w:link w:val="affb"/>
    <w:locked/>
    <w:rsid w:val="00465CE2"/>
    <w:rPr>
      <w:rFonts w:ascii="Georgia" w:hAnsi="Georgia"/>
      <w:sz w:val="19"/>
    </w:rPr>
  </w:style>
  <w:style w:type="character" w:customStyle="1" w:styleId="18">
    <w:name w:val="Основной текст Знак1"/>
    <w:uiPriority w:val="99"/>
    <w:locked/>
    <w:rsid w:val="00465CE2"/>
    <w:rPr>
      <w:rFonts w:ascii="Georgia" w:hAnsi="Georgia"/>
      <w:sz w:val="19"/>
      <w:u w:val="none"/>
    </w:rPr>
  </w:style>
  <w:style w:type="character" w:customStyle="1" w:styleId="44">
    <w:name w:val="Заголовок №4_"/>
    <w:link w:val="45"/>
    <w:locked/>
    <w:rsid w:val="00465CE2"/>
    <w:rPr>
      <w:rFonts w:ascii="Tahoma" w:hAnsi="Tahoma"/>
      <w:b/>
      <w:sz w:val="18"/>
    </w:rPr>
  </w:style>
  <w:style w:type="character" w:customStyle="1" w:styleId="25">
    <w:name w:val="Основной текст (2)_"/>
    <w:link w:val="26"/>
    <w:locked/>
    <w:rsid w:val="00465CE2"/>
    <w:rPr>
      <w:rFonts w:ascii="Tahoma" w:hAnsi="Tahoma"/>
      <w:b/>
      <w:sz w:val="18"/>
    </w:rPr>
  </w:style>
  <w:style w:type="character" w:customStyle="1" w:styleId="27">
    <w:name w:val="Заголовок №2_"/>
    <w:link w:val="28"/>
    <w:locked/>
    <w:rsid w:val="00465CE2"/>
    <w:rPr>
      <w:b/>
      <w:smallCaps/>
      <w:sz w:val="28"/>
    </w:rPr>
  </w:style>
  <w:style w:type="character" w:customStyle="1" w:styleId="72">
    <w:name w:val="Основной текст (7)_"/>
    <w:link w:val="73"/>
    <w:uiPriority w:val="99"/>
    <w:locked/>
    <w:rsid w:val="00465CE2"/>
    <w:rPr>
      <w:rFonts w:ascii="Arial" w:hAnsi="Arial"/>
      <w:sz w:val="15"/>
    </w:rPr>
  </w:style>
  <w:style w:type="character" w:customStyle="1" w:styleId="affc">
    <w:name w:val="Подпись к таблице_"/>
    <w:link w:val="affd"/>
    <w:uiPriority w:val="99"/>
    <w:locked/>
    <w:rsid w:val="00465CE2"/>
    <w:rPr>
      <w:rFonts w:ascii="Arial" w:hAnsi="Arial"/>
      <w:sz w:val="15"/>
    </w:rPr>
  </w:style>
  <w:style w:type="character" w:customStyle="1" w:styleId="affe">
    <w:name w:val="Колонтитул_"/>
    <w:link w:val="afff"/>
    <w:locked/>
    <w:rsid w:val="00465CE2"/>
    <w:rPr>
      <w:rFonts w:ascii="Arial" w:hAnsi="Arial"/>
      <w:sz w:val="15"/>
    </w:rPr>
  </w:style>
  <w:style w:type="character" w:customStyle="1" w:styleId="82">
    <w:name w:val="Основной текст (8)_"/>
    <w:link w:val="83"/>
    <w:locked/>
    <w:rsid w:val="00465CE2"/>
    <w:rPr>
      <w:b/>
      <w:sz w:val="11"/>
    </w:rPr>
  </w:style>
  <w:style w:type="paragraph" w:customStyle="1" w:styleId="aff9">
    <w:name w:val="Другое"/>
    <w:basedOn w:val="a"/>
    <w:link w:val="aff8"/>
    <w:uiPriority w:val="99"/>
    <w:rsid w:val="00465CE2"/>
    <w:pPr>
      <w:spacing w:after="0" w:line="269" w:lineRule="auto"/>
      <w:ind w:firstLine="240"/>
    </w:pPr>
    <w:rPr>
      <w:rFonts w:ascii="Georgia" w:hAnsi="Georgia"/>
      <w:sz w:val="19"/>
      <w:szCs w:val="20"/>
    </w:rPr>
  </w:style>
  <w:style w:type="paragraph" w:customStyle="1" w:styleId="33">
    <w:name w:val="Заголовок №3"/>
    <w:basedOn w:val="a"/>
    <w:link w:val="32"/>
    <w:uiPriority w:val="99"/>
    <w:rsid w:val="00465CE2"/>
    <w:pPr>
      <w:spacing w:after="820" w:line="223" w:lineRule="auto"/>
      <w:jc w:val="center"/>
      <w:outlineLvl w:val="2"/>
    </w:pPr>
    <w:rPr>
      <w:rFonts w:ascii="Times New Roman" w:hAnsi="Times New Roman"/>
      <w:color w:val="808285"/>
      <w:sz w:val="26"/>
      <w:szCs w:val="20"/>
    </w:rPr>
  </w:style>
  <w:style w:type="paragraph" w:customStyle="1" w:styleId="43">
    <w:name w:val="Основной текст (4)"/>
    <w:basedOn w:val="a"/>
    <w:link w:val="42"/>
    <w:rsid w:val="00465CE2"/>
    <w:pPr>
      <w:spacing w:after="120" w:line="298" w:lineRule="auto"/>
    </w:pPr>
    <w:rPr>
      <w:rFonts w:ascii="Arial" w:hAnsi="Arial"/>
      <w:sz w:val="17"/>
      <w:szCs w:val="20"/>
    </w:rPr>
  </w:style>
  <w:style w:type="paragraph" w:customStyle="1" w:styleId="17">
    <w:name w:val="Заголовок №1"/>
    <w:basedOn w:val="a"/>
    <w:link w:val="16"/>
    <w:rsid w:val="00465CE2"/>
    <w:pPr>
      <w:spacing w:after="380" w:line="262" w:lineRule="auto"/>
      <w:jc w:val="center"/>
      <w:outlineLvl w:val="0"/>
    </w:pPr>
    <w:rPr>
      <w:rFonts w:ascii="Arial" w:hAnsi="Arial"/>
      <w:b/>
      <w:color w:val="808285"/>
      <w:sz w:val="66"/>
      <w:szCs w:val="20"/>
    </w:rPr>
  </w:style>
  <w:style w:type="paragraph" w:customStyle="1" w:styleId="35">
    <w:name w:val="Основной текст (3)"/>
    <w:basedOn w:val="a"/>
    <w:link w:val="34"/>
    <w:rsid w:val="00465CE2"/>
    <w:pPr>
      <w:spacing w:after="250" w:line="226" w:lineRule="auto"/>
    </w:pPr>
    <w:rPr>
      <w:b/>
      <w:szCs w:val="20"/>
    </w:rPr>
  </w:style>
  <w:style w:type="paragraph" w:customStyle="1" w:styleId="24">
    <w:name w:val="Колонтитул (2)"/>
    <w:basedOn w:val="a"/>
    <w:link w:val="23"/>
    <w:uiPriority w:val="99"/>
    <w:rsid w:val="00465CE2"/>
    <w:pPr>
      <w:spacing w:after="0" w:line="240" w:lineRule="auto"/>
    </w:pPr>
    <w:rPr>
      <w:rFonts w:ascii="Times New Roman" w:hAnsi="Times New Roman"/>
      <w:sz w:val="20"/>
      <w:szCs w:val="20"/>
    </w:rPr>
  </w:style>
  <w:style w:type="paragraph" w:customStyle="1" w:styleId="affb">
    <w:name w:val="Оглавление"/>
    <w:basedOn w:val="a"/>
    <w:link w:val="affa"/>
    <w:rsid w:val="00465CE2"/>
    <w:pPr>
      <w:spacing w:after="0" w:line="240" w:lineRule="auto"/>
      <w:ind w:firstLine="350"/>
    </w:pPr>
    <w:rPr>
      <w:rFonts w:ascii="Georgia" w:hAnsi="Georgia"/>
      <w:sz w:val="19"/>
      <w:szCs w:val="20"/>
    </w:rPr>
  </w:style>
  <w:style w:type="character" w:customStyle="1" w:styleId="29">
    <w:name w:val="Основной текст Знак2"/>
    <w:uiPriority w:val="99"/>
    <w:semiHidden/>
    <w:rsid w:val="00465CE2"/>
    <w:rPr>
      <w:color w:val="000000"/>
    </w:rPr>
  </w:style>
  <w:style w:type="paragraph" w:customStyle="1" w:styleId="45">
    <w:name w:val="Заголовок №4"/>
    <w:basedOn w:val="a"/>
    <w:link w:val="44"/>
    <w:rsid w:val="00465CE2"/>
    <w:pPr>
      <w:spacing w:after="60" w:line="266" w:lineRule="auto"/>
      <w:outlineLvl w:val="3"/>
    </w:pPr>
    <w:rPr>
      <w:rFonts w:ascii="Tahoma" w:hAnsi="Tahoma"/>
      <w:b/>
      <w:sz w:val="18"/>
      <w:szCs w:val="20"/>
    </w:rPr>
  </w:style>
  <w:style w:type="paragraph" w:customStyle="1" w:styleId="26">
    <w:name w:val="Основной текст (2)"/>
    <w:basedOn w:val="a"/>
    <w:link w:val="25"/>
    <w:rsid w:val="00465CE2"/>
    <w:pPr>
      <w:spacing w:after="40" w:line="269" w:lineRule="auto"/>
    </w:pPr>
    <w:rPr>
      <w:rFonts w:ascii="Tahoma" w:hAnsi="Tahoma"/>
      <w:b/>
      <w:sz w:val="18"/>
      <w:szCs w:val="20"/>
    </w:rPr>
  </w:style>
  <w:style w:type="paragraph" w:customStyle="1" w:styleId="28">
    <w:name w:val="Заголовок №2"/>
    <w:basedOn w:val="a"/>
    <w:link w:val="27"/>
    <w:rsid w:val="00465CE2"/>
    <w:pPr>
      <w:spacing w:after="0" w:line="180" w:lineRule="auto"/>
      <w:outlineLvl w:val="1"/>
    </w:pPr>
    <w:rPr>
      <w:b/>
      <w:smallCaps/>
      <w:sz w:val="28"/>
      <w:szCs w:val="20"/>
    </w:rPr>
  </w:style>
  <w:style w:type="paragraph" w:customStyle="1" w:styleId="73">
    <w:name w:val="Основной текст (7)"/>
    <w:basedOn w:val="a"/>
    <w:link w:val="72"/>
    <w:uiPriority w:val="99"/>
    <w:rsid w:val="00465CE2"/>
    <w:pPr>
      <w:spacing w:after="0" w:line="240" w:lineRule="auto"/>
    </w:pPr>
    <w:rPr>
      <w:rFonts w:ascii="Arial" w:hAnsi="Arial"/>
      <w:sz w:val="15"/>
      <w:szCs w:val="20"/>
    </w:rPr>
  </w:style>
  <w:style w:type="paragraph" w:customStyle="1" w:styleId="affd">
    <w:name w:val="Подпись к таблице"/>
    <w:basedOn w:val="a"/>
    <w:link w:val="affc"/>
    <w:uiPriority w:val="99"/>
    <w:rsid w:val="00465CE2"/>
    <w:pPr>
      <w:spacing w:after="0" w:line="240" w:lineRule="auto"/>
    </w:pPr>
    <w:rPr>
      <w:rFonts w:ascii="Arial" w:hAnsi="Arial"/>
      <w:sz w:val="15"/>
      <w:szCs w:val="20"/>
    </w:rPr>
  </w:style>
  <w:style w:type="paragraph" w:customStyle="1" w:styleId="afff">
    <w:name w:val="Колонтитул"/>
    <w:basedOn w:val="a"/>
    <w:link w:val="affe"/>
    <w:rsid w:val="00465CE2"/>
    <w:pPr>
      <w:spacing w:after="0" w:line="240" w:lineRule="auto"/>
    </w:pPr>
    <w:rPr>
      <w:rFonts w:ascii="Arial" w:hAnsi="Arial"/>
      <w:sz w:val="15"/>
      <w:szCs w:val="20"/>
    </w:rPr>
  </w:style>
  <w:style w:type="paragraph" w:customStyle="1" w:styleId="83">
    <w:name w:val="Основной текст (8)"/>
    <w:basedOn w:val="a"/>
    <w:link w:val="82"/>
    <w:rsid w:val="00465CE2"/>
    <w:pPr>
      <w:spacing w:after="0" w:line="240" w:lineRule="auto"/>
    </w:pPr>
    <w:rPr>
      <w:b/>
      <w:sz w:val="11"/>
      <w:szCs w:val="20"/>
    </w:rPr>
  </w:style>
  <w:style w:type="paragraph" w:styleId="afff0">
    <w:name w:val="No Spacing"/>
    <w:link w:val="afff1"/>
    <w:uiPriority w:val="1"/>
    <w:qFormat/>
    <w:rsid w:val="00465CE2"/>
    <w:pPr>
      <w:widowControl w:val="0"/>
    </w:pPr>
    <w:rPr>
      <w:rFonts w:ascii="Courier New" w:eastAsia="Times New Roman" w:hAnsi="Courier New"/>
      <w:color w:val="000000"/>
      <w:sz w:val="24"/>
      <w:szCs w:val="24"/>
    </w:rPr>
  </w:style>
  <w:style w:type="table" w:customStyle="1" w:styleId="TableNormal">
    <w:name w:val="Table Normal"/>
    <w:uiPriority w:val="2"/>
    <w:semiHidden/>
    <w:unhideWhenUsed/>
    <w:qFormat/>
    <w:rsid w:val="00465CE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5CE2"/>
    <w:pPr>
      <w:autoSpaceDE w:val="0"/>
      <w:autoSpaceDN w:val="0"/>
      <w:spacing w:after="0" w:line="240" w:lineRule="auto"/>
    </w:pPr>
    <w:rPr>
      <w:rFonts w:ascii="Cambria" w:eastAsia="Cambria" w:hAnsi="Cambria" w:cs="Cambria"/>
    </w:rPr>
  </w:style>
  <w:style w:type="paragraph" w:customStyle="1" w:styleId="afff2">
    <w:name w:val="об"/>
    <w:basedOn w:val="a"/>
    <w:link w:val="afff3"/>
    <w:uiPriority w:val="1"/>
    <w:qFormat/>
    <w:rsid w:val="00465CE2"/>
    <w:pPr>
      <w:autoSpaceDE w:val="0"/>
      <w:autoSpaceDN w:val="0"/>
      <w:spacing w:before="120" w:after="120" w:line="360" w:lineRule="auto"/>
    </w:pPr>
    <w:rPr>
      <w:rFonts w:ascii="Times New Roman" w:eastAsia="Cambria" w:hAnsi="Times New Roman"/>
      <w:b/>
      <w:i/>
      <w:w w:val="90"/>
      <w:sz w:val="24"/>
      <w:szCs w:val="24"/>
    </w:rPr>
  </w:style>
  <w:style w:type="character" w:customStyle="1" w:styleId="afff3">
    <w:name w:val="об Знак"/>
    <w:link w:val="afff2"/>
    <w:uiPriority w:val="1"/>
    <w:rsid w:val="00465CE2"/>
    <w:rPr>
      <w:rFonts w:ascii="Times New Roman" w:eastAsia="Cambria" w:hAnsi="Times New Roman"/>
      <w:b/>
      <w:i/>
      <w:w w:val="90"/>
      <w:sz w:val="24"/>
      <w:szCs w:val="24"/>
      <w:lang w:eastAsia="en-US"/>
    </w:rPr>
  </w:style>
  <w:style w:type="character" w:customStyle="1" w:styleId="19">
    <w:name w:val="Текст концевой сноски Знак1"/>
    <w:uiPriority w:val="99"/>
    <w:semiHidden/>
    <w:rsid w:val="00465CE2"/>
    <w:rPr>
      <w:lang w:val="en-US" w:eastAsia="en-US"/>
    </w:rPr>
  </w:style>
  <w:style w:type="character" w:customStyle="1" w:styleId="afff4">
    <w:name w:val="Заголовок Знак"/>
    <w:uiPriority w:val="10"/>
    <w:rsid w:val="00465CE2"/>
    <w:rPr>
      <w:rFonts w:ascii="Calibri Light" w:eastAsia="Times New Roman" w:hAnsi="Calibri Light" w:cs="Times New Roman"/>
      <w:spacing w:val="-10"/>
      <w:kern w:val="28"/>
      <w:sz w:val="56"/>
      <w:szCs w:val="56"/>
      <w:lang w:val="en-US" w:eastAsia="en-US"/>
    </w:rPr>
  </w:style>
  <w:style w:type="numbering" w:customStyle="1" w:styleId="1a">
    <w:name w:val="Нет списка1"/>
    <w:next w:val="a2"/>
    <w:uiPriority w:val="99"/>
    <w:semiHidden/>
    <w:unhideWhenUsed/>
    <w:rsid w:val="005C69E7"/>
  </w:style>
  <w:style w:type="character" w:customStyle="1" w:styleId="WW8Num1z0">
    <w:name w:val="WW8Num1z0"/>
    <w:rsid w:val="005C69E7"/>
  </w:style>
  <w:style w:type="character" w:customStyle="1" w:styleId="WW8Num1z1">
    <w:name w:val="WW8Num1z1"/>
    <w:rsid w:val="005C69E7"/>
  </w:style>
  <w:style w:type="character" w:customStyle="1" w:styleId="WW8Num1z2">
    <w:name w:val="WW8Num1z2"/>
    <w:rsid w:val="005C69E7"/>
  </w:style>
  <w:style w:type="character" w:customStyle="1" w:styleId="WW8Num1z3">
    <w:name w:val="WW8Num1z3"/>
    <w:rsid w:val="005C69E7"/>
  </w:style>
  <w:style w:type="character" w:customStyle="1" w:styleId="WW8Num1z4">
    <w:name w:val="WW8Num1z4"/>
    <w:rsid w:val="005C69E7"/>
  </w:style>
  <w:style w:type="character" w:customStyle="1" w:styleId="WW8Num1z5">
    <w:name w:val="WW8Num1z5"/>
    <w:rsid w:val="005C69E7"/>
  </w:style>
  <w:style w:type="character" w:customStyle="1" w:styleId="WW8Num1z6">
    <w:name w:val="WW8Num1z6"/>
    <w:rsid w:val="005C69E7"/>
  </w:style>
  <w:style w:type="character" w:customStyle="1" w:styleId="WW8Num1z7">
    <w:name w:val="WW8Num1z7"/>
    <w:rsid w:val="005C69E7"/>
  </w:style>
  <w:style w:type="character" w:customStyle="1" w:styleId="WW8Num1z8">
    <w:name w:val="WW8Num1z8"/>
    <w:rsid w:val="005C69E7"/>
  </w:style>
  <w:style w:type="character" w:customStyle="1" w:styleId="WW8Num2z0">
    <w:name w:val="WW8Num2z0"/>
    <w:rsid w:val="005C69E7"/>
  </w:style>
  <w:style w:type="character" w:customStyle="1" w:styleId="WW8Num3z0">
    <w:name w:val="WW8Num3z0"/>
    <w:rsid w:val="005C69E7"/>
    <w:rPr>
      <w:rFonts w:ascii="Symbol" w:hAnsi="Symbol" w:cs="Symbol" w:hint="default"/>
      <w:spacing w:val="1"/>
      <w:sz w:val="28"/>
      <w:szCs w:val="28"/>
    </w:rPr>
  </w:style>
  <w:style w:type="character" w:customStyle="1" w:styleId="WW8Num4z0">
    <w:name w:val="WW8Num4z0"/>
    <w:rsid w:val="005C69E7"/>
  </w:style>
  <w:style w:type="character" w:customStyle="1" w:styleId="WW8Num5z0">
    <w:name w:val="WW8Num5z0"/>
    <w:rsid w:val="005C69E7"/>
    <w:rPr>
      <w:rFonts w:ascii="Symbol" w:hAnsi="Symbol" w:cs="Symbol" w:hint="default"/>
    </w:rPr>
  </w:style>
  <w:style w:type="character" w:customStyle="1" w:styleId="WW8Num6z0">
    <w:name w:val="WW8Num6z0"/>
    <w:rsid w:val="005C69E7"/>
    <w:rPr>
      <w:rFonts w:eastAsia="Times New Roman" w:cs="Times New Roman" w:hint="default"/>
    </w:rPr>
  </w:style>
  <w:style w:type="character" w:customStyle="1" w:styleId="WW8Num7z0">
    <w:name w:val="WW8Num7z0"/>
    <w:rsid w:val="005C69E7"/>
    <w:rPr>
      <w:rFonts w:ascii="Symbol" w:hAnsi="Symbol" w:cs="Symbol" w:hint="default"/>
    </w:rPr>
  </w:style>
  <w:style w:type="character" w:customStyle="1" w:styleId="WW8Num8z0">
    <w:name w:val="WW8Num8z0"/>
    <w:rsid w:val="005C69E7"/>
  </w:style>
  <w:style w:type="character" w:customStyle="1" w:styleId="WW8Num8z1">
    <w:name w:val="WW8Num8z1"/>
    <w:rsid w:val="005C69E7"/>
  </w:style>
  <w:style w:type="character" w:customStyle="1" w:styleId="WW8Num8z2">
    <w:name w:val="WW8Num8z2"/>
    <w:rsid w:val="005C69E7"/>
  </w:style>
  <w:style w:type="character" w:customStyle="1" w:styleId="WW8Num8z3">
    <w:name w:val="WW8Num8z3"/>
    <w:rsid w:val="005C69E7"/>
  </w:style>
  <w:style w:type="character" w:customStyle="1" w:styleId="WW8Num8z4">
    <w:name w:val="WW8Num8z4"/>
    <w:rsid w:val="005C69E7"/>
  </w:style>
  <w:style w:type="character" w:customStyle="1" w:styleId="WW8Num8z5">
    <w:name w:val="WW8Num8z5"/>
    <w:rsid w:val="005C69E7"/>
  </w:style>
  <w:style w:type="character" w:customStyle="1" w:styleId="WW8Num8z6">
    <w:name w:val="WW8Num8z6"/>
    <w:rsid w:val="005C69E7"/>
  </w:style>
  <w:style w:type="character" w:customStyle="1" w:styleId="WW8Num8z7">
    <w:name w:val="WW8Num8z7"/>
    <w:rsid w:val="005C69E7"/>
  </w:style>
  <w:style w:type="character" w:customStyle="1" w:styleId="WW8Num8z8">
    <w:name w:val="WW8Num8z8"/>
    <w:rsid w:val="005C69E7"/>
  </w:style>
  <w:style w:type="character" w:customStyle="1" w:styleId="WW8Num9z0">
    <w:name w:val="WW8Num9z0"/>
    <w:rsid w:val="005C69E7"/>
  </w:style>
  <w:style w:type="character" w:customStyle="1" w:styleId="WW8Num9z1">
    <w:name w:val="WW8Num9z1"/>
    <w:rsid w:val="005C69E7"/>
  </w:style>
  <w:style w:type="character" w:customStyle="1" w:styleId="WW8Num9z2">
    <w:name w:val="WW8Num9z2"/>
    <w:rsid w:val="005C69E7"/>
  </w:style>
  <w:style w:type="character" w:customStyle="1" w:styleId="WW8Num9z3">
    <w:name w:val="WW8Num9z3"/>
    <w:rsid w:val="005C69E7"/>
  </w:style>
  <w:style w:type="character" w:customStyle="1" w:styleId="WW8Num9z4">
    <w:name w:val="WW8Num9z4"/>
    <w:rsid w:val="005C69E7"/>
  </w:style>
  <w:style w:type="character" w:customStyle="1" w:styleId="WW8Num9z5">
    <w:name w:val="WW8Num9z5"/>
    <w:rsid w:val="005C69E7"/>
  </w:style>
  <w:style w:type="character" w:customStyle="1" w:styleId="WW8Num9z6">
    <w:name w:val="WW8Num9z6"/>
    <w:rsid w:val="005C69E7"/>
  </w:style>
  <w:style w:type="character" w:customStyle="1" w:styleId="WW8Num9z7">
    <w:name w:val="WW8Num9z7"/>
    <w:rsid w:val="005C69E7"/>
  </w:style>
  <w:style w:type="character" w:customStyle="1" w:styleId="WW8Num9z8">
    <w:name w:val="WW8Num9z8"/>
    <w:rsid w:val="005C69E7"/>
  </w:style>
  <w:style w:type="character" w:customStyle="1" w:styleId="WW8Num10z0">
    <w:name w:val="WW8Num10z0"/>
    <w:rsid w:val="005C69E7"/>
  </w:style>
  <w:style w:type="character" w:customStyle="1" w:styleId="WW8Num10z1">
    <w:name w:val="WW8Num10z1"/>
    <w:rsid w:val="005C69E7"/>
  </w:style>
  <w:style w:type="character" w:customStyle="1" w:styleId="WW8Num10z2">
    <w:name w:val="WW8Num10z2"/>
    <w:rsid w:val="005C69E7"/>
  </w:style>
  <w:style w:type="character" w:customStyle="1" w:styleId="WW8Num10z3">
    <w:name w:val="WW8Num10z3"/>
    <w:rsid w:val="005C69E7"/>
  </w:style>
  <w:style w:type="character" w:customStyle="1" w:styleId="WW8Num10z4">
    <w:name w:val="WW8Num10z4"/>
    <w:rsid w:val="005C69E7"/>
  </w:style>
  <w:style w:type="character" w:customStyle="1" w:styleId="WW8Num10z5">
    <w:name w:val="WW8Num10z5"/>
    <w:rsid w:val="005C69E7"/>
  </w:style>
  <w:style w:type="character" w:customStyle="1" w:styleId="WW8Num10z6">
    <w:name w:val="WW8Num10z6"/>
    <w:rsid w:val="005C69E7"/>
  </w:style>
  <w:style w:type="character" w:customStyle="1" w:styleId="WW8Num10z7">
    <w:name w:val="WW8Num10z7"/>
    <w:rsid w:val="005C69E7"/>
  </w:style>
  <w:style w:type="character" w:customStyle="1" w:styleId="WW8Num10z8">
    <w:name w:val="WW8Num10z8"/>
    <w:rsid w:val="005C69E7"/>
  </w:style>
  <w:style w:type="character" w:customStyle="1" w:styleId="WW8Num11z0">
    <w:name w:val="WW8Num11z0"/>
    <w:rsid w:val="005C69E7"/>
    <w:rPr>
      <w:rFonts w:ascii="Times New Roman" w:eastAsia="Times New Roman" w:hAnsi="Times New Roman" w:cs="Times New Roman"/>
      <w:sz w:val="28"/>
      <w:szCs w:val="28"/>
      <w:lang w:eastAsia="ru-RU"/>
    </w:rPr>
  </w:style>
  <w:style w:type="character" w:customStyle="1" w:styleId="WW8Num11z1">
    <w:name w:val="WW8Num11z1"/>
    <w:rsid w:val="005C69E7"/>
  </w:style>
  <w:style w:type="character" w:customStyle="1" w:styleId="WW8Num11z2">
    <w:name w:val="WW8Num11z2"/>
    <w:rsid w:val="005C69E7"/>
  </w:style>
  <w:style w:type="character" w:customStyle="1" w:styleId="WW8Num11z3">
    <w:name w:val="WW8Num11z3"/>
    <w:rsid w:val="005C69E7"/>
  </w:style>
  <w:style w:type="character" w:customStyle="1" w:styleId="WW8Num11z4">
    <w:name w:val="WW8Num11z4"/>
    <w:rsid w:val="005C69E7"/>
  </w:style>
  <w:style w:type="character" w:customStyle="1" w:styleId="WW8Num11z5">
    <w:name w:val="WW8Num11z5"/>
    <w:rsid w:val="005C69E7"/>
  </w:style>
  <w:style w:type="character" w:customStyle="1" w:styleId="WW8Num11z6">
    <w:name w:val="WW8Num11z6"/>
    <w:rsid w:val="005C69E7"/>
  </w:style>
  <w:style w:type="character" w:customStyle="1" w:styleId="WW8Num11z7">
    <w:name w:val="WW8Num11z7"/>
    <w:rsid w:val="005C69E7"/>
  </w:style>
  <w:style w:type="character" w:customStyle="1" w:styleId="WW8Num11z8">
    <w:name w:val="WW8Num11z8"/>
    <w:rsid w:val="005C69E7"/>
  </w:style>
  <w:style w:type="character" w:customStyle="1" w:styleId="WW8Num12z0">
    <w:name w:val="WW8Num12z0"/>
    <w:rsid w:val="005C69E7"/>
  </w:style>
  <w:style w:type="character" w:customStyle="1" w:styleId="WW8Num12z1">
    <w:name w:val="WW8Num12z1"/>
    <w:rsid w:val="005C69E7"/>
  </w:style>
  <w:style w:type="character" w:customStyle="1" w:styleId="WW8Num12z2">
    <w:name w:val="WW8Num12z2"/>
    <w:rsid w:val="005C69E7"/>
  </w:style>
  <w:style w:type="character" w:customStyle="1" w:styleId="WW8Num12z3">
    <w:name w:val="WW8Num12z3"/>
    <w:rsid w:val="005C69E7"/>
  </w:style>
  <w:style w:type="character" w:customStyle="1" w:styleId="WW8Num12z4">
    <w:name w:val="WW8Num12z4"/>
    <w:rsid w:val="005C69E7"/>
  </w:style>
  <w:style w:type="character" w:customStyle="1" w:styleId="WW8Num12z5">
    <w:name w:val="WW8Num12z5"/>
    <w:rsid w:val="005C69E7"/>
  </w:style>
  <w:style w:type="character" w:customStyle="1" w:styleId="WW8Num12z6">
    <w:name w:val="WW8Num12z6"/>
    <w:rsid w:val="005C69E7"/>
  </w:style>
  <w:style w:type="character" w:customStyle="1" w:styleId="WW8Num12z7">
    <w:name w:val="WW8Num12z7"/>
    <w:rsid w:val="005C69E7"/>
  </w:style>
  <w:style w:type="character" w:customStyle="1" w:styleId="WW8Num12z8">
    <w:name w:val="WW8Num12z8"/>
    <w:rsid w:val="005C69E7"/>
  </w:style>
  <w:style w:type="character" w:customStyle="1" w:styleId="WW8Num13z0">
    <w:name w:val="WW8Num13z0"/>
    <w:rsid w:val="005C69E7"/>
  </w:style>
  <w:style w:type="character" w:customStyle="1" w:styleId="WW8Num13z1">
    <w:name w:val="WW8Num13z1"/>
    <w:rsid w:val="005C69E7"/>
  </w:style>
  <w:style w:type="character" w:customStyle="1" w:styleId="WW8Num13z2">
    <w:name w:val="WW8Num13z2"/>
    <w:rsid w:val="005C69E7"/>
  </w:style>
  <w:style w:type="character" w:customStyle="1" w:styleId="WW8Num13z3">
    <w:name w:val="WW8Num13z3"/>
    <w:rsid w:val="005C69E7"/>
  </w:style>
  <w:style w:type="character" w:customStyle="1" w:styleId="WW8Num13z4">
    <w:name w:val="WW8Num13z4"/>
    <w:rsid w:val="005C69E7"/>
  </w:style>
  <w:style w:type="character" w:customStyle="1" w:styleId="WW8Num13z5">
    <w:name w:val="WW8Num13z5"/>
    <w:rsid w:val="005C69E7"/>
  </w:style>
  <w:style w:type="character" w:customStyle="1" w:styleId="WW8Num13z6">
    <w:name w:val="WW8Num13z6"/>
    <w:rsid w:val="005C69E7"/>
  </w:style>
  <w:style w:type="character" w:customStyle="1" w:styleId="WW8Num13z7">
    <w:name w:val="WW8Num13z7"/>
    <w:rsid w:val="005C69E7"/>
  </w:style>
  <w:style w:type="character" w:customStyle="1" w:styleId="WW8Num13z8">
    <w:name w:val="WW8Num13z8"/>
    <w:rsid w:val="005C69E7"/>
  </w:style>
  <w:style w:type="character" w:customStyle="1" w:styleId="WW8Num14z0">
    <w:name w:val="WW8Num14z0"/>
    <w:rsid w:val="005C69E7"/>
  </w:style>
  <w:style w:type="character" w:customStyle="1" w:styleId="WW8Num14z1">
    <w:name w:val="WW8Num14z1"/>
    <w:rsid w:val="005C69E7"/>
  </w:style>
  <w:style w:type="character" w:customStyle="1" w:styleId="WW8Num14z2">
    <w:name w:val="WW8Num14z2"/>
    <w:rsid w:val="005C69E7"/>
  </w:style>
  <w:style w:type="character" w:customStyle="1" w:styleId="WW8Num14z3">
    <w:name w:val="WW8Num14z3"/>
    <w:rsid w:val="005C69E7"/>
  </w:style>
  <w:style w:type="character" w:customStyle="1" w:styleId="WW8Num14z4">
    <w:name w:val="WW8Num14z4"/>
    <w:rsid w:val="005C69E7"/>
  </w:style>
  <w:style w:type="character" w:customStyle="1" w:styleId="WW8Num14z5">
    <w:name w:val="WW8Num14z5"/>
    <w:rsid w:val="005C69E7"/>
  </w:style>
  <w:style w:type="character" w:customStyle="1" w:styleId="WW8Num14z6">
    <w:name w:val="WW8Num14z6"/>
    <w:rsid w:val="005C69E7"/>
  </w:style>
  <w:style w:type="character" w:customStyle="1" w:styleId="WW8Num14z7">
    <w:name w:val="WW8Num14z7"/>
    <w:rsid w:val="005C69E7"/>
  </w:style>
  <w:style w:type="character" w:customStyle="1" w:styleId="WW8Num14z8">
    <w:name w:val="WW8Num14z8"/>
    <w:rsid w:val="005C69E7"/>
  </w:style>
  <w:style w:type="character" w:customStyle="1" w:styleId="WW8Num2z1">
    <w:name w:val="WW8Num2z1"/>
    <w:rsid w:val="005C69E7"/>
  </w:style>
  <w:style w:type="character" w:customStyle="1" w:styleId="WW8Num2z2">
    <w:name w:val="WW8Num2z2"/>
    <w:rsid w:val="005C69E7"/>
  </w:style>
  <w:style w:type="character" w:customStyle="1" w:styleId="WW8Num2z3">
    <w:name w:val="WW8Num2z3"/>
    <w:rsid w:val="005C69E7"/>
  </w:style>
  <w:style w:type="character" w:customStyle="1" w:styleId="WW8Num2z4">
    <w:name w:val="WW8Num2z4"/>
    <w:rsid w:val="005C69E7"/>
  </w:style>
  <w:style w:type="character" w:customStyle="1" w:styleId="WW8Num2z5">
    <w:name w:val="WW8Num2z5"/>
    <w:rsid w:val="005C69E7"/>
  </w:style>
  <w:style w:type="character" w:customStyle="1" w:styleId="WW8Num2z6">
    <w:name w:val="WW8Num2z6"/>
    <w:rsid w:val="005C69E7"/>
  </w:style>
  <w:style w:type="character" w:customStyle="1" w:styleId="WW8Num2z7">
    <w:name w:val="WW8Num2z7"/>
    <w:rsid w:val="005C69E7"/>
  </w:style>
  <w:style w:type="character" w:customStyle="1" w:styleId="WW8Num2z8">
    <w:name w:val="WW8Num2z8"/>
    <w:rsid w:val="005C69E7"/>
  </w:style>
  <w:style w:type="character" w:customStyle="1" w:styleId="WW8Num15z0">
    <w:name w:val="WW8Num15z0"/>
    <w:rsid w:val="005C69E7"/>
  </w:style>
  <w:style w:type="character" w:customStyle="1" w:styleId="WW8Num15z1">
    <w:name w:val="WW8Num15z1"/>
    <w:rsid w:val="005C69E7"/>
  </w:style>
  <w:style w:type="character" w:customStyle="1" w:styleId="WW8Num15z2">
    <w:name w:val="WW8Num15z2"/>
    <w:rsid w:val="005C69E7"/>
  </w:style>
  <w:style w:type="character" w:customStyle="1" w:styleId="WW8Num15z3">
    <w:name w:val="WW8Num15z3"/>
    <w:rsid w:val="005C69E7"/>
  </w:style>
  <w:style w:type="character" w:customStyle="1" w:styleId="WW8Num15z4">
    <w:name w:val="WW8Num15z4"/>
    <w:rsid w:val="005C69E7"/>
  </w:style>
  <w:style w:type="character" w:customStyle="1" w:styleId="WW8Num15z5">
    <w:name w:val="WW8Num15z5"/>
    <w:rsid w:val="005C69E7"/>
  </w:style>
  <w:style w:type="character" w:customStyle="1" w:styleId="WW8Num15z6">
    <w:name w:val="WW8Num15z6"/>
    <w:rsid w:val="005C69E7"/>
  </w:style>
  <w:style w:type="character" w:customStyle="1" w:styleId="WW8Num15z7">
    <w:name w:val="WW8Num15z7"/>
    <w:rsid w:val="005C69E7"/>
  </w:style>
  <w:style w:type="character" w:customStyle="1" w:styleId="WW8Num15z8">
    <w:name w:val="WW8Num15z8"/>
    <w:rsid w:val="005C69E7"/>
  </w:style>
  <w:style w:type="character" w:customStyle="1" w:styleId="afff5">
    <w:name w:val="Основной шрифт"/>
    <w:rsid w:val="005C69E7"/>
  </w:style>
  <w:style w:type="character" w:customStyle="1" w:styleId="WW8Num3z1">
    <w:name w:val="WW8Num3z1"/>
    <w:rsid w:val="005C69E7"/>
    <w:rPr>
      <w:rFonts w:ascii="Courier New" w:hAnsi="Courier New" w:cs="Courier New" w:hint="default"/>
    </w:rPr>
  </w:style>
  <w:style w:type="character" w:customStyle="1" w:styleId="WW8Num3z2">
    <w:name w:val="WW8Num3z2"/>
    <w:rsid w:val="005C69E7"/>
    <w:rPr>
      <w:rFonts w:ascii="Wingdings" w:hAnsi="Wingdings" w:cs="Wingdings" w:hint="default"/>
    </w:rPr>
  </w:style>
  <w:style w:type="character" w:customStyle="1" w:styleId="WW8Num4z1">
    <w:name w:val="WW8Num4z1"/>
    <w:rsid w:val="005C69E7"/>
  </w:style>
  <w:style w:type="character" w:customStyle="1" w:styleId="WW8Num4z2">
    <w:name w:val="WW8Num4z2"/>
    <w:rsid w:val="005C69E7"/>
  </w:style>
  <w:style w:type="character" w:customStyle="1" w:styleId="WW8Num4z3">
    <w:name w:val="WW8Num4z3"/>
    <w:rsid w:val="005C69E7"/>
  </w:style>
  <w:style w:type="character" w:customStyle="1" w:styleId="WW8Num4z4">
    <w:name w:val="WW8Num4z4"/>
    <w:rsid w:val="005C69E7"/>
  </w:style>
  <w:style w:type="character" w:customStyle="1" w:styleId="WW8Num4z5">
    <w:name w:val="WW8Num4z5"/>
    <w:rsid w:val="005C69E7"/>
  </w:style>
  <w:style w:type="character" w:customStyle="1" w:styleId="WW8Num4z6">
    <w:name w:val="WW8Num4z6"/>
    <w:rsid w:val="005C69E7"/>
  </w:style>
  <w:style w:type="character" w:customStyle="1" w:styleId="WW8Num4z7">
    <w:name w:val="WW8Num4z7"/>
    <w:rsid w:val="005C69E7"/>
  </w:style>
  <w:style w:type="character" w:customStyle="1" w:styleId="WW8Num4z8">
    <w:name w:val="WW8Num4z8"/>
    <w:rsid w:val="005C69E7"/>
  </w:style>
  <w:style w:type="character" w:customStyle="1" w:styleId="WW8Num7z1">
    <w:name w:val="WW8Num7z1"/>
    <w:rsid w:val="005C69E7"/>
  </w:style>
  <w:style w:type="character" w:customStyle="1" w:styleId="WW8Num7z2">
    <w:name w:val="WW8Num7z2"/>
    <w:rsid w:val="005C69E7"/>
  </w:style>
  <w:style w:type="character" w:customStyle="1" w:styleId="WW8Num7z3">
    <w:name w:val="WW8Num7z3"/>
    <w:rsid w:val="005C69E7"/>
  </w:style>
  <w:style w:type="character" w:customStyle="1" w:styleId="WW8Num7z4">
    <w:name w:val="WW8Num7z4"/>
    <w:rsid w:val="005C69E7"/>
  </w:style>
  <w:style w:type="character" w:customStyle="1" w:styleId="WW8Num7z5">
    <w:name w:val="WW8Num7z5"/>
    <w:rsid w:val="005C69E7"/>
  </w:style>
  <w:style w:type="character" w:customStyle="1" w:styleId="WW8Num7z6">
    <w:name w:val="WW8Num7z6"/>
    <w:rsid w:val="005C69E7"/>
  </w:style>
  <w:style w:type="character" w:customStyle="1" w:styleId="WW8Num7z7">
    <w:name w:val="WW8Num7z7"/>
    <w:rsid w:val="005C69E7"/>
  </w:style>
  <w:style w:type="character" w:customStyle="1" w:styleId="WW8Num7z8">
    <w:name w:val="WW8Num7z8"/>
    <w:rsid w:val="005C69E7"/>
  </w:style>
  <w:style w:type="character" w:customStyle="1" w:styleId="WW8Num16z0">
    <w:name w:val="WW8Num16z0"/>
    <w:rsid w:val="005C69E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5C69E7"/>
  </w:style>
  <w:style w:type="character" w:customStyle="1" w:styleId="WW8Num17z1">
    <w:name w:val="WW8Num17z1"/>
    <w:rsid w:val="005C69E7"/>
  </w:style>
  <w:style w:type="character" w:customStyle="1" w:styleId="WW8Num17z2">
    <w:name w:val="WW8Num17z2"/>
    <w:rsid w:val="005C69E7"/>
  </w:style>
  <w:style w:type="character" w:customStyle="1" w:styleId="WW8Num17z3">
    <w:name w:val="WW8Num17z3"/>
    <w:rsid w:val="005C69E7"/>
  </w:style>
  <w:style w:type="character" w:customStyle="1" w:styleId="WW8Num17z4">
    <w:name w:val="WW8Num17z4"/>
    <w:rsid w:val="005C69E7"/>
  </w:style>
  <w:style w:type="character" w:customStyle="1" w:styleId="WW8Num17z5">
    <w:name w:val="WW8Num17z5"/>
    <w:rsid w:val="005C69E7"/>
  </w:style>
  <w:style w:type="character" w:customStyle="1" w:styleId="WW8Num17z6">
    <w:name w:val="WW8Num17z6"/>
    <w:rsid w:val="005C69E7"/>
  </w:style>
  <w:style w:type="character" w:customStyle="1" w:styleId="WW8Num17z7">
    <w:name w:val="WW8Num17z7"/>
    <w:rsid w:val="005C69E7"/>
  </w:style>
  <w:style w:type="character" w:customStyle="1" w:styleId="WW8Num17z8">
    <w:name w:val="WW8Num17z8"/>
    <w:rsid w:val="005C69E7"/>
  </w:style>
  <w:style w:type="character" w:customStyle="1" w:styleId="WW8Num18z0">
    <w:name w:val="WW8Num18z0"/>
    <w:rsid w:val="005C69E7"/>
    <w:rPr>
      <w:rFonts w:ascii="Symbol" w:hAnsi="Symbol" w:cs="Symbol" w:hint="default"/>
      <w:sz w:val="20"/>
    </w:rPr>
  </w:style>
  <w:style w:type="character" w:customStyle="1" w:styleId="WW8Num19z0">
    <w:name w:val="WW8Num19z0"/>
    <w:rsid w:val="005C69E7"/>
    <w:rPr>
      <w:rFonts w:ascii="Symbol" w:hAnsi="Symbol" w:cs="Symbol" w:hint="default"/>
    </w:rPr>
  </w:style>
  <w:style w:type="character" w:customStyle="1" w:styleId="WW8Num19z1">
    <w:name w:val="WW8Num19z1"/>
    <w:rsid w:val="005C69E7"/>
    <w:rPr>
      <w:rFonts w:ascii="Courier New" w:hAnsi="Courier New" w:cs="Courier New" w:hint="default"/>
    </w:rPr>
  </w:style>
  <w:style w:type="character" w:customStyle="1" w:styleId="WW8Num19z2">
    <w:name w:val="WW8Num19z2"/>
    <w:rsid w:val="005C69E7"/>
    <w:rPr>
      <w:rFonts w:ascii="Wingdings" w:hAnsi="Wingdings" w:cs="Wingdings" w:hint="default"/>
    </w:rPr>
  </w:style>
  <w:style w:type="character" w:customStyle="1" w:styleId="WW8Num20z0">
    <w:name w:val="WW8Num20z0"/>
    <w:rsid w:val="005C69E7"/>
    <w:rPr>
      <w:rFonts w:ascii="Symbol" w:hAnsi="Symbol" w:cs="Symbol" w:hint="default"/>
    </w:rPr>
  </w:style>
  <w:style w:type="character" w:customStyle="1" w:styleId="WW8Num20z1">
    <w:name w:val="WW8Num20z1"/>
    <w:rsid w:val="005C69E7"/>
    <w:rPr>
      <w:rFonts w:ascii="Courier New" w:hAnsi="Courier New" w:cs="Courier New" w:hint="default"/>
    </w:rPr>
  </w:style>
  <w:style w:type="character" w:customStyle="1" w:styleId="WW8Num20z2">
    <w:name w:val="WW8Num20z2"/>
    <w:rsid w:val="005C69E7"/>
    <w:rPr>
      <w:rFonts w:ascii="Wingdings" w:hAnsi="Wingdings" w:cs="Wingdings" w:hint="default"/>
    </w:rPr>
  </w:style>
  <w:style w:type="character" w:customStyle="1" w:styleId="WW8Num21z0">
    <w:name w:val="WW8Num21z0"/>
    <w:rsid w:val="005C69E7"/>
    <w:rPr>
      <w:rFonts w:ascii="Symbol" w:hAnsi="Symbol" w:cs="Symbol" w:hint="default"/>
      <w:sz w:val="20"/>
    </w:rPr>
  </w:style>
  <w:style w:type="character" w:customStyle="1" w:styleId="WW8Num22z0">
    <w:name w:val="WW8Num2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5C69E7"/>
    <w:rPr>
      <w:rFonts w:ascii="Symbol" w:hAnsi="Symbol" w:cs="Symbol" w:hint="default"/>
      <w:sz w:val="20"/>
    </w:rPr>
  </w:style>
  <w:style w:type="character" w:customStyle="1" w:styleId="WW8Num24z0">
    <w:name w:val="WW8Num24z0"/>
    <w:rsid w:val="005C69E7"/>
    <w:rPr>
      <w:rFonts w:ascii="Symbol" w:hAnsi="Symbol" w:cs="Symbol" w:hint="default"/>
      <w:sz w:val="20"/>
    </w:rPr>
  </w:style>
  <w:style w:type="character" w:customStyle="1" w:styleId="WW8Num24z1">
    <w:name w:val="WW8Num24z1"/>
    <w:rsid w:val="005C69E7"/>
    <w:rPr>
      <w:rFonts w:hint="default"/>
    </w:rPr>
  </w:style>
  <w:style w:type="character" w:customStyle="1" w:styleId="WW8Num25z0">
    <w:name w:val="WW8Num25z0"/>
    <w:rsid w:val="005C69E7"/>
    <w:rPr>
      <w:rFonts w:hint="default"/>
    </w:rPr>
  </w:style>
  <w:style w:type="character" w:customStyle="1" w:styleId="WW8Num25z1">
    <w:name w:val="WW8Num25z1"/>
    <w:rsid w:val="005C69E7"/>
  </w:style>
  <w:style w:type="character" w:customStyle="1" w:styleId="WW8Num25z2">
    <w:name w:val="WW8Num25z2"/>
    <w:rsid w:val="005C69E7"/>
  </w:style>
  <w:style w:type="character" w:customStyle="1" w:styleId="WW8Num25z3">
    <w:name w:val="WW8Num25z3"/>
    <w:rsid w:val="005C69E7"/>
  </w:style>
  <w:style w:type="character" w:customStyle="1" w:styleId="WW8Num25z4">
    <w:name w:val="WW8Num25z4"/>
    <w:rsid w:val="005C69E7"/>
  </w:style>
  <w:style w:type="character" w:customStyle="1" w:styleId="WW8Num25z5">
    <w:name w:val="WW8Num25z5"/>
    <w:rsid w:val="005C69E7"/>
  </w:style>
  <w:style w:type="character" w:customStyle="1" w:styleId="WW8Num25z6">
    <w:name w:val="WW8Num25z6"/>
    <w:rsid w:val="005C69E7"/>
  </w:style>
  <w:style w:type="character" w:customStyle="1" w:styleId="WW8Num25z7">
    <w:name w:val="WW8Num25z7"/>
    <w:rsid w:val="005C69E7"/>
  </w:style>
  <w:style w:type="character" w:customStyle="1" w:styleId="WW8Num25z8">
    <w:name w:val="WW8Num25z8"/>
    <w:rsid w:val="005C69E7"/>
  </w:style>
  <w:style w:type="character" w:customStyle="1" w:styleId="WW8Num26z0">
    <w:name w:val="WW8Num26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5C69E7"/>
    <w:rPr>
      <w:rFonts w:ascii="Symbol" w:hAnsi="Symbol" w:cs="Symbol" w:hint="default"/>
    </w:rPr>
  </w:style>
  <w:style w:type="character" w:customStyle="1" w:styleId="WW8Num27z1">
    <w:name w:val="WW8Num27z1"/>
    <w:rsid w:val="005C69E7"/>
    <w:rPr>
      <w:rFonts w:ascii="Courier New" w:hAnsi="Courier New" w:cs="Courier New" w:hint="default"/>
    </w:rPr>
  </w:style>
  <w:style w:type="character" w:customStyle="1" w:styleId="WW8Num27z2">
    <w:name w:val="WW8Num27z2"/>
    <w:rsid w:val="005C69E7"/>
    <w:rPr>
      <w:rFonts w:ascii="Wingdings" w:hAnsi="Wingdings" w:cs="Wingdings" w:hint="default"/>
    </w:rPr>
  </w:style>
  <w:style w:type="character" w:customStyle="1" w:styleId="WW8Num28z0">
    <w:name w:val="WW8Num28z0"/>
    <w:rsid w:val="005C69E7"/>
    <w:rPr>
      <w:rFonts w:cs="Times New Roman" w:hint="default"/>
    </w:rPr>
  </w:style>
  <w:style w:type="character" w:customStyle="1" w:styleId="WW8Num28z1">
    <w:name w:val="WW8Num28z1"/>
    <w:rsid w:val="005C69E7"/>
  </w:style>
  <w:style w:type="character" w:customStyle="1" w:styleId="WW8Num28z2">
    <w:name w:val="WW8Num28z2"/>
    <w:rsid w:val="005C69E7"/>
  </w:style>
  <w:style w:type="character" w:customStyle="1" w:styleId="WW8Num28z3">
    <w:name w:val="WW8Num28z3"/>
    <w:rsid w:val="005C69E7"/>
  </w:style>
  <w:style w:type="character" w:customStyle="1" w:styleId="WW8Num28z4">
    <w:name w:val="WW8Num28z4"/>
    <w:rsid w:val="005C69E7"/>
  </w:style>
  <w:style w:type="character" w:customStyle="1" w:styleId="WW8Num28z5">
    <w:name w:val="WW8Num28z5"/>
    <w:rsid w:val="005C69E7"/>
  </w:style>
  <w:style w:type="character" w:customStyle="1" w:styleId="WW8Num28z6">
    <w:name w:val="WW8Num28z6"/>
    <w:rsid w:val="005C69E7"/>
  </w:style>
  <w:style w:type="character" w:customStyle="1" w:styleId="WW8Num28z7">
    <w:name w:val="WW8Num28z7"/>
    <w:rsid w:val="005C69E7"/>
  </w:style>
  <w:style w:type="character" w:customStyle="1" w:styleId="WW8Num28z8">
    <w:name w:val="WW8Num28z8"/>
    <w:rsid w:val="005C69E7"/>
  </w:style>
  <w:style w:type="character" w:customStyle="1" w:styleId="WW8Num29z0">
    <w:name w:val="WW8Num29z0"/>
    <w:rsid w:val="005C69E7"/>
    <w:rPr>
      <w:rFonts w:ascii="Symbol" w:hAnsi="Symbol" w:cs="Symbol" w:hint="default"/>
      <w:sz w:val="20"/>
    </w:rPr>
  </w:style>
  <w:style w:type="character" w:customStyle="1" w:styleId="WW8Num30z0">
    <w:name w:val="WW8Num30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5C69E7"/>
    <w:rPr>
      <w:rFonts w:ascii="Symbol" w:hAnsi="Symbol" w:cs="Symbol" w:hint="default"/>
    </w:rPr>
  </w:style>
  <w:style w:type="character" w:customStyle="1" w:styleId="WW8Num33z1">
    <w:name w:val="WW8Num33z1"/>
    <w:rsid w:val="005C69E7"/>
    <w:rPr>
      <w:rFonts w:ascii="Courier New" w:hAnsi="Courier New" w:cs="Courier New" w:hint="default"/>
    </w:rPr>
  </w:style>
  <w:style w:type="character" w:customStyle="1" w:styleId="WW8Num33z2">
    <w:name w:val="WW8Num33z2"/>
    <w:rsid w:val="005C69E7"/>
    <w:rPr>
      <w:rFonts w:ascii="Wingdings" w:hAnsi="Wingdings" w:cs="Wingdings" w:hint="default"/>
    </w:rPr>
  </w:style>
  <w:style w:type="character" w:customStyle="1" w:styleId="WW8Num34z0">
    <w:name w:val="WW8Num34z0"/>
    <w:rsid w:val="005C69E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b">
    <w:name w:val="Основной шрифт абзаца1"/>
    <w:rsid w:val="005C69E7"/>
  </w:style>
  <w:style w:type="character" w:customStyle="1" w:styleId="Link">
    <w:name w:val="Link"/>
    <w:rsid w:val="005C69E7"/>
    <w:rPr>
      <w:color w:val="0000FF"/>
      <w:u w:val="single" w:color="0000FF"/>
    </w:rPr>
  </w:style>
  <w:style w:type="character" w:customStyle="1" w:styleId="Hyperlink0">
    <w:name w:val="Hyperlink.0"/>
    <w:rsid w:val="005C69E7"/>
    <w:rPr>
      <w:color w:val="0000FF"/>
      <w:sz w:val="28"/>
      <w:szCs w:val="28"/>
      <w:u w:val="single" w:color="0000FF"/>
    </w:rPr>
  </w:style>
  <w:style w:type="character" w:customStyle="1" w:styleId="1c">
    <w:name w:val="Стиль1"/>
    <w:rsid w:val="005C69E7"/>
    <w:rPr>
      <w:rFonts w:ascii="Times New Roman" w:hAnsi="Times New Roman" w:cs="Times New Roman"/>
      <w:i/>
      <w:sz w:val="24"/>
    </w:rPr>
  </w:style>
  <w:style w:type="character" w:customStyle="1" w:styleId="2a">
    <w:name w:val="Обычный (веб) Знак2"/>
    <w:rsid w:val="005C69E7"/>
    <w:rPr>
      <w:rFonts w:eastAsia="Times New Roman"/>
      <w:b/>
      <w:bCs/>
      <w:color w:val="000000"/>
      <w:sz w:val="28"/>
      <w:szCs w:val="28"/>
      <w:shd w:val="clear" w:color="auto" w:fill="FFFFFF"/>
      <w:lang w:bidi="ar-SA"/>
    </w:rPr>
  </w:style>
  <w:style w:type="character" w:customStyle="1" w:styleId="c23">
    <w:name w:val="c23"/>
    <w:rsid w:val="005C69E7"/>
  </w:style>
  <w:style w:type="character" w:customStyle="1" w:styleId="w">
    <w:name w:val="w"/>
    <w:rsid w:val="005C69E7"/>
  </w:style>
  <w:style w:type="character" w:customStyle="1" w:styleId="Zag11">
    <w:name w:val="Zag_11"/>
    <w:uiPriority w:val="99"/>
    <w:rsid w:val="005C69E7"/>
  </w:style>
  <w:style w:type="character" w:customStyle="1" w:styleId="share-counter-common">
    <w:name w:val="share-counter-common"/>
    <w:rsid w:val="005C69E7"/>
  </w:style>
  <w:style w:type="character" w:customStyle="1" w:styleId="c0">
    <w:name w:val="c0"/>
    <w:rsid w:val="005C69E7"/>
  </w:style>
  <w:style w:type="character" w:customStyle="1" w:styleId="2b">
    <w:name w:val="Основной текст с отступом 2 Знак"/>
    <w:link w:val="2c"/>
    <w:uiPriority w:val="99"/>
    <w:rsid w:val="005C69E7"/>
    <w:rPr>
      <w:rFonts w:ascii="Calibri" w:eastAsia="Calibri" w:hAnsi="Calibri" w:cs="Calibri"/>
      <w:color w:val="000000"/>
      <w:sz w:val="22"/>
      <w:szCs w:val="22"/>
    </w:rPr>
  </w:style>
  <w:style w:type="character" w:styleId="afff6">
    <w:name w:val="Strong"/>
    <w:uiPriority w:val="22"/>
    <w:qFormat/>
    <w:rsid w:val="005C69E7"/>
    <w:rPr>
      <w:b/>
      <w:bCs/>
    </w:rPr>
  </w:style>
  <w:style w:type="character" w:customStyle="1" w:styleId="1d">
    <w:name w:val="Знак примечания1"/>
    <w:rsid w:val="005C69E7"/>
    <w:rPr>
      <w:sz w:val="16"/>
      <w:szCs w:val="16"/>
    </w:rPr>
  </w:style>
  <w:style w:type="character" w:customStyle="1" w:styleId="afff7">
    <w:name w:val="Символ сноски"/>
    <w:rsid w:val="005C69E7"/>
    <w:rPr>
      <w:vertAlign w:val="superscript"/>
    </w:rPr>
  </w:style>
  <w:style w:type="character" w:styleId="afff8">
    <w:name w:val="FollowedHyperlink"/>
    <w:uiPriority w:val="99"/>
    <w:rsid w:val="005C69E7"/>
    <w:rPr>
      <w:color w:val="FF00FF"/>
      <w:u w:val="single"/>
    </w:rPr>
  </w:style>
  <w:style w:type="character" w:customStyle="1" w:styleId="FontStyle22">
    <w:name w:val="Font Style22"/>
    <w:rsid w:val="005C69E7"/>
    <w:rPr>
      <w:rFonts w:ascii="Times New Roman" w:hAnsi="Times New Roman" w:cs="Times New Roman" w:hint="default"/>
      <w:sz w:val="26"/>
      <w:szCs w:val="26"/>
    </w:rPr>
  </w:style>
  <w:style w:type="character" w:customStyle="1" w:styleId="c8">
    <w:name w:val="c8"/>
    <w:rsid w:val="005C69E7"/>
  </w:style>
  <w:style w:type="paragraph" w:styleId="afff9">
    <w:name w:val="List"/>
    <w:basedOn w:val="aff2"/>
    <w:uiPriority w:val="99"/>
    <w:rsid w:val="005C69E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a">
    <w:name w:val="caption"/>
    <w:basedOn w:val="a"/>
    <w:uiPriority w:val="35"/>
    <w:qFormat/>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2d">
    <w:name w:val="Указатель2"/>
    <w:basedOn w:val="a"/>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afffb">
    <w:name w:val="Надпись"/>
    <w:basedOn w:val="a"/>
    <w:rsid w:val="005C69E7"/>
    <w:pPr>
      <w:widowControl/>
      <w:suppressLineNumbers/>
      <w:pBdr>
        <w:top w:val="none" w:sz="0" w:space="0" w:color="000000"/>
        <w:left w:val="none" w:sz="0" w:space="0" w:color="000000"/>
        <w:bottom w:val="none" w:sz="0" w:space="0" w:color="000000"/>
        <w:right w:val="none" w:sz="0" w:space="0" w:color="000000"/>
      </w:pBdr>
      <w:suppressAutoHyphens/>
      <w:spacing w:before="120" w:after="120"/>
    </w:pPr>
    <w:rPr>
      <w:rFonts w:cs="Mangal"/>
      <w:i/>
      <w:iCs/>
      <w:color w:val="000000"/>
      <w:sz w:val="24"/>
      <w:szCs w:val="24"/>
      <w:lang w:eastAsia="zh-CN"/>
    </w:rPr>
  </w:style>
  <w:style w:type="paragraph" w:customStyle="1" w:styleId="1e">
    <w:name w:val="Указатель1"/>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Mangal"/>
      <w:color w:val="000000"/>
      <w:lang w:eastAsia="zh-CN"/>
    </w:rPr>
  </w:style>
  <w:style w:type="paragraph" w:customStyle="1" w:styleId="HeaderFooter">
    <w:name w:val="Header &amp; Footer"/>
    <w:rsid w:val="005C69E7"/>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1f">
    <w:name w:val="Заголовок таблицы ссылок1"/>
    <w:next w:val="a"/>
    <w:rsid w:val="005C69E7"/>
    <w:pPr>
      <w:keepNext/>
      <w:keepLines/>
      <w:pBdr>
        <w:top w:val="none" w:sz="0" w:space="0" w:color="000000"/>
        <w:left w:val="none" w:sz="0" w:space="0" w:color="000000"/>
        <w:bottom w:val="none" w:sz="0" w:space="0" w:color="000000"/>
        <w:right w:val="none" w:sz="0" w:space="0" w:color="000000"/>
      </w:pBdr>
      <w:suppressAutoHyphens/>
      <w:spacing w:before="480" w:after="200" w:line="276" w:lineRule="auto"/>
    </w:pPr>
    <w:rPr>
      <w:rFonts w:ascii="Cambria" w:eastAsia="Cambria" w:hAnsi="Cambria" w:cs="Cambria"/>
      <w:b/>
      <w:bCs/>
      <w:color w:val="365F91"/>
      <w:sz w:val="28"/>
      <w:szCs w:val="28"/>
      <w:lang w:eastAsia="zh-CN"/>
    </w:rPr>
  </w:style>
  <w:style w:type="paragraph" w:styleId="afffc">
    <w:name w:val="Body Text Indent"/>
    <w:link w:val="afffd"/>
    <w:uiPriority w:val="99"/>
    <w:rsid w:val="005C69E7"/>
    <w:pPr>
      <w:pBdr>
        <w:top w:val="none" w:sz="0" w:space="0" w:color="000000"/>
        <w:left w:val="none" w:sz="0" w:space="0" w:color="000000"/>
        <w:bottom w:val="none" w:sz="0" w:space="0" w:color="000000"/>
        <w:right w:val="none" w:sz="0" w:space="0" w:color="000000"/>
      </w:pBdr>
      <w:suppressAutoHyphens/>
      <w:spacing w:after="120" w:line="276" w:lineRule="auto"/>
      <w:ind w:left="283"/>
    </w:pPr>
    <w:rPr>
      <w:color w:val="000000"/>
      <w:sz w:val="22"/>
      <w:szCs w:val="22"/>
      <w:lang w:eastAsia="zh-CN"/>
    </w:rPr>
  </w:style>
  <w:style w:type="character" w:customStyle="1" w:styleId="afffd">
    <w:name w:val="Основной текст с отступом Знак"/>
    <w:link w:val="afffc"/>
    <w:uiPriority w:val="99"/>
    <w:rsid w:val="005C69E7"/>
    <w:rPr>
      <w:color w:val="000000"/>
      <w:sz w:val="22"/>
      <w:szCs w:val="22"/>
      <w:lang w:eastAsia="zh-CN" w:bidi="ar-SA"/>
    </w:rPr>
  </w:style>
  <w:style w:type="paragraph" w:customStyle="1" w:styleId="1f0">
    <w:name w:val="Без интервала1"/>
    <w:aliases w:val="основа"/>
    <w:link w:val="NoSpacingChar"/>
    <w:qFormat/>
    <w:rsid w:val="005C69E7"/>
    <w:pPr>
      <w:pBdr>
        <w:top w:val="none" w:sz="0" w:space="0" w:color="000000"/>
        <w:left w:val="none" w:sz="0" w:space="0" w:color="000000"/>
        <w:bottom w:val="none" w:sz="0" w:space="0" w:color="000000"/>
        <w:right w:val="none" w:sz="0" w:space="0" w:color="000000"/>
      </w:pBdr>
      <w:suppressAutoHyphens/>
      <w:spacing w:after="200" w:line="276" w:lineRule="auto"/>
    </w:pPr>
    <w:rPr>
      <w:rFonts w:ascii="Times New Roman" w:eastAsia="Arial Unicode MS" w:hAnsi="Times New Roman"/>
      <w:color w:val="000000"/>
      <w:sz w:val="24"/>
      <w:szCs w:val="24"/>
      <w:lang w:eastAsia="zh-CN"/>
    </w:rPr>
  </w:style>
  <w:style w:type="paragraph" w:customStyle="1" w:styleId="p1">
    <w:name w:val="p1"/>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5C69E7"/>
    <w:pPr>
      <w:pBdr>
        <w:top w:val="none" w:sz="0" w:space="0" w:color="000000"/>
        <w:left w:val="none" w:sz="0" w:space="0" w:color="000000"/>
        <w:bottom w:val="none" w:sz="0" w:space="0" w:color="000000"/>
        <w:right w:val="none" w:sz="0" w:space="0" w:color="000000"/>
      </w:pBdr>
      <w:suppressAutoHyphens/>
      <w:spacing w:line="216" w:lineRule="atLeast"/>
      <w:jc w:val="center"/>
    </w:pPr>
    <w:rPr>
      <w:rFonts w:ascii="Times New Roman" w:eastAsia="Times New Roman" w:hAnsi="Times New Roman"/>
      <w:color w:val="000000"/>
      <w:sz w:val="18"/>
      <w:szCs w:val="18"/>
      <w:lang w:eastAsia="zh-CN"/>
    </w:rPr>
  </w:style>
  <w:style w:type="paragraph" w:customStyle="1" w:styleId="p3">
    <w:name w:val="p3"/>
    <w:rsid w:val="005C69E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Arial Unicode MS"/>
      <w:color w:val="000000"/>
      <w:sz w:val="18"/>
      <w:szCs w:val="18"/>
      <w:lang w:eastAsia="zh-CN"/>
    </w:rPr>
  </w:style>
  <w:style w:type="paragraph" w:customStyle="1" w:styleId="p5">
    <w:name w:val="p5"/>
    <w:rsid w:val="005C69E7"/>
    <w:pPr>
      <w:pBdr>
        <w:top w:val="none" w:sz="0" w:space="0" w:color="000000"/>
        <w:left w:val="none" w:sz="0" w:space="0" w:color="000000"/>
        <w:bottom w:val="none" w:sz="0" w:space="0" w:color="000000"/>
        <w:right w:val="none" w:sz="0" w:space="0" w:color="000000"/>
      </w:pBdr>
      <w:suppressAutoHyphens/>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5C69E7"/>
    <w:pPr>
      <w:pBdr>
        <w:top w:val="none" w:sz="0" w:space="0" w:color="000000"/>
        <w:left w:val="none" w:sz="0" w:space="0" w:color="000000"/>
        <w:bottom w:val="none" w:sz="0" w:space="0" w:color="000000"/>
        <w:right w:val="none" w:sz="0" w:space="0" w:color="000000"/>
      </w:pBdr>
      <w:suppressAutoHyphens/>
    </w:pPr>
    <w:rPr>
      <w:rFonts w:ascii="Times New Roman" w:eastAsia="Times New Roman" w:hAnsi="Times New Roman"/>
      <w:color w:val="000000"/>
      <w:sz w:val="18"/>
      <w:szCs w:val="18"/>
      <w:lang w:eastAsia="zh-CN"/>
    </w:rPr>
  </w:style>
  <w:style w:type="character" w:customStyle="1" w:styleId="1f1">
    <w:name w:val="Нижний колонтитул Знак1"/>
    <w:uiPriority w:val="99"/>
    <w:rsid w:val="005C69E7"/>
    <w:rPr>
      <w:rFonts w:ascii="Calibri" w:eastAsia="Calibri" w:hAnsi="Calibri"/>
      <w:color w:val="000000"/>
      <w:sz w:val="22"/>
      <w:szCs w:val="22"/>
      <w:lang w:eastAsia="zh-CN"/>
    </w:rPr>
  </w:style>
  <w:style w:type="paragraph" w:customStyle="1" w:styleId="310">
    <w:name w:val="Основной текст 31"/>
    <w:basedOn w:val="a"/>
    <w:rsid w:val="005C69E7"/>
    <w:pPr>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kern w:val="2"/>
      <w:sz w:val="16"/>
      <w:szCs w:val="16"/>
      <w:lang w:eastAsia="zh-CN"/>
    </w:rPr>
  </w:style>
  <w:style w:type="paragraph" w:customStyle="1" w:styleId="afffe">
    <w:name w:val="Письмо"/>
    <w:basedOn w:val="a"/>
    <w:rsid w:val="005C69E7"/>
    <w:pPr>
      <w:widowControl/>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sz w:val="28"/>
      <w:szCs w:val="20"/>
      <w:lang w:eastAsia="zh-CN"/>
    </w:rPr>
  </w:style>
  <w:style w:type="character" w:customStyle="1" w:styleId="1f2">
    <w:name w:val="Текст выноски Знак1"/>
    <w:uiPriority w:val="99"/>
    <w:rsid w:val="005C69E7"/>
    <w:rPr>
      <w:rFonts w:ascii="Segoe UI" w:eastAsia="Calibri" w:hAnsi="Segoe UI" w:cs="Times New Roman"/>
      <w:color w:val="000000"/>
      <w:sz w:val="18"/>
      <w:szCs w:val="18"/>
      <w:lang w:eastAsia="zh-CN"/>
    </w:rPr>
  </w:style>
  <w:style w:type="paragraph" w:customStyle="1" w:styleId="c1">
    <w:name w:val="c1"/>
    <w:basedOn w:val="a"/>
    <w:rsid w:val="005C69E7"/>
    <w:pPr>
      <w:widowControl/>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sz w:val="24"/>
      <w:szCs w:val="24"/>
      <w:lang w:eastAsia="zh-CN"/>
    </w:rPr>
  </w:style>
  <w:style w:type="paragraph" w:customStyle="1" w:styleId="210">
    <w:name w:val="Основной текст с отступом 2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120" w:line="480" w:lineRule="auto"/>
      <w:ind w:left="283"/>
    </w:pPr>
    <w:rPr>
      <w:color w:val="000000"/>
      <w:lang w:eastAsia="zh-CN"/>
    </w:rPr>
  </w:style>
  <w:style w:type="paragraph" w:customStyle="1" w:styleId="1f3">
    <w:name w:val="Текст примечания1"/>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line="240" w:lineRule="auto"/>
    </w:pPr>
    <w:rPr>
      <w:color w:val="000000"/>
      <w:sz w:val="20"/>
      <w:szCs w:val="20"/>
      <w:lang w:eastAsia="zh-CN"/>
    </w:rPr>
  </w:style>
  <w:style w:type="character" w:customStyle="1" w:styleId="1f4">
    <w:name w:val="Текст примечания Знак1"/>
    <w:uiPriority w:val="99"/>
    <w:rsid w:val="005C69E7"/>
    <w:rPr>
      <w:rFonts w:ascii="Calibri" w:eastAsia="Calibri" w:hAnsi="Calibri" w:cs="Calibri"/>
      <w:color w:val="000000"/>
      <w:sz w:val="20"/>
      <w:szCs w:val="20"/>
      <w:lang w:eastAsia="zh-CN"/>
    </w:rPr>
  </w:style>
  <w:style w:type="character" w:customStyle="1" w:styleId="1f5">
    <w:name w:val="Тема примечания Знак1"/>
    <w:uiPriority w:val="99"/>
    <w:rsid w:val="005C69E7"/>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5C69E7"/>
    <w:rPr>
      <w:rFonts w:ascii="Calibri" w:eastAsia="Calibri" w:hAnsi="Calibri" w:cs="Times New Roman"/>
      <w:color w:val="000000"/>
      <w:sz w:val="20"/>
      <w:szCs w:val="20"/>
      <w:lang w:eastAsia="zh-CN"/>
    </w:rPr>
  </w:style>
  <w:style w:type="paragraph" w:customStyle="1" w:styleId="1f7">
    <w:name w:val="Абзац списка1"/>
    <w:basedOn w:val="a"/>
    <w:qFormat/>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2e">
    <w:name w:val="Абзац списка2"/>
    <w:basedOn w:val="a"/>
    <w:uiPriority w:val="99"/>
    <w:rsid w:val="005C69E7"/>
    <w:pPr>
      <w:widowControl/>
      <w:pBdr>
        <w:top w:val="none" w:sz="0" w:space="0" w:color="000000"/>
        <w:left w:val="none" w:sz="0" w:space="0" w:color="000000"/>
        <w:bottom w:val="none" w:sz="0" w:space="0" w:color="000000"/>
        <w:right w:val="none" w:sz="0" w:space="0" w:color="000000"/>
      </w:pBdr>
      <w:suppressAutoHyphens/>
      <w:spacing w:after="0"/>
      <w:ind w:left="720"/>
      <w:contextualSpacing/>
    </w:pPr>
    <w:rPr>
      <w:rFonts w:eastAsia="Times New Roman" w:cs="Calibri"/>
      <w:lang w:eastAsia="zh-CN"/>
    </w:rPr>
  </w:style>
  <w:style w:type="paragraph" w:customStyle="1" w:styleId="pcenter">
    <w:name w:val="pcenter"/>
    <w:basedOn w:val="a"/>
    <w:rsid w:val="005C69E7"/>
    <w:pPr>
      <w:widowControl/>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sz w:val="24"/>
      <w:szCs w:val="24"/>
      <w:lang w:eastAsia="zh-CN"/>
    </w:rPr>
  </w:style>
  <w:style w:type="paragraph" w:customStyle="1" w:styleId="affff">
    <w:name w:val="Содержимое таблицы"/>
    <w:basedOn w:val="a"/>
    <w:uiPriority w:val="99"/>
    <w:rsid w:val="005C69E7"/>
    <w:pPr>
      <w:widowControl/>
      <w:suppressLineNumbers/>
      <w:pBdr>
        <w:top w:val="none" w:sz="0" w:space="0" w:color="000000"/>
        <w:left w:val="none" w:sz="0" w:space="0" w:color="000000"/>
        <w:bottom w:val="none" w:sz="0" w:space="0" w:color="000000"/>
        <w:right w:val="none" w:sz="0" w:space="0" w:color="000000"/>
      </w:pBdr>
      <w:suppressAutoHyphens/>
    </w:pPr>
    <w:rPr>
      <w:rFonts w:cs="Calibri"/>
      <w:color w:val="000000"/>
      <w:lang w:eastAsia="zh-CN"/>
    </w:rPr>
  </w:style>
  <w:style w:type="paragraph" w:customStyle="1" w:styleId="affff0">
    <w:name w:val="Заголовок таблицы"/>
    <w:basedOn w:val="affff"/>
    <w:uiPriority w:val="99"/>
    <w:rsid w:val="005C69E7"/>
    <w:pPr>
      <w:jc w:val="center"/>
    </w:pPr>
    <w:rPr>
      <w:b/>
      <w:bCs/>
    </w:rPr>
  </w:style>
  <w:style w:type="character" w:customStyle="1" w:styleId="80">
    <w:name w:val="Заголовок 8 Знак"/>
    <w:link w:val="8"/>
    <w:uiPriority w:val="9"/>
    <w:rsid w:val="00F95C9C"/>
    <w:rPr>
      <w:rFonts w:ascii="Arial" w:eastAsia="Arial" w:hAnsi="Arial" w:cs="Arial"/>
      <w:i/>
      <w:iCs/>
      <w:sz w:val="22"/>
      <w:szCs w:val="22"/>
      <w:lang w:eastAsia="en-US"/>
    </w:rPr>
  </w:style>
  <w:style w:type="character" w:customStyle="1" w:styleId="90">
    <w:name w:val="Заголовок 9 Знак"/>
    <w:link w:val="9"/>
    <w:uiPriority w:val="9"/>
    <w:rsid w:val="00F95C9C"/>
    <w:rPr>
      <w:rFonts w:ascii="Arial" w:eastAsia="Arial" w:hAnsi="Arial" w:cs="Arial"/>
      <w:i/>
      <w:iCs/>
      <w:sz w:val="21"/>
      <w:szCs w:val="21"/>
      <w:lang w:eastAsia="en-US"/>
    </w:rPr>
  </w:style>
  <w:style w:type="numbering" w:customStyle="1" w:styleId="2f">
    <w:name w:val="Нет списка2"/>
    <w:next w:val="a2"/>
    <w:uiPriority w:val="99"/>
    <w:semiHidden/>
    <w:unhideWhenUsed/>
    <w:rsid w:val="00F95C9C"/>
  </w:style>
  <w:style w:type="paragraph" w:styleId="2f0">
    <w:name w:val="Quote"/>
    <w:basedOn w:val="a"/>
    <w:next w:val="a"/>
    <w:link w:val="2f1"/>
    <w:uiPriority w:val="29"/>
    <w:qFormat/>
    <w:rsid w:val="00F95C9C"/>
    <w:pPr>
      <w:widowControl/>
      <w:ind w:left="720" w:right="720"/>
      <w:jc w:val="both"/>
    </w:pPr>
    <w:rPr>
      <w:rFonts w:ascii="Times New Roman" w:hAnsi="Times New Roman"/>
      <w:i/>
      <w:sz w:val="28"/>
    </w:rPr>
  </w:style>
  <w:style w:type="character" w:customStyle="1" w:styleId="2f1">
    <w:name w:val="Цитата 2 Знак"/>
    <w:link w:val="2f0"/>
    <w:uiPriority w:val="29"/>
    <w:rsid w:val="00F95C9C"/>
    <w:rPr>
      <w:rFonts w:ascii="Times New Roman" w:hAnsi="Times New Roman"/>
      <w:i/>
      <w:sz w:val="28"/>
      <w:szCs w:val="22"/>
      <w:lang w:eastAsia="en-US"/>
    </w:rPr>
  </w:style>
  <w:style w:type="paragraph" w:styleId="affff1">
    <w:name w:val="Intense Quote"/>
    <w:basedOn w:val="a"/>
    <w:next w:val="a"/>
    <w:link w:val="affff2"/>
    <w:uiPriority w:val="30"/>
    <w:qFormat/>
    <w:rsid w:val="00F95C9C"/>
    <w:pPr>
      <w:widowControl/>
      <w:pBdr>
        <w:top w:val="single" w:sz="4" w:space="5" w:color="FFFFFF"/>
        <w:left w:val="single" w:sz="4" w:space="10" w:color="FFFFFF"/>
        <w:bottom w:val="single" w:sz="4" w:space="5" w:color="FFFFFF"/>
        <w:right w:val="single" w:sz="4" w:space="10" w:color="FFFFFF"/>
      </w:pBdr>
      <w:shd w:val="clear" w:color="auto" w:fill="F2F2F2"/>
      <w:ind w:left="720" w:right="720"/>
      <w:jc w:val="both"/>
    </w:pPr>
    <w:rPr>
      <w:rFonts w:ascii="Times New Roman" w:hAnsi="Times New Roman"/>
      <w:i/>
      <w:sz w:val="28"/>
    </w:rPr>
  </w:style>
  <w:style w:type="character" w:customStyle="1" w:styleId="affff2">
    <w:name w:val="Выделенная цитата Знак"/>
    <w:link w:val="affff1"/>
    <w:uiPriority w:val="30"/>
    <w:rsid w:val="00F95C9C"/>
    <w:rPr>
      <w:rFonts w:ascii="Times New Roman" w:hAnsi="Times New Roman"/>
      <w:i/>
      <w:sz w:val="28"/>
      <w:szCs w:val="22"/>
      <w:shd w:val="clear" w:color="auto" w:fill="F2F2F2"/>
      <w:lang w:eastAsia="en-US"/>
    </w:rPr>
  </w:style>
  <w:style w:type="character" w:customStyle="1" w:styleId="FooterChar">
    <w:name w:val="Footer Char"/>
    <w:uiPriority w:val="99"/>
    <w:rsid w:val="00F95C9C"/>
  </w:style>
  <w:style w:type="table" w:customStyle="1" w:styleId="1f8">
    <w:name w:val="Сетка таблицы1"/>
    <w:basedOn w:val="a1"/>
    <w:next w:val="afd"/>
    <w:uiPriority w:val="99"/>
    <w:rsid w:val="00F95C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F95C9C"/>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1"/>
    <w:uiPriority w:val="59"/>
    <w:rsid w:val="00F95C9C"/>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F95C9C"/>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F95C9C"/>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F95C9C"/>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F95C9C"/>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F95C9C"/>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F95C9C"/>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F95C9C"/>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F95C9C"/>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F95C9C"/>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F95C9C"/>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F95C9C"/>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F95C9C"/>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F95C9C"/>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F95C9C"/>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F95C9C"/>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F95C9C"/>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F95C9C"/>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F95C9C"/>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F95C9C"/>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F95C9C"/>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F95C9C"/>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F95C9C"/>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F95C9C"/>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F95C9C"/>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F95C9C"/>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F95C9C"/>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F95C9C"/>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F95C9C"/>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F95C9C"/>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F95C9C"/>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F95C9C"/>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F95C9C"/>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F95C9C"/>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F95C9C"/>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F95C9C"/>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F95C9C"/>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F95C9C"/>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F95C9C"/>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F95C9C"/>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F95C9C"/>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F95C9C"/>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F95C9C"/>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F95C9C"/>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F95C9C"/>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F95C9C"/>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F95C9C"/>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F95C9C"/>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F95C9C"/>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F95C9C"/>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F95C9C"/>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F95C9C"/>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F95C9C"/>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F95C9C"/>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F95C9C"/>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F95C9C"/>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F95C9C"/>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F95C9C"/>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F95C9C"/>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F95C9C"/>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F95C9C"/>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F95C9C"/>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F95C9C"/>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F95C9C"/>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F95C9C"/>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F95C9C"/>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F95C9C"/>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F95C9C"/>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F95C9C"/>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F95C9C"/>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F95C9C"/>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F95C9C"/>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F95C9C"/>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F95C9C"/>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F95C9C"/>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F95C9C"/>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F95C9C"/>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F95C9C"/>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F95C9C"/>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F95C9C"/>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F95C9C"/>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F95C9C"/>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F95C9C"/>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3">
    <w:name w:val="table of figures"/>
    <w:basedOn w:val="a"/>
    <w:next w:val="a"/>
    <w:uiPriority w:val="99"/>
    <w:unhideWhenUsed/>
    <w:rsid w:val="00F95C9C"/>
    <w:pPr>
      <w:widowControl/>
      <w:spacing w:after="0"/>
      <w:jc w:val="both"/>
    </w:pPr>
    <w:rPr>
      <w:rFonts w:ascii="Times New Roman" w:hAnsi="Times New Roman"/>
      <w:sz w:val="28"/>
    </w:rPr>
  </w:style>
  <w:style w:type="numbering" w:customStyle="1" w:styleId="36">
    <w:name w:val="Нет списка3"/>
    <w:next w:val="a2"/>
    <w:uiPriority w:val="99"/>
    <w:semiHidden/>
    <w:unhideWhenUsed/>
    <w:rsid w:val="001575D1"/>
  </w:style>
  <w:style w:type="paragraph" w:customStyle="1" w:styleId="u-2-msonormal">
    <w:name w:val="u-2-msonormal"/>
    <w:basedOn w:val="a"/>
    <w:uiPriority w:val="99"/>
    <w:rsid w:val="001575D1"/>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4">
    <w:name w:val="Стиль полужирный"/>
    <w:rsid w:val="001575D1"/>
    <w:rPr>
      <w:rFonts w:ascii="Times New Roman" w:hAnsi="Times New Roman"/>
      <w:b/>
      <w:bCs/>
      <w:sz w:val="24"/>
    </w:rPr>
  </w:style>
  <w:style w:type="paragraph" w:customStyle="1" w:styleId="37">
    <w:name w:val="Абзац списка3"/>
    <w:basedOn w:val="a"/>
    <w:uiPriority w:val="99"/>
    <w:rsid w:val="001575D1"/>
    <w:pPr>
      <w:widowControl/>
      <w:ind w:left="720"/>
      <w:contextualSpacing/>
    </w:pPr>
    <w:rPr>
      <w:rFonts w:eastAsia="Times New Roman"/>
    </w:rPr>
  </w:style>
  <w:style w:type="character" w:customStyle="1" w:styleId="afff1">
    <w:name w:val="Без интервала Знак"/>
    <w:link w:val="afff0"/>
    <w:uiPriority w:val="1"/>
    <w:locked/>
    <w:rsid w:val="001575D1"/>
    <w:rPr>
      <w:rFonts w:ascii="Courier New" w:eastAsia="Times New Roman" w:hAnsi="Courier New"/>
      <w:color w:val="000000"/>
      <w:sz w:val="24"/>
      <w:szCs w:val="24"/>
      <w:lang w:bidi="ar-SA"/>
    </w:rPr>
  </w:style>
  <w:style w:type="paragraph" w:customStyle="1" w:styleId="affff5">
    <w:name w:val="Петит"/>
    <w:basedOn w:val="a"/>
    <w:rsid w:val="001575D1"/>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lang w:eastAsia="ru-RU"/>
    </w:rPr>
  </w:style>
  <w:style w:type="character" w:customStyle="1" w:styleId="1f9">
    <w:name w:val="Неразрешенное упоминание1"/>
    <w:uiPriority w:val="99"/>
    <w:semiHidden/>
    <w:unhideWhenUsed/>
    <w:rsid w:val="001575D1"/>
    <w:rPr>
      <w:color w:val="605E5C"/>
      <w:shd w:val="clear" w:color="auto" w:fill="E1DFDD"/>
    </w:rPr>
  </w:style>
  <w:style w:type="character" w:styleId="affff6">
    <w:name w:val="Emphasis"/>
    <w:uiPriority w:val="20"/>
    <w:qFormat/>
    <w:rsid w:val="0003076F"/>
    <w:rPr>
      <w:i/>
      <w:iCs/>
    </w:rPr>
  </w:style>
  <w:style w:type="numbering" w:customStyle="1" w:styleId="46">
    <w:name w:val="Нет списка4"/>
    <w:next w:val="a2"/>
    <w:uiPriority w:val="99"/>
    <w:semiHidden/>
    <w:unhideWhenUsed/>
    <w:rsid w:val="0049466A"/>
  </w:style>
  <w:style w:type="paragraph" w:customStyle="1" w:styleId="111">
    <w:name w:val="Заголовок 11"/>
    <w:basedOn w:val="a"/>
    <w:next w:val="a"/>
    <w:uiPriority w:val="1"/>
    <w:qFormat/>
    <w:rsid w:val="0049466A"/>
    <w:pPr>
      <w:keepNext/>
      <w:keepLines/>
      <w:widowControl/>
      <w:spacing w:before="240" w:after="120" w:line="360" w:lineRule="auto"/>
      <w:jc w:val="center"/>
      <w:outlineLvl w:val="0"/>
    </w:pPr>
    <w:rPr>
      <w:rFonts w:ascii="Cambria" w:eastAsia="Times New Roman" w:hAnsi="Cambria"/>
      <w:b/>
      <w:bCs/>
      <w:color w:val="365F91"/>
      <w:sz w:val="28"/>
      <w:szCs w:val="28"/>
    </w:rPr>
  </w:style>
  <w:style w:type="paragraph" w:customStyle="1" w:styleId="312">
    <w:name w:val="Заголовок 31"/>
    <w:basedOn w:val="a"/>
    <w:next w:val="a"/>
    <w:uiPriority w:val="9"/>
    <w:unhideWhenUsed/>
    <w:qFormat/>
    <w:rsid w:val="0049466A"/>
    <w:pPr>
      <w:keepNext/>
      <w:keepLines/>
      <w:widowControl/>
      <w:spacing w:before="200" w:after="0" w:line="240" w:lineRule="auto"/>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49466A"/>
    <w:pPr>
      <w:keepNext/>
      <w:keepLines/>
      <w:widowControl/>
      <w:spacing w:before="200" w:after="0"/>
      <w:outlineLvl w:val="6"/>
    </w:pPr>
    <w:rPr>
      <w:b/>
      <w:bCs/>
      <w:i/>
      <w:iCs/>
      <w:color w:val="5A5A5A"/>
      <w:sz w:val="20"/>
      <w:szCs w:val="20"/>
    </w:rPr>
  </w:style>
  <w:style w:type="paragraph" w:customStyle="1" w:styleId="810">
    <w:name w:val="Заголовок 81"/>
    <w:basedOn w:val="a"/>
    <w:next w:val="a"/>
    <w:uiPriority w:val="9"/>
    <w:semiHidden/>
    <w:unhideWhenUsed/>
    <w:qFormat/>
    <w:rsid w:val="0049466A"/>
    <w:pPr>
      <w:keepNext/>
      <w:keepLines/>
      <w:widowControl/>
      <w:spacing w:before="200" w:after="0"/>
      <w:outlineLvl w:val="7"/>
    </w:pPr>
    <w:rPr>
      <w:b/>
      <w:bCs/>
      <w:color w:val="7F7F7F"/>
      <w:sz w:val="20"/>
      <w:szCs w:val="20"/>
    </w:rPr>
  </w:style>
  <w:style w:type="paragraph" w:customStyle="1" w:styleId="910">
    <w:name w:val="Заголовок 91"/>
    <w:basedOn w:val="a"/>
    <w:next w:val="a"/>
    <w:uiPriority w:val="9"/>
    <w:semiHidden/>
    <w:unhideWhenUsed/>
    <w:qFormat/>
    <w:rsid w:val="0049466A"/>
    <w:pPr>
      <w:keepNext/>
      <w:keepLines/>
      <w:widowControl/>
      <w:spacing w:before="200" w:after="0"/>
      <w:outlineLvl w:val="8"/>
    </w:pPr>
    <w:rPr>
      <w:b/>
      <w:bCs/>
      <w:i/>
      <w:iCs/>
      <w:color w:val="7F7F7F"/>
      <w:sz w:val="18"/>
      <w:szCs w:val="18"/>
    </w:rPr>
  </w:style>
  <w:style w:type="character" w:customStyle="1" w:styleId="Heading1Char">
    <w:name w:val="Heading 1 Char"/>
    <w:uiPriority w:val="9"/>
    <w:rsid w:val="0049466A"/>
    <w:rPr>
      <w:rFonts w:ascii="Arial" w:eastAsia="Arial" w:hAnsi="Arial" w:cs="Arial"/>
      <w:sz w:val="40"/>
      <w:szCs w:val="40"/>
    </w:rPr>
  </w:style>
  <w:style w:type="character" w:customStyle="1" w:styleId="Heading2Char">
    <w:name w:val="Heading 2 Char"/>
    <w:uiPriority w:val="9"/>
    <w:rsid w:val="0049466A"/>
    <w:rPr>
      <w:rFonts w:ascii="Arial" w:eastAsia="Arial" w:hAnsi="Arial" w:cs="Arial"/>
      <w:sz w:val="34"/>
    </w:rPr>
  </w:style>
  <w:style w:type="character" w:customStyle="1" w:styleId="Heading3Char">
    <w:name w:val="Heading 3 Char"/>
    <w:uiPriority w:val="9"/>
    <w:rsid w:val="0049466A"/>
    <w:rPr>
      <w:rFonts w:ascii="Arial" w:eastAsia="Arial" w:hAnsi="Arial" w:cs="Arial"/>
      <w:sz w:val="30"/>
      <w:szCs w:val="30"/>
    </w:rPr>
  </w:style>
  <w:style w:type="character" w:customStyle="1" w:styleId="Heading4Char">
    <w:name w:val="Heading 4 Char"/>
    <w:uiPriority w:val="9"/>
    <w:rsid w:val="0049466A"/>
    <w:rPr>
      <w:rFonts w:ascii="Arial" w:eastAsia="Arial" w:hAnsi="Arial" w:cs="Arial"/>
      <w:b/>
      <w:bCs/>
      <w:sz w:val="26"/>
      <w:szCs w:val="26"/>
    </w:rPr>
  </w:style>
  <w:style w:type="character" w:customStyle="1" w:styleId="Heading5Char">
    <w:name w:val="Heading 5 Char"/>
    <w:uiPriority w:val="9"/>
    <w:rsid w:val="0049466A"/>
    <w:rPr>
      <w:rFonts w:ascii="Arial" w:eastAsia="Arial" w:hAnsi="Arial" w:cs="Arial"/>
      <w:b/>
      <w:bCs/>
      <w:sz w:val="24"/>
      <w:szCs w:val="24"/>
    </w:rPr>
  </w:style>
  <w:style w:type="character" w:customStyle="1" w:styleId="Heading6Char">
    <w:name w:val="Heading 6 Char"/>
    <w:uiPriority w:val="9"/>
    <w:rsid w:val="0049466A"/>
    <w:rPr>
      <w:rFonts w:ascii="Arial" w:eastAsia="Arial" w:hAnsi="Arial" w:cs="Arial"/>
      <w:b/>
      <w:bCs/>
      <w:sz w:val="22"/>
      <w:szCs w:val="22"/>
    </w:rPr>
  </w:style>
  <w:style w:type="character" w:customStyle="1" w:styleId="Heading7Char">
    <w:name w:val="Heading 7 Char"/>
    <w:uiPriority w:val="9"/>
    <w:rsid w:val="0049466A"/>
    <w:rPr>
      <w:rFonts w:ascii="Arial" w:eastAsia="Arial" w:hAnsi="Arial" w:cs="Arial"/>
      <w:b/>
      <w:bCs/>
      <w:i/>
      <w:iCs/>
      <w:sz w:val="22"/>
      <w:szCs w:val="22"/>
    </w:rPr>
  </w:style>
  <w:style w:type="character" w:customStyle="1" w:styleId="Heading8Char">
    <w:name w:val="Heading 8 Char"/>
    <w:uiPriority w:val="9"/>
    <w:rsid w:val="0049466A"/>
    <w:rPr>
      <w:rFonts w:ascii="Arial" w:eastAsia="Arial" w:hAnsi="Arial" w:cs="Arial"/>
      <w:i/>
      <w:iCs/>
      <w:sz w:val="22"/>
      <w:szCs w:val="22"/>
    </w:rPr>
  </w:style>
  <w:style w:type="character" w:customStyle="1" w:styleId="Heading9Char">
    <w:name w:val="Heading 9 Char"/>
    <w:uiPriority w:val="9"/>
    <w:rsid w:val="0049466A"/>
    <w:rPr>
      <w:rFonts w:ascii="Arial" w:eastAsia="Arial" w:hAnsi="Arial" w:cs="Arial"/>
      <w:i/>
      <w:iCs/>
      <w:sz w:val="21"/>
      <w:szCs w:val="21"/>
    </w:rPr>
  </w:style>
  <w:style w:type="character" w:customStyle="1" w:styleId="TitleChar">
    <w:name w:val="Title Char"/>
    <w:uiPriority w:val="10"/>
    <w:rsid w:val="0049466A"/>
    <w:rPr>
      <w:sz w:val="48"/>
      <w:szCs w:val="48"/>
    </w:rPr>
  </w:style>
  <w:style w:type="character" w:customStyle="1" w:styleId="SubtitleChar">
    <w:name w:val="Subtitle Char"/>
    <w:uiPriority w:val="11"/>
    <w:rsid w:val="0049466A"/>
    <w:rPr>
      <w:sz w:val="24"/>
      <w:szCs w:val="24"/>
    </w:rPr>
  </w:style>
  <w:style w:type="character" w:customStyle="1" w:styleId="QuoteChar">
    <w:name w:val="Quote Char"/>
    <w:uiPriority w:val="29"/>
    <w:rsid w:val="0049466A"/>
    <w:rPr>
      <w:i/>
    </w:rPr>
  </w:style>
  <w:style w:type="character" w:customStyle="1" w:styleId="IntenseQuoteChar">
    <w:name w:val="Intense Quote Char"/>
    <w:uiPriority w:val="30"/>
    <w:rsid w:val="0049466A"/>
    <w:rPr>
      <w:i/>
    </w:rPr>
  </w:style>
  <w:style w:type="character" w:customStyle="1" w:styleId="HeaderChar">
    <w:name w:val="Header Char"/>
    <w:uiPriority w:val="99"/>
    <w:rsid w:val="0049466A"/>
  </w:style>
  <w:style w:type="character" w:customStyle="1" w:styleId="CaptionChar">
    <w:name w:val="Caption Char"/>
    <w:uiPriority w:val="99"/>
    <w:rsid w:val="0049466A"/>
  </w:style>
  <w:style w:type="table" w:customStyle="1" w:styleId="TableGridLight1">
    <w:name w:val="Table Grid Light1"/>
    <w:basedOn w:val="a1"/>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
    <w:name w:val="Таблица простая 11"/>
    <w:basedOn w:val="a1"/>
    <w:next w:val="120"/>
    <w:uiPriority w:val="59"/>
    <w:rsid w:val="0049466A"/>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20"/>
    <w:uiPriority w:val="59"/>
    <w:rsid w:val="0049466A"/>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20"/>
    <w:uiPriority w:val="99"/>
    <w:rsid w:val="0049466A"/>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20"/>
    <w:uiPriority w:val="99"/>
    <w:rsid w:val="0049466A"/>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
    <w:uiPriority w:val="99"/>
    <w:rsid w:val="0049466A"/>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49466A"/>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49466A"/>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49466A"/>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49466A"/>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49466A"/>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49466A"/>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49466A"/>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49466A"/>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49466A"/>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49466A"/>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49466A"/>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49466A"/>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49466A"/>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49466A"/>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49466A"/>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49466A"/>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49466A"/>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49466A"/>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49466A"/>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49466A"/>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49466A"/>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49466A"/>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49466A"/>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49466A"/>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49466A"/>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49466A"/>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49466A"/>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49466A"/>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49466A"/>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49466A"/>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49466A"/>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49466A"/>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49466A"/>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49466A"/>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49466A"/>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49466A"/>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49466A"/>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49466A"/>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49466A"/>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49466A"/>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49466A"/>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49466A"/>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49466A"/>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49466A"/>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49466A"/>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49466A"/>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49466A"/>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49466A"/>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49466A"/>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49466A"/>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49466A"/>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49466A"/>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49466A"/>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49466A"/>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49466A"/>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49466A"/>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49466A"/>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49466A"/>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49466A"/>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49466A"/>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49466A"/>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49466A"/>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49466A"/>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49466A"/>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49466A"/>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49466A"/>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49466A"/>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49466A"/>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49466A"/>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49466A"/>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49466A"/>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49466A"/>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49466A"/>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49466A"/>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49466A"/>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49466A"/>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49466A"/>
    <w:rPr>
      <w:sz w:val="18"/>
    </w:rPr>
  </w:style>
  <w:style w:type="character" w:customStyle="1" w:styleId="A20">
    <w:name w:val="A2"/>
    <w:uiPriority w:val="99"/>
    <w:rsid w:val="0049466A"/>
    <w:rPr>
      <w:rFonts w:cs="Newton"/>
      <w:b/>
      <w:bCs/>
      <w:color w:val="000000"/>
      <w:sz w:val="34"/>
      <w:szCs w:val="34"/>
    </w:rPr>
  </w:style>
  <w:style w:type="paragraph" w:customStyle="1" w:styleId="Pa0">
    <w:name w:val="Pa0"/>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00">
    <w:name w:val="A0"/>
    <w:uiPriority w:val="99"/>
    <w:rsid w:val="0049466A"/>
    <w:rPr>
      <w:rFonts w:cs="Newton"/>
      <w:color w:val="000000"/>
      <w:sz w:val="18"/>
      <w:szCs w:val="18"/>
    </w:rPr>
  </w:style>
  <w:style w:type="character" w:customStyle="1" w:styleId="A10">
    <w:name w:val="A1"/>
    <w:uiPriority w:val="99"/>
    <w:rsid w:val="0049466A"/>
    <w:rPr>
      <w:rFonts w:cs="Newton"/>
      <w:color w:val="000000"/>
      <w:sz w:val="20"/>
      <w:szCs w:val="20"/>
    </w:rPr>
  </w:style>
  <w:style w:type="paragraph" w:customStyle="1" w:styleId="Pa1">
    <w:name w:val="Pa1"/>
    <w:basedOn w:val="Default"/>
    <w:next w:val="Default"/>
    <w:uiPriority w:val="99"/>
    <w:rsid w:val="0049466A"/>
    <w:pPr>
      <w:autoSpaceDE/>
      <w:autoSpaceDN/>
      <w:adjustRightInd/>
      <w:spacing w:line="281" w:lineRule="atLeast"/>
    </w:pPr>
    <w:rPr>
      <w:rFonts w:ascii="Newton" w:hAnsi="Newton" w:cs="Times New Roman"/>
      <w:color w:val="auto"/>
    </w:rPr>
  </w:style>
  <w:style w:type="character" w:customStyle="1" w:styleId="A40">
    <w:name w:val="A4"/>
    <w:uiPriority w:val="99"/>
    <w:rsid w:val="0049466A"/>
    <w:rPr>
      <w:rFonts w:cs="Newton"/>
      <w:color w:val="000000"/>
      <w:sz w:val="26"/>
      <w:szCs w:val="26"/>
    </w:rPr>
  </w:style>
  <w:style w:type="paragraph" w:customStyle="1" w:styleId="Pa5">
    <w:name w:val="Pa5"/>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49466A"/>
    <w:pPr>
      <w:autoSpaceDE/>
      <w:autoSpaceDN/>
      <w:adjustRightInd/>
      <w:spacing w:line="281" w:lineRule="atLeast"/>
    </w:pPr>
    <w:rPr>
      <w:rFonts w:ascii="Newton" w:hAnsi="Newton" w:cs="Times New Roman"/>
      <w:color w:val="auto"/>
    </w:rPr>
  </w:style>
  <w:style w:type="paragraph" w:customStyle="1" w:styleId="affff7">
    <w:name w:val="Буллит"/>
    <w:basedOn w:val="aff"/>
    <w:link w:val="affff8"/>
    <w:qFormat/>
    <w:rsid w:val="0049466A"/>
    <w:pPr>
      <w:autoSpaceDE/>
      <w:autoSpaceDN/>
      <w:adjustRightInd/>
      <w:ind w:firstLine="244"/>
    </w:pPr>
    <w:rPr>
      <w:rFonts w:eastAsia="Times New Roman"/>
    </w:rPr>
  </w:style>
  <w:style w:type="paragraph" w:customStyle="1" w:styleId="affff9">
    <w:name w:val="Буллит Курсив"/>
    <w:basedOn w:val="affff7"/>
    <w:link w:val="affffa"/>
    <w:uiPriority w:val="99"/>
    <w:qFormat/>
    <w:rsid w:val="0049466A"/>
    <w:rPr>
      <w:i/>
      <w:iCs/>
    </w:rPr>
  </w:style>
  <w:style w:type="paragraph" w:customStyle="1" w:styleId="msonormalbullet2gif">
    <w:name w:val="msonormalbullet2.gif"/>
    <w:basedOn w:val="a"/>
    <w:uiPriority w:val="99"/>
    <w:rsid w:val="0049466A"/>
    <w:pPr>
      <w:widowControl/>
      <w:spacing w:before="100" w:beforeAutospacing="1" w:after="100" w:afterAutospacing="1" w:line="240" w:lineRule="auto"/>
    </w:pPr>
    <w:rPr>
      <w:rFonts w:eastAsia="Times New Roman" w:cs="Calibri"/>
      <w:sz w:val="24"/>
      <w:szCs w:val="24"/>
      <w:lang w:eastAsia="ru-RU"/>
    </w:rPr>
  </w:style>
  <w:style w:type="character" w:customStyle="1" w:styleId="1fa">
    <w:name w:val="Гиперссылка1"/>
    <w:uiPriority w:val="99"/>
    <w:unhideWhenUsed/>
    <w:rsid w:val="0049466A"/>
    <w:rPr>
      <w:color w:val="0000FF"/>
      <w:u w:val="single"/>
    </w:rPr>
  </w:style>
  <w:style w:type="table" w:customStyle="1" w:styleId="2f2">
    <w:name w:val="Сетка таблицы2"/>
    <w:basedOn w:val="a1"/>
    <w:next w:val="afd"/>
    <w:uiPriority w:val="9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9466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fb">
    <w:name w:val="Текст выноски1"/>
    <w:basedOn w:val="a"/>
    <w:next w:val="ae"/>
    <w:uiPriority w:val="99"/>
    <w:semiHidden/>
    <w:unhideWhenUsed/>
    <w:rsid w:val="0049466A"/>
    <w:pPr>
      <w:widowControl/>
      <w:spacing w:after="0" w:line="240" w:lineRule="auto"/>
    </w:pPr>
    <w:rPr>
      <w:rFonts w:ascii="Tahoma" w:hAnsi="Tahoma" w:cs="Tahoma"/>
      <w:sz w:val="16"/>
      <w:szCs w:val="16"/>
    </w:rPr>
  </w:style>
  <w:style w:type="paragraph" w:customStyle="1" w:styleId="CM13">
    <w:name w:val="CM13"/>
    <w:basedOn w:val="a"/>
    <w:next w:val="a"/>
    <w:uiPriority w:val="99"/>
    <w:rsid w:val="0049466A"/>
    <w:pPr>
      <w:spacing w:after="238" w:line="240" w:lineRule="auto"/>
    </w:pPr>
    <w:rPr>
      <w:rFonts w:ascii="GHOIB C+ School Book C San Pin" w:eastAsia="Times New Roman" w:hAnsi="GHOIB C+ School Book C San Pin" w:cs="GHOIB C+ School Book C San Pin"/>
      <w:sz w:val="24"/>
      <w:szCs w:val="24"/>
      <w:lang w:eastAsia="ru-RU"/>
    </w:rPr>
  </w:style>
  <w:style w:type="paragraph" w:customStyle="1" w:styleId="c7">
    <w:name w:val="c7"/>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c">
    <w:name w:val="Текст сноски1"/>
    <w:basedOn w:val="a"/>
    <w:next w:val="af5"/>
    <w:uiPriority w:val="99"/>
    <w:unhideWhenUsed/>
    <w:rsid w:val="0049466A"/>
    <w:pPr>
      <w:widowControl/>
      <w:spacing w:after="0" w:line="240" w:lineRule="auto"/>
    </w:pPr>
    <w:rPr>
      <w:sz w:val="20"/>
      <w:szCs w:val="20"/>
    </w:rPr>
  </w:style>
  <w:style w:type="character" w:customStyle="1" w:styleId="260">
    <w:name w:val="Основной текст (26)_"/>
    <w:link w:val="261"/>
    <w:rsid w:val="0049466A"/>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49466A"/>
    <w:pPr>
      <w:widowControl/>
      <w:shd w:val="clear" w:color="auto" w:fill="FFFFFF"/>
      <w:spacing w:before="120" w:after="180" w:line="0" w:lineRule="atLeast"/>
    </w:pPr>
    <w:rPr>
      <w:rFonts w:ascii="Century Schoolbook" w:eastAsia="Century Schoolbook" w:hAnsi="Century Schoolbook"/>
      <w:sz w:val="24"/>
      <w:szCs w:val="24"/>
    </w:rPr>
  </w:style>
  <w:style w:type="character" w:customStyle="1" w:styleId="270">
    <w:name w:val="Основной текст (27)_"/>
    <w:link w:val="271"/>
    <w:rsid w:val="0049466A"/>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49466A"/>
    <w:pPr>
      <w:widowControl/>
      <w:shd w:val="clear" w:color="auto" w:fill="FFFFFF"/>
      <w:spacing w:before="360" w:after="240" w:line="0" w:lineRule="atLeast"/>
      <w:jc w:val="both"/>
    </w:pPr>
    <w:rPr>
      <w:rFonts w:ascii="Century Schoolbook" w:eastAsia="Century Schoolbook" w:hAnsi="Century Schoolbook"/>
      <w:sz w:val="21"/>
      <w:szCs w:val="21"/>
    </w:rPr>
  </w:style>
  <w:style w:type="character" w:customStyle="1" w:styleId="250">
    <w:name w:val="Основной текст (25)_"/>
    <w:link w:val="251"/>
    <w:rsid w:val="0049466A"/>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49466A"/>
    <w:pPr>
      <w:widowControl/>
      <w:shd w:val="clear" w:color="auto" w:fill="FFFFFF"/>
      <w:spacing w:after="3060" w:line="0" w:lineRule="atLeast"/>
      <w:jc w:val="center"/>
    </w:pPr>
    <w:rPr>
      <w:rFonts w:ascii="Century Schoolbook" w:eastAsia="Century Schoolbook" w:hAnsi="Century Schoolbook"/>
      <w:sz w:val="26"/>
      <w:szCs w:val="26"/>
    </w:rPr>
  </w:style>
  <w:style w:type="character" w:customStyle="1" w:styleId="53">
    <w:name w:val="Заголовок №5_"/>
    <w:link w:val="54"/>
    <w:rsid w:val="0049466A"/>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49466A"/>
    <w:pPr>
      <w:widowControl/>
      <w:shd w:val="clear" w:color="auto" w:fill="FFFFFF"/>
      <w:spacing w:before="360" w:after="240" w:line="0" w:lineRule="atLeast"/>
      <w:outlineLvl w:val="4"/>
    </w:pPr>
    <w:rPr>
      <w:rFonts w:ascii="Century Schoolbook" w:eastAsia="Century Schoolbook" w:hAnsi="Century Schoolbook"/>
      <w:sz w:val="24"/>
      <w:szCs w:val="24"/>
    </w:rPr>
  </w:style>
  <w:style w:type="character" w:customStyle="1" w:styleId="330">
    <w:name w:val="Заголовок №3 (3)_"/>
    <w:link w:val="331"/>
    <w:rsid w:val="0049466A"/>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49466A"/>
    <w:pPr>
      <w:widowControl/>
      <w:shd w:val="clear" w:color="auto" w:fill="FFFFFF"/>
      <w:spacing w:before="240" w:after="240" w:line="0" w:lineRule="atLeast"/>
      <w:outlineLvl w:val="2"/>
    </w:pPr>
    <w:rPr>
      <w:rFonts w:ascii="Century Schoolbook" w:eastAsia="Century Schoolbook" w:hAnsi="Century Schoolbook"/>
      <w:sz w:val="24"/>
      <w:szCs w:val="24"/>
    </w:rPr>
  </w:style>
  <w:style w:type="character" w:customStyle="1" w:styleId="520">
    <w:name w:val="Заголовок №5 (2)_"/>
    <w:link w:val="521"/>
    <w:rsid w:val="0049466A"/>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49466A"/>
    <w:pPr>
      <w:widowControl/>
      <w:shd w:val="clear" w:color="auto" w:fill="FFFFFF"/>
      <w:spacing w:before="360" w:after="240" w:line="0" w:lineRule="atLeast"/>
      <w:outlineLvl w:val="4"/>
    </w:pPr>
    <w:rPr>
      <w:rFonts w:ascii="Century Schoolbook" w:eastAsia="Century Schoolbook" w:hAnsi="Century Schoolbook"/>
      <w:sz w:val="21"/>
      <w:szCs w:val="21"/>
    </w:rPr>
  </w:style>
  <w:style w:type="character" w:customStyle="1" w:styleId="221">
    <w:name w:val="Заголовок №2 (2)"/>
    <w:rsid w:val="0049466A"/>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49466A"/>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49466A"/>
    <w:pPr>
      <w:widowControl/>
      <w:shd w:val="clear" w:color="auto" w:fill="FFFFFF"/>
      <w:spacing w:before="240" w:after="240" w:line="0" w:lineRule="atLeast"/>
      <w:outlineLvl w:val="1"/>
    </w:pPr>
    <w:rPr>
      <w:rFonts w:ascii="Century Schoolbook" w:eastAsia="Century Schoolbook" w:hAnsi="Century Schoolbook"/>
      <w:sz w:val="24"/>
      <w:szCs w:val="24"/>
    </w:rPr>
  </w:style>
  <w:style w:type="character" w:customStyle="1" w:styleId="150">
    <w:name w:val="Заголовок №1 (5)_"/>
    <w:link w:val="151"/>
    <w:rsid w:val="0049466A"/>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49466A"/>
    <w:pPr>
      <w:widowControl/>
      <w:shd w:val="clear" w:color="auto" w:fill="FFFFFF"/>
      <w:spacing w:after="540" w:line="0" w:lineRule="atLeast"/>
      <w:jc w:val="center"/>
      <w:outlineLvl w:val="0"/>
    </w:pPr>
    <w:rPr>
      <w:rFonts w:ascii="Century Schoolbook" w:eastAsia="Century Schoolbook" w:hAnsi="Century Schoolbook"/>
      <w:sz w:val="24"/>
      <w:szCs w:val="24"/>
    </w:rPr>
  </w:style>
  <w:style w:type="character" w:customStyle="1" w:styleId="240">
    <w:name w:val="Заголовок №2 (4)_"/>
    <w:link w:val="241"/>
    <w:rsid w:val="0049466A"/>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49466A"/>
    <w:pPr>
      <w:widowControl/>
      <w:shd w:val="clear" w:color="auto" w:fill="FFFFFF"/>
      <w:spacing w:after="480" w:line="0" w:lineRule="atLeast"/>
      <w:outlineLvl w:val="1"/>
    </w:pPr>
    <w:rPr>
      <w:rFonts w:ascii="Century Schoolbook" w:eastAsia="Century Schoolbook" w:hAnsi="Century Schoolbook"/>
      <w:sz w:val="26"/>
      <w:szCs w:val="26"/>
    </w:rPr>
  </w:style>
  <w:style w:type="character" w:customStyle="1" w:styleId="CenturySchoolbook13pt">
    <w:name w:val="Основной текст + Century Schoolbook;13 pt"/>
    <w:rsid w:val="0049466A"/>
    <w:rPr>
      <w:rFonts w:ascii="Century Schoolbook" w:eastAsia="Century Schoolbook" w:hAnsi="Century Schoolbook" w:cs="Century Schoolbook"/>
      <w:spacing w:val="0"/>
      <w:sz w:val="26"/>
      <w:szCs w:val="26"/>
    </w:rPr>
  </w:style>
  <w:style w:type="character" w:styleId="affffb">
    <w:name w:val="Subtle Reference"/>
    <w:uiPriority w:val="31"/>
    <w:qFormat/>
    <w:rsid w:val="0049466A"/>
    <w:rPr>
      <w:smallCaps/>
      <w:color w:val="C0504D"/>
      <w:u w:val="single"/>
    </w:rPr>
  </w:style>
  <w:style w:type="character" w:styleId="affffc">
    <w:name w:val="Intense Reference"/>
    <w:uiPriority w:val="32"/>
    <w:qFormat/>
    <w:rsid w:val="0049466A"/>
    <w:rPr>
      <w:b/>
      <w:bCs/>
      <w:smallCaps/>
      <w:color w:val="C0504D"/>
      <w:spacing w:val="5"/>
      <w:u w:val="single"/>
    </w:rPr>
  </w:style>
  <w:style w:type="character" w:styleId="affffd">
    <w:name w:val="Book Title"/>
    <w:uiPriority w:val="33"/>
    <w:qFormat/>
    <w:rsid w:val="0049466A"/>
    <w:rPr>
      <w:b/>
      <w:bCs/>
      <w:smallCaps/>
      <w:spacing w:val="5"/>
    </w:rPr>
  </w:style>
  <w:style w:type="character" w:customStyle="1" w:styleId="apple-converted-space">
    <w:name w:val="apple-converted-space"/>
    <w:rsid w:val="0049466A"/>
  </w:style>
  <w:style w:type="table" w:customStyle="1" w:styleId="213">
    <w:name w:val="Сетка таблицы21"/>
    <w:basedOn w:val="a1"/>
    <w:next w:val="afd"/>
    <w:uiPriority w:val="39"/>
    <w:rsid w:val="0049466A"/>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Subtle Emphasis"/>
    <w:uiPriority w:val="19"/>
    <w:qFormat/>
    <w:rsid w:val="0049466A"/>
    <w:rPr>
      <w:i/>
      <w:iCs/>
      <w:color w:val="808080"/>
    </w:rPr>
  </w:style>
  <w:style w:type="character" w:styleId="afffff">
    <w:name w:val="Intense Emphasis"/>
    <w:uiPriority w:val="21"/>
    <w:qFormat/>
    <w:rsid w:val="0049466A"/>
    <w:rPr>
      <w:b/>
      <w:bCs/>
      <w:i/>
      <w:iCs/>
      <w:color w:val="4F81BD"/>
    </w:rPr>
  </w:style>
  <w:style w:type="character" w:customStyle="1" w:styleId="file">
    <w:name w:val="file"/>
    <w:rsid w:val="0049466A"/>
  </w:style>
  <w:style w:type="paragraph" w:customStyle="1" w:styleId="c2">
    <w:name w:val="c2"/>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49466A"/>
  </w:style>
  <w:style w:type="paragraph" w:customStyle="1" w:styleId="c5">
    <w:name w:val="c5"/>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arch-excerpt">
    <w:name w:val="search-excerp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ke-tooltip">
    <w:name w:val="like-tooltip"/>
    <w:rsid w:val="0049466A"/>
  </w:style>
  <w:style w:type="character" w:customStyle="1" w:styleId="flag-throbber">
    <w:name w:val="flag-throbber"/>
    <w:rsid w:val="0049466A"/>
  </w:style>
  <w:style w:type="paragraph" w:customStyle="1" w:styleId="38">
    <w:name w:val="Заголовок 3+"/>
    <w:basedOn w:val="a"/>
    <w:rsid w:val="0049466A"/>
    <w:pPr>
      <w:spacing w:before="240" w:after="0" w:line="240" w:lineRule="auto"/>
      <w:jc w:val="center"/>
    </w:pPr>
    <w:rPr>
      <w:rFonts w:ascii="Times New Roman" w:eastAsia="Times New Roman" w:hAnsi="Times New Roman"/>
      <w:b/>
      <w:sz w:val="28"/>
      <w:szCs w:val="20"/>
      <w:lang w:eastAsia="ru-RU"/>
    </w:rPr>
  </w:style>
  <w:style w:type="character" w:styleId="afffff0">
    <w:name w:val="Placeholder Text"/>
    <w:uiPriority w:val="99"/>
    <w:semiHidden/>
    <w:rsid w:val="0049466A"/>
    <w:rPr>
      <w:color w:val="808080"/>
    </w:rPr>
  </w:style>
  <w:style w:type="table" w:customStyle="1" w:styleId="1110">
    <w:name w:val="Сетка таблицы111"/>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1"/>
    <w:uiPriority w:val="59"/>
    <w:rsid w:val="0049466A"/>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d"/>
    <w:uiPriority w:val="59"/>
    <w:rsid w:val="0049466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
    <w:name w:val="msonormalbullet1.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qFormat/>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0">
    <w:name w:val="Основной текст + Полужирный14"/>
    <w:rsid w:val="0049466A"/>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2gif">
    <w:name w:val="msonormalbullet1gifbullet2.gif"/>
    <w:basedOn w:val="a"/>
    <w:uiPriority w:val="99"/>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
    <w:name w:val="msonormal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1gif">
    <w:name w:val="msonormal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1gifbullet3gif">
    <w:name w:val="msonormal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1gif">
    <w:name w:val="msonormalbullet2gifbullet1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2gif">
    <w:name w:val="msonormalbullet2gifbullet1gif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1gifbullet3gif">
    <w:name w:val="msonormalbullet2gifbullet1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10">
    <w:name w:val="Заголовок 61"/>
    <w:basedOn w:val="a"/>
    <w:next w:val="a"/>
    <w:uiPriority w:val="9"/>
    <w:semiHidden/>
    <w:unhideWhenUsed/>
    <w:qFormat/>
    <w:rsid w:val="0049466A"/>
    <w:pPr>
      <w:widowControl/>
      <w:shd w:val="clear" w:color="auto" w:fill="FFFFFF"/>
      <w:spacing w:after="0" w:line="271" w:lineRule="auto"/>
      <w:outlineLvl w:val="5"/>
    </w:pPr>
    <w:rPr>
      <w:rFonts w:ascii="Cambria" w:eastAsia="Times New Roman" w:hAnsi="Cambria"/>
      <w:b/>
      <w:bCs/>
      <w:color w:val="595959"/>
      <w:spacing w:val="5"/>
    </w:rPr>
  </w:style>
  <w:style w:type="paragraph" w:styleId="2f3">
    <w:name w:val="List 2"/>
    <w:basedOn w:val="a"/>
    <w:semiHidden/>
    <w:unhideWhenUsed/>
    <w:rsid w:val="0049466A"/>
    <w:pPr>
      <w:widowControl/>
      <w:spacing w:after="0" w:line="240" w:lineRule="auto"/>
      <w:ind w:left="566" w:hanging="283"/>
      <w:jc w:val="both"/>
    </w:pPr>
    <w:rPr>
      <w:rFonts w:ascii="Courier New" w:eastAsia="Times New Roman" w:hAnsi="Courier New"/>
      <w:sz w:val="20"/>
      <w:szCs w:val="20"/>
      <w:lang w:eastAsia="ru-RU"/>
    </w:rPr>
  </w:style>
  <w:style w:type="paragraph" w:styleId="39">
    <w:name w:val="List 3"/>
    <w:basedOn w:val="a"/>
    <w:semiHidden/>
    <w:unhideWhenUsed/>
    <w:rsid w:val="0049466A"/>
    <w:pPr>
      <w:widowControl/>
      <w:spacing w:after="0" w:line="240" w:lineRule="auto"/>
      <w:ind w:left="849" w:hanging="283"/>
    </w:pPr>
    <w:rPr>
      <w:rFonts w:ascii="Times New Roman" w:eastAsia="Times New Roman" w:hAnsi="Times New Roman"/>
      <w:sz w:val="24"/>
      <w:szCs w:val="24"/>
      <w:lang w:eastAsia="ru-RU"/>
    </w:rPr>
  </w:style>
  <w:style w:type="paragraph" w:styleId="afffff1">
    <w:name w:val="Body Text First Indent"/>
    <w:basedOn w:val="aff2"/>
    <w:link w:val="afffff2"/>
    <w:semiHidden/>
    <w:unhideWhenUsed/>
    <w:rsid w:val="0049466A"/>
    <w:pPr>
      <w:widowControl/>
      <w:autoSpaceDE/>
      <w:autoSpaceDN/>
      <w:spacing w:after="120"/>
      <w:ind w:left="0" w:right="0" w:firstLine="210"/>
    </w:pPr>
    <w:rPr>
      <w:rFonts w:ascii="Courier New" w:eastAsia="Times New Roman" w:hAnsi="Courier New"/>
      <w:sz w:val="24"/>
      <w:szCs w:val="24"/>
    </w:rPr>
  </w:style>
  <w:style w:type="character" w:customStyle="1" w:styleId="afffff2">
    <w:name w:val="Красная строка Знак"/>
    <w:link w:val="afffff1"/>
    <w:semiHidden/>
    <w:rsid w:val="0049466A"/>
    <w:rPr>
      <w:rFonts w:ascii="Courier New" w:eastAsia="Times New Roman" w:hAnsi="Courier New" w:cs="Bookman Old Style"/>
      <w:sz w:val="24"/>
      <w:szCs w:val="24"/>
      <w:lang w:eastAsia="en-US"/>
    </w:rPr>
  </w:style>
  <w:style w:type="character" w:customStyle="1" w:styleId="afffff3">
    <w:name w:val="Основной текст_"/>
    <w:link w:val="2f4"/>
    <w:rsid w:val="0049466A"/>
    <w:rPr>
      <w:sz w:val="21"/>
      <w:szCs w:val="21"/>
      <w:shd w:val="clear" w:color="auto" w:fill="FFFFFF"/>
    </w:rPr>
  </w:style>
  <w:style w:type="paragraph" w:customStyle="1" w:styleId="2f4">
    <w:name w:val="Основной текст2"/>
    <w:basedOn w:val="a"/>
    <w:link w:val="afffff3"/>
    <w:rsid w:val="0049466A"/>
    <w:pPr>
      <w:shd w:val="clear" w:color="auto" w:fill="FFFFFF"/>
      <w:spacing w:before="360" w:after="0" w:line="278" w:lineRule="exact"/>
      <w:ind w:hanging="300"/>
      <w:jc w:val="both"/>
    </w:pPr>
    <w:rPr>
      <w:sz w:val="21"/>
      <w:szCs w:val="21"/>
    </w:rPr>
  </w:style>
  <w:style w:type="paragraph" w:customStyle="1" w:styleId="3a">
    <w:name w:val="Основной текст3"/>
    <w:basedOn w:val="a"/>
    <w:rsid w:val="0049466A"/>
    <w:pPr>
      <w:shd w:val="clear" w:color="auto" w:fill="FFFFFF"/>
      <w:spacing w:after="0" w:line="370" w:lineRule="exact"/>
      <w:jc w:val="both"/>
    </w:pPr>
    <w:rPr>
      <w:rFonts w:ascii="Times New Roman" w:eastAsia="Times New Roman" w:hAnsi="Times New Roman"/>
      <w:sz w:val="26"/>
      <w:szCs w:val="26"/>
      <w:lang w:eastAsia="ru-RU"/>
    </w:rPr>
  </w:style>
  <w:style w:type="table" w:customStyle="1" w:styleId="3b">
    <w:name w:val="Сетка таблицы3"/>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4">
    <w:name w:val="Основной текст8"/>
    <w:basedOn w:val="a"/>
    <w:uiPriority w:val="99"/>
    <w:qFormat/>
    <w:rsid w:val="0049466A"/>
    <w:pPr>
      <w:shd w:val="clear" w:color="auto" w:fill="FFFFFF"/>
      <w:spacing w:after="0"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49466A"/>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4">
    <w:name w:val="Заголовок 1 Знак1"/>
    <w:uiPriority w:val="9"/>
    <w:rsid w:val="0049466A"/>
    <w:rPr>
      <w:rFonts w:ascii="Times New Roman" w:eastAsia="Times New Roman" w:hAnsi="Times New Roman" w:cs="Times New Roman"/>
      <w:b/>
      <w:sz w:val="24"/>
      <w:szCs w:val="32"/>
    </w:rPr>
  </w:style>
  <w:style w:type="table" w:customStyle="1" w:styleId="141">
    <w:name w:val="Сетка таблицы14"/>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49466A"/>
    <w:rPr>
      <w:rFonts w:ascii="Cambria" w:eastAsia="Times New Roman" w:hAnsi="Cambria" w:cs="Times New Roman"/>
      <w:i/>
      <w:iCs/>
      <w:color w:val="243F60"/>
    </w:rPr>
  </w:style>
  <w:style w:type="character" w:customStyle="1" w:styleId="711">
    <w:name w:val="Заголовок 7 Знак1"/>
    <w:uiPriority w:val="9"/>
    <w:semiHidden/>
    <w:rsid w:val="0049466A"/>
    <w:rPr>
      <w:rFonts w:ascii="Cambria" w:eastAsia="Times New Roman" w:hAnsi="Cambria" w:cs="Times New Roman"/>
      <w:i/>
      <w:iCs/>
      <w:color w:val="404040"/>
    </w:rPr>
  </w:style>
  <w:style w:type="character" w:customStyle="1" w:styleId="811">
    <w:name w:val="Заголовок 8 Знак1"/>
    <w:uiPriority w:val="9"/>
    <w:semiHidden/>
    <w:rsid w:val="0049466A"/>
    <w:rPr>
      <w:rFonts w:ascii="Cambria" w:eastAsia="Times New Roman" w:hAnsi="Cambria" w:cs="Times New Roman"/>
      <w:color w:val="404040"/>
      <w:sz w:val="20"/>
      <w:szCs w:val="20"/>
    </w:rPr>
  </w:style>
  <w:style w:type="character" w:customStyle="1" w:styleId="911">
    <w:name w:val="Заголовок 9 Знак1"/>
    <w:uiPriority w:val="9"/>
    <w:semiHidden/>
    <w:rsid w:val="0049466A"/>
    <w:rPr>
      <w:rFonts w:ascii="Cambria" w:eastAsia="Times New Roman" w:hAnsi="Cambria" w:cs="Times New Roman"/>
      <w:i/>
      <w:iCs/>
      <w:color w:val="404040"/>
      <w:sz w:val="20"/>
      <w:szCs w:val="20"/>
    </w:rPr>
  </w:style>
  <w:style w:type="table" w:customStyle="1" w:styleId="2210">
    <w:name w:val="Сетка таблицы221"/>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d"/>
    <w:uiPriority w:val="59"/>
    <w:rsid w:val="0049466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49466A"/>
  </w:style>
  <w:style w:type="character" w:customStyle="1" w:styleId="c105">
    <w:name w:val="c105"/>
    <w:rsid w:val="0049466A"/>
  </w:style>
  <w:style w:type="paragraph" w:customStyle="1" w:styleId="a8bullet3gif">
    <w:name w:val="a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2gif">
    <w:name w:val="a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1gif">
    <w:name w:val="c27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1gif">
    <w:name w:val="c27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3gif">
    <w:name w:val="c27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1gif">
    <w:name w:val="c27bullet2gifbullet2gif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bullet2gifbullet2gifbullet3gif">
    <w:name w:val="c27bullet2gifbullet2gif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bullet1gif">
    <w:name w:val="a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5">
    <w:name w:val="Оглавление 11"/>
    <w:basedOn w:val="a"/>
    <w:next w:val="a"/>
    <w:uiPriority w:val="39"/>
    <w:unhideWhenUsed/>
    <w:rsid w:val="0049466A"/>
    <w:pPr>
      <w:widowControl/>
      <w:tabs>
        <w:tab w:val="right" w:leader="dot" w:pos="8647"/>
      </w:tabs>
      <w:spacing w:after="0"/>
    </w:pPr>
    <w:rPr>
      <w:rFonts w:ascii="Times New Roman" w:hAnsi="Times New Roman"/>
      <w:sz w:val="28"/>
      <w:szCs w:val="28"/>
    </w:rPr>
  </w:style>
  <w:style w:type="paragraph" w:customStyle="1" w:styleId="8bullet1gif">
    <w:name w:val="8bullet1.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4">
    <w:name w:val="Основной текст + Курсив"/>
    <w:aliases w:val="Интервал 0 pt"/>
    <w:rsid w:val="0049466A"/>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bullet2gif">
    <w:name w:val="8bullet2.gif"/>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49466A"/>
  </w:style>
  <w:style w:type="paragraph" w:customStyle="1" w:styleId="c34">
    <w:name w:val="c34"/>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49466A"/>
  </w:style>
  <w:style w:type="character" w:customStyle="1" w:styleId="c12">
    <w:name w:val="c12"/>
    <w:rsid w:val="0049466A"/>
  </w:style>
  <w:style w:type="paragraph" w:customStyle="1" w:styleId="214">
    <w:name w:val="Основной текст 21"/>
    <w:basedOn w:val="a"/>
    <w:next w:val="2f5"/>
    <w:link w:val="2f6"/>
    <w:uiPriority w:val="99"/>
    <w:unhideWhenUsed/>
    <w:rsid w:val="0049466A"/>
    <w:pPr>
      <w:widowControl/>
      <w:spacing w:after="120" w:line="480" w:lineRule="auto"/>
    </w:pPr>
  </w:style>
  <w:style w:type="character" w:customStyle="1" w:styleId="2f6">
    <w:name w:val="Основной текст 2 Знак"/>
    <w:link w:val="214"/>
    <w:uiPriority w:val="99"/>
    <w:rsid w:val="0049466A"/>
    <w:rPr>
      <w:sz w:val="22"/>
      <w:szCs w:val="22"/>
      <w:lang w:eastAsia="en-US"/>
    </w:rPr>
  </w:style>
  <w:style w:type="paragraph" w:styleId="3c">
    <w:name w:val="Body Text 3"/>
    <w:basedOn w:val="a"/>
    <w:link w:val="3d"/>
    <w:uiPriority w:val="99"/>
    <w:unhideWhenUsed/>
    <w:rsid w:val="0049466A"/>
    <w:pPr>
      <w:widowControl/>
      <w:shd w:val="clear" w:color="auto" w:fill="FFFFFF"/>
      <w:spacing w:after="0" w:line="240" w:lineRule="auto"/>
      <w:jc w:val="both"/>
    </w:pPr>
    <w:rPr>
      <w:rFonts w:ascii="Times New Roman" w:eastAsia="Times New Roman" w:hAnsi="Times New Roman"/>
      <w:strike/>
      <w:sz w:val="24"/>
      <w:szCs w:val="24"/>
    </w:rPr>
  </w:style>
  <w:style w:type="character" w:customStyle="1" w:styleId="3d">
    <w:name w:val="Основной текст 3 Знак"/>
    <w:link w:val="3c"/>
    <w:uiPriority w:val="99"/>
    <w:rsid w:val="0049466A"/>
    <w:rPr>
      <w:rFonts w:ascii="Times New Roman" w:eastAsia="Times New Roman" w:hAnsi="Times New Roman"/>
      <w:strike/>
      <w:sz w:val="24"/>
      <w:szCs w:val="24"/>
      <w:shd w:val="clear" w:color="auto" w:fill="FFFFFF"/>
    </w:rPr>
  </w:style>
  <w:style w:type="paragraph" w:styleId="2c">
    <w:name w:val="Body Text Indent 2"/>
    <w:basedOn w:val="a"/>
    <w:link w:val="2b"/>
    <w:uiPriority w:val="99"/>
    <w:unhideWhenUsed/>
    <w:rsid w:val="0049466A"/>
    <w:pPr>
      <w:widowControl/>
      <w:tabs>
        <w:tab w:val="left" w:pos="567"/>
        <w:tab w:val="left" w:pos="851"/>
      </w:tabs>
      <w:spacing w:after="0" w:line="360" w:lineRule="auto"/>
      <w:ind w:firstLine="709"/>
      <w:contextualSpacing/>
      <w:jc w:val="both"/>
    </w:pPr>
    <w:rPr>
      <w:color w:val="000000"/>
    </w:rPr>
  </w:style>
  <w:style w:type="character" w:customStyle="1" w:styleId="215">
    <w:name w:val="Основной текст с отступом 2 Знак1"/>
    <w:rsid w:val="0049466A"/>
    <w:rPr>
      <w:sz w:val="22"/>
      <w:szCs w:val="22"/>
      <w:lang w:val="en-US" w:eastAsia="en-US"/>
    </w:rPr>
  </w:style>
  <w:style w:type="character" w:customStyle="1" w:styleId="c8c4">
    <w:name w:val="c8 c4"/>
    <w:rsid w:val="0049466A"/>
  </w:style>
  <w:style w:type="character" w:customStyle="1" w:styleId="dash041e0431044b0447043d044b0439char1">
    <w:name w:val="dash041e_0431_044b_0447_043d_044b_0439__char1"/>
    <w:rsid w:val="0049466A"/>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49466A"/>
    <w:rPr>
      <w:rFonts w:ascii="Times New Roman" w:hAnsi="Times New Roman" w:cs="Times New Roman" w:hint="default"/>
      <w:strike w:val="0"/>
      <w:sz w:val="24"/>
      <w:szCs w:val="24"/>
      <w:u w:val="none"/>
    </w:rPr>
  </w:style>
  <w:style w:type="character" w:customStyle="1" w:styleId="affff8">
    <w:name w:val="Буллит Знак"/>
    <w:link w:val="affff7"/>
    <w:rsid w:val="0049466A"/>
    <w:rPr>
      <w:rFonts w:ascii="NewtonCSanPin" w:eastAsia="Times New Roman" w:hAnsi="NewtonCSanPin" w:cs="NewtonCSanPin"/>
      <w:color w:val="000000"/>
      <w:sz w:val="21"/>
      <w:szCs w:val="21"/>
    </w:rPr>
  </w:style>
  <w:style w:type="paragraph" w:customStyle="1" w:styleId="afffff5">
    <w:name w:val="[Основной абзац]"/>
    <w:basedOn w:val="a"/>
    <w:uiPriority w:val="99"/>
    <w:rsid w:val="0049466A"/>
    <w:pPr>
      <w:widowControl/>
      <w:spacing w:after="0"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49466A"/>
    <w:rPr>
      <w:rFonts w:ascii="Arial Unicode MS" w:eastAsia="Arial Unicode MS" w:cs="Arial Unicode MS"/>
      <w:sz w:val="16"/>
      <w:szCs w:val="16"/>
    </w:rPr>
  </w:style>
  <w:style w:type="character" w:customStyle="1" w:styleId="FontStyle126">
    <w:name w:val="Font Style126"/>
    <w:uiPriority w:val="99"/>
    <w:rsid w:val="0049466A"/>
    <w:rPr>
      <w:rFonts w:ascii="Arial Unicode MS" w:eastAsia="Arial Unicode MS" w:cs="Arial Unicode MS"/>
      <w:sz w:val="20"/>
      <w:szCs w:val="20"/>
    </w:rPr>
  </w:style>
  <w:style w:type="paragraph" w:customStyle="1" w:styleId="headertext">
    <w:name w:val="header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9466A"/>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4">
    <w:name w:val="Оглавление 31"/>
    <w:basedOn w:val="a"/>
    <w:next w:val="a"/>
    <w:uiPriority w:val="39"/>
    <w:semiHidden/>
    <w:unhideWhenUsed/>
    <w:rsid w:val="0049466A"/>
    <w:pPr>
      <w:widowControl/>
      <w:spacing w:after="100" w:line="360" w:lineRule="auto"/>
      <w:ind w:left="480" w:firstLine="709"/>
      <w:jc w:val="both"/>
    </w:pPr>
    <w:rPr>
      <w:rFonts w:ascii="Times New Roman" w:hAnsi="Times New Roman"/>
      <w:sz w:val="24"/>
    </w:rPr>
  </w:style>
  <w:style w:type="character" w:customStyle="1" w:styleId="1fd">
    <w:name w:val="Просмотренная гиперссылка1"/>
    <w:uiPriority w:val="99"/>
    <w:semiHidden/>
    <w:unhideWhenUsed/>
    <w:rsid w:val="0049466A"/>
    <w:rPr>
      <w:color w:val="800080"/>
      <w:u w:val="single"/>
    </w:rPr>
  </w:style>
  <w:style w:type="character" w:customStyle="1" w:styleId="searchresult">
    <w:name w:val="search_result"/>
    <w:rsid w:val="0049466A"/>
  </w:style>
  <w:style w:type="character" w:customStyle="1" w:styleId="FontStyle30">
    <w:name w:val="Font Style30"/>
    <w:uiPriority w:val="99"/>
    <w:rsid w:val="0049466A"/>
    <w:rPr>
      <w:rFonts w:ascii="Georgia" w:hAnsi="Georgia" w:cs="Georgia"/>
      <w:spacing w:val="10"/>
      <w:sz w:val="18"/>
      <w:szCs w:val="18"/>
    </w:rPr>
  </w:style>
  <w:style w:type="paragraph" w:customStyle="1" w:styleId="Style4">
    <w:name w:val="Style4"/>
    <w:basedOn w:val="a"/>
    <w:uiPriority w:val="99"/>
    <w:rsid w:val="0049466A"/>
    <w:pPr>
      <w:spacing w:after="0" w:line="240" w:lineRule="auto"/>
    </w:pPr>
    <w:rPr>
      <w:rFonts w:ascii="Georgia" w:hAnsi="Georgia" w:cs="Georgia"/>
      <w:sz w:val="24"/>
      <w:szCs w:val="24"/>
      <w:lang w:eastAsia="ru-RU"/>
    </w:rPr>
  </w:style>
  <w:style w:type="table" w:customStyle="1" w:styleId="120">
    <w:name w:val="Таблица простая 12"/>
    <w:basedOn w:val="a1"/>
    <w:uiPriority w:val="41"/>
    <w:rsid w:val="0049466A"/>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49466A"/>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49466A"/>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4946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49466A"/>
    <w:rPr>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49466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49466A"/>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49466A"/>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49466A"/>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49466A"/>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49466A"/>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49466A"/>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49466A"/>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49466A"/>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49466A"/>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49466A"/>
    <w:rPr>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49466A"/>
    <w:rPr>
      <w:rFonts w:ascii="Cambria" w:eastAsia="Times New Roman" w:hAnsi="Cambria" w:cs="Times New Roman"/>
      <w:color w:val="243F60"/>
      <w:sz w:val="24"/>
      <w:szCs w:val="24"/>
    </w:rPr>
  </w:style>
  <w:style w:type="character" w:customStyle="1" w:styleId="720">
    <w:name w:val="Заголовок 7 Знак2"/>
    <w:uiPriority w:val="9"/>
    <w:semiHidden/>
    <w:rsid w:val="0049466A"/>
    <w:rPr>
      <w:rFonts w:ascii="Cambria" w:eastAsia="Times New Roman" w:hAnsi="Cambria" w:cs="Times New Roman"/>
      <w:i/>
      <w:iCs/>
      <w:color w:val="243F60"/>
    </w:rPr>
  </w:style>
  <w:style w:type="character" w:customStyle="1" w:styleId="820">
    <w:name w:val="Заголовок 8 Знак2"/>
    <w:uiPriority w:val="9"/>
    <w:semiHidden/>
    <w:rsid w:val="0049466A"/>
    <w:rPr>
      <w:rFonts w:ascii="Cambria" w:eastAsia="Times New Roman" w:hAnsi="Cambria" w:cs="Times New Roman"/>
      <w:color w:val="272727"/>
      <w:sz w:val="21"/>
      <w:szCs w:val="21"/>
    </w:rPr>
  </w:style>
  <w:style w:type="character" w:customStyle="1" w:styleId="92">
    <w:name w:val="Заголовок 9 Знак2"/>
    <w:uiPriority w:val="9"/>
    <w:semiHidden/>
    <w:rsid w:val="0049466A"/>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49466A"/>
    <w:rPr>
      <w:sz w:val="20"/>
      <w:szCs w:val="20"/>
    </w:rPr>
  </w:style>
  <w:style w:type="paragraph" w:styleId="2f5">
    <w:name w:val="Body Text 2"/>
    <w:basedOn w:val="a"/>
    <w:link w:val="216"/>
    <w:uiPriority w:val="99"/>
    <w:unhideWhenUsed/>
    <w:rsid w:val="0049466A"/>
    <w:pPr>
      <w:widowControl/>
      <w:spacing w:after="120" w:line="480" w:lineRule="auto"/>
    </w:pPr>
  </w:style>
  <w:style w:type="character" w:customStyle="1" w:styleId="216">
    <w:name w:val="Основной текст 2 Знак1"/>
    <w:link w:val="2f5"/>
    <w:uiPriority w:val="99"/>
    <w:rsid w:val="0049466A"/>
    <w:rPr>
      <w:sz w:val="22"/>
      <w:szCs w:val="22"/>
      <w:lang w:eastAsia="en-US"/>
    </w:rPr>
  </w:style>
  <w:style w:type="table" w:customStyle="1" w:styleId="152">
    <w:name w:val="Сетка таблицы15"/>
    <w:basedOn w:val="a1"/>
    <w:next w:val="afd"/>
    <w:uiPriority w:val="59"/>
    <w:rsid w:val="0049466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d"/>
    <w:uiPriority w:val="59"/>
    <w:rsid w:val="004946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466A"/>
    <w:pPr>
      <w:suppressAutoHyphens/>
      <w:autoSpaceDN w:val="0"/>
      <w:spacing w:after="200" w:line="276" w:lineRule="auto"/>
      <w:textAlignment w:val="baseline"/>
    </w:pPr>
    <w:rPr>
      <w:rFonts w:eastAsia="Microsoft YaHei" w:cs="Calibri"/>
      <w:kern w:val="3"/>
      <w:sz w:val="22"/>
      <w:szCs w:val="22"/>
      <w:lang w:eastAsia="en-US"/>
    </w:rPr>
  </w:style>
  <w:style w:type="character" w:customStyle="1" w:styleId="1fe">
    <w:name w:val="Стиль1 Знак"/>
    <w:rsid w:val="0049466A"/>
    <w:rPr>
      <w:rFonts w:ascii="Times New Roman" w:eastAsia="Times New Roman" w:hAnsi="Times New Roman" w:cs="Times New Roman"/>
      <w:sz w:val="28"/>
      <w:szCs w:val="28"/>
      <w:lang w:eastAsia="ar-SA"/>
    </w:rPr>
  </w:style>
  <w:style w:type="paragraph" w:customStyle="1" w:styleId="48">
    <w:name w:val="Заг 4"/>
    <w:basedOn w:val="a"/>
    <w:qFormat/>
    <w:rsid w:val="00841431"/>
    <w:pPr>
      <w:keepNext/>
      <w:widowControl/>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f6">
    <w:name w:val="Курсив"/>
    <w:basedOn w:val="aff"/>
    <w:qFormat/>
    <w:rsid w:val="00841431"/>
    <w:pPr>
      <w:textAlignment w:val="center"/>
    </w:pPr>
    <w:rPr>
      <w:rFonts w:eastAsia="Times New Roman"/>
      <w:i/>
      <w:iCs/>
      <w:lang w:eastAsia="ru-RU"/>
    </w:rPr>
  </w:style>
  <w:style w:type="paragraph" w:customStyle="1" w:styleId="Zag1">
    <w:name w:val="Zag_1"/>
    <w:basedOn w:val="a"/>
    <w:uiPriority w:val="99"/>
    <w:qFormat/>
    <w:rsid w:val="00841431"/>
    <w:pPr>
      <w:autoSpaceDE w:val="0"/>
      <w:autoSpaceDN w:val="0"/>
      <w:adjustRightInd w:val="0"/>
      <w:spacing w:after="337" w:line="302" w:lineRule="exact"/>
      <w:ind w:firstLine="709"/>
      <w:jc w:val="center"/>
    </w:pPr>
    <w:rPr>
      <w:rFonts w:ascii="Times New Roman" w:eastAsia="Times New Roman" w:hAnsi="Times New Roman"/>
      <w:b/>
      <w:bCs/>
      <w:color w:val="000000"/>
      <w:sz w:val="28"/>
      <w:szCs w:val="24"/>
      <w:lang w:eastAsia="ru-RU"/>
    </w:rPr>
  </w:style>
  <w:style w:type="paragraph" w:customStyle="1" w:styleId="Zag3">
    <w:name w:val="Zag_3"/>
    <w:basedOn w:val="a"/>
    <w:qFormat/>
    <w:rsid w:val="00841431"/>
    <w:pPr>
      <w:autoSpaceDE w:val="0"/>
      <w:autoSpaceDN w:val="0"/>
      <w:adjustRightInd w:val="0"/>
      <w:spacing w:after="68" w:line="282" w:lineRule="exact"/>
      <w:jc w:val="center"/>
    </w:pPr>
    <w:rPr>
      <w:rFonts w:ascii="Times New Roman" w:eastAsia="Times New Roman" w:hAnsi="Times New Roman"/>
      <w:i/>
      <w:iCs/>
      <w:color w:val="000000"/>
      <w:sz w:val="24"/>
      <w:szCs w:val="24"/>
      <w:lang w:eastAsia="ru-RU"/>
    </w:rPr>
  </w:style>
  <w:style w:type="paragraph" w:customStyle="1" w:styleId="afffff7">
    <w:name w:val="Ξαϋχνϋι"/>
    <w:basedOn w:val="a"/>
    <w:uiPriority w:val="99"/>
    <w:qFormat/>
    <w:rsid w:val="00841431"/>
    <w:pPr>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affffa">
    <w:name w:val="Буллит Курсив Знак"/>
    <w:link w:val="affff9"/>
    <w:uiPriority w:val="99"/>
    <w:rsid w:val="00841431"/>
    <w:rPr>
      <w:rFonts w:ascii="NewtonCSanPin" w:eastAsia="Times New Roman" w:hAnsi="NewtonCSanPin" w:cs="NewtonCSanPin"/>
      <w:i/>
      <w:iCs/>
      <w:color w:val="000000"/>
      <w:sz w:val="21"/>
      <w:szCs w:val="21"/>
    </w:rPr>
  </w:style>
  <w:style w:type="character" w:customStyle="1" w:styleId="blk">
    <w:name w:val="blk"/>
    <w:rsid w:val="00841431"/>
  </w:style>
  <w:style w:type="paragraph" w:customStyle="1" w:styleId="afffff8">
    <w:name w:val="Название таблицы"/>
    <w:basedOn w:val="aff"/>
    <w:qFormat/>
    <w:rsid w:val="00841431"/>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84143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84143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84143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841431"/>
    <w:pPr>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paragraph" w:customStyle="1" w:styleId="Normal1">
    <w:name w:val="Normal1"/>
    <w:uiPriority w:val="99"/>
    <w:rsid w:val="00841431"/>
    <w:pPr>
      <w:widowControl w:val="0"/>
      <w:jc w:val="both"/>
    </w:pPr>
    <w:rPr>
      <w:rFonts w:ascii="Times New Roman" w:eastAsia="Times New Roman" w:hAnsi="Times New Roman"/>
    </w:rPr>
  </w:style>
  <w:style w:type="paragraph" w:customStyle="1" w:styleId="afffff9">
    <w:name w:val="Текст в заданном формате"/>
    <w:basedOn w:val="a"/>
    <w:uiPriority w:val="99"/>
    <w:rsid w:val="00841431"/>
    <w:pPr>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a">
    <w:name w:val="Новый"/>
    <w:basedOn w:val="a"/>
    <w:rsid w:val="00841431"/>
    <w:pPr>
      <w:widowControl/>
      <w:spacing w:after="0" w:line="360" w:lineRule="auto"/>
      <w:ind w:firstLine="454"/>
      <w:jc w:val="both"/>
    </w:pPr>
    <w:rPr>
      <w:rFonts w:ascii="Times New Roman" w:eastAsia="Times New Roman" w:hAnsi="Times New Roman"/>
      <w:sz w:val="28"/>
      <w:szCs w:val="24"/>
      <w:lang w:eastAsia="ru-RU"/>
    </w:rPr>
  </w:style>
  <w:style w:type="paragraph" w:customStyle="1" w:styleId="afffffb">
    <w:name w:val="Подзаг"/>
    <w:basedOn w:val="aff"/>
    <w:qFormat/>
    <w:rsid w:val="00841431"/>
    <w:pPr>
      <w:spacing w:before="113" w:after="28"/>
      <w:jc w:val="center"/>
      <w:textAlignment w:val="center"/>
    </w:pPr>
    <w:rPr>
      <w:rFonts w:eastAsia="Times New Roman"/>
      <w:b/>
      <w:bCs/>
      <w:i/>
      <w:iCs/>
      <w:lang w:eastAsia="ru-RU"/>
    </w:rPr>
  </w:style>
  <w:style w:type="character" w:customStyle="1" w:styleId="fontstyle21">
    <w:name w:val="fontstyle21"/>
    <w:rsid w:val="00841431"/>
    <w:rPr>
      <w:rFonts w:ascii="HA_Chuvash-Bold" w:hAnsi="HA_Chuvash-Bold" w:hint="default"/>
      <w:b/>
      <w:bCs/>
      <w:i w:val="0"/>
      <w:iCs w:val="0"/>
      <w:color w:val="242021"/>
      <w:sz w:val="20"/>
      <w:szCs w:val="20"/>
    </w:rPr>
  </w:style>
  <w:style w:type="character" w:customStyle="1" w:styleId="fontstyle31">
    <w:name w:val="fontstyle31"/>
    <w:rsid w:val="00841431"/>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DC2441"/>
    <w:rPr>
      <w:rFonts w:ascii="Tahoma" w:hAnsi="Tahoma" w:cs="Tahoma"/>
      <w:sz w:val="16"/>
      <w:szCs w:val="16"/>
      <w:lang w:eastAsia="ru-RU"/>
    </w:rPr>
  </w:style>
  <w:style w:type="paragraph" w:customStyle="1" w:styleId="wwP7">
    <w:name w:val="wwP7"/>
    <w:basedOn w:val="a"/>
    <w:uiPriority w:val="99"/>
    <w:rsid w:val="00DC2441"/>
    <w:pPr>
      <w:suppressAutoHyphens/>
      <w:spacing w:after="0" w:line="240" w:lineRule="auto"/>
      <w:ind w:left="135" w:firstLine="585"/>
      <w:jc w:val="both"/>
    </w:pPr>
    <w:rPr>
      <w:rFonts w:ascii="Times New Roman" w:hAnsi="Times New Roman"/>
      <w:kern w:val="2"/>
      <w:sz w:val="24"/>
      <w:szCs w:val="24"/>
      <w:lang w:eastAsia="ru-RU"/>
    </w:rPr>
  </w:style>
  <w:style w:type="character" w:customStyle="1" w:styleId="A30">
    <w:name w:val="A3"/>
    <w:uiPriority w:val="99"/>
    <w:rsid w:val="00DC2441"/>
    <w:rPr>
      <w:color w:val="000000"/>
      <w:sz w:val="20"/>
      <w:szCs w:val="20"/>
    </w:rPr>
  </w:style>
  <w:style w:type="character" w:customStyle="1" w:styleId="1ff">
    <w:name w:val="Верхний колонтитул Знак1"/>
    <w:uiPriority w:val="99"/>
    <w:rsid w:val="00DC2441"/>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DC2441"/>
  </w:style>
  <w:style w:type="paragraph" w:customStyle="1" w:styleId="afffffc">
    <w:name w:val="подзаголовок"/>
    <w:basedOn w:val="afffff5"/>
    <w:rsid w:val="00E22C88"/>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22C88"/>
    <w:rPr>
      <w:color w:val="FF0000"/>
    </w:rPr>
  </w:style>
  <w:style w:type="paragraph" w:customStyle="1" w:styleId="Zag2">
    <w:name w:val="Zag_2"/>
    <w:basedOn w:val="a"/>
    <w:qFormat/>
    <w:rsid w:val="00E22C88"/>
    <w:pPr>
      <w:autoSpaceDE w:val="0"/>
      <w:autoSpaceDN w:val="0"/>
      <w:adjustRightInd w:val="0"/>
      <w:spacing w:after="129" w:line="291" w:lineRule="exact"/>
      <w:jc w:val="center"/>
    </w:pPr>
    <w:rPr>
      <w:rFonts w:ascii="Times New Roman" w:eastAsia="Times New Roman" w:hAnsi="Times New Roman"/>
      <w:b/>
      <w:bCs/>
      <w:color w:val="000000"/>
      <w:sz w:val="24"/>
      <w:szCs w:val="24"/>
      <w:lang w:eastAsia="ru-RU"/>
    </w:rPr>
  </w:style>
  <w:style w:type="paragraph" w:customStyle="1" w:styleId="afffffd">
    <w:name w:val="[Без стиля]"/>
    <w:rsid w:val="00E22C88"/>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afffffe">
    <w:name w:val="без абзаца"/>
    <w:basedOn w:val="afffffc"/>
    <w:uiPriority w:val="99"/>
    <w:rsid w:val="00E22C88"/>
    <w:pPr>
      <w:spacing w:before="0" w:after="0"/>
      <w:ind w:firstLine="0"/>
      <w:jc w:val="left"/>
    </w:pPr>
    <w:rPr>
      <w:rFonts w:ascii="Newton-Regular" w:hAnsi="Newton-Regular" w:cs="Newton-Regular"/>
    </w:rPr>
  </w:style>
  <w:style w:type="character" w:customStyle="1" w:styleId="myItalicChars">
    <w:name w:val="myItalicChars"/>
    <w:uiPriority w:val="99"/>
    <w:rsid w:val="00E22C88"/>
    <w:rPr>
      <w:color w:val="FF0000"/>
    </w:rPr>
  </w:style>
  <w:style w:type="numbering" w:customStyle="1" w:styleId="116">
    <w:name w:val="Нет списка11"/>
    <w:next w:val="a2"/>
    <w:uiPriority w:val="99"/>
    <w:semiHidden/>
    <w:unhideWhenUsed/>
    <w:rsid w:val="00E22C88"/>
  </w:style>
  <w:style w:type="paragraph" w:customStyle="1" w:styleId="ParagraphStyle">
    <w:name w:val="Paragraph Style"/>
    <w:rsid w:val="00E22C88"/>
    <w:pPr>
      <w:autoSpaceDE w:val="0"/>
      <w:autoSpaceDN w:val="0"/>
      <w:adjustRightInd w:val="0"/>
    </w:pPr>
    <w:rPr>
      <w:rFonts w:ascii="Arial" w:eastAsia="Times New Roman" w:hAnsi="Arial"/>
      <w:sz w:val="24"/>
      <w:szCs w:val="24"/>
    </w:rPr>
  </w:style>
  <w:style w:type="character" w:customStyle="1" w:styleId="st">
    <w:name w:val="st"/>
    <w:rsid w:val="00E22C88"/>
  </w:style>
  <w:style w:type="paragraph" w:styleId="z-">
    <w:name w:val="HTML Top of Form"/>
    <w:basedOn w:val="a"/>
    <w:next w:val="a"/>
    <w:link w:val="z-0"/>
    <w:hidden/>
    <w:uiPriority w:val="99"/>
    <w:semiHidden/>
    <w:unhideWhenUsed/>
    <w:rsid w:val="00E22C88"/>
    <w:pPr>
      <w:widowControl/>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E22C8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22C88"/>
    <w:pPr>
      <w:widowControl/>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E22C88"/>
    <w:rPr>
      <w:rFonts w:ascii="Arial" w:eastAsia="Times New Roman" w:hAnsi="Arial" w:cs="Arial"/>
      <w:vanish/>
      <w:sz w:val="16"/>
      <w:szCs w:val="16"/>
    </w:rPr>
  </w:style>
  <w:style w:type="paragraph" w:customStyle="1" w:styleId="c11">
    <w:name w:val="c11"/>
    <w:basedOn w:val="a"/>
    <w:rsid w:val="00E22C8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c15">
    <w:name w:val="c15"/>
    <w:rsid w:val="00E22C88"/>
  </w:style>
  <w:style w:type="character" w:customStyle="1" w:styleId="ft1">
    <w:name w:val="ft1"/>
    <w:rsid w:val="00E22C88"/>
  </w:style>
  <w:style w:type="character" w:styleId="HTML">
    <w:name w:val="HTML Cite"/>
    <w:rsid w:val="00E22C88"/>
    <w:rPr>
      <w:rFonts w:ascii="Times New Roman" w:hAnsi="Times New Roman" w:cs="Times New Roman" w:hint="default"/>
      <w:i/>
      <w:iCs/>
    </w:rPr>
  </w:style>
  <w:style w:type="character" w:customStyle="1" w:styleId="1ff0">
    <w:name w:val="Заголовок Знак1"/>
    <w:rsid w:val="00E22C88"/>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E874C3"/>
    <w:pPr>
      <w:ind w:left="220" w:hanging="220"/>
    </w:pPr>
  </w:style>
  <w:style w:type="numbering" w:customStyle="1" w:styleId="56">
    <w:name w:val="Нет списка5"/>
    <w:next w:val="a2"/>
    <w:uiPriority w:val="99"/>
    <w:semiHidden/>
    <w:unhideWhenUsed/>
    <w:rsid w:val="002D0D3D"/>
  </w:style>
  <w:style w:type="table" w:customStyle="1" w:styleId="TableNormal2">
    <w:name w:val="Table Normal2"/>
    <w:uiPriority w:val="2"/>
    <w:semiHidden/>
    <w:unhideWhenUsed/>
    <w:qFormat/>
    <w:rsid w:val="002D0D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3626F3"/>
  </w:style>
  <w:style w:type="table" w:customStyle="1" w:styleId="TableNormal3">
    <w:name w:val="Table Normal3"/>
    <w:uiPriority w:val="2"/>
    <w:semiHidden/>
    <w:unhideWhenUsed/>
    <w:qFormat/>
    <w:rsid w:val="003626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7C37ED"/>
  </w:style>
  <w:style w:type="numbering" w:customStyle="1" w:styleId="85">
    <w:name w:val="Нет списка8"/>
    <w:next w:val="a2"/>
    <w:uiPriority w:val="99"/>
    <w:semiHidden/>
    <w:unhideWhenUsed/>
    <w:rsid w:val="007C37ED"/>
  </w:style>
  <w:style w:type="numbering" w:customStyle="1" w:styleId="122">
    <w:name w:val="Нет списка12"/>
    <w:next w:val="a2"/>
    <w:uiPriority w:val="99"/>
    <w:semiHidden/>
    <w:unhideWhenUsed/>
    <w:rsid w:val="007C37ED"/>
  </w:style>
  <w:style w:type="numbering" w:customStyle="1" w:styleId="93">
    <w:name w:val="Нет списка9"/>
    <w:next w:val="a2"/>
    <w:uiPriority w:val="99"/>
    <w:semiHidden/>
    <w:unhideWhenUsed/>
    <w:rsid w:val="00C227A4"/>
  </w:style>
  <w:style w:type="table" w:customStyle="1" w:styleId="75">
    <w:name w:val="Сетка таблицы7"/>
    <w:basedOn w:val="a1"/>
    <w:next w:val="afd"/>
    <w:uiPriority w:val="59"/>
    <w:rsid w:val="00C227A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2">
    <w:name w:val="Таблица простая 111"/>
    <w:basedOn w:val="a1"/>
    <w:uiPriority w:val="59"/>
    <w:rsid w:val="00C227A4"/>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227A4"/>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227A4"/>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C227A4"/>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227A4"/>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C227A4"/>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C227A4"/>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227A4"/>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227A4"/>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227A4"/>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227A4"/>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227A4"/>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227A4"/>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C227A4"/>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227A4"/>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227A4"/>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227A4"/>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227A4"/>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227A4"/>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227A4"/>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C227A4"/>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227A4"/>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227A4"/>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227A4"/>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227A4"/>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227A4"/>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227A4"/>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227A4"/>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227A4"/>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227A4"/>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227A4"/>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227A4"/>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227A4"/>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227A4"/>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227A4"/>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227A4"/>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227A4"/>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227A4"/>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227A4"/>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227A4"/>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227A4"/>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227A4"/>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227A4"/>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227A4"/>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227A4"/>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227A4"/>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227A4"/>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227A4"/>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227A4"/>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227A4"/>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227A4"/>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227A4"/>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227A4"/>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227A4"/>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227A4"/>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227A4"/>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227A4"/>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227A4"/>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227A4"/>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227A4"/>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227A4"/>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227A4"/>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227A4"/>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227A4"/>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227A4"/>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227A4"/>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227A4"/>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227A4"/>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227A4"/>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227A4"/>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227A4"/>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227A4"/>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227A4"/>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227A4"/>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227A4"/>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227A4"/>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227A4"/>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227A4"/>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227A4"/>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227A4"/>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227A4"/>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227A4"/>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227A4"/>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227A4"/>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227A4"/>
  </w:style>
  <w:style w:type="numbering" w:customStyle="1" w:styleId="100">
    <w:name w:val="Нет списка10"/>
    <w:next w:val="a2"/>
    <w:uiPriority w:val="99"/>
    <w:semiHidden/>
    <w:unhideWhenUsed/>
    <w:rsid w:val="00E254E8"/>
  </w:style>
  <w:style w:type="numbering" w:customStyle="1" w:styleId="131">
    <w:name w:val="Нет списка13"/>
    <w:next w:val="a2"/>
    <w:uiPriority w:val="99"/>
    <w:semiHidden/>
    <w:unhideWhenUsed/>
    <w:rsid w:val="007D3F96"/>
  </w:style>
  <w:style w:type="numbering" w:customStyle="1" w:styleId="142">
    <w:name w:val="Нет списка14"/>
    <w:next w:val="a2"/>
    <w:uiPriority w:val="99"/>
    <w:semiHidden/>
    <w:unhideWhenUsed/>
    <w:rsid w:val="007D3F96"/>
  </w:style>
  <w:style w:type="table" w:customStyle="1" w:styleId="86">
    <w:name w:val="Сетка таблицы8"/>
    <w:basedOn w:val="a1"/>
    <w:next w:val="afd"/>
    <w:uiPriority w:val="59"/>
    <w:rsid w:val="007D3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7D3F96"/>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7D3F96"/>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7D3F96"/>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7D3F96"/>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7D3F96"/>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7D3F96"/>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7D3F96"/>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7D3F96"/>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7D3F96"/>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7D3F96"/>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7D3F96"/>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7D3F96"/>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7D3F96"/>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7D3F96"/>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7D3F96"/>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7D3F96"/>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7D3F96"/>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7D3F96"/>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7D3F96"/>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7D3F96"/>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7D3F96"/>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7D3F96"/>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7D3F96"/>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7D3F96"/>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7D3F96"/>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7D3F96"/>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7D3F96"/>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7D3F96"/>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7D3F96"/>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7D3F96"/>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7D3F96"/>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7D3F96"/>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7D3F96"/>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7D3F96"/>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7D3F96"/>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7D3F96"/>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7D3F96"/>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7D3F96"/>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7D3F96"/>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7D3F96"/>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7D3F96"/>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7D3F96"/>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7D3F96"/>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7D3F96"/>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7D3F96"/>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7D3F96"/>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7D3F96"/>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7D3F96"/>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7D3F96"/>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7D3F96"/>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7D3F96"/>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7D3F96"/>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7D3F96"/>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7D3F96"/>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7D3F96"/>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7D3F96"/>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7D3F96"/>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7D3F96"/>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7D3F96"/>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7D3F96"/>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7D3F96"/>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7D3F96"/>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7D3F96"/>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7D3F96"/>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7D3F96"/>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7D3F96"/>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7D3F96"/>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7D3F96"/>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7D3F96"/>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7D3F96"/>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7D3F9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7D3F96"/>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7D3F96"/>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7D3F96"/>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7D3F96"/>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7D3F96"/>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7D3F96"/>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7D3F96"/>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7D3F96"/>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7D3F96"/>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7D3F96"/>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7D3F96"/>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7D3F96"/>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7D3F96"/>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7D3F96"/>
  </w:style>
  <w:style w:type="paragraph" w:customStyle="1" w:styleId="Textbody">
    <w:name w:val="Text body"/>
    <w:basedOn w:val="a"/>
    <w:rsid w:val="007D3F96"/>
    <w:pPr>
      <w:suppressAutoHyphens/>
      <w:autoSpaceDN w:val="0"/>
      <w:spacing w:after="120" w:line="240" w:lineRule="auto"/>
    </w:pPr>
    <w:rPr>
      <w:rFonts w:ascii="Times New Roman" w:eastAsia="Times New Roman" w:hAnsi="Times New Roman"/>
      <w:kern w:val="3"/>
      <w:sz w:val="24"/>
      <w:szCs w:val="24"/>
      <w:lang w:val="de-DE" w:eastAsia="ja-JP"/>
    </w:rPr>
  </w:style>
  <w:style w:type="numbering" w:customStyle="1" w:styleId="160">
    <w:name w:val="Нет списка16"/>
    <w:next w:val="a2"/>
    <w:uiPriority w:val="99"/>
    <w:semiHidden/>
    <w:unhideWhenUsed/>
    <w:rsid w:val="00387921"/>
  </w:style>
  <w:style w:type="table" w:customStyle="1" w:styleId="94">
    <w:name w:val="Сетка таблицы9"/>
    <w:basedOn w:val="a1"/>
    <w:next w:val="afd"/>
    <w:uiPriority w:val="59"/>
    <w:rsid w:val="0038792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38792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38792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38792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38792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38792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38792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38792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38792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38792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38792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38792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38792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38792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38792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38792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38792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38792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38792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38792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38792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38792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38792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38792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38792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38792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38792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38792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38792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38792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38792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38792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38792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38792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38792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38792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38792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38792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38792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38792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38792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38792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38792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38792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38792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38792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38792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38792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38792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38792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38792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38792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38792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38792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38792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38792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38792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38792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38792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38792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38792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38792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38792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38792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38792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38792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38792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38792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38792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38792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38792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38792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38792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38792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38792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38792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38792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38792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38792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38792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38792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38792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38792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38792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38792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387921"/>
    <w:rPr>
      <w:shd w:val="clear" w:color="auto" w:fill="FFFFFF"/>
    </w:rPr>
  </w:style>
  <w:style w:type="paragraph" w:customStyle="1" w:styleId="422">
    <w:name w:val="Заголовок №4 (2)"/>
    <w:basedOn w:val="a"/>
    <w:link w:val="421"/>
    <w:rsid w:val="00387921"/>
    <w:pPr>
      <w:shd w:val="clear" w:color="auto" w:fill="FFFFFF"/>
      <w:spacing w:after="240" w:line="264" w:lineRule="exact"/>
      <w:jc w:val="center"/>
      <w:outlineLvl w:val="3"/>
    </w:pPr>
    <w:rPr>
      <w:sz w:val="20"/>
      <w:szCs w:val="20"/>
    </w:rPr>
  </w:style>
  <w:style w:type="numbering" w:customStyle="1" w:styleId="170">
    <w:name w:val="Нет списка17"/>
    <w:next w:val="a2"/>
    <w:uiPriority w:val="99"/>
    <w:semiHidden/>
    <w:unhideWhenUsed/>
    <w:rsid w:val="00726E1B"/>
  </w:style>
  <w:style w:type="table" w:customStyle="1" w:styleId="101">
    <w:name w:val="Сетка таблицы10"/>
    <w:basedOn w:val="a1"/>
    <w:next w:val="afd"/>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726E1B"/>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726E1B"/>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726E1B"/>
  </w:style>
  <w:style w:type="table" w:customStyle="1" w:styleId="161">
    <w:name w:val="Сетка таблицы16"/>
    <w:basedOn w:val="a1"/>
    <w:next w:val="afd"/>
    <w:uiPriority w:val="59"/>
    <w:rsid w:val="00726E1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726E1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726E1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726E1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726E1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726E1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726E1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726E1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726E1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726E1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726E1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726E1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726E1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726E1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726E1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726E1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726E1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726E1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726E1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726E1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726E1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726E1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726E1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726E1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726E1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726E1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726E1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726E1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726E1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726E1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726E1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726E1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726E1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726E1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726E1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726E1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726E1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726E1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726E1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726E1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726E1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726E1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726E1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726E1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726E1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726E1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726E1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726E1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726E1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726E1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726E1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726E1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726E1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726E1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726E1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726E1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726E1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726E1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726E1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726E1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726E1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726E1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726E1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726E1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726E1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726E1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726E1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726E1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726E1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726E1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726E1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726E1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726E1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726E1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726E1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726E1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726E1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726E1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726E1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726E1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726E1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726E1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726E1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726E1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726E1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96035B"/>
  </w:style>
  <w:style w:type="table" w:customStyle="1" w:styleId="171">
    <w:name w:val="Сетка таблицы17"/>
    <w:basedOn w:val="a1"/>
    <w:next w:val="afd"/>
    <w:uiPriority w:val="59"/>
    <w:rsid w:val="0096035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96035B"/>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96035B"/>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96035B"/>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96035B"/>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96035B"/>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96035B"/>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96035B"/>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96035B"/>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96035B"/>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96035B"/>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96035B"/>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96035B"/>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96035B"/>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96035B"/>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96035B"/>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96035B"/>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96035B"/>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96035B"/>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96035B"/>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96035B"/>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96035B"/>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96035B"/>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96035B"/>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96035B"/>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96035B"/>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96035B"/>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96035B"/>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96035B"/>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96035B"/>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96035B"/>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96035B"/>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96035B"/>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96035B"/>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96035B"/>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96035B"/>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96035B"/>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96035B"/>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96035B"/>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96035B"/>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96035B"/>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96035B"/>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96035B"/>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96035B"/>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96035B"/>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96035B"/>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96035B"/>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96035B"/>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96035B"/>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96035B"/>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96035B"/>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96035B"/>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96035B"/>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96035B"/>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96035B"/>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96035B"/>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96035B"/>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96035B"/>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96035B"/>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96035B"/>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96035B"/>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96035B"/>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96035B"/>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96035B"/>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96035B"/>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96035B"/>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96035B"/>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96035B"/>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96035B"/>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96035B"/>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96035B"/>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96035B"/>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96035B"/>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96035B"/>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96035B"/>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96035B"/>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96035B"/>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96035B"/>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96035B"/>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96035B"/>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96035B"/>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96035B"/>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96035B"/>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96035B"/>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96035B"/>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96035B"/>
  </w:style>
  <w:style w:type="table" w:customStyle="1" w:styleId="TableNormal4">
    <w:name w:val="Table Normal4"/>
    <w:uiPriority w:val="2"/>
    <w:semiHidden/>
    <w:qFormat/>
    <w:rsid w:val="0096035B"/>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D547DE"/>
    <w:rPr>
      <w:color w:val="605E5C"/>
      <w:shd w:val="clear" w:color="auto" w:fill="E1DFDD"/>
    </w:rPr>
  </w:style>
  <w:style w:type="numbering" w:customStyle="1" w:styleId="201">
    <w:name w:val="Нет списка20"/>
    <w:next w:val="a2"/>
    <w:uiPriority w:val="99"/>
    <w:semiHidden/>
    <w:unhideWhenUsed/>
    <w:rsid w:val="00D63D71"/>
  </w:style>
  <w:style w:type="table" w:customStyle="1" w:styleId="TableGridLight8">
    <w:name w:val="Table Grid Light8"/>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0"/>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0"/>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D63D71"/>
    <w:pPr>
      <w:widowControl w:val="0"/>
    </w:pPr>
    <w:rPr>
      <w:sz w:val="22"/>
      <w:szCs w:val="22"/>
      <w:lang w:val="en-US" w:eastAsia="en-US"/>
    </w:rPr>
    <w:tblPr>
      <w:tblInd w:w="0" w:type="dxa"/>
      <w:tblCellMar>
        <w:top w:w="0" w:type="dxa"/>
        <w:left w:w="0" w:type="dxa"/>
        <w:bottom w:w="0" w:type="dxa"/>
        <w:right w:w="0" w:type="dxa"/>
      </w:tblCellMar>
    </w:tblPr>
  </w:style>
  <w:style w:type="table" w:customStyle="1" w:styleId="2111">
    <w:name w:val="Сетка таблицы211"/>
    <w:basedOn w:val="a1"/>
    <w:next w:val="afd"/>
    <w:uiPriority w:val="59"/>
    <w:rsid w:val="00D63D71"/>
    <w:rPr>
      <w:rFonts w:eastAsia="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63D7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d"/>
    <w:uiPriority w:val="59"/>
    <w:rsid w:val="00D63D7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d"/>
    <w:uiPriority w:val="59"/>
    <w:rsid w:val="00D63D7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D63D71"/>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D63D71"/>
    <w:rPr>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D63D7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D63D71"/>
    <w:rPr>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D63D71"/>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D63D71"/>
    <w:rPr>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D63D71"/>
    <w:rPr>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D63D71"/>
    <w:rPr>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D63D71"/>
    <w:rPr>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D63D71"/>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D63D71"/>
    <w:rPr>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D63D71"/>
    <w:rPr>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D63D71"/>
    <w:rPr>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d"/>
    <w:uiPriority w:val="59"/>
    <w:rsid w:val="00D63D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uiPriority w:val="99"/>
    <w:semiHidden/>
    <w:unhideWhenUsed/>
    <w:rsid w:val="00D63D71"/>
  </w:style>
  <w:style w:type="table" w:customStyle="1" w:styleId="202">
    <w:name w:val="Сетка таблицы20"/>
    <w:basedOn w:val="a1"/>
    <w:next w:val="afd"/>
    <w:uiPriority w:val="59"/>
    <w:rsid w:val="00D63D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D63D71"/>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D63D71"/>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D63D71"/>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D63D71"/>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D63D71"/>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D63D71"/>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D63D71"/>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D63D71"/>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D63D71"/>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D63D71"/>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D63D71"/>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D63D71"/>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D63D71"/>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D63D71"/>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D63D71"/>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D63D71"/>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D63D71"/>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D63D71"/>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D63D71"/>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D63D71"/>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D63D71"/>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D63D71"/>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D63D71"/>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D63D71"/>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D63D71"/>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D63D71"/>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D63D71"/>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D63D71"/>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D63D71"/>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D63D71"/>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D63D71"/>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D63D71"/>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D63D71"/>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D63D71"/>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D63D71"/>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D63D71"/>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D63D71"/>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D63D71"/>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D63D71"/>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D63D71"/>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D63D71"/>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D63D71"/>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D63D71"/>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D63D71"/>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D63D71"/>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D63D71"/>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D63D71"/>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D63D71"/>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D63D71"/>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D63D71"/>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D63D71"/>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D63D71"/>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D63D71"/>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D63D71"/>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D63D71"/>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D63D71"/>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D63D71"/>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D63D71"/>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D63D71"/>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D63D71"/>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D63D71"/>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D63D71"/>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D63D71"/>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D63D71"/>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D63D71"/>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D63D71"/>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D63D71"/>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D63D71"/>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D63D71"/>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D63D71"/>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D63D71"/>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D63D71"/>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D63D71"/>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D63D71"/>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D63D71"/>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D63D71"/>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D63D71"/>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D63D71"/>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D63D71"/>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D63D71"/>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D63D71"/>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D63D71"/>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D63D71"/>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D63D71"/>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992485"/>
  </w:style>
  <w:style w:type="table" w:customStyle="1" w:styleId="242">
    <w:name w:val="Сетка таблицы24"/>
    <w:basedOn w:val="a1"/>
    <w:next w:val="afd"/>
    <w:rsid w:val="009924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AB4CC7"/>
  </w:style>
  <w:style w:type="numbering" w:customStyle="1" w:styleId="243">
    <w:name w:val="Нет списка24"/>
    <w:next w:val="a2"/>
    <w:uiPriority w:val="99"/>
    <w:semiHidden/>
    <w:unhideWhenUsed/>
    <w:rsid w:val="00AB4CC7"/>
  </w:style>
  <w:style w:type="numbering" w:customStyle="1" w:styleId="252">
    <w:name w:val="Нет списка25"/>
    <w:next w:val="a2"/>
    <w:uiPriority w:val="99"/>
    <w:semiHidden/>
    <w:unhideWhenUsed/>
    <w:rsid w:val="00BD4ED9"/>
  </w:style>
  <w:style w:type="table" w:customStyle="1" w:styleId="TableNormal6">
    <w:name w:val="Table Normal6"/>
    <w:uiPriority w:val="2"/>
    <w:semiHidden/>
    <w:unhideWhenUsed/>
    <w:qFormat/>
    <w:rsid w:val="00BD4ED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E26D44"/>
  </w:style>
  <w:style w:type="numbering" w:customStyle="1" w:styleId="1113">
    <w:name w:val="Нет списка111"/>
    <w:next w:val="a2"/>
    <w:uiPriority w:val="99"/>
    <w:semiHidden/>
    <w:unhideWhenUsed/>
    <w:rsid w:val="00E26D44"/>
  </w:style>
  <w:style w:type="paragraph" w:customStyle="1" w:styleId="123">
    <w:name w:val="Заголовок 12"/>
    <w:basedOn w:val="a"/>
    <w:uiPriority w:val="1"/>
    <w:qFormat/>
    <w:rsid w:val="00E26D44"/>
    <w:pPr>
      <w:autoSpaceDE w:val="0"/>
      <w:autoSpaceDN w:val="0"/>
      <w:spacing w:after="0" w:line="319" w:lineRule="exact"/>
      <w:ind w:left="1120"/>
      <w:jc w:val="both"/>
      <w:outlineLvl w:val="1"/>
    </w:pPr>
    <w:rPr>
      <w:rFonts w:ascii="Times New Roman" w:eastAsia="Times New Roman" w:hAnsi="Times New Roman"/>
      <w:b/>
      <w:bCs/>
      <w:sz w:val="28"/>
      <w:szCs w:val="28"/>
    </w:rPr>
  </w:style>
  <w:style w:type="table" w:customStyle="1" w:styleId="253">
    <w:name w:val="Сетка таблицы25"/>
    <w:basedOn w:val="a1"/>
    <w:next w:val="afd"/>
    <w:uiPriority w:val="59"/>
    <w:rsid w:val="00E26D4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E26D44"/>
    <w:pPr>
      <w:widowControl w:val="0"/>
      <w:autoSpaceDE w:val="0"/>
      <w:autoSpaceDN w:val="0"/>
    </w:pPr>
    <w:rPr>
      <w:sz w:val="22"/>
      <w:szCs w:val="22"/>
      <w:lang w:val="en-US" w:eastAsia="en-US"/>
    </w:rPr>
    <w:tblPr>
      <w:tblCellMar>
        <w:top w:w="0" w:type="dxa"/>
        <w:left w:w="0" w:type="dxa"/>
        <w:bottom w:w="0" w:type="dxa"/>
        <w:right w:w="0" w:type="dxa"/>
      </w:tblCellMar>
    </w:tblPr>
  </w:style>
  <w:style w:type="character" w:customStyle="1" w:styleId="hgkelc">
    <w:name w:val="hgkelc"/>
    <w:rsid w:val="00E26D44"/>
  </w:style>
  <w:style w:type="paragraph" w:customStyle="1" w:styleId="affffff">
    <w:name w:val="a"/>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1Стиль"/>
    <w:basedOn w:val="a4"/>
    <w:qFormat/>
    <w:rsid w:val="00E26D44"/>
    <w:pPr>
      <w:widowControl/>
      <w:tabs>
        <w:tab w:val="left" w:pos="-284"/>
        <w:tab w:val="left" w:pos="-142"/>
      </w:tabs>
      <w:spacing w:after="0" w:line="240" w:lineRule="auto"/>
      <w:ind w:left="0" w:firstLine="709"/>
      <w:jc w:val="both"/>
    </w:pPr>
    <w:rPr>
      <w:rFonts w:ascii="Times New Roman" w:hAnsi="Times New Roman"/>
      <w:bCs/>
      <w:sz w:val="28"/>
      <w:szCs w:val="28"/>
      <w:lang w:eastAsia="zh-CN"/>
    </w:rPr>
  </w:style>
  <w:style w:type="character" w:customStyle="1" w:styleId="path-separator">
    <w:name w:val="path-separator"/>
    <w:rsid w:val="00E26D44"/>
  </w:style>
  <w:style w:type="character" w:customStyle="1" w:styleId="l9ipkfa">
    <w:name w:val="l9ipkfa"/>
    <w:rsid w:val="00E26D44"/>
  </w:style>
  <w:style w:type="numbering" w:customStyle="1" w:styleId="272">
    <w:name w:val="Нет списка27"/>
    <w:next w:val="a2"/>
    <w:uiPriority w:val="99"/>
    <w:semiHidden/>
    <w:unhideWhenUsed/>
    <w:rsid w:val="00E26D44"/>
  </w:style>
  <w:style w:type="paragraph" w:customStyle="1" w:styleId="c31">
    <w:name w:val="c31"/>
    <w:basedOn w:val="a"/>
    <w:rsid w:val="00E26D44"/>
    <w:pPr>
      <w:widowControl/>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80">
    <w:name w:val="Нет списка28"/>
    <w:next w:val="a2"/>
    <w:uiPriority w:val="99"/>
    <w:semiHidden/>
    <w:unhideWhenUsed/>
    <w:rsid w:val="00817B32"/>
  </w:style>
  <w:style w:type="table" w:customStyle="1" w:styleId="TableGridLight10">
    <w:name w:val="Table Grid Light10"/>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817B32"/>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1"/>
    <w:uiPriority w:val="59"/>
    <w:rsid w:val="00817B32"/>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817B32"/>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817B32"/>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817B32"/>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817B32"/>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817B32"/>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817B32"/>
    <w:rPr>
      <w:sz w:val="22"/>
      <w:szCs w:val="22"/>
      <w:lang w:eastAsia="en-US"/>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817B32"/>
    <w:rPr>
      <w:sz w:val="22"/>
      <w:szCs w:val="22"/>
      <w:lang w:eastAsia="en-US"/>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817B32"/>
    <w:rPr>
      <w:sz w:val="22"/>
      <w:szCs w:val="22"/>
      <w:lang w:eastAsia="en-US"/>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817B32"/>
    <w:rPr>
      <w:sz w:val="22"/>
      <w:szCs w:val="22"/>
      <w:lang w:eastAsia="en-US"/>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817B32"/>
    <w:rPr>
      <w:sz w:val="22"/>
      <w:szCs w:val="22"/>
      <w:lang w:eastAsia="en-US"/>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817B32"/>
    <w:rPr>
      <w:sz w:val="22"/>
      <w:szCs w:val="22"/>
      <w:lang w:eastAsia="en-US"/>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817B32"/>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817B32"/>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817B32"/>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817B32"/>
    <w:rPr>
      <w:sz w:val="22"/>
      <w:szCs w:val="22"/>
      <w:lang w:eastAsia="en-US"/>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817B32"/>
    <w:rPr>
      <w:sz w:val="22"/>
      <w:szCs w:val="22"/>
      <w:lang w:eastAsia="en-US"/>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817B32"/>
    <w:rPr>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817B32"/>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817B32"/>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817B32"/>
    <w:rPr>
      <w:sz w:val="22"/>
      <w:szCs w:val="22"/>
      <w:lang w:eastAsia="en-US"/>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817B32"/>
    <w:rPr>
      <w:sz w:val="22"/>
      <w:szCs w:val="22"/>
      <w:lang w:eastAsia="en-US"/>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817B32"/>
    <w:rPr>
      <w:sz w:val="22"/>
      <w:szCs w:val="22"/>
      <w:lang w:eastAsia="en-US"/>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817B32"/>
    <w:rPr>
      <w:sz w:val="22"/>
      <w:szCs w:val="22"/>
      <w:lang w:eastAsia="en-US"/>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817B32"/>
    <w:rPr>
      <w:sz w:val="22"/>
      <w:szCs w:val="22"/>
      <w:lang w:eastAsia="en-US"/>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817B32"/>
    <w:rPr>
      <w:sz w:val="22"/>
      <w:szCs w:val="22"/>
      <w:lang w:eastAsia="en-US"/>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817B32"/>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817B32"/>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817B32"/>
    <w:rPr>
      <w:sz w:val="22"/>
      <w:szCs w:val="22"/>
      <w:lang w:eastAsia="en-US"/>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817B32"/>
    <w:rPr>
      <w:sz w:val="22"/>
      <w:szCs w:val="22"/>
      <w:lang w:eastAsia="en-US"/>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817B32"/>
    <w:rPr>
      <w:sz w:val="22"/>
      <w:szCs w:val="22"/>
      <w:lang w:eastAsia="en-US"/>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817B32"/>
    <w:rPr>
      <w:sz w:val="22"/>
      <w:szCs w:val="22"/>
      <w:lang w:eastAsia="en-US"/>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817B32"/>
    <w:rPr>
      <w:sz w:val="22"/>
      <w:szCs w:val="22"/>
      <w:lang w:eastAsia="en-US"/>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817B32"/>
    <w:rPr>
      <w:sz w:val="22"/>
      <w:szCs w:val="22"/>
      <w:lang w:eastAsia="en-US"/>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817B32"/>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817B32"/>
    <w:rPr>
      <w:sz w:val="22"/>
      <w:szCs w:val="22"/>
      <w:lang w:eastAsia="en-US"/>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817B32"/>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817B32"/>
    <w:rPr>
      <w:sz w:val="22"/>
      <w:szCs w:val="22"/>
      <w:lang w:eastAsia="en-US"/>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817B32"/>
    <w:rPr>
      <w:sz w:val="22"/>
      <w:szCs w:val="22"/>
      <w:lang w:eastAsia="en-US"/>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817B32"/>
    <w:rPr>
      <w:sz w:val="22"/>
      <w:szCs w:val="22"/>
      <w:lang w:eastAsia="en-US"/>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817B32"/>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817B32"/>
    <w:rPr>
      <w:sz w:val="22"/>
      <w:szCs w:val="22"/>
      <w:lang w:eastAsia="en-US"/>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817B32"/>
    <w:rPr>
      <w:sz w:val="22"/>
      <w:szCs w:val="22"/>
      <w:lang w:eastAsia="en-US"/>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817B32"/>
    <w:rPr>
      <w:sz w:val="22"/>
      <w:szCs w:val="22"/>
      <w:lang w:eastAsia="en-US"/>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817B32"/>
    <w:rPr>
      <w:sz w:val="22"/>
      <w:szCs w:val="22"/>
      <w:lang w:eastAsia="en-US"/>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817B32"/>
    <w:rPr>
      <w:sz w:val="22"/>
      <w:szCs w:val="22"/>
      <w:lang w:eastAsia="en-US"/>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817B32"/>
    <w:rPr>
      <w:sz w:val="22"/>
      <w:szCs w:val="22"/>
      <w:lang w:eastAsia="en-US"/>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817B32"/>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817B32"/>
    <w:rPr>
      <w:sz w:val="22"/>
      <w:szCs w:val="22"/>
      <w:lang w:eastAsia="en-US"/>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817B32"/>
    <w:rPr>
      <w:sz w:val="22"/>
      <w:szCs w:val="22"/>
      <w:lang w:eastAsia="en-US"/>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817B32"/>
    <w:rPr>
      <w:sz w:val="22"/>
      <w:szCs w:val="22"/>
      <w:lang w:eastAsia="en-US"/>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817B32"/>
    <w:rPr>
      <w:sz w:val="22"/>
      <w:szCs w:val="22"/>
      <w:lang w:eastAsia="en-US"/>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817B32"/>
    <w:rPr>
      <w:sz w:val="22"/>
      <w:szCs w:val="22"/>
      <w:lang w:eastAsia="en-US"/>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817B32"/>
    <w:rPr>
      <w:sz w:val="22"/>
      <w:szCs w:val="22"/>
      <w:lang w:eastAsia="en-US"/>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817B32"/>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817B32"/>
    <w:rPr>
      <w:sz w:val="22"/>
      <w:szCs w:val="22"/>
      <w:lang w:eastAsia="en-US"/>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817B32"/>
    <w:rPr>
      <w:sz w:val="22"/>
      <w:szCs w:val="22"/>
      <w:lang w:eastAsia="en-US"/>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817B32"/>
    <w:rPr>
      <w:sz w:val="22"/>
      <w:szCs w:val="22"/>
      <w:lang w:eastAsia="en-US"/>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817B32"/>
    <w:rPr>
      <w:sz w:val="22"/>
      <w:szCs w:val="22"/>
      <w:lang w:eastAsia="en-US"/>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817B32"/>
    <w:rPr>
      <w:sz w:val="22"/>
      <w:szCs w:val="22"/>
      <w:lang w:eastAsia="en-US"/>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817B32"/>
    <w:rPr>
      <w:sz w:val="22"/>
      <w:szCs w:val="22"/>
      <w:lang w:eastAsia="en-US"/>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817B32"/>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817B32"/>
    <w:rPr>
      <w:sz w:val="22"/>
      <w:szCs w:val="22"/>
      <w:lang w:eastAsia="en-US"/>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817B32"/>
    <w:rPr>
      <w:sz w:val="22"/>
      <w:szCs w:val="22"/>
      <w:lang w:eastAsia="en-US"/>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817B32"/>
    <w:rPr>
      <w:sz w:val="22"/>
      <w:szCs w:val="22"/>
      <w:lang w:eastAsia="en-US"/>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817B32"/>
    <w:rPr>
      <w:sz w:val="22"/>
      <w:szCs w:val="22"/>
      <w:lang w:eastAsia="en-US"/>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817B32"/>
    <w:rPr>
      <w:sz w:val="22"/>
      <w:szCs w:val="22"/>
      <w:lang w:eastAsia="en-US"/>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817B32"/>
    <w:rPr>
      <w:sz w:val="22"/>
      <w:szCs w:val="22"/>
      <w:lang w:eastAsia="en-US"/>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817B32"/>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817B32"/>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817B32"/>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817B32"/>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817B32"/>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817B32"/>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817B32"/>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817B32"/>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817B32"/>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817B32"/>
    <w:rPr>
      <w:sz w:val="22"/>
      <w:szCs w:val="22"/>
      <w:lang w:eastAsia="en-US"/>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817B32"/>
    <w:rPr>
      <w:sz w:val="22"/>
      <w:szCs w:val="22"/>
      <w:lang w:eastAsia="en-US"/>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817B32"/>
    <w:rPr>
      <w:sz w:val="22"/>
      <w:szCs w:val="22"/>
      <w:lang w:eastAsia="en-US"/>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817B32"/>
    <w:rPr>
      <w:sz w:val="22"/>
      <w:szCs w:val="22"/>
      <w:lang w:eastAsia="en-US"/>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817B32"/>
    <w:rPr>
      <w:sz w:val="22"/>
      <w:szCs w:val="22"/>
      <w:lang w:eastAsia="en-US"/>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817B32"/>
    <w:rPr>
      <w:sz w:val="22"/>
      <w:szCs w:val="22"/>
      <w:lang w:eastAsia="en-US"/>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817B32"/>
    <w:rPr>
      <w:sz w:val="20"/>
    </w:rPr>
  </w:style>
  <w:style w:type="paragraph" w:customStyle="1" w:styleId="affffff0">
    <w:name w:val="Таблица"/>
    <w:basedOn w:val="aff"/>
    <w:qFormat/>
    <w:rsid w:val="00817B32"/>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1">
    <w:name w:val="Message Header"/>
    <w:basedOn w:val="affffff0"/>
    <w:link w:val="affffff2"/>
    <w:rsid w:val="00817B32"/>
    <w:pPr>
      <w:jc w:val="center"/>
    </w:pPr>
    <w:rPr>
      <w:b/>
      <w:bCs/>
    </w:rPr>
  </w:style>
  <w:style w:type="character" w:customStyle="1" w:styleId="affffff2">
    <w:name w:val="Шапка Знак"/>
    <w:link w:val="affffff1"/>
    <w:rsid w:val="00817B32"/>
    <w:rPr>
      <w:rFonts w:ascii="NewtonCSanPin" w:eastAsia="Times New Roman" w:hAnsi="NewtonCSanPin"/>
      <w:b/>
      <w:bCs/>
      <w:color w:val="000000"/>
      <w:sz w:val="19"/>
      <w:szCs w:val="19"/>
    </w:rPr>
  </w:style>
  <w:style w:type="paragraph" w:customStyle="1" w:styleId="affffff3">
    <w:name w:val="Приложение"/>
    <w:basedOn w:val="1ff3"/>
    <w:qFormat/>
    <w:rsid w:val="00817B32"/>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
    <w:qFormat/>
    <w:rsid w:val="00817B32"/>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4">
    <w:name w:val="Signature"/>
    <w:basedOn w:val="aff"/>
    <w:link w:val="affffff5"/>
    <w:rsid w:val="00817B32"/>
    <w:pPr>
      <w:autoSpaceDE/>
      <w:autoSpaceDN/>
      <w:adjustRightInd/>
      <w:spacing w:before="57" w:line="194" w:lineRule="atLeast"/>
      <w:ind w:firstLine="0"/>
      <w:jc w:val="center"/>
    </w:pPr>
    <w:rPr>
      <w:rFonts w:eastAsia="Times New Roman"/>
      <w:sz w:val="19"/>
      <w:szCs w:val="19"/>
    </w:rPr>
  </w:style>
  <w:style w:type="character" w:customStyle="1" w:styleId="affffff5">
    <w:name w:val="Подпись Знак"/>
    <w:link w:val="affffff4"/>
    <w:rsid w:val="00817B32"/>
    <w:rPr>
      <w:rFonts w:ascii="NewtonCSanPin" w:eastAsia="Times New Roman" w:hAnsi="NewtonCSanPin"/>
      <w:color w:val="000000"/>
      <w:sz w:val="19"/>
      <w:szCs w:val="19"/>
    </w:rPr>
  </w:style>
  <w:style w:type="paragraph" w:customStyle="1" w:styleId="affffff6">
    <w:name w:val="В скобках"/>
    <w:basedOn w:val="affffff4"/>
    <w:qFormat/>
    <w:rsid w:val="00817B32"/>
    <w:pPr>
      <w:spacing w:line="174" w:lineRule="atLeast"/>
    </w:pPr>
    <w:rPr>
      <w:sz w:val="17"/>
      <w:szCs w:val="17"/>
    </w:rPr>
  </w:style>
  <w:style w:type="paragraph" w:customStyle="1" w:styleId="1ff4">
    <w:name w:val="Содержание 1"/>
    <w:basedOn w:val="aff"/>
    <w:qFormat/>
    <w:rsid w:val="00817B32"/>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817B32"/>
  </w:style>
  <w:style w:type="paragraph" w:customStyle="1" w:styleId="NoParagraphStyle">
    <w:name w:val="[No Paragraph Style]"/>
    <w:qFormat/>
    <w:rsid w:val="00817B32"/>
    <w:pPr>
      <w:spacing w:line="288" w:lineRule="auto"/>
    </w:pPr>
    <w:rPr>
      <w:rFonts w:ascii="Minion Pro" w:eastAsia="Times New Roman" w:hAnsi="Minion Pro" w:cs="Minion Pro"/>
      <w:color w:val="000000"/>
      <w:sz w:val="24"/>
      <w:szCs w:val="24"/>
      <w:lang w:val="en-GB"/>
    </w:rPr>
  </w:style>
  <w:style w:type="paragraph" w:customStyle="1" w:styleId="2f8">
    <w:name w:val="Заг 2"/>
    <w:basedOn w:val="1ff3"/>
    <w:qFormat/>
    <w:rsid w:val="00817B32"/>
    <w:pPr>
      <w:pageBreakBefore w:val="0"/>
      <w:spacing w:before="283"/>
    </w:pPr>
    <w:rPr>
      <w:caps w:val="0"/>
    </w:rPr>
  </w:style>
  <w:style w:type="paragraph" w:customStyle="1" w:styleId="3e">
    <w:name w:val="Заг 3"/>
    <w:basedOn w:val="2f8"/>
    <w:qFormat/>
    <w:rsid w:val="00817B32"/>
    <w:pPr>
      <w:spacing w:before="255" w:after="113" w:line="240" w:lineRule="atLeast"/>
    </w:pPr>
    <w:rPr>
      <w:i/>
      <w:iCs/>
      <w:sz w:val="23"/>
      <w:szCs w:val="23"/>
    </w:rPr>
  </w:style>
  <w:style w:type="paragraph" w:customStyle="1" w:styleId="affffff7">
    <w:name w:val="Пж Курсив"/>
    <w:basedOn w:val="aff"/>
    <w:qFormat/>
    <w:rsid w:val="00817B32"/>
    <w:pPr>
      <w:autoSpaceDE/>
      <w:autoSpaceDN/>
      <w:adjustRightInd/>
    </w:pPr>
    <w:rPr>
      <w:rFonts w:eastAsia="Times New Roman"/>
      <w:b/>
      <w:bCs/>
      <w:i/>
      <w:iCs/>
      <w:lang w:eastAsia="ru-RU"/>
    </w:rPr>
  </w:style>
  <w:style w:type="character" w:styleId="affffff8">
    <w:name w:val="page number"/>
    <w:rsid w:val="00817B32"/>
    <w:rPr>
      <w:rFonts w:cs="Times New Roman"/>
    </w:rPr>
  </w:style>
  <w:style w:type="paragraph" w:customStyle="1" w:styleId="-319">
    <w:name w:val="Темный список - Акцент 31"/>
    <w:hidden/>
    <w:uiPriority w:val="71"/>
    <w:qFormat/>
    <w:rsid w:val="00817B3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817B32"/>
    <w:pPr>
      <w:widowControl/>
      <w:spacing w:after="0" w:line="240" w:lineRule="auto"/>
      <w:ind w:left="720"/>
      <w:contextualSpacing/>
    </w:pPr>
    <w:rPr>
      <w:rFonts w:eastAsia="Times New Roman"/>
      <w:sz w:val="24"/>
      <w:szCs w:val="24"/>
    </w:rPr>
  </w:style>
  <w:style w:type="character" w:customStyle="1" w:styleId="1-2">
    <w:name w:val="Средняя сетка 1 - Акцент 2 Знак"/>
    <w:link w:val="1-21"/>
    <w:uiPriority w:val="34"/>
    <w:rsid w:val="00817B32"/>
    <w:rPr>
      <w:rFonts w:eastAsia="Times New Roman"/>
      <w:sz w:val="24"/>
      <w:szCs w:val="24"/>
    </w:rPr>
  </w:style>
  <w:style w:type="paragraph" w:customStyle="1" w:styleId="affffff9">
    <w:name w:val="О_Т"/>
    <w:basedOn w:val="a"/>
    <w:link w:val="affffffa"/>
    <w:qFormat/>
    <w:rsid w:val="00817B32"/>
    <w:pPr>
      <w:widowControl/>
      <w:spacing w:after="0" w:line="288" w:lineRule="auto"/>
      <w:ind w:firstLine="539"/>
      <w:jc w:val="both"/>
    </w:pPr>
    <w:rPr>
      <w:rFonts w:ascii="Arial" w:eastAsia="Times New Roman" w:hAnsi="Arial"/>
      <w:sz w:val="28"/>
      <w:szCs w:val="28"/>
    </w:rPr>
  </w:style>
  <w:style w:type="character" w:customStyle="1" w:styleId="affffffa">
    <w:name w:val="О_Т Знак"/>
    <w:link w:val="affffff9"/>
    <w:rsid w:val="00817B3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qFormat/>
    <w:rsid w:val="00817B32"/>
    <w:pPr>
      <w:widowControl/>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17B32"/>
  </w:style>
  <w:style w:type="paragraph" w:customStyle="1" w:styleId="-122">
    <w:name w:val="Цветной список - Акцент 12"/>
    <w:basedOn w:val="a"/>
    <w:qFormat/>
    <w:rsid w:val="00817B32"/>
    <w:pPr>
      <w:widowControl/>
      <w:spacing w:line="240" w:lineRule="auto"/>
      <w:ind w:left="720"/>
      <w:contextualSpacing/>
    </w:pPr>
    <w:rPr>
      <w:rFonts w:ascii="Cambria" w:eastAsia="Times New Roman"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17B32"/>
    <w:rPr>
      <w:rFonts w:ascii="Times New Roman" w:hAnsi="Times New Roman"/>
      <w:sz w:val="24"/>
      <w:u w:val="none"/>
    </w:rPr>
  </w:style>
  <w:style w:type="paragraph" w:customStyle="1" w:styleId="-119">
    <w:name w:val="Цветная заливка - Акцент 11"/>
    <w:hidden/>
    <w:uiPriority w:val="99"/>
    <w:semiHidden/>
    <w:qFormat/>
    <w:rsid w:val="00817B32"/>
    <w:rPr>
      <w:rFonts w:ascii="Times New Roman" w:eastAsia="Times New Roman" w:hAnsi="Times New Roman"/>
      <w:sz w:val="24"/>
      <w:szCs w:val="24"/>
    </w:rPr>
  </w:style>
  <w:style w:type="paragraph" w:customStyle="1" w:styleId="affffffb">
    <w:name w:val="Νξβϋι"/>
    <w:basedOn w:val="a"/>
    <w:uiPriority w:val="99"/>
    <w:qFormat/>
    <w:rsid w:val="00817B32"/>
    <w:pPr>
      <w:spacing w:after="0" w:line="240" w:lineRule="auto"/>
    </w:pPr>
    <w:rPr>
      <w:rFonts w:ascii="Times New Roman" w:eastAsia="Times New Roman" w:hAnsi="Times New Roman"/>
      <w:color w:val="000000"/>
      <w:sz w:val="24"/>
      <w:szCs w:val="24"/>
      <w:lang w:eastAsia="ru-RU"/>
    </w:rPr>
  </w:style>
  <w:style w:type="paragraph" w:customStyle="1" w:styleId="-11a">
    <w:name w:val="Цветной список - Акцент 11"/>
    <w:basedOn w:val="a"/>
    <w:link w:val="-1"/>
    <w:uiPriority w:val="34"/>
    <w:qFormat/>
    <w:rsid w:val="00817B32"/>
    <w:pPr>
      <w:widowControl/>
      <w:ind w:left="720"/>
      <w:contextualSpacing/>
    </w:pPr>
    <w:rPr>
      <w:rFonts w:eastAsia="Times New Roman"/>
    </w:rPr>
  </w:style>
  <w:style w:type="character" w:customStyle="1" w:styleId="-1">
    <w:name w:val="Цветной список - Акцент 1 Знак"/>
    <w:link w:val="-11a"/>
    <w:uiPriority w:val="34"/>
    <w:rsid w:val="00817B32"/>
    <w:rPr>
      <w:rFonts w:eastAsia="Times New Roman"/>
      <w:sz w:val="22"/>
      <w:szCs w:val="22"/>
      <w:lang w:eastAsia="en-US"/>
    </w:rPr>
  </w:style>
  <w:style w:type="character" w:customStyle="1" w:styleId="3f">
    <w:name w:val="Основной текст + Курсив3"/>
    <w:uiPriority w:val="99"/>
    <w:rsid w:val="00817B32"/>
    <w:rPr>
      <w:rFonts w:ascii="Times New Roman" w:hAnsi="Times New Roman"/>
      <w:i/>
      <w:spacing w:val="0"/>
      <w:sz w:val="18"/>
    </w:rPr>
  </w:style>
  <w:style w:type="character" w:customStyle="1" w:styleId="af9">
    <w:name w:val="Обычный (веб) Знак"/>
    <w:link w:val="af8"/>
    <w:uiPriority w:val="99"/>
    <w:rsid w:val="00817B32"/>
    <w:rPr>
      <w:rFonts w:ascii="Times New Roman" w:eastAsia="Times New Roman" w:hAnsi="Times New Roman"/>
      <w:sz w:val="24"/>
      <w:szCs w:val="24"/>
    </w:rPr>
  </w:style>
  <w:style w:type="paragraph" w:customStyle="1" w:styleId="224">
    <w:name w:val="Основной текст 22"/>
    <w:basedOn w:val="a"/>
    <w:qFormat/>
    <w:rsid w:val="00817B32"/>
    <w:pPr>
      <w:widowControl/>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qFormat/>
    <w:rsid w:val="00817B32"/>
    <w:pPr>
      <w:spacing w:after="0" w:line="213" w:lineRule="exact"/>
      <w:jc w:val="center"/>
    </w:pPr>
    <w:rPr>
      <w:rFonts w:ascii="NewtonCSanPin" w:eastAsia="Times New Roman" w:hAnsi="NewtonCSanPin" w:cs="NewtonCSanPin"/>
      <w:b/>
      <w:bCs/>
      <w:i/>
      <w:iCs/>
      <w:color w:val="000000"/>
      <w:sz w:val="21"/>
      <w:szCs w:val="21"/>
      <w:lang w:eastAsia="ru-RU"/>
    </w:rPr>
  </w:style>
  <w:style w:type="table" w:customStyle="1" w:styleId="263">
    <w:name w:val="Сетка таблицы26"/>
    <w:basedOn w:val="a1"/>
    <w:next w:val="afd"/>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21">
    <w:name w:val="Pa21"/>
    <w:basedOn w:val="a"/>
    <w:next w:val="a"/>
    <w:uiPriority w:val="99"/>
    <w:qFormat/>
    <w:rsid w:val="00817B32"/>
    <w:pPr>
      <w:widowControl/>
      <w:spacing w:after="0" w:line="321" w:lineRule="atLeast"/>
    </w:pPr>
    <w:rPr>
      <w:rFonts w:ascii="Noto Sans" w:eastAsia="Times New Roman" w:hAnsi="Noto Sans"/>
      <w:sz w:val="24"/>
      <w:szCs w:val="24"/>
      <w:lang w:eastAsia="ru-RU"/>
    </w:rPr>
  </w:style>
  <w:style w:type="paragraph" w:customStyle="1" w:styleId="menuint">
    <w:name w:val="menuin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last">
    <w:name w:val="msolistparagraphcxsplast"/>
    <w:basedOn w:val="a"/>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CharChar1">
    <w:name w:val="Знак Знак1 Char Char1"/>
    <w:basedOn w:val="a"/>
    <w:semiHidden/>
    <w:qFormat/>
    <w:rsid w:val="00817B32"/>
    <w:pPr>
      <w:widowControl/>
      <w:spacing w:after="160" w:line="240" w:lineRule="exact"/>
    </w:pPr>
    <w:rPr>
      <w:rFonts w:ascii="Verdana" w:eastAsia="Times New Roman" w:hAnsi="Verdana" w:cs="Verdana"/>
      <w:sz w:val="20"/>
      <w:szCs w:val="20"/>
      <w:lang w:eastAsia="ru-RU"/>
    </w:rPr>
  </w:style>
  <w:style w:type="paragraph" w:customStyle="1" w:styleId="s10">
    <w:name w:val="s_1"/>
    <w:basedOn w:val="a"/>
    <w:uiPriority w:val="99"/>
    <w:qFormat/>
    <w:rsid w:val="00817B32"/>
    <w:pPr>
      <w:widowControl/>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c">
    <w:name w:val="Знак Знак Знак"/>
    <w:basedOn w:val="a"/>
    <w:qFormat/>
    <w:rsid w:val="00817B32"/>
    <w:pPr>
      <w:widowControl/>
      <w:spacing w:after="160" w:line="240" w:lineRule="exact"/>
    </w:pPr>
    <w:rPr>
      <w:rFonts w:ascii="Verdana" w:eastAsia="Times New Roman" w:hAnsi="Verdana"/>
      <w:sz w:val="20"/>
      <w:szCs w:val="20"/>
    </w:rPr>
  </w:style>
  <w:style w:type="table" w:customStyle="1" w:styleId="TableNormal8">
    <w:name w:val="Table Normal8"/>
    <w:uiPriority w:val="2"/>
    <w:semiHidden/>
    <w:unhideWhenUsed/>
    <w:qFormat/>
    <w:rsid w:val="00817B32"/>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817B32"/>
  </w:style>
  <w:style w:type="table" w:customStyle="1" w:styleId="1101">
    <w:name w:val="Сетка таблицы110"/>
    <w:basedOn w:val="a1"/>
    <w:next w:val="afd"/>
    <w:uiPriority w:val="39"/>
    <w:rsid w:val="00817B3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817B32"/>
    <w:pPr>
      <w:numPr>
        <w:numId w:val="2"/>
      </w:numPr>
    </w:pPr>
  </w:style>
  <w:style w:type="numbering" w:customStyle="1" w:styleId="290">
    <w:name w:val="Нет списка29"/>
    <w:next w:val="a2"/>
    <w:uiPriority w:val="99"/>
    <w:semiHidden/>
    <w:unhideWhenUsed/>
    <w:rsid w:val="00460CB8"/>
  </w:style>
  <w:style w:type="character" w:customStyle="1" w:styleId="9pt">
    <w:name w:val="Основной текст + 9 pt"/>
    <w:rsid w:val="00460CB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460CB8"/>
    <w:rPr>
      <w:rFonts w:ascii="Calibri" w:eastAsia="Calibri" w:hAnsi="Calibri"/>
      <w:sz w:val="22"/>
      <w:szCs w:val="22"/>
      <w:lang w:eastAsia="en-US"/>
    </w:rPr>
  </w:style>
  <w:style w:type="character" w:customStyle="1" w:styleId="1ff6">
    <w:name w:val="Название Знак1"/>
    <w:uiPriority w:val="10"/>
    <w:rsid w:val="00460CB8"/>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460CB8"/>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460CB8"/>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460CB8"/>
  </w:style>
  <w:style w:type="numbering" w:customStyle="1" w:styleId="319">
    <w:name w:val="Нет списка31"/>
    <w:next w:val="a2"/>
    <w:uiPriority w:val="99"/>
    <w:semiHidden/>
    <w:unhideWhenUsed/>
    <w:rsid w:val="00460CB8"/>
  </w:style>
  <w:style w:type="character" w:customStyle="1" w:styleId="c26">
    <w:name w:val="c26"/>
    <w:rsid w:val="00DA4DCC"/>
  </w:style>
  <w:style w:type="numbering" w:customStyle="1" w:styleId="322">
    <w:name w:val="Нет списка32"/>
    <w:next w:val="a2"/>
    <w:uiPriority w:val="99"/>
    <w:semiHidden/>
    <w:unhideWhenUsed/>
    <w:rsid w:val="00500E68"/>
  </w:style>
  <w:style w:type="paragraph" w:customStyle="1" w:styleId="1ff9">
    <w:name w:val="Заголовок1"/>
    <w:basedOn w:val="a"/>
    <w:next w:val="aff2"/>
    <w:uiPriority w:val="99"/>
    <w:semiHidden/>
    <w:rsid w:val="00500E68"/>
    <w:pPr>
      <w:keepNext/>
      <w:widowControl/>
      <w:suppressAutoHyphens/>
      <w:spacing w:before="240" w:after="120"/>
    </w:pPr>
    <w:rPr>
      <w:rFonts w:ascii="Arial" w:eastAsia="Microsoft YaHei" w:hAnsi="Arial" w:cs="Mangal"/>
      <w:color w:val="231F20"/>
      <w:position w:val="2"/>
      <w:sz w:val="28"/>
      <w:szCs w:val="28"/>
      <w:lang w:eastAsia="ar-SA"/>
    </w:rPr>
  </w:style>
  <w:style w:type="paragraph" w:customStyle="1" w:styleId="1ffa">
    <w:name w:val="Название1"/>
    <w:basedOn w:val="a"/>
    <w:uiPriority w:val="99"/>
    <w:semiHidden/>
    <w:rsid w:val="00500E68"/>
    <w:pPr>
      <w:widowControl/>
      <w:suppressLineNumbers/>
      <w:suppressAutoHyphens/>
      <w:spacing w:before="120" w:after="120"/>
    </w:pPr>
    <w:rPr>
      <w:rFonts w:cs="Mangal"/>
      <w:i/>
      <w:iCs/>
      <w:color w:val="231F20"/>
      <w:position w:val="2"/>
      <w:sz w:val="24"/>
      <w:szCs w:val="24"/>
      <w:lang w:eastAsia="ar-SA"/>
    </w:rPr>
  </w:style>
  <w:style w:type="paragraph" w:customStyle="1" w:styleId="Style1">
    <w:name w:val="Style1"/>
    <w:basedOn w:val="a"/>
    <w:uiPriority w:val="99"/>
    <w:semiHidden/>
    <w:rsid w:val="00500E68"/>
    <w:pPr>
      <w:suppressAutoHyphens/>
      <w:autoSpaceDE w:val="0"/>
      <w:spacing w:after="0" w:line="238" w:lineRule="exact"/>
      <w:jc w:val="center"/>
    </w:pPr>
    <w:rPr>
      <w:rFonts w:ascii="Times New Roman" w:eastAsia="Times New Roman" w:hAnsi="Times New Roman"/>
      <w:sz w:val="24"/>
      <w:szCs w:val="24"/>
      <w:lang w:eastAsia="ar-SA"/>
    </w:rPr>
  </w:style>
  <w:style w:type="paragraph" w:customStyle="1" w:styleId="o">
    <w:name w:val="o"/>
    <w:basedOn w:val="a"/>
    <w:uiPriority w:val="99"/>
    <w:semiHidden/>
    <w:rsid w:val="00500E68"/>
    <w:pPr>
      <w:widowControl/>
      <w:suppressAutoHyphens/>
      <w:spacing w:before="280" w:after="280" w:line="240" w:lineRule="auto"/>
    </w:pPr>
    <w:rPr>
      <w:rFonts w:ascii="Times New Roman" w:eastAsia="Times New Roman" w:hAnsi="Times New Roman"/>
      <w:sz w:val="24"/>
      <w:szCs w:val="24"/>
      <w:lang w:eastAsia="ar-SA"/>
    </w:rPr>
  </w:style>
  <w:style w:type="paragraph" w:customStyle="1" w:styleId="Style6">
    <w:name w:val="Style6"/>
    <w:basedOn w:val="a"/>
    <w:uiPriority w:val="99"/>
    <w:semiHidden/>
    <w:rsid w:val="00500E68"/>
    <w:pPr>
      <w:suppressAutoHyphens/>
      <w:autoSpaceDE w:val="0"/>
      <w:spacing w:after="0" w:line="240" w:lineRule="auto"/>
    </w:pPr>
    <w:rPr>
      <w:rFonts w:ascii="Times New Roman" w:eastAsia="Times New Roman" w:hAnsi="Times New Roman"/>
      <w:sz w:val="24"/>
      <w:szCs w:val="24"/>
      <w:lang w:eastAsia="ar-SA"/>
    </w:rPr>
  </w:style>
  <w:style w:type="paragraph" w:customStyle="1" w:styleId="102">
    <w:name w:val="Оглавление 10"/>
    <w:basedOn w:val="1e"/>
    <w:uiPriority w:val="99"/>
    <w:semiHidden/>
    <w:rsid w:val="00500E68"/>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500E68"/>
    <w:rPr>
      <w:rFonts w:ascii="Wingdings" w:hAnsi="Wingdings" w:cs="Wingdings" w:hint="default"/>
    </w:rPr>
  </w:style>
  <w:style w:type="character" w:customStyle="1" w:styleId="WW8Num5z1">
    <w:name w:val="WW8Num5z1"/>
    <w:rsid w:val="00500E68"/>
  </w:style>
  <w:style w:type="character" w:customStyle="1" w:styleId="WW8Num5z2">
    <w:name w:val="WW8Num5z2"/>
    <w:rsid w:val="00500E68"/>
  </w:style>
  <w:style w:type="character" w:customStyle="1" w:styleId="WW8Num5z3">
    <w:name w:val="WW8Num5z3"/>
    <w:rsid w:val="00500E68"/>
  </w:style>
  <w:style w:type="character" w:customStyle="1" w:styleId="WW8Num5z4">
    <w:name w:val="WW8Num5z4"/>
    <w:rsid w:val="00500E68"/>
  </w:style>
  <w:style w:type="character" w:customStyle="1" w:styleId="WW8Num5z5">
    <w:name w:val="WW8Num5z5"/>
    <w:rsid w:val="00500E68"/>
  </w:style>
  <w:style w:type="character" w:customStyle="1" w:styleId="WW8Num5z6">
    <w:name w:val="WW8Num5z6"/>
    <w:rsid w:val="00500E68"/>
  </w:style>
  <w:style w:type="character" w:customStyle="1" w:styleId="WW8Num5z7">
    <w:name w:val="WW8Num5z7"/>
    <w:rsid w:val="00500E68"/>
  </w:style>
  <w:style w:type="character" w:customStyle="1" w:styleId="WW8Num5z8">
    <w:name w:val="WW8Num5z8"/>
    <w:rsid w:val="00500E68"/>
  </w:style>
  <w:style w:type="character" w:customStyle="1" w:styleId="WW8Num6z1">
    <w:name w:val="WW8Num6z1"/>
    <w:rsid w:val="00500E68"/>
  </w:style>
  <w:style w:type="character" w:customStyle="1" w:styleId="WW8Num6z2">
    <w:name w:val="WW8Num6z2"/>
    <w:rsid w:val="00500E68"/>
  </w:style>
  <w:style w:type="character" w:customStyle="1" w:styleId="WW8Num6z3">
    <w:name w:val="WW8Num6z3"/>
    <w:rsid w:val="00500E68"/>
  </w:style>
  <w:style w:type="character" w:customStyle="1" w:styleId="WW8Num6z4">
    <w:name w:val="WW8Num6z4"/>
    <w:rsid w:val="00500E68"/>
  </w:style>
  <w:style w:type="character" w:customStyle="1" w:styleId="WW8Num6z5">
    <w:name w:val="WW8Num6z5"/>
    <w:rsid w:val="00500E68"/>
  </w:style>
  <w:style w:type="character" w:customStyle="1" w:styleId="WW8Num6z6">
    <w:name w:val="WW8Num6z6"/>
    <w:rsid w:val="00500E68"/>
  </w:style>
  <w:style w:type="character" w:customStyle="1" w:styleId="WW8Num6z7">
    <w:name w:val="WW8Num6z7"/>
    <w:rsid w:val="00500E68"/>
  </w:style>
  <w:style w:type="character" w:customStyle="1" w:styleId="WW8Num6z8">
    <w:name w:val="WW8Num6z8"/>
    <w:rsid w:val="00500E68"/>
  </w:style>
  <w:style w:type="character" w:customStyle="1" w:styleId="WW8Num16z1">
    <w:name w:val="WW8Num16z1"/>
    <w:rsid w:val="00500E68"/>
    <w:rPr>
      <w:rFonts w:ascii="Courier New" w:hAnsi="Courier New" w:cs="Courier New" w:hint="default"/>
    </w:rPr>
  </w:style>
  <w:style w:type="character" w:customStyle="1" w:styleId="WW8Num16z2">
    <w:name w:val="WW8Num16z2"/>
    <w:rsid w:val="00500E68"/>
    <w:rPr>
      <w:rFonts w:ascii="Wingdings" w:hAnsi="Wingdings" w:cs="Wingdings" w:hint="default"/>
    </w:rPr>
  </w:style>
  <w:style w:type="character" w:customStyle="1" w:styleId="WW8Num16z3">
    <w:name w:val="WW8Num16z3"/>
    <w:rsid w:val="00500E68"/>
    <w:rPr>
      <w:rFonts w:ascii="Symbol" w:hAnsi="Symbol" w:cs="Symbol" w:hint="default"/>
    </w:rPr>
  </w:style>
  <w:style w:type="character" w:customStyle="1" w:styleId="WW8Num18z1">
    <w:name w:val="WW8Num18z1"/>
    <w:rsid w:val="00500E68"/>
    <w:rPr>
      <w:rFonts w:ascii="Courier New" w:hAnsi="Courier New" w:cs="Courier New" w:hint="default"/>
    </w:rPr>
  </w:style>
  <w:style w:type="character" w:customStyle="1" w:styleId="WW8Num18z2">
    <w:name w:val="WW8Num18z2"/>
    <w:rsid w:val="00500E68"/>
    <w:rPr>
      <w:rFonts w:ascii="Wingdings" w:hAnsi="Wingdings" w:cs="Wingdings" w:hint="default"/>
    </w:rPr>
  </w:style>
  <w:style w:type="character" w:customStyle="1" w:styleId="WW8Num19z3">
    <w:name w:val="WW8Num19z3"/>
    <w:rsid w:val="00500E68"/>
  </w:style>
  <w:style w:type="character" w:customStyle="1" w:styleId="WW8Num19z4">
    <w:name w:val="WW8Num19z4"/>
    <w:rsid w:val="00500E68"/>
  </w:style>
  <w:style w:type="character" w:customStyle="1" w:styleId="WW8Num19z5">
    <w:name w:val="WW8Num19z5"/>
    <w:rsid w:val="00500E68"/>
  </w:style>
  <w:style w:type="character" w:customStyle="1" w:styleId="WW8Num19z6">
    <w:name w:val="WW8Num19z6"/>
    <w:rsid w:val="00500E68"/>
  </w:style>
  <w:style w:type="character" w:customStyle="1" w:styleId="WW8Num19z7">
    <w:name w:val="WW8Num19z7"/>
    <w:rsid w:val="00500E68"/>
  </w:style>
  <w:style w:type="character" w:customStyle="1" w:styleId="WW8Num19z8">
    <w:name w:val="WW8Num19z8"/>
    <w:rsid w:val="00500E68"/>
  </w:style>
  <w:style w:type="character" w:customStyle="1" w:styleId="WW8Num20z3">
    <w:name w:val="WW8Num20z3"/>
    <w:rsid w:val="00500E68"/>
    <w:rPr>
      <w:rFonts w:ascii="Symbol" w:hAnsi="Symbol" w:cs="Symbol" w:hint="default"/>
    </w:rPr>
  </w:style>
  <w:style w:type="character" w:customStyle="1" w:styleId="WW8Num21z1">
    <w:name w:val="WW8Num21z1"/>
    <w:rsid w:val="00500E68"/>
    <w:rPr>
      <w:rFonts w:ascii="Symbol" w:hAnsi="Symbol" w:cs="Symbol" w:hint="default"/>
    </w:rPr>
  </w:style>
  <w:style w:type="character" w:customStyle="1" w:styleId="WW8Num21z2">
    <w:name w:val="WW8Num21z2"/>
    <w:rsid w:val="00500E68"/>
    <w:rPr>
      <w:rFonts w:ascii="Courier New" w:hAnsi="Courier New" w:cs="Courier New" w:hint="default"/>
    </w:rPr>
  </w:style>
  <w:style w:type="character" w:customStyle="1" w:styleId="WW8Num21z3">
    <w:name w:val="WW8Num21z3"/>
    <w:rsid w:val="00500E68"/>
    <w:rPr>
      <w:rFonts w:ascii="Wingdings" w:hAnsi="Wingdings" w:cs="Wingdings" w:hint="default"/>
    </w:rPr>
  </w:style>
  <w:style w:type="character" w:customStyle="1" w:styleId="WW8Num22z1">
    <w:name w:val="WW8Num22z1"/>
    <w:rsid w:val="00500E68"/>
  </w:style>
  <w:style w:type="character" w:customStyle="1" w:styleId="WW8Num22z2">
    <w:name w:val="WW8Num22z2"/>
    <w:rsid w:val="00500E68"/>
  </w:style>
  <w:style w:type="character" w:customStyle="1" w:styleId="WW8Num22z3">
    <w:name w:val="WW8Num22z3"/>
    <w:rsid w:val="00500E68"/>
  </w:style>
  <w:style w:type="character" w:customStyle="1" w:styleId="WW8Num22z4">
    <w:name w:val="WW8Num22z4"/>
    <w:rsid w:val="00500E68"/>
  </w:style>
  <w:style w:type="character" w:customStyle="1" w:styleId="WW8Num22z5">
    <w:name w:val="WW8Num22z5"/>
    <w:rsid w:val="00500E68"/>
  </w:style>
  <w:style w:type="character" w:customStyle="1" w:styleId="WW8Num22z6">
    <w:name w:val="WW8Num22z6"/>
    <w:rsid w:val="00500E68"/>
  </w:style>
  <w:style w:type="character" w:customStyle="1" w:styleId="WW8Num22z7">
    <w:name w:val="WW8Num22z7"/>
    <w:rsid w:val="00500E68"/>
  </w:style>
  <w:style w:type="character" w:customStyle="1" w:styleId="WW8Num22z8">
    <w:name w:val="WW8Num22z8"/>
    <w:rsid w:val="00500E68"/>
  </w:style>
  <w:style w:type="character" w:customStyle="1" w:styleId="WW8Num23z1">
    <w:name w:val="WW8Num23z1"/>
    <w:rsid w:val="00500E68"/>
  </w:style>
  <w:style w:type="character" w:customStyle="1" w:styleId="WW8Num23z2">
    <w:name w:val="WW8Num23z2"/>
    <w:rsid w:val="00500E68"/>
  </w:style>
  <w:style w:type="character" w:customStyle="1" w:styleId="WW8Num23z3">
    <w:name w:val="WW8Num23z3"/>
    <w:rsid w:val="00500E68"/>
  </w:style>
  <w:style w:type="character" w:customStyle="1" w:styleId="WW8Num23z4">
    <w:name w:val="WW8Num23z4"/>
    <w:rsid w:val="00500E68"/>
  </w:style>
  <w:style w:type="character" w:customStyle="1" w:styleId="WW8Num23z5">
    <w:name w:val="WW8Num23z5"/>
    <w:rsid w:val="00500E68"/>
  </w:style>
  <w:style w:type="character" w:customStyle="1" w:styleId="WW8Num23z6">
    <w:name w:val="WW8Num23z6"/>
    <w:rsid w:val="00500E68"/>
  </w:style>
  <w:style w:type="character" w:customStyle="1" w:styleId="WW8Num23z7">
    <w:name w:val="WW8Num23z7"/>
    <w:rsid w:val="00500E68"/>
  </w:style>
  <w:style w:type="character" w:customStyle="1" w:styleId="WW8Num23z8">
    <w:name w:val="WW8Num23z8"/>
    <w:rsid w:val="00500E68"/>
  </w:style>
  <w:style w:type="character" w:customStyle="1" w:styleId="WW8Num24z2">
    <w:name w:val="WW8Num24z2"/>
    <w:rsid w:val="00500E68"/>
    <w:rPr>
      <w:rFonts w:ascii="Courier New" w:hAnsi="Courier New" w:cs="Courier New" w:hint="default"/>
    </w:rPr>
  </w:style>
  <w:style w:type="character" w:customStyle="1" w:styleId="WW8Num24z3">
    <w:name w:val="WW8Num24z3"/>
    <w:rsid w:val="00500E68"/>
    <w:rPr>
      <w:rFonts w:ascii="Wingdings" w:hAnsi="Wingdings" w:cs="Wingdings" w:hint="default"/>
    </w:rPr>
  </w:style>
  <w:style w:type="character" w:customStyle="1" w:styleId="WW8Num26z1">
    <w:name w:val="WW8Num26z1"/>
    <w:rsid w:val="00500E68"/>
    <w:rPr>
      <w:rFonts w:ascii="Courier New" w:hAnsi="Courier New" w:cs="Courier New" w:hint="default"/>
    </w:rPr>
  </w:style>
  <w:style w:type="character" w:customStyle="1" w:styleId="WW8Num26z2">
    <w:name w:val="WW8Num26z2"/>
    <w:rsid w:val="00500E68"/>
    <w:rPr>
      <w:rFonts w:ascii="Wingdings" w:hAnsi="Wingdings" w:cs="Wingdings" w:hint="default"/>
    </w:rPr>
  </w:style>
  <w:style w:type="character" w:customStyle="1" w:styleId="WW8Num26z3">
    <w:name w:val="WW8Num26z3"/>
    <w:rsid w:val="00500E68"/>
    <w:rPr>
      <w:rFonts w:ascii="Symbol" w:hAnsi="Symbol" w:cs="Symbol" w:hint="default"/>
    </w:rPr>
  </w:style>
  <w:style w:type="character" w:customStyle="1" w:styleId="WW8Num27z3">
    <w:name w:val="WW8Num27z3"/>
    <w:rsid w:val="00500E68"/>
  </w:style>
  <w:style w:type="character" w:customStyle="1" w:styleId="WW8Num27z4">
    <w:name w:val="WW8Num27z4"/>
    <w:rsid w:val="00500E68"/>
  </w:style>
  <w:style w:type="character" w:customStyle="1" w:styleId="WW8Num27z5">
    <w:name w:val="WW8Num27z5"/>
    <w:rsid w:val="00500E68"/>
  </w:style>
  <w:style w:type="character" w:customStyle="1" w:styleId="WW8Num27z6">
    <w:name w:val="WW8Num27z6"/>
    <w:rsid w:val="00500E68"/>
  </w:style>
  <w:style w:type="character" w:customStyle="1" w:styleId="WW8Num27z7">
    <w:name w:val="WW8Num27z7"/>
    <w:rsid w:val="00500E68"/>
  </w:style>
  <w:style w:type="character" w:customStyle="1" w:styleId="WW8Num27z8">
    <w:name w:val="WW8Num27z8"/>
    <w:rsid w:val="00500E68"/>
  </w:style>
  <w:style w:type="character" w:customStyle="1" w:styleId="WW8Num29z1">
    <w:name w:val="WW8Num29z1"/>
    <w:rsid w:val="00500E68"/>
    <w:rPr>
      <w:rFonts w:ascii="Symbol" w:hAnsi="Symbol" w:cs="Symbol" w:hint="default"/>
    </w:rPr>
  </w:style>
  <w:style w:type="character" w:customStyle="1" w:styleId="WW8Num29z2">
    <w:name w:val="WW8Num29z2"/>
    <w:rsid w:val="00500E68"/>
    <w:rPr>
      <w:rFonts w:ascii="Courier New" w:hAnsi="Courier New" w:cs="Courier New" w:hint="default"/>
    </w:rPr>
  </w:style>
  <w:style w:type="character" w:customStyle="1" w:styleId="WW8Num29z3">
    <w:name w:val="WW8Num29z3"/>
    <w:rsid w:val="00500E68"/>
    <w:rPr>
      <w:rFonts w:ascii="Wingdings" w:hAnsi="Wingdings" w:cs="Wingdings" w:hint="default"/>
    </w:rPr>
  </w:style>
  <w:style w:type="character" w:customStyle="1" w:styleId="WW8Num30z1">
    <w:name w:val="WW8Num30z1"/>
    <w:rsid w:val="00500E68"/>
  </w:style>
  <w:style w:type="character" w:customStyle="1" w:styleId="WW8Num30z2">
    <w:name w:val="WW8Num30z2"/>
    <w:rsid w:val="00500E68"/>
  </w:style>
  <w:style w:type="character" w:customStyle="1" w:styleId="WW8Num30z3">
    <w:name w:val="WW8Num30z3"/>
    <w:rsid w:val="00500E68"/>
  </w:style>
  <w:style w:type="character" w:customStyle="1" w:styleId="WW8Num30z4">
    <w:name w:val="WW8Num30z4"/>
    <w:rsid w:val="00500E68"/>
  </w:style>
  <w:style w:type="character" w:customStyle="1" w:styleId="WW8Num30z5">
    <w:name w:val="WW8Num30z5"/>
    <w:rsid w:val="00500E68"/>
  </w:style>
  <w:style w:type="character" w:customStyle="1" w:styleId="WW8Num30z6">
    <w:name w:val="WW8Num30z6"/>
    <w:rsid w:val="00500E68"/>
  </w:style>
  <w:style w:type="character" w:customStyle="1" w:styleId="WW8Num30z7">
    <w:name w:val="WW8Num30z7"/>
    <w:rsid w:val="00500E68"/>
  </w:style>
  <w:style w:type="character" w:customStyle="1" w:styleId="WW8Num30z8">
    <w:name w:val="WW8Num30z8"/>
    <w:rsid w:val="00500E68"/>
  </w:style>
  <w:style w:type="character" w:customStyle="1" w:styleId="WW8Num31z1">
    <w:name w:val="WW8Num31z1"/>
    <w:rsid w:val="00500E68"/>
  </w:style>
  <w:style w:type="character" w:customStyle="1" w:styleId="WW8Num31z2">
    <w:name w:val="WW8Num31z2"/>
    <w:rsid w:val="00500E68"/>
  </w:style>
  <w:style w:type="character" w:customStyle="1" w:styleId="WW8Num31z3">
    <w:name w:val="WW8Num31z3"/>
    <w:rsid w:val="00500E68"/>
  </w:style>
  <w:style w:type="character" w:customStyle="1" w:styleId="WW8Num31z4">
    <w:name w:val="WW8Num31z4"/>
    <w:rsid w:val="00500E68"/>
  </w:style>
  <w:style w:type="character" w:customStyle="1" w:styleId="WW8Num31z5">
    <w:name w:val="WW8Num31z5"/>
    <w:rsid w:val="00500E68"/>
  </w:style>
  <w:style w:type="character" w:customStyle="1" w:styleId="WW8Num31z6">
    <w:name w:val="WW8Num31z6"/>
    <w:rsid w:val="00500E68"/>
  </w:style>
  <w:style w:type="character" w:customStyle="1" w:styleId="WW8Num31z7">
    <w:name w:val="WW8Num31z7"/>
    <w:rsid w:val="00500E68"/>
  </w:style>
  <w:style w:type="character" w:customStyle="1" w:styleId="WW8Num31z8">
    <w:name w:val="WW8Num31z8"/>
    <w:rsid w:val="00500E68"/>
  </w:style>
  <w:style w:type="character" w:customStyle="1" w:styleId="WW8Num32z1">
    <w:name w:val="WW8Num32z1"/>
    <w:rsid w:val="00500E68"/>
  </w:style>
  <w:style w:type="character" w:customStyle="1" w:styleId="WW8Num32z2">
    <w:name w:val="WW8Num32z2"/>
    <w:rsid w:val="00500E68"/>
  </w:style>
  <w:style w:type="character" w:customStyle="1" w:styleId="WW8Num32z3">
    <w:name w:val="WW8Num32z3"/>
    <w:rsid w:val="00500E68"/>
  </w:style>
  <w:style w:type="character" w:customStyle="1" w:styleId="WW8Num32z4">
    <w:name w:val="WW8Num32z4"/>
    <w:rsid w:val="00500E68"/>
  </w:style>
  <w:style w:type="character" w:customStyle="1" w:styleId="WW8Num32z5">
    <w:name w:val="WW8Num32z5"/>
    <w:rsid w:val="00500E68"/>
  </w:style>
  <w:style w:type="character" w:customStyle="1" w:styleId="WW8Num32z6">
    <w:name w:val="WW8Num32z6"/>
    <w:rsid w:val="00500E68"/>
  </w:style>
  <w:style w:type="character" w:customStyle="1" w:styleId="WW8Num32z7">
    <w:name w:val="WW8Num32z7"/>
    <w:rsid w:val="00500E68"/>
  </w:style>
  <w:style w:type="character" w:customStyle="1" w:styleId="WW8Num32z8">
    <w:name w:val="WW8Num32z8"/>
    <w:rsid w:val="00500E68"/>
  </w:style>
  <w:style w:type="character" w:customStyle="1" w:styleId="WW8Num33z3">
    <w:name w:val="WW8Num33z3"/>
    <w:rsid w:val="00500E68"/>
  </w:style>
  <w:style w:type="character" w:customStyle="1" w:styleId="WW8Num33z4">
    <w:name w:val="WW8Num33z4"/>
    <w:rsid w:val="00500E68"/>
  </w:style>
  <w:style w:type="character" w:customStyle="1" w:styleId="WW8Num33z5">
    <w:name w:val="WW8Num33z5"/>
    <w:rsid w:val="00500E68"/>
  </w:style>
  <w:style w:type="character" w:customStyle="1" w:styleId="WW8Num33z6">
    <w:name w:val="WW8Num33z6"/>
    <w:rsid w:val="00500E68"/>
  </w:style>
  <w:style w:type="character" w:customStyle="1" w:styleId="WW8Num33z7">
    <w:name w:val="WW8Num33z7"/>
    <w:rsid w:val="00500E68"/>
  </w:style>
  <w:style w:type="character" w:customStyle="1" w:styleId="WW8Num33z8">
    <w:name w:val="WW8Num33z8"/>
    <w:rsid w:val="00500E68"/>
  </w:style>
  <w:style w:type="character" w:customStyle="1" w:styleId="WW8Num34z1">
    <w:name w:val="WW8Num34z1"/>
    <w:rsid w:val="00500E68"/>
  </w:style>
  <w:style w:type="character" w:customStyle="1" w:styleId="WW8Num34z2">
    <w:name w:val="WW8Num34z2"/>
    <w:rsid w:val="00500E68"/>
  </w:style>
  <w:style w:type="character" w:customStyle="1" w:styleId="WW8Num34z3">
    <w:name w:val="WW8Num34z3"/>
    <w:rsid w:val="00500E68"/>
  </w:style>
  <w:style w:type="character" w:customStyle="1" w:styleId="WW8Num34z4">
    <w:name w:val="WW8Num34z4"/>
    <w:rsid w:val="00500E68"/>
  </w:style>
  <w:style w:type="character" w:customStyle="1" w:styleId="WW8Num34z5">
    <w:name w:val="WW8Num34z5"/>
    <w:rsid w:val="00500E68"/>
  </w:style>
  <w:style w:type="character" w:customStyle="1" w:styleId="WW8Num34z6">
    <w:name w:val="WW8Num34z6"/>
    <w:rsid w:val="00500E68"/>
  </w:style>
  <w:style w:type="character" w:customStyle="1" w:styleId="WW8Num34z7">
    <w:name w:val="WW8Num34z7"/>
    <w:rsid w:val="00500E68"/>
  </w:style>
  <w:style w:type="character" w:customStyle="1" w:styleId="WW8Num34z8">
    <w:name w:val="WW8Num34z8"/>
    <w:rsid w:val="00500E68"/>
  </w:style>
  <w:style w:type="character" w:customStyle="1" w:styleId="WW8Num35z0">
    <w:name w:val="WW8Num35z0"/>
    <w:rsid w:val="00500E68"/>
    <w:rPr>
      <w:rFonts w:ascii="Times New Roman" w:hAnsi="Times New Roman" w:cs="Times New Roman" w:hint="default"/>
      <w:color w:val="auto"/>
    </w:rPr>
  </w:style>
  <w:style w:type="character" w:customStyle="1" w:styleId="WW8Num35z1">
    <w:name w:val="WW8Num35z1"/>
    <w:rsid w:val="00500E68"/>
  </w:style>
  <w:style w:type="character" w:customStyle="1" w:styleId="WW8Num35z2">
    <w:name w:val="WW8Num35z2"/>
    <w:rsid w:val="00500E68"/>
  </w:style>
  <w:style w:type="character" w:customStyle="1" w:styleId="WW8Num35z3">
    <w:name w:val="WW8Num35z3"/>
    <w:rsid w:val="00500E68"/>
  </w:style>
  <w:style w:type="character" w:customStyle="1" w:styleId="WW8Num35z4">
    <w:name w:val="WW8Num35z4"/>
    <w:rsid w:val="00500E68"/>
  </w:style>
  <w:style w:type="character" w:customStyle="1" w:styleId="WW8Num35z5">
    <w:name w:val="WW8Num35z5"/>
    <w:rsid w:val="00500E68"/>
  </w:style>
  <w:style w:type="character" w:customStyle="1" w:styleId="WW8Num35z6">
    <w:name w:val="WW8Num35z6"/>
    <w:rsid w:val="00500E68"/>
  </w:style>
  <w:style w:type="character" w:customStyle="1" w:styleId="WW8Num35z7">
    <w:name w:val="WW8Num35z7"/>
    <w:rsid w:val="00500E68"/>
  </w:style>
  <w:style w:type="character" w:customStyle="1" w:styleId="WW8Num35z8">
    <w:name w:val="WW8Num35z8"/>
    <w:rsid w:val="00500E68"/>
  </w:style>
  <w:style w:type="character" w:customStyle="1" w:styleId="WW8Num36z0">
    <w:name w:val="WW8Num36z0"/>
    <w:rsid w:val="00500E68"/>
    <w:rPr>
      <w:rFonts w:ascii="Times New Roman" w:eastAsia="Calibri" w:hAnsi="Times New Roman" w:cs="Times New Roman" w:hint="default"/>
      <w:b w:val="0"/>
      <w:bCs w:val="0"/>
      <w:color w:val="FF0000"/>
    </w:rPr>
  </w:style>
  <w:style w:type="character" w:customStyle="1" w:styleId="WW8Num36z1">
    <w:name w:val="WW8Num36z1"/>
    <w:rsid w:val="00500E68"/>
  </w:style>
  <w:style w:type="character" w:customStyle="1" w:styleId="WW8Num36z2">
    <w:name w:val="WW8Num36z2"/>
    <w:rsid w:val="00500E68"/>
  </w:style>
  <w:style w:type="character" w:customStyle="1" w:styleId="WW8Num36z3">
    <w:name w:val="WW8Num36z3"/>
    <w:rsid w:val="00500E68"/>
  </w:style>
  <w:style w:type="character" w:customStyle="1" w:styleId="WW8Num36z4">
    <w:name w:val="WW8Num36z4"/>
    <w:rsid w:val="00500E68"/>
  </w:style>
  <w:style w:type="character" w:customStyle="1" w:styleId="WW8Num36z5">
    <w:name w:val="WW8Num36z5"/>
    <w:rsid w:val="00500E68"/>
  </w:style>
  <w:style w:type="character" w:customStyle="1" w:styleId="WW8Num36z6">
    <w:name w:val="WW8Num36z6"/>
    <w:rsid w:val="00500E68"/>
  </w:style>
  <w:style w:type="character" w:customStyle="1" w:styleId="WW8Num36z7">
    <w:name w:val="WW8Num36z7"/>
    <w:rsid w:val="00500E68"/>
  </w:style>
  <w:style w:type="character" w:customStyle="1" w:styleId="WW8Num36z8">
    <w:name w:val="WW8Num36z8"/>
    <w:rsid w:val="00500E68"/>
  </w:style>
  <w:style w:type="character" w:customStyle="1" w:styleId="WW8Num37z0">
    <w:name w:val="WW8Num37z0"/>
    <w:rsid w:val="00500E68"/>
    <w:rPr>
      <w:rFonts w:ascii="Times New Roman" w:hAnsi="Times New Roman" w:cs="Times New Roman" w:hint="default"/>
      <w:color w:val="auto"/>
      <w:lang w:val="tt-RU"/>
    </w:rPr>
  </w:style>
  <w:style w:type="character" w:customStyle="1" w:styleId="WW8Num37z1">
    <w:name w:val="WW8Num37z1"/>
    <w:rsid w:val="00500E68"/>
  </w:style>
  <w:style w:type="character" w:customStyle="1" w:styleId="WW8Num37z2">
    <w:name w:val="WW8Num37z2"/>
    <w:rsid w:val="00500E68"/>
  </w:style>
  <w:style w:type="character" w:customStyle="1" w:styleId="WW8Num37z3">
    <w:name w:val="WW8Num37z3"/>
    <w:rsid w:val="00500E68"/>
  </w:style>
  <w:style w:type="character" w:customStyle="1" w:styleId="WW8Num37z4">
    <w:name w:val="WW8Num37z4"/>
    <w:rsid w:val="00500E68"/>
  </w:style>
  <w:style w:type="character" w:customStyle="1" w:styleId="WW8Num37z5">
    <w:name w:val="WW8Num37z5"/>
    <w:rsid w:val="00500E68"/>
  </w:style>
  <w:style w:type="character" w:customStyle="1" w:styleId="WW8Num37z6">
    <w:name w:val="WW8Num37z6"/>
    <w:rsid w:val="00500E68"/>
  </w:style>
  <w:style w:type="character" w:customStyle="1" w:styleId="WW8Num37z7">
    <w:name w:val="WW8Num37z7"/>
    <w:rsid w:val="00500E68"/>
  </w:style>
  <w:style w:type="character" w:customStyle="1" w:styleId="WW8Num37z8">
    <w:name w:val="WW8Num37z8"/>
    <w:rsid w:val="00500E68"/>
  </w:style>
  <w:style w:type="character" w:customStyle="1" w:styleId="WW8Num38z0">
    <w:name w:val="WW8Num38z0"/>
    <w:rsid w:val="00500E68"/>
    <w:rPr>
      <w:rFonts w:ascii="Times New Roman" w:hAnsi="Times New Roman" w:cs="Times New Roman" w:hint="default"/>
      <w:b/>
      <w:bCs w:val="0"/>
      <w:color w:val="auto"/>
      <w:sz w:val="28"/>
      <w:szCs w:val="28"/>
    </w:rPr>
  </w:style>
  <w:style w:type="character" w:customStyle="1" w:styleId="WW8Num38z1">
    <w:name w:val="WW8Num38z1"/>
    <w:rsid w:val="00500E68"/>
  </w:style>
  <w:style w:type="character" w:customStyle="1" w:styleId="WW8Num38z2">
    <w:name w:val="WW8Num38z2"/>
    <w:rsid w:val="00500E68"/>
  </w:style>
  <w:style w:type="character" w:customStyle="1" w:styleId="WW8Num38z3">
    <w:name w:val="WW8Num38z3"/>
    <w:rsid w:val="00500E68"/>
  </w:style>
  <w:style w:type="character" w:customStyle="1" w:styleId="WW8Num38z4">
    <w:name w:val="WW8Num38z4"/>
    <w:rsid w:val="00500E68"/>
  </w:style>
  <w:style w:type="character" w:customStyle="1" w:styleId="WW8Num38z5">
    <w:name w:val="WW8Num38z5"/>
    <w:rsid w:val="00500E68"/>
  </w:style>
  <w:style w:type="character" w:customStyle="1" w:styleId="WW8Num38z6">
    <w:name w:val="WW8Num38z6"/>
    <w:rsid w:val="00500E68"/>
  </w:style>
  <w:style w:type="character" w:customStyle="1" w:styleId="WW8Num38z7">
    <w:name w:val="WW8Num38z7"/>
    <w:rsid w:val="00500E68"/>
  </w:style>
  <w:style w:type="character" w:customStyle="1" w:styleId="WW8Num38z8">
    <w:name w:val="WW8Num38z8"/>
    <w:rsid w:val="00500E68"/>
  </w:style>
  <w:style w:type="character" w:customStyle="1" w:styleId="WW8Num39z0">
    <w:name w:val="WW8Num39z0"/>
    <w:rsid w:val="00500E68"/>
  </w:style>
  <w:style w:type="character" w:customStyle="1" w:styleId="WW8Num39z1">
    <w:name w:val="WW8Num39z1"/>
    <w:rsid w:val="00500E68"/>
  </w:style>
  <w:style w:type="character" w:customStyle="1" w:styleId="WW8Num39z2">
    <w:name w:val="WW8Num39z2"/>
    <w:rsid w:val="00500E68"/>
  </w:style>
  <w:style w:type="character" w:customStyle="1" w:styleId="WW8Num39z3">
    <w:name w:val="WW8Num39z3"/>
    <w:rsid w:val="00500E68"/>
  </w:style>
  <w:style w:type="character" w:customStyle="1" w:styleId="WW8Num39z4">
    <w:name w:val="WW8Num39z4"/>
    <w:rsid w:val="00500E68"/>
  </w:style>
  <w:style w:type="character" w:customStyle="1" w:styleId="WW8Num39z5">
    <w:name w:val="WW8Num39z5"/>
    <w:rsid w:val="00500E68"/>
  </w:style>
  <w:style w:type="character" w:customStyle="1" w:styleId="WW8Num39z6">
    <w:name w:val="WW8Num39z6"/>
    <w:rsid w:val="00500E68"/>
  </w:style>
  <w:style w:type="character" w:customStyle="1" w:styleId="WW8Num39z7">
    <w:name w:val="WW8Num39z7"/>
    <w:rsid w:val="00500E68"/>
  </w:style>
  <w:style w:type="character" w:customStyle="1" w:styleId="WW8Num39z8">
    <w:name w:val="WW8Num39z8"/>
    <w:rsid w:val="00500E68"/>
  </w:style>
  <w:style w:type="character" w:customStyle="1" w:styleId="WW8Num40z0">
    <w:name w:val="WW8Num40z0"/>
    <w:rsid w:val="00500E68"/>
    <w:rPr>
      <w:rFonts w:ascii="Symbol" w:hAnsi="Symbol" w:cs="Symbol" w:hint="default"/>
    </w:rPr>
  </w:style>
  <w:style w:type="character" w:customStyle="1" w:styleId="WW8Num40z1">
    <w:name w:val="WW8Num40z1"/>
    <w:rsid w:val="00500E68"/>
    <w:rPr>
      <w:rFonts w:ascii="Courier New" w:hAnsi="Courier New" w:cs="Courier New" w:hint="default"/>
    </w:rPr>
  </w:style>
  <w:style w:type="character" w:customStyle="1" w:styleId="WW8Num40z2">
    <w:name w:val="WW8Num40z2"/>
    <w:rsid w:val="00500E68"/>
    <w:rPr>
      <w:rFonts w:ascii="Wingdings" w:hAnsi="Wingdings" w:cs="Wingdings" w:hint="default"/>
    </w:rPr>
  </w:style>
  <w:style w:type="character" w:customStyle="1" w:styleId="WW8Num41z0">
    <w:name w:val="WW8Num41z0"/>
    <w:rsid w:val="00500E68"/>
    <w:rPr>
      <w:rFonts w:ascii="Times New Roman" w:hAnsi="Times New Roman" w:cs="Times New Roman" w:hint="default"/>
      <w:color w:val="auto"/>
    </w:rPr>
  </w:style>
  <w:style w:type="character" w:customStyle="1" w:styleId="WW8Num41z1">
    <w:name w:val="WW8Num41z1"/>
    <w:rsid w:val="00500E68"/>
  </w:style>
  <w:style w:type="character" w:customStyle="1" w:styleId="WW8Num41z2">
    <w:name w:val="WW8Num41z2"/>
    <w:rsid w:val="00500E68"/>
  </w:style>
  <w:style w:type="character" w:customStyle="1" w:styleId="WW8Num41z3">
    <w:name w:val="WW8Num41z3"/>
    <w:rsid w:val="00500E68"/>
  </w:style>
  <w:style w:type="character" w:customStyle="1" w:styleId="WW8Num41z4">
    <w:name w:val="WW8Num41z4"/>
    <w:rsid w:val="00500E68"/>
  </w:style>
  <w:style w:type="character" w:customStyle="1" w:styleId="WW8Num41z5">
    <w:name w:val="WW8Num41z5"/>
    <w:rsid w:val="00500E68"/>
  </w:style>
  <w:style w:type="character" w:customStyle="1" w:styleId="WW8Num41z6">
    <w:name w:val="WW8Num41z6"/>
    <w:rsid w:val="00500E68"/>
  </w:style>
  <w:style w:type="character" w:customStyle="1" w:styleId="WW8Num41z7">
    <w:name w:val="WW8Num41z7"/>
    <w:rsid w:val="00500E68"/>
  </w:style>
  <w:style w:type="character" w:customStyle="1" w:styleId="WW8Num41z8">
    <w:name w:val="WW8Num41z8"/>
    <w:rsid w:val="00500E68"/>
  </w:style>
  <w:style w:type="character" w:customStyle="1" w:styleId="WW8Num42z0">
    <w:name w:val="WW8Num42z0"/>
    <w:rsid w:val="00500E68"/>
    <w:rPr>
      <w:rFonts w:ascii="Times New Roman" w:hAnsi="Times New Roman" w:cs="Times New Roman" w:hint="default"/>
      <w:color w:val="auto"/>
    </w:rPr>
  </w:style>
  <w:style w:type="character" w:customStyle="1" w:styleId="WW8Num42z1">
    <w:name w:val="WW8Num42z1"/>
    <w:rsid w:val="00500E68"/>
  </w:style>
  <w:style w:type="character" w:customStyle="1" w:styleId="WW8Num42z2">
    <w:name w:val="WW8Num42z2"/>
    <w:rsid w:val="00500E68"/>
  </w:style>
  <w:style w:type="character" w:customStyle="1" w:styleId="WW8Num42z3">
    <w:name w:val="WW8Num42z3"/>
    <w:rsid w:val="00500E68"/>
  </w:style>
  <w:style w:type="character" w:customStyle="1" w:styleId="WW8Num42z4">
    <w:name w:val="WW8Num42z4"/>
    <w:rsid w:val="00500E68"/>
  </w:style>
  <w:style w:type="character" w:customStyle="1" w:styleId="WW8Num42z5">
    <w:name w:val="WW8Num42z5"/>
    <w:rsid w:val="00500E68"/>
  </w:style>
  <w:style w:type="character" w:customStyle="1" w:styleId="WW8Num42z6">
    <w:name w:val="WW8Num42z6"/>
    <w:rsid w:val="00500E68"/>
  </w:style>
  <w:style w:type="character" w:customStyle="1" w:styleId="WW8Num42z7">
    <w:name w:val="WW8Num42z7"/>
    <w:rsid w:val="00500E68"/>
  </w:style>
  <w:style w:type="character" w:customStyle="1" w:styleId="WW8Num42z8">
    <w:name w:val="WW8Num42z8"/>
    <w:rsid w:val="00500E68"/>
  </w:style>
  <w:style w:type="character" w:customStyle="1" w:styleId="WW8Num43z0">
    <w:name w:val="WW8Num43z0"/>
    <w:rsid w:val="00500E68"/>
    <w:rPr>
      <w:rFonts w:ascii="Times New Roman" w:hAnsi="Times New Roman" w:cs="Times New Roman" w:hint="default"/>
      <w:color w:val="FF0000"/>
    </w:rPr>
  </w:style>
  <w:style w:type="character" w:customStyle="1" w:styleId="WW8Num43z1">
    <w:name w:val="WW8Num43z1"/>
    <w:rsid w:val="00500E68"/>
  </w:style>
  <w:style w:type="character" w:customStyle="1" w:styleId="WW8Num43z2">
    <w:name w:val="WW8Num43z2"/>
    <w:rsid w:val="00500E68"/>
  </w:style>
  <w:style w:type="character" w:customStyle="1" w:styleId="WW8Num43z3">
    <w:name w:val="WW8Num43z3"/>
    <w:rsid w:val="00500E68"/>
  </w:style>
  <w:style w:type="character" w:customStyle="1" w:styleId="WW8Num43z4">
    <w:name w:val="WW8Num43z4"/>
    <w:rsid w:val="00500E68"/>
  </w:style>
  <w:style w:type="character" w:customStyle="1" w:styleId="WW8Num43z5">
    <w:name w:val="WW8Num43z5"/>
    <w:rsid w:val="00500E68"/>
  </w:style>
  <w:style w:type="character" w:customStyle="1" w:styleId="WW8Num43z6">
    <w:name w:val="WW8Num43z6"/>
    <w:rsid w:val="00500E68"/>
  </w:style>
  <w:style w:type="character" w:customStyle="1" w:styleId="WW8Num43z7">
    <w:name w:val="WW8Num43z7"/>
    <w:rsid w:val="00500E68"/>
  </w:style>
  <w:style w:type="character" w:customStyle="1" w:styleId="WW8Num43z8">
    <w:name w:val="WW8Num43z8"/>
    <w:rsid w:val="00500E68"/>
  </w:style>
  <w:style w:type="character" w:customStyle="1" w:styleId="WW8Num44z0">
    <w:name w:val="WW8Num44z0"/>
    <w:rsid w:val="00500E68"/>
    <w:rPr>
      <w:rFonts w:ascii="Times New Roman" w:hAnsi="Times New Roman" w:cs="Times New Roman" w:hint="default"/>
      <w:color w:val="auto"/>
    </w:rPr>
  </w:style>
  <w:style w:type="character" w:customStyle="1" w:styleId="WW8Num44z1">
    <w:name w:val="WW8Num44z1"/>
    <w:rsid w:val="00500E68"/>
    <w:rPr>
      <w:rFonts w:ascii="Courier New" w:hAnsi="Courier New" w:cs="Courier New" w:hint="default"/>
    </w:rPr>
  </w:style>
  <w:style w:type="character" w:customStyle="1" w:styleId="WW8Num44z2">
    <w:name w:val="WW8Num44z2"/>
    <w:rsid w:val="00500E68"/>
    <w:rPr>
      <w:rFonts w:ascii="Wingdings" w:hAnsi="Wingdings" w:cs="Wingdings" w:hint="default"/>
    </w:rPr>
  </w:style>
  <w:style w:type="character" w:customStyle="1" w:styleId="WW8Num44z3">
    <w:name w:val="WW8Num44z3"/>
    <w:rsid w:val="00500E68"/>
    <w:rPr>
      <w:rFonts w:ascii="Symbol" w:hAnsi="Symbol" w:cs="Symbol" w:hint="default"/>
    </w:rPr>
  </w:style>
  <w:style w:type="character" w:customStyle="1" w:styleId="WW8Num45z0">
    <w:name w:val="WW8Num45z0"/>
    <w:rsid w:val="00500E68"/>
    <w:rPr>
      <w:rFonts w:ascii="Times New Roman" w:hAnsi="Times New Roman" w:cs="Times New Roman" w:hint="default"/>
      <w:color w:val="auto"/>
    </w:rPr>
  </w:style>
  <w:style w:type="character" w:customStyle="1" w:styleId="WW8Num45z1">
    <w:name w:val="WW8Num45z1"/>
    <w:rsid w:val="00500E68"/>
  </w:style>
  <w:style w:type="character" w:customStyle="1" w:styleId="WW8Num45z2">
    <w:name w:val="WW8Num45z2"/>
    <w:rsid w:val="00500E68"/>
  </w:style>
  <w:style w:type="character" w:customStyle="1" w:styleId="WW8Num45z3">
    <w:name w:val="WW8Num45z3"/>
    <w:rsid w:val="00500E68"/>
  </w:style>
  <w:style w:type="character" w:customStyle="1" w:styleId="WW8Num45z4">
    <w:name w:val="WW8Num45z4"/>
    <w:rsid w:val="00500E68"/>
  </w:style>
  <w:style w:type="character" w:customStyle="1" w:styleId="WW8Num45z5">
    <w:name w:val="WW8Num45z5"/>
    <w:rsid w:val="00500E68"/>
  </w:style>
  <w:style w:type="character" w:customStyle="1" w:styleId="WW8Num45z6">
    <w:name w:val="WW8Num45z6"/>
    <w:rsid w:val="00500E68"/>
  </w:style>
  <w:style w:type="character" w:customStyle="1" w:styleId="WW8Num45z7">
    <w:name w:val="WW8Num45z7"/>
    <w:rsid w:val="00500E68"/>
  </w:style>
  <w:style w:type="character" w:customStyle="1" w:styleId="WW8Num45z8">
    <w:name w:val="WW8Num45z8"/>
    <w:rsid w:val="00500E68"/>
  </w:style>
  <w:style w:type="character" w:customStyle="1" w:styleId="WW8Num46z0">
    <w:name w:val="WW8Num46z0"/>
    <w:rsid w:val="00500E68"/>
    <w:rPr>
      <w:rFonts w:ascii="Times New Roman" w:hAnsi="Times New Roman" w:cs="Times New Roman" w:hint="default"/>
      <w:color w:val="auto"/>
      <w:lang w:val="tt-RU"/>
    </w:rPr>
  </w:style>
  <w:style w:type="character" w:customStyle="1" w:styleId="WW8Num46z1">
    <w:name w:val="WW8Num46z1"/>
    <w:rsid w:val="00500E68"/>
  </w:style>
  <w:style w:type="character" w:customStyle="1" w:styleId="WW8Num46z2">
    <w:name w:val="WW8Num46z2"/>
    <w:rsid w:val="00500E68"/>
  </w:style>
  <w:style w:type="character" w:customStyle="1" w:styleId="WW8Num46z3">
    <w:name w:val="WW8Num46z3"/>
    <w:rsid w:val="00500E68"/>
  </w:style>
  <w:style w:type="character" w:customStyle="1" w:styleId="WW8Num46z4">
    <w:name w:val="WW8Num46z4"/>
    <w:rsid w:val="00500E68"/>
  </w:style>
  <w:style w:type="character" w:customStyle="1" w:styleId="WW8Num46z5">
    <w:name w:val="WW8Num46z5"/>
    <w:rsid w:val="00500E68"/>
  </w:style>
  <w:style w:type="character" w:customStyle="1" w:styleId="WW8Num46z6">
    <w:name w:val="WW8Num46z6"/>
    <w:rsid w:val="00500E68"/>
  </w:style>
  <w:style w:type="character" w:customStyle="1" w:styleId="WW8Num46z7">
    <w:name w:val="WW8Num46z7"/>
    <w:rsid w:val="00500E68"/>
  </w:style>
  <w:style w:type="character" w:customStyle="1" w:styleId="WW8Num46z8">
    <w:name w:val="WW8Num46z8"/>
    <w:rsid w:val="00500E68"/>
  </w:style>
  <w:style w:type="character" w:customStyle="1" w:styleId="WW8Num47z0">
    <w:name w:val="WW8Num47z0"/>
    <w:rsid w:val="00500E68"/>
    <w:rPr>
      <w:rFonts w:ascii="Times New Roman" w:eastAsia="Times New Roman" w:hAnsi="Times New Roman" w:cs="Times New Roman" w:hint="default"/>
      <w:i/>
      <w:iCs/>
      <w:color w:val="auto"/>
    </w:rPr>
  </w:style>
  <w:style w:type="character" w:customStyle="1" w:styleId="WW8Num47z1">
    <w:name w:val="WW8Num47z1"/>
    <w:rsid w:val="00500E68"/>
    <w:rPr>
      <w:rFonts w:ascii="Courier New" w:hAnsi="Courier New" w:cs="Courier New" w:hint="default"/>
    </w:rPr>
  </w:style>
  <w:style w:type="character" w:customStyle="1" w:styleId="WW8Num47z2">
    <w:name w:val="WW8Num47z2"/>
    <w:rsid w:val="00500E68"/>
    <w:rPr>
      <w:rFonts w:ascii="Wingdings" w:hAnsi="Wingdings" w:cs="Wingdings" w:hint="default"/>
    </w:rPr>
  </w:style>
  <w:style w:type="character" w:customStyle="1" w:styleId="WW8Num47z3">
    <w:name w:val="WW8Num47z3"/>
    <w:rsid w:val="00500E68"/>
    <w:rPr>
      <w:rFonts w:ascii="Symbol" w:hAnsi="Symbol" w:cs="Symbol" w:hint="default"/>
    </w:rPr>
  </w:style>
  <w:style w:type="character" w:customStyle="1" w:styleId="WW8Num48z0">
    <w:name w:val="WW8Num48z0"/>
    <w:rsid w:val="00500E68"/>
    <w:rPr>
      <w:rFonts w:ascii="Times Sakha" w:eastAsia="Times New Roman" w:hAnsi="Times Sakha" w:cs="Times Sakha" w:hint="default"/>
    </w:rPr>
  </w:style>
  <w:style w:type="character" w:customStyle="1" w:styleId="WW8Num48z1">
    <w:name w:val="WW8Num48z1"/>
    <w:rsid w:val="00500E68"/>
    <w:rPr>
      <w:rFonts w:ascii="Courier New" w:hAnsi="Courier New" w:cs="Courier New" w:hint="default"/>
    </w:rPr>
  </w:style>
  <w:style w:type="character" w:customStyle="1" w:styleId="WW8Num48z2">
    <w:name w:val="WW8Num48z2"/>
    <w:rsid w:val="00500E68"/>
    <w:rPr>
      <w:rFonts w:ascii="Wingdings" w:hAnsi="Wingdings" w:cs="Wingdings" w:hint="default"/>
    </w:rPr>
  </w:style>
  <w:style w:type="character" w:customStyle="1" w:styleId="WW8Num48z3">
    <w:name w:val="WW8Num48z3"/>
    <w:rsid w:val="00500E68"/>
    <w:rPr>
      <w:rFonts w:ascii="Symbol" w:hAnsi="Symbol" w:cs="Symbol" w:hint="default"/>
    </w:rPr>
  </w:style>
  <w:style w:type="character" w:customStyle="1" w:styleId="WW8Num49z0">
    <w:name w:val="WW8Num49z0"/>
    <w:rsid w:val="00500E68"/>
    <w:rPr>
      <w:rFonts w:ascii="Times New Roman" w:eastAsia="Times New Roman" w:hAnsi="Times New Roman" w:cs="Times New Roman" w:hint="default"/>
      <w:color w:val="auto"/>
    </w:rPr>
  </w:style>
  <w:style w:type="character" w:customStyle="1" w:styleId="WW8Num49z1">
    <w:name w:val="WW8Num49z1"/>
    <w:rsid w:val="00500E68"/>
    <w:rPr>
      <w:rFonts w:ascii="Courier New" w:hAnsi="Courier New" w:cs="Courier New" w:hint="default"/>
    </w:rPr>
  </w:style>
  <w:style w:type="character" w:customStyle="1" w:styleId="WW8Num49z2">
    <w:name w:val="WW8Num49z2"/>
    <w:rsid w:val="00500E68"/>
    <w:rPr>
      <w:rFonts w:ascii="Wingdings" w:hAnsi="Wingdings" w:cs="Wingdings" w:hint="default"/>
    </w:rPr>
  </w:style>
  <w:style w:type="character" w:customStyle="1" w:styleId="WW8Num49z3">
    <w:name w:val="WW8Num49z3"/>
    <w:rsid w:val="00500E68"/>
    <w:rPr>
      <w:rFonts w:ascii="Symbol" w:hAnsi="Symbol" w:cs="Symbol" w:hint="default"/>
    </w:rPr>
  </w:style>
  <w:style w:type="character" w:customStyle="1" w:styleId="2f9">
    <w:name w:val="Заголовок №2 + Полужирный"/>
    <w:rsid w:val="00500E68"/>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d">
    <w:name w:val="Основной текст + Полужирный"/>
    <w:rsid w:val="00500E68"/>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500E68"/>
    <w:rPr>
      <w:rFonts w:ascii="Times New Roman" w:hAnsi="Times New Roman" w:cs="Times New Roman" w:hint="default"/>
      <w:sz w:val="18"/>
    </w:rPr>
  </w:style>
  <w:style w:type="character" w:customStyle="1" w:styleId="FontStyle23">
    <w:name w:val="Font Style23"/>
    <w:rsid w:val="00500E68"/>
    <w:rPr>
      <w:rFonts w:ascii="Times New Roman" w:hAnsi="Times New Roman" w:cs="Times New Roman" w:hint="default"/>
      <w:b/>
      <w:bCs w:val="0"/>
      <w:sz w:val="20"/>
    </w:rPr>
  </w:style>
  <w:style w:type="character" w:customStyle="1" w:styleId="FontStyle32">
    <w:name w:val="Font Style32"/>
    <w:rsid w:val="00500E68"/>
    <w:rPr>
      <w:rFonts w:ascii="Times New Roman" w:hAnsi="Times New Roman" w:cs="Times New Roman" w:hint="default"/>
      <w:b/>
      <w:bCs w:val="0"/>
      <w:spacing w:val="20"/>
      <w:sz w:val="18"/>
    </w:rPr>
  </w:style>
  <w:style w:type="character" w:customStyle="1" w:styleId="FontStyle89">
    <w:name w:val="Font Style89"/>
    <w:rsid w:val="00500E68"/>
    <w:rPr>
      <w:rFonts w:ascii="Arial Unicode MS" w:eastAsia="Arial Unicode MS" w:hAnsi="Arial Unicode MS" w:cs="Arial Unicode MS" w:hint="default"/>
      <w:b/>
      <w:bCs w:val="0"/>
      <w:sz w:val="16"/>
    </w:rPr>
  </w:style>
  <w:style w:type="character" w:customStyle="1" w:styleId="FontStyle17">
    <w:name w:val="Font Style17"/>
    <w:rsid w:val="00500E68"/>
    <w:rPr>
      <w:rFonts w:ascii="Microsoft Sans Serif" w:hAnsi="Microsoft Sans Serif" w:cs="Microsoft Sans Serif" w:hint="default"/>
      <w:sz w:val="16"/>
    </w:rPr>
  </w:style>
  <w:style w:type="character" w:customStyle="1" w:styleId="FontStyle36">
    <w:name w:val="Font Style36"/>
    <w:rsid w:val="00500E68"/>
    <w:rPr>
      <w:rFonts w:ascii="Times New Roman" w:hAnsi="Times New Roman" w:cs="Times New Roman" w:hint="default"/>
      <w:sz w:val="20"/>
    </w:rPr>
  </w:style>
  <w:style w:type="character" w:customStyle="1" w:styleId="FontStyle51">
    <w:name w:val="Font Style51"/>
    <w:rsid w:val="00500E68"/>
    <w:rPr>
      <w:rFonts w:ascii="Times New Roman" w:hAnsi="Times New Roman" w:cs="Times New Roman" w:hint="default"/>
      <w:b/>
      <w:bCs w:val="0"/>
      <w:sz w:val="26"/>
    </w:rPr>
  </w:style>
  <w:style w:type="character" w:customStyle="1" w:styleId="FontStyle56">
    <w:name w:val="Font Style56"/>
    <w:rsid w:val="00500E68"/>
    <w:rPr>
      <w:rFonts w:ascii="Times New Roman" w:hAnsi="Times New Roman" w:cs="Times New Roman" w:hint="default"/>
      <w:b/>
      <w:bCs w:val="0"/>
      <w:sz w:val="26"/>
    </w:rPr>
  </w:style>
  <w:style w:type="character" w:customStyle="1" w:styleId="FontStyle73">
    <w:name w:val="Font Style73"/>
    <w:rsid w:val="00500E68"/>
    <w:rPr>
      <w:rFonts w:ascii="Microsoft Sans Serif" w:hAnsi="Microsoft Sans Serif" w:cs="Microsoft Sans Serif" w:hint="default"/>
      <w:b/>
      <w:bCs w:val="0"/>
      <w:sz w:val="24"/>
    </w:rPr>
  </w:style>
  <w:style w:type="character" w:customStyle="1" w:styleId="goog-inline-block">
    <w:name w:val="goog-inline-block"/>
    <w:rsid w:val="00500E68"/>
  </w:style>
  <w:style w:type="character" w:customStyle="1" w:styleId="kix-wordhtmlgenerator-word-node">
    <w:name w:val="kix-wordhtmlgenerator-word-node"/>
    <w:rsid w:val="00500E68"/>
  </w:style>
  <w:style w:type="character" w:customStyle="1" w:styleId="b-serp-urlitem">
    <w:name w:val="b-serp-url__item"/>
    <w:rsid w:val="00500E68"/>
  </w:style>
  <w:style w:type="character" w:customStyle="1" w:styleId="b-serp-urlmark">
    <w:name w:val="b-serp-url__mark"/>
    <w:rsid w:val="00500E68"/>
  </w:style>
  <w:style w:type="character" w:customStyle="1" w:styleId="b-forumtext">
    <w:name w:val="b-forum__text"/>
    <w:rsid w:val="00500E68"/>
  </w:style>
  <w:style w:type="character" w:customStyle="1" w:styleId="labeltelefoni">
    <w:name w:val="labeltelefoni"/>
    <w:rsid w:val="00500E68"/>
  </w:style>
  <w:style w:type="character" w:customStyle="1" w:styleId="f">
    <w:name w:val="f"/>
    <w:rsid w:val="00500E68"/>
  </w:style>
  <w:style w:type="character" w:customStyle="1" w:styleId="s2">
    <w:name w:val="s2"/>
    <w:rsid w:val="00500E68"/>
  </w:style>
  <w:style w:type="character" w:customStyle="1" w:styleId="219">
    <w:name w:val="Знак Знак21"/>
    <w:rsid w:val="00500E68"/>
    <w:rPr>
      <w:rFonts w:ascii="Times New Roman" w:eastAsia="@Arial Unicode MS" w:hAnsi="Times New Roman" w:cs="Times New Roman" w:hint="default"/>
      <w:b/>
      <w:bCs w:val="0"/>
      <w:sz w:val="28"/>
    </w:rPr>
  </w:style>
  <w:style w:type="character" w:customStyle="1" w:styleId="87">
    <w:name w:val="Знак Знак8"/>
    <w:rsid w:val="00500E68"/>
    <w:rPr>
      <w:rFonts w:ascii="Times New Roman" w:eastAsia="@Arial Unicode MS" w:hAnsi="Times New Roman" w:cs="Times New Roman" w:hint="default"/>
      <w:b/>
      <w:bCs w:val="0"/>
      <w:sz w:val="28"/>
    </w:rPr>
  </w:style>
  <w:style w:type="character" w:customStyle="1" w:styleId="76">
    <w:name w:val="Знак Знак7"/>
    <w:rsid w:val="00500E68"/>
    <w:rPr>
      <w:rFonts w:ascii="Times New Roman" w:hAnsi="Times New Roman" w:cs="Times New Roman" w:hint="default"/>
      <w:sz w:val="24"/>
    </w:rPr>
  </w:style>
  <w:style w:type="character" w:customStyle="1" w:styleId="192">
    <w:name w:val="Знак Знак19"/>
    <w:rsid w:val="00500E68"/>
    <w:rPr>
      <w:rFonts w:ascii="Times New Roman" w:hAnsi="Times New Roman" w:cs="Times New Roman" w:hint="default"/>
      <w:b/>
      <w:bCs w:val="0"/>
      <w:i/>
      <w:iCs w:val="0"/>
      <w:sz w:val="26"/>
    </w:rPr>
  </w:style>
  <w:style w:type="character" w:customStyle="1" w:styleId="blue">
    <w:name w:val="blue"/>
    <w:rsid w:val="00500E68"/>
  </w:style>
  <w:style w:type="character" w:customStyle="1" w:styleId="FontStyle14">
    <w:name w:val="Font Style14"/>
    <w:rsid w:val="00500E68"/>
    <w:rPr>
      <w:rFonts w:ascii="Times New Roman" w:hAnsi="Times New Roman" w:cs="Times New Roman" w:hint="default"/>
      <w:i/>
      <w:iCs/>
      <w:sz w:val="16"/>
      <w:szCs w:val="16"/>
    </w:rPr>
  </w:style>
  <w:style w:type="character" w:customStyle="1" w:styleId="ListParagraphChar">
    <w:name w:val="List Paragraph Char"/>
    <w:rsid w:val="00500E68"/>
    <w:rPr>
      <w:rFonts w:ascii="Times New Roman" w:eastAsia="Times New Roman" w:hAnsi="Times New Roman" w:cs="Times New Roman" w:hint="default"/>
      <w:sz w:val="22"/>
      <w:szCs w:val="22"/>
    </w:rPr>
  </w:style>
  <w:style w:type="character" w:customStyle="1" w:styleId="2fa">
    <w:name w:val="Название Знак2"/>
    <w:uiPriority w:val="99"/>
    <w:locked/>
    <w:rsid w:val="00500E68"/>
    <w:rPr>
      <w:rFonts w:ascii="Cambria" w:eastAsia="Calibri" w:hAnsi="Cambria" w:cs="Cambria"/>
      <w:color w:val="17365D"/>
      <w:spacing w:val="5"/>
      <w:kern w:val="2"/>
      <w:sz w:val="52"/>
      <w:szCs w:val="20"/>
      <w:lang w:eastAsia="ar-SA"/>
    </w:rPr>
  </w:style>
  <w:style w:type="paragraph" w:customStyle="1" w:styleId="p8">
    <w:name w:val="p8"/>
    <w:basedOn w:val="a"/>
    <w:rsid w:val="00500E68"/>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M1">
    <w:name w:val="CM1"/>
    <w:basedOn w:val="Default"/>
    <w:next w:val="Default"/>
    <w:uiPriority w:val="99"/>
    <w:rsid w:val="000E018D"/>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0E018D"/>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15">
    <w:name w:val="c115"/>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90">
    <w:name w:val="c9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10">
    <w:name w:val="c10"/>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
    <w:name w:val="pboth"/>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1gif">
    <w:name w:val="msobodytext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1gif">
    <w:name w:val="pbothbullet1.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2gif">
    <w:name w:val="pboth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pbothbullet3gif">
    <w:name w:val="pbothbullet3.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msobodytextbullet2gif">
    <w:name w:val="msobodytextbullet2.gif"/>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mmentcontentpara">
    <w:name w:val="commentcontentpara"/>
    <w:basedOn w:val="a"/>
    <w:uiPriority w:val="99"/>
    <w:rsid w:val="000E018D"/>
    <w:pPr>
      <w:widowControl/>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field">
    <w:name w:val="field"/>
    <w:rsid w:val="000E018D"/>
  </w:style>
  <w:style w:type="paragraph" w:customStyle="1" w:styleId="21a">
    <w:name w:val="Заголовок 21"/>
    <w:basedOn w:val="a"/>
    <w:uiPriority w:val="1"/>
    <w:qFormat/>
    <w:rsid w:val="000E018D"/>
    <w:pPr>
      <w:autoSpaceDE w:val="0"/>
      <w:autoSpaceDN w:val="0"/>
      <w:spacing w:after="0" w:line="240" w:lineRule="auto"/>
      <w:ind w:left="810"/>
      <w:outlineLvl w:val="2"/>
    </w:pPr>
    <w:rPr>
      <w:rFonts w:ascii="Times New Roman" w:eastAsia="Times New Roman" w:hAnsi="Times New Roman"/>
      <w:b/>
      <w:bCs/>
      <w:sz w:val="28"/>
      <w:szCs w:val="28"/>
    </w:rPr>
  </w:style>
  <w:style w:type="numbering" w:customStyle="1" w:styleId="332">
    <w:name w:val="Нет списка33"/>
    <w:next w:val="a2"/>
    <w:uiPriority w:val="99"/>
    <w:semiHidden/>
    <w:unhideWhenUsed/>
    <w:rsid w:val="00B165FD"/>
  </w:style>
  <w:style w:type="table" w:customStyle="1" w:styleId="273">
    <w:name w:val="Сетка таблицы27"/>
    <w:basedOn w:val="a1"/>
    <w:next w:val="afd"/>
    <w:uiPriority w:val="59"/>
    <w:rsid w:val="00B165F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B165FD"/>
    <w:rPr>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B165FD"/>
    <w:rPr>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B165FD"/>
    <w:rPr>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B165FD"/>
    <w:rPr>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B165FD"/>
    <w:rPr>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B165FD"/>
    <w:rPr>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B165FD"/>
    <w:rPr>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B165FD"/>
    <w:rPr>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B165FD"/>
    <w:rPr>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B165FD"/>
    <w:rPr>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B165FD"/>
    <w:rPr>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B165FD"/>
    <w:rPr>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B165FD"/>
    <w:rPr>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B165FD"/>
    <w:rPr>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B165FD"/>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B165FD"/>
    <w:rPr>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B165FD"/>
    <w:rPr>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B165FD"/>
    <w:rPr>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B165FD"/>
    <w:rPr>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B165FD"/>
    <w:rPr>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B165FD"/>
    <w:rPr>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B165FD"/>
    <w:rPr>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B165FD"/>
    <w:rPr>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B165FD"/>
    <w:rPr>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B165FD"/>
    <w:rPr>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B165FD"/>
    <w:rPr>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B165FD"/>
    <w:rPr>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B165FD"/>
    <w:rPr>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B165FD"/>
    <w:rPr>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B165FD"/>
    <w:rPr>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B165FD"/>
    <w:rPr>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B165FD"/>
    <w:rPr>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B165FD"/>
    <w:rPr>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B165FD"/>
    <w:rPr>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B165FD"/>
    <w:rPr>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B165FD"/>
    <w:rPr>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B165FD"/>
    <w:rPr>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B165FD"/>
    <w:rPr>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B165FD"/>
    <w:rPr>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B165FD"/>
    <w:rPr>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B165FD"/>
    <w:rPr>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B165FD"/>
    <w:rPr>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B165FD"/>
    <w:rPr>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B165FD"/>
    <w:rPr>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B165FD"/>
    <w:rPr>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B165FD"/>
    <w:rPr>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B165FD"/>
    <w:rPr>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B165FD"/>
    <w:rPr>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B165FD"/>
    <w:rPr>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B165FD"/>
    <w:rPr>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B165FD"/>
    <w:rPr>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B165FD"/>
    <w:rPr>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B165FD"/>
    <w:rPr>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B165FD"/>
    <w:rPr>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B165FD"/>
    <w:rPr>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B165FD"/>
    <w:rPr>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B165FD"/>
    <w:rPr>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B165FD"/>
    <w:rPr>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B165FD"/>
    <w:rPr>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B165FD"/>
    <w:rPr>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B165FD"/>
    <w:rPr>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B165FD"/>
    <w:rPr>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B165FD"/>
    <w:rPr>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B165FD"/>
    <w:rPr>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B165FD"/>
    <w:rPr>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B165FD"/>
    <w:rPr>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B165FD"/>
    <w:rPr>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B165FD"/>
    <w:rPr>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B165FD"/>
    <w:rPr>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B165FD"/>
    <w:rPr>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B165FD"/>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B165FD"/>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B165FD"/>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B165FD"/>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B165FD"/>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B165FD"/>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B165FD"/>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B165FD"/>
    <w:rPr>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B165FD"/>
    <w:rPr>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B165FD"/>
    <w:rPr>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B165FD"/>
    <w:rPr>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B165FD"/>
    <w:rPr>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B165FD"/>
    <w:rPr>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B165FD"/>
    <w:rPr>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317F7E"/>
  </w:style>
  <w:style w:type="table" w:customStyle="1" w:styleId="281">
    <w:name w:val="Сетка таблицы28"/>
    <w:basedOn w:val="a1"/>
    <w:next w:val="afd"/>
    <w:rsid w:val="00317F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basedOn w:val="a"/>
    <w:next w:val="af8"/>
    <w:uiPriority w:val="99"/>
    <w:unhideWhenUsed/>
    <w:rsid w:val="00317F7E"/>
    <w:pPr>
      <w:widowControl/>
      <w:jc w:val="both"/>
    </w:pPr>
    <w:rPr>
      <w:rFonts w:ascii="Times New Roman" w:hAnsi="Times New Roman"/>
      <w:sz w:val="24"/>
      <w:szCs w:val="24"/>
    </w:rPr>
  </w:style>
  <w:style w:type="paragraph" w:styleId="3f0">
    <w:name w:val="Body Text Indent 3"/>
    <w:basedOn w:val="a"/>
    <w:link w:val="3f1"/>
    <w:uiPriority w:val="99"/>
    <w:unhideWhenUsed/>
    <w:rsid w:val="006D3DD6"/>
    <w:pPr>
      <w:widowControl/>
      <w:spacing w:after="120" w:line="259" w:lineRule="auto"/>
      <w:ind w:left="283"/>
    </w:pPr>
    <w:rPr>
      <w:sz w:val="16"/>
      <w:szCs w:val="16"/>
    </w:rPr>
  </w:style>
  <w:style w:type="character" w:customStyle="1" w:styleId="3f1">
    <w:name w:val="Основной текст с отступом 3 Знак"/>
    <w:link w:val="3f0"/>
    <w:uiPriority w:val="99"/>
    <w:rsid w:val="006D3DD6"/>
    <w:rPr>
      <w:sz w:val="16"/>
      <w:szCs w:val="16"/>
      <w:lang w:eastAsia="en-US"/>
    </w:rPr>
  </w:style>
  <w:style w:type="numbering" w:customStyle="1" w:styleId="350">
    <w:name w:val="Нет списка35"/>
    <w:next w:val="a2"/>
    <w:uiPriority w:val="99"/>
    <w:semiHidden/>
    <w:unhideWhenUsed/>
    <w:rsid w:val="00781E5F"/>
  </w:style>
  <w:style w:type="table" w:customStyle="1" w:styleId="291">
    <w:name w:val="Сетка таблицы29"/>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781E5F"/>
  </w:style>
  <w:style w:type="numbering" w:customStyle="1" w:styleId="1141">
    <w:name w:val="Нет списка114"/>
    <w:next w:val="a2"/>
    <w:uiPriority w:val="99"/>
    <w:semiHidden/>
    <w:unhideWhenUsed/>
    <w:rsid w:val="00781E5F"/>
  </w:style>
  <w:style w:type="table" w:customStyle="1" w:styleId="1132">
    <w:name w:val="Сетка таблицы113"/>
    <w:basedOn w:val="a1"/>
    <w:next w:val="afd"/>
    <w:uiPriority w:val="59"/>
    <w:rsid w:val="00781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781E5F"/>
  </w:style>
  <w:style w:type="numbering" w:customStyle="1" w:styleId="1151">
    <w:name w:val="Нет списка115"/>
    <w:next w:val="a2"/>
    <w:uiPriority w:val="99"/>
    <w:semiHidden/>
    <w:unhideWhenUsed/>
    <w:rsid w:val="00781E5F"/>
  </w:style>
  <w:style w:type="table" w:customStyle="1" w:styleId="301">
    <w:name w:val="Сетка таблицы30"/>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781E5F"/>
  </w:style>
  <w:style w:type="table" w:customStyle="1" w:styleId="323">
    <w:name w:val="Сетка таблицы32"/>
    <w:basedOn w:val="a1"/>
    <w:next w:val="afd"/>
    <w:uiPriority w:val="59"/>
    <w:rsid w:val="00781E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781E5F"/>
  </w:style>
  <w:style w:type="numbering" w:customStyle="1" w:styleId="380">
    <w:name w:val="Нет списка38"/>
    <w:next w:val="a2"/>
    <w:uiPriority w:val="99"/>
    <w:semiHidden/>
    <w:unhideWhenUsed/>
    <w:rsid w:val="004F71B8"/>
  </w:style>
  <w:style w:type="numbering" w:customStyle="1" w:styleId="390">
    <w:name w:val="Нет списка39"/>
    <w:next w:val="a2"/>
    <w:uiPriority w:val="99"/>
    <w:semiHidden/>
    <w:unhideWhenUsed/>
    <w:rsid w:val="004F71B8"/>
  </w:style>
  <w:style w:type="numbering" w:customStyle="1" w:styleId="400">
    <w:name w:val="Нет списка40"/>
    <w:next w:val="a2"/>
    <w:uiPriority w:val="99"/>
    <w:semiHidden/>
    <w:unhideWhenUsed/>
    <w:rsid w:val="004F71B8"/>
  </w:style>
  <w:style w:type="numbering" w:customStyle="1" w:styleId="41a">
    <w:name w:val="Нет списка41"/>
    <w:next w:val="a2"/>
    <w:uiPriority w:val="99"/>
    <w:semiHidden/>
    <w:unhideWhenUsed/>
    <w:rsid w:val="004F71B8"/>
  </w:style>
  <w:style w:type="numbering" w:customStyle="1" w:styleId="423">
    <w:name w:val="Нет списка42"/>
    <w:next w:val="a2"/>
    <w:uiPriority w:val="99"/>
    <w:semiHidden/>
    <w:unhideWhenUsed/>
    <w:rsid w:val="00AA2F84"/>
  </w:style>
  <w:style w:type="numbering" w:customStyle="1" w:styleId="430">
    <w:name w:val="Нет списка43"/>
    <w:next w:val="a2"/>
    <w:uiPriority w:val="99"/>
    <w:semiHidden/>
    <w:unhideWhenUsed/>
    <w:rsid w:val="00AA2F84"/>
  </w:style>
  <w:style w:type="character" w:customStyle="1" w:styleId="c1c6">
    <w:name w:val="c1 c6"/>
    <w:rsid w:val="00E66200"/>
    <w:rPr>
      <w:rFonts w:ascii="Times New Roman" w:hAnsi="Times New Roman" w:cs="Times New Roman" w:hint="default"/>
    </w:rPr>
  </w:style>
  <w:style w:type="numbering" w:customStyle="1" w:styleId="440">
    <w:name w:val="Нет списка44"/>
    <w:next w:val="a2"/>
    <w:uiPriority w:val="99"/>
    <w:semiHidden/>
    <w:unhideWhenUsed/>
    <w:rsid w:val="003D1E7A"/>
  </w:style>
  <w:style w:type="character" w:customStyle="1" w:styleId="2105pt">
    <w:name w:val="Основной текст (2) + 10;5 pt;Полужирный;Курсив"/>
    <w:rsid w:val="003D1E7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0"/>
    <w:locked/>
    <w:rsid w:val="003D1E7A"/>
    <w:rPr>
      <w:rFonts w:ascii="Times New Roman" w:eastAsia="Arial Unicode MS" w:hAnsi="Times New Roman"/>
      <w:color w:val="000000"/>
      <w:sz w:val="24"/>
      <w:szCs w:val="24"/>
      <w:lang w:eastAsia="zh-CN" w:bidi="ar-SA"/>
    </w:rPr>
  </w:style>
  <w:style w:type="paragraph" w:customStyle="1" w:styleId="afffffff">
    <w:name w:val="_ОБЫЧНЫЙ"/>
    <w:rsid w:val="00AA6A44"/>
    <w:pPr>
      <w:pBdr>
        <w:top w:val="none" w:sz="4" w:space="0" w:color="000000"/>
        <w:left w:val="none" w:sz="4" w:space="0" w:color="000000"/>
        <w:bottom w:val="none" w:sz="4" w:space="0" w:color="000000"/>
        <w:right w:val="none" w:sz="4" w:space="0" w:color="000000"/>
        <w:between w:val="none" w:sz="4" w:space="0" w:color="000000"/>
      </w:pBdr>
      <w:spacing w:line="244" w:lineRule="atLeast"/>
      <w:ind w:firstLine="340"/>
      <w:jc w:val="both"/>
    </w:pPr>
    <w:rPr>
      <w:rFonts w:ascii="Times New Roman" w:eastAsia="Times New Roman" w:hAnsi="Times New Roman" w:cs="ha_hantinsp"/>
      <w:color w:val="000000"/>
    </w:rPr>
  </w:style>
  <w:style w:type="paragraph" w:customStyle="1" w:styleId="afffffff0">
    <w:name w:val="_ТАБЛ_боковик"/>
    <w:rsid w:val="00AA6A44"/>
    <w:pPr>
      <w:pBdr>
        <w:top w:val="none" w:sz="4" w:space="0" w:color="000000"/>
        <w:left w:val="none" w:sz="4" w:space="0" w:color="000000"/>
        <w:bottom w:val="none" w:sz="4" w:space="0" w:color="000000"/>
        <w:right w:val="none" w:sz="4" w:space="0" w:color="000000"/>
        <w:between w:val="none" w:sz="4" w:space="0" w:color="000000"/>
      </w:pBdr>
      <w:spacing w:line="220" w:lineRule="atLeast"/>
      <w:ind w:left="113" w:right="113"/>
      <w:jc w:val="both"/>
    </w:pPr>
    <w:rPr>
      <w:rFonts w:ascii="Times New Roman" w:eastAsia="Times New Roman" w:hAnsi="Times New Roman" w:cs="ha_hantinsp"/>
      <w:color w:val="000000"/>
      <w:szCs w:val="18"/>
    </w:rPr>
  </w:style>
  <w:style w:type="paragraph" w:customStyle="1" w:styleId="2fb">
    <w:name w:val="_ЗАГ_2"/>
    <w:rsid w:val="00AA6A44"/>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sz w:val="22"/>
      <w:szCs w:val="22"/>
    </w:rPr>
  </w:style>
  <w:style w:type="character" w:customStyle="1" w:styleId="afffffff1">
    <w:name w:val="_ПЖ"/>
    <w:rsid w:val="00AA6A44"/>
    <w:rPr>
      <w:b/>
      <w:bCs/>
    </w:rPr>
  </w:style>
  <w:style w:type="paragraph" w:customStyle="1" w:styleId="afffffff2">
    <w:name w:val="Таблица_боковик"/>
    <w:rsid w:val="00AA6A44"/>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szCs w:val="24"/>
      <w:lang w:eastAsia="ar-SA"/>
    </w:rPr>
  </w:style>
  <w:style w:type="character" w:customStyle="1" w:styleId="afffffff3">
    <w:name w:val="_ОБЫЧНЫЙ Знак"/>
    <w:rsid w:val="00AA6A44"/>
    <w:rPr>
      <w:rFonts w:ascii="Times New Roman" w:eastAsia="Times New Roman" w:hAnsi="Times New Roman" w:cs="ha_hantinsp"/>
      <w:color w:val="000000"/>
      <w:sz w:val="20"/>
      <w:szCs w:val="20"/>
    </w:rPr>
  </w:style>
  <w:style w:type="paragraph" w:customStyle="1" w:styleId="88">
    <w:name w:val="_ТАБЛ_боковик (8 кг)"/>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color w:val="000000"/>
      <w:sz w:val="17"/>
      <w:szCs w:val="17"/>
    </w:rPr>
  </w:style>
  <w:style w:type="paragraph" w:customStyle="1" w:styleId="02">
    <w:name w:val="Стиль Таблица_боковик + Черный разреженный на  02 пт"/>
    <w:link w:val="8100"/>
    <w:rsid w:val="00AA6A44"/>
    <w:pPr>
      <w:pBdr>
        <w:top w:val="none" w:sz="4" w:space="0" w:color="000000"/>
        <w:left w:val="none" w:sz="4" w:space="0" w:color="000000"/>
        <w:bottom w:val="none" w:sz="4" w:space="0" w:color="000000"/>
        <w:right w:val="none" w:sz="4" w:space="0" w:color="000000"/>
        <w:between w:val="none" w:sz="4" w:space="0" w:color="000000"/>
      </w:pBdr>
      <w:ind w:left="113" w:right="113"/>
      <w:jc w:val="both"/>
    </w:pPr>
    <w:rPr>
      <w:rFonts w:ascii="Times New Roman" w:eastAsia="Times New Roman" w:hAnsi="Times New Roman"/>
      <w:color w:val="000000"/>
      <w:spacing w:val="4"/>
      <w:szCs w:val="24"/>
      <w:lang w:eastAsia="ar-SA"/>
    </w:rPr>
  </w:style>
  <w:style w:type="character" w:customStyle="1" w:styleId="afffffff4">
    <w:name w:val="_КУРСИВ"/>
    <w:rsid w:val="00AA6A44"/>
    <w:rPr>
      <w:b/>
      <w:bCs/>
      <w:i/>
      <w:iCs/>
    </w:rPr>
  </w:style>
  <w:style w:type="paragraph" w:customStyle="1" w:styleId="01">
    <w:name w:val="Стиль Таблица_боковик + уплотненный на  01 пт"/>
    <w:rsid w:val="00AA6A44"/>
    <w:pPr>
      <w:pBdr>
        <w:top w:val="none" w:sz="4" w:space="0" w:color="000000"/>
        <w:left w:val="none" w:sz="4" w:space="0" w:color="000000"/>
        <w:bottom w:val="none" w:sz="4" w:space="0" w:color="000000"/>
        <w:right w:val="none" w:sz="4" w:space="0" w:color="000000"/>
        <w:between w:val="none" w:sz="4" w:space="0" w:color="000000"/>
      </w:pBdr>
      <w:ind w:left="113" w:right="113"/>
    </w:pPr>
    <w:rPr>
      <w:rFonts w:ascii="Times New Roman" w:eastAsia="Times New Roman" w:hAnsi="Times New Roman"/>
      <w:spacing w:val="-2"/>
      <w:szCs w:val="24"/>
      <w:lang w:eastAsia="ar-SA"/>
    </w:rPr>
  </w:style>
  <w:style w:type="character" w:customStyle="1" w:styleId="8101">
    <w:name w:val="Стиль _ТАБЛ_боковик (8 кг) + 10 пт Знак"/>
    <w:rsid w:val="00AA6A44"/>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ha_hantinsp" w:eastAsia="Times New Roman" w:hAnsi="ha_hantinsp" w:cs="ha_hantinsp"/>
      <w:color w:val="000000"/>
      <w:spacing w:val="-1"/>
      <w:szCs w:val="17"/>
    </w:rPr>
  </w:style>
  <w:style w:type="paragraph" w:customStyle="1" w:styleId="8TimesNewRoman10">
    <w:name w:val="Стиль _ТАБЛ_боковик (8 кг) + Times New Roman 10 пт полужирный Сл..."/>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ind w:left="113" w:right="113"/>
      <w:jc w:val="both"/>
    </w:pPr>
    <w:rPr>
      <w:rFonts w:ascii="Times New Roman" w:eastAsia="Times New Roman" w:hAnsi="Times New Roman"/>
      <w:bCs/>
      <w:color w:val="000000"/>
      <w:spacing w:val="-1"/>
    </w:rPr>
  </w:style>
  <w:style w:type="character" w:customStyle="1" w:styleId="afffffff5">
    <w:name w:val="_ТАБЛ_боковик Знак"/>
    <w:rsid w:val="00AA6A44"/>
    <w:rPr>
      <w:rFonts w:ascii="Times New Roman" w:eastAsia="Times New Roman" w:hAnsi="Times New Roman" w:cs="ha_hantinsp"/>
      <w:color w:val="000000"/>
      <w:sz w:val="20"/>
      <w:szCs w:val="18"/>
    </w:rPr>
  </w:style>
  <w:style w:type="character" w:customStyle="1" w:styleId="afffffff6">
    <w:name w:val="[Без стиля] Знак"/>
    <w:rsid w:val="00AA6A44"/>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AA6A44"/>
    <w:pPr>
      <w:pBdr>
        <w:top w:val="none" w:sz="4" w:space="0" w:color="000000"/>
        <w:left w:val="none" w:sz="4" w:space="0" w:color="000000"/>
        <w:bottom w:val="none" w:sz="4" w:space="0" w:color="000000"/>
        <w:right w:val="none" w:sz="4" w:space="0" w:color="000000"/>
        <w:between w:val="none" w:sz="4" w:space="0" w:color="000000"/>
      </w:pBdr>
      <w:spacing w:line="190" w:lineRule="atLeast"/>
      <w:jc w:val="both"/>
    </w:pPr>
    <w:rPr>
      <w:rFonts w:ascii="ha_hantinsp" w:eastAsia="Times New Roman" w:hAnsi="ha_hantinsp" w:cs="ha_hantinsp"/>
      <w:bCs/>
      <w:color w:val="000000"/>
      <w:spacing w:val="-1"/>
      <w:szCs w:val="17"/>
    </w:rPr>
  </w:style>
  <w:style w:type="paragraph" w:customStyle="1" w:styleId="afffffff7">
    <w:name w:val="_ТИРЕ"/>
    <w:rsid w:val="00AA6A44"/>
    <w:pPr>
      <w:pBdr>
        <w:top w:val="none" w:sz="4" w:space="0" w:color="000000"/>
        <w:left w:val="none" w:sz="4" w:space="0" w:color="000000"/>
        <w:bottom w:val="none" w:sz="4" w:space="0" w:color="000000"/>
        <w:right w:val="none" w:sz="4" w:space="0" w:color="000000"/>
        <w:between w:val="none" w:sz="4" w:space="0" w:color="000000"/>
      </w:pBdr>
      <w:tabs>
        <w:tab w:val="num" w:pos="360"/>
      </w:tabs>
      <w:ind w:left="720" w:hanging="360"/>
      <w:jc w:val="both"/>
    </w:pPr>
    <w:rPr>
      <w:rFonts w:ascii="ha_hantinsp" w:eastAsia="Times New Roman" w:hAnsi="ha_hantinsp" w:cs="NewtonCSanPin"/>
      <w:color w:val="000000"/>
      <w:sz w:val="24"/>
      <w:szCs w:val="24"/>
    </w:rPr>
  </w:style>
  <w:style w:type="character" w:customStyle="1" w:styleId="8100">
    <w:name w:val="Стиль _ТАБЛ_боковик (8 кг) + 10 пт полужирный Знак"/>
    <w:link w:val="02"/>
    <w:rsid w:val="00AA6A44"/>
    <w:rPr>
      <w:rFonts w:ascii="Times New Roman" w:eastAsia="Times New Roman" w:hAnsi="Times New Roman"/>
      <w:color w:val="000000"/>
      <w:spacing w:val="4"/>
      <w:szCs w:val="24"/>
      <w:lang w:eastAsia="ar-SA" w:bidi="ar-SA"/>
    </w:rPr>
  </w:style>
  <w:style w:type="paragraph" w:customStyle="1" w:styleId="2909F619802848F09E01365C32F34654">
    <w:name w:val="2909F619802848F09E01365C32F34654"/>
    <w:rsid w:val="005E78D0"/>
    <w:pPr>
      <w:spacing w:after="200" w:line="276" w:lineRule="auto"/>
    </w:pPr>
    <w:rPr>
      <w:rFonts w:eastAsia="Times New Roman"/>
      <w:sz w:val="22"/>
      <w:szCs w:val="22"/>
    </w:rPr>
  </w:style>
  <w:style w:type="character" w:customStyle="1" w:styleId="2fc">
    <w:name w:val="Оглавление (2)_"/>
    <w:link w:val="2fd"/>
    <w:rsid w:val="005E78D0"/>
    <w:rPr>
      <w:rFonts w:ascii="Times New Roman" w:eastAsia="Times New Roman" w:hAnsi="Times New Roman"/>
      <w:b/>
      <w:bCs/>
      <w:i/>
      <w:iCs/>
      <w:sz w:val="28"/>
      <w:szCs w:val="28"/>
      <w:shd w:val="clear" w:color="auto" w:fill="FFFFFF"/>
    </w:rPr>
  </w:style>
  <w:style w:type="paragraph" w:customStyle="1" w:styleId="2fd">
    <w:name w:val="Оглавление (2)"/>
    <w:basedOn w:val="a"/>
    <w:link w:val="2fc"/>
    <w:rsid w:val="005E78D0"/>
    <w:pPr>
      <w:shd w:val="clear" w:color="auto" w:fill="FFFFFF"/>
      <w:spacing w:before="120" w:after="0" w:line="350" w:lineRule="exact"/>
      <w:jc w:val="both"/>
    </w:pPr>
    <w:rPr>
      <w:rFonts w:ascii="Times New Roman" w:eastAsia="Times New Roman" w:hAnsi="Times New Roman"/>
      <w:b/>
      <w:bCs/>
      <w:i/>
      <w:iCs/>
      <w:sz w:val="28"/>
      <w:szCs w:val="28"/>
    </w:rPr>
  </w:style>
  <w:style w:type="paragraph" w:customStyle="1" w:styleId="77">
    <w:name w:val="Основной текст7"/>
    <w:basedOn w:val="a"/>
    <w:rsid w:val="005E78D0"/>
    <w:pPr>
      <w:shd w:val="clear" w:color="auto" w:fill="FFFFFF"/>
      <w:spacing w:before="540" w:after="0" w:line="384" w:lineRule="exact"/>
      <w:ind w:hanging="1040"/>
      <w:jc w:val="both"/>
    </w:pPr>
    <w:rPr>
      <w:rFonts w:ascii="Times New Roman" w:eastAsia="Times New Roman" w:hAnsi="Times New Roman"/>
      <w:sz w:val="34"/>
      <w:szCs w:val="34"/>
      <w:lang w:eastAsia="ru-RU"/>
    </w:rPr>
  </w:style>
  <w:style w:type="character" w:customStyle="1" w:styleId="57">
    <w:name w:val="Основной текст (5)_"/>
    <w:rsid w:val="005E78D0"/>
    <w:rPr>
      <w:rFonts w:ascii="Times New Roman" w:eastAsia="Times New Roman" w:hAnsi="Times New Roman" w:cs="Times New Roman"/>
      <w:b/>
      <w:bCs/>
      <w:i/>
      <w:iCs/>
      <w:smallCaps w:val="0"/>
      <w:strike w:val="0"/>
      <w:u w:val="none"/>
    </w:rPr>
  </w:style>
  <w:style w:type="character" w:customStyle="1" w:styleId="58">
    <w:name w:val="Основной текст (5)"/>
    <w:rsid w:val="005E78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5E78D0"/>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5E78D0"/>
    <w:pPr>
      <w:shd w:val="clear" w:color="auto" w:fill="FFFFFF"/>
      <w:spacing w:after="240" w:line="0" w:lineRule="atLeast"/>
      <w:jc w:val="center"/>
    </w:pPr>
    <w:rPr>
      <w:rFonts w:ascii="Times New Roman" w:eastAsia="Times New Roman" w:hAnsi="Times New Roman"/>
      <w:b/>
      <w:bCs/>
      <w:sz w:val="34"/>
      <w:szCs w:val="34"/>
    </w:rPr>
  </w:style>
  <w:style w:type="character" w:customStyle="1" w:styleId="59">
    <w:name w:val="Основной текст5"/>
    <w:rsid w:val="005E78D0"/>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e">
    <w:name w:val="Подпись к таблице (2)_"/>
    <w:link w:val="2ff"/>
    <w:rsid w:val="005E78D0"/>
    <w:rPr>
      <w:rFonts w:ascii="Times New Roman" w:eastAsia="Times New Roman" w:hAnsi="Times New Roman"/>
      <w:sz w:val="28"/>
      <w:szCs w:val="28"/>
      <w:shd w:val="clear" w:color="auto" w:fill="FFFFFF"/>
    </w:rPr>
  </w:style>
  <w:style w:type="paragraph" w:customStyle="1" w:styleId="2ff">
    <w:name w:val="Подпись к таблице (2)"/>
    <w:basedOn w:val="a"/>
    <w:link w:val="2fe"/>
    <w:rsid w:val="005E78D0"/>
    <w:pPr>
      <w:shd w:val="clear" w:color="auto" w:fill="FFFFFF"/>
      <w:spacing w:after="0" w:line="0" w:lineRule="atLeast"/>
      <w:jc w:val="both"/>
    </w:pPr>
    <w:rPr>
      <w:rFonts w:ascii="Times New Roman" w:eastAsia="Times New Roman" w:hAnsi="Times New Roman"/>
      <w:sz w:val="28"/>
      <w:szCs w:val="28"/>
    </w:rPr>
  </w:style>
  <w:style w:type="character" w:customStyle="1" w:styleId="Exact">
    <w:name w:val="Основной текст Exact"/>
    <w:rsid w:val="005E78D0"/>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5E78D0"/>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5E78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0"/>
    <w:rsid w:val="005E78D0"/>
    <w:rPr>
      <w:rFonts w:ascii="Times New Roman" w:eastAsia="Times New Roman" w:hAnsi="Times New Roman"/>
      <w:b/>
      <w:bCs/>
      <w:spacing w:val="-4"/>
      <w:sz w:val="28"/>
      <w:szCs w:val="28"/>
      <w:shd w:val="clear" w:color="auto" w:fill="FFFFFF"/>
      <w:lang w:bidi="ru-RU"/>
    </w:rPr>
  </w:style>
  <w:style w:type="paragraph" w:customStyle="1" w:styleId="2ff0">
    <w:name w:val="Подпись к картинке (2)"/>
    <w:basedOn w:val="a"/>
    <w:link w:val="2Exact0"/>
    <w:rsid w:val="005E78D0"/>
    <w:pPr>
      <w:shd w:val="clear" w:color="auto" w:fill="FFFFFF"/>
      <w:spacing w:after="0" w:line="0" w:lineRule="atLeast"/>
      <w:jc w:val="both"/>
    </w:pPr>
    <w:rPr>
      <w:rFonts w:ascii="Times New Roman" w:eastAsia="Times New Roman" w:hAnsi="Times New Roman"/>
      <w:b/>
      <w:bCs/>
      <w:spacing w:val="-4"/>
      <w:sz w:val="28"/>
      <w:szCs w:val="28"/>
      <w:lang w:bidi="ru-RU"/>
    </w:rPr>
  </w:style>
  <w:style w:type="paragraph" w:customStyle="1" w:styleId="paragraph">
    <w:name w:val="paragraph"/>
    <w:basedOn w:val="a"/>
    <w:rsid w:val="005E78D0"/>
    <w:pPr>
      <w:widowControl/>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itation">
    <w:name w:val="citation"/>
    <w:rsid w:val="005E78D0"/>
  </w:style>
  <w:style w:type="character" w:customStyle="1" w:styleId="nowrap">
    <w:name w:val="nowrap"/>
    <w:rsid w:val="005E78D0"/>
  </w:style>
  <w:style w:type="character" w:customStyle="1" w:styleId="ts-comment-commentedtext">
    <w:name w:val="ts-comment-commentedtext"/>
    <w:rsid w:val="005E78D0"/>
  </w:style>
  <w:style w:type="paragraph" w:customStyle="1" w:styleId="124">
    <w:name w:val="Оглавление 12"/>
    <w:basedOn w:val="a"/>
    <w:uiPriority w:val="1"/>
    <w:qFormat/>
    <w:rsid w:val="002A50CA"/>
    <w:pPr>
      <w:autoSpaceDE w:val="0"/>
      <w:autoSpaceDN w:val="0"/>
      <w:spacing w:before="252" w:after="0" w:line="240" w:lineRule="auto"/>
      <w:ind w:left="117"/>
      <w:jc w:val="both"/>
    </w:pPr>
    <w:rPr>
      <w:rFonts w:ascii="Cambria" w:eastAsia="Cambria" w:hAnsi="Cambria" w:cs="Cambria"/>
      <w:b/>
      <w:bCs/>
      <w:sz w:val="20"/>
      <w:szCs w:val="20"/>
    </w:rPr>
  </w:style>
  <w:style w:type="paragraph" w:customStyle="1" w:styleId="21b">
    <w:name w:val="Оглавление 21"/>
    <w:basedOn w:val="a"/>
    <w:uiPriority w:val="1"/>
    <w:qFormat/>
    <w:rsid w:val="002A50CA"/>
    <w:pPr>
      <w:autoSpaceDE w:val="0"/>
      <w:autoSpaceDN w:val="0"/>
      <w:spacing w:before="13" w:after="0" w:line="240" w:lineRule="auto"/>
      <w:ind w:left="457"/>
      <w:jc w:val="both"/>
    </w:pPr>
    <w:rPr>
      <w:rFonts w:ascii="Times New Roman" w:eastAsia="Times New Roman" w:hAnsi="Times New Roman"/>
      <w:sz w:val="20"/>
      <w:szCs w:val="20"/>
    </w:rPr>
  </w:style>
  <w:style w:type="paragraph" w:customStyle="1" w:styleId="324">
    <w:name w:val="Оглавление 32"/>
    <w:basedOn w:val="a"/>
    <w:uiPriority w:val="1"/>
    <w:qFormat/>
    <w:rsid w:val="002A50CA"/>
    <w:pPr>
      <w:autoSpaceDE w:val="0"/>
      <w:autoSpaceDN w:val="0"/>
      <w:spacing w:before="13" w:after="0" w:line="240" w:lineRule="auto"/>
      <w:ind w:left="529"/>
      <w:jc w:val="both"/>
    </w:pPr>
    <w:rPr>
      <w:rFonts w:ascii="Times New Roman" w:eastAsia="Times New Roman" w:hAnsi="Times New Roman"/>
      <w:sz w:val="20"/>
      <w:szCs w:val="20"/>
    </w:rPr>
  </w:style>
  <w:style w:type="paragraph" w:customStyle="1" w:styleId="132">
    <w:name w:val="Заголовок 13"/>
    <w:basedOn w:val="a"/>
    <w:uiPriority w:val="1"/>
    <w:qFormat/>
    <w:rsid w:val="002A50CA"/>
    <w:pPr>
      <w:autoSpaceDE w:val="0"/>
      <w:autoSpaceDN w:val="0"/>
      <w:spacing w:after="0" w:line="240" w:lineRule="auto"/>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2A50CA"/>
    <w:pPr>
      <w:autoSpaceDE w:val="0"/>
      <w:autoSpaceDN w:val="0"/>
      <w:spacing w:after="0" w:line="240" w:lineRule="auto"/>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2A50CA"/>
    <w:pPr>
      <w:autoSpaceDE w:val="0"/>
      <w:autoSpaceDN w:val="0"/>
      <w:spacing w:after="0" w:line="240" w:lineRule="auto"/>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2A50CA"/>
    <w:pPr>
      <w:autoSpaceDE w:val="0"/>
      <w:autoSpaceDN w:val="0"/>
      <w:spacing w:after="0" w:line="240" w:lineRule="auto"/>
      <w:ind w:left="457"/>
      <w:jc w:val="both"/>
      <w:outlineLvl w:val="4"/>
    </w:pPr>
    <w:rPr>
      <w:rFonts w:ascii="Times New Roman" w:eastAsia="Times New Roman" w:hAnsi="Times New Roman"/>
      <w:b/>
      <w:bCs/>
      <w:i/>
      <w:iCs/>
      <w:sz w:val="20"/>
      <w:szCs w:val="20"/>
    </w:rPr>
  </w:style>
  <w:style w:type="character" w:customStyle="1" w:styleId="normaltextrun">
    <w:name w:val="normaltextrun"/>
    <w:rsid w:val="002A50CA"/>
  </w:style>
  <w:style w:type="paragraph" w:customStyle="1" w:styleId="1ffb">
    <w:name w:val="1"/>
    <w:basedOn w:val="a"/>
    <w:next w:val="aa"/>
    <w:uiPriority w:val="1"/>
    <w:qFormat/>
    <w:rsid w:val="002A50CA"/>
    <w:pPr>
      <w:autoSpaceDE w:val="0"/>
      <w:autoSpaceDN w:val="0"/>
      <w:spacing w:before="1" w:after="0" w:line="240" w:lineRule="auto"/>
      <w:ind w:left="789" w:right="787"/>
      <w:jc w:val="center"/>
    </w:pPr>
    <w:rPr>
      <w:rFonts w:ascii="Verdana" w:eastAsia="Verdana" w:hAnsi="Verdana" w:cs="Verdana"/>
      <w:sz w:val="49"/>
      <w:szCs w:val="49"/>
    </w:rPr>
  </w:style>
  <w:style w:type="paragraph" w:customStyle="1" w:styleId="Style39">
    <w:name w:val="Style39"/>
    <w:basedOn w:val="a"/>
    <w:rsid w:val="002A50CA"/>
    <w:pPr>
      <w:autoSpaceDE w:val="0"/>
      <w:autoSpaceDN w:val="0"/>
      <w:adjustRightInd w:val="0"/>
      <w:spacing w:after="0" w:line="310" w:lineRule="exact"/>
      <w:jc w:val="both"/>
    </w:pPr>
    <w:rPr>
      <w:rFonts w:ascii="Arial" w:eastAsia="Times New Roman" w:hAnsi="Arial"/>
      <w:sz w:val="24"/>
      <w:szCs w:val="24"/>
      <w:lang w:eastAsia="ru-RU"/>
    </w:rPr>
  </w:style>
  <w:style w:type="character" w:customStyle="1" w:styleId="FontStyle130">
    <w:name w:val="Font Style130"/>
    <w:rsid w:val="002A50CA"/>
    <w:rPr>
      <w:rFonts w:ascii="Arial" w:hAnsi="Arial" w:cs="Arial"/>
      <w:sz w:val="24"/>
      <w:szCs w:val="24"/>
    </w:rPr>
  </w:style>
  <w:style w:type="paragraph" w:customStyle="1" w:styleId="Style104">
    <w:name w:val="Style104"/>
    <w:basedOn w:val="a"/>
    <w:rsid w:val="002A50CA"/>
    <w:pPr>
      <w:autoSpaceDE w:val="0"/>
      <w:autoSpaceDN w:val="0"/>
      <w:adjustRightInd w:val="0"/>
      <w:spacing w:after="0" w:line="298" w:lineRule="exact"/>
      <w:ind w:hanging="1022"/>
    </w:pPr>
    <w:rPr>
      <w:rFonts w:ascii="Arial" w:eastAsia="Times New Roman" w:hAnsi="Arial"/>
      <w:sz w:val="24"/>
      <w:szCs w:val="24"/>
      <w:lang w:eastAsia="ru-RU"/>
    </w:rPr>
  </w:style>
  <w:style w:type="character" w:customStyle="1" w:styleId="FontStyle136">
    <w:name w:val="Font Style136"/>
    <w:rsid w:val="002A50CA"/>
    <w:rPr>
      <w:rFonts w:ascii="Arial" w:hAnsi="Arial" w:cs="Arial"/>
      <w:b/>
      <w:bCs/>
      <w:sz w:val="24"/>
      <w:szCs w:val="24"/>
    </w:rPr>
  </w:style>
  <w:style w:type="paragraph" w:customStyle="1" w:styleId="Style77">
    <w:name w:val="Style77"/>
    <w:basedOn w:val="a"/>
    <w:rsid w:val="002A50CA"/>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103">
    <w:name w:val="Style103"/>
    <w:basedOn w:val="a"/>
    <w:rsid w:val="002A50CA"/>
    <w:pPr>
      <w:autoSpaceDE w:val="0"/>
      <w:autoSpaceDN w:val="0"/>
      <w:adjustRightInd w:val="0"/>
      <w:spacing w:after="0" w:line="365" w:lineRule="exact"/>
      <w:ind w:hanging="293"/>
    </w:pPr>
    <w:rPr>
      <w:rFonts w:ascii="Arial" w:eastAsia="Times New Roman" w:hAnsi="Arial"/>
      <w:sz w:val="24"/>
      <w:szCs w:val="24"/>
      <w:lang w:eastAsia="ru-RU"/>
    </w:rPr>
  </w:style>
  <w:style w:type="character" w:customStyle="1" w:styleId="FontStyle217">
    <w:name w:val="Font Style217"/>
    <w:rsid w:val="002A50CA"/>
    <w:rPr>
      <w:rFonts w:ascii="Arial" w:hAnsi="Arial" w:cs="Arial"/>
      <w:spacing w:val="10"/>
      <w:sz w:val="10"/>
      <w:szCs w:val="10"/>
    </w:rPr>
  </w:style>
  <w:style w:type="paragraph" w:customStyle="1" w:styleId="Style72">
    <w:name w:val="Style72"/>
    <w:basedOn w:val="a"/>
    <w:rsid w:val="002A50CA"/>
    <w:pPr>
      <w:autoSpaceDE w:val="0"/>
      <w:autoSpaceDN w:val="0"/>
      <w:adjustRightInd w:val="0"/>
      <w:spacing w:after="0" w:line="289" w:lineRule="exact"/>
    </w:pPr>
    <w:rPr>
      <w:rFonts w:ascii="Arial" w:eastAsia="Times New Roman" w:hAnsi="Arial"/>
      <w:sz w:val="24"/>
      <w:szCs w:val="24"/>
      <w:lang w:eastAsia="ru-RU"/>
    </w:rPr>
  </w:style>
  <w:style w:type="table" w:customStyle="1" w:styleId="TableGrid">
    <w:name w:val="TableGrid"/>
    <w:rsid w:val="00A64F47"/>
    <w:rPr>
      <w:rFonts w:ascii="Times New Roman" w:eastAsia="SimSun" w:hAnsi="Times New Roman"/>
    </w:rPr>
    <w:tblPr>
      <w:tblCellMar>
        <w:top w:w="0" w:type="dxa"/>
        <w:left w:w="0" w:type="dxa"/>
        <w:bottom w:w="0" w:type="dxa"/>
        <w:right w:w="0" w:type="dxa"/>
      </w:tblCellMar>
    </w:tblPr>
  </w:style>
  <w:style w:type="character" w:customStyle="1" w:styleId="2ff1">
    <w:name w:val="Заголовок Знак2"/>
    <w:uiPriority w:val="10"/>
    <w:rsid w:val="003D797B"/>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3D797B"/>
  </w:style>
  <w:style w:type="paragraph" w:customStyle="1" w:styleId="2ff2">
    <w:name w:val="Стиль2"/>
    <w:basedOn w:val="a"/>
    <w:link w:val="2ff3"/>
    <w:qFormat/>
    <w:rsid w:val="003D797B"/>
    <w:pPr>
      <w:widowControl/>
      <w:spacing w:after="0" w:line="360" w:lineRule="auto"/>
      <w:ind w:firstLine="709"/>
      <w:jc w:val="both"/>
    </w:pPr>
    <w:rPr>
      <w:rFonts w:ascii="Times New Roman" w:hAnsi="Times New Roman"/>
      <w:sz w:val="28"/>
      <w:szCs w:val="28"/>
    </w:rPr>
  </w:style>
  <w:style w:type="character" w:customStyle="1" w:styleId="2ff3">
    <w:name w:val="Стиль2 Знак"/>
    <w:link w:val="2ff2"/>
    <w:rsid w:val="003D797B"/>
    <w:rPr>
      <w:rFonts w:ascii="Times New Roman" w:hAnsi="Times New Roman"/>
      <w:sz w:val="28"/>
      <w:szCs w:val="28"/>
      <w:lang w:eastAsia="en-US"/>
    </w:rPr>
  </w:style>
  <w:style w:type="paragraph" w:customStyle="1" w:styleId="143">
    <w:name w:val="Заголовок 14"/>
    <w:basedOn w:val="a"/>
    <w:uiPriority w:val="1"/>
    <w:qFormat/>
    <w:rsid w:val="00B142C3"/>
    <w:pPr>
      <w:autoSpaceDE w:val="0"/>
      <w:autoSpaceDN w:val="0"/>
      <w:spacing w:after="0" w:line="240" w:lineRule="auto"/>
      <w:ind w:left="1494"/>
      <w:outlineLvl w:val="1"/>
    </w:pPr>
    <w:rPr>
      <w:rFonts w:ascii="Times New Roman" w:eastAsia="Times New Roman" w:hAnsi="Times New Roman"/>
      <w:b/>
      <w:bCs/>
      <w:sz w:val="28"/>
      <w:szCs w:val="28"/>
    </w:rPr>
  </w:style>
  <w:style w:type="paragraph" w:customStyle="1" w:styleId="234">
    <w:name w:val="Заголовок 23"/>
    <w:basedOn w:val="a"/>
    <w:uiPriority w:val="1"/>
    <w:qFormat/>
    <w:rsid w:val="00B142C3"/>
    <w:pPr>
      <w:autoSpaceDE w:val="0"/>
      <w:autoSpaceDN w:val="0"/>
      <w:spacing w:after="0" w:line="240" w:lineRule="auto"/>
      <w:ind w:left="673"/>
      <w:jc w:val="both"/>
      <w:outlineLvl w:val="2"/>
    </w:pPr>
    <w:rPr>
      <w:rFonts w:ascii="Times New Roman" w:eastAsia="Times New Roman" w:hAnsi="Times New Roman"/>
      <w:b/>
      <w:bCs/>
      <w:sz w:val="24"/>
      <w:szCs w:val="24"/>
    </w:rPr>
  </w:style>
  <w:style w:type="paragraph" w:styleId="afffffffa">
    <w:name w:val="Plain Text"/>
    <w:basedOn w:val="a"/>
    <w:link w:val="afffffffb"/>
    <w:rsid w:val="003606FB"/>
    <w:pPr>
      <w:widowControl/>
      <w:spacing w:after="0" w:line="240" w:lineRule="auto"/>
    </w:pPr>
    <w:rPr>
      <w:rFonts w:ascii="Courier New" w:eastAsia="Times New Roman" w:hAnsi="Courier New"/>
      <w:sz w:val="20"/>
      <w:szCs w:val="20"/>
    </w:rPr>
  </w:style>
  <w:style w:type="character" w:customStyle="1" w:styleId="afffffffb">
    <w:name w:val="Текст Знак"/>
    <w:basedOn w:val="a0"/>
    <w:link w:val="afffffffa"/>
    <w:rsid w:val="003606FB"/>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97505">
      <w:bodyDiv w:val="1"/>
      <w:marLeft w:val="0"/>
      <w:marRight w:val="0"/>
      <w:marTop w:val="0"/>
      <w:marBottom w:val="0"/>
      <w:divBdr>
        <w:top w:val="none" w:sz="0" w:space="0" w:color="auto"/>
        <w:left w:val="none" w:sz="0" w:space="0" w:color="auto"/>
        <w:bottom w:val="none" w:sz="0" w:space="0" w:color="auto"/>
        <w:right w:val="none" w:sz="0" w:space="0" w:color="auto"/>
      </w:divBdr>
    </w:div>
    <w:div w:id="1081679331">
      <w:bodyDiv w:val="1"/>
      <w:marLeft w:val="0"/>
      <w:marRight w:val="0"/>
      <w:marTop w:val="0"/>
      <w:marBottom w:val="0"/>
      <w:divBdr>
        <w:top w:val="none" w:sz="0" w:space="0" w:color="auto"/>
        <w:left w:val="none" w:sz="0" w:space="0" w:color="auto"/>
        <w:bottom w:val="none" w:sz="0" w:space="0" w:color="auto"/>
        <w:right w:val="none" w:sz="0" w:space="0" w:color="auto"/>
      </w:divBdr>
    </w:div>
    <w:div w:id="140020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2DC3-22B3-42EC-8411-2F9E28E9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159555</Words>
  <Characters>909466</Characters>
  <Application>Microsoft Office Word</Application>
  <DocSecurity>0</DocSecurity>
  <Lines>7578</Lines>
  <Paragraphs>2133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1066888</CharactersWithSpaces>
  <SharedDoc>false</SharedDoc>
  <HLinks>
    <vt:vector size="6" baseType="variant">
      <vt:variant>
        <vt:i4>5505075</vt:i4>
      </vt:variant>
      <vt:variant>
        <vt:i4>0</vt:i4>
      </vt:variant>
      <vt:variant>
        <vt:i4>0</vt:i4>
      </vt:variant>
      <vt:variant>
        <vt:i4>5</vt:i4>
      </vt:variant>
      <vt:variant>
        <vt:lpwstr>https://www.wikiwand.com/mhr/%D0%9E%D0%BB%D1%8B%D0%BA_%D0%98%D0%BF%D0%B0%D0%B9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АН</dc:description>
  <cp:lastModifiedBy>User</cp:lastModifiedBy>
  <cp:revision>11</cp:revision>
  <dcterms:created xsi:type="dcterms:W3CDTF">2023-07-31T11:37:00Z</dcterms:created>
  <dcterms:modified xsi:type="dcterms:W3CDTF">2023-09-24T21:47:00Z</dcterms:modified>
</cp:coreProperties>
</file>